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BFDAC" w14:textId="77777777" w:rsidR="003B7025" w:rsidRDefault="003B7025" w:rsidP="003B7025">
      <w:pPr>
        <w:pStyle w:val="Ttulo1"/>
        <w:spacing w:line="276" w:lineRule="auto"/>
        <w:ind w:right="567"/>
        <w:jc w:val="left"/>
        <w:rPr>
          <w:rFonts w:ascii="Calibri" w:hAnsi="Calibri" w:cs="Arial"/>
          <w:b w:val="0"/>
          <w:bCs/>
          <w:sz w:val="20"/>
        </w:rPr>
      </w:pPr>
    </w:p>
    <w:p w14:paraId="133B5471" w14:textId="0DE4C4BB" w:rsidR="003B7025" w:rsidRPr="003B7025" w:rsidRDefault="003B7025" w:rsidP="003B7025">
      <w:pPr>
        <w:pStyle w:val="Ttulo1"/>
        <w:spacing w:line="276" w:lineRule="auto"/>
        <w:ind w:right="567"/>
        <w:jc w:val="left"/>
        <w:rPr>
          <w:rFonts w:ascii="Calibri" w:hAnsi="Calibri" w:cs="Arial"/>
          <w:b w:val="0"/>
          <w:bCs/>
          <w:sz w:val="20"/>
        </w:rPr>
      </w:pPr>
      <w:r w:rsidRPr="003B7025">
        <w:rPr>
          <w:rFonts w:ascii="Calibri" w:hAnsi="Calibri" w:cs="Arial"/>
          <w:b w:val="0"/>
          <w:bCs/>
          <w:sz w:val="20"/>
        </w:rPr>
        <w:t>Senhor Licitante,</w:t>
      </w:r>
    </w:p>
    <w:p w14:paraId="6623300A" w14:textId="77777777" w:rsidR="003B7025" w:rsidRPr="003B7025" w:rsidRDefault="003B7025" w:rsidP="003B7025">
      <w:pPr>
        <w:pStyle w:val="Ttulo1"/>
        <w:spacing w:line="276" w:lineRule="auto"/>
        <w:ind w:right="567"/>
        <w:jc w:val="left"/>
        <w:rPr>
          <w:rFonts w:ascii="Calibri" w:hAnsi="Calibri" w:cs="Arial"/>
          <w:b w:val="0"/>
          <w:bCs/>
          <w:sz w:val="20"/>
        </w:rPr>
      </w:pPr>
    </w:p>
    <w:p w14:paraId="6EF6EA4A" w14:textId="616090CE" w:rsidR="003B7025" w:rsidRPr="003B7025" w:rsidRDefault="003B7025" w:rsidP="003B7025">
      <w:pPr>
        <w:pStyle w:val="Ttulo1"/>
        <w:spacing w:line="276" w:lineRule="auto"/>
        <w:ind w:right="-994"/>
        <w:jc w:val="left"/>
        <w:rPr>
          <w:rFonts w:ascii="Calibri" w:hAnsi="Calibri" w:cs="Arial"/>
          <w:b w:val="0"/>
          <w:bCs/>
          <w:sz w:val="20"/>
        </w:rPr>
      </w:pPr>
      <w:r w:rsidRPr="003B7025">
        <w:rPr>
          <w:rFonts w:ascii="Calibri" w:hAnsi="Calibri" w:cs="Arial"/>
          <w:b w:val="0"/>
          <w:bCs/>
          <w:sz w:val="20"/>
        </w:rPr>
        <w:t>Visando comunicação futura entre este a Prefeitura Municipal de Niterói e essa empresa, solicito de Vossa Senhoria preencher o recibo de entrega do edital e remeter ao Departamento</w:t>
      </w:r>
      <w:r>
        <w:rPr>
          <w:rFonts w:ascii="Calibri" w:hAnsi="Calibri" w:cs="Arial"/>
          <w:b w:val="0"/>
          <w:bCs/>
          <w:sz w:val="20"/>
          <w:lang w:val="pt-BR"/>
        </w:rPr>
        <w:t xml:space="preserve"> de </w:t>
      </w:r>
      <w:r w:rsidRPr="003B7025">
        <w:rPr>
          <w:rFonts w:ascii="Calibri" w:hAnsi="Calibri" w:cs="Arial"/>
          <w:b w:val="0"/>
          <w:bCs/>
          <w:sz w:val="20"/>
        </w:rPr>
        <w:t>Material e Patrimônio por meio do fax (021) 2613.2456 ou e-mail: material.sma@administracao.niteroi.rj.gov.br.</w:t>
      </w:r>
    </w:p>
    <w:p w14:paraId="1186FFFD" w14:textId="77777777" w:rsidR="003B7025" w:rsidRPr="003B7025" w:rsidRDefault="003B7025" w:rsidP="003B7025">
      <w:pPr>
        <w:pStyle w:val="Ttulo1"/>
        <w:spacing w:line="276" w:lineRule="auto"/>
        <w:ind w:right="567"/>
        <w:jc w:val="left"/>
        <w:rPr>
          <w:rFonts w:ascii="Calibri" w:hAnsi="Calibri" w:cs="Arial"/>
          <w:b w:val="0"/>
          <w:bCs/>
          <w:sz w:val="20"/>
        </w:rPr>
      </w:pPr>
    </w:p>
    <w:p w14:paraId="00AD5983" w14:textId="34876842" w:rsidR="003B7025" w:rsidRPr="003B7025" w:rsidRDefault="003B7025" w:rsidP="003B7025">
      <w:pPr>
        <w:pStyle w:val="Ttulo1"/>
        <w:spacing w:line="276" w:lineRule="auto"/>
        <w:ind w:right="-994"/>
        <w:jc w:val="both"/>
        <w:rPr>
          <w:rFonts w:ascii="Calibri" w:hAnsi="Calibri" w:cs="Arial"/>
          <w:b w:val="0"/>
          <w:bCs/>
          <w:sz w:val="20"/>
        </w:rPr>
      </w:pPr>
      <w:r w:rsidRPr="003B7025">
        <w:rPr>
          <w:rFonts w:ascii="Calibri" w:hAnsi="Calibri" w:cs="Arial"/>
          <w:b w:val="0"/>
          <w:bCs/>
          <w:sz w:val="20"/>
        </w:rPr>
        <w:t>A não remessa do recibo exime a Comissão de licitação da comunicação de eventuais retificações</w:t>
      </w:r>
      <w:r>
        <w:rPr>
          <w:rFonts w:ascii="Calibri" w:hAnsi="Calibri" w:cs="Arial"/>
          <w:b w:val="0"/>
          <w:bCs/>
          <w:sz w:val="20"/>
          <w:lang w:val="pt-BR"/>
        </w:rPr>
        <w:t xml:space="preserve"> </w:t>
      </w:r>
      <w:r w:rsidRPr="003B7025">
        <w:rPr>
          <w:rFonts w:ascii="Calibri" w:hAnsi="Calibri" w:cs="Arial"/>
          <w:b w:val="0"/>
          <w:bCs/>
          <w:sz w:val="20"/>
        </w:rPr>
        <w:t>ocorridas no instrumento convocatório, bem como de quaisquer informações adicionais.</w:t>
      </w:r>
    </w:p>
    <w:p w14:paraId="293122E6" w14:textId="0844E715" w:rsidR="003B7025" w:rsidRDefault="003B7025" w:rsidP="003B7025">
      <w:pPr>
        <w:pStyle w:val="Ttulo1"/>
        <w:spacing w:line="276" w:lineRule="auto"/>
        <w:ind w:right="567"/>
        <w:jc w:val="both"/>
        <w:rPr>
          <w:rFonts w:ascii="Calibri" w:hAnsi="Calibri" w:cs="Arial"/>
          <w:sz w:val="22"/>
          <w:szCs w:val="22"/>
        </w:rPr>
      </w:pPr>
    </w:p>
    <w:tbl>
      <w:tblPr>
        <w:tblW w:w="9452" w:type="dxa"/>
        <w:tblInd w:w="-130" w:type="dxa"/>
        <w:tblLayout w:type="fixed"/>
        <w:tblLook w:val="0000" w:firstRow="0" w:lastRow="0" w:firstColumn="0" w:lastColumn="0" w:noHBand="0" w:noVBand="0"/>
      </w:tblPr>
      <w:tblGrid>
        <w:gridCol w:w="9452"/>
      </w:tblGrid>
      <w:tr w:rsidR="003B7025" w:rsidRPr="0057738F" w14:paraId="461C08D9" w14:textId="77777777" w:rsidTr="001B22C4">
        <w:tc>
          <w:tcPr>
            <w:tcW w:w="9452" w:type="dxa"/>
            <w:tcBorders>
              <w:top w:val="single" w:sz="4" w:space="0" w:color="000000"/>
              <w:left w:val="single" w:sz="4" w:space="0" w:color="000000"/>
              <w:bottom w:val="single" w:sz="4" w:space="0" w:color="000000"/>
              <w:right w:val="single" w:sz="4" w:space="0" w:color="000000"/>
            </w:tcBorders>
            <w:shd w:val="clear" w:color="auto" w:fill="auto"/>
          </w:tcPr>
          <w:p w14:paraId="196801DC" w14:textId="3F994A96" w:rsidR="003B7025" w:rsidRPr="0057738F" w:rsidRDefault="003B7025" w:rsidP="001B22C4">
            <w:pPr>
              <w:autoSpaceDE w:val="0"/>
              <w:jc w:val="center"/>
              <w:rPr>
                <w:rFonts w:ascii="Calibri" w:eastAsia="Calibri" w:hAnsi="Calibri" w:cs="Calibri"/>
                <w:sz w:val="20"/>
                <w:lang w:eastAsia="zh-CN"/>
              </w:rPr>
            </w:pPr>
            <w:r w:rsidRPr="0057738F">
              <w:rPr>
                <w:rFonts w:ascii="Calibri" w:eastAsia="Calibri" w:hAnsi="Calibri"/>
                <w:b/>
                <w:bCs/>
                <w:sz w:val="20"/>
                <w:lang w:eastAsia="en-US"/>
              </w:rPr>
              <w:t xml:space="preserve">RECIBO DE RETIRADA DE EDITAL CP Nº </w:t>
            </w:r>
            <w:r w:rsidR="001B22C4">
              <w:rPr>
                <w:rFonts w:ascii="Calibri" w:eastAsia="Calibri" w:hAnsi="Calibri"/>
                <w:b/>
                <w:bCs/>
                <w:sz w:val="20"/>
                <w:lang w:eastAsia="en-US"/>
              </w:rPr>
              <w:t>006</w:t>
            </w:r>
            <w:r w:rsidRPr="0057738F">
              <w:rPr>
                <w:rFonts w:ascii="Calibri" w:eastAsia="Calibri" w:hAnsi="Calibri"/>
                <w:b/>
                <w:bCs/>
                <w:sz w:val="20"/>
                <w:lang w:eastAsia="en-US"/>
              </w:rPr>
              <w:t>/2019</w:t>
            </w:r>
          </w:p>
        </w:tc>
      </w:tr>
      <w:tr w:rsidR="003B7025" w:rsidRPr="0057738F" w14:paraId="6BCAEE4D" w14:textId="77777777" w:rsidTr="001B22C4">
        <w:tc>
          <w:tcPr>
            <w:tcW w:w="9452" w:type="dxa"/>
            <w:tcBorders>
              <w:top w:val="single" w:sz="4" w:space="0" w:color="000000"/>
              <w:left w:val="single" w:sz="4" w:space="0" w:color="000000"/>
              <w:bottom w:val="single" w:sz="4" w:space="0" w:color="000000"/>
              <w:right w:val="single" w:sz="4" w:space="0" w:color="000000"/>
            </w:tcBorders>
            <w:shd w:val="clear" w:color="auto" w:fill="auto"/>
          </w:tcPr>
          <w:p w14:paraId="3C8C41F3" w14:textId="77777777" w:rsidR="003B7025" w:rsidRPr="0057738F" w:rsidRDefault="003B7025" w:rsidP="001B22C4">
            <w:pPr>
              <w:widowControl w:val="0"/>
              <w:overflowPunct w:val="0"/>
              <w:snapToGrid w:val="0"/>
              <w:spacing w:line="276" w:lineRule="auto"/>
              <w:rPr>
                <w:rFonts w:ascii="Calibri" w:eastAsia="Calibri" w:hAnsi="Calibri"/>
                <w:b/>
                <w:bCs/>
                <w:color w:val="000000"/>
                <w:sz w:val="20"/>
                <w:lang w:eastAsia="en-US"/>
              </w:rPr>
            </w:pPr>
          </w:p>
        </w:tc>
      </w:tr>
      <w:tr w:rsidR="003B7025" w:rsidRPr="0057738F" w14:paraId="1C1D4056" w14:textId="77777777" w:rsidTr="001B22C4">
        <w:tc>
          <w:tcPr>
            <w:tcW w:w="9452" w:type="dxa"/>
            <w:tcBorders>
              <w:top w:val="single" w:sz="4" w:space="0" w:color="000000"/>
              <w:left w:val="single" w:sz="4" w:space="0" w:color="000000"/>
              <w:bottom w:val="single" w:sz="4" w:space="0" w:color="000000"/>
              <w:right w:val="single" w:sz="4" w:space="0" w:color="000000"/>
            </w:tcBorders>
            <w:shd w:val="clear" w:color="auto" w:fill="auto"/>
          </w:tcPr>
          <w:p w14:paraId="6324F6CF" w14:textId="44291729" w:rsidR="003B7025" w:rsidRPr="0057738F" w:rsidRDefault="003B7025" w:rsidP="001B22C4">
            <w:pPr>
              <w:rPr>
                <w:rFonts w:ascii="Calibri" w:eastAsia="Calibri" w:hAnsi="Calibri" w:cs="Calibri"/>
                <w:sz w:val="20"/>
                <w:lang w:eastAsia="zh-CN"/>
              </w:rPr>
            </w:pPr>
            <w:r w:rsidRPr="0057738F">
              <w:rPr>
                <w:rFonts w:ascii="Calibri" w:eastAsia="Calibri" w:hAnsi="Calibri"/>
                <w:b/>
                <w:bCs/>
                <w:color w:val="000000"/>
                <w:sz w:val="20"/>
                <w:lang w:eastAsia="en-US"/>
              </w:rPr>
              <w:t>OBJETO:</w:t>
            </w:r>
            <w:r w:rsidRPr="0057738F">
              <w:rPr>
                <w:rFonts w:ascii="Calibri" w:eastAsia="Calibri" w:hAnsi="Calibri"/>
                <w:sz w:val="20"/>
                <w:lang w:eastAsia="zh-CN"/>
              </w:rPr>
              <w:t xml:space="preserve"> </w:t>
            </w:r>
            <w:r w:rsidR="001B22C4">
              <w:rPr>
                <w:rFonts w:ascii="Calibri" w:eastAsia="Calibri" w:hAnsi="Calibri"/>
                <w:sz w:val="20"/>
                <w:lang w:eastAsia="zh-CN"/>
              </w:rPr>
              <w:t>P</w:t>
            </w:r>
            <w:r w:rsidR="001B22C4" w:rsidRPr="001B22C4">
              <w:rPr>
                <w:rFonts w:ascii="Calibri" w:eastAsia="Calibri" w:hAnsi="Calibri"/>
                <w:sz w:val="20"/>
                <w:lang w:eastAsia="zh-CN"/>
              </w:rPr>
              <w:t>restação de serviços de tecnologia especializados para o software de Gestão Pública e-Cidade</w:t>
            </w:r>
            <w:r w:rsidR="00DD2115">
              <w:rPr>
                <w:rFonts w:ascii="Calibri" w:eastAsia="Calibri" w:hAnsi="Calibri"/>
                <w:sz w:val="20"/>
                <w:lang w:eastAsia="zh-CN"/>
              </w:rPr>
              <w:t>, conforme especificaç</w:t>
            </w:r>
            <w:r w:rsidR="00523B54">
              <w:rPr>
                <w:rFonts w:ascii="Calibri" w:eastAsia="Calibri" w:hAnsi="Calibri"/>
                <w:sz w:val="20"/>
                <w:lang w:eastAsia="zh-CN"/>
              </w:rPr>
              <w:t>ões</w:t>
            </w:r>
            <w:r w:rsidR="00DD2115">
              <w:rPr>
                <w:rFonts w:ascii="Calibri" w:eastAsia="Calibri" w:hAnsi="Calibri"/>
                <w:sz w:val="20"/>
                <w:lang w:eastAsia="zh-CN"/>
              </w:rPr>
              <w:t xml:space="preserve"> constante</w:t>
            </w:r>
            <w:r w:rsidR="00523B54">
              <w:rPr>
                <w:rFonts w:ascii="Calibri" w:eastAsia="Calibri" w:hAnsi="Calibri"/>
                <w:sz w:val="20"/>
                <w:lang w:eastAsia="zh-CN"/>
              </w:rPr>
              <w:t>s</w:t>
            </w:r>
            <w:r w:rsidR="00DD2115">
              <w:rPr>
                <w:rFonts w:ascii="Calibri" w:eastAsia="Calibri" w:hAnsi="Calibri"/>
                <w:sz w:val="20"/>
                <w:lang w:eastAsia="zh-CN"/>
              </w:rPr>
              <w:t xml:space="preserve"> no Termo de Referência – Anexo I</w:t>
            </w:r>
            <w:r w:rsidR="00C12344">
              <w:rPr>
                <w:rFonts w:ascii="Calibri" w:eastAsia="Calibri" w:hAnsi="Calibri"/>
                <w:sz w:val="20"/>
                <w:lang w:eastAsia="zh-CN"/>
              </w:rPr>
              <w:t>.</w:t>
            </w:r>
          </w:p>
        </w:tc>
      </w:tr>
      <w:tr w:rsidR="003B7025" w:rsidRPr="0057738F" w14:paraId="2F6A0EEA" w14:textId="77777777" w:rsidTr="001B22C4">
        <w:tc>
          <w:tcPr>
            <w:tcW w:w="9452" w:type="dxa"/>
            <w:tcBorders>
              <w:top w:val="single" w:sz="4" w:space="0" w:color="000000"/>
              <w:left w:val="single" w:sz="4" w:space="0" w:color="000000"/>
              <w:bottom w:val="single" w:sz="4" w:space="0" w:color="000000"/>
              <w:right w:val="single" w:sz="4" w:space="0" w:color="000000"/>
            </w:tcBorders>
            <w:shd w:val="clear" w:color="auto" w:fill="auto"/>
          </w:tcPr>
          <w:p w14:paraId="2939F49E" w14:textId="1EB4843A" w:rsidR="003B7025" w:rsidRPr="0057738F" w:rsidRDefault="003B7025" w:rsidP="001B22C4">
            <w:pPr>
              <w:autoSpaceDE w:val="0"/>
              <w:rPr>
                <w:rFonts w:ascii="Calibri" w:eastAsia="Calibri" w:hAnsi="Calibri" w:cs="Calibri"/>
                <w:sz w:val="20"/>
                <w:lang w:eastAsia="zh-CN"/>
              </w:rPr>
            </w:pPr>
            <w:r w:rsidRPr="0057738F">
              <w:rPr>
                <w:rFonts w:ascii="Calibri" w:eastAsia="Calibri" w:hAnsi="Calibri"/>
                <w:b/>
                <w:bCs/>
                <w:color w:val="000000"/>
                <w:sz w:val="20"/>
                <w:lang w:eastAsia="en-US"/>
              </w:rPr>
              <w:t xml:space="preserve">ABERTURA DAS PROPOSTAS: </w:t>
            </w:r>
            <w:r w:rsidR="001B22C4">
              <w:rPr>
                <w:rFonts w:ascii="Calibri" w:eastAsia="Calibri" w:hAnsi="Calibri"/>
                <w:b/>
                <w:bCs/>
                <w:color w:val="000000"/>
                <w:sz w:val="20"/>
                <w:lang w:eastAsia="en-US"/>
              </w:rPr>
              <w:t>18</w:t>
            </w:r>
            <w:r w:rsidRPr="0057738F">
              <w:rPr>
                <w:rFonts w:ascii="Calibri" w:eastAsia="Calibri" w:hAnsi="Calibri"/>
                <w:b/>
                <w:bCs/>
                <w:color w:val="000000"/>
                <w:sz w:val="20"/>
                <w:lang w:eastAsia="en-US"/>
              </w:rPr>
              <w:t>/</w:t>
            </w:r>
            <w:r w:rsidR="001B22C4">
              <w:rPr>
                <w:rFonts w:ascii="Calibri" w:eastAsia="Calibri" w:hAnsi="Calibri"/>
                <w:b/>
                <w:bCs/>
                <w:color w:val="000000"/>
                <w:sz w:val="20"/>
                <w:lang w:eastAsia="en-US"/>
              </w:rPr>
              <w:t>12</w:t>
            </w:r>
            <w:r w:rsidRPr="0057738F">
              <w:rPr>
                <w:rFonts w:ascii="Calibri" w:eastAsia="Calibri" w:hAnsi="Calibri"/>
                <w:b/>
                <w:bCs/>
                <w:color w:val="000000"/>
                <w:sz w:val="20"/>
                <w:lang w:eastAsia="en-US"/>
              </w:rPr>
              <w:t>/2019</w:t>
            </w:r>
          </w:p>
        </w:tc>
      </w:tr>
      <w:tr w:rsidR="003B7025" w:rsidRPr="0057738F" w14:paraId="11A72E1A" w14:textId="77777777" w:rsidTr="001B22C4">
        <w:tc>
          <w:tcPr>
            <w:tcW w:w="9452" w:type="dxa"/>
            <w:tcBorders>
              <w:top w:val="single" w:sz="4" w:space="0" w:color="000000"/>
              <w:left w:val="single" w:sz="4" w:space="0" w:color="000000"/>
              <w:bottom w:val="single" w:sz="4" w:space="0" w:color="000000"/>
              <w:right w:val="single" w:sz="4" w:space="0" w:color="000000"/>
            </w:tcBorders>
            <w:shd w:val="clear" w:color="auto" w:fill="auto"/>
          </w:tcPr>
          <w:p w14:paraId="12CB05B8" w14:textId="77777777" w:rsidR="003B7025" w:rsidRPr="0057738F" w:rsidRDefault="003B7025" w:rsidP="001B22C4">
            <w:pPr>
              <w:autoSpaceDE w:val="0"/>
              <w:rPr>
                <w:rFonts w:ascii="Calibri" w:eastAsia="Calibri" w:hAnsi="Calibri" w:cs="Calibri"/>
                <w:sz w:val="20"/>
                <w:lang w:eastAsia="zh-CN"/>
              </w:rPr>
            </w:pPr>
            <w:r w:rsidRPr="0057738F">
              <w:rPr>
                <w:rFonts w:ascii="Calibri" w:eastAsia="Calibri" w:hAnsi="Calibri"/>
                <w:b/>
                <w:bCs/>
                <w:sz w:val="20"/>
                <w:lang w:eastAsia="en-US"/>
              </w:rPr>
              <w:t>HORÁRIO:</w:t>
            </w:r>
            <w:r w:rsidRPr="0057738F">
              <w:rPr>
                <w:rFonts w:ascii="Calibri" w:eastAsia="Calibri" w:hAnsi="Calibri"/>
                <w:b/>
                <w:bCs/>
                <w:color w:val="0000FF"/>
                <w:sz w:val="20"/>
                <w:lang w:eastAsia="en-US"/>
              </w:rPr>
              <w:t xml:space="preserve"> </w:t>
            </w:r>
            <w:r w:rsidRPr="0057738F">
              <w:rPr>
                <w:rFonts w:ascii="Calibri" w:eastAsia="Calibri" w:hAnsi="Calibri"/>
                <w:b/>
                <w:bCs/>
                <w:sz w:val="20"/>
                <w:lang w:eastAsia="en-US"/>
              </w:rPr>
              <w:t>10:00 horas</w:t>
            </w:r>
          </w:p>
        </w:tc>
      </w:tr>
      <w:tr w:rsidR="003B7025" w:rsidRPr="0057738F" w14:paraId="02092506" w14:textId="77777777" w:rsidTr="001B22C4">
        <w:tc>
          <w:tcPr>
            <w:tcW w:w="9452" w:type="dxa"/>
            <w:tcBorders>
              <w:top w:val="single" w:sz="4" w:space="0" w:color="000000"/>
              <w:left w:val="single" w:sz="4" w:space="0" w:color="000000"/>
              <w:bottom w:val="single" w:sz="4" w:space="0" w:color="000000"/>
              <w:right w:val="single" w:sz="4" w:space="0" w:color="000000"/>
            </w:tcBorders>
            <w:shd w:val="clear" w:color="auto" w:fill="auto"/>
          </w:tcPr>
          <w:p w14:paraId="55A04F25" w14:textId="77777777" w:rsidR="003B7025" w:rsidRPr="0057738F" w:rsidRDefault="003B7025" w:rsidP="001B22C4">
            <w:pPr>
              <w:autoSpaceDE w:val="0"/>
              <w:rPr>
                <w:rFonts w:ascii="Calibri" w:eastAsia="Calibri" w:hAnsi="Calibri" w:cs="Calibri"/>
                <w:sz w:val="20"/>
                <w:lang w:eastAsia="zh-CN"/>
              </w:rPr>
            </w:pPr>
            <w:r w:rsidRPr="0057738F">
              <w:rPr>
                <w:rFonts w:ascii="Calibri" w:eastAsia="Calibri" w:hAnsi="Calibri"/>
                <w:b/>
                <w:bCs/>
                <w:color w:val="000000"/>
                <w:sz w:val="20"/>
                <w:lang w:eastAsia="en-US"/>
              </w:rPr>
              <w:t>PROCESSO Nº 190/000</w:t>
            </w:r>
            <w:r>
              <w:rPr>
                <w:rFonts w:ascii="Calibri" w:eastAsia="Calibri" w:hAnsi="Calibri"/>
                <w:b/>
                <w:bCs/>
                <w:color w:val="000000"/>
                <w:sz w:val="20"/>
                <w:lang w:eastAsia="en-US"/>
              </w:rPr>
              <w:t>356</w:t>
            </w:r>
            <w:r w:rsidRPr="0057738F">
              <w:rPr>
                <w:rFonts w:ascii="Calibri" w:eastAsia="Calibri" w:hAnsi="Calibri"/>
                <w:b/>
                <w:bCs/>
                <w:color w:val="000000"/>
                <w:sz w:val="20"/>
                <w:lang w:eastAsia="en-US"/>
              </w:rPr>
              <w:t>/2019</w:t>
            </w:r>
          </w:p>
        </w:tc>
      </w:tr>
      <w:tr w:rsidR="003B7025" w:rsidRPr="0057738F" w14:paraId="666016D1" w14:textId="77777777" w:rsidTr="001B22C4">
        <w:trPr>
          <w:trHeight w:val="432"/>
        </w:trPr>
        <w:tc>
          <w:tcPr>
            <w:tcW w:w="9452" w:type="dxa"/>
            <w:tcBorders>
              <w:top w:val="single" w:sz="4" w:space="0" w:color="000000"/>
              <w:left w:val="single" w:sz="4" w:space="0" w:color="000000"/>
              <w:bottom w:val="single" w:sz="4" w:space="0" w:color="000000"/>
              <w:right w:val="single" w:sz="4" w:space="0" w:color="000000"/>
            </w:tcBorders>
            <w:shd w:val="clear" w:color="auto" w:fill="auto"/>
          </w:tcPr>
          <w:p w14:paraId="33DDFDD8" w14:textId="77777777" w:rsidR="003B7025" w:rsidRPr="0057738F" w:rsidRDefault="003B7025" w:rsidP="001B22C4">
            <w:pPr>
              <w:autoSpaceDE w:val="0"/>
              <w:snapToGrid w:val="0"/>
              <w:rPr>
                <w:rFonts w:ascii="Calibri" w:eastAsia="Calibri" w:hAnsi="Calibri"/>
                <w:b/>
                <w:bCs/>
                <w:color w:val="0000FF"/>
                <w:sz w:val="20"/>
                <w:lang w:eastAsia="en-US"/>
              </w:rPr>
            </w:pPr>
          </w:p>
        </w:tc>
      </w:tr>
      <w:tr w:rsidR="003B7025" w:rsidRPr="0057738F" w14:paraId="49C79681" w14:textId="77777777" w:rsidTr="001B22C4">
        <w:tc>
          <w:tcPr>
            <w:tcW w:w="9452" w:type="dxa"/>
            <w:tcBorders>
              <w:top w:val="single" w:sz="4" w:space="0" w:color="000000"/>
              <w:left w:val="single" w:sz="4" w:space="0" w:color="000000"/>
              <w:bottom w:val="single" w:sz="4" w:space="0" w:color="000000"/>
              <w:right w:val="single" w:sz="4" w:space="0" w:color="000000"/>
            </w:tcBorders>
            <w:shd w:val="clear" w:color="auto" w:fill="auto"/>
          </w:tcPr>
          <w:p w14:paraId="0F584E7C" w14:textId="77777777" w:rsidR="003B7025" w:rsidRPr="0057738F" w:rsidRDefault="003B7025" w:rsidP="001B22C4">
            <w:pPr>
              <w:autoSpaceDE w:val="0"/>
              <w:rPr>
                <w:rFonts w:ascii="Calibri" w:eastAsia="Calibri" w:hAnsi="Calibri" w:cs="Calibri"/>
                <w:sz w:val="20"/>
                <w:lang w:eastAsia="zh-CN"/>
              </w:rPr>
            </w:pPr>
            <w:r w:rsidRPr="0057738F">
              <w:rPr>
                <w:rFonts w:ascii="Calibri" w:eastAsia="Calibri" w:hAnsi="Calibri"/>
                <w:color w:val="000000"/>
                <w:sz w:val="20"/>
                <w:lang w:eastAsia="en-US"/>
              </w:rPr>
              <w:t>Razão Social: _____________________________________________________________</w:t>
            </w:r>
          </w:p>
        </w:tc>
      </w:tr>
      <w:tr w:rsidR="003B7025" w:rsidRPr="0057738F" w14:paraId="7024AFC8" w14:textId="77777777" w:rsidTr="001B22C4">
        <w:tc>
          <w:tcPr>
            <w:tcW w:w="9452" w:type="dxa"/>
            <w:tcBorders>
              <w:top w:val="single" w:sz="4" w:space="0" w:color="000000"/>
              <w:left w:val="single" w:sz="4" w:space="0" w:color="000000"/>
              <w:bottom w:val="single" w:sz="4" w:space="0" w:color="000000"/>
              <w:right w:val="single" w:sz="4" w:space="0" w:color="000000"/>
            </w:tcBorders>
            <w:shd w:val="clear" w:color="auto" w:fill="auto"/>
          </w:tcPr>
          <w:p w14:paraId="08E5BA31" w14:textId="77777777" w:rsidR="003B7025" w:rsidRPr="0057738F" w:rsidRDefault="003B7025" w:rsidP="001B22C4">
            <w:pPr>
              <w:autoSpaceDE w:val="0"/>
              <w:snapToGrid w:val="0"/>
              <w:rPr>
                <w:rFonts w:ascii="Calibri" w:eastAsia="Calibri" w:hAnsi="Calibri"/>
                <w:color w:val="000000"/>
                <w:sz w:val="20"/>
                <w:lang w:eastAsia="en-US"/>
              </w:rPr>
            </w:pPr>
          </w:p>
        </w:tc>
      </w:tr>
      <w:tr w:rsidR="003B7025" w:rsidRPr="0057738F" w14:paraId="0B9A9FB1" w14:textId="77777777" w:rsidTr="001B22C4">
        <w:tc>
          <w:tcPr>
            <w:tcW w:w="9452" w:type="dxa"/>
            <w:tcBorders>
              <w:top w:val="single" w:sz="4" w:space="0" w:color="000000"/>
              <w:left w:val="single" w:sz="4" w:space="0" w:color="000000"/>
              <w:bottom w:val="single" w:sz="4" w:space="0" w:color="000000"/>
              <w:right w:val="single" w:sz="4" w:space="0" w:color="000000"/>
            </w:tcBorders>
            <w:shd w:val="clear" w:color="auto" w:fill="auto"/>
          </w:tcPr>
          <w:p w14:paraId="4A787E85" w14:textId="77777777" w:rsidR="003B7025" w:rsidRPr="0057738F" w:rsidRDefault="003B7025" w:rsidP="001B22C4">
            <w:pPr>
              <w:autoSpaceDE w:val="0"/>
              <w:rPr>
                <w:rFonts w:ascii="Calibri" w:eastAsia="Calibri" w:hAnsi="Calibri" w:cs="Calibri"/>
                <w:sz w:val="20"/>
                <w:lang w:eastAsia="zh-CN"/>
              </w:rPr>
            </w:pPr>
            <w:r w:rsidRPr="0057738F">
              <w:rPr>
                <w:rFonts w:ascii="Calibri" w:eastAsia="Calibri" w:hAnsi="Calibri"/>
                <w:color w:val="000000"/>
                <w:sz w:val="20"/>
                <w:lang w:eastAsia="en-US"/>
              </w:rPr>
              <w:t>CNPJ nº _________________________________________________________________</w:t>
            </w:r>
          </w:p>
        </w:tc>
      </w:tr>
      <w:tr w:rsidR="003B7025" w:rsidRPr="0057738F" w14:paraId="31567CB2" w14:textId="77777777" w:rsidTr="001B22C4">
        <w:tc>
          <w:tcPr>
            <w:tcW w:w="9452" w:type="dxa"/>
            <w:tcBorders>
              <w:top w:val="single" w:sz="4" w:space="0" w:color="000000"/>
              <w:left w:val="single" w:sz="4" w:space="0" w:color="000000"/>
              <w:bottom w:val="single" w:sz="4" w:space="0" w:color="000000"/>
              <w:right w:val="single" w:sz="4" w:space="0" w:color="000000"/>
            </w:tcBorders>
            <w:shd w:val="clear" w:color="auto" w:fill="auto"/>
          </w:tcPr>
          <w:p w14:paraId="45ED07F1" w14:textId="77777777" w:rsidR="003B7025" w:rsidRPr="0057738F" w:rsidRDefault="003B7025" w:rsidP="001B22C4">
            <w:pPr>
              <w:autoSpaceDE w:val="0"/>
              <w:snapToGrid w:val="0"/>
              <w:rPr>
                <w:rFonts w:ascii="Calibri" w:eastAsia="Calibri" w:hAnsi="Calibri"/>
                <w:color w:val="000000"/>
                <w:sz w:val="20"/>
                <w:lang w:eastAsia="en-US"/>
              </w:rPr>
            </w:pPr>
          </w:p>
        </w:tc>
      </w:tr>
      <w:tr w:rsidR="003B7025" w:rsidRPr="0057738F" w14:paraId="70B951B2" w14:textId="77777777" w:rsidTr="001B22C4">
        <w:tc>
          <w:tcPr>
            <w:tcW w:w="9452" w:type="dxa"/>
            <w:tcBorders>
              <w:top w:val="single" w:sz="4" w:space="0" w:color="000000"/>
              <w:left w:val="single" w:sz="4" w:space="0" w:color="000000"/>
              <w:bottom w:val="single" w:sz="4" w:space="0" w:color="000000"/>
              <w:right w:val="single" w:sz="4" w:space="0" w:color="000000"/>
            </w:tcBorders>
            <w:shd w:val="clear" w:color="auto" w:fill="auto"/>
          </w:tcPr>
          <w:p w14:paraId="5DFA91D4" w14:textId="77777777" w:rsidR="003B7025" w:rsidRPr="0057738F" w:rsidRDefault="003B7025" w:rsidP="001B22C4">
            <w:pPr>
              <w:autoSpaceDE w:val="0"/>
              <w:rPr>
                <w:rFonts w:ascii="Calibri" w:eastAsia="Calibri" w:hAnsi="Calibri" w:cs="Calibri"/>
                <w:sz w:val="20"/>
                <w:lang w:eastAsia="zh-CN"/>
              </w:rPr>
            </w:pPr>
            <w:r w:rsidRPr="0057738F">
              <w:rPr>
                <w:rFonts w:ascii="Calibri" w:eastAsia="Calibri" w:hAnsi="Calibri"/>
                <w:color w:val="000000"/>
                <w:sz w:val="20"/>
                <w:lang w:eastAsia="en-US"/>
              </w:rPr>
              <w:t>Endereço: ________________________________________________________________</w:t>
            </w:r>
          </w:p>
        </w:tc>
      </w:tr>
      <w:tr w:rsidR="003B7025" w:rsidRPr="0057738F" w14:paraId="1D2B0E4C" w14:textId="77777777" w:rsidTr="001B22C4">
        <w:tc>
          <w:tcPr>
            <w:tcW w:w="9452" w:type="dxa"/>
            <w:tcBorders>
              <w:top w:val="single" w:sz="4" w:space="0" w:color="000000"/>
              <w:left w:val="single" w:sz="4" w:space="0" w:color="000000"/>
              <w:bottom w:val="single" w:sz="4" w:space="0" w:color="000000"/>
              <w:right w:val="single" w:sz="4" w:space="0" w:color="000000"/>
            </w:tcBorders>
            <w:shd w:val="clear" w:color="auto" w:fill="auto"/>
          </w:tcPr>
          <w:p w14:paraId="10801825" w14:textId="77777777" w:rsidR="003B7025" w:rsidRPr="0057738F" w:rsidRDefault="003B7025" w:rsidP="001B22C4">
            <w:pPr>
              <w:autoSpaceDE w:val="0"/>
              <w:snapToGrid w:val="0"/>
              <w:rPr>
                <w:rFonts w:ascii="Calibri" w:eastAsia="Calibri" w:hAnsi="Calibri"/>
                <w:color w:val="000000"/>
                <w:sz w:val="20"/>
                <w:lang w:eastAsia="en-US"/>
              </w:rPr>
            </w:pPr>
          </w:p>
        </w:tc>
      </w:tr>
      <w:tr w:rsidR="003B7025" w:rsidRPr="0057738F" w14:paraId="2B01F846" w14:textId="77777777" w:rsidTr="001B22C4">
        <w:tc>
          <w:tcPr>
            <w:tcW w:w="9452" w:type="dxa"/>
            <w:tcBorders>
              <w:top w:val="single" w:sz="4" w:space="0" w:color="000000"/>
              <w:left w:val="single" w:sz="4" w:space="0" w:color="000000"/>
              <w:bottom w:val="single" w:sz="4" w:space="0" w:color="000000"/>
              <w:right w:val="single" w:sz="4" w:space="0" w:color="000000"/>
            </w:tcBorders>
            <w:shd w:val="clear" w:color="auto" w:fill="auto"/>
          </w:tcPr>
          <w:p w14:paraId="17D03EB2" w14:textId="77777777" w:rsidR="003B7025" w:rsidRPr="0057738F" w:rsidRDefault="003B7025" w:rsidP="001B22C4">
            <w:pPr>
              <w:autoSpaceDE w:val="0"/>
              <w:rPr>
                <w:rFonts w:ascii="Calibri" w:eastAsia="Calibri" w:hAnsi="Calibri" w:cs="Calibri"/>
                <w:sz w:val="20"/>
                <w:lang w:eastAsia="zh-CN"/>
              </w:rPr>
            </w:pPr>
            <w:r w:rsidRPr="0057738F">
              <w:rPr>
                <w:rFonts w:ascii="Calibri" w:eastAsia="Calibri" w:hAnsi="Calibri"/>
                <w:color w:val="000000"/>
                <w:sz w:val="20"/>
                <w:lang w:eastAsia="en-US"/>
              </w:rPr>
              <w:t>E-mail: __________________________________________________________________</w:t>
            </w:r>
          </w:p>
        </w:tc>
      </w:tr>
      <w:tr w:rsidR="003B7025" w:rsidRPr="0057738F" w14:paraId="28A6ECAF" w14:textId="77777777" w:rsidTr="001B22C4">
        <w:tc>
          <w:tcPr>
            <w:tcW w:w="9452" w:type="dxa"/>
            <w:tcBorders>
              <w:top w:val="single" w:sz="4" w:space="0" w:color="000000"/>
              <w:left w:val="single" w:sz="4" w:space="0" w:color="000000"/>
              <w:bottom w:val="single" w:sz="4" w:space="0" w:color="000000"/>
              <w:right w:val="single" w:sz="4" w:space="0" w:color="000000"/>
            </w:tcBorders>
            <w:shd w:val="clear" w:color="auto" w:fill="auto"/>
          </w:tcPr>
          <w:p w14:paraId="059E6575" w14:textId="77777777" w:rsidR="003B7025" w:rsidRPr="0057738F" w:rsidRDefault="003B7025" w:rsidP="001B22C4">
            <w:pPr>
              <w:autoSpaceDE w:val="0"/>
              <w:snapToGrid w:val="0"/>
              <w:rPr>
                <w:rFonts w:ascii="Calibri" w:eastAsia="Calibri" w:hAnsi="Calibri"/>
                <w:color w:val="000000"/>
                <w:sz w:val="20"/>
                <w:lang w:eastAsia="en-US"/>
              </w:rPr>
            </w:pPr>
          </w:p>
        </w:tc>
      </w:tr>
      <w:tr w:rsidR="003B7025" w:rsidRPr="0057738F" w14:paraId="7B054562" w14:textId="77777777" w:rsidTr="001B22C4">
        <w:tc>
          <w:tcPr>
            <w:tcW w:w="9452" w:type="dxa"/>
            <w:tcBorders>
              <w:top w:val="single" w:sz="4" w:space="0" w:color="000000"/>
              <w:left w:val="single" w:sz="4" w:space="0" w:color="000000"/>
              <w:bottom w:val="single" w:sz="4" w:space="0" w:color="000000"/>
              <w:right w:val="single" w:sz="4" w:space="0" w:color="000000"/>
            </w:tcBorders>
            <w:shd w:val="clear" w:color="auto" w:fill="auto"/>
          </w:tcPr>
          <w:p w14:paraId="26D2AB60" w14:textId="77777777" w:rsidR="003B7025" w:rsidRPr="0057738F" w:rsidRDefault="003B7025" w:rsidP="001B22C4">
            <w:pPr>
              <w:autoSpaceDE w:val="0"/>
              <w:rPr>
                <w:rFonts w:ascii="Calibri" w:eastAsia="Calibri" w:hAnsi="Calibri" w:cs="Calibri"/>
                <w:sz w:val="20"/>
                <w:lang w:eastAsia="zh-CN"/>
              </w:rPr>
            </w:pPr>
            <w:r w:rsidRPr="0057738F">
              <w:rPr>
                <w:rFonts w:ascii="Calibri" w:eastAsia="Calibri" w:hAnsi="Calibri"/>
                <w:color w:val="000000"/>
                <w:sz w:val="20"/>
                <w:lang w:eastAsia="en-US"/>
              </w:rPr>
              <w:t>Cidade: ______________ Estado: _____ Telefone: ______________ Fax: ____________</w:t>
            </w:r>
          </w:p>
        </w:tc>
      </w:tr>
      <w:tr w:rsidR="003B7025" w:rsidRPr="0057738F" w14:paraId="04516725" w14:textId="77777777" w:rsidTr="001B22C4">
        <w:tc>
          <w:tcPr>
            <w:tcW w:w="9452" w:type="dxa"/>
            <w:tcBorders>
              <w:top w:val="single" w:sz="4" w:space="0" w:color="000000"/>
              <w:left w:val="single" w:sz="4" w:space="0" w:color="000000"/>
              <w:bottom w:val="single" w:sz="4" w:space="0" w:color="000000"/>
              <w:right w:val="single" w:sz="4" w:space="0" w:color="000000"/>
            </w:tcBorders>
            <w:shd w:val="clear" w:color="auto" w:fill="auto"/>
          </w:tcPr>
          <w:p w14:paraId="1443B3B2" w14:textId="77777777" w:rsidR="003B7025" w:rsidRPr="0057738F" w:rsidRDefault="003B7025" w:rsidP="001B22C4">
            <w:pPr>
              <w:autoSpaceDE w:val="0"/>
              <w:snapToGrid w:val="0"/>
              <w:rPr>
                <w:rFonts w:ascii="Calibri" w:eastAsia="Calibri" w:hAnsi="Calibri"/>
                <w:color w:val="000000"/>
                <w:sz w:val="20"/>
                <w:lang w:eastAsia="en-US"/>
              </w:rPr>
            </w:pPr>
          </w:p>
        </w:tc>
      </w:tr>
      <w:tr w:rsidR="003B7025" w:rsidRPr="0057738F" w14:paraId="7AC01C23" w14:textId="77777777" w:rsidTr="001B22C4">
        <w:tc>
          <w:tcPr>
            <w:tcW w:w="9452" w:type="dxa"/>
            <w:tcBorders>
              <w:top w:val="single" w:sz="4" w:space="0" w:color="000000"/>
              <w:left w:val="single" w:sz="4" w:space="0" w:color="000000"/>
              <w:bottom w:val="single" w:sz="4" w:space="0" w:color="000000"/>
              <w:right w:val="single" w:sz="4" w:space="0" w:color="000000"/>
            </w:tcBorders>
            <w:shd w:val="clear" w:color="auto" w:fill="auto"/>
          </w:tcPr>
          <w:p w14:paraId="41EEA1C0" w14:textId="77777777" w:rsidR="003B7025" w:rsidRPr="0057738F" w:rsidRDefault="003B7025" w:rsidP="001B22C4">
            <w:pPr>
              <w:autoSpaceDE w:val="0"/>
              <w:rPr>
                <w:rFonts w:ascii="Calibri" w:eastAsia="Calibri" w:hAnsi="Calibri" w:cs="Calibri"/>
                <w:sz w:val="20"/>
                <w:lang w:eastAsia="zh-CN"/>
              </w:rPr>
            </w:pPr>
            <w:r w:rsidRPr="0057738F">
              <w:rPr>
                <w:rFonts w:ascii="Calibri" w:eastAsia="Calibri" w:hAnsi="Calibri"/>
                <w:color w:val="000000"/>
                <w:sz w:val="20"/>
                <w:lang w:eastAsia="en-US"/>
              </w:rPr>
              <w:t>Pessoa para contado: _______________________________________________________</w:t>
            </w:r>
          </w:p>
        </w:tc>
      </w:tr>
      <w:tr w:rsidR="003B7025" w:rsidRPr="0057738F" w14:paraId="3DC8FF17" w14:textId="77777777" w:rsidTr="001B22C4">
        <w:tc>
          <w:tcPr>
            <w:tcW w:w="9452" w:type="dxa"/>
            <w:tcBorders>
              <w:top w:val="single" w:sz="4" w:space="0" w:color="000000"/>
              <w:left w:val="single" w:sz="4" w:space="0" w:color="000000"/>
              <w:bottom w:val="single" w:sz="4" w:space="0" w:color="000000"/>
              <w:right w:val="single" w:sz="4" w:space="0" w:color="000000"/>
            </w:tcBorders>
            <w:shd w:val="clear" w:color="auto" w:fill="auto"/>
          </w:tcPr>
          <w:p w14:paraId="37045F4E" w14:textId="77777777" w:rsidR="003B7025" w:rsidRPr="0057738F" w:rsidRDefault="003B7025" w:rsidP="001B22C4">
            <w:pPr>
              <w:autoSpaceDE w:val="0"/>
              <w:snapToGrid w:val="0"/>
              <w:rPr>
                <w:rFonts w:ascii="Calibri" w:eastAsia="Calibri" w:hAnsi="Calibri"/>
                <w:color w:val="000000"/>
                <w:sz w:val="20"/>
                <w:lang w:eastAsia="en-US"/>
              </w:rPr>
            </w:pPr>
          </w:p>
        </w:tc>
      </w:tr>
      <w:tr w:rsidR="003B7025" w:rsidRPr="0057738F" w14:paraId="01475AC4" w14:textId="77777777" w:rsidTr="001B22C4">
        <w:tc>
          <w:tcPr>
            <w:tcW w:w="9452" w:type="dxa"/>
            <w:tcBorders>
              <w:top w:val="single" w:sz="4" w:space="0" w:color="000000"/>
              <w:left w:val="single" w:sz="4" w:space="0" w:color="000000"/>
              <w:bottom w:val="single" w:sz="4" w:space="0" w:color="000000"/>
              <w:right w:val="single" w:sz="4" w:space="0" w:color="000000"/>
            </w:tcBorders>
            <w:shd w:val="clear" w:color="auto" w:fill="auto"/>
          </w:tcPr>
          <w:p w14:paraId="62EEE155" w14:textId="77777777" w:rsidR="003B7025" w:rsidRPr="0057738F" w:rsidRDefault="003B7025" w:rsidP="001B22C4">
            <w:pPr>
              <w:autoSpaceDE w:val="0"/>
              <w:rPr>
                <w:rFonts w:ascii="Calibri" w:eastAsia="Calibri" w:hAnsi="Calibri" w:cs="Calibri"/>
                <w:sz w:val="20"/>
                <w:lang w:eastAsia="zh-CN"/>
              </w:rPr>
            </w:pPr>
            <w:r w:rsidRPr="0057738F">
              <w:rPr>
                <w:rFonts w:ascii="Calibri" w:eastAsia="Calibri" w:hAnsi="Calibri"/>
                <w:color w:val="000000"/>
                <w:sz w:val="20"/>
                <w:lang w:eastAsia="en-US"/>
              </w:rPr>
              <w:t xml:space="preserve">Recebemos, através do acesso à página </w:t>
            </w:r>
            <w:r w:rsidRPr="0057738F">
              <w:rPr>
                <w:rFonts w:ascii="Calibri" w:eastAsia="Calibri" w:hAnsi="Calibri"/>
                <w:color w:val="0000FF"/>
                <w:sz w:val="20"/>
                <w:lang w:eastAsia="en-US"/>
              </w:rPr>
              <w:t xml:space="preserve">www.niteroi.rj.gov.br </w:t>
            </w:r>
            <w:r w:rsidRPr="0057738F">
              <w:rPr>
                <w:rFonts w:ascii="Calibri" w:eastAsia="Calibri" w:hAnsi="Calibri"/>
                <w:color w:val="000000"/>
                <w:sz w:val="20"/>
                <w:lang w:eastAsia="en-US"/>
              </w:rPr>
              <w:t>nesta data, cópia do instrumento convocatório da licitação acima identificada.</w:t>
            </w:r>
          </w:p>
        </w:tc>
      </w:tr>
      <w:tr w:rsidR="003B7025" w:rsidRPr="0057738F" w14:paraId="0BC70212" w14:textId="77777777" w:rsidTr="001B22C4">
        <w:tc>
          <w:tcPr>
            <w:tcW w:w="9452" w:type="dxa"/>
            <w:tcBorders>
              <w:top w:val="single" w:sz="4" w:space="0" w:color="000000"/>
              <w:left w:val="single" w:sz="4" w:space="0" w:color="000000"/>
              <w:bottom w:val="single" w:sz="4" w:space="0" w:color="000000"/>
              <w:right w:val="single" w:sz="4" w:space="0" w:color="000000"/>
            </w:tcBorders>
            <w:shd w:val="clear" w:color="auto" w:fill="auto"/>
          </w:tcPr>
          <w:p w14:paraId="2971BF5C" w14:textId="77777777" w:rsidR="003B7025" w:rsidRPr="0057738F" w:rsidRDefault="003B7025" w:rsidP="001B22C4">
            <w:pPr>
              <w:autoSpaceDE w:val="0"/>
              <w:snapToGrid w:val="0"/>
              <w:rPr>
                <w:rFonts w:ascii="Calibri" w:eastAsia="Calibri" w:hAnsi="Calibri"/>
                <w:color w:val="000000"/>
                <w:sz w:val="20"/>
                <w:lang w:eastAsia="en-US"/>
              </w:rPr>
            </w:pPr>
          </w:p>
        </w:tc>
      </w:tr>
      <w:tr w:rsidR="003B7025" w:rsidRPr="0057738F" w14:paraId="620700C0" w14:textId="77777777" w:rsidTr="001B22C4">
        <w:tc>
          <w:tcPr>
            <w:tcW w:w="9452" w:type="dxa"/>
            <w:tcBorders>
              <w:top w:val="single" w:sz="4" w:space="0" w:color="000000"/>
              <w:left w:val="single" w:sz="4" w:space="0" w:color="000000"/>
              <w:bottom w:val="single" w:sz="4" w:space="0" w:color="000000"/>
              <w:right w:val="single" w:sz="4" w:space="0" w:color="000000"/>
            </w:tcBorders>
            <w:shd w:val="clear" w:color="auto" w:fill="auto"/>
          </w:tcPr>
          <w:p w14:paraId="6CA71CC1" w14:textId="77777777" w:rsidR="003B7025" w:rsidRPr="0057738F" w:rsidRDefault="003B7025" w:rsidP="001B22C4">
            <w:pPr>
              <w:autoSpaceDE w:val="0"/>
              <w:rPr>
                <w:rFonts w:ascii="Calibri" w:eastAsia="Calibri" w:hAnsi="Calibri" w:cs="Calibri"/>
                <w:sz w:val="20"/>
                <w:lang w:eastAsia="zh-CN"/>
              </w:rPr>
            </w:pPr>
            <w:r w:rsidRPr="0057738F">
              <w:rPr>
                <w:rFonts w:ascii="Calibri" w:eastAsia="Calibri" w:hAnsi="Calibri"/>
                <w:color w:val="000000"/>
                <w:sz w:val="20"/>
                <w:lang w:eastAsia="en-US"/>
              </w:rPr>
              <w:t>Local: __________________, ___ de _____________ de 2019.</w:t>
            </w:r>
          </w:p>
        </w:tc>
      </w:tr>
      <w:tr w:rsidR="003B7025" w:rsidRPr="0057738F" w14:paraId="4A4CAAAA" w14:textId="77777777" w:rsidTr="001B22C4">
        <w:tc>
          <w:tcPr>
            <w:tcW w:w="9452" w:type="dxa"/>
            <w:tcBorders>
              <w:top w:val="single" w:sz="4" w:space="0" w:color="000000"/>
              <w:left w:val="single" w:sz="4" w:space="0" w:color="000000"/>
              <w:bottom w:val="single" w:sz="4" w:space="0" w:color="000000"/>
              <w:right w:val="single" w:sz="4" w:space="0" w:color="000000"/>
            </w:tcBorders>
            <w:shd w:val="clear" w:color="auto" w:fill="auto"/>
          </w:tcPr>
          <w:p w14:paraId="41B4A5E2" w14:textId="77777777" w:rsidR="003B7025" w:rsidRPr="0057738F" w:rsidRDefault="003B7025" w:rsidP="001B22C4">
            <w:pPr>
              <w:autoSpaceDE w:val="0"/>
              <w:snapToGrid w:val="0"/>
              <w:rPr>
                <w:rFonts w:ascii="Calibri" w:eastAsia="Calibri" w:hAnsi="Calibri"/>
                <w:color w:val="000000"/>
                <w:sz w:val="20"/>
                <w:lang w:eastAsia="en-US"/>
              </w:rPr>
            </w:pPr>
          </w:p>
        </w:tc>
      </w:tr>
      <w:tr w:rsidR="003B7025" w:rsidRPr="0057738F" w14:paraId="6DE1A294" w14:textId="77777777" w:rsidTr="001B22C4">
        <w:tc>
          <w:tcPr>
            <w:tcW w:w="9452" w:type="dxa"/>
            <w:tcBorders>
              <w:top w:val="single" w:sz="4" w:space="0" w:color="000000"/>
              <w:left w:val="single" w:sz="4" w:space="0" w:color="000000"/>
              <w:bottom w:val="single" w:sz="4" w:space="0" w:color="000000"/>
              <w:right w:val="single" w:sz="4" w:space="0" w:color="000000"/>
            </w:tcBorders>
            <w:shd w:val="clear" w:color="auto" w:fill="auto"/>
          </w:tcPr>
          <w:p w14:paraId="7A3C143F" w14:textId="77777777" w:rsidR="003B7025" w:rsidRPr="0057738F" w:rsidRDefault="003B7025" w:rsidP="001B22C4">
            <w:pPr>
              <w:autoSpaceDE w:val="0"/>
              <w:snapToGrid w:val="0"/>
              <w:rPr>
                <w:rFonts w:ascii="Calibri" w:eastAsia="Calibri" w:hAnsi="Calibri"/>
                <w:color w:val="000000"/>
                <w:sz w:val="20"/>
                <w:lang w:eastAsia="en-US"/>
              </w:rPr>
            </w:pPr>
          </w:p>
        </w:tc>
      </w:tr>
      <w:tr w:rsidR="003B7025" w:rsidRPr="0057738F" w14:paraId="67F68C03" w14:textId="77777777" w:rsidTr="001B22C4">
        <w:tc>
          <w:tcPr>
            <w:tcW w:w="9452" w:type="dxa"/>
            <w:tcBorders>
              <w:top w:val="single" w:sz="4" w:space="0" w:color="000000"/>
              <w:left w:val="single" w:sz="4" w:space="0" w:color="000000"/>
              <w:bottom w:val="single" w:sz="4" w:space="0" w:color="000000"/>
              <w:right w:val="single" w:sz="4" w:space="0" w:color="000000"/>
            </w:tcBorders>
            <w:shd w:val="clear" w:color="auto" w:fill="auto"/>
          </w:tcPr>
          <w:p w14:paraId="042704FA" w14:textId="77777777" w:rsidR="003B7025" w:rsidRPr="0057738F" w:rsidRDefault="003B7025" w:rsidP="001B22C4">
            <w:pPr>
              <w:autoSpaceDE w:val="0"/>
              <w:rPr>
                <w:rFonts w:ascii="Calibri" w:eastAsia="Calibri" w:hAnsi="Calibri" w:cs="Calibri"/>
                <w:sz w:val="20"/>
                <w:lang w:eastAsia="zh-CN"/>
              </w:rPr>
            </w:pPr>
            <w:r w:rsidRPr="0057738F">
              <w:rPr>
                <w:rFonts w:ascii="Calibri" w:eastAsia="Calibri" w:hAnsi="Calibri"/>
                <w:color w:val="000000"/>
                <w:sz w:val="20"/>
                <w:lang w:eastAsia="en-US"/>
              </w:rPr>
              <w:t>_____________________________________</w:t>
            </w:r>
          </w:p>
        </w:tc>
      </w:tr>
      <w:tr w:rsidR="003B7025" w:rsidRPr="0057738F" w14:paraId="04EC053A" w14:textId="77777777" w:rsidTr="001B22C4">
        <w:tc>
          <w:tcPr>
            <w:tcW w:w="9452" w:type="dxa"/>
            <w:tcBorders>
              <w:top w:val="single" w:sz="4" w:space="0" w:color="000000"/>
              <w:left w:val="single" w:sz="4" w:space="0" w:color="000000"/>
              <w:bottom w:val="single" w:sz="4" w:space="0" w:color="000000"/>
              <w:right w:val="single" w:sz="4" w:space="0" w:color="000000"/>
            </w:tcBorders>
            <w:shd w:val="clear" w:color="auto" w:fill="auto"/>
          </w:tcPr>
          <w:p w14:paraId="78663AD5" w14:textId="77777777" w:rsidR="003B7025" w:rsidRPr="0057738F" w:rsidRDefault="003B7025" w:rsidP="001B22C4">
            <w:pPr>
              <w:autoSpaceDE w:val="0"/>
              <w:rPr>
                <w:rFonts w:ascii="Calibri" w:eastAsia="Calibri" w:hAnsi="Calibri" w:cs="Calibri"/>
                <w:sz w:val="20"/>
                <w:lang w:eastAsia="zh-CN"/>
              </w:rPr>
            </w:pPr>
            <w:r w:rsidRPr="0057738F">
              <w:rPr>
                <w:rFonts w:ascii="Calibri" w:eastAsia="Calibri" w:hAnsi="Calibri"/>
                <w:color w:val="000000"/>
                <w:sz w:val="20"/>
                <w:lang w:eastAsia="en-US"/>
              </w:rPr>
              <w:t>Assinatura</w:t>
            </w:r>
          </w:p>
        </w:tc>
      </w:tr>
    </w:tbl>
    <w:p w14:paraId="5661CA8C" w14:textId="77777777" w:rsidR="003B7025" w:rsidRPr="003B7025" w:rsidRDefault="003B7025" w:rsidP="003B7025">
      <w:pPr>
        <w:rPr>
          <w:lang w:val="x-none"/>
        </w:rPr>
      </w:pPr>
    </w:p>
    <w:p w14:paraId="6878061B" w14:textId="3AA4B538" w:rsidR="003B7025" w:rsidRDefault="003B7025" w:rsidP="009E3718">
      <w:pPr>
        <w:pStyle w:val="Ttulo1"/>
        <w:spacing w:line="276" w:lineRule="auto"/>
        <w:ind w:right="567"/>
        <w:rPr>
          <w:rFonts w:ascii="Calibri" w:hAnsi="Calibri" w:cs="Arial"/>
          <w:sz w:val="22"/>
          <w:szCs w:val="22"/>
        </w:rPr>
      </w:pPr>
    </w:p>
    <w:p w14:paraId="5BC90879" w14:textId="4A56EFB6" w:rsidR="003B7025" w:rsidRDefault="003B7025" w:rsidP="003B7025">
      <w:pPr>
        <w:rPr>
          <w:lang w:val="x-none"/>
        </w:rPr>
      </w:pPr>
    </w:p>
    <w:p w14:paraId="0436E639" w14:textId="492AC8A9" w:rsidR="003B7025" w:rsidRDefault="003B7025" w:rsidP="003B7025">
      <w:pPr>
        <w:rPr>
          <w:lang w:val="x-none"/>
        </w:rPr>
      </w:pPr>
    </w:p>
    <w:p w14:paraId="0960DED4" w14:textId="77777777" w:rsidR="003B7025" w:rsidRPr="003B7025" w:rsidRDefault="003B7025" w:rsidP="003B7025">
      <w:pPr>
        <w:rPr>
          <w:lang w:val="x-none"/>
        </w:rPr>
      </w:pPr>
    </w:p>
    <w:p w14:paraId="526E8EC2" w14:textId="3214F141" w:rsidR="009E3718" w:rsidRPr="00667088" w:rsidRDefault="009E3718" w:rsidP="009E3718">
      <w:pPr>
        <w:pStyle w:val="Ttulo1"/>
        <w:spacing w:line="276" w:lineRule="auto"/>
        <w:ind w:right="567"/>
        <w:rPr>
          <w:rFonts w:ascii="Calibri" w:hAnsi="Calibri" w:cs="Arial"/>
          <w:sz w:val="22"/>
          <w:szCs w:val="22"/>
        </w:rPr>
      </w:pPr>
      <w:r w:rsidRPr="00667088">
        <w:rPr>
          <w:rFonts w:ascii="Calibri" w:hAnsi="Calibri" w:cs="Arial"/>
          <w:sz w:val="22"/>
          <w:szCs w:val="22"/>
        </w:rPr>
        <w:t>PRESTAÇÃO DE SERVIÇOS DE</w:t>
      </w:r>
      <w:r w:rsidRPr="00667088">
        <w:rPr>
          <w:rFonts w:ascii="Calibri" w:hAnsi="Calibri" w:cs="Arial"/>
          <w:sz w:val="22"/>
          <w:szCs w:val="22"/>
          <w:lang w:val="pt-BR"/>
        </w:rPr>
        <w:t xml:space="preserve"> </w:t>
      </w:r>
      <w:r w:rsidR="0035648D">
        <w:rPr>
          <w:rFonts w:ascii="Calibri" w:hAnsi="Calibri" w:cs="Arial"/>
          <w:sz w:val="22"/>
          <w:szCs w:val="22"/>
          <w:lang w:val="pt-BR"/>
        </w:rPr>
        <w:t>TECNOLOGIA</w:t>
      </w:r>
      <w:r w:rsidR="001A52B2">
        <w:rPr>
          <w:rFonts w:ascii="Calibri" w:hAnsi="Calibri" w:cs="Arial"/>
          <w:sz w:val="22"/>
          <w:szCs w:val="22"/>
          <w:lang w:val="pt-BR"/>
        </w:rPr>
        <w:t xml:space="preserve"> ESPECIALIZADOS PARA O SOFTWARE DE GESTÃO PÚBLICA e-CIDADE</w:t>
      </w:r>
    </w:p>
    <w:p w14:paraId="7667987E" w14:textId="77777777" w:rsidR="009E3718" w:rsidRPr="00667088" w:rsidRDefault="009E3718" w:rsidP="009E3718">
      <w:pPr>
        <w:spacing w:line="276" w:lineRule="auto"/>
        <w:jc w:val="center"/>
        <w:rPr>
          <w:rFonts w:ascii="Calibri" w:hAnsi="Calibri" w:cs="Arial"/>
          <w:b/>
          <w:sz w:val="22"/>
          <w:szCs w:val="22"/>
          <w:lang w:val="x-none"/>
        </w:rPr>
      </w:pPr>
    </w:p>
    <w:p w14:paraId="7F5208D0" w14:textId="0B209ECC" w:rsidR="009E3718" w:rsidRPr="00667088" w:rsidRDefault="009E3718" w:rsidP="009E3718">
      <w:pPr>
        <w:spacing w:line="276" w:lineRule="auto"/>
        <w:jc w:val="center"/>
        <w:rPr>
          <w:rFonts w:ascii="Calibri" w:hAnsi="Calibri" w:cs="Arial"/>
          <w:b/>
          <w:sz w:val="22"/>
          <w:szCs w:val="22"/>
        </w:rPr>
      </w:pPr>
      <w:r w:rsidRPr="00667088">
        <w:rPr>
          <w:rFonts w:ascii="Calibri" w:hAnsi="Calibri" w:cs="Arial"/>
          <w:b/>
          <w:sz w:val="22"/>
          <w:szCs w:val="22"/>
        </w:rPr>
        <w:t xml:space="preserve">CONCORRÊNCIA PUBLICA Nº </w:t>
      </w:r>
      <w:r w:rsidR="00C846CC">
        <w:rPr>
          <w:rFonts w:ascii="Calibri" w:hAnsi="Calibri" w:cs="Arial"/>
          <w:b/>
          <w:sz w:val="22"/>
          <w:szCs w:val="22"/>
        </w:rPr>
        <w:t>006</w:t>
      </w:r>
      <w:r w:rsidRPr="00667088">
        <w:rPr>
          <w:rFonts w:ascii="Calibri" w:hAnsi="Calibri" w:cs="Arial"/>
          <w:b/>
          <w:sz w:val="22"/>
          <w:szCs w:val="22"/>
        </w:rPr>
        <w:t>/2019</w:t>
      </w:r>
    </w:p>
    <w:p w14:paraId="09291B43" w14:textId="77777777" w:rsidR="009E3718" w:rsidRPr="00667088" w:rsidRDefault="009E3718" w:rsidP="009E3718">
      <w:pPr>
        <w:spacing w:line="276" w:lineRule="auto"/>
        <w:jc w:val="center"/>
        <w:rPr>
          <w:rFonts w:ascii="Calibri" w:hAnsi="Calibri" w:cs="Arial"/>
          <w:b/>
          <w:sz w:val="22"/>
          <w:szCs w:val="22"/>
        </w:rPr>
      </w:pPr>
      <w:r w:rsidRPr="00667088">
        <w:rPr>
          <w:rFonts w:ascii="Calibri" w:hAnsi="Calibri" w:cs="Arial"/>
          <w:b/>
          <w:sz w:val="22"/>
          <w:szCs w:val="22"/>
        </w:rPr>
        <w:t>EDITAL DE LICITAÇÃO</w:t>
      </w:r>
    </w:p>
    <w:p w14:paraId="09078B05" w14:textId="77777777" w:rsidR="009E3718" w:rsidRPr="00667088" w:rsidRDefault="009E3718" w:rsidP="009E3718">
      <w:pPr>
        <w:spacing w:line="276" w:lineRule="auto"/>
        <w:ind w:right="567"/>
        <w:rPr>
          <w:rFonts w:ascii="Calibri" w:hAnsi="Calibri" w:cs="Arial"/>
          <w:b/>
          <w:sz w:val="22"/>
          <w:szCs w:val="22"/>
        </w:rPr>
      </w:pPr>
    </w:p>
    <w:p w14:paraId="016D02B5" w14:textId="7EB45C46" w:rsidR="009E3718" w:rsidRPr="00667088" w:rsidRDefault="009E3718" w:rsidP="009E3718">
      <w:pPr>
        <w:spacing w:line="276" w:lineRule="auto"/>
        <w:ind w:right="-34" w:firstLine="709"/>
        <w:rPr>
          <w:rFonts w:ascii="Calibri" w:hAnsi="Calibri" w:cs="Arial"/>
          <w:sz w:val="22"/>
          <w:szCs w:val="22"/>
        </w:rPr>
      </w:pPr>
      <w:r w:rsidRPr="00667088">
        <w:rPr>
          <w:rFonts w:ascii="Calibri" w:hAnsi="Calibri" w:cs="Arial"/>
          <w:b/>
          <w:bCs/>
          <w:sz w:val="22"/>
          <w:szCs w:val="22"/>
        </w:rPr>
        <w:t>O MUNICÍPIO DE NITERÓI</w:t>
      </w:r>
      <w:r w:rsidRPr="00667088">
        <w:rPr>
          <w:rFonts w:ascii="Calibri" w:hAnsi="Calibri" w:cs="Arial"/>
          <w:b/>
          <w:bCs/>
          <w:smallCaps/>
          <w:sz w:val="22"/>
          <w:szCs w:val="22"/>
        </w:rPr>
        <w:t xml:space="preserve">, </w:t>
      </w:r>
      <w:r w:rsidRPr="00667088">
        <w:rPr>
          <w:rFonts w:ascii="Calibri" w:hAnsi="Calibri" w:cs="Arial"/>
          <w:sz w:val="22"/>
          <w:szCs w:val="22"/>
        </w:rPr>
        <w:t xml:space="preserve">neste ato pela Secretaria de Planejamento, Orçamento e Modernização da Gestão - SEPLAG, representado neste ato pelo Sr. </w:t>
      </w:r>
      <w:r w:rsidRPr="00667088">
        <w:rPr>
          <w:rFonts w:ascii="Calibri" w:hAnsi="Calibri" w:cs="Arial"/>
          <w:b/>
          <w:sz w:val="22"/>
          <w:szCs w:val="22"/>
        </w:rPr>
        <w:t>AXEL SCHMIDT GRAEL</w:t>
      </w:r>
      <w:r w:rsidRPr="00667088">
        <w:rPr>
          <w:rFonts w:ascii="Calibri" w:hAnsi="Calibri" w:cs="Arial"/>
          <w:sz w:val="22"/>
          <w:szCs w:val="22"/>
        </w:rPr>
        <w:t xml:space="preserve">, titular da Carteira de Identidade nº 06.008.079-3, DETRAN-RJ, inscrito no CPF sob o nº 773.647.917-87, situada na Rua da Conceição, nº 67, Centro, Niterói e inscrita no CNPJ/MF sob o nº 28.521.748/0001-59, na forma do disposto no processo administrativo n.º </w:t>
      </w:r>
      <w:r>
        <w:rPr>
          <w:rFonts w:ascii="Calibri" w:hAnsi="Calibri" w:cs="Arial"/>
          <w:sz w:val="22"/>
          <w:szCs w:val="22"/>
        </w:rPr>
        <w:t>19000</w:t>
      </w:r>
      <w:r w:rsidR="00DD2E95">
        <w:rPr>
          <w:rFonts w:ascii="Calibri" w:hAnsi="Calibri" w:cs="Arial"/>
          <w:sz w:val="22"/>
          <w:szCs w:val="22"/>
        </w:rPr>
        <w:t>0356/2019</w:t>
      </w:r>
      <w:r w:rsidRPr="00667088">
        <w:rPr>
          <w:rFonts w:ascii="Calibri" w:hAnsi="Calibri" w:cs="Arial"/>
          <w:sz w:val="22"/>
          <w:szCs w:val="22"/>
        </w:rPr>
        <w:t>, fará realizar, no dia</w:t>
      </w:r>
      <w:r>
        <w:rPr>
          <w:rFonts w:ascii="Calibri" w:hAnsi="Calibri" w:cs="Arial"/>
          <w:sz w:val="22"/>
          <w:szCs w:val="22"/>
        </w:rPr>
        <w:t xml:space="preserve"> </w:t>
      </w:r>
      <w:r w:rsidR="00C846CC">
        <w:rPr>
          <w:rFonts w:ascii="Calibri" w:hAnsi="Calibri" w:cs="Arial"/>
          <w:sz w:val="22"/>
          <w:szCs w:val="22"/>
        </w:rPr>
        <w:t>18</w:t>
      </w:r>
      <w:r w:rsidRPr="00667088">
        <w:rPr>
          <w:rFonts w:ascii="Calibri" w:hAnsi="Calibri" w:cs="Arial"/>
          <w:sz w:val="22"/>
          <w:szCs w:val="22"/>
        </w:rPr>
        <w:t xml:space="preserve"> de</w:t>
      </w:r>
      <w:r w:rsidR="003B7025">
        <w:rPr>
          <w:rFonts w:ascii="Calibri" w:hAnsi="Calibri" w:cs="Arial"/>
          <w:sz w:val="22"/>
          <w:szCs w:val="22"/>
        </w:rPr>
        <w:t xml:space="preserve"> dezembro </w:t>
      </w:r>
      <w:r w:rsidRPr="00667088">
        <w:rPr>
          <w:rFonts w:ascii="Calibri" w:hAnsi="Calibri" w:cs="Arial"/>
          <w:sz w:val="22"/>
          <w:szCs w:val="22"/>
        </w:rPr>
        <w:t xml:space="preserve">de 2019, às 10:00 horas, na Sala de Licitação/SMA localizada na Rua Visconde de Sepetiba nº 987/5º andar – Centro – Niterói/RJ, licitação na modalidade </w:t>
      </w:r>
      <w:r w:rsidRPr="00667088">
        <w:rPr>
          <w:rFonts w:ascii="Calibri" w:hAnsi="Calibri" w:cs="Arial"/>
          <w:b/>
          <w:sz w:val="22"/>
          <w:szCs w:val="22"/>
        </w:rPr>
        <w:t>CONCORRÊNCIA</w:t>
      </w:r>
      <w:r w:rsidRPr="00667088">
        <w:rPr>
          <w:rFonts w:ascii="Calibri" w:hAnsi="Calibri" w:cs="Arial"/>
          <w:sz w:val="22"/>
          <w:szCs w:val="22"/>
        </w:rPr>
        <w:t xml:space="preserve">,  do tipo </w:t>
      </w:r>
      <w:r w:rsidRPr="00667088">
        <w:rPr>
          <w:rFonts w:ascii="Calibri" w:hAnsi="Calibri" w:cs="Arial"/>
          <w:b/>
          <w:sz w:val="22"/>
          <w:szCs w:val="22"/>
        </w:rPr>
        <w:t>MENOR PREÇO E MELHOR TÉCNICA,</w:t>
      </w:r>
      <w:r w:rsidRPr="00667088">
        <w:rPr>
          <w:rFonts w:ascii="Calibri" w:hAnsi="Calibri" w:cs="Arial"/>
          <w:sz w:val="22"/>
          <w:szCs w:val="22"/>
        </w:rPr>
        <w:t xml:space="preserve">  que se regerá pela Lei Federal n.º 8.666, de 21 de junho de 1993, e respectivas alterações, além das demais disposições legais aplicáveis e do disposto no presente edital. </w:t>
      </w:r>
    </w:p>
    <w:p w14:paraId="4E0D7C98" w14:textId="77777777" w:rsidR="009E3718" w:rsidRPr="00667088" w:rsidRDefault="009E3718" w:rsidP="009E3718">
      <w:pPr>
        <w:spacing w:line="276" w:lineRule="auto"/>
        <w:ind w:right="-34" w:firstLine="709"/>
        <w:rPr>
          <w:rFonts w:ascii="Calibri" w:hAnsi="Calibri" w:cs="Arial"/>
          <w:sz w:val="22"/>
          <w:szCs w:val="22"/>
        </w:rPr>
      </w:pPr>
    </w:p>
    <w:p w14:paraId="7671BED0" w14:textId="77777777" w:rsidR="009E3718" w:rsidRPr="00667088" w:rsidRDefault="009E3718" w:rsidP="009E3718">
      <w:pPr>
        <w:pStyle w:val="Ttulo1"/>
        <w:spacing w:line="276" w:lineRule="auto"/>
        <w:jc w:val="both"/>
        <w:rPr>
          <w:rFonts w:ascii="Calibri" w:hAnsi="Calibri" w:cs="Arial"/>
          <w:sz w:val="22"/>
          <w:szCs w:val="22"/>
        </w:rPr>
      </w:pPr>
      <w:r w:rsidRPr="00667088">
        <w:rPr>
          <w:rFonts w:ascii="Calibri" w:hAnsi="Calibri" w:cs="Arial"/>
          <w:sz w:val="22"/>
          <w:szCs w:val="22"/>
        </w:rPr>
        <w:t>1 – CONSIDERAÇÕES GERAIS</w:t>
      </w:r>
    </w:p>
    <w:p w14:paraId="04B236F0" w14:textId="77777777" w:rsidR="009E3718" w:rsidRPr="00667088" w:rsidRDefault="009E3718" w:rsidP="009E3718">
      <w:pPr>
        <w:spacing w:line="276" w:lineRule="auto"/>
        <w:ind w:right="567"/>
        <w:rPr>
          <w:rFonts w:ascii="Calibri" w:hAnsi="Calibri" w:cs="Arial"/>
          <w:sz w:val="22"/>
          <w:szCs w:val="22"/>
        </w:rPr>
      </w:pPr>
    </w:p>
    <w:p w14:paraId="43F254F4" w14:textId="77777777" w:rsidR="009E3718" w:rsidRPr="00667088" w:rsidRDefault="009E3718" w:rsidP="009E3718">
      <w:pPr>
        <w:spacing w:line="276" w:lineRule="auto"/>
        <w:ind w:right="-36"/>
        <w:rPr>
          <w:rFonts w:ascii="Calibri" w:hAnsi="Calibri" w:cs="Arial"/>
          <w:sz w:val="22"/>
          <w:szCs w:val="22"/>
        </w:rPr>
      </w:pPr>
      <w:r w:rsidRPr="00667088">
        <w:rPr>
          <w:rStyle w:val="Ttulo2Char"/>
          <w:rFonts w:ascii="Calibri" w:hAnsi="Calibri" w:cs="Arial"/>
          <w:sz w:val="22"/>
          <w:szCs w:val="22"/>
        </w:rPr>
        <w:t>1.1</w:t>
      </w:r>
      <w:r w:rsidRPr="00667088">
        <w:rPr>
          <w:rFonts w:ascii="Calibri" w:hAnsi="Calibri" w:cs="Arial"/>
          <w:sz w:val="22"/>
          <w:szCs w:val="22"/>
        </w:rPr>
        <w:t xml:space="preserve"> As retificações do instrumento convocatório, por iniciativa oficial ou provocadas por eventuais impugnações, obrigarão a todos os licitantes, devendo ser publicadas no Diário Oficial do Município e divulgadas por meio eletrônico na internet, reabrindo-se o prazo inicialmente estabelecido, exceto quando, inquestionavelmente, a modificação não alterar a formulação das propostas.</w:t>
      </w:r>
    </w:p>
    <w:p w14:paraId="42B1DE38" w14:textId="77777777" w:rsidR="009E3718" w:rsidRPr="00667088" w:rsidRDefault="009E3718" w:rsidP="009E3718">
      <w:pPr>
        <w:spacing w:line="276" w:lineRule="auto"/>
        <w:ind w:right="-36"/>
        <w:rPr>
          <w:rFonts w:ascii="Calibri" w:hAnsi="Calibri" w:cs="Arial"/>
          <w:b/>
          <w:sz w:val="22"/>
          <w:szCs w:val="22"/>
        </w:rPr>
      </w:pPr>
    </w:p>
    <w:p w14:paraId="3CA6F26B" w14:textId="77777777" w:rsidR="009E3718" w:rsidRPr="00667088" w:rsidRDefault="009E3718" w:rsidP="009E3718">
      <w:pPr>
        <w:spacing w:line="276" w:lineRule="auto"/>
        <w:ind w:right="-36"/>
        <w:rPr>
          <w:rFonts w:ascii="Calibri" w:hAnsi="Calibri" w:cs="Arial"/>
          <w:sz w:val="22"/>
          <w:szCs w:val="22"/>
        </w:rPr>
      </w:pPr>
      <w:r w:rsidRPr="00667088">
        <w:rPr>
          <w:rStyle w:val="Ttulo2Char"/>
          <w:rFonts w:ascii="Calibri" w:hAnsi="Calibri" w:cs="Arial"/>
          <w:sz w:val="22"/>
          <w:szCs w:val="22"/>
        </w:rPr>
        <w:t>1.2</w:t>
      </w:r>
      <w:r w:rsidRPr="00667088">
        <w:rPr>
          <w:rFonts w:ascii="Calibri" w:hAnsi="Calibri" w:cs="Arial"/>
          <w:sz w:val="22"/>
          <w:szCs w:val="22"/>
        </w:rPr>
        <w:t xml:space="preserve"> O edital se encontra disponível no endereço eletrônico </w:t>
      </w:r>
      <w:hyperlink r:id="rId8" w:history="1">
        <w:r w:rsidRPr="00667088">
          <w:rPr>
            <w:rStyle w:val="Hyperlink"/>
            <w:rFonts w:ascii="Calibri" w:hAnsi="Calibri" w:cs="Arial"/>
            <w:sz w:val="22"/>
            <w:szCs w:val="22"/>
          </w:rPr>
          <w:t>www.niteroi.rj.gov.br</w:t>
        </w:r>
      </w:hyperlink>
      <w:r w:rsidRPr="00667088">
        <w:rPr>
          <w:rFonts w:ascii="Calibri" w:hAnsi="Calibri" w:cs="Arial"/>
          <w:sz w:val="22"/>
          <w:szCs w:val="22"/>
        </w:rPr>
        <w:t xml:space="preserve"> – Licitações SMA, podendo, alternativamente, ser adquirida uma via impressa mediante a doação de uma resma de papel A4, na Prefeitura de Niterói, situada na Rua Visconde de Sepetiba, n° 987/5º andar -  Departamento de Material e Patrimônio – Centro - Niterói/RJ.</w:t>
      </w:r>
    </w:p>
    <w:p w14:paraId="6BAED82C" w14:textId="77777777" w:rsidR="009E3718" w:rsidRPr="00667088" w:rsidRDefault="009E3718" w:rsidP="009E3718">
      <w:pPr>
        <w:spacing w:line="276" w:lineRule="auto"/>
        <w:ind w:right="-36"/>
        <w:rPr>
          <w:rFonts w:ascii="Calibri" w:hAnsi="Calibri" w:cs="Arial"/>
          <w:sz w:val="22"/>
          <w:szCs w:val="22"/>
        </w:rPr>
      </w:pPr>
    </w:p>
    <w:p w14:paraId="2DA80001" w14:textId="77777777" w:rsidR="009E3718" w:rsidRPr="00667088" w:rsidRDefault="009E3718" w:rsidP="009E3718">
      <w:pPr>
        <w:spacing w:line="276" w:lineRule="auto"/>
        <w:ind w:right="-36"/>
        <w:rPr>
          <w:rFonts w:ascii="Calibri" w:hAnsi="Calibri" w:cs="Arial"/>
          <w:sz w:val="22"/>
          <w:szCs w:val="22"/>
        </w:rPr>
      </w:pPr>
      <w:r w:rsidRPr="00667088">
        <w:rPr>
          <w:rStyle w:val="Ttulo2Char"/>
          <w:rFonts w:ascii="Calibri" w:hAnsi="Calibri" w:cs="Arial"/>
          <w:sz w:val="22"/>
          <w:szCs w:val="22"/>
        </w:rPr>
        <w:t>1.3</w:t>
      </w:r>
      <w:r w:rsidRPr="00667088">
        <w:rPr>
          <w:rFonts w:ascii="Calibri" w:hAnsi="Calibri" w:cs="Arial"/>
          <w:sz w:val="22"/>
          <w:szCs w:val="22"/>
        </w:rPr>
        <w:t xml:space="preserve"> Os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Rua Visconde de Sepetiba, n° 987/5º andar - Departamento de Material e Patrimônio – Centro – Niterói/RJ, de 9:00 horas até 16:00 horas ou através do e-mail: material.sma@administracao.niteroi.rj.gov.br.  </w:t>
      </w:r>
    </w:p>
    <w:p w14:paraId="2114EF1F" w14:textId="77777777" w:rsidR="009E3718" w:rsidRPr="00667088" w:rsidRDefault="009E3718" w:rsidP="009E3718">
      <w:pPr>
        <w:spacing w:line="276" w:lineRule="auto"/>
        <w:ind w:right="567"/>
        <w:rPr>
          <w:rFonts w:ascii="Calibri" w:hAnsi="Calibri" w:cs="Arial"/>
          <w:sz w:val="22"/>
          <w:szCs w:val="22"/>
        </w:rPr>
      </w:pPr>
    </w:p>
    <w:p w14:paraId="3B263A0D" w14:textId="77777777" w:rsidR="009E3718" w:rsidRPr="00667088" w:rsidRDefault="009E3718" w:rsidP="009E3718">
      <w:pPr>
        <w:spacing w:line="276" w:lineRule="auto"/>
        <w:ind w:right="-34"/>
        <w:rPr>
          <w:rFonts w:ascii="Calibri" w:hAnsi="Calibri" w:cs="Arial"/>
          <w:sz w:val="22"/>
          <w:szCs w:val="22"/>
        </w:rPr>
      </w:pPr>
      <w:r w:rsidRPr="00667088">
        <w:rPr>
          <w:rStyle w:val="Ttulo3Char"/>
          <w:rFonts w:ascii="Calibri" w:hAnsi="Calibri" w:cs="Arial"/>
          <w:b/>
          <w:sz w:val="22"/>
          <w:szCs w:val="22"/>
        </w:rPr>
        <w:t>1.3.1</w:t>
      </w:r>
      <w:r w:rsidRPr="00667088">
        <w:rPr>
          <w:rFonts w:ascii="Calibri" w:hAnsi="Calibri" w:cs="Arial"/>
          <w:b/>
          <w:sz w:val="22"/>
          <w:szCs w:val="22"/>
        </w:rPr>
        <w:t xml:space="preserve"> </w:t>
      </w:r>
      <w:r w:rsidRPr="00667088">
        <w:rPr>
          <w:rFonts w:ascii="Calibri" w:hAnsi="Calibri" w:cs="Arial"/>
          <w:sz w:val="22"/>
          <w:szCs w:val="22"/>
        </w:rPr>
        <w:t>Caberá ao Presidente da Comissão de Licitação, auxiliado pelo setor responsável pela elaboração do edital, responder aos pedidos de esclarecimentos no prazo de até 24 (vinte e quatro horas), antes do encerramento do prazo de acolhimento de propostas, com encaminhamento de cópia da resposta para todos os interessados, observado o disposto no item 1.1.</w:t>
      </w:r>
    </w:p>
    <w:p w14:paraId="448DCAA1" w14:textId="77777777" w:rsidR="009E3718" w:rsidRPr="00667088" w:rsidRDefault="009E3718" w:rsidP="009E3718">
      <w:pPr>
        <w:spacing w:line="276" w:lineRule="auto"/>
        <w:ind w:right="-36"/>
        <w:rPr>
          <w:rFonts w:ascii="Calibri" w:hAnsi="Calibri" w:cs="Arial"/>
          <w:sz w:val="22"/>
          <w:szCs w:val="22"/>
        </w:rPr>
      </w:pPr>
    </w:p>
    <w:p w14:paraId="0EA36E63" w14:textId="16D39101" w:rsidR="009E3718" w:rsidRPr="00667088" w:rsidRDefault="009E3718" w:rsidP="009E3718">
      <w:pPr>
        <w:spacing w:line="276" w:lineRule="auto"/>
        <w:ind w:right="-36"/>
        <w:rPr>
          <w:rFonts w:ascii="Calibri" w:hAnsi="Calibri" w:cs="Arial"/>
          <w:sz w:val="22"/>
          <w:szCs w:val="22"/>
        </w:rPr>
      </w:pPr>
      <w:r w:rsidRPr="00667088">
        <w:rPr>
          <w:rStyle w:val="Ttulo2Char"/>
          <w:rFonts w:ascii="Calibri" w:hAnsi="Calibri" w:cs="Arial"/>
          <w:sz w:val="22"/>
          <w:szCs w:val="22"/>
        </w:rPr>
        <w:t>1.4</w:t>
      </w:r>
      <w:r w:rsidRPr="00667088">
        <w:rPr>
          <w:rFonts w:ascii="Calibri" w:hAnsi="Calibri" w:cs="Arial"/>
          <w:b/>
          <w:sz w:val="22"/>
          <w:szCs w:val="22"/>
        </w:rPr>
        <w:t xml:space="preserve"> </w:t>
      </w:r>
      <w:r w:rsidRPr="00667088">
        <w:rPr>
          <w:rFonts w:ascii="Calibri" w:hAnsi="Calibri" w:cs="Arial"/>
          <w:sz w:val="22"/>
          <w:szCs w:val="22"/>
        </w:rPr>
        <w:t>Os interessados poderão formular impugnações ao edital em até 2 (dois) dias úteis anteriores à abertura da sessão</w:t>
      </w:r>
      <w:r w:rsidRPr="00667088">
        <w:rPr>
          <w:rFonts w:ascii="Calibri" w:hAnsi="Calibri" w:cs="Arial"/>
          <w:b/>
          <w:sz w:val="22"/>
          <w:szCs w:val="22"/>
        </w:rPr>
        <w:t xml:space="preserve">, </w:t>
      </w:r>
      <w:r w:rsidRPr="00667088">
        <w:rPr>
          <w:rFonts w:ascii="Calibri" w:hAnsi="Calibri" w:cs="Arial"/>
          <w:sz w:val="22"/>
          <w:szCs w:val="22"/>
        </w:rPr>
        <w:t>no seguinte endereço: Rua Visconde de Sepetiba, 987 – Térreo - Protocolo Geral - Centro – Niterói/RJ, de 09:00 até 16:00 horas</w:t>
      </w:r>
      <w:r w:rsidR="00C846CC">
        <w:rPr>
          <w:rFonts w:ascii="Calibri" w:hAnsi="Calibri" w:cs="Arial"/>
          <w:sz w:val="22"/>
          <w:szCs w:val="22"/>
        </w:rPr>
        <w:t>, ou através do e-mail: material.sma@administracao.niteroi.rj.gov.br</w:t>
      </w:r>
      <w:r w:rsidRPr="00667088">
        <w:rPr>
          <w:rFonts w:ascii="Calibri" w:hAnsi="Calibri" w:cs="Arial"/>
          <w:sz w:val="22"/>
          <w:szCs w:val="22"/>
        </w:rPr>
        <w:t>.</w:t>
      </w:r>
    </w:p>
    <w:p w14:paraId="2ECE9505" w14:textId="77777777" w:rsidR="009E3718" w:rsidRPr="00667088" w:rsidRDefault="009E3718" w:rsidP="009E3718">
      <w:pPr>
        <w:spacing w:line="276" w:lineRule="auto"/>
        <w:ind w:right="-36"/>
        <w:rPr>
          <w:rFonts w:ascii="Calibri" w:hAnsi="Calibri" w:cs="Arial"/>
          <w:sz w:val="22"/>
          <w:szCs w:val="22"/>
        </w:rPr>
      </w:pPr>
    </w:p>
    <w:p w14:paraId="4637BE7A" w14:textId="77777777" w:rsidR="009E3718" w:rsidRPr="00667088" w:rsidRDefault="009E3718" w:rsidP="009E3718">
      <w:pPr>
        <w:spacing w:line="276" w:lineRule="auto"/>
        <w:ind w:right="-36"/>
        <w:rPr>
          <w:rFonts w:ascii="Calibri" w:hAnsi="Calibri" w:cs="Arial"/>
          <w:sz w:val="22"/>
          <w:szCs w:val="22"/>
        </w:rPr>
      </w:pPr>
      <w:r w:rsidRPr="00667088">
        <w:rPr>
          <w:rStyle w:val="Ttulo2Char"/>
          <w:rFonts w:ascii="Calibri" w:hAnsi="Calibri" w:cs="Arial"/>
          <w:sz w:val="22"/>
          <w:szCs w:val="22"/>
        </w:rPr>
        <w:t>1.5</w:t>
      </w:r>
      <w:r w:rsidRPr="00667088">
        <w:rPr>
          <w:rFonts w:ascii="Calibri" w:hAnsi="Calibri" w:cs="Arial"/>
          <w:b/>
          <w:sz w:val="22"/>
          <w:szCs w:val="22"/>
        </w:rPr>
        <w:t xml:space="preserve"> </w:t>
      </w:r>
      <w:r w:rsidRPr="00667088">
        <w:rPr>
          <w:rFonts w:ascii="Calibri" w:hAnsi="Calibri" w:cs="Arial"/>
          <w:sz w:val="22"/>
          <w:szCs w:val="22"/>
        </w:rPr>
        <w:t>Caberá ao Secretário Executivo auxiliado pela Presidente da Comissão Permanente de Licitação, decidir sobre a impugnação, com encaminhamento de cópia da resposta para todos os interessados, observado o disposto no item 1.1.</w:t>
      </w:r>
    </w:p>
    <w:p w14:paraId="63932A1B" w14:textId="77777777" w:rsidR="009E3718" w:rsidRPr="00667088" w:rsidRDefault="009E3718" w:rsidP="009E3718">
      <w:pPr>
        <w:spacing w:line="276" w:lineRule="auto"/>
        <w:ind w:right="-36"/>
        <w:rPr>
          <w:rFonts w:ascii="Calibri" w:hAnsi="Calibri" w:cs="Arial"/>
          <w:sz w:val="22"/>
          <w:szCs w:val="22"/>
        </w:rPr>
      </w:pPr>
    </w:p>
    <w:p w14:paraId="1FC33B35" w14:textId="77777777" w:rsidR="009E3718" w:rsidRPr="00667088" w:rsidRDefault="009E3718" w:rsidP="009E3718">
      <w:pPr>
        <w:pStyle w:val="Ttulo1"/>
        <w:spacing w:line="276" w:lineRule="auto"/>
        <w:jc w:val="both"/>
        <w:rPr>
          <w:rFonts w:ascii="Calibri" w:hAnsi="Calibri" w:cs="Arial"/>
          <w:sz w:val="22"/>
          <w:szCs w:val="22"/>
        </w:rPr>
      </w:pPr>
      <w:r w:rsidRPr="00667088">
        <w:rPr>
          <w:rFonts w:ascii="Calibri" w:hAnsi="Calibri" w:cs="Arial"/>
          <w:sz w:val="22"/>
          <w:szCs w:val="22"/>
        </w:rPr>
        <w:t>2- DO OBJETO</w:t>
      </w:r>
    </w:p>
    <w:p w14:paraId="1FC31B3A" w14:textId="77777777" w:rsidR="009E3718" w:rsidRPr="00667088" w:rsidRDefault="009E3718" w:rsidP="009E3718">
      <w:pPr>
        <w:spacing w:line="276" w:lineRule="auto"/>
        <w:ind w:right="-36"/>
        <w:rPr>
          <w:rFonts w:ascii="Calibri" w:hAnsi="Calibri" w:cs="Arial"/>
          <w:sz w:val="22"/>
          <w:szCs w:val="22"/>
        </w:rPr>
      </w:pPr>
    </w:p>
    <w:p w14:paraId="1AF831AD" w14:textId="189E2B5B" w:rsidR="009E3718" w:rsidRPr="00667088" w:rsidRDefault="009E3718" w:rsidP="001A52B2">
      <w:pPr>
        <w:spacing w:line="276" w:lineRule="auto"/>
        <w:rPr>
          <w:rFonts w:ascii="Calibri" w:hAnsi="Calibri" w:cs="Arial"/>
          <w:sz w:val="22"/>
          <w:szCs w:val="22"/>
        </w:rPr>
      </w:pPr>
      <w:r w:rsidRPr="00667088">
        <w:rPr>
          <w:rStyle w:val="Ttulo2Char"/>
          <w:rFonts w:ascii="Calibri" w:hAnsi="Calibri" w:cs="Arial"/>
          <w:sz w:val="22"/>
          <w:szCs w:val="22"/>
        </w:rPr>
        <w:t>2.1</w:t>
      </w:r>
      <w:r w:rsidRPr="00667088">
        <w:rPr>
          <w:rFonts w:ascii="Calibri" w:hAnsi="Calibri" w:cs="Arial"/>
          <w:b/>
          <w:sz w:val="22"/>
          <w:szCs w:val="22"/>
        </w:rPr>
        <w:t xml:space="preserve"> </w:t>
      </w:r>
      <w:r w:rsidRPr="00667088">
        <w:rPr>
          <w:rFonts w:ascii="Calibri" w:hAnsi="Calibri" w:cs="Arial"/>
          <w:sz w:val="22"/>
          <w:szCs w:val="22"/>
        </w:rPr>
        <w:t>O objeto da presente CONCORRÊNCIA é a prestação de serviços de</w:t>
      </w:r>
      <w:r>
        <w:rPr>
          <w:rFonts w:ascii="Calibri" w:hAnsi="Calibri" w:cs="Arial"/>
          <w:sz w:val="22"/>
          <w:szCs w:val="22"/>
        </w:rPr>
        <w:t xml:space="preserve"> tecnologia </w:t>
      </w:r>
      <w:r w:rsidR="001A4E57">
        <w:rPr>
          <w:rFonts w:ascii="Calibri" w:hAnsi="Calibri" w:cs="Arial"/>
          <w:sz w:val="22"/>
          <w:szCs w:val="22"/>
        </w:rPr>
        <w:t>especializados para o software de Gestão Pública e-Cidade</w:t>
      </w:r>
      <w:r w:rsidR="00DD2115">
        <w:rPr>
          <w:rFonts w:ascii="Calibri" w:hAnsi="Calibri" w:cs="Arial"/>
          <w:sz w:val="22"/>
          <w:szCs w:val="22"/>
        </w:rPr>
        <w:t xml:space="preserve">, </w:t>
      </w:r>
      <w:r w:rsidR="00DD2115" w:rsidRPr="00DD2115">
        <w:rPr>
          <w:rFonts w:ascii="Calibri" w:hAnsi="Calibri" w:cs="Arial"/>
          <w:sz w:val="22"/>
          <w:szCs w:val="22"/>
        </w:rPr>
        <w:t>conforme especificaç</w:t>
      </w:r>
      <w:r w:rsidR="00523B54">
        <w:rPr>
          <w:rFonts w:ascii="Calibri" w:hAnsi="Calibri" w:cs="Arial"/>
          <w:sz w:val="22"/>
          <w:szCs w:val="22"/>
        </w:rPr>
        <w:t>ões</w:t>
      </w:r>
      <w:r w:rsidR="00DD2115" w:rsidRPr="00DD2115">
        <w:rPr>
          <w:rFonts w:ascii="Calibri" w:hAnsi="Calibri" w:cs="Arial"/>
          <w:sz w:val="22"/>
          <w:szCs w:val="22"/>
        </w:rPr>
        <w:t xml:space="preserve"> constante</w:t>
      </w:r>
      <w:r w:rsidR="00523B54">
        <w:rPr>
          <w:rFonts w:ascii="Calibri" w:hAnsi="Calibri" w:cs="Arial"/>
          <w:sz w:val="22"/>
          <w:szCs w:val="22"/>
        </w:rPr>
        <w:t>s</w:t>
      </w:r>
      <w:bookmarkStart w:id="0" w:name="_GoBack"/>
      <w:bookmarkEnd w:id="0"/>
      <w:r w:rsidR="00DD2115" w:rsidRPr="00DD2115">
        <w:rPr>
          <w:rFonts w:ascii="Calibri" w:hAnsi="Calibri" w:cs="Arial"/>
          <w:sz w:val="22"/>
          <w:szCs w:val="22"/>
        </w:rPr>
        <w:t xml:space="preserve"> no Termo de Referência – Anexo I.</w:t>
      </w:r>
    </w:p>
    <w:p w14:paraId="3E9676C4" w14:textId="77777777" w:rsidR="009E3718" w:rsidRPr="00667088" w:rsidRDefault="009E3718" w:rsidP="009E3718">
      <w:pPr>
        <w:rPr>
          <w:rFonts w:ascii="Calibri" w:hAnsi="Calibri" w:cs="Arial"/>
          <w:b/>
          <w:sz w:val="22"/>
          <w:szCs w:val="22"/>
        </w:rPr>
      </w:pPr>
    </w:p>
    <w:p w14:paraId="2D570A88" w14:textId="77777777" w:rsidR="009E3718" w:rsidRPr="00667088" w:rsidRDefault="009E3718" w:rsidP="009E3718">
      <w:pPr>
        <w:spacing w:line="276" w:lineRule="auto"/>
        <w:ind w:right="-36"/>
        <w:rPr>
          <w:rFonts w:ascii="Calibri" w:hAnsi="Calibri" w:cs="Arial"/>
          <w:b/>
          <w:sz w:val="22"/>
          <w:szCs w:val="22"/>
        </w:rPr>
      </w:pPr>
      <w:r w:rsidRPr="00667088">
        <w:rPr>
          <w:rFonts w:ascii="Calibri" w:hAnsi="Calibri" w:cs="Arial"/>
          <w:b/>
          <w:sz w:val="22"/>
          <w:szCs w:val="22"/>
        </w:rPr>
        <w:t>3- DOS RECURSOS ORÇAMENTÁRIOS</w:t>
      </w:r>
    </w:p>
    <w:p w14:paraId="7F3BC843" w14:textId="77777777" w:rsidR="009E3718" w:rsidRPr="00667088" w:rsidRDefault="009E3718" w:rsidP="009E3718">
      <w:pPr>
        <w:spacing w:line="276" w:lineRule="auto"/>
        <w:ind w:right="567"/>
        <w:rPr>
          <w:rFonts w:ascii="Calibri" w:hAnsi="Calibri" w:cs="Arial"/>
          <w:sz w:val="22"/>
          <w:szCs w:val="22"/>
        </w:rPr>
      </w:pPr>
    </w:p>
    <w:p w14:paraId="337EAFC5" w14:textId="77777777" w:rsidR="009E3718" w:rsidRPr="00667088" w:rsidRDefault="009E3718" w:rsidP="009E3718">
      <w:pPr>
        <w:spacing w:line="276" w:lineRule="auto"/>
        <w:ind w:right="-36"/>
        <w:rPr>
          <w:rFonts w:ascii="Calibri" w:hAnsi="Calibri" w:cs="Arial"/>
          <w:sz w:val="22"/>
          <w:szCs w:val="22"/>
        </w:rPr>
      </w:pPr>
      <w:r w:rsidRPr="00667088">
        <w:rPr>
          <w:rStyle w:val="Ttulo2Char"/>
          <w:rFonts w:ascii="Calibri" w:hAnsi="Calibri" w:cs="Arial"/>
          <w:sz w:val="22"/>
          <w:szCs w:val="22"/>
        </w:rPr>
        <w:t>3.1</w:t>
      </w:r>
      <w:r w:rsidRPr="00667088">
        <w:rPr>
          <w:rFonts w:ascii="Calibri" w:hAnsi="Calibri" w:cs="Arial"/>
          <w:sz w:val="22"/>
          <w:szCs w:val="22"/>
        </w:rPr>
        <w:t xml:space="preserve"> Os recursos necessários à realização do objeto ora licitado correrão à conta da seguinte dotação orçamentária:</w:t>
      </w:r>
    </w:p>
    <w:p w14:paraId="1E29F51B" w14:textId="77777777" w:rsidR="009E3718" w:rsidRPr="00667088" w:rsidRDefault="009E3718" w:rsidP="009E3718">
      <w:pPr>
        <w:spacing w:line="276" w:lineRule="auto"/>
        <w:ind w:right="567"/>
        <w:rPr>
          <w:rFonts w:ascii="Calibri" w:hAnsi="Calibri" w:cs="Arial"/>
          <w:b/>
          <w:sz w:val="22"/>
          <w:szCs w:val="22"/>
        </w:rPr>
      </w:pPr>
    </w:p>
    <w:p w14:paraId="4AACCCCC" w14:textId="1A4C979E" w:rsidR="009E3718" w:rsidRPr="00667088" w:rsidRDefault="009E3718" w:rsidP="009E3718">
      <w:pPr>
        <w:widowControl w:val="0"/>
        <w:overflowPunct w:val="0"/>
        <w:adjustRightInd w:val="0"/>
        <w:ind w:right="70"/>
        <w:rPr>
          <w:rFonts w:ascii="Calibri" w:hAnsi="Calibri" w:cs="Arial"/>
          <w:sz w:val="22"/>
          <w:szCs w:val="22"/>
        </w:rPr>
      </w:pPr>
      <w:r w:rsidRPr="00667088">
        <w:rPr>
          <w:rFonts w:ascii="Calibri" w:hAnsi="Calibri" w:cs="Arial"/>
          <w:sz w:val="22"/>
          <w:szCs w:val="22"/>
        </w:rPr>
        <w:t>FONTE:</w:t>
      </w:r>
      <w:r w:rsidR="00A43151">
        <w:rPr>
          <w:rFonts w:ascii="Calibri" w:hAnsi="Calibri" w:cs="Arial"/>
          <w:sz w:val="22"/>
          <w:szCs w:val="22"/>
        </w:rPr>
        <w:t xml:space="preserve"> 138</w:t>
      </w:r>
    </w:p>
    <w:p w14:paraId="62398C98" w14:textId="4FBEEAF5" w:rsidR="009E3718" w:rsidRPr="00667088" w:rsidRDefault="009E3718" w:rsidP="009E3718">
      <w:pPr>
        <w:widowControl w:val="0"/>
        <w:overflowPunct w:val="0"/>
        <w:adjustRightInd w:val="0"/>
        <w:ind w:right="70"/>
        <w:rPr>
          <w:rFonts w:ascii="Calibri" w:hAnsi="Calibri" w:cs="Arial"/>
          <w:sz w:val="22"/>
          <w:szCs w:val="22"/>
        </w:rPr>
      </w:pPr>
      <w:r w:rsidRPr="00667088">
        <w:rPr>
          <w:rFonts w:ascii="Calibri" w:hAnsi="Calibri" w:cs="Arial"/>
          <w:sz w:val="22"/>
          <w:szCs w:val="22"/>
        </w:rPr>
        <w:t>PROGRAMA DE TRABALHO:</w:t>
      </w:r>
      <w:r w:rsidR="00A43151">
        <w:rPr>
          <w:rFonts w:ascii="Calibri" w:hAnsi="Calibri" w:cs="Arial"/>
          <w:sz w:val="22"/>
          <w:szCs w:val="22"/>
        </w:rPr>
        <w:t xml:space="preserve"> 23.01.04.122.0145.4191</w:t>
      </w:r>
    </w:p>
    <w:p w14:paraId="54D37EEE" w14:textId="39D3AF51" w:rsidR="009E3718" w:rsidRDefault="009E3718" w:rsidP="009E3718">
      <w:pPr>
        <w:widowControl w:val="0"/>
        <w:overflowPunct w:val="0"/>
        <w:adjustRightInd w:val="0"/>
        <w:ind w:right="70"/>
        <w:rPr>
          <w:rFonts w:ascii="Calibri" w:hAnsi="Calibri" w:cs="Arial"/>
          <w:sz w:val="22"/>
          <w:szCs w:val="22"/>
        </w:rPr>
      </w:pPr>
      <w:r w:rsidRPr="00667088">
        <w:rPr>
          <w:rFonts w:ascii="Calibri" w:hAnsi="Calibri" w:cs="Arial"/>
          <w:sz w:val="22"/>
          <w:szCs w:val="22"/>
        </w:rPr>
        <w:t>NATUREZA DA DESPESA:</w:t>
      </w:r>
      <w:r w:rsidR="00A43151">
        <w:rPr>
          <w:rFonts w:ascii="Calibri" w:hAnsi="Calibri" w:cs="Arial"/>
          <w:sz w:val="22"/>
          <w:szCs w:val="22"/>
        </w:rPr>
        <w:t>3.3.90.39</w:t>
      </w:r>
    </w:p>
    <w:p w14:paraId="50B956E3" w14:textId="77777777" w:rsidR="001A52B2" w:rsidRPr="00667088" w:rsidRDefault="001A52B2" w:rsidP="009E3718">
      <w:pPr>
        <w:widowControl w:val="0"/>
        <w:overflowPunct w:val="0"/>
        <w:adjustRightInd w:val="0"/>
        <w:ind w:right="70"/>
        <w:rPr>
          <w:rFonts w:ascii="Calibri" w:hAnsi="Calibri" w:cs="Arial"/>
          <w:sz w:val="22"/>
          <w:szCs w:val="22"/>
        </w:rPr>
      </w:pPr>
    </w:p>
    <w:p w14:paraId="714727EA" w14:textId="77777777" w:rsidR="009E3718" w:rsidRPr="00667088" w:rsidRDefault="009E3718" w:rsidP="009E3718">
      <w:pPr>
        <w:spacing w:line="276" w:lineRule="auto"/>
        <w:ind w:right="567"/>
        <w:rPr>
          <w:rFonts w:ascii="Calibri" w:hAnsi="Calibri" w:cs="Arial"/>
          <w:sz w:val="22"/>
          <w:szCs w:val="22"/>
        </w:rPr>
      </w:pPr>
    </w:p>
    <w:p w14:paraId="51D339F6" w14:textId="77777777" w:rsidR="009E3718" w:rsidRPr="00667088" w:rsidRDefault="009E3718" w:rsidP="009E3718">
      <w:pPr>
        <w:pStyle w:val="Ttulo1"/>
        <w:spacing w:line="276" w:lineRule="auto"/>
        <w:jc w:val="both"/>
        <w:rPr>
          <w:rFonts w:ascii="Calibri" w:hAnsi="Calibri" w:cs="Arial"/>
          <w:sz w:val="22"/>
          <w:szCs w:val="22"/>
        </w:rPr>
      </w:pPr>
      <w:r w:rsidRPr="00667088">
        <w:rPr>
          <w:rFonts w:ascii="Calibri" w:hAnsi="Calibri" w:cs="Arial"/>
          <w:sz w:val="22"/>
          <w:szCs w:val="22"/>
        </w:rPr>
        <w:t>4 - TIPO DE LICITAÇÃO</w:t>
      </w:r>
    </w:p>
    <w:p w14:paraId="2F63793F" w14:textId="77777777" w:rsidR="009E3718" w:rsidRPr="00667088" w:rsidRDefault="009E3718" w:rsidP="009E3718">
      <w:pPr>
        <w:spacing w:line="276" w:lineRule="auto"/>
        <w:ind w:right="567"/>
        <w:rPr>
          <w:rFonts w:ascii="Calibri" w:hAnsi="Calibri" w:cs="Arial"/>
          <w:sz w:val="22"/>
          <w:szCs w:val="22"/>
          <w:lang w:val="x-none"/>
        </w:rPr>
      </w:pPr>
      <w:smartTag w:uri="urn:schemas-microsoft-com:office:smarttags" w:element="metricconverter">
        <w:smartTagPr>
          <w:attr w:name="ProductID" w:val="4.1 A"/>
        </w:smartTagPr>
      </w:smartTag>
    </w:p>
    <w:p w14:paraId="162F286D" w14:textId="77777777" w:rsidR="009E3718" w:rsidRPr="00667088" w:rsidRDefault="009E3718" w:rsidP="009E3718">
      <w:pPr>
        <w:spacing w:line="276" w:lineRule="auto"/>
        <w:ind w:right="-36"/>
        <w:rPr>
          <w:rFonts w:ascii="Calibri" w:hAnsi="Calibri" w:cs="Arial"/>
          <w:sz w:val="22"/>
          <w:szCs w:val="22"/>
        </w:rPr>
      </w:pPr>
      <w:r w:rsidRPr="00667088">
        <w:rPr>
          <w:rStyle w:val="Ttulo2Char"/>
          <w:rFonts w:ascii="Calibri" w:hAnsi="Calibri" w:cs="Arial"/>
          <w:sz w:val="22"/>
          <w:szCs w:val="22"/>
        </w:rPr>
        <w:t>4.1</w:t>
      </w:r>
      <w:r w:rsidRPr="00667088">
        <w:rPr>
          <w:rFonts w:ascii="Calibri" w:hAnsi="Calibri" w:cs="Arial"/>
          <w:b/>
          <w:sz w:val="22"/>
          <w:szCs w:val="22"/>
        </w:rPr>
        <w:t xml:space="preserve"> </w:t>
      </w:r>
      <w:r w:rsidRPr="00667088">
        <w:rPr>
          <w:rFonts w:ascii="Calibri" w:hAnsi="Calibri" w:cs="Arial"/>
          <w:sz w:val="22"/>
          <w:szCs w:val="22"/>
        </w:rPr>
        <w:t xml:space="preserve">A presente licitação rege-se pelo tipo Melhor Técnica e Menor Preço. </w:t>
      </w:r>
    </w:p>
    <w:p w14:paraId="2A2E9C77" w14:textId="77777777" w:rsidR="009E3718" w:rsidRPr="00667088" w:rsidRDefault="009E3718" w:rsidP="009E3718">
      <w:pPr>
        <w:spacing w:line="276" w:lineRule="auto"/>
        <w:ind w:right="-36"/>
        <w:rPr>
          <w:rFonts w:ascii="Calibri" w:hAnsi="Calibri" w:cs="Arial"/>
          <w:b/>
          <w:sz w:val="22"/>
          <w:szCs w:val="22"/>
        </w:rPr>
      </w:pPr>
    </w:p>
    <w:p w14:paraId="593543EA" w14:textId="77777777" w:rsidR="009E3718" w:rsidRPr="00667088" w:rsidRDefault="009E3718" w:rsidP="009E3718">
      <w:pPr>
        <w:pStyle w:val="Ttulo1"/>
        <w:spacing w:line="276" w:lineRule="auto"/>
        <w:jc w:val="both"/>
        <w:rPr>
          <w:rFonts w:ascii="Calibri" w:hAnsi="Calibri" w:cs="Arial"/>
          <w:sz w:val="22"/>
          <w:szCs w:val="22"/>
        </w:rPr>
      </w:pPr>
      <w:r w:rsidRPr="00667088">
        <w:rPr>
          <w:rFonts w:ascii="Calibri" w:hAnsi="Calibri" w:cs="Arial"/>
          <w:sz w:val="22"/>
          <w:szCs w:val="22"/>
        </w:rPr>
        <w:t>5 -  DAS VEDAÇÕES DE PARTICIPAÇÃO</w:t>
      </w:r>
    </w:p>
    <w:p w14:paraId="6B7B5B2C" w14:textId="77777777" w:rsidR="009E3718" w:rsidRPr="00667088" w:rsidRDefault="009E3718" w:rsidP="009E3718">
      <w:pPr>
        <w:spacing w:line="276" w:lineRule="auto"/>
        <w:ind w:right="567"/>
        <w:rPr>
          <w:rFonts w:ascii="Calibri" w:hAnsi="Calibri" w:cs="Arial"/>
          <w:b/>
          <w:sz w:val="22"/>
          <w:szCs w:val="22"/>
        </w:rPr>
      </w:pPr>
    </w:p>
    <w:p w14:paraId="766587CA" w14:textId="77777777" w:rsidR="009E3718" w:rsidRPr="00667088" w:rsidRDefault="009E3718" w:rsidP="009E3718">
      <w:pPr>
        <w:numPr>
          <w:ilvl w:val="1"/>
          <w:numId w:val="1"/>
        </w:numPr>
        <w:tabs>
          <w:tab w:val="left" w:pos="9462"/>
        </w:tabs>
        <w:spacing w:line="276" w:lineRule="auto"/>
        <w:ind w:left="0" w:right="-36" w:firstLine="0"/>
        <w:rPr>
          <w:rFonts w:ascii="Calibri" w:hAnsi="Calibri" w:cs="Arial"/>
          <w:sz w:val="22"/>
          <w:szCs w:val="22"/>
        </w:rPr>
      </w:pPr>
      <w:r w:rsidRPr="00667088">
        <w:rPr>
          <w:rFonts w:ascii="Calibri" w:hAnsi="Calibri" w:cs="Arial"/>
          <w:sz w:val="22"/>
          <w:szCs w:val="22"/>
        </w:rPr>
        <w:lastRenderedPageBreak/>
        <w:t xml:space="preserve">Não serão admitidas na licitação as empresas punidas com as sanções prescritas nos incisos III e IV do art. 87 da Lei n.º 8.666/93. </w:t>
      </w:r>
    </w:p>
    <w:p w14:paraId="3017444C" w14:textId="77777777" w:rsidR="009E3718" w:rsidRPr="00667088" w:rsidRDefault="009E3718" w:rsidP="009E3718">
      <w:pPr>
        <w:spacing w:line="276" w:lineRule="auto"/>
        <w:ind w:right="567"/>
        <w:rPr>
          <w:rFonts w:ascii="Calibri" w:hAnsi="Calibri" w:cs="Arial"/>
          <w:b/>
          <w:sz w:val="22"/>
          <w:szCs w:val="22"/>
        </w:rPr>
      </w:pPr>
    </w:p>
    <w:p w14:paraId="07A3F174" w14:textId="77777777" w:rsidR="009E3718" w:rsidRPr="00667088" w:rsidRDefault="009E3718" w:rsidP="009E3718">
      <w:pPr>
        <w:numPr>
          <w:ilvl w:val="1"/>
          <w:numId w:val="1"/>
        </w:numPr>
        <w:tabs>
          <w:tab w:val="left" w:pos="9498"/>
        </w:tabs>
        <w:spacing w:line="276" w:lineRule="auto"/>
        <w:ind w:left="0" w:right="-36" w:firstLine="0"/>
        <w:rPr>
          <w:rFonts w:ascii="Calibri" w:hAnsi="Calibri" w:cs="Arial"/>
          <w:sz w:val="22"/>
          <w:szCs w:val="22"/>
        </w:rPr>
      </w:pPr>
      <w:r w:rsidRPr="00667088">
        <w:rPr>
          <w:rFonts w:ascii="Calibri" w:hAnsi="Calibri" w:cs="Arial"/>
          <w:sz w:val="22"/>
          <w:szCs w:val="22"/>
        </w:rPr>
        <w:t>Não será permitida a participação na licitação de mais de uma empresa sob o controle de um mesmo grupo de pessoas, físicas ou jurídicas.</w:t>
      </w:r>
    </w:p>
    <w:p w14:paraId="37729A73" w14:textId="77777777" w:rsidR="009E3718" w:rsidRPr="00667088" w:rsidRDefault="009E3718" w:rsidP="009E3718">
      <w:pPr>
        <w:spacing w:line="276" w:lineRule="auto"/>
        <w:ind w:right="567"/>
        <w:rPr>
          <w:rFonts w:ascii="Calibri" w:hAnsi="Calibri" w:cs="Arial"/>
          <w:sz w:val="22"/>
          <w:szCs w:val="22"/>
        </w:rPr>
      </w:pPr>
    </w:p>
    <w:p w14:paraId="429C072B" w14:textId="77777777" w:rsidR="009E3718" w:rsidRPr="00667088" w:rsidRDefault="009E3718" w:rsidP="009E3718">
      <w:pPr>
        <w:numPr>
          <w:ilvl w:val="1"/>
          <w:numId w:val="1"/>
        </w:numPr>
        <w:spacing w:line="276" w:lineRule="auto"/>
        <w:ind w:left="0" w:right="-36" w:firstLine="0"/>
        <w:rPr>
          <w:rFonts w:ascii="Calibri" w:hAnsi="Calibri" w:cs="Arial"/>
          <w:sz w:val="22"/>
          <w:szCs w:val="22"/>
        </w:rPr>
      </w:pPr>
      <w:r w:rsidRPr="00667088">
        <w:rPr>
          <w:rFonts w:ascii="Calibri" w:hAnsi="Calibri" w:cs="Arial"/>
          <w:sz w:val="22"/>
          <w:szCs w:val="22"/>
        </w:rPr>
        <w:t>Não será permitida a participação na licitação das pessoas físicas e jurídicas arroladas no artigo 9º, da Lei n.º 8.666/93.</w:t>
      </w:r>
    </w:p>
    <w:p w14:paraId="76CBCAD8" w14:textId="77777777" w:rsidR="009E3718" w:rsidRPr="00667088" w:rsidRDefault="009E3718" w:rsidP="009E3718">
      <w:pPr>
        <w:pStyle w:val="PargrafodaLista"/>
        <w:spacing w:after="0" w:line="276" w:lineRule="auto"/>
        <w:rPr>
          <w:rFonts w:cs="Arial"/>
        </w:rPr>
      </w:pPr>
    </w:p>
    <w:p w14:paraId="0331B297" w14:textId="77777777" w:rsidR="009E3718" w:rsidRDefault="001A52B2" w:rsidP="001A52B2">
      <w:pPr>
        <w:pStyle w:val="Ttulo1"/>
        <w:spacing w:line="276" w:lineRule="auto"/>
        <w:jc w:val="both"/>
        <w:rPr>
          <w:rFonts w:ascii="Calibri" w:hAnsi="Calibri" w:cs="Arial"/>
          <w:sz w:val="22"/>
          <w:szCs w:val="22"/>
        </w:rPr>
      </w:pPr>
      <w:r>
        <w:rPr>
          <w:rFonts w:ascii="Calibri" w:hAnsi="Calibri" w:cs="Arial"/>
          <w:sz w:val="22"/>
          <w:szCs w:val="22"/>
          <w:lang w:val="pt-BR"/>
        </w:rPr>
        <w:t>6</w:t>
      </w:r>
      <w:r w:rsidR="009E3718" w:rsidRPr="00667088">
        <w:rPr>
          <w:rFonts w:ascii="Calibri" w:hAnsi="Calibri" w:cs="Arial"/>
          <w:sz w:val="22"/>
          <w:szCs w:val="22"/>
        </w:rPr>
        <w:t>- DA FASE DE HABILITAÇÃO</w:t>
      </w:r>
    </w:p>
    <w:p w14:paraId="249CF08C" w14:textId="77777777" w:rsidR="001A52B2" w:rsidRPr="001A52B2" w:rsidRDefault="001A52B2" w:rsidP="001A52B2">
      <w:pPr>
        <w:rPr>
          <w:lang w:val="x-none"/>
        </w:rPr>
      </w:pPr>
    </w:p>
    <w:p w14:paraId="24ABF9BC" w14:textId="4E73C20C" w:rsidR="009E3718" w:rsidRPr="00B46E49" w:rsidRDefault="009E3718" w:rsidP="00B46E49">
      <w:pPr>
        <w:spacing w:line="276" w:lineRule="auto"/>
        <w:ind w:right="-43"/>
        <w:rPr>
          <w:rFonts w:ascii="Calibri" w:hAnsi="Calibri" w:cs="Arial"/>
          <w:sz w:val="22"/>
          <w:szCs w:val="22"/>
        </w:rPr>
      </w:pPr>
      <w:r w:rsidRPr="00667088">
        <w:rPr>
          <w:rFonts w:ascii="Calibri" w:hAnsi="Calibri" w:cs="Arial"/>
          <w:sz w:val="22"/>
          <w:szCs w:val="22"/>
        </w:rPr>
        <w:t>Os licitantes apresentarão declaração de idoneidade (Anexo VII) e declaração dando ciência de que cumprem plenamente os requisitos de habilitação (Anexo VI).</w:t>
      </w:r>
    </w:p>
    <w:p w14:paraId="74986E3F" w14:textId="77777777" w:rsidR="009E3718" w:rsidRPr="00667088" w:rsidRDefault="009E3718" w:rsidP="009E3718">
      <w:pPr>
        <w:spacing w:line="276" w:lineRule="auto"/>
        <w:ind w:right="567"/>
        <w:rPr>
          <w:rFonts w:ascii="Calibri" w:hAnsi="Calibri" w:cs="Arial"/>
          <w:b/>
          <w:sz w:val="22"/>
          <w:szCs w:val="22"/>
        </w:rPr>
      </w:pPr>
    </w:p>
    <w:p w14:paraId="16CA55A2" w14:textId="77777777" w:rsidR="009E3718" w:rsidRPr="00667088" w:rsidRDefault="009E3718" w:rsidP="009E3718">
      <w:pPr>
        <w:spacing w:line="276" w:lineRule="auto"/>
        <w:ind w:right="567"/>
        <w:rPr>
          <w:rFonts w:ascii="Calibri" w:hAnsi="Calibri" w:cs="Arial"/>
          <w:b/>
          <w:sz w:val="22"/>
          <w:szCs w:val="22"/>
        </w:rPr>
      </w:pPr>
      <w:r w:rsidRPr="00667088">
        <w:rPr>
          <w:rFonts w:ascii="Calibri" w:hAnsi="Calibri" w:cs="Arial"/>
          <w:b/>
          <w:sz w:val="22"/>
          <w:szCs w:val="22"/>
        </w:rPr>
        <w:t>6</w:t>
      </w:r>
      <w:r w:rsidRPr="00667088">
        <w:rPr>
          <w:rStyle w:val="Ttulo2Char"/>
          <w:rFonts w:ascii="Calibri" w:hAnsi="Calibri" w:cs="Arial"/>
          <w:sz w:val="22"/>
          <w:szCs w:val="22"/>
        </w:rPr>
        <w:t>.1.</w:t>
      </w:r>
      <w:r w:rsidRPr="00667088">
        <w:rPr>
          <w:rFonts w:ascii="Calibri" w:hAnsi="Calibri" w:cs="Arial"/>
          <w:b/>
          <w:sz w:val="22"/>
          <w:szCs w:val="22"/>
        </w:rPr>
        <w:t xml:space="preserve"> DA HABILITAÇÃO JURÍDICA</w:t>
      </w:r>
    </w:p>
    <w:p w14:paraId="6B43ED4F" w14:textId="77777777" w:rsidR="009E3718" w:rsidRPr="00667088" w:rsidRDefault="009E3718" w:rsidP="009E3718">
      <w:pPr>
        <w:spacing w:line="276" w:lineRule="auto"/>
        <w:ind w:right="-34"/>
        <w:rPr>
          <w:rStyle w:val="Ttulo3Char"/>
          <w:rFonts w:ascii="Calibri" w:hAnsi="Calibri" w:cs="Arial"/>
          <w:b/>
          <w:sz w:val="22"/>
          <w:szCs w:val="22"/>
        </w:rPr>
      </w:pPr>
    </w:p>
    <w:p w14:paraId="27F3D827" w14:textId="77777777" w:rsidR="009E3718" w:rsidRPr="00667088" w:rsidRDefault="009E3718" w:rsidP="009E3718">
      <w:pPr>
        <w:spacing w:line="276" w:lineRule="auto"/>
        <w:ind w:right="-34"/>
        <w:rPr>
          <w:rFonts w:ascii="Calibri" w:hAnsi="Calibri" w:cs="Arial"/>
          <w:b/>
          <w:sz w:val="22"/>
          <w:szCs w:val="22"/>
        </w:rPr>
      </w:pPr>
      <w:r w:rsidRPr="00667088">
        <w:rPr>
          <w:rStyle w:val="Ttulo3Char"/>
          <w:rFonts w:ascii="Calibri" w:hAnsi="Calibri" w:cs="Arial"/>
          <w:b/>
          <w:sz w:val="22"/>
          <w:szCs w:val="22"/>
        </w:rPr>
        <w:t>6.1.1</w:t>
      </w:r>
      <w:r w:rsidRPr="00667088">
        <w:rPr>
          <w:rFonts w:ascii="Calibri" w:hAnsi="Calibri" w:cs="Arial"/>
          <w:sz w:val="22"/>
          <w:szCs w:val="22"/>
        </w:rPr>
        <w:t xml:space="preserve"> Para fins de comprovação da habilitação jurídica, deverão ser apresentados, conforme o caso, os seguintes documentos: </w:t>
      </w:r>
    </w:p>
    <w:p w14:paraId="50B80BBC" w14:textId="77777777" w:rsidR="009E3718" w:rsidRPr="00667088" w:rsidRDefault="009E3718" w:rsidP="009E3718">
      <w:pPr>
        <w:spacing w:line="276" w:lineRule="auto"/>
        <w:ind w:right="-34"/>
        <w:rPr>
          <w:rFonts w:ascii="Calibri" w:hAnsi="Calibri" w:cs="Arial"/>
          <w:b/>
          <w:sz w:val="22"/>
          <w:szCs w:val="22"/>
        </w:rPr>
      </w:pPr>
    </w:p>
    <w:p w14:paraId="3FA714A5" w14:textId="77777777" w:rsidR="009E3718" w:rsidRPr="00667088" w:rsidRDefault="009E3718" w:rsidP="009E3718">
      <w:pPr>
        <w:pStyle w:val="Rodap"/>
        <w:spacing w:line="276" w:lineRule="auto"/>
        <w:ind w:right="-34"/>
        <w:rPr>
          <w:rFonts w:ascii="Calibri" w:hAnsi="Calibri" w:cs="Arial"/>
          <w:sz w:val="22"/>
          <w:szCs w:val="22"/>
        </w:rPr>
      </w:pPr>
      <w:r w:rsidRPr="00667088">
        <w:rPr>
          <w:rFonts w:ascii="Calibri" w:hAnsi="Calibri" w:cs="Arial"/>
          <w:sz w:val="22"/>
          <w:szCs w:val="22"/>
        </w:rPr>
        <w:t>a) Cédula de Identidade e CPF dos sócios ou dos diretores;</w:t>
      </w:r>
    </w:p>
    <w:p w14:paraId="07CFE69F" w14:textId="77777777" w:rsidR="009E3718" w:rsidRPr="00667088" w:rsidRDefault="009E3718" w:rsidP="009E3718">
      <w:pPr>
        <w:pStyle w:val="Rodap"/>
        <w:spacing w:line="276" w:lineRule="auto"/>
        <w:ind w:right="-34"/>
        <w:rPr>
          <w:rFonts w:ascii="Calibri" w:hAnsi="Calibri" w:cs="Arial"/>
          <w:sz w:val="22"/>
          <w:szCs w:val="22"/>
        </w:rPr>
      </w:pPr>
    </w:p>
    <w:p w14:paraId="4DCF0BB9" w14:textId="77777777" w:rsidR="009E3718" w:rsidRPr="00667088" w:rsidRDefault="009E3718" w:rsidP="009E3718">
      <w:pPr>
        <w:pStyle w:val="Rodap"/>
        <w:spacing w:line="276" w:lineRule="auto"/>
        <w:ind w:right="-34"/>
        <w:rPr>
          <w:rFonts w:ascii="Calibri" w:hAnsi="Calibri" w:cs="Arial"/>
          <w:sz w:val="22"/>
          <w:szCs w:val="22"/>
        </w:rPr>
      </w:pPr>
      <w:r w:rsidRPr="00667088">
        <w:rPr>
          <w:rFonts w:ascii="Calibri" w:hAnsi="Calibri" w:cs="Arial"/>
          <w:sz w:val="22"/>
          <w:szCs w:val="22"/>
        </w:rPr>
        <w:t>b) Registro Comercial, no caso de empresário pessoa física;</w:t>
      </w:r>
    </w:p>
    <w:p w14:paraId="1B018742" w14:textId="77777777" w:rsidR="009E3718" w:rsidRPr="00667088" w:rsidRDefault="009E3718" w:rsidP="009E3718">
      <w:pPr>
        <w:pStyle w:val="Rodap"/>
        <w:spacing w:line="276" w:lineRule="auto"/>
        <w:ind w:right="-34"/>
        <w:rPr>
          <w:rFonts w:ascii="Calibri" w:hAnsi="Calibri" w:cs="Arial"/>
          <w:sz w:val="22"/>
          <w:szCs w:val="22"/>
        </w:rPr>
      </w:pPr>
    </w:p>
    <w:p w14:paraId="24AEBAA8" w14:textId="77777777" w:rsidR="009E3718" w:rsidRPr="00667088" w:rsidRDefault="009E3718" w:rsidP="009E3718">
      <w:pPr>
        <w:pStyle w:val="Rodap"/>
        <w:spacing w:line="276" w:lineRule="auto"/>
        <w:ind w:right="-34"/>
        <w:rPr>
          <w:rFonts w:ascii="Calibri" w:hAnsi="Calibri" w:cs="Arial"/>
          <w:sz w:val="22"/>
          <w:szCs w:val="22"/>
        </w:rPr>
      </w:pPr>
      <w:r w:rsidRPr="00667088">
        <w:rPr>
          <w:rFonts w:ascii="Calibri" w:hAnsi="Calibri" w:cs="Arial"/>
          <w:sz w:val="22"/>
          <w:szCs w:val="22"/>
        </w:rPr>
        <w:t>c) Ato constitutivo, estatuto ou contrato social em vigor, devidamente registrado, em se tratando de sociedades empresárias, e, no caso de sociedades por ações, acompanhado de documentos de eleição de seus administradores;</w:t>
      </w:r>
    </w:p>
    <w:p w14:paraId="5E3B840A" w14:textId="77777777" w:rsidR="009E3718" w:rsidRPr="00667088" w:rsidRDefault="009E3718" w:rsidP="009E3718">
      <w:pPr>
        <w:pStyle w:val="Rodap"/>
        <w:ind w:right="-34"/>
        <w:rPr>
          <w:rFonts w:ascii="Calibri" w:hAnsi="Calibri" w:cs="Arial"/>
          <w:sz w:val="22"/>
          <w:szCs w:val="22"/>
        </w:rPr>
      </w:pPr>
    </w:p>
    <w:p w14:paraId="2C4558A3" w14:textId="77777777" w:rsidR="009E3718" w:rsidRPr="00667088" w:rsidRDefault="009E3718" w:rsidP="009E3718">
      <w:pPr>
        <w:pStyle w:val="Rodap"/>
        <w:spacing w:line="276" w:lineRule="auto"/>
        <w:ind w:right="-34"/>
        <w:rPr>
          <w:rFonts w:ascii="Calibri" w:hAnsi="Calibri" w:cs="Arial"/>
          <w:sz w:val="22"/>
          <w:szCs w:val="22"/>
        </w:rPr>
      </w:pPr>
      <w:r w:rsidRPr="00667088">
        <w:rPr>
          <w:rFonts w:ascii="Calibri" w:hAnsi="Calibri" w:cs="Arial"/>
          <w:sz w:val="22"/>
          <w:szCs w:val="22"/>
        </w:rPr>
        <w:t>d) Inscrição do ato constitutivo, no caso de sociedades simples, acompanhada de prova de diretoria em exercício;</w:t>
      </w:r>
    </w:p>
    <w:p w14:paraId="7B66395B" w14:textId="77777777" w:rsidR="009E3718" w:rsidRPr="00667088" w:rsidRDefault="009E3718" w:rsidP="009E3718">
      <w:pPr>
        <w:pStyle w:val="Rodap"/>
        <w:spacing w:line="276" w:lineRule="auto"/>
        <w:ind w:right="-34"/>
        <w:rPr>
          <w:rFonts w:ascii="Calibri" w:hAnsi="Calibri" w:cs="Arial"/>
          <w:sz w:val="22"/>
          <w:szCs w:val="22"/>
        </w:rPr>
      </w:pPr>
    </w:p>
    <w:p w14:paraId="1BB35797" w14:textId="77777777" w:rsidR="009E3718" w:rsidRPr="00667088" w:rsidRDefault="009E3718" w:rsidP="009E3718">
      <w:pPr>
        <w:pStyle w:val="Rodap"/>
        <w:spacing w:line="276" w:lineRule="auto"/>
        <w:ind w:right="-34"/>
        <w:rPr>
          <w:rFonts w:ascii="Calibri" w:hAnsi="Calibri" w:cs="Arial"/>
          <w:sz w:val="22"/>
          <w:szCs w:val="22"/>
        </w:rPr>
      </w:pPr>
      <w:r w:rsidRPr="00667088">
        <w:rPr>
          <w:rFonts w:ascii="Calibri" w:hAnsi="Calibri" w:cs="Arial"/>
          <w:sz w:val="22"/>
          <w:szCs w:val="22"/>
        </w:rPr>
        <w:t xml:space="preserve">e) Decreto de autorização, em se tratando de empresa ou sociedade estrangeira em funcionamento no país, e ato de registro ou autorização para funcionamento expedido pelo órgão competente, quando a atividade assim o exigir; </w:t>
      </w:r>
    </w:p>
    <w:p w14:paraId="4A33F553" w14:textId="77777777" w:rsidR="009E3718" w:rsidRPr="00667088" w:rsidRDefault="009E3718" w:rsidP="009E3718">
      <w:pPr>
        <w:pStyle w:val="Rodap"/>
        <w:spacing w:line="276" w:lineRule="auto"/>
        <w:ind w:right="-34"/>
        <w:rPr>
          <w:rFonts w:ascii="Calibri" w:hAnsi="Calibri" w:cs="Arial"/>
          <w:sz w:val="22"/>
          <w:szCs w:val="22"/>
        </w:rPr>
      </w:pPr>
    </w:p>
    <w:p w14:paraId="46575734" w14:textId="77777777" w:rsidR="009E3718" w:rsidRPr="00667088" w:rsidRDefault="009E3718" w:rsidP="009E3718">
      <w:pPr>
        <w:pStyle w:val="Rodap"/>
        <w:spacing w:line="276" w:lineRule="auto"/>
        <w:ind w:right="-34"/>
        <w:rPr>
          <w:rFonts w:ascii="Calibri" w:hAnsi="Calibri" w:cs="Arial"/>
          <w:sz w:val="22"/>
          <w:szCs w:val="22"/>
        </w:rPr>
      </w:pPr>
      <w:r w:rsidRPr="00667088">
        <w:rPr>
          <w:rFonts w:ascii="Calibri" w:hAnsi="Calibri" w:cs="Arial"/>
          <w:sz w:val="22"/>
          <w:szCs w:val="22"/>
        </w:rPr>
        <w:t xml:space="preserve">f) A sociedade simples que não adotar um dos tipos regulados nos arts. </w:t>
      </w:r>
      <w:smartTag w:uri="urn:schemas-microsoft-com:office:smarttags" w:element="metricconverter">
        <w:smartTagPr>
          <w:attr w:name="ProductID" w:val="1.039 a"/>
        </w:smartTagPr>
        <w:r w:rsidRPr="00667088">
          <w:rPr>
            <w:rFonts w:ascii="Calibri" w:hAnsi="Calibri" w:cs="Arial"/>
            <w:sz w:val="22"/>
            <w:szCs w:val="22"/>
          </w:rPr>
          <w:t>1.039 a</w:t>
        </w:r>
      </w:smartTag>
      <w:r w:rsidRPr="00667088">
        <w:rPr>
          <w:rFonts w:ascii="Calibri" w:hAnsi="Calibri" w:cs="Arial"/>
          <w:sz w:val="22"/>
          <w:szCs w:val="22"/>
        </w:rPr>
        <w:t xml:space="preserve"> 1.092, deverá mencionar, no contrato social, por força do art. 997, inciso VI, as pessoas naturais incumbidas da administração;</w:t>
      </w:r>
    </w:p>
    <w:p w14:paraId="1FB94EDE" w14:textId="77777777" w:rsidR="009E3718" w:rsidRPr="00667088" w:rsidRDefault="009E3718" w:rsidP="009E3718">
      <w:pPr>
        <w:pStyle w:val="Rodap"/>
        <w:spacing w:line="276" w:lineRule="auto"/>
        <w:ind w:right="-34"/>
        <w:rPr>
          <w:rFonts w:ascii="Calibri" w:hAnsi="Calibri" w:cs="Arial"/>
          <w:sz w:val="22"/>
          <w:szCs w:val="22"/>
        </w:rPr>
      </w:pPr>
    </w:p>
    <w:p w14:paraId="2313607C" w14:textId="77777777" w:rsidR="009E3718" w:rsidRPr="00667088" w:rsidRDefault="009E3718" w:rsidP="009E3718">
      <w:pPr>
        <w:pStyle w:val="Rodap"/>
        <w:spacing w:line="276" w:lineRule="auto"/>
        <w:ind w:right="-34"/>
        <w:rPr>
          <w:rFonts w:ascii="Calibri" w:hAnsi="Calibri" w:cs="Arial"/>
          <w:sz w:val="22"/>
          <w:szCs w:val="22"/>
        </w:rPr>
      </w:pPr>
      <w:r w:rsidRPr="00667088">
        <w:rPr>
          <w:rFonts w:ascii="Calibri" w:hAnsi="Calibri" w:cs="Arial"/>
          <w:sz w:val="22"/>
          <w:szCs w:val="22"/>
        </w:rPr>
        <w:t xml:space="preserve">g) Ata da respectiva fundação, e o correspondente registro na Junta Comercial, bem como o estatuto com a ata da </w:t>
      </w:r>
      <w:r w:rsidR="00BA49C1" w:rsidRPr="00667088">
        <w:rPr>
          <w:rFonts w:ascii="Calibri" w:hAnsi="Calibri" w:cs="Arial"/>
          <w:sz w:val="22"/>
          <w:szCs w:val="22"/>
        </w:rPr>
        <w:t>assembleia</w:t>
      </w:r>
      <w:r w:rsidRPr="00667088">
        <w:rPr>
          <w:rFonts w:ascii="Calibri" w:hAnsi="Calibri" w:cs="Arial"/>
          <w:sz w:val="22"/>
          <w:szCs w:val="22"/>
        </w:rPr>
        <w:t xml:space="preserve"> de aprovação, na forma do artigo 18 da Lei nº 5.764/71, em se tratando de sociedade cooperativa.</w:t>
      </w:r>
    </w:p>
    <w:p w14:paraId="3969339D" w14:textId="77777777" w:rsidR="009E3718" w:rsidRPr="00667088" w:rsidRDefault="009E3718" w:rsidP="009E3718">
      <w:pPr>
        <w:pStyle w:val="Rodap"/>
        <w:spacing w:line="276" w:lineRule="auto"/>
        <w:ind w:right="-34"/>
        <w:rPr>
          <w:rFonts w:ascii="Calibri" w:hAnsi="Calibri" w:cs="Arial"/>
          <w:sz w:val="22"/>
          <w:szCs w:val="22"/>
        </w:rPr>
      </w:pPr>
    </w:p>
    <w:p w14:paraId="13EDDB37" w14:textId="77777777" w:rsidR="009E3718" w:rsidRPr="00667088" w:rsidRDefault="009E3718" w:rsidP="009E3718">
      <w:pPr>
        <w:spacing w:line="276" w:lineRule="auto"/>
        <w:ind w:right="-34"/>
        <w:rPr>
          <w:rFonts w:ascii="Calibri" w:hAnsi="Calibri" w:cs="Arial"/>
          <w:b/>
          <w:sz w:val="22"/>
          <w:szCs w:val="22"/>
        </w:rPr>
      </w:pPr>
      <w:r w:rsidRPr="00667088">
        <w:rPr>
          <w:rFonts w:ascii="Calibri" w:hAnsi="Calibri" w:cs="Arial"/>
          <w:b/>
          <w:sz w:val="22"/>
          <w:szCs w:val="22"/>
        </w:rPr>
        <w:t>6.2 DAS COOPERATIVAS</w:t>
      </w:r>
    </w:p>
    <w:p w14:paraId="26FF83E8" w14:textId="77777777" w:rsidR="009E3718" w:rsidRPr="00667088" w:rsidRDefault="009E3718" w:rsidP="009E3718">
      <w:pPr>
        <w:spacing w:line="276" w:lineRule="auto"/>
        <w:ind w:right="-34"/>
        <w:rPr>
          <w:rFonts w:ascii="Calibri" w:hAnsi="Calibri" w:cs="Arial"/>
          <w:b/>
          <w:sz w:val="22"/>
          <w:szCs w:val="22"/>
        </w:rPr>
      </w:pPr>
    </w:p>
    <w:p w14:paraId="3374143A" w14:textId="77777777" w:rsidR="009E3718" w:rsidRPr="00667088" w:rsidRDefault="009E3718" w:rsidP="009E3718">
      <w:pPr>
        <w:spacing w:line="276" w:lineRule="auto"/>
        <w:ind w:right="-34"/>
        <w:rPr>
          <w:rFonts w:ascii="Calibri" w:hAnsi="Calibri" w:cs="Arial"/>
          <w:sz w:val="22"/>
          <w:szCs w:val="22"/>
        </w:rPr>
      </w:pPr>
      <w:r w:rsidRPr="00667088">
        <w:rPr>
          <w:rStyle w:val="Ttulo3Char"/>
          <w:rFonts w:ascii="Calibri" w:hAnsi="Calibri" w:cs="Arial"/>
          <w:b/>
          <w:sz w:val="22"/>
          <w:szCs w:val="22"/>
        </w:rPr>
        <w:t>6.2.1</w:t>
      </w:r>
      <w:r w:rsidRPr="00667088">
        <w:rPr>
          <w:rFonts w:ascii="Calibri" w:hAnsi="Calibri" w:cs="Arial"/>
          <w:sz w:val="22"/>
          <w:szCs w:val="22"/>
        </w:rPr>
        <w:t xml:space="preserve"> Será admitida a participação de cooperativas que atendam às exigências deste ato convocatório, no que couber, e apresentem, no envelope de habilitação os seguintes documentos:</w:t>
      </w:r>
    </w:p>
    <w:p w14:paraId="0738D0B6" w14:textId="77777777" w:rsidR="009E3718" w:rsidRPr="00667088" w:rsidRDefault="009E3718" w:rsidP="009E3718">
      <w:pPr>
        <w:spacing w:line="276" w:lineRule="auto"/>
        <w:ind w:right="-34"/>
        <w:rPr>
          <w:rFonts w:ascii="Calibri" w:hAnsi="Calibri" w:cs="Arial"/>
          <w:sz w:val="22"/>
          <w:szCs w:val="22"/>
        </w:rPr>
      </w:pPr>
    </w:p>
    <w:p w14:paraId="29AB8F37" w14:textId="77777777" w:rsidR="009E3718" w:rsidRPr="00667088" w:rsidRDefault="009E3718" w:rsidP="009E3718">
      <w:pPr>
        <w:pStyle w:val="Rodap"/>
        <w:spacing w:line="276" w:lineRule="auto"/>
        <w:ind w:right="-34"/>
        <w:rPr>
          <w:rFonts w:ascii="Calibri" w:hAnsi="Calibri" w:cs="Arial"/>
          <w:sz w:val="22"/>
          <w:szCs w:val="22"/>
        </w:rPr>
      </w:pPr>
      <w:r w:rsidRPr="00667088">
        <w:rPr>
          <w:rFonts w:ascii="Calibri" w:hAnsi="Calibri" w:cs="Arial"/>
          <w:sz w:val="22"/>
          <w:szCs w:val="22"/>
        </w:rPr>
        <w:t>I – ata de fundação;</w:t>
      </w:r>
    </w:p>
    <w:p w14:paraId="35A1F431" w14:textId="77777777" w:rsidR="009E3718" w:rsidRPr="00667088" w:rsidRDefault="009E3718" w:rsidP="009E3718">
      <w:pPr>
        <w:spacing w:line="276" w:lineRule="auto"/>
        <w:ind w:right="-34"/>
        <w:rPr>
          <w:rFonts w:ascii="Calibri" w:hAnsi="Calibri" w:cs="Arial"/>
          <w:sz w:val="22"/>
          <w:szCs w:val="22"/>
        </w:rPr>
      </w:pPr>
      <w:r w:rsidRPr="00667088">
        <w:rPr>
          <w:rFonts w:ascii="Calibri" w:hAnsi="Calibri" w:cs="Arial"/>
          <w:sz w:val="22"/>
          <w:szCs w:val="22"/>
        </w:rPr>
        <w:t xml:space="preserve">II – estatuto (com ata da </w:t>
      </w:r>
      <w:r w:rsidR="00BA49C1" w:rsidRPr="00667088">
        <w:rPr>
          <w:rFonts w:ascii="Calibri" w:hAnsi="Calibri" w:cs="Arial"/>
          <w:sz w:val="22"/>
          <w:szCs w:val="22"/>
        </w:rPr>
        <w:t>assembleia</w:t>
      </w:r>
      <w:r w:rsidRPr="00667088">
        <w:rPr>
          <w:rFonts w:ascii="Calibri" w:hAnsi="Calibri" w:cs="Arial"/>
          <w:sz w:val="22"/>
          <w:szCs w:val="22"/>
        </w:rPr>
        <w:t xml:space="preserve"> de aprovação);</w:t>
      </w:r>
    </w:p>
    <w:p w14:paraId="2121D305" w14:textId="77777777" w:rsidR="009E3718" w:rsidRPr="00667088" w:rsidRDefault="009E3718" w:rsidP="009E3718">
      <w:pPr>
        <w:spacing w:line="276" w:lineRule="auto"/>
        <w:ind w:right="-34"/>
        <w:rPr>
          <w:rFonts w:ascii="Calibri" w:hAnsi="Calibri" w:cs="Arial"/>
          <w:sz w:val="22"/>
          <w:szCs w:val="22"/>
        </w:rPr>
      </w:pPr>
      <w:r w:rsidRPr="00667088">
        <w:rPr>
          <w:rFonts w:ascii="Calibri" w:hAnsi="Calibri" w:cs="Arial"/>
          <w:sz w:val="22"/>
          <w:szCs w:val="22"/>
        </w:rPr>
        <w:t>III – regimento interno (com ata da aprovação);</w:t>
      </w:r>
    </w:p>
    <w:p w14:paraId="29A92AC7" w14:textId="77777777" w:rsidR="009E3718" w:rsidRPr="00667088" w:rsidRDefault="009E3718" w:rsidP="009E3718">
      <w:pPr>
        <w:spacing w:line="276" w:lineRule="auto"/>
        <w:ind w:right="-34"/>
        <w:rPr>
          <w:rFonts w:ascii="Calibri" w:hAnsi="Calibri" w:cs="Arial"/>
          <w:sz w:val="22"/>
          <w:szCs w:val="22"/>
        </w:rPr>
      </w:pPr>
      <w:r w:rsidRPr="00667088">
        <w:rPr>
          <w:rFonts w:ascii="Calibri" w:hAnsi="Calibri" w:cs="Arial"/>
          <w:sz w:val="22"/>
          <w:szCs w:val="22"/>
        </w:rPr>
        <w:t>IV – regimento dos fundos (com ata de aprovação);</w:t>
      </w:r>
    </w:p>
    <w:p w14:paraId="59DAE477" w14:textId="77777777" w:rsidR="009E3718" w:rsidRPr="00667088" w:rsidRDefault="009E3718" w:rsidP="009E3718">
      <w:pPr>
        <w:spacing w:line="276" w:lineRule="auto"/>
        <w:ind w:right="-34"/>
        <w:rPr>
          <w:rFonts w:ascii="Calibri" w:hAnsi="Calibri" w:cs="Arial"/>
          <w:sz w:val="22"/>
          <w:szCs w:val="22"/>
        </w:rPr>
      </w:pPr>
      <w:r w:rsidRPr="00667088">
        <w:rPr>
          <w:rFonts w:ascii="Calibri" w:hAnsi="Calibri" w:cs="Arial"/>
          <w:sz w:val="22"/>
          <w:szCs w:val="22"/>
        </w:rPr>
        <w:t xml:space="preserve">V – edital de convocação de </w:t>
      </w:r>
      <w:r w:rsidR="00BA49C1" w:rsidRPr="00667088">
        <w:rPr>
          <w:rFonts w:ascii="Calibri" w:hAnsi="Calibri" w:cs="Arial"/>
          <w:sz w:val="22"/>
          <w:szCs w:val="22"/>
        </w:rPr>
        <w:t>assembleia</w:t>
      </w:r>
      <w:r w:rsidRPr="00667088">
        <w:rPr>
          <w:rFonts w:ascii="Calibri" w:hAnsi="Calibri" w:cs="Arial"/>
          <w:sz w:val="22"/>
          <w:szCs w:val="22"/>
        </w:rPr>
        <w:t xml:space="preserve"> geral e ata em que foram eleitos os dirigentes e conselheiros;</w:t>
      </w:r>
    </w:p>
    <w:p w14:paraId="3D7B90B5" w14:textId="77777777" w:rsidR="009E3718" w:rsidRPr="00667088" w:rsidRDefault="009E3718" w:rsidP="009E3718">
      <w:pPr>
        <w:spacing w:line="276" w:lineRule="auto"/>
        <w:ind w:right="-34"/>
        <w:rPr>
          <w:rFonts w:ascii="Calibri" w:hAnsi="Calibri" w:cs="Arial"/>
          <w:sz w:val="22"/>
          <w:szCs w:val="22"/>
        </w:rPr>
      </w:pPr>
      <w:r w:rsidRPr="00667088">
        <w:rPr>
          <w:rFonts w:ascii="Calibri" w:hAnsi="Calibri" w:cs="Arial"/>
          <w:sz w:val="22"/>
          <w:szCs w:val="22"/>
        </w:rPr>
        <w:t>VI – registro da presença dos cooperados em assembleias gerais;</w:t>
      </w:r>
    </w:p>
    <w:p w14:paraId="486B43AC" w14:textId="77777777" w:rsidR="009E3718" w:rsidRPr="00667088" w:rsidRDefault="009E3718" w:rsidP="009E3718">
      <w:pPr>
        <w:spacing w:line="276" w:lineRule="auto"/>
        <w:ind w:right="-34"/>
        <w:rPr>
          <w:rFonts w:ascii="Calibri" w:hAnsi="Calibri" w:cs="Arial"/>
          <w:sz w:val="22"/>
          <w:szCs w:val="22"/>
        </w:rPr>
      </w:pPr>
      <w:r w:rsidRPr="00667088">
        <w:rPr>
          <w:rFonts w:ascii="Calibri" w:hAnsi="Calibri" w:cs="Arial"/>
          <w:sz w:val="22"/>
          <w:szCs w:val="22"/>
        </w:rPr>
        <w:t>VII – ata da sessão em que os cooperados autorizaram a cooperativa a contratar o objeto deste certame, se vencedora;</w:t>
      </w:r>
    </w:p>
    <w:p w14:paraId="5610081B" w14:textId="77777777" w:rsidR="009E3718" w:rsidRPr="00667088" w:rsidRDefault="009E3718" w:rsidP="009E3718">
      <w:pPr>
        <w:spacing w:line="276" w:lineRule="auto"/>
        <w:ind w:right="-34"/>
        <w:rPr>
          <w:rFonts w:ascii="Calibri" w:hAnsi="Calibri" w:cs="Arial"/>
          <w:sz w:val="22"/>
          <w:szCs w:val="22"/>
        </w:rPr>
      </w:pPr>
      <w:r w:rsidRPr="00667088">
        <w:rPr>
          <w:rFonts w:ascii="Calibri" w:hAnsi="Calibri" w:cs="Arial"/>
          <w:sz w:val="22"/>
          <w:szCs w:val="22"/>
        </w:rPr>
        <w:t>VIII – relação dos cooperados que executarão o objeto, acompanhada dos documentos comprobatórios da data de ingresso de cada qual na cooperativa.</w:t>
      </w:r>
    </w:p>
    <w:p w14:paraId="4013DFDB" w14:textId="77777777" w:rsidR="009E3718" w:rsidRPr="00667088" w:rsidRDefault="009E3718" w:rsidP="009E3718">
      <w:pPr>
        <w:spacing w:line="276" w:lineRule="auto"/>
        <w:ind w:right="-34"/>
        <w:rPr>
          <w:rFonts w:ascii="Calibri" w:hAnsi="Calibri" w:cs="Arial"/>
          <w:sz w:val="22"/>
          <w:szCs w:val="22"/>
        </w:rPr>
      </w:pPr>
    </w:p>
    <w:p w14:paraId="557FAB8D" w14:textId="77777777" w:rsidR="009E3718" w:rsidRPr="00667088" w:rsidRDefault="009E3718" w:rsidP="009E3718">
      <w:pPr>
        <w:spacing w:line="276" w:lineRule="auto"/>
        <w:ind w:right="-34"/>
        <w:rPr>
          <w:rFonts w:ascii="Calibri" w:hAnsi="Calibri" w:cs="Arial"/>
          <w:sz w:val="22"/>
          <w:szCs w:val="22"/>
        </w:rPr>
      </w:pPr>
      <w:r w:rsidRPr="00667088">
        <w:rPr>
          <w:rStyle w:val="Ttulo3Char"/>
          <w:rFonts w:ascii="Calibri" w:hAnsi="Calibri" w:cs="Arial"/>
          <w:b/>
          <w:sz w:val="22"/>
          <w:szCs w:val="22"/>
        </w:rPr>
        <w:t>6.2.2</w:t>
      </w:r>
      <w:r w:rsidRPr="00667088">
        <w:rPr>
          <w:rFonts w:ascii="Calibri" w:hAnsi="Calibri" w:cs="Arial"/>
          <w:sz w:val="22"/>
          <w:szCs w:val="22"/>
        </w:rPr>
        <w:t xml:space="preserve"> Não será admitida participação de cooperativas fornecedoras de mão-de-obra, mas apenas as prestadoras de serviços por intermédio dos próprios cooperados.</w:t>
      </w:r>
    </w:p>
    <w:p w14:paraId="1DE515A5" w14:textId="77777777" w:rsidR="009E3718" w:rsidRPr="00667088" w:rsidRDefault="009E3718" w:rsidP="009E3718">
      <w:pPr>
        <w:pStyle w:val="Rodap"/>
        <w:spacing w:line="276" w:lineRule="auto"/>
        <w:ind w:right="-36"/>
        <w:rPr>
          <w:rFonts w:ascii="Calibri" w:hAnsi="Calibri" w:cs="Arial"/>
          <w:sz w:val="22"/>
          <w:szCs w:val="22"/>
        </w:rPr>
      </w:pPr>
    </w:p>
    <w:p w14:paraId="787C111D" w14:textId="77777777" w:rsidR="009E3718" w:rsidRPr="00667088" w:rsidRDefault="009E3718" w:rsidP="009E3718">
      <w:pPr>
        <w:spacing w:line="276" w:lineRule="auto"/>
        <w:ind w:right="-36"/>
        <w:rPr>
          <w:rFonts w:ascii="Calibri" w:hAnsi="Calibri" w:cs="Arial"/>
          <w:b/>
          <w:sz w:val="22"/>
          <w:szCs w:val="22"/>
        </w:rPr>
      </w:pPr>
      <w:r w:rsidRPr="00667088">
        <w:rPr>
          <w:rStyle w:val="Ttulo2Char"/>
          <w:rFonts w:ascii="Calibri" w:hAnsi="Calibri" w:cs="Arial"/>
          <w:sz w:val="22"/>
          <w:szCs w:val="22"/>
        </w:rPr>
        <w:t>6.3</w:t>
      </w:r>
      <w:r w:rsidRPr="00667088">
        <w:rPr>
          <w:rFonts w:ascii="Calibri" w:hAnsi="Calibri" w:cs="Arial"/>
          <w:b/>
          <w:sz w:val="22"/>
          <w:szCs w:val="22"/>
        </w:rPr>
        <w:t xml:space="preserve"> DA REGULARIDADE FISCAL E TRABALHISTA</w:t>
      </w:r>
    </w:p>
    <w:p w14:paraId="4AA96BE3" w14:textId="77777777" w:rsidR="009E3718" w:rsidRPr="00667088" w:rsidRDefault="009E3718" w:rsidP="009E3718">
      <w:pPr>
        <w:spacing w:line="276" w:lineRule="auto"/>
        <w:ind w:right="-36"/>
        <w:rPr>
          <w:rFonts w:ascii="Calibri" w:hAnsi="Calibri" w:cs="Arial"/>
          <w:sz w:val="22"/>
          <w:szCs w:val="22"/>
        </w:rPr>
      </w:pPr>
    </w:p>
    <w:p w14:paraId="609CC219" w14:textId="77777777" w:rsidR="009E3718" w:rsidRPr="00667088" w:rsidRDefault="009E3718" w:rsidP="009E3718">
      <w:pPr>
        <w:spacing w:line="276" w:lineRule="auto"/>
        <w:ind w:right="-36"/>
        <w:rPr>
          <w:rFonts w:ascii="Calibri" w:hAnsi="Calibri" w:cs="Arial"/>
          <w:sz w:val="22"/>
          <w:szCs w:val="22"/>
        </w:rPr>
      </w:pPr>
      <w:r w:rsidRPr="00667088">
        <w:rPr>
          <w:rStyle w:val="Ttulo3Char"/>
          <w:rFonts w:ascii="Calibri" w:hAnsi="Calibri" w:cs="Arial"/>
          <w:b/>
          <w:sz w:val="22"/>
          <w:szCs w:val="22"/>
        </w:rPr>
        <w:t>6.3.1</w:t>
      </w:r>
      <w:r w:rsidRPr="00667088">
        <w:rPr>
          <w:rFonts w:ascii="Calibri" w:hAnsi="Calibri" w:cs="Arial"/>
          <w:b/>
          <w:sz w:val="22"/>
          <w:szCs w:val="22"/>
        </w:rPr>
        <w:t xml:space="preserve"> </w:t>
      </w:r>
      <w:r w:rsidRPr="00667088">
        <w:rPr>
          <w:rFonts w:ascii="Calibri" w:hAnsi="Calibri" w:cs="Arial"/>
          <w:sz w:val="22"/>
          <w:szCs w:val="22"/>
        </w:rPr>
        <w:t>Para fins de comprovação da regularidade fiscal e trabalhista, deverão ser apresentados os seguintes documentos:</w:t>
      </w:r>
    </w:p>
    <w:p w14:paraId="78CF22BA" w14:textId="77777777" w:rsidR="009E3718" w:rsidRPr="00667088" w:rsidRDefault="009E3718" w:rsidP="009E3718">
      <w:pPr>
        <w:spacing w:line="276" w:lineRule="auto"/>
        <w:ind w:right="-36"/>
        <w:rPr>
          <w:rFonts w:ascii="Calibri" w:hAnsi="Calibri" w:cs="Arial"/>
          <w:b/>
          <w:sz w:val="22"/>
          <w:szCs w:val="22"/>
        </w:rPr>
      </w:pPr>
    </w:p>
    <w:p w14:paraId="3D743E1E" w14:textId="77777777" w:rsidR="009E3718" w:rsidRPr="00667088" w:rsidRDefault="009E3718" w:rsidP="009E3718">
      <w:pPr>
        <w:pStyle w:val="Rodap"/>
        <w:spacing w:line="276" w:lineRule="auto"/>
        <w:ind w:right="-36"/>
        <w:rPr>
          <w:rFonts w:ascii="Calibri" w:hAnsi="Calibri" w:cs="Arial"/>
          <w:sz w:val="22"/>
          <w:szCs w:val="22"/>
        </w:rPr>
      </w:pPr>
      <w:r w:rsidRPr="00667088">
        <w:rPr>
          <w:rFonts w:ascii="Calibri" w:hAnsi="Calibri" w:cs="Arial"/>
          <w:sz w:val="22"/>
          <w:szCs w:val="22"/>
        </w:rPr>
        <w:t>a) Prova de inscrição no Cadastro de Pessoas Físicas (CPF) ou no Cadastro Nacional de Pessoas Jurídicas (CNPJ);</w:t>
      </w:r>
    </w:p>
    <w:p w14:paraId="2F7FEB2D" w14:textId="77777777" w:rsidR="009E3718" w:rsidRPr="00667088" w:rsidRDefault="009E3718" w:rsidP="009E3718">
      <w:pPr>
        <w:pStyle w:val="Rodap"/>
        <w:spacing w:line="276" w:lineRule="auto"/>
        <w:ind w:right="-36"/>
        <w:rPr>
          <w:rFonts w:ascii="Calibri" w:hAnsi="Calibri" w:cs="Arial"/>
          <w:sz w:val="22"/>
          <w:szCs w:val="22"/>
        </w:rPr>
      </w:pPr>
    </w:p>
    <w:p w14:paraId="596DF4DD" w14:textId="77777777" w:rsidR="009E3718" w:rsidRPr="00667088" w:rsidRDefault="009E3718" w:rsidP="009E3718">
      <w:pPr>
        <w:pStyle w:val="Rodap"/>
        <w:spacing w:line="276" w:lineRule="auto"/>
        <w:ind w:right="-36"/>
        <w:rPr>
          <w:rFonts w:ascii="Calibri" w:hAnsi="Calibri" w:cs="Arial"/>
          <w:b/>
          <w:sz w:val="22"/>
          <w:szCs w:val="22"/>
        </w:rPr>
      </w:pPr>
      <w:r w:rsidRPr="00667088">
        <w:rPr>
          <w:rFonts w:ascii="Calibri" w:hAnsi="Calibri" w:cs="Arial"/>
          <w:sz w:val="22"/>
          <w:szCs w:val="22"/>
        </w:rPr>
        <w:t>b) Prova de inscrição no cadastro de contribuintes estadual ou municipal, se houver, relativo ao domicílio ou sede do licitante, ou outra equivalente, na forma da lei;</w:t>
      </w:r>
      <w:r w:rsidRPr="00667088">
        <w:rPr>
          <w:rFonts w:ascii="Calibri" w:hAnsi="Calibri" w:cs="Arial"/>
          <w:b/>
          <w:sz w:val="22"/>
          <w:szCs w:val="22"/>
        </w:rPr>
        <w:t xml:space="preserve">   </w:t>
      </w:r>
    </w:p>
    <w:p w14:paraId="6A57A21E" w14:textId="77777777" w:rsidR="009E3718" w:rsidRPr="00667088" w:rsidRDefault="009E3718" w:rsidP="009E3718">
      <w:pPr>
        <w:spacing w:line="276" w:lineRule="auto"/>
        <w:ind w:right="-36"/>
        <w:rPr>
          <w:rFonts w:ascii="Calibri" w:hAnsi="Calibri" w:cs="Arial"/>
          <w:sz w:val="22"/>
          <w:szCs w:val="22"/>
        </w:rPr>
      </w:pPr>
    </w:p>
    <w:p w14:paraId="3EF33EF3" w14:textId="77777777" w:rsidR="009E3718" w:rsidRPr="00667088" w:rsidRDefault="009E3718" w:rsidP="009E3718">
      <w:pPr>
        <w:pStyle w:val="Rodap"/>
        <w:spacing w:line="276" w:lineRule="auto"/>
        <w:ind w:right="-36"/>
        <w:rPr>
          <w:rFonts w:ascii="Calibri" w:hAnsi="Calibri" w:cs="Arial"/>
          <w:sz w:val="22"/>
          <w:szCs w:val="22"/>
        </w:rPr>
      </w:pPr>
      <w:r w:rsidRPr="00667088">
        <w:rPr>
          <w:rFonts w:ascii="Calibri" w:hAnsi="Calibri" w:cs="Arial"/>
          <w:sz w:val="22"/>
          <w:szCs w:val="22"/>
        </w:rPr>
        <w:lastRenderedPageBreak/>
        <w:t>c) Prova de regularidade com a Fazenda Federal, por meio da certidão de tributos e contribuições federais expedida pela Secretaria da Receita Federal e certidão da Dívida Ativa da União, emitida pela Procuradoria da Fazenda Nacional competente.</w:t>
      </w:r>
    </w:p>
    <w:p w14:paraId="14C2D941" w14:textId="77777777" w:rsidR="009E3718" w:rsidRPr="00667088" w:rsidRDefault="009E3718" w:rsidP="009E3718">
      <w:pPr>
        <w:pStyle w:val="Rodap"/>
        <w:spacing w:line="276" w:lineRule="auto"/>
        <w:ind w:right="-36"/>
        <w:rPr>
          <w:rFonts w:ascii="Calibri" w:hAnsi="Calibri" w:cs="Arial"/>
          <w:sz w:val="22"/>
          <w:szCs w:val="22"/>
        </w:rPr>
      </w:pPr>
    </w:p>
    <w:p w14:paraId="12155873" w14:textId="77777777" w:rsidR="009E3718" w:rsidRPr="00667088" w:rsidRDefault="009E3718" w:rsidP="009E3718">
      <w:pPr>
        <w:pStyle w:val="Rodap"/>
        <w:spacing w:line="276" w:lineRule="auto"/>
        <w:ind w:right="-36"/>
        <w:rPr>
          <w:rFonts w:ascii="Calibri" w:hAnsi="Calibri" w:cs="Arial"/>
          <w:sz w:val="22"/>
          <w:szCs w:val="22"/>
        </w:rPr>
      </w:pPr>
      <w:r w:rsidRPr="00667088">
        <w:rPr>
          <w:rFonts w:ascii="Calibri" w:hAnsi="Calibri" w:cs="Arial"/>
          <w:sz w:val="22"/>
          <w:szCs w:val="22"/>
        </w:rPr>
        <w:t>d)</w:t>
      </w:r>
      <w:r w:rsidRPr="00667088">
        <w:rPr>
          <w:rFonts w:ascii="Calibri" w:hAnsi="Calibri" w:cs="Arial"/>
          <w:b/>
          <w:sz w:val="22"/>
          <w:szCs w:val="22"/>
        </w:rPr>
        <w:t xml:space="preserve"> </w:t>
      </w:r>
      <w:r w:rsidRPr="00667088">
        <w:rPr>
          <w:rFonts w:ascii="Calibri" w:hAnsi="Calibri" w:cs="Arial"/>
          <w:sz w:val="22"/>
          <w:szCs w:val="22"/>
        </w:rPr>
        <w:t>Prova de regularidade com a Fazenda Estadual, mediante a apresentação da certidão negativa ou positiva com efeitos de negativa;</w:t>
      </w:r>
    </w:p>
    <w:p w14:paraId="57EEF257" w14:textId="77777777" w:rsidR="009E3718" w:rsidRPr="00667088" w:rsidRDefault="009E3718" w:rsidP="009E3718">
      <w:pPr>
        <w:pStyle w:val="Rodap"/>
        <w:spacing w:line="276" w:lineRule="auto"/>
        <w:ind w:right="-36"/>
        <w:rPr>
          <w:rFonts w:ascii="Calibri" w:hAnsi="Calibri" w:cs="Arial"/>
          <w:sz w:val="22"/>
          <w:szCs w:val="22"/>
        </w:rPr>
      </w:pPr>
    </w:p>
    <w:p w14:paraId="04D3E726" w14:textId="77777777" w:rsidR="009E3718" w:rsidRPr="00667088" w:rsidRDefault="009E3718" w:rsidP="009E3718">
      <w:pPr>
        <w:pStyle w:val="Rodap"/>
        <w:spacing w:line="276" w:lineRule="auto"/>
        <w:ind w:right="-36"/>
        <w:rPr>
          <w:rFonts w:ascii="Calibri" w:hAnsi="Calibri" w:cs="Arial"/>
          <w:sz w:val="22"/>
          <w:szCs w:val="22"/>
        </w:rPr>
      </w:pPr>
      <w:r w:rsidRPr="00667088">
        <w:rPr>
          <w:rFonts w:ascii="Calibri" w:hAnsi="Calibri" w:cs="Arial"/>
          <w:sz w:val="22"/>
          <w:szCs w:val="22"/>
        </w:rPr>
        <w:t>e) Prova da regularidade com a Fazenda Municipal, mediante a apresentação da certidão negativa ou positiva com efeitos de negativa expedida pela Secretaria Municipal de Fazenda.</w:t>
      </w:r>
    </w:p>
    <w:p w14:paraId="505753BA" w14:textId="77777777" w:rsidR="009E3718" w:rsidRPr="00667088" w:rsidRDefault="009E3718" w:rsidP="009E3718">
      <w:pPr>
        <w:pStyle w:val="Rodap"/>
        <w:spacing w:line="276" w:lineRule="auto"/>
        <w:ind w:right="-36"/>
        <w:rPr>
          <w:rFonts w:ascii="Calibri" w:hAnsi="Calibri" w:cs="Arial"/>
          <w:sz w:val="22"/>
          <w:szCs w:val="22"/>
        </w:rPr>
      </w:pPr>
    </w:p>
    <w:p w14:paraId="4133E5E1" w14:textId="77777777" w:rsidR="009E3718" w:rsidRPr="00667088" w:rsidRDefault="009E3718" w:rsidP="009E3718">
      <w:pPr>
        <w:spacing w:line="276" w:lineRule="auto"/>
        <w:ind w:right="-36"/>
        <w:rPr>
          <w:rFonts w:ascii="Calibri" w:hAnsi="Calibri" w:cs="Arial"/>
          <w:sz w:val="22"/>
          <w:szCs w:val="22"/>
        </w:rPr>
      </w:pPr>
      <w:r w:rsidRPr="00667088">
        <w:rPr>
          <w:rFonts w:ascii="Calibri" w:hAnsi="Calibri" w:cs="Arial"/>
          <w:sz w:val="22"/>
          <w:szCs w:val="22"/>
        </w:rPr>
        <w:t>f)</w:t>
      </w:r>
      <w:r w:rsidRPr="00667088">
        <w:rPr>
          <w:rFonts w:ascii="Calibri" w:hAnsi="Calibri" w:cs="Arial"/>
          <w:b/>
          <w:sz w:val="22"/>
          <w:szCs w:val="22"/>
        </w:rPr>
        <w:t xml:space="preserve"> </w:t>
      </w:r>
      <w:r w:rsidRPr="00667088">
        <w:rPr>
          <w:rFonts w:ascii="Calibri" w:hAnsi="Calibri" w:cs="Arial"/>
          <w:sz w:val="22"/>
          <w:szCs w:val="22"/>
        </w:rPr>
        <w:t>Certidão negativa ou positiva com efeitos de negativa de débito para com o INSS (CND) e Certificado de Regularidade de Situação relativo ao FGTS, demonstrando situação regular quanto ao cumprimento dos encargos sociais instituídos por lei.</w:t>
      </w:r>
    </w:p>
    <w:p w14:paraId="7F06C45F" w14:textId="77777777" w:rsidR="009E3718" w:rsidRPr="00667088" w:rsidRDefault="009E3718" w:rsidP="009E3718">
      <w:pPr>
        <w:spacing w:line="276" w:lineRule="auto"/>
        <w:ind w:right="-36"/>
        <w:rPr>
          <w:rFonts w:ascii="Calibri" w:hAnsi="Calibri" w:cs="Arial"/>
          <w:sz w:val="22"/>
          <w:szCs w:val="22"/>
        </w:rPr>
      </w:pPr>
    </w:p>
    <w:p w14:paraId="41A87655" w14:textId="47F2ED15" w:rsidR="009E3718" w:rsidRDefault="009E3718" w:rsidP="009E3718">
      <w:pPr>
        <w:spacing w:line="276" w:lineRule="auto"/>
        <w:ind w:right="-36"/>
        <w:rPr>
          <w:rFonts w:ascii="Calibri" w:hAnsi="Calibri" w:cs="Arial"/>
          <w:sz w:val="22"/>
          <w:szCs w:val="22"/>
        </w:rPr>
      </w:pPr>
      <w:r w:rsidRPr="00667088">
        <w:rPr>
          <w:rFonts w:ascii="Calibri" w:hAnsi="Calibri" w:cs="Arial"/>
          <w:sz w:val="22"/>
          <w:szCs w:val="22"/>
        </w:rPr>
        <w:t>g) Prova de inexistência de débitos inadimplidos perante a Justiça do Trabalho, mediante a apresentação de Certidão Negativa de Débitos Trabalhistas (CNDT).</w:t>
      </w:r>
    </w:p>
    <w:p w14:paraId="4D7E1B3D" w14:textId="77777777" w:rsidR="0010224D" w:rsidRDefault="0010224D" w:rsidP="009E3718">
      <w:pPr>
        <w:spacing w:line="276" w:lineRule="auto"/>
        <w:ind w:right="-36"/>
        <w:rPr>
          <w:rFonts w:ascii="Calibri" w:hAnsi="Calibri" w:cs="Arial"/>
          <w:sz w:val="22"/>
          <w:szCs w:val="22"/>
        </w:rPr>
      </w:pPr>
    </w:p>
    <w:p w14:paraId="76E5D206" w14:textId="77777777" w:rsidR="0010224D" w:rsidRPr="004B5737" w:rsidRDefault="0010224D" w:rsidP="0010224D">
      <w:pPr>
        <w:ind w:right="-36"/>
        <w:rPr>
          <w:rFonts w:ascii="Calibri" w:hAnsi="Calibri" w:cs="Arial"/>
          <w:sz w:val="22"/>
          <w:szCs w:val="22"/>
        </w:rPr>
      </w:pPr>
      <w:r>
        <w:rPr>
          <w:rFonts w:ascii="Calibri" w:hAnsi="Calibri" w:cs="Arial"/>
          <w:sz w:val="22"/>
          <w:szCs w:val="22"/>
        </w:rPr>
        <w:t>h)</w:t>
      </w:r>
      <w:r w:rsidRPr="004B5737">
        <w:t xml:space="preserve"> </w:t>
      </w:r>
      <w:r w:rsidRPr="004B5737">
        <w:rPr>
          <w:rFonts w:ascii="Calibri" w:hAnsi="Calibri" w:cs="Arial"/>
          <w:sz w:val="22"/>
          <w:szCs w:val="22"/>
        </w:rPr>
        <w:t>Certidão Negativa no registro do Cadastro Nacional de Condenações Cíveis por Ato de Improbidade Administrativa (CNIA) supervisionado pelo Conselho Nacional de Justiça (CNJ),         através            do                           endereço              eletrônico:</w:t>
      </w:r>
    </w:p>
    <w:p w14:paraId="69B7327A" w14:textId="77777777" w:rsidR="0010224D" w:rsidRPr="00667088" w:rsidRDefault="0010224D" w:rsidP="0010224D">
      <w:pPr>
        <w:ind w:right="-36"/>
        <w:rPr>
          <w:rFonts w:ascii="Calibri" w:hAnsi="Calibri" w:cs="Arial"/>
          <w:sz w:val="22"/>
          <w:szCs w:val="22"/>
        </w:rPr>
      </w:pPr>
      <w:r w:rsidRPr="004B5737">
        <w:rPr>
          <w:rFonts w:ascii="Calibri" w:hAnsi="Calibri" w:cs="Arial"/>
          <w:sz w:val="22"/>
          <w:szCs w:val="22"/>
        </w:rPr>
        <w:t>https://www.cnj.jus.br/improbidade_adm/consultar_requerido.php .</w:t>
      </w:r>
    </w:p>
    <w:p w14:paraId="723503F5" w14:textId="77777777" w:rsidR="0010224D" w:rsidRPr="00667088" w:rsidRDefault="0010224D" w:rsidP="009E3718">
      <w:pPr>
        <w:spacing w:line="276" w:lineRule="auto"/>
        <w:ind w:right="-36"/>
        <w:rPr>
          <w:rFonts w:ascii="Calibri" w:hAnsi="Calibri" w:cs="Arial"/>
          <w:sz w:val="22"/>
          <w:szCs w:val="22"/>
        </w:rPr>
      </w:pPr>
    </w:p>
    <w:p w14:paraId="76D0849A" w14:textId="77777777" w:rsidR="009E3718" w:rsidRPr="00667088" w:rsidRDefault="009E3718" w:rsidP="009E3718">
      <w:pPr>
        <w:spacing w:line="276" w:lineRule="auto"/>
        <w:ind w:right="-36"/>
        <w:rPr>
          <w:rFonts w:ascii="Calibri" w:hAnsi="Calibri" w:cs="Arial"/>
          <w:sz w:val="22"/>
          <w:szCs w:val="22"/>
        </w:rPr>
      </w:pPr>
    </w:p>
    <w:p w14:paraId="387BED19" w14:textId="77777777" w:rsidR="009E3718" w:rsidRPr="00667088" w:rsidRDefault="009E3718" w:rsidP="009E3718">
      <w:pPr>
        <w:spacing w:line="276" w:lineRule="auto"/>
        <w:ind w:right="-34"/>
        <w:rPr>
          <w:rFonts w:ascii="Calibri" w:hAnsi="Calibri" w:cs="Arial"/>
          <w:sz w:val="22"/>
          <w:szCs w:val="22"/>
        </w:rPr>
      </w:pPr>
      <w:r w:rsidRPr="00667088">
        <w:rPr>
          <w:rStyle w:val="Ttulo3Char"/>
          <w:rFonts w:ascii="Calibri" w:hAnsi="Calibri" w:cs="Arial"/>
          <w:b/>
          <w:sz w:val="22"/>
          <w:szCs w:val="22"/>
        </w:rPr>
        <w:t>6.3.2.</w:t>
      </w:r>
      <w:r w:rsidRPr="00667088">
        <w:rPr>
          <w:rFonts w:ascii="Calibri" w:hAnsi="Calibri" w:cs="Arial"/>
          <w:sz w:val="22"/>
          <w:szCs w:val="22"/>
        </w:rPr>
        <w:t xml:space="preserve"> Os licitantes que não possuam qualquer inscrição neste Município deverão apresentar a Certidão Negativa de Débitos Municipais (ou certidões similares) expedidas pelo Município de sua sede; e, conjuntamente, Certidão de Não Contribuinte do ISS e Taxas do Município de Niterói.</w:t>
      </w:r>
    </w:p>
    <w:p w14:paraId="0543BA51" w14:textId="77777777" w:rsidR="009E3718" w:rsidRPr="00667088" w:rsidRDefault="009E3718" w:rsidP="009E3718">
      <w:pPr>
        <w:widowControl w:val="0"/>
        <w:autoSpaceDE w:val="0"/>
        <w:autoSpaceDN w:val="0"/>
        <w:adjustRightInd w:val="0"/>
        <w:spacing w:line="276" w:lineRule="auto"/>
        <w:ind w:right="-36"/>
        <w:rPr>
          <w:rFonts w:ascii="Calibri" w:hAnsi="Calibri" w:cs="Arial"/>
          <w:sz w:val="22"/>
          <w:szCs w:val="22"/>
        </w:rPr>
      </w:pPr>
    </w:p>
    <w:p w14:paraId="124F6DED" w14:textId="77777777" w:rsidR="009E3718" w:rsidRPr="00667088" w:rsidRDefault="009E3718" w:rsidP="009E3718">
      <w:pPr>
        <w:widowControl w:val="0"/>
        <w:autoSpaceDE w:val="0"/>
        <w:autoSpaceDN w:val="0"/>
        <w:adjustRightInd w:val="0"/>
        <w:spacing w:line="276" w:lineRule="auto"/>
        <w:ind w:right="-34"/>
        <w:rPr>
          <w:rFonts w:ascii="Calibri" w:hAnsi="Calibri" w:cs="Arial"/>
          <w:sz w:val="22"/>
          <w:szCs w:val="22"/>
        </w:rPr>
      </w:pPr>
      <w:r w:rsidRPr="00667088">
        <w:rPr>
          <w:rStyle w:val="Ttulo4Char"/>
          <w:rFonts w:ascii="Calibri" w:hAnsi="Calibri" w:cs="Arial"/>
          <w:sz w:val="22"/>
          <w:szCs w:val="22"/>
        </w:rPr>
        <w:t>6.3.2.1.</w:t>
      </w:r>
      <w:r w:rsidRPr="00667088">
        <w:rPr>
          <w:rFonts w:ascii="Calibri" w:hAnsi="Calibri" w:cs="Arial"/>
          <w:sz w:val="22"/>
          <w:szCs w:val="22"/>
        </w:rPr>
        <w:t xml:space="preserve"> No caso excepcional, da certidão de Não Contribuinte do ISS e Taxas do Município de Niterói não ser fornecida do modo como requerido no item anterior, poderá o licitante declarar, facultativamente, sob as penas do art.86 da Lei nº 8.666/93, que não é contribuinte do ISS e Taxas do Município de Niterói, conforme modelo constante do anexo IX.</w:t>
      </w:r>
    </w:p>
    <w:p w14:paraId="0C38CEEE" w14:textId="77777777" w:rsidR="009E3718" w:rsidRPr="00667088" w:rsidRDefault="009E3718" w:rsidP="009E3718">
      <w:pPr>
        <w:spacing w:line="276" w:lineRule="auto"/>
        <w:ind w:right="567"/>
        <w:rPr>
          <w:rFonts w:ascii="Calibri" w:hAnsi="Calibri" w:cs="Arial"/>
          <w:sz w:val="22"/>
          <w:szCs w:val="22"/>
        </w:rPr>
      </w:pPr>
    </w:p>
    <w:p w14:paraId="7A672BEB" w14:textId="77777777" w:rsidR="009E3718" w:rsidRDefault="009E3718" w:rsidP="009E3718">
      <w:pPr>
        <w:pStyle w:val="Rodap"/>
        <w:tabs>
          <w:tab w:val="left" w:pos="9462"/>
        </w:tabs>
        <w:spacing w:line="276" w:lineRule="auto"/>
        <w:ind w:right="-34"/>
        <w:rPr>
          <w:rFonts w:ascii="Calibri" w:hAnsi="Calibri" w:cs="Arial"/>
          <w:sz w:val="22"/>
          <w:szCs w:val="22"/>
        </w:rPr>
      </w:pPr>
      <w:r w:rsidRPr="00667088">
        <w:rPr>
          <w:rStyle w:val="Ttulo3Char"/>
          <w:rFonts w:ascii="Calibri" w:hAnsi="Calibri" w:cs="Arial"/>
          <w:b/>
          <w:sz w:val="22"/>
          <w:szCs w:val="22"/>
        </w:rPr>
        <w:t>6.3.3.</w:t>
      </w:r>
      <w:r w:rsidRPr="00667088">
        <w:rPr>
          <w:rFonts w:ascii="Calibri" w:hAnsi="Calibri" w:cs="Arial"/>
          <w:b/>
          <w:sz w:val="22"/>
          <w:szCs w:val="22"/>
        </w:rPr>
        <w:t xml:space="preserve"> </w:t>
      </w:r>
      <w:r w:rsidRPr="00667088">
        <w:rPr>
          <w:rFonts w:ascii="Calibri" w:hAnsi="Calibri" w:cs="Arial"/>
          <w:bCs/>
          <w:sz w:val="22"/>
          <w:szCs w:val="22"/>
        </w:rPr>
        <w:t>A microempresa ou empresa de pequeno porte, assim declarada, conforme anexo X</w:t>
      </w:r>
      <w:r w:rsidRPr="00667088">
        <w:rPr>
          <w:rFonts w:ascii="Calibri" w:hAnsi="Calibri" w:cs="Arial"/>
          <w:sz w:val="22"/>
          <w:szCs w:val="22"/>
        </w:rPr>
        <w:t>, deverá apresentar a documentação de regularidade fiscal ainda que esta acuse a existência de débitos, caso em que dever</w:t>
      </w:r>
      <w:r w:rsidR="00BA49C1">
        <w:rPr>
          <w:rFonts w:ascii="Calibri" w:hAnsi="Calibri" w:cs="Arial"/>
          <w:sz w:val="22"/>
          <w:szCs w:val="22"/>
        </w:rPr>
        <w:t>á</w:t>
      </w:r>
      <w:r w:rsidRPr="00667088">
        <w:rPr>
          <w:rFonts w:ascii="Calibri" w:hAnsi="Calibri" w:cs="Arial"/>
          <w:sz w:val="22"/>
          <w:szCs w:val="22"/>
        </w:rPr>
        <w:t xml:space="preserve"> ser aplicado o disposto na cláusula 10.12.</w:t>
      </w:r>
    </w:p>
    <w:p w14:paraId="08B21977" w14:textId="77777777" w:rsidR="009E3718" w:rsidRPr="00667088" w:rsidRDefault="009E3718" w:rsidP="009E3718">
      <w:pPr>
        <w:tabs>
          <w:tab w:val="left" w:pos="9462"/>
        </w:tabs>
        <w:spacing w:line="276" w:lineRule="auto"/>
        <w:ind w:right="-36"/>
        <w:rPr>
          <w:rFonts w:ascii="Calibri" w:hAnsi="Calibri" w:cs="Arial"/>
          <w:b/>
          <w:sz w:val="22"/>
          <w:szCs w:val="22"/>
        </w:rPr>
      </w:pPr>
    </w:p>
    <w:p w14:paraId="3387AB32" w14:textId="77777777" w:rsidR="009E3718" w:rsidRPr="00667088" w:rsidRDefault="009E3718" w:rsidP="009E3718">
      <w:pPr>
        <w:spacing w:line="276" w:lineRule="auto"/>
        <w:ind w:right="-36"/>
        <w:rPr>
          <w:rStyle w:val="Ttulo2Char"/>
          <w:rFonts w:ascii="Calibri" w:hAnsi="Calibri" w:cs="Arial"/>
          <w:sz w:val="22"/>
          <w:szCs w:val="22"/>
        </w:rPr>
      </w:pPr>
    </w:p>
    <w:p w14:paraId="76BF6325" w14:textId="77777777" w:rsidR="009E3718" w:rsidRPr="00667088" w:rsidRDefault="009E3718" w:rsidP="009E3718">
      <w:pPr>
        <w:spacing w:line="276" w:lineRule="auto"/>
        <w:ind w:right="-36"/>
        <w:rPr>
          <w:rStyle w:val="Ttulo2Char"/>
          <w:rFonts w:ascii="Calibri" w:hAnsi="Calibri" w:cs="Arial"/>
          <w:sz w:val="22"/>
          <w:szCs w:val="22"/>
        </w:rPr>
      </w:pPr>
      <w:r w:rsidRPr="00667088">
        <w:rPr>
          <w:rStyle w:val="Ttulo2Char"/>
          <w:rFonts w:ascii="Calibri" w:hAnsi="Calibri" w:cs="Arial"/>
          <w:sz w:val="22"/>
          <w:szCs w:val="22"/>
        </w:rPr>
        <w:t xml:space="preserve">6.4 DA QUALIFICAÇÃO ECONÔMICO-FINANCEIRA </w:t>
      </w:r>
    </w:p>
    <w:p w14:paraId="274B754F" w14:textId="77777777" w:rsidR="009E3718" w:rsidRPr="00667088" w:rsidRDefault="009E3718" w:rsidP="009E3718">
      <w:pPr>
        <w:tabs>
          <w:tab w:val="left" w:pos="9462"/>
        </w:tabs>
        <w:spacing w:line="276" w:lineRule="auto"/>
        <w:ind w:right="-36"/>
        <w:rPr>
          <w:rFonts w:ascii="Calibri" w:hAnsi="Calibri" w:cs="Arial"/>
          <w:b/>
          <w:sz w:val="22"/>
          <w:szCs w:val="22"/>
        </w:rPr>
      </w:pPr>
    </w:p>
    <w:p w14:paraId="14E01CB6" w14:textId="77777777" w:rsidR="009E3718" w:rsidRPr="00667088" w:rsidRDefault="009E3718" w:rsidP="009E3718">
      <w:pPr>
        <w:tabs>
          <w:tab w:val="left" w:pos="9462"/>
        </w:tabs>
        <w:spacing w:line="276" w:lineRule="auto"/>
        <w:ind w:right="-36"/>
        <w:rPr>
          <w:rFonts w:ascii="Calibri" w:hAnsi="Calibri" w:cs="Arial"/>
          <w:sz w:val="22"/>
          <w:szCs w:val="22"/>
        </w:rPr>
      </w:pPr>
      <w:r w:rsidRPr="00667088">
        <w:rPr>
          <w:rStyle w:val="Ttulo3Char"/>
          <w:rFonts w:ascii="Calibri" w:hAnsi="Calibri" w:cs="Arial"/>
          <w:b/>
          <w:sz w:val="22"/>
          <w:szCs w:val="22"/>
        </w:rPr>
        <w:t>6.4.1</w:t>
      </w:r>
      <w:r w:rsidRPr="00667088">
        <w:rPr>
          <w:rFonts w:ascii="Calibri" w:hAnsi="Calibri" w:cs="Arial"/>
          <w:sz w:val="22"/>
          <w:szCs w:val="22"/>
        </w:rPr>
        <w:t xml:space="preserve"> Para fins de comprovação da qualificação econômico-financeira, deverão ser apresentados os seguintes documentos:</w:t>
      </w:r>
    </w:p>
    <w:p w14:paraId="74BA30C1" w14:textId="77777777" w:rsidR="009E3718" w:rsidRPr="00667088" w:rsidRDefault="009E3718" w:rsidP="009E3718">
      <w:pPr>
        <w:pStyle w:val="Corpodetexto"/>
        <w:tabs>
          <w:tab w:val="left" w:pos="9462"/>
        </w:tabs>
        <w:spacing w:line="276" w:lineRule="auto"/>
        <w:ind w:left="567" w:right="-36"/>
        <w:rPr>
          <w:rFonts w:ascii="Calibri" w:hAnsi="Calibri" w:cs="Arial"/>
          <w:b w:val="0"/>
          <w:sz w:val="22"/>
          <w:szCs w:val="22"/>
        </w:rPr>
      </w:pPr>
    </w:p>
    <w:p w14:paraId="25ED569F" w14:textId="77777777" w:rsidR="009E3718" w:rsidRPr="00667088" w:rsidRDefault="009E3718" w:rsidP="009E3718">
      <w:pPr>
        <w:pStyle w:val="Corpodetexto"/>
        <w:numPr>
          <w:ilvl w:val="0"/>
          <w:numId w:val="4"/>
        </w:numPr>
        <w:tabs>
          <w:tab w:val="left" w:pos="284"/>
        </w:tabs>
        <w:spacing w:line="276" w:lineRule="auto"/>
        <w:ind w:left="0" w:right="-34" w:firstLine="0"/>
        <w:rPr>
          <w:rFonts w:ascii="Calibri" w:hAnsi="Calibri" w:cs="Arial"/>
          <w:b w:val="0"/>
          <w:sz w:val="22"/>
          <w:szCs w:val="22"/>
        </w:rPr>
      </w:pPr>
      <w:r w:rsidRPr="00667088">
        <w:rPr>
          <w:rFonts w:ascii="Calibri" w:hAnsi="Calibri" w:cs="Arial"/>
          <w:b w:val="0"/>
          <w:sz w:val="22"/>
          <w:szCs w:val="22"/>
        </w:rPr>
        <w:t>Certidões negativas de falências e recuperação judicial expedidas pelos distribuidores da sede da pessoa jurídica, ou de execução patrimonial, expedida no domicílio da pessoa física. Se o licitante não for sediado na Comarca de Niterói ou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w:t>
      </w:r>
      <w:r w:rsidRPr="00667088">
        <w:rPr>
          <w:rFonts w:ascii="Calibri" w:hAnsi="Calibri" w:cs="Arial"/>
          <w:b w:val="0"/>
          <w:sz w:val="22"/>
          <w:szCs w:val="22"/>
          <w:lang w:val="pt-BR"/>
        </w:rPr>
        <w:t>;</w:t>
      </w:r>
    </w:p>
    <w:p w14:paraId="1D20EB01" w14:textId="77777777" w:rsidR="009E3718" w:rsidRPr="00667088" w:rsidRDefault="009E3718" w:rsidP="009E3718">
      <w:pPr>
        <w:pStyle w:val="Corpodetexto"/>
        <w:tabs>
          <w:tab w:val="left" w:pos="284"/>
        </w:tabs>
        <w:spacing w:line="276" w:lineRule="auto"/>
        <w:ind w:right="-34"/>
        <w:rPr>
          <w:rFonts w:ascii="Calibri" w:hAnsi="Calibri" w:cs="Arial"/>
          <w:b w:val="0"/>
          <w:sz w:val="22"/>
          <w:szCs w:val="22"/>
        </w:rPr>
      </w:pPr>
    </w:p>
    <w:p w14:paraId="12E445A8" w14:textId="2DC3C364" w:rsidR="009E3718" w:rsidRPr="00667088" w:rsidRDefault="009E3718" w:rsidP="009E3718">
      <w:pPr>
        <w:pStyle w:val="Corpodetexto"/>
        <w:numPr>
          <w:ilvl w:val="0"/>
          <w:numId w:val="4"/>
        </w:numPr>
        <w:tabs>
          <w:tab w:val="left" w:pos="284"/>
        </w:tabs>
        <w:spacing w:line="276" w:lineRule="auto"/>
        <w:ind w:left="0" w:right="-34" w:firstLine="0"/>
        <w:rPr>
          <w:rFonts w:ascii="Calibri" w:hAnsi="Calibri" w:cs="Arial"/>
          <w:b w:val="0"/>
          <w:sz w:val="22"/>
          <w:szCs w:val="22"/>
        </w:rPr>
      </w:pPr>
      <w:r w:rsidRPr="00667088">
        <w:rPr>
          <w:rFonts w:ascii="Calibri" w:hAnsi="Calibri" w:cs="Arial"/>
          <w:b w:val="0"/>
          <w:sz w:val="22"/>
          <w:szCs w:val="22"/>
        </w:rPr>
        <w:t>Comprovação de ser dotado de patrimônio líquido igual a 10% do valor estimado da contratação</w:t>
      </w:r>
      <w:r w:rsidR="00F479D3">
        <w:rPr>
          <w:rFonts w:ascii="Calibri" w:hAnsi="Calibri" w:cs="Arial"/>
          <w:b w:val="0"/>
          <w:sz w:val="22"/>
          <w:szCs w:val="22"/>
          <w:lang w:val="pt-BR"/>
        </w:rPr>
        <w:t>, com o objetivo de</w:t>
      </w:r>
      <w:r w:rsidR="00EF2733" w:rsidRPr="00EF2733">
        <w:rPr>
          <w:rFonts w:ascii="Calibri" w:hAnsi="Calibri" w:cs="Arial"/>
          <w:b w:val="0"/>
          <w:sz w:val="22"/>
          <w:szCs w:val="22"/>
          <w:lang w:val="pt-BR"/>
        </w:rPr>
        <w:t xml:space="preserve"> resguardar o regular andamento</w:t>
      </w:r>
      <w:r w:rsidR="00F479D3">
        <w:rPr>
          <w:rFonts w:ascii="Calibri" w:hAnsi="Calibri" w:cs="Arial"/>
          <w:b w:val="0"/>
          <w:sz w:val="22"/>
          <w:szCs w:val="22"/>
          <w:lang w:val="pt-BR"/>
        </w:rPr>
        <w:t xml:space="preserve"> e a </w:t>
      </w:r>
      <w:r w:rsidR="00EF2733" w:rsidRPr="00EF2733">
        <w:rPr>
          <w:rFonts w:ascii="Calibri" w:hAnsi="Calibri" w:cs="Arial"/>
          <w:b w:val="0"/>
          <w:sz w:val="22"/>
          <w:szCs w:val="22"/>
          <w:lang w:val="pt-BR"/>
        </w:rPr>
        <w:t xml:space="preserve"> correta execução do futuro contrato.</w:t>
      </w:r>
    </w:p>
    <w:p w14:paraId="5A50EBA9" w14:textId="5130326C" w:rsidR="009E3718" w:rsidRDefault="009E3718" w:rsidP="009E3718">
      <w:pPr>
        <w:pStyle w:val="Corpodetexto"/>
        <w:tabs>
          <w:tab w:val="left" w:pos="9462"/>
        </w:tabs>
        <w:spacing w:line="276" w:lineRule="auto"/>
        <w:ind w:right="-36"/>
        <w:rPr>
          <w:rFonts w:ascii="Calibri" w:hAnsi="Calibri" w:cs="Arial"/>
          <w:b w:val="0"/>
          <w:i/>
          <w:sz w:val="22"/>
          <w:szCs w:val="22"/>
        </w:rPr>
      </w:pPr>
    </w:p>
    <w:p w14:paraId="410B3E9D" w14:textId="676DDDA8" w:rsidR="00F0599C" w:rsidRDefault="00F0599C" w:rsidP="009E3718">
      <w:pPr>
        <w:pStyle w:val="Corpodetexto"/>
        <w:tabs>
          <w:tab w:val="left" w:pos="9462"/>
        </w:tabs>
        <w:spacing w:line="276" w:lineRule="auto"/>
        <w:ind w:right="-36"/>
        <w:rPr>
          <w:rFonts w:ascii="Calibri" w:hAnsi="Calibri" w:cs="Arial"/>
          <w:b w:val="0"/>
          <w:i/>
          <w:sz w:val="22"/>
          <w:szCs w:val="22"/>
        </w:rPr>
      </w:pPr>
    </w:p>
    <w:p w14:paraId="6D6DA3FC" w14:textId="2F8FD36D" w:rsidR="009E3718" w:rsidRPr="00F70C23" w:rsidRDefault="009E3718" w:rsidP="009E3718">
      <w:pPr>
        <w:pStyle w:val="Corpodetexto"/>
        <w:tabs>
          <w:tab w:val="left" w:pos="9462"/>
        </w:tabs>
        <w:spacing w:line="276" w:lineRule="auto"/>
        <w:ind w:right="-36"/>
        <w:rPr>
          <w:rFonts w:ascii="Calibri" w:hAnsi="Calibri" w:cs="Arial"/>
          <w:sz w:val="22"/>
          <w:szCs w:val="22"/>
          <w:lang w:val="pt-BR"/>
        </w:rPr>
      </w:pPr>
      <w:r w:rsidRPr="00667088">
        <w:rPr>
          <w:rStyle w:val="Ttulo2Char"/>
          <w:rFonts w:ascii="Calibri" w:hAnsi="Calibri" w:cs="Arial"/>
          <w:b/>
          <w:sz w:val="22"/>
          <w:szCs w:val="22"/>
          <w:lang w:val="pt-BR"/>
        </w:rPr>
        <w:t>6.5</w:t>
      </w:r>
      <w:r w:rsidRPr="00667088">
        <w:rPr>
          <w:rFonts w:ascii="Calibri" w:hAnsi="Calibri" w:cs="Arial"/>
          <w:sz w:val="22"/>
          <w:szCs w:val="22"/>
        </w:rPr>
        <w:t xml:space="preserve"> </w:t>
      </w:r>
      <w:r w:rsidRPr="00F0599C">
        <w:rPr>
          <w:rFonts w:ascii="Calibri" w:hAnsi="Calibri" w:cs="Arial"/>
          <w:sz w:val="22"/>
          <w:szCs w:val="22"/>
        </w:rPr>
        <w:t>DA QUALIFICAÇÃO TÉCNICA</w:t>
      </w:r>
      <w:r w:rsidR="00F70C23">
        <w:rPr>
          <w:rFonts w:ascii="Calibri" w:hAnsi="Calibri" w:cs="Arial"/>
          <w:sz w:val="22"/>
          <w:szCs w:val="22"/>
          <w:lang w:val="pt-BR"/>
        </w:rPr>
        <w:t xml:space="preserve"> – REQUISITOS </w:t>
      </w:r>
    </w:p>
    <w:p w14:paraId="6CA7352F" w14:textId="77777777" w:rsidR="00F0599C" w:rsidRDefault="00F0599C" w:rsidP="009E3718">
      <w:pPr>
        <w:pStyle w:val="Corpodetexto"/>
        <w:tabs>
          <w:tab w:val="left" w:pos="9462"/>
        </w:tabs>
        <w:spacing w:line="276" w:lineRule="auto"/>
        <w:ind w:right="-36"/>
        <w:rPr>
          <w:rFonts w:ascii="Calibri" w:hAnsi="Calibri" w:cs="Arial"/>
          <w:b w:val="0"/>
          <w:i/>
          <w:sz w:val="22"/>
          <w:szCs w:val="22"/>
        </w:rPr>
      </w:pPr>
    </w:p>
    <w:p w14:paraId="669A22AC" w14:textId="79424D92" w:rsidR="00F0599C" w:rsidRPr="00C846CC" w:rsidRDefault="009E3718" w:rsidP="00C846CC">
      <w:pPr>
        <w:pStyle w:val="Corpodetexto"/>
        <w:tabs>
          <w:tab w:val="left" w:pos="9462"/>
        </w:tabs>
        <w:spacing w:line="276" w:lineRule="auto"/>
        <w:ind w:right="-36"/>
        <w:rPr>
          <w:rFonts w:ascii="Calibri" w:hAnsi="Calibri"/>
          <w:b w:val="0"/>
          <w:bCs/>
          <w:sz w:val="22"/>
          <w:szCs w:val="22"/>
        </w:rPr>
      </w:pPr>
      <w:r w:rsidRPr="00C846CC">
        <w:rPr>
          <w:rFonts w:ascii="Calibri" w:hAnsi="Calibri" w:cs="Arial"/>
          <w:b w:val="0"/>
          <w:bCs/>
          <w:iCs/>
          <w:sz w:val="22"/>
          <w:szCs w:val="22"/>
        </w:rPr>
        <w:t xml:space="preserve"> </w:t>
      </w:r>
      <w:r w:rsidR="00F0599C" w:rsidRPr="00C846CC">
        <w:rPr>
          <w:rFonts w:ascii="Calibri" w:hAnsi="Calibri" w:cs="Arial"/>
          <w:b w:val="0"/>
          <w:bCs/>
          <w:sz w:val="22"/>
          <w:szCs w:val="22"/>
        </w:rPr>
        <w:t xml:space="preserve">A avaliação da equipe técnica principal, composta por </w:t>
      </w:r>
      <w:r w:rsidR="00007C62" w:rsidRPr="00C846CC">
        <w:rPr>
          <w:rFonts w:ascii="Calibri" w:hAnsi="Calibri" w:cs="Arial"/>
          <w:b w:val="0"/>
          <w:bCs/>
          <w:sz w:val="22"/>
          <w:szCs w:val="22"/>
        </w:rPr>
        <w:t>G</w:t>
      </w:r>
      <w:r w:rsidR="00F0599C" w:rsidRPr="00C846CC">
        <w:rPr>
          <w:rFonts w:ascii="Calibri" w:hAnsi="Calibri" w:cs="Arial"/>
          <w:b w:val="0"/>
          <w:bCs/>
          <w:sz w:val="22"/>
          <w:szCs w:val="22"/>
        </w:rPr>
        <w:t>erente de projeto</w:t>
      </w:r>
      <w:r w:rsidR="00007C62" w:rsidRPr="00C846CC">
        <w:rPr>
          <w:rFonts w:ascii="Calibri" w:hAnsi="Calibri" w:cs="Arial"/>
          <w:b w:val="0"/>
          <w:bCs/>
          <w:sz w:val="22"/>
          <w:szCs w:val="22"/>
        </w:rPr>
        <w:t>s,</w:t>
      </w:r>
      <w:r w:rsidR="00F0599C" w:rsidRPr="00C846CC">
        <w:rPr>
          <w:rFonts w:ascii="Calibri" w:hAnsi="Calibri" w:cs="Arial"/>
          <w:b w:val="0"/>
          <w:bCs/>
          <w:sz w:val="22"/>
          <w:szCs w:val="22"/>
        </w:rPr>
        <w:t xml:space="preserve"> </w:t>
      </w:r>
      <w:r w:rsidR="00007C62" w:rsidRPr="00C846CC">
        <w:rPr>
          <w:rFonts w:ascii="Calibri" w:hAnsi="Calibri" w:cs="Arial"/>
          <w:b w:val="0"/>
          <w:bCs/>
          <w:sz w:val="22"/>
          <w:szCs w:val="22"/>
        </w:rPr>
        <w:t>A</w:t>
      </w:r>
      <w:r w:rsidR="00F0599C" w:rsidRPr="00C846CC">
        <w:rPr>
          <w:rFonts w:ascii="Calibri" w:hAnsi="Calibri" w:cs="Arial"/>
          <w:b w:val="0"/>
          <w:bCs/>
          <w:sz w:val="22"/>
          <w:szCs w:val="22"/>
        </w:rPr>
        <w:t>nalista de negócio</w:t>
      </w:r>
      <w:r w:rsidR="00007C62" w:rsidRPr="00C846CC">
        <w:rPr>
          <w:rFonts w:ascii="Calibri" w:hAnsi="Calibri" w:cs="Arial"/>
          <w:b w:val="0"/>
          <w:bCs/>
          <w:sz w:val="22"/>
          <w:szCs w:val="22"/>
        </w:rPr>
        <w:t>s</w:t>
      </w:r>
      <w:r w:rsidR="00F0599C" w:rsidRPr="00C846CC">
        <w:rPr>
          <w:rFonts w:ascii="Calibri" w:hAnsi="Calibri" w:cs="Arial"/>
          <w:b w:val="0"/>
          <w:bCs/>
          <w:sz w:val="22"/>
          <w:szCs w:val="22"/>
        </w:rPr>
        <w:t xml:space="preserve"> Sênior e Junior, </w:t>
      </w:r>
      <w:r w:rsidR="00007C62" w:rsidRPr="00C846CC">
        <w:rPr>
          <w:rFonts w:ascii="Calibri" w:hAnsi="Calibri" w:cs="Arial"/>
          <w:b w:val="0"/>
          <w:bCs/>
          <w:sz w:val="22"/>
          <w:szCs w:val="22"/>
        </w:rPr>
        <w:t xml:space="preserve">Técnico de </w:t>
      </w:r>
      <w:r w:rsidR="00F0599C" w:rsidRPr="00C846CC">
        <w:rPr>
          <w:rFonts w:ascii="Calibri" w:hAnsi="Calibri" w:cs="Arial"/>
          <w:b w:val="0"/>
          <w:bCs/>
          <w:sz w:val="22"/>
          <w:szCs w:val="22"/>
        </w:rPr>
        <w:t xml:space="preserve">suporte presencial e remoto e </w:t>
      </w:r>
      <w:r w:rsidR="00007C62" w:rsidRPr="00C846CC">
        <w:rPr>
          <w:rFonts w:ascii="Calibri" w:hAnsi="Calibri" w:cs="Arial"/>
          <w:b w:val="0"/>
          <w:bCs/>
          <w:sz w:val="22"/>
          <w:szCs w:val="22"/>
        </w:rPr>
        <w:t>P</w:t>
      </w:r>
      <w:r w:rsidR="00F0599C" w:rsidRPr="00C846CC">
        <w:rPr>
          <w:rFonts w:ascii="Calibri" w:hAnsi="Calibri" w:cs="Arial"/>
          <w:b w:val="0"/>
          <w:bCs/>
          <w:sz w:val="22"/>
          <w:szCs w:val="22"/>
        </w:rPr>
        <w:t>rogramador, conforme discriminado a seguir, será feita pela atribuição de pontos por atestado(s) de execução de serviços, emitido(s) por contratantes públicos ou privados, em nome do(s) proponente(s), devidamente registrado(s).</w:t>
      </w:r>
    </w:p>
    <w:p w14:paraId="09D608EC" w14:textId="65B030ED" w:rsidR="009E3718" w:rsidRDefault="009E3718" w:rsidP="00007C62">
      <w:pPr>
        <w:tabs>
          <w:tab w:val="left" w:pos="800"/>
        </w:tabs>
        <w:spacing w:line="276" w:lineRule="auto"/>
        <w:rPr>
          <w:rFonts w:ascii="Calibri" w:hAnsi="Calibri" w:cs="Arial"/>
          <w:sz w:val="22"/>
          <w:szCs w:val="22"/>
        </w:rPr>
      </w:pPr>
    </w:p>
    <w:p w14:paraId="2F8F55DF" w14:textId="3283096F" w:rsidR="00F0599C" w:rsidRDefault="009E3718" w:rsidP="00007C62">
      <w:pPr>
        <w:tabs>
          <w:tab w:val="left" w:pos="800"/>
        </w:tabs>
        <w:spacing w:line="276" w:lineRule="auto"/>
        <w:rPr>
          <w:rFonts w:ascii="Calibri" w:hAnsi="Calibri" w:cs="Arial"/>
          <w:sz w:val="22"/>
          <w:szCs w:val="22"/>
        </w:rPr>
      </w:pPr>
      <w:r w:rsidRPr="00667088">
        <w:rPr>
          <w:rFonts w:ascii="Calibri" w:hAnsi="Calibri" w:cs="Arial"/>
          <w:sz w:val="22"/>
          <w:szCs w:val="22"/>
        </w:rPr>
        <w:t>Para o julgamento da experiência dos profissionais será considerado o seguinte critério de pontuação, conforme indicado nos quadros abaixo:</w:t>
      </w:r>
    </w:p>
    <w:tbl>
      <w:tblPr>
        <w:tblpPr w:leftFromText="141" w:rightFromText="141" w:vertAnchor="text" w:horzAnchor="margin" w:tblpXSpec="center" w:tblpY="446"/>
        <w:tblW w:w="9430" w:type="dxa"/>
        <w:tblLayout w:type="fixed"/>
        <w:tblCellMar>
          <w:left w:w="0" w:type="dxa"/>
          <w:right w:w="0" w:type="dxa"/>
        </w:tblCellMar>
        <w:tblLook w:val="0000" w:firstRow="0" w:lastRow="0" w:firstColumn="0" w:lastColumn="0" w:noHBand="0" w:noVBand="0"/>
      </w:tblPr>
      <w:tblGrid>
        <w:gridCol w:w="930"/>
        <w:gridCol w:w="2550"/>
        <w:gridCol w:w="3105"/>
        <w:gridCol w:w="2845"/>
      </w:tblGrid>
      <w:tr w:rsidR="00F0599C" w:rsidRPr="00BB2BFD" w14:paraId="7F2454AE" w14:textId="77777777" w:rsidTr="00F0599C">
        <w:trPr>
          <w:trHeight w:hRule="exact" w:val="626"/>
        </w:trPr>
        <w:tc>
          <w:tcPr>
            <w:tcW w:w="930" w:type="dxa"/>
            <w:tcBorders>
              <w:top w:val="single" w:sz="4" w:space="0" w:color="000000"/>
              <w:left w:val="single" w:sz="4" w:space="0" w:color="000000"/>
              <w:bottom w:val="single" w:sz="4" w:space="0" w:color="000000"/>
            </w:tcBorders>
            <w:shd w:val="clear" w:color="auto" w:fill="auto"/>
          </w:tcPr>
          <w:p w14:paraId="346E595F" w14:textId="77777777" w:rsidR="00F0599C" w:rsidRPr="00BB2BFD" w:rsidRDefault="00F0599C" w:rsidP="00F0599C">
            <w:pPr>
              <w:pStyle w:val="TableParagraph"/>
              <w:pageBreakBefore/>
              <w:ind w:left="51"/>
              <w:jc w:val="both"/>
              <w:rPr>
                <w:sz w:val="24"/>
                <w:szCs w:val="24"/>
              </w:rPr>
            </w:pPr>
            <w:bookmarkStart w:id="1" w:name="_Hlk21525057"/>
            <w:r w:rsidRPr="00BB2BFD">
              <w:rPr>
                <w:rStyle w:val="Fontepargpadro1"/>
                <w:rFonts w:eastAsia="Arial Narrow" w:cs="Arial"/>
                <w:b/>
                <w:bCs/>
                <w:spacing w:val="-1"/>
                <w:sz w:val="24"/>
                <w:szCs w:val="24"/>
              </w:rPr>
              <w:lastRenderedPageBreak/>
              <w:t>Perfil</w:t>
            </w:r>
          </w:p>
        </w:tc>
        <w:tc>
          <w:tcPr>
            <w:tcW w:w="8500" w:type="dxa"/>
            <w:gridSpan w:val="3"/>
            <w:tcBorders>
              <w:top w:val="single" w:sz="4" w:space="0" w:color="000000"/>
              <w:left w:val="single" w:sz="4" w:space="0" w:color="000000"/>
              <w:bottom w:val="single" w:sz="4" w:space="0" w:color="000000"/>
              <w:right w:val="single" w:sz="4" w:space="0" w:color="000000"/>
            </w:tcBorders>
            <w:shd w:val="clear" w:color="auto" w:fill="auto"/>
          </w:tcPr>
          <w:p w14:paraId="08675494" w14:textId="4751B5A3" w:rsidR="00F0599C" w:rsidRPr="00BB2BFD" w:rsidRDefault="00F0599C" w:rsidP="00FA5CA5">
            <w:pPr>
              <w:pStyle w:val="TableParagraph"/>
              <w:spacing w:before="1" w:after="160" w:line="276" w:lineRule="auto"/>
              <w:jc w:val="both"/>
              <w:rPr>
                <w:sz w:val="24"/>
                <w:szCs w:val="24"/>
                <w:lang w:val="pt-BR"/>
              </w:rPr>
            </w:pPr>
            <w:r w:rsidRPr="00BB2BFD">
              <w:rPr>
                <w:rStyle w:val="Fontepargpadro1"/>
                <w:rFonts w:eastAsia="Arial Narrow" w:cs="Arial"/>
                <w:spacing w:val="2"/>
                <w:sz w:val="24"/>
                <w:szCs w:val="24"/>
                <w:lang w:val="pt-BR"/>
              </w:rPr>
              <w:t>Nível Superior</w:t>
            </w:r>
            <w:r w:rsidRPr="00BB2BFD">
              <w:rPr>
                <w:rStyle w:val="Fontepargpadro1"/>
                <w:rFonts w:eastAsia="Arial Narrow" w:cs="Arial"/>
                <w:spacing w:val="-1"/>
                <w:sz w:val="24"/>
                <w:szCs w:val="24"/>
                <w:lang w:val="pt-BR"/>
              </w:rPr>
              <w:t>,</w:t>
            </w:r>
            <w:r w:rsidRPr="00BB2BFD">
              <w:rPr>
                <w:rStyle w:val="Fontepargpadro1"/>
                <w:rFonts w:eastAsia="Arial Narrow" w:cs="Arial"/>
                <w:spacing w:val="19"/>
                <w:sz w:val="24"/>
                <w:szCs w:val="24"/>
                <w:lang w:val="pt-BR"/>
              </w:rPr>
              <w:t xml:space="preserve"> </w:t>
            </w:r>
            <w:r w:rsidRPr="00BB2BFD">
              <w:rPr>
                <w:rStyle w:val="Fontepargpadro1"/>
                <w:rFonts w:eastAsia="Arial Narrow" w:cs="Arial"/>
                <w:spacing w:val="-1"/>
                <w:sz w:val="24"/>
                <w:szCs w:val="24"/>
                <w:lang w:val="pt-BR"/>
              </w:rPr>
              <w:t>ou</w:t>
            </w:r>
            <w:r w:rsidRPr="00BB2BFD">
              <w:rPr>
                <w:rStyle w:val="Fontepargpadro1"/>
                <w:rFonts w:eastAsia="Arial Narrow" w:cs="Arial"/>
                <w:spacing w:val="10"/>
                <w:sz w:val="24"/>
                <w:szCs w:val="24"/>
                <w:lang w:val="pt-BR"/>
              </w:rPr>
              <w:t xml:space="preserve"> </w:t>
            </w:r>
            <w:r w:rsidRPr="00BB2BFD">
              <w:rPr>
                <w:rStyle w:val="Fontepargpadro1"/>
                <w:rFonts w:eastAsia="Arial Narrow" w:cs="Arial"/>
                <w:spacing w:val="2"/>
                <w:sz w:val="24"/>
                <w:szCs w:val="24"/>
                <w:lang w:val="pt-BR"/>
              </w:rPr>
              <w:t>Cursos de Especialização na área de gerenciamento de projetos.</w:t>
            </w:r>
          </w:p>
        </w:tc>
      </w:tr>
      <w:tr w:rsidR="00F0599C" w:rsidRPr="00BB2BFD" w14:paraId="423748DF" w14:textId="77777777" w:rsidTr="00F0599C">
        <w:trPr>
          <w:trHeight w:hRule="exact" w:val="307"/>
        </w:trPr>
        <w:tc>
          <w:tcPr>
            <w:tcW w:w="930" w:type="dxa"/>
            <w:tcBorders>
              <w:top w:val="single" w:sz="4" w:space="0" w:color="000000"/>
              <w:left w:val="single" w:sz="4" w:space="0" w:color="000000"/>
              <w:bottom w:val="single" w:sz="4" w:space="0" w:color="000000"/>
            </w:tcBorders>
            <w:shd w:val="clear" w:color="auto" w:fill="auto"/>
          </w:tcPr>
          <w:p w14:paraId="2FD189C7" w14:textId="77777777" w:rsidR="00F0599C" w:rsidRPr="00BB2BFD" w:rsidRDefault="00F0599C" w:rsidP="00F0599C">
            <w:pPr>
              <w:pStyle w:val="TableParagraph"/>
              <w:spacing w:before="16" w:after="160"/>
              <w:ind w:left="210"/>
              <w:jc w:val="both"/>
              <w:rPr>
                <w:sz w:val="24"/>
                <w:szCs w:val="24"/>
              </w:rPr>
            </w:pPr>
            <w:r w:rsidRPr="00BB2BFD">
              <w:rPr>
                <w:rStyle w:val="Fontepargpadro1"/>
                <w:rFonts w:eastAsia="Arial Narrow" w:cs="Arial"/>
                <w:b/>
                <w:bCs/>
                <w:spacing w:val="3"/>
                <w:sz w:val="24"/>
                <w:szCs w:val="24"/>
              </w:rPr>
              <w:t>Itens</w:t>
            </w:r>
          </w:p>
        </w:tc>
        <w:tc>
          <w:tcPr>
            <w:tcW w:w="8500" w:type="dxa"/>
            <w:gridSpan w:val="3"/>
            <w:tcBorders>
              <w:top w:val="single" w:sz="4" w:space="0" w:color="000000"/>
              <w:left w:val="single" w:sz="4" w:space="0" w:color="000000"/>
              <w:bottom w:val="single" w:sz="4" w:space="0" w:color="000000"/>
              <w:right w:val="single" w:sz="4" w:space="0" w:color="000000"/>
            </w:tcBorders>
            <w:shd w:val="clear" w:color="auto" w:fill="auto"/>
          </w:tcPr>
          <w:p w14:paraId="149F66CB" w14:textId="77777777" w:rsidR="00F0599C" w:rsidRPr="00BB2BFD" w:rsidRDefault="00F0599C" w:rsidP="00F0599C">
            <w:pPr>
              <w:pStyle w:val="TableParagraph"/>
              <w:spacing w:before="1" w:after="160"/>
              <w:ind w:left="2175"/>
              <w:jc w:val="both"/>
              <w:rPr>
                <w:sz w:val="24"/>
                <w:szCs w:val="24"/>
                <w:lang w:val="pt-BR"/>
              </w:rPr>
            </w:pPr>
            <w:r w:rsidRPr="00BB2BFD">
              <w:rPr>
                <w:rStyle w:val="Fontepargpadro1"/>
                <w:rFonts w:eastAsia="Arial Narrow" w:cs="Arial"/>
                <w:b/>
                <w:bCs/>
                <w:spacing w:val="2"/>
                <w:sz w:val="24"/>
                <w:szCs w:val="24"/>
                <w:lang w:val="pt-BR"/>
              </w:rPr>
              <w:t>SE</w:t>
            </w:r>
            <w:r w:rsidRPr="00BB2BFD">
              <w:rPr>
                <w:rStyle w:val="Fontepargpadro1"/>
                <w:rFonts w:eastAsia="Arial Narrow" w:cs="Arial"/>
                <w:b/>
                <w:bCs/>
                <w:spacing w:val="-6"/>
                <w:sz w:val="24"/>
                <w:szCs w:val="24"/>
                <w:lang w:val="pt-BR"/>
              </w:rPr>
              <w:t>R</w:t>
            </w:r>
            <w:r w:rsidRPr="00BB2BFD">
              <w:rPr>
                <w:rStyle w:val="Fontepargpadro1"/>
                <w:rFonts w:eastAsia="Arial Narrow" w:cs="Arial"/>
                <w:b/>
                <w:bCs/>
                <w:spacing w:val="1"/>
                <w:sz w:val="24"/>
                <w:szCs w:val="24"/>
                <w:lang w:val="pt-BR"/>
              </w:rPr>
              <w:t>V</w:t>
            </w:r>
            <w:r w:rsidRPr="00BB2BFD">
              <w:rPr>
                <w:rStyle w:val="Fontepargpadro1"/>
                <w:rFonts w:eastAsia="Arial Narrow" w:cs="Arial"/>
                <w:b/>
                <w:bCs/>
                <w:spacing w:val="5"/>
                <w:sz w:val="24"/>
                <w:szCs w:val="24"/>
                <w:lang w:val="pt-BR"/>
              </w:rPr>
              <w:t>I</w:t>
            </w:r>
            <w:r w:rsidRPr="00BB2BFD">
              <w:rPr>
                <w:rStyle w:val="Fontepargpadro1"/>
                <w:rFonts w:eastAsia="Arial Narrow" w:cs="Arial"/>
                <w:b/>
                <w:bCs/>
                <w:spacing w:val="-9"/>
                <w:sz w:val="24"/>
                <w:szCs w:val="24"/>
                <w:lang w:val="pt-BR"/>
              </w:rPr>
              <w:t>Ç</w:t>
            </w:r>
            <w:r w:rsidRPr="00BB2BFD">
              <w:rPr>
                <w:rStyle w:val="Fontepargpadro1"/>
                <w:rFonts w:eastAsia="Arial Narrow" w:cs="Arial"/>
                <w:b/>
                <w:bCs/>
                <w:spacing w:val="-2"/>
                <w:sz w:val="24"/>
                <w:szCs w:val="24"/>
                <w:lang w:val="pt-BR"/>
              </w:rPr>
              <w:t>O</w:t>
            </w:r>
            <w:r w:rsidRPr="00BB2BFD">
              <w:rPr>
                <w:rStyle w:val="Fontepargpadro1"/>
                <w:rFonts w:eastAsia="Arial Narrow" w:cs="Arial"/>
                <w:b/>
                <w:bCs/>
                <w:spacing w:val="-1"/>
                <w:sz w:val="24"/>
                <w:szCs w:val="24"/>
                <w:lang w:val="pt-BR"/>
              </w:rPr>
              <w:t>S</w:t>
            </w:r>
            <w:r w:rsidRPr="00BB2BFD">
              <w:rPr>
                <w:rStyle w:val="Fontepargpadro1"/>
                <w:rFonts w:eastAsia="Arial Narrow" w:cs="Arial"/>
                <w:b/>
                <w:bCs/>
                <w:spacing w:val="18"/>
                <w:sz w:val="24"/>
                <w:szCs w:val="24"/>
                <w:lang w:val="pt-BR"/>
              </w:rPr>
              <w:t xml:space="preserve"> </w:t>
            </w:r>
            <w:r w:rsidRPr="00BB2BFD">
              <w:rPr>
                <w:rStyle w:val="Fontepargpadro1"/>
                <w:rFonts w:eastAsia="Arial Narrow" w:cs="Arial"/>
                <w:b/>
                <w:bCs/>
                <w:spacing w:val="-1"/>
                <w:sz w:val="24"/>
                <w:szCs w:val="24"/>
                <w:lang w:val="pt-BR"/>
              </w:rPr>
              <w:t>E</w:t>
            </w:r>
            <w:r w:rsidRPr="00BB2BFD">
              <w:rPr>
                <w:rStyle w:val="Fontepargpadro1"/>
                <w:rFonts w:eastAsia="Arial Narrow" w:cs="Arial"/>
                <w:b/>
                <w:bCs/>
                <w:spacing w:val="19"/>
                <w:sz w:val="24"/>
                <w:szCs w:val="24"/>
                <w:lang w:val="pt-BR"/>
              </w:rPr>
              <w:t xml:space="preserve"> </w:t>
            </w:r>
            <w:r w:rsidRPr="00BB2BFD">
              <w:rPr>
                <w:rStyle w:val="Fontepargpadro1"/>
                <w:rFonts w:eastAsia="Arial Narrow" w:cs="Arial"/>
                <w:b/>
                <w:bCs/>
                <w:spacing w:val="-9"/>
                <w:sz w:val="24"/>
                <w:szCs w:val="24"/>
                <w:lang w:val="pt-BR"/>
              </w:rPr>
              <w:t>R</w:t>
            </w:r>
            <w:r w:rsidRPr="00BB2BFD">
              <w:rPr>
                <w:rStyle w:val="Fontepargpadro1"/>
                <w:rFonts w:eastAsia="Arial Narrow" w:cs="Arial"/>
                <w:b/>
                <w:bCs/>
                <w:spacing w:val="2"/>
                <w:sz w:val="24"/>
                <w:szCs w:val="24"/>
                <w:lang w:val="pt-BR"/>
              </w:rPr>
              <w:t>E</w:t>
            </w:r>
            <w:r w:rsidRPr="00BB2BFD">
              <w:rPr>
                <w:rStyle w:val="Fontepargpadro1"/>
                <w:rFonts w:eastAsia="Arial Narrow" w:cs="Arial"/>
                <w:b/>
                <w:bCs/>
                <w:spacing w:val="-2"/>
                <w:sz w:val="24"/>
                <w:szCs w:val="24"/>
                <w:lang w:val="pt-BR"/>
              </w:rPr>
              <w:t>Q</w:t>
            </w:r>
            <w:r w:rsidRPr="00BB2BFD">
              <w:rPr>
                <w:rStyle w:val="Fontepargpadro1"/>
                <w:rFonts w:eastAsia="Arial Narrow" w:cs="Arial"/>
                <w:b/>
                <w:bCs/>
                <w:spacing w:val="-9"/>
                <w:sz w:val="24"/>
                <w:szCs w:val="24"/>
                <w:lang w:val="pt-BR"/>
              </w:rPr>
              <w:t>U</w:t>
            </w:r>
            <w:r w:rsidRPr="00BB2BFD">
              <w:rPr>
                <w:rStyle w:val="Fontepargpadro1"/>
                <w:rFonts w:eastAsia="Arial Narrow" w:cs="Arial"/>
                <w:b/>
                <w:bCs/>
                <w:spacing w:val="3"/>
                <w:sz w:val="24"/>
                <w:szCs w:val="24"/>
                <w:lang w:val="pt-BR"/>
              </w:rPr>
              <w:t>I</w:t>
            </w:r>
            <w:r w:rsidRPr="00BB2BFD">
              <w:rPr>
                <w:rStyle w:val="Fontepargpadro1"/>
                <w:rFonts w:eastAsia="Arial Narrow" w:cs="Arial"/>
                <w:b/>
                <w:bCs/>
                <w:spacing w:val="2"/>
                <w:sz w:val="24"/>
                <w:szCs w:val="24"/>
                <w:lang w:val="pt-BR"/>
              </w:rPr>
              <w:t>S</w:t>
            </w:r>
            <w:r w:rsidRPr="00BB2BFD">
              <w:rPr>
                <w:rStyle w:val="Fontepargpadro1"/>
                <w:rFonts w:eastAsia="Arial Narrow" w:cs="Arial"/>
                <w:b/>
                <w:bCs/>
                <w:spacing w:val="3"/>
                <w:sz w:val="24"/>
                <w:szCs w:val="24"/>
                <w:lang w:val="pt-BR"/>
              </w:rPr>
              <w:t>I</w:t>
            </w:r>
            <w:r w:rsidRPr="00BB2BFD">
              <w:rPr>
                <w:rStyle w:val="Fontepargpadro1"/>
                <w:rFonts w:eastAsia="Arial Narrow" w:cs="Arial"/>
                <w:b/>
                <w:bCs/>
                <w:spacing w:val="1"/>
                <w:sz w:val="24"/>
                <w:szCs w:val="24"/>
                <w:lang w:val="pt-BR"/>
              </w:rPr>
              <w:t>T</w:t>
            </w:r>
            <w:r w:rsidRPr="00BB2BFD">
              <w:rPr>
                <w:rStyle w:val="Fontepargpadro1"/>
                <w:rFonts w:eastAsia="Arial Narrow" w:cs="Arial"/>
                <w:b/>
                <w:bCs/>
                <w:spacing w:val="-4"/>
                <w:sz w:val="24"/>
                <w:szCs w:val="24"/>
                <w:lang w:val="pt-BR"/>
              </w:rPr>
              <w:t>O</w:t>
            </w:r>
            <w:r w:rsidRPr="00BB2BFD">
              <w:rPr>
                <w:rStyle w:val="Fontepargpadro1"/>
                <w:rFonts w:eastAsia="Arial Narrow" w:cs="Arial"/>
                <w:b/>
                <w:bCs/>
                <w:spacing w:val="-1"/>
                <w:sz w:val="24"/>
                <w:szCs w:val="24"/>
                <w:lang w:val="pt-BR"/>
              </w:rPr>
              <w:t>S</w:t>
            </w:r>
            <w:r w:rsidRPr="00BB2BFD">
              <w:rPr>
                <w:rStyle w:val="Fontepargpadro1"/>
                <w:rFonts w:eastAsia="Arial Narrow" w:cs="Arial"/>
                <w:b/>
                <w:bCs/>
                <w:spacing w:val="19"/>
                <w:sz w:val="24"/>
                <w:szCs w:val="24"/>
                <w:lang w:val="pt-BR"/>
              </w:rPr>
              <w:t xml:space="preserve"> </w:t>
            </w:r>
            <w:r w:rsidRPr="00BB2BFD">
              <w:rPr>
                <w:rStyle w:val="Fontepargpadro1"/>
                <w:rFonts w:eastAsia="Arial Narrow" w:cs="Arial"/>
                <w:b/>
                <w:bCs/>
                <w:spacing w:val="-6"/>
                <w:sz w:val="24"/>
                <w:szCs w:val="24"/>
                <w:lang w:val="pt-BR"/>
              </w:rPr>
              <w:t>D</w:t>
            </w:r>
            <w:r w:rsidRPr="00BB2BFD">
              <w:rPr>
                <w:rStyle w:val="Fontepargpadro1"/>
                <w:rFonts w:eastAsia="Arial Narrow" w:cs="Arial"/>
                <w:b/>
                <w:bCs/>
                <w:spacing w:val="-1"/>
                <w:sz w:val="24"/>
                <w:szCs w:val="24"/>
                <w:lang w:val="pt-BR"/>
              </w:rPr>
              <w:t>E</w:t>
            </w:r>
            <w:r w:rsidRPr="00BB2BFD">
              <w:rPr>
                <w:rStyle w:val="Fontepargpadro1"/>
                <w:rFonts w:eastAsia="Arial Narrow" w:cs="Arial"/>
                <w:b/>
                <w:bCs/>
                <w:spacing w:val="19"/>
                <w:sz w:val="24"/>
                <w:szCs w:val="24"/>
                <w:lang w:val="pt-BR"/>
              </w:rPr>
              <w:t xml:space="preserve"> </w:t>
            </w:r>
            <w:r w:rsidRPr="00BB2BFD">
              <w:rPr>
                <w:rStyle w:val="Fontepargpadro1"/>
                <w:rFonts w:eastAsia="Arial Narrow" w:cs="Arial"/>
                <w:b/>
                <w:bCs/>
                <w:spacing w:val="-6"/>
                <w:sz w:val="24"/>
                <w:szCs w:val="24"/>
                <w:lang w:val="pt-BR"/>
              </w:rPr>
              <w:t>A</w:t>
            </w:r>
            <w:r w:rsidRPr="00BB2BFD">
              <w:rPr>
                <w:rStyle w:val="Fontepargpadro1"/>
                <w:rFonts w:eastAsia="Arial Narrow" w:cs="Arial"/>
                <w:b/>
                <w:bCs/>
                <w:spacing w:val="1"/>
                <w:sz w:val="24"/>
                <w:szCs w:val="24"/>
                <w:lang w:val="pt-BR"/>
              </w:rPr>
              <w:t>V</w:t>
            </w:r>
            <w:r w:rsidRPr="00BB2BFD">
              <w:rPr>
                <w:rStyle w:val="Fontepargpadro1"/>
                <w:rFonts w:eastAsia="Arial Narrow" w:cs="Arial"/>
                <w:b/>
                <w:bCs/>
                <w:spacing w:val="-6"/>
                <w:sz w:val="24"/>
                <w:szCs w:val="24"/>
                <w:lang w:val="pt-BR"/>
              </w:rPr>
              <w:t>A</w:t>
            </w:r>
            <w:r w:rsidRPr="00BB2BFD">
              <w:rPr>
                <w:rStyle w:val="Fontepargpadro1"/>
                <w:rFonts w:eastAsia="Arial Narrow" w:cs="Arial"/>
                <w:b/>
                <w:bCs/>
                <w:spacing w:val="-1"/>
                <w:sz w:val="24"/>
                <w:szCs w:val="24"/>
                <w:lang w:val="pt-BR"/>
              </w:rPr>
              <w:t>L</w:t>
            </w:r>
            <w:r w:rsidRPr="00BB2BFD">
              <w:rPr>
                <w:rStyle w:val="Fontepargpadro1"/>
                <w:rFonts w:eastAsia="Arial Narrow" w:cs="Arial"/>
                <w:b/>
                <w:bCs/>
                <w:spacing w:val="5"/>
                <w:sz w:val="24"/>
                <w:szCs w:val="24"/>
                <w:lang w:val="pt-BR"/>
              </w:rPr>
              <w:t>I</w:t>
            </w:r>
            <w:r w:rsidRPr="00BB2BFD">
              <w:rPr>
                <w:rStyle w:val="Fontepargpadro1"/>
                <w:rFonts w:eastAsia="Arial Narrow" w:cs="Arial"/>
                <w:b/>
                <w:bCs/>
                <w:spacing w:val="-9"/>
                <w:sz w:val="24"/>
                <w:szCs w:val="24"/>
                <w:lang w:val="pt-BR"/>
              </w:rPr>
              <w:t>A</w:t>
            </w:r>
            <w:r w:rsidRPr="00BB2BFD">
              <w:rPr>
                <w:rStyle w:val="Fontepargpadro1"/>
                <w:rFonts w:eastAsia="Arial Narrow" w:cs="Arial"/>
                <w:b/>
                <w:bCs/>
                <w:spacing w:val="-6"/>
                <w:sz w:val="24"/>
                <w:szCs w:val="24"/>
                <w:lang w:val="pt-BR"/>
              </w:rPr>
              <w:t>ÇÃ</w:t>
            </w:r>
            <w:r w:rsidRPr="00BB2BFD">
              <w:rPr>
                <w:rStyle w:val="Fontepargpadro1"/>
                <w:rFonts w:eastAsia="Arial Narrow" w:cs="Arial"/>
                <w:b/>
                <w:bCs/>
                <w:spacing w:val="-1"/>
                <w:sz w:val="24"/>
                <w:szCs w:val="24"/>
                <w:lang w:val="pt-BR"/>
              </w:rPr>
              <w:t>O</w:t>
            </w:r>
          </w:p>
        </w:tc>
      </w:tr>
      <w:tr w:rsidR="00F0599C" w:rsidRPr="00BB2BFD" w14:paraId="6F904088" w14:textId="77777777" w:rsidTr="00FA5CA5">
        <w:trPr>
          <w:trHeight w:hRule="exact" w:val="2203"/>
        </w:trPr>
        <w:tc>
          <w:tcPr>
            <w:tcW w:w="930" w:type="dxa"/>
            <w:vMerge w:val="restart"/>
            <w:tcBorders>
              <w:top w:val="single" w:sz="4" w:space="0" w:color="000000"/>
              <w:left w:val="single" w:sz="4" w:space="0" w:color="000000"/>
              <w:bottom w:val="single" w:sz="4" w:space="0" w:color="000000"/>
            </w:tcBorders>
            <w:shd w:val="clear" w:color="auto" w:fill="auto"/>
          </w:tcPr>
          <w:p w14:paraId="5DF365A8" w14:textId="77777777" w:rsidR="00F0599C" w:rsidRPr="00BB2BFD" w:rsidRDefault="00F0599C" w:rsidP="00F0599C">
            <w:pPr>
              <w:pStyle w:val="TableParagraph"/>
              <w:ind w:left="311" w:right="306"/>
              <w:jc w:val="both"/>
              <w:rPr>
                <w:sz w:val="24"/>
                <w:szCs w:val="24"/>
              </w:rPr>
            </w:pPr>
            <w:r w:rsidRPr="00BB2BFD">
              <w:rPr>
                <w:rStyle w:val="Fontepargpadro1"/>
                <w:rFonts w:eastAsia="Arial Narrow" w:cs="Arial"/>
                <w:b/>
                <w:bCs/>
                <w:spacing w:val="-1"/>
                <w:sz w:val="24"/>
                <w:szCs w:val="24"/>
              </w:rPr>
              <w:t>I</w:t>
            </w:r>
          </w:p>
        </w:tc>
        <w:tc>
          <w:tcPr>
            <w:tcW w:w="8500" w:type="dxa"/>
            <w:gridSpan w:val="3"/>
            <w:tcBorders>
              <w:top w:val="single" w:sz="4" w:space="0" w:color="000000"/>
              <w:left w:val="single" w:sz="4" w:space="0" w:color="000000"/>
              <w:bottom w:val="single" w:sz="4" w:space="0" w:color="000000"/>
              <w:right w:val="single" w:sz="4" w:space="0" w:color="000000"/>
            </w:tcBorders>
            <w:shd w:val="clear" w:color="auto" w:fill="auto"/>
          </w:tcPr>
          <w:p w14:paraId="5D8FC548" w14:textId="59DE7477" w:rsidR="00F0599C" w:rsidRPr="00FA5CA5" w:rsidRDefault="00FA5CA5" w:rsidP="00F0599C">
            <w:pPr>
              <w:pStyle w:val="TableParagraph"/>
              <w:spacing w:before="28" w:after="160" w:line="276" w:lineRule="auto"/>
              <w:ind w:left="25" w:right="38"/>
              <w:jc w:val="both"/>
              <w:rPr>
                <w:sz w:val="24"/>
                <w:szCs w:val="24"/>
                <w:lang w:val="pt-BR"/>
              </w:rPr>
            </w:pPr>
            <w:r w:rsidRPr="00FA5CA5">
              <w:rPr>
                <w:color w:val="000000"/>
                <w:spacing w:val="-9"/>
                <w:sz w:val="24"/>
                <w:szCs w:val="24"/>
                <w:bdr w:val="none" w:sz="0" w:space="0" w:color="auto" w:frame="1"/>
                <w:shd w:val="clear" w:color="auto" w:fill="FFFFFF"/>
                <w:lang w:val="pt-BR"/>
              </w:rPr>
              <w:t>Responsável Técnico </w:t>
            </w:r>
            <w:r w:rsidRPr="00FA5CA5">
              <w:rPr>
                <w:color w:val="000000"/>
                <w:sz w:val="24"/>
                <w:szCs w:val="24"/>
                <w:bdr w:val="none" w:sz="0" w:space="0" w:color="auto" w:frame="1"/>
                <w:shd w:val="clear" w:color="auto" w:fill="FFFFFF"/>
                <w:lang w:val="pt-BR"/>
              </w:rPr>
              <w:t>-</w:t>
            </w:r>
            <w:r w:rsidRPr="00FA5CA5">
              <w:rPr>
                <w:color w:val="000000"/>
                <w:spacing w:val="5"/>
                <w:sz w:val="24"/>
                <w:szCs w:val="24"/>
                <w:bdr w:val="none" w:sz="0" w:space="0" w:color="auto" w:frame="1"/>
                <w:shd w:val="clear" w:color="auto" w:fill="FFFFFF"/>
                <w:lang w:val="pt-BR"/>
              </w:rPr>
              <w:t> </w:t>
            </w:r>
            <w:r w:rsidRPr="00FA5CA5">
              <w:rPr>
                <w:color w:val="000000"/>
                <w:spacing w:val="2"/>
                <w:sz w:val="24"/>
                <w:szCs w:val="24"/>
                <w:bdr w:val="none" w:sz="0" w:space="0" w:color="auto" w:frame="1"/>
                <w:shd w:val="clear" w:color="auto" w:fill="FFFFFF"/>
                <w:lang w:val="pt-BR"/>
              </w:rPr>
              <w:t>Formação superior em ciência da computação, sistemas de informação, redes ou semelhante, desde que voltada para área de tecnologia de informática e/ou computação, comprovando tal graduação através do respectivo certificado, declaração ou diploma de conclusão emitido pela respectiva entidade de ensino legalmente reconhecida pelo MEC, com exceção do gerente de projetos, que poderá apresentar comprovação de formação superior em diversas áreas.</w:t>
            </w:r>
          </w:p>
        </w:tc>
      </w:tr>
      <w:tr w:rsidR="00F0599C" w:rsidRPr="00BB2BFD" w14:paraId="4B7ABBCE" w14:textId="77777777" w:rsidTr="00FA5CA5">
        <w:trPr>
          <w:trHeight w:hRule="exact" w:val="1059"/>
        </w:trPr>
        <w:tc>
          <w:tcPr>
            <w:tcW w:w="930" w:type="dxa"/>
            <w:vMerge/>
            <w:tcBorders>
              <w:top w:val="single" w:sz="4" w:space="0" w:color="000000"/>
              <w:left w:val="single" w:sz="4" w:space="0" w:color="000000"/>
              <w:bottom w:val="single" w:sz="4" w:space="0" w:color="000000"/>
            </w:tcBorders>
            <w:shd w:val="clear" w:color="auto" w:fill="auto"/>
          </w:tcPr>
          <w:p w14:paraId="0C089865" w14:textId="77777777" w:rsidR="00F0599C" w:rsidRPr="00BB2BFD" w:rsidRDefault="00F0599C" w:rsidP="00F0599C">
            <w:pPr>
              <w:snapToGrid w:val="0"/>
              <w:rPr>
                <w:rFonts w:ascii="Calibri" w:hAnsi="Calibri"/>
                <w:szCs w:val="24"/>
              </w:rPr>
            </w:pPr>
          </w:p>
        </w:tc>
        <w:tc>
          <w:tcPr>
            <w:tcW w:w="8500" w:type="dxa"/>
            <w:gridSpan w:val="3"/>
            <w:tcBorders>
              <w:top w:val="single" w:sz="4" w:space="0" w:color="000000"/>
              <w:left w:val="single" w:sz="4" w:space="0" w:color="000000"/>
              <w:bottom w:val="single" w:sz="4" w:space="0" w:color="000000"/>
              <w:right w:val="single" w:sz="4" w:space="0" w:color="000000"/>
            </w:tcBorders>
            <w:shd w:val="clear" w:color="auto" w:fill="auto"/>
          </w:tcPr>
          <w:p w14:paraId="40CB1F40" w14:textId="2B5B2FAE" w:rsidR="00F0599C" w:rsidRPr="00FA5CA5" w:rsidRDefault="00FA5CA5" w:rsidP="00F0599C">
            <w:pPr>
              <w:pStyle w:val="TableParagraph"/>
              <w:jc w:val="both"/>
              <w:rPr>
                <w:sz w:val="24"/>
                <w:szCs w:val="24"/>
                <w:lang w:val="pt-BR"/>
              </w:rPr>
            </w:pPr>
            <w:r w:rsidRPr="00FA5CA5">
              <w:rPr>
                <w:color w:val="000000"/>
                <w:spacing w:val="-9"/>
                <w:sz w:val="24"/>
                <w:szCs w:val="24"/>
                <w:shd w:val="clear" w:color="auto" w:fill="FFFFFF"/>
                <w:lang w:val="pt-BR"/>
              </w:rPr>
              <w:t>Atuará no contato direto com a Prefeitura Municipal de Niterói, responsável pelo suporte aos usuários administradores, propor alterações e contactar o gerente de projetos em caso de necessária correção no sistema ou alguma melhoria solicitada pelo cliente.</w:t>
            </w:r>
            <w:r w:rsidRPr="00FA5CA5">
              <w:rPr>
                <w:color w:val="000000"/>
                <w:spacing w:val="-9"/>
                <w:sz w:val="24"/>
                <w:szCs w:val="24"/>
                <w:bdr w:val="none" w:sz="0" w:space="0" w:color="auto" w:frame="1"/>
                <w:shd w:val="clear" w:color="auto" w:fill="FFFFFF"/>
                <w:lang w:val="pt-BR"/>
              </w:rPr>
              <w:t> </w:t>
            </w:r>
          </w:p>
        </w:tc>
      </w:tr>
      <w:tr w:rsidR="00F0599C" w:rsidRPr="00BB2BFD" w14:paraId="39FC7DAA" w14:textId="77777777" w:rsidTr="00F0599C">
        <w:trPr>
          <w:trHeight w:hRule="exact" w:val="293"/>
        </w:trPr>
        <w:tc>
          <w:tcPr>
            <w:tcW w:w="930" w:type="dxa"/>
            <w:vMerge/>
            <w:tcBorders>
              <w:top w:val="single" w:sz="4" w:space="0" w:color="000000"/>
              <w:left w:val="single" w:sz="4" w:space="0" w:color="000000"/>
              <w:bottom w:val="single" w:sz="4" w:space="0" w:color="000000"/>
            </w:tcBorders>
            <w:shd w:val="clear" w:color="auto" w:fill="auto"/>
          </w:tcPr>
          <w:p w14:paraId="3E83BAB5" w14:textId="77777777" w:rsidR="00F0599C" w:rsidRPr="00BB2BFD" w:rsidRDefault="00F0599C" w:rsidP="00F0599C">
            <w:pPr>
              <w:snapToGrid w:val="0"/>
              <w:rPr>
                <w:rFonts w:ascii="Calibri" w:hAnsi="Calibri"/>
                <w:szCs w:val="24"/>
              </w:rPr>
            </w:pPr>
          </w:p>
        </w:tc>
        <w:tc>
          <w:tcPr>
            <w:tcW w:w="2550" w:type="dxa"/>
            <w:tcBorders>
              <w:left w:val="single" w:sz="4" w:space="0" w:color="000000"/>
              <w:bottom w:val="single" w:sz="4" w:space="0" w:color="000000"/>
            </w:tcBorders>
            <w:shd w:val="clear" w:color="auto" w:fill="auto"/>
          </w:tcPr>
          <w:p w14:paraId="5E9E88AB" w14:textId="77777777" w:rsidR="00F0599C" w:rsidRPr="00BB2BFD" w:rsidRDefault="00F0599C" w:rsidP="00F0599C">
            <w:pPr>
              <w:pStyle w:val="TableParagraph"/>
              <w:spacing w:before="1" w:after="160"/>
              <w:jc w:val="both"/>
              <w:rPr>
                <w:sz w:val="24"/>
                <w:szCs w:val="24"/>
              </w:rPr>
            </w:pPr>
            <w:r w:rsidRPr="00BB2BFD">
              <w:rPr>
                <w:rStyle w:val="Fontepargpadro1"/>
                <w:rFonts w:eastAsia="Arial Narrow" w:cs="Arial"/>
                <w:spacing w:val="-4"/>
                <w:sz w:val="24"/>
                <w:szCs w:val="24"/>
                <w:lang w:val="pt-BR"/>
              </w:rPr>
              <w:t>01</w:t>
            </w:r>
            <w:r w:rsidRPr="00BB2BFD">
              <w:rPr>
                <w:rStyle w:val="Fontepargpadro1"/>
                <w:rFonts w:eastAsia="Arial Narrow" w:cs="Arial"/>
                <w:spacing w:val="9"/>
                <w:sz w:val="24"/>
                <w:szCs w:val="24"/>
                <w:lang w:val="pt-BR"/>
              </w:rPr>
              <w:t xml:space="preserve"> </w:t>
            </w:r>
            <w:r w:rsidRPr="00BB2BFD">
              <w:rPr>
                <w:rStyle w:val="Fontepargpadro1"/>
                <w:rFonts w:eastAsia="Arial Narrow" w:cs="Arial"/>
                <w:spacing w:val="-4"/>
                <w:sz w:val="24"/>
                <w:szCs w:val="24"/>
                <w:lang w:val="pt-BR"/>
              </w:rPr>
              <w:t>A</w:t>
            </w:r>
            <w:r w:rsidRPr="00BB2BFD">
              <w:rPr>
                <w:rStyle w:val="Fontepargpadro1"/>
                <w:rFonts w:eastAsia="Arial Narrow" w:cs="Arial"/>
                <w:spacing w:val="-11"/>
                <w:sz w:val="24"/>
                <w:szCs w:val="24"/>
                <w:lang w:val="pt-BR"/>
              </w:rPr>
              <w:t>t</w:t>
            </w:r>
            <w:r w:rsidRPr="00BB2BFD">
              <w:rPr>
                <w:rStyle w:val="Fontepargpadro1"/>
                <w:rFonts w:eastAsia="Arial Narrow" w:cs="Arial"/>
                <w:spacing w:val="10"/>
                <w:sz w:val="24"/>
                <w:szCs w:val="24"/>
                <w:lang w:val="pt-BR"/>
              </w:rPr>
              <w:t>e</w:t>
            </w:r>
            <w:r w:rsidRPr="00BB2BFD">
              <w:rPr>
                <w:rStyle w:val="Fontepargpadro1"/>
                <w:rFonts w:eastAsia="Arial Narrow" w:cs="Arial"/>
                <w:spacing w:val="3"/>
                <w:sz w:val="24"/>
                <w:szCs w:val="24"/>
                <w:lang w:val="pt-BR"/>
              </w:rPr>
              <w:t>s</w:t>
            </w:r>
            <w:r w:rsidRPr="00BB2BFD">
              <w:rPr>
                <w:rStyle w:val="Fontepargpadro1"/>
                <w:rFonts w:eastAsia="Arial Narrow" w:cs="Arial"/>
                <w:spacing w:val="-8"/>
                <w:sz w:val="24"/>
                <w:szCs w:val="24"/>
                <w:lang w:val="pt-BR"/>
              </w:rPr>
              <w:t>t</w:t>
            </w:r>
            <w:r w:rsidRPr="00BB2BFD">
              <w:rPr>
                <w:rStyle w:val="Fontepargpadro1"/>
                <w:rFonts w:eastAsia="Arial Narrow" w:cs="Arial"/>
                <w:spacing w:val="-4"/>
                <w:sz w:val="24"/>
                <w:szCs w:val="24"/>
                <w:lang w:val="pt-BR"/>
              </w:rPr>
              <w:t>a</w:t>
            </w:r>
            <w:r w:rsidRPr="00BB2BFD">
              <w:rPr>
                <w:rStyle w:val="Fontepargpadro1"/>
                <w:rFonts w:eastAsia="Arial Narrow" w:cs="Arial"/>
                <w:spacing w:val="7"/>
                <w:sz w:val="24"/>
                <w:szCs w:val="24"/>
                <w:lang w:val="pt-BR"/>
              </w:rPr>
              <w:t>do</w:t>
            </w:r>
          </w:p>
        </w:tc>
        <w:tc>
          <w:tcPr>
            <w:tcW w:w="3105" w:type="dxa"/>
            <w:tcBorders>
              <w:left w:val="single" w:sz="4" w:space="0" w:color="000000"/>
              <w:bottom w:val="single" w:sz="4" w:space="0" w:color="000000"/>
            </w:tcBorders>
            <w:shd w:val="clear" w:color="auto" w:fill="auto"/>
          </w:tcPr>
          <w:p w14:paraId="02EDFCF0" w14:textId="77777777" w:rsidR="00F0599C" w:rsidRPr="00BB2BFD" w:rsidRDefault="00F0599C" w:rsidP="00F0599C">
            <w:pPr>
              <w:pStyle w:val="TableParagraph"/>
              <w:spacing w:before="1" w:after="160"/>
              <w:jc w:val="both"/>
              <w:rPr>
                <w:sz w:val="24"/>
                <w:szCs w:val="24"/>
              </w:rPr>
            </w:pPr>
            <w:r w:rsidRPr="00BB2BFD">
              <w:rPr>
                <w:rStyle w:val="Fontepargpadro1"/>
                <w:rFonts w:eastAsia="Arial Narrow" w:cs="Arial"/>
                <w:spacing w:val="-4"/>
                <w:sz w:val="24"/>
                <w:szCs w:val="24"/>
                <w:lang w:val="pt-BR"/>
              </w:rPr>
              <w:t>02</w:t>
            </w:r>
            <w:r w:rsidRPr="00BB2BFD">
              <w:rPr>
                <w:rStyle w:val="Fontepargpadro1"/>
                <w:rFonts w:eastAsia="Arial Narrow" w:cs="Arial"/>
                <w:spacing w:val="15"/>
                <w:sz w:val="24"/>
                <w:szCs w:val="24"/>
                <w:lang w:val="pt-BR"/>
              </w:rPr>
              <w:t xml:space="preserve"> </w:t>
            </w:r>
            <w:r w:rsidRPr="00BB2BFD">
              <w:rPr>
                <w:rStyle w:val="Fontepargpadro1"/>
                <w:rFonts w:eastAsia="Arial Narrow" w:cs="Arial"/>
                <w:spacing w:val="2"/>
                <w:sz w:val="24"/>
                <w:szCs w:val="24"/>
                <w:lang w:val="pt-BR"/>
              </w:rPr>
              <w:t>A</w:t>
            </w:r>
            <w:r w:rsidRPr="00BB2BFD">
              <w:rPr>
                <w:rStyle w:val="Fontepargpadro1"/>
                <w:rFonts w:eastAsia="Arial Narrow" w:cs="Arial"/>
                <w:spacing w:val="-11"/>
                <w:sz w:val="24"/>
                <w:szCs w:val="24"/>
                <w:lang w:val="pt-BR"/>
              </w:rPr>
              <w:t>t</w:t>
            </w:r>
            <w:r w:rsidRPr="00BB2BFD">
              <w:rPr>
                <w:rStyle w:val="Fontepargpadro1"/>
                <w:rFonts w:eastAsia="Arial Narrow" w:cs="Arial"/>
                <w:spacing w:val="10"/>
                <w:sz w:val="24"/>
                <w:szCs w:val="24"/>
                <w:lang w:val="pt-BR"/>
              </w:rPr>
              <w:t>e</w:t>
            </w:r>
            <w:r w:rsidRPr="00BB2BFD">
              <w:rPr>
                <w:rStyle w:val="Fontepargpadro1"/>
                <w:rFonts w:eastAsia="Arial Narrow" w:cs="Arial"/>
                <w:spacing w:val="3"/>
                <w:sz w:val="24"/>
                <w:szCs w:val="24"/>
                <w:lang w:val="pt-BR"/>
              </w:rPr>
              <w:t>s</w:t>
            </w:r>
            <w:r w:rsidRPr="00BB2BFD">
              <w:rPr>
                <w:rStyle w:val="Fontepargpadro1"/>
                <w:rFonts w:eastAsia="Arial Narrow" w:cs="Arial"/>
                <w:spacing w:val="-8"/>
                <w:sz w:val="24"/>
                <w:szCs w:val="24"/>
                <w:lang w:val="pt-BR"/>
              </w:rPr>
              <w:t>t</w:t>
            </w:r>
            <w:r w:rsidRPr="00BB2BFD">
              <w:rPr>
                <w:rStyle w:val="Fontepargpadro1"/>
                <w:rFonts w:eastAsia="Arial Narrow" w:cs="Arial"/>
                <w:spacing w:val="-4"/>
                <w:sz w:val="24"/>
                <w:szCs w:val="24"/>
                <w:lang w:val="pt-BR"/>
              </w:rPr>
              <w:t>a</w:t>
            </w:r>
            <w:r w:rsidRPr="00BB2BFD">
              <w:rPr>
                <w:rStyle w:val="Fontepargpadro1"/>
                <w:rFonts w:eastAsia="Arial Narrow" w:cs="Arial"/>
                <w:spacing w:val="7"/>
                <w:sz w:val="24"/>
                <w:szCs w:val="24"/>
                <w:lang w:val="pt-BR"/>
              </w:rPr>
              <w:t>do</w:t>
            </w:r>
            <w:r w:rsidRPr="00BB2BFD">
              <w:rPr>
                <w:rStyle w:val="Fontepargpadro1"/>
                <w:rFonts w:eastAsia="Arial Narrow" w:cs="Arial"/>
                <w:sz w:val="24"/>
                <w:szCs w:val="24"/>
                <w:lang w:val="pt-BR"/>
              </w:rPr>
              <w:t>s</w:t>
            </w:r>
          </w:p>
        </w:tc>
        <w:tc>
          <w:tcPr>
            <w:tcW w:w="2845" w:type="dxa"/>
            <w:tcBorders>
              <w:left w:val="single" w:sz="4" w:space="0" w:color="000000"/>
              <w:bottom w:val="single" w:sz="4" w:space="0" w:color="000000"/>
              <w:right w:val="single" w:sz="4" w:space="0" w:color="000000"/>
            </w:tcBorders>
            <w:shd w:val="clear" w:color="auto" w:fill="auto"/>
          </w:tcPr>
          <w:p w14:paraId="7F0D3D7A" w14:textId="77777777" w:rsidR="00F0599C" w:rsidRPr="00BB2BFD" w:rsidRDefault="00F0599C" w:rsidP="00F0599C">
            <w:pPr>
              <w:pStyle w:val="TableParagraph"/>
              <w:spacing w:before="1" w:after="160"/>
              <w:jc w:val="both"/>
              <w:rPr>
                <w:sz w:val="24"/>
                <w:szCs w:val="24"/>
              </w:rPr>
            </w:pPr>
            <w:r w:rsidRPr="00BB2BFD">
              <w:rPr>
                <w:rStyle w:val="Fontepargpadro1"/>
                <w:rFonts w:eastAsia="Arial Narrow" w:cs="Arial"/>
                <w:spacing w:val="-4"/>
                <w:sz w:val="24"/>
                <w:szCs w:val="24"/>
                <w:lang w:val="pt-BR"/>
              </w:rPr>
              <w:t>03</w:t>
            </w:r>
            <w:r w:rsidRPr="00BB2BFD">
              <w:rPr>
                <w:rStyle w:val="Fontepargpadro1"/>
                <w:rFonts w:eastAsia="Arial Narrow" w:cs="Arial"/>
                <w:color w:val="000000"/>
                <w:spacing w:val="15"/>
                <w:sz w:val="24"/>
                <w:szCs w:val="24"/>
                <w:lang w:val="pt-BR" w:bidi="en-US"/>
              </w:rPr>
              <w:t xml:space="preserve"> </w:t>
            </w:r>
            <w:r w:rsidRPr="00BB2BFD">
              <w:rPr>
                <w:rStyle w:val="Fontepargpadro1"/>
                <w:rFonts w:eastAsia="Arial Narrow" w:cs="Arial"/>
                <w:spacing w:val="2"/>
                <w:sz w:val="24"/>
                <w:szCs w:val="24"/>
                <w:lang w:val="pt-BR"/>
              </w:rPr>
              <w:t>A</w:t>
            </w:r>
            <w:r w:rsidRPr="00BB2BFD">
              <w:rPr>
                <w:rStyle w:val="Fontepargpadro1"/>
                <w:rFonts w:eastAsia="Arial Narrow" w:cs="Arial"/>
                <w:spacing w:val="-11"/>
                <w:sz w:val="24"/>
                <w:szCs w:val="24"/>
                <w:lang w:val="pt-BR"/>
              </w:rPr>
              <w:t>t</w:t>
            </w:r>
            <w:r w:rsidRPr="00BB2BFD">
              <w:rPr>
                <w:rStyle w:val="Fontepargpadro1"/>
                <w:rFonts w:eastAsia="Arial Narrow" w:cs="Arial"/>
                <w:spacing w:val="7"/>
                <w:sz w:val="24"/>
                <w:szCs w:val="24"/>
                <w:lang w:val="pt-BR"/>
              </w:rPr>
              <w:t>e</w:t>
            </w:r>
            <w:r w:rsidRPr="00BB2BFD">
              <w:rPr>
                <w:rStyle w:val="Fontepargpadro1"/>
                <w:rFonts w:eastAsia="Arial Narrow" w:cs="Arial"/>
                <w:spacing w:val="5"/>
                <w:sz w:val="24"/>
                <w:szCs w:val="24"/>
                <w:lang w:val="pt-BR"/>
              </w:rPr>
              <w:t>s</w:t>
            </w:r>
            <w:r w:rsidRPr="00BB2BFD">
              <w:rPr>
                <w:rStyle w:val="Fontepargpadro1"/>
                <w:rFonts w:eastAsia="Arial Narrow" w:cs="Arial"/>
                <w:spacing w:val="-8"/>
                <w:sz w:val="24"/>
                <w:szCs w:val="24"/>
                <w:lang w:val="pt-BR"/>
              </w:rPr>
              <w:t>t</w:t>
            </w:r>
            <w:r w:rsidRPr="00BB2BFD">
              <w:rPr>
                <w:rStyle w:val="Fontepargpadro1"/>
                <w:rFonts w:eastAsia="Arial Narrow" w:cs="Arial"/>
                <w:spacing w:val="-4"/>
                <w:sz w:val="24"/>
                <w:szCs w:val="24"/>
                <w:lang w:val="pt-BR"/>
              </w:rPr>
              <w:t>a</w:t>
            </w:r>
            <w:r w:rsidRPr="00BB2BFD">
              <w:rPr>
                <w:rStyle w:val="Fontepargpadro1"/>
                <w:rFonts w:eastAsia="Arial Narrow" w:cs="Arial"/>
                <w:spacing w:val="7"/>
                <w:sz w:val="24"/>
                <w:szCs w:val="24"/>
                <w:lang w:val="pt-BR"/>
              </w:rPr>
              <w:t>do</w:t>
            </w:r>
            <w:r w:rsidRPr="00BB2BFD">
              <w:rPr>
                <w:rStyle w:val="Fontepargpadro1"/>
                <w:rFonts w:eastAsia="Arial Narrow" w:cs="Arial"/>
                <w:sz w:val="24"/>
                <w:szCs w:val="24"/>
                <w:lang w:val="pt-BR"/>
              </w:rPr>
              <w:t>s</w:t>
            </w:r>
          </w:p>
        </w:tc>
      </w:tr>
      <w:tr w:rsidR="00F0599C" w:rsidRPr="00BB2BFD" w14:paraId="621C132F" w14:textId="77777777" w:rsidTr="00F0599C">
        <w:trPr>
          <w:trHeight w:hRule="exact" w:val="292"/>
        </w:trPr>
        <w:tc>
          <w:tcPr>
            <w:tcW w:w="930" w:type="dxa"/>
            <w:vMerge/>
            <w:tcBorders>
              <w:top w:val="single" w:sz="4" w:space="0" w:color="000000"/>
              <w:left w:val="single" w:sz="4" w:space="0" w:color="000000"/>
              <w:bottom w:val="single" w:sz="4" w:space="0" w:color="000000"/>
            </w:tcBorders>
            <w:shd w:val="clear" w:color="auto" w:fill="auto"/>
          </w:tcPr>
          <w:p w14:paraId="266DB568" w14:textId="77777777" w:rsidR="00F0599C" w:rsidRPr="00BB2BFD" w:rsidRDefault="00F0599C" w:rsidP="00F0599C">
            <w:pPr>
              <w:snapToGrid w:val="0"/>
              <w:rPr>
                <w:rFonts w:ascii="Calibri" w:hAnsi="Calibri"/>
                <w:szCs w:val="24"/>
              </w:rPr>
            </w:pPr>
          </w:p>
        </w:tc>
        <w:tc>
          <w:tcPr>
            <w:tcW w:w="2550" w:type="dxa"/>
            <w:tcBorders>
              <w:top w:val="single" w:sz="4" w:space="0" w:color="000000"/>
              <w:left w:val="single" w:sz="4" w:space="0" w:color="000000"/>
              <w:bottom w:val="single" w:sz="4" w:space="0" w:color="000000"/>
            </w:tcBorders>
            <w:shd w:val="clear" w:color="auto" w:fill="auto"/>
          </w:tcPr>
          <w:p w14:paraId="59D517AB" w14:textId="0C7F94EF" w:rsidR="00F0599C" w:rsidRPr="00BB2BFD" w:rsidRDefault="00063408" w:rsidP="00F0599C">
            <w:pPr>
              <w:pStyle w:val="TableParagraph"/>
              <w:spacing w:before="1" w:after="160"/>
              <w:ind w:right="828"/>
              <w:jc w:val="both"/>
              <w:rPr>
                <w:sz w:val="24"/>
                <w:szCs w:val="24"/>
              </w:rPr>
            </w:pPr>
            <w:r>
              <w:rPr>
                <w:rStyle w:val="Fontepargpadro1"/>
                <w:rFonts w:eastAsia="Arial Narrow" w:cs="Arial"/>
                <w:spacing w:val="-6"/>
                <w:sz w:val="24"/>
                <w:szCs w:val="24"/>
                <w:lang w:val="pt-BR"/>
              </w:rPr>
              <w:t>6</w:t>
            </w:r>
            <w:r w:rsidR="00F0599C" w:rsidRPr="00BB2BFD">
              <w:rPr>
                <w:rStyle w:val="Fontepargpadro1"/>
                <w:rFonts w:eastAsia="Arial Narrow" w:cs="Arial"/>
                <w:spacing w:val="12"/>
                <w:sz w:val="24"/>
                <w:szCs w:val="24"/>
                <w:lang w:val="pt-BR"/>
              </w:rPr>
              <w:t xml:space="preserve"> </w:t>
            </w:r>
            <w:r w:rsidR="00F0599C" w:rsidRPr="00BB2BFD">
              <w:rPr>
                <w:rStyle w:val="Fontepargpadro1"/>
                <w:rFonts w:eastAsia="Arial Narrow" w:cs="Arial"/>
                <w:spacing w:val="7"/>
                <w:sz w:val="24"/>
                <w:szCs w:val="24"/>
                <w:lang w:val="pt-BR"/>
              </w:rPr>
              <w:t>p</w:t>
            </w:r>
            <w:r w:rsidR="00F0599C" w:rsidRPr="00BB2BFD">
              <w:rPr>
                <w:rStyle w:val="Fontepargpadro1"/>
                <w:rFonts w:eastAsia="Arial Narrow" w:cs="Arial"/>
                <w:spacing w:val="10"/>
                <w:sz w:val="24"/>
                <w:szCs w:val="24"/>
                <w:lang w:val="pt-BR"/>
              </w:rPr>
              <w:t>o</w:t>
            </w:r>
            <w:r w:rsidR="00F0599C" w:rsidRPr="00BB2BFD">
              <w:rPr>
                <w:rStyle w:val="Fontepargpadro1"/>
                <w:rFonts w:eastAsia="Arial Narrow" w:cs="Arial"/>
                <w:spacing w:val="-4"/>
                <w:sz w:val="24"/>
                <w:szCs w:val="24"/>
                <w:lang w:val="pt-BR"/>
              </w:rPr>
              <w:t>n</w:t>
            </w:r>
            <w:r w:rsidR="00F0599C" w:rsidRPr="00BB2BFD">
              <w:rPr>
                <w:rStyle w:val="Fontepargpadro1"/>
                <w:rFonts w:eastAsia="Arial Narrow" w:cs="Arial"/>
                <w:spacing w:val="-11"/>
                <w:sz w:val="24"/>
                <w:szCs w:val="24"/>
                <w:lang w:val="pt-BR"/>
              </w:rPr>
              <w:t>t</w:t>
            </w:r>
            <w:r w:rsidR="00F0599C" w:rsidRPr="00BB2BFD">
              <w:rPr>
                <w:rStyle w:val="Fontepargpadro1"/>
                <w:rFonts w:eastAsia="Arial Narrow" w:cs="Arial"/>
                <w:spacing w:val="-1"/>
                <w:sz w:val="24"/>
                <w:szCs w:val="24"/>
                <w:lang w:val="pt-BR"/>
              </w:rPr>
              <w:t>o</w:t>
            </w:r>
            <w:r w:rsidR="00FA5CA5">
              <w:rPr>
                <w:rStyle w:val="Fontepargpadro1"/>
                <w:rFonts w:eastAsia="Arial Narrow" w:cs="Arial"/>
                <w:spacing w:val="-1"/>
                <w:sz w:val="24"/>
                <w:szCs w:val="24"/>
                <w:lang w:val="pt-BR"/>
              </w:rPr>
              <w:t>s</w:t>
            </w:r>
          </w:p>
        </w:tc>
        <w:tc>
          <w:tcPr>
            <w:tcW w:w="3105" w:type="dxa"/>
            <w:tcBorders>
              <w:top w:val="single" w:sz="4" w:space="0" w:color="000000"/>
              <w:left w:val="single" w:sz="4" w:space="0" w:color="000000"/>
              <w:bottom w:val="single" w:sz="4" w:space="0" w:color="000000"/>
            </w:tcBorders>
            <w:shd w:val="clear" w:color="auto" w:fill="auto"/>
          </w:tcPr>
          <w:p w14:paraId="5EF9E07F" w14:textId="2B0C0842" w:rsidR="00F0599C" w:rsidRPr="00BB2BFD" w:rsidRDefault="00063408" w:rsidP="00F0599C">
            <w:pPr>
              <w:pStyle w:val="TableParagraph"/>
              <w:spacing w:before="1" w:after="160"/>
              <w:ind w:right="1064"/>
              <w:jc w:val="both"/>
              <w:rPr>
                <w:sz w:val="24"/>
                <w:szCs w:val="24"/>
              </w:rPr>
            </w:pPr>
            <w:r>
              <w:rPr>
                <w:rStyle w:val="Fontepargpadro1"/>
                <w:rFonts w:eastAsia="Arial Narrow" w:cs="Arial"/>
                <w:spacing w:val="14"/>
                <w:sz w:val="24"/>
                <w:szCs w:val="24"/>
                <w:lang w:val="pt-BR"/>
              </w:rPr>
              <w:t>12</w:t>
            </w:r>
            <w:r w:rsidR="00F0599C" w:rsidRPr="00BB2BFD">
              <w:rPr>
                <w:rStyle w:val="Fontepargpadro1"/>
                <w:rFonts w:eastAsia="Arial Narrow" w:cs="Arial"/>
                <w:spacing w:val="14"/>
                <w:sz w:val="24"/>
                <w:szCs w:val="24"/>
                <w:lang w:val="pt-BR"/>
              </w:rPr>
              <w:t xml:space="preserve"> </w:t>
            </w:r>
            <w:r w:rsidR="00F0599C" w:rsidRPr="00BB2BFD">
              <w:rPr>
                <w:rStyle w:val="Fontepargpadro1"/>
                <w:rFonts w:eastAsia="Arial Narrow" w:cs="Arial"/>
                <w:spacing w:val="7"/>
                <w:sz w:val="24"/>
                <w:szCs w:val="24"/>
                <w:lang w:val="pt-BR"/>
              </w:rPr>
              <w:t>po</w:t>
            </w:r>
            <w:r w:rsidR="00F0599C" w:rsidRPr="00BB2BFD">
              <w:rPr>
                <w:rStyle w:val="Fontepargpadro1"/>
                <w:rFonts w:eastAsia="Arial Narrow" w:cs="Arial"/>
                <w:spacing w:val="-4"/>
                <w:sz w:val="24"/>
                <w:szCs w:val="24"/>
                <w:lang w:val="pt-BR"/>
              </w:rPr>
              <w:t>n</w:t>
            </w:r>
            <w:r w:rsidR="00F0599C" w:rsidRPr="00BB2BFD">
              <w:rPr>
                <w:rStyle w:val="Fontepargpadro1"/>
                <w:rFonts w:eastAsia="Arial Narrow" w:cs="Arial"/>
                <w:spacing w:val="-8"/>
                <w:sz w:val="24"/>
                <w:szCs w:val="24"/>
                <w:lang w:val="pt-BR"/>
              </w:rPr>
              <w:t>t</w:t>
            </w:r>
            <w:r w:rsidR="00F0599C" w:rsidRPr="00BB2BFD">
              <w:rPr>
                <w:rStyle w:val="Fontepargpadro1"/>
                <w:rFonts w:eastAsia="Arial Narrow" w:cs="Arial"/>
                <w:spacing w:val="7"/>
                <w:sz w:val="24"/>
                <w:szCs w:val="24"/>
                <w:lang w:val="pt-BR"/>
              </w:rPr>
              <w:t>o</w:t>
            </w:r>
            <w:r w:rsidR="00FA5CA5">
              <w:rPr>
                <w:rStyle w:val="Fontepargpadro1"/>
                <w:rFonts w:eastAsia="Arial Narrow" w:cs="Arial"/>
                <w:spacing w:val="7"/>
                <w:sz w:val="24"/>
                <w:szCs w:val="24"/>
                <w:lang w:val="pt-BR"/>
              </w:rPr>
              <w:t>s</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33265F20" w14:textId="2DA7F043" w:rsidR="00F0599C" w:rsidRPr="00BB2BFD" w:rsidRDefault="00063408" w:rsidP="00F0599C">
            <w:pPr>
              <w:pStyle w:val="TableParagraph"/>
              <w:spacing w:before="1" w:after="160"/>
              <w:jc w:val="both"/>
              <w:rPr>
                <w:sz w:val="24"/>
                <w:szCs w:val="24"/>
              </w:rPr>
            </w:pPr>
            <w:r>
              <w:rPr>
                <w:rStyle w:val="Fontepargpadro1"/>
                <w:rFonts w:eastAsia="Arial Narrow" w:cs="Arial"/>
                <w:spacing w:val="11"/>
                <w:sz w:val="24"/>
                <w:szCs w:val="24"/>
                <w:lang w:val="pt-BR"/>
              </w:rPr>
              <w:t>18</w:t>
            </w:r>
            <w:r w:rsidR="00F0599C" w:rsidRPr="00BB2BFD">
              <w:rPr>
                <w:rStyle w:val="Fontepargpadro1"/>
                <w:rFonts w:eastAsia="Arial Narrow" w:cs="Arial"/>
                <w:spacing w:val="11"/>
                <w:sz w:val="24"/>
                <w:szCs w:val="24"/>
                <w:lang w:val="pt-BR"/>
              </w:rPr>
              <w:t xml:space="preserve"> </w:t>
            </w:r>
            <w:r w:rsidR="00F0599C" w:rsidRPr="00BB2BFD">
              <w:rPr>
                <w:rStyle w:val="Fontepargpadro1"/>
                <w:rFonts w:eastAsia="Arial Narrow" w:cs="Arial"/>
                <w:spacing w:val="7"/>
                <w:sz w:val="24"/>
                <w:szCs w:val="24"/>
                <w:lang w:val="pt-BR"/>
              </w:rPr>
              <w:t>p</w:t>
            </w:r>
            <w:r w:rsidR="00F0599C" w:rsidRPr="00BB2BFD">
              <w:rPr>
                <w:rStyle w:val="Fontepargpadro1"/>
                <w:rFonts w:eastAsia="Arial Narrow" w:cs="Arial"/>
                <w:spacing w:val="10"/>
                <w:sz w:val="24"/>
                <w:szCs w:val="24"/>
                <w:lang w:val="pt-BR"/>
              </w:rPr>
              <w:t>o</w:t>
            </w:r>
            <w:r w:rsidR="00F0599C" w:rsidRPr="00BB2BFD">
              <w:rPr>
                <w:rStyle w:val="Fontepargpadro1"/>
                <w:rFonts w:eastAsia="Arial Narrow" w:cs="Arial"/>
                <w:spacing w:val="-6"/>
                <w:sz w:val="24"/>
                <w:szCs w:val="24"/>
                <w:lang w:val="pt-BR"/>
              </w:rPr>
              <w:t>n</w:t>
            </w:r>
            <w:r w:rsidR="00F0599C" w:rsidRPr="00BB2BFD">
              <w:rPr>
                <w:rStyle w:val="Fontepargpadro1"/>
                <w:rFonts w:eastAsia="Arial Narrow" w:cs="Arial"/>
                <w:spacing w:val="-8"/>
                <w:sz w:val="24"/>
                <w:szCs w:val="24"/>
                <w:lang w:val="pt-BR"/>
              </w:rPr>
              <w:t>t</w:t>
            </w:r>
            <w:r w:rsidR="00F0599C" w:rsidRPr="00BB2BFD">
              <w:rPr>
                <w:rStyle w:val="Fontepargpadro1"/>
                <w:rFonts w:eastAsia="Arial Narrow" w:cs="Arial"/>
                <w:spacing w:val="7"/>
                <w:sz w:val="24"/>
                <w:szCs w:val="24"/>
                <w:lang w:val="pt-BR"/>
              </w:rPr>
              <w:t>o</w:t>
            </w:r>
            <w:r w:rsidR="00F0599C" w:rsidRPr="00BB2BFD">
              <w:rPr>
                <w:rStyle w:val="Fontepargpadro1"/>
                <w:rFonts w:eastAsia="Arial Narrow" w:cs="Arial"/>
                <w:sz w:val="24"/>
                <w:szCs w:val="24"/>
                <w:lang w:val="pt-BR"/>
              </w:rPr>
              <w:t>s</w:t>
            </w:r>
          </w:p>
        </w:tc>
      </w:tr>
      <w:tr w:rsidR="00F0599C" w:rsidRPr="00BB2BFD" w14:paraId="05C30458" w14:textId="77777777" w:rsidTr="00F0599C">
        <w:trPr>
          <w:trHeight w:hRule="exact" w:val="292"/>
        </w:trPr>
        <w:tc>
          <w:tcPr>
            <w:tcW w:w="930" w:type="dxa"/>
            <w:vMerge w:val="restart"/>
            <w:tcBorders>
              <w:top w:val="single" w:sz="4" w:space="0" w:color="000000"/>
              <w:left w:val="single" w:sz="4" w:space="0" w:color="000000"/>
              <w:bottom w:val="single" w:sz="4" w:space="0" w:color="000000"/>
            </w:tcBorders>
            <w:shd w:val="clear" w:color="auto" w:fill="auto"/>
          </w:tcPr>
          <w:p w14:paraId="6A18D3A1" w14:textId="77777777" w:rsidR="00F0599C" w:rsidRPr="00BB2BFD" w:rsidRDefault="00F0599C" w:rsidP="00F0599C">
            <w:pPr>
              <w:pStyle w:val="TableParagraph"/>
              <w:ind w:left="323" w:right="306"/>
              <w:jc w:val="both"/>
              <w:rPr>
                <w:sz w:val="24"/>
                <w:szCs w:val="24"/>
              </w:rPr>
            </w:pPr>
            <w:r w:rsidRPr="00BB2BFD">
              <w:rPr>
                <w:rStyle w:val="Fontepargpadro1"/>
                <w:rFonts w:eastAsia="Arial Narrow" w:cs="Arial"/>
                <w:b/>
                <w:bCs/>
                <w:spacing w:val="-17"/>
                <w:sz w:val="24"/>
                <w:szCs w:val="24"/>
                <w:lang w:val="pt-BR"/>
              </w:rPr>
              <w:t>II</w:t>
            </w:r>
          </w:p>
        </w:tc>
        <w:tc>
          <w:tcPr>
            <w:tcW w:w="8500" w:type="dxa"/>
            <w:gridSpan w:val="3"/>
            <w:tcBorders>
              <w:top w:val="single" w:sz="4" w:space="0" w:color="000000"/>
              <w:left w:val="single" w:sz="4" w:space="0" w:color="000000"/>
              <w:bottom w:val="single" w:sz="4" w:space="0" w:color="000000"/>
              <w:right w:val="single" w:sz="4" w:space="0" w:color="000000"/>
            </w:tcBorders>
            <w:shd w:val="clear" w:color="auto" w:fill="auto"/>
          </w:tcPr>
          <w:p w14:paraId="557BB45C" w14:textId="77777777" w:rsidR="00F0599C" w:rsidRPr="00BB2BFD" w:rsidRDefault="00F0599C" w:rsidP="00F0599C">
            <w:pPr>
              <w:pStyle w:val="TableParagraph"/>
              <w:spacing w:before="1" w:after="160"/>
              <w:ind w:left="25"/>
              <w:jc w:val="both"/>
              <w:rPr>
                <w:sz w:val="24"/>
                <w:szCs w:val="24"/>
                <w:lang w:val="pt-BR"/>
              </w:rPr>
            </w:pPr>
            <w:r w:rsidRPr="00BB2BFD">
              <w:rPr>
                <w:rStyle w:val="Fontepargpadro1"/>
                <w:rFonts w:eastAsia="Arial Narrow" w:cs="Arial"/>
                <w:b/>
                <w:bCs/>
                <w:spacing w:val="-1"/>
                <w:sz w:val="24"/>
                <w:szCs w:val="24"/>
                <w:lang w:val="pt-BR"/>
              </w:rPr>
              <w:t>T</w:t>
            </w:r>
            <w:r w:rsidRPr="00BB2BFD">
              <w:rPr>
                <w:rStyle w:val="Fontepargpadro1"/>
                <w:rFonts w:eastAsia="Arial Narrow" w:cs="Arial"/>
                <w:b/>
                <w:bCs/>
                <w:spacing w:val="-4"/>
                <w:sz w:val="24"/>
                <w:szCs w:val="24"/>
                <w:lang w:val="pt-BR"/>
              </w:rPr>
              <w:t>e</w:t>
            </w:r>
            <w:r w:rsidRPr="00BB2BFD">
              <w:rPr>
                <w:rStyle w:val="Fontepargpadro1"/>
                <w:rFonts w:eastAsia="Arial Narrow" w:cs="Arial"/>
                <w:b/>
                <w:bCs/>
                <w:spacing w:val="2"/>
                <w:sz w:val="24"/>
                <w:szCs w:val="24"/>
                <w:lang w:val="pt-BR"/>
              </w:rPr>
              <w:t>m</w:t>
            </w:r>
            <w:r w:rsidRPr="00BB2BFD">
              <w:rPr>
                <w:rStyle w:val="Fontepargpadro1"/>
                <w:rFonts w:eastAsia="Arial Narrow" w:cs="Arial"/>
                <w:b/>
                <w:bCs/>
                <w:spacing w:val="-1"/>
                <w:sz w:val="24"/>
                <w:szCs w:val="24"/>
                <w:lang w:val="pt-BR"/>
              </w:rPr>
              <w:t>po</w:t>
            </w:r>
            <w:r w:rsidRPr="00BB2BFD">
              <w:rPr>
                <w:rStyle w:val="Fontepargpadro1"/>
                <w:rFonts w:eastAsia="Arial Narrow" w:cs="Arial"/>
                <w:b/>
                <w:bCs/>
                <w:spacing w:val="11"/>
                <w:sz w:val="24"/>
                <w:szCs w:val="24"/>
                <w:lang w:val="pt-BR"/>
              </w:rPr>
              <w:t xml:space="preserve"> </w:t>
            </w:r>
            <w:r w:rsidRPr="00BB2BFD">
              <w:rPr>
                <w:rStyle w:val="Fontepargpadro1"/>
                <w:rFonts w:eastAsia="Arial Narrow" w:cs="Arial"/>
                <w:b/>
                <w:bCs/>
                <w:spacing w:val="-1"/>
                <w:sz w:val="24"/>
                <w:szCs w:val="24"/>
                <w:lang w:val="pt-BR"/>
              </w:rPr>
              <w:t>de</w:t>
            </w:r>
            <w:r w:rsidRPr="00BB2BFD">
              <w:rPr>
                <w:rStyle w:val="Fontepargpadro1"/>
                <w:rFonts w:eastAsia="Arial Narrow" w:cs="Arial"/>
                <w:b/>
                <w:bCs/>
                <w:spacing w:val="8"/>
                <w:sz w:val="24"/>
                <w:szCs w:val="24"/>
                <w:lang w:val="pt-BR"/>
              </w:rPr>
              <w:t xml:space="preserve"> </w:t>
            </w:r>
            <w:r w:rsidRPr="00BB2BFD">
              <w:rPr>
                <w:rStyle w:val="Fontepargpadro1"/>
                <w:rFonts w:eastAsia="Arial Narrow" w:cs="Arial"/>
                <w:b/>
                <w:bCs/>
                <w:spacing w:val="2"/>
                <w:sz w:val="24"/>
                <w:szCs w:val="24"/>
                <w:lang w:val="pt-BR"/>
              </w:rPr>
              <w:t>E</w:t>
            </w:r>
            <w:r w:rsidRPr="00BB2BFD">
              <w:rPr>
                <w:rStyle w:val="Fontepargpadro1"/>
                <w:rFonts w:eastAsia="Arial Narrow" w:cs="Arial"/>
                <w:b/>
                <w:bCs/>
                <w:spacing w:val="-18"/>
                <w:sz w:val="24"/>
                <w:szCs w:val="24"/>
                <w:lang w:val="pt-BR"/>
              </w:rPr>
              <w:t>x</w:t>
            </w:r>
            <w:r w:rsidRPr="00BB2BFD">
              <w:rPr>
                <w:rStyle w:val="Fontepargpadro1"/>
                <w:rFonts w:eastAsia="Arial Narrow" w:cs="Arial"/>
                <w:b/>
                <w:bCs/>
                <w:spacing w:val="-1"/>
                <w:sz w:val="24"/>
                <w:szCs w:val="24"/>
                <w:lang w:val="pt-BR"/>
              </w:rPr>
              <w:t>p</w:t>
            </w:r>
            <w:r w:rsidRPr="00BB2BFD">
              <w:rPr>
                <w:rStyle w:val="Fontepargpadro1"/>
                <w:rFonts w:eastAsia="Arial Narrow" w:cs="Arial"/>
                <w:b/>
                <w:bCs/>
                <w:spacing w:val="-4"/>
                <w:sz w:val="24"/>
                <w:szCs w:val="24"/>
                <w:lang w:val="pt-BR"/>
              </w:rPr>
              <w:t>e</w:t>
            </w:r>
            <w:r w:rsidRPr="00BB2BFD">
              <w:rPr>
                <w:rStyle w:val="Fontepargpadro1"/>
                <w:rFonts w:eastAsia="Arial Narrow" w:cs="Arial"/>
                <w:b/>
                <w:bCs/>
                <w:spacing w:val="-1"/>
                <w:sz w:val="24"/>
                <w:szCs w:val="24"/>
                <w:lang w:val="pt-BR"/>
              </w:rPr>
              <w:t>r</w:t>
            </w:r>
            <w:r w:rsidRPr="00BB2BFD">
              <w:rPr>
                <w:rStyle w:val="Fontepargpadro1"/>
                <w:rFonts w:eastAsia="Arial Narrow" w:cs="Arial"/>
                <w:b/>
                <w:bCs/>
                <w:spacing w:val="3"/>
                <w:sz w:val="24"/>
                <w:szCs w:val="24"/>
                <w:lang w:val="pt-BR"/>
              </w:rPr>
              <w:t>i</w:t>
            </w:r>
            <w:r w:rsidRPr="00BB2BFD">
              <w:rPr>
                <w:rStyle w:val="Fontepargpadro1"/>
                <w:rFonts w:eastAsia="Arial Narrow" w:cs="Arial"/>
                <w:b/>
                <w:bCs/>
                <w:spacing w:val="-6"/>
                <w:sz w:val="24"/>
                <w:szCs w:val="24"/>
                <w:lang w:val="pt-BR"/>
              </w:rPr>
              <w:t>ê</w:t>
            </w:r>
            <w:r w:rsidRPr="00BB2BFD">
              <w:rPr>
                <w:rStyle w:val="Fontepargpadro1"/>
                <w:rFonts w:eastAsia="Arial Narrow" w:cs="Arial"/>
                <w:b/>
                <w:bCs/>
                <w:spacing w:val="1"/>
                <w:sz w:val="24"/>
                <w:szCs w:val="24"/>
                <w:lang w:val="pt-BR"/>
              </w:rPr>
              <w:t>n</w:t>
            </w:r>
            <w:r w:rsidRPr="00BB2BFD">
              <w:rPr>
                <w:rStyle w:val="Fontepargpadro1"/>
                <w:rFonts w:eastAsia="Arial Narrow" w:cs="Arial"/>
                <w:b/>
                <w:bCs/>
                <w:spacing w:val="-6"/>
                <w:sz w:val="24"/>
                <w:szCs w:val="24"/>
                <w:lang w:val="pt-BR"/>
              </w:rPr>
              <w:t>c</w:t>
            </w:r>
            <w:r w:rsidRPr="00BB2BFD">
              <w:rPr>
                <w:rStyle w:val="Fontepargpadro1"/>
                <w:rFonts w:eastAsia="Arial Narrow" w:cs="Arial"/>
                <w:b/>
                <w:bCs/>
                <w:spacing w:val="5"/>
                <w:sz w:val="24"/>
                <w:szCs w:val="24"/>
                <w:lang w:val="pt-BR"/>
              </w:rPr>
              <w:t>i</w:t>
            </w:r>
            <w:r w:rsidRPr="00BB2BFD">
              <w:rPr>
                <w:rStyle w:val="Fontepargpadro1"/>
                <w:rFonts w:eastAsia="Arial Narrow" w:cs="Arial"/>
                <w:b/>
                <w:bCs/>
                <w:spacing w:val="-1"/>
                <w:sz w:val="24"/>
                <w:szCs w:val="24"/>
                <w:lang w:val="pt-BR"/>
              </w:rPr>
              <w:t>a</w:t>
            </w:r>
            <w:r w:rsidRPr="00BB2BFD">
              <w:rPr>
                <w:rStyle w:val="Fontepargpadro1"/>
                <w:rFonts w:eastAsia="Arial Narrow" w:cs="Arial"/>
                <w:b/>
                <w:bCs/>
                <w:spacing w:val="4"/>
                <w:sz w:val="24"/>
                <w:szCs w:val="24"/>
                <w:lang w:val="pt-BR"/>
              </w:rPr>
              <w:t xml:space="preserve"> </w:t>
            </w:r>
            <w:r w:rsidRPr="00BB2BFD">
              <w:rPr>
                <w:rStyle w:val="Fontepargpadro1"/>
                <w:rFonts w:eastAsia="Arial Narrow" w:cs="Arial"/>
                <w:b/>
                <w:bCs/>
                <w:spacing w:val="-4"/>
                <w:sz w:val="24"/>
                <w:szCs w:val="24"/>
                <w:lang w:val="pt-BR"/>
              </w:rPr>
              <w:t>c</w:t>
            </w:r>
            <w:r w:rsidRPr="00BB2BFD">
              <w:rPr>
                <w:rStyle w:val="Fontepargpadro1"/>
                <w:rFonts w:eastAsia="Arial Narrow" w:cs="Arial"/>
                <w:b/>
                <w:bCs/>
                <w:spacing w:val="-1"/>
                <w:sz w:val="24"/>
                <w:szCs w:val="24"/>
                <w:lang w:val="pt-BR"/>
              </w:rPr>
              <w:t>o</w:t>
            </w:r>
            <w:r w:rsidRPr="00BB2BFD">
              <w:rPr>
                <w:rStyle w:val="Fontepargpadro1"/>
                <w:rFonts w:eastAsia="Arial Narrow" w:cs="Arial"/>
                <w:b/>
                <w:bCs/>
                <w:spacing w:val="1"/>
                <w:sz w:val="24"/>
                <w:szCs w:val="24"/>
                <w:lang w:val="pt-BR"/>
              </w:rPr>
              <w:t>n</w:t>
            </w:r>
            <w:r w:rsidRPr="00BB2BFD">
              <w:rPr>
                <w:rStyle w:val="Fontepargpadro1"/>
                <w:rFonts w:eastAsia="Arial Narrow" w:cs="Arial"/>
                <w:b/>
                <w:bCs/>
                <w:spacing w:val="-6"/>
                <w:sz w:val="24"/>
                <w:szCs w:val="24"/>
                <w:lang w:val="pt-BR"/>
              </w:rPr>
              <w:t>t</w:t>
            </w:r>
            <w:r w:rsidRPr="00BB2BFD">
              <w:rPr>
                <w:rStyle w:val="Fontepargpadro1"/>
                <w:rFonts w:eastAsia="Arial Narrow" w:cs="Arial"/>
                <w:b/>
                <w:bCs/>
                <w:spacing w:val="-4"/>
                <w:sz w:val="24"/>
                <w:szCs w:val="24"/>
                <w:lang w:val="pt-BR"/>
              </w:rPr>
              <w:t>a</w:t>
            </w:r>
            <w:r w:rsidRPr="00BB2BFD">
              <w:rPr>
                <w:rStyle w:val="Fontepargpadro1"/>
                <w:rFonts w:eastAsia="Arial Narrow" w:cs="Arial"/>
                <w:b/>
                <w:bCs/>
                <w:spacing w:val="-1"/>
                <w:sz w:val="24"/>
                <w:szCs w:val="24"/>
                <w:lang w:val="pt-BR"/>
              </w:rPr>
              <w:t>dos</w:t>
            </w:r>
            <w:r w:rsidRPr="00BB2BFD">
              <w:rPr>
                <w:rStyle w:val="Fontepargpadro1"/>
                <w:rFonts w:eastAsia="Arial Narrow" w:cs="Arial"/>
                <w:b/>
                <w:bCs/>
                <w:spacing w:val="10"/>
                <w:sz w:val="24"/>
                <w:szCs w:val="24"/>
                <w:lang w:val="pt-BR"/>
              </w:rPr>
              <w:t xml:space="preserve"> da </w:t>
            </w:r>
            <w:r w:rsidRPr="00BB2BFD">
              <w:rPr>
                <w:rStyle w:val="Fontepargpadro1"/>
                <w:rFonts w:eastAsia="Arial Narrow" w:cs="Arial"/>
                <w:b/>
                <w:bCs/>
                <w:spacing w:val="-1"/>
                <w:sz w:val="24"/>
                <w:szCs w:val="24"/>
                <w:lang w:val="pt-BR"/>
              </w:rPr>
              <w:t>d</w:t>
            </w:r>
            <w:r w:rsidRPr="00BB2BFD">
              <w:rPr>
                <w:rStyle w:val="Fontepargpadro1"/>
                <w:rFonts w:eastAsia="Arial Narrow" w:cs="Arial"/>
                <w:b/>
                <w:bCs/>
                <w:spacing w:val="-4"/>
                <w:sz w:val="24"/>
                <w:szCs w:val="24"/>
                <w:lang w:val="pt-BR"/>
              </w:rPr>
              <w:t>a</w:t>
            </w:r>
            <w:r w:rsidRPr="00BB2BFD">
              <w:rPr>
                <w:rStyle w:val="Fontepargpadro1"/>
                <w:rFonts w:eastAsia="Arial Narrow" w:cs="Arial"/>
                <w:b/>
                <w:bCs/>
                <w:spacing w:val="-6"/>
                <w:sz w:val="24"/>
                <w:szCs w:val="24"/>
                <w:lang w:val="pt-BR"/>
              </w:rPr>
              <w:t>t</w:t>
            </w:r>
            <w:r w:rsidRPr="00BB2BFD">
              <w:rPr>
                <w:rStyle w:val="Fontepargpadro1"/>
                <w:rFonts w:eastAsia="Arial Narrow" w:cs="Arial"/>
                <w:b/>
                <w:bCs/>
                <w:spacing w:val="-1"/>
                <w:sz w:val="24"/>
                <w:szCs w:val="24"/>
                <w:lang w:val="pt-BR"/>
              </w:rPr>
              <w:t>a</w:t>
            </w:r>
            <w:r w:rsidRPr="00BB2BFD">
              <w:rPr>
                <w:rStyle w:val="Fontepargpadro1"/>
                <w:rFonts w:eastAsia="Arial Narrow" w:cs="Arial"/>
                <w:b/>
                <w:bCs/>
                <w:spacing w:val="8"/>
                <w:sz w:val="24"/>
                <w:szCs w:val="24"/>
                <w:lang w:val="pt-BR"/>
              </w:rPr>
              <w:t xml:space="preserve"> </w:t>
            </w:r>
            <w:r w:rsidRPr="00BB2BFD">
              <w:rPr>
                <w:rStyle w:val="Fontepargpadro1"/>
                <w:rFonts w:eastAsia="Arial Narrow" w:cs="Arial"/>
                <w:b/>
                <w:bCs/>
                <w:spacing w:val="-1"/>
                <w:sz w:val="24"/>
                <w:szCs w:val="24"/>
                <w:lang w:val="pt-BR"/>
              </w:rPr>
              <w:t>de</w:t>
            </w:r>
            <w:r w:rsidRPr="00BB2BFD">
              <w:rPr>
                <w:rStyle w:val="Fontepargpadro1"/>
                <w:rFonts w:eastAsia="Arial Narrow" w:cs="Arial"/>
                <w:b/>
                <w:bCs/>
                <w:spacing w:val="7"/>
                <w:sz w:val="24"/>
                <w:szCs w:val="24"/>
                <w:lang w:val="pt-BR"/>
              </w:rPr>
              <w:t xml:space="preserve"> </w:t>
            </w:r>
            <w:r w:rsidRPr="00BB2BFD">
              <w:rPr>
                <w:rStyle w:val="Fontepargpadro1"/>
                <w:rFonts w:eastAsia="Arial Narrow" w:cs="Arial"/>
                <w:b/>
                <w:bCs/>
                <w:spacing w:val="-6"/>
                <w:sz w:val="24"/>
                <w:szCs w:val="24"/>
                <w:lang w:val="pt-BR"/>
              </w:rPr>
              <w:t>f</w:t>
            </w:r>
            <w:r w:rsidRPr="00BB2BFD">
              <w:rPr>
                <w:rStyle w:val="Fontepargpadro1"/>
                <w:rFonts w:eastAsia="Arial Narrow" w:cs="Arial"/>
                <w:b/>
                <w:bCs/>
                <w:spacing w:val="1"/>
                <w:sz w:val="24"/>
                <w:szCs w:val="24"/>
                <w:lang w:val="pt-BR"/>
              </w:rPr>
              <w:t>o</w:t>
            </w:r>
            <w:r w:rsidRPr="00BB2BFD">
              <w:rPr>
                <w:rStyle w:val="Fontepargpadro1"/>
                <w:rFonts w:eastAsia="Arial Narrow" w:cs="Arial"/>
                <w:b/>
                <w:bCs/>
                <w:spacing w:val="-3"/>
                <w:sz w:val="24"/>
                <w:szCs w:val="24"/>
                <w:lang w:val="pt-BR"/>
              </w:rPr>
              <w:t>r</w:t>
            </w:r>
            <w:r w:rsidRPr="00BB2BFD">
              <w:rPr>
                <w:rStyle w:val="Fontepargpadro1"/>
                <w:rFonts w:eastAsia="Arial Narrow" w:cs="Arial"/>
                <w:b/>
                <w:bCs/>
                <w:spacing w:val="4"/>
                <w:sz w:val="24"/>
                <w:szCs w:val="24"/>
                <w:lang w:val="pt-BR"/>
              </w:rPr>
              <w:t>m</w:t>
            </w:r>
            <w:r w:rsidRPr="00BB2BFD">
              <w:rPr>
                <w:rStyle w:val="Fontepargpadro1"/>
                <w:rFonts w:eastAsia="Arial Narrow" w:cs="Arial"/>
                <w:b/>
                <w:bCs/>
                <w:spacing w:val="-6"/>
                <w:sz w:val="24"/>
                <w:szCs w:val="24"/>
                <w:lang w:val="pt-BR"/>
              </w:rPr>
              <w:t>a</w:t>
            </w:r>
            <w:r w:rsidRPr="00BB2BFD">
              <w:rPr>
                <w:rStyle w:val="Fontepargpadro1"/>
                <w:rFonts w:eastAsia="Arial Narrow" w:cs="Arial"/>
                <w:b/>
                <w:bCs/>
                <w:spacing w:val="-4"/>
                <w:sz w:val="24"/>
                <w:szCs w:val="24"/>
                <w:lang w:val="pt-BR"/>
              </w:rPr>
              <w:t>çã</w:t>
            </w:r>
            <w:r w:rsidRPr="00BB2BFD">
              <w:rPr>
                <w:rStyle w:val="Fontepargpadro1"/>
                <w:rFonts w:eastAsia="Arial Narrow" w:cs="Arial"/>
                <w:b/>
                <w:bCs/>
                <w:spacing w:val="-1"/>
                <w:sz w:val="24"/>
                <w:szCs w:val="24"/>
                <w:lang w:val="pt-BR"/>
              </w:rPr>
              <w:t>o.</w:t>
            </w:r>
          </w:p>
        </w:tc>
      </w:tr>
      <w:tr w:rsidR="00F0599C" w:rsidRPr="00BB2BFD" w14:paraId="5734B0AE" w14:textId="77777777" w:rsidTr="00F0599C">
        <w:trPr>
          <w:trHeight w:hRule="exact" w:val="293"/>
        </w:trPr>
        <w:tc>
          <w:tcPr>
            <w:tcW w:w="930" w:type="dxa"/>
            <w:vMerge/>
            <w:tcBorders>
              <w:top w:val="single" w:sz="4" w:space="0" w:color="000000"/>
              <w:left w:val="single" w:sz="4" w:space="0" w:color="000000"/>
              <w:bottom w:val="single" w:sz="4" w:space="0" w:color="000000"/>
            </w:tcBorders>
            <w:shd w:val="clear" w:color="auto" w:fill="auto"/>
          </w:tcPr>
          <w:p w14:paraId="258A4C0F" w14:textId="77777777" w:rsidR="00F0599C" w:rsidRPr="00BB2BFD" w:rsidRDefault="00F0599C" w:rsidP="00F0599C">
            <w:pPr>
              <w:snapToGrid w:val="0"/>
              <w:rPr>
                <w:rFonts w:ascii="Calibri" w:hAnsi="Calibri"/>
                <w:szCs w:val="24"/>
              </w:rPr>
            </w:pPr>
          </w:p>
        </w:tc>
        <w:tc>
          <w:tcPr>
            <w:tcW w:w="2550" w:type="dxa"/>
            <w:tcBorders>
              <w:top w:val="single" w:sz="4" w:space="0" w:color="000000"/>
              <w:left w:val="single" w:sz="4" w:space="0" w:color="000000"/>
              <w:bottom w:val="single" w:sz="4" w:space="0" w:color="000000"/>
            </w:tcBorders>
            <w:shd w:val="clear" w:color="auto" w:fill="auto"/>
          </w:tcPr>
          <w:p w14:paraId="459495BE" w14:textId="77777777" w:rsidR="00F0599C" w:rsidRPr="00BB2BFD" w:rsidRDefault="00F0599C" w:rsidP="00F0599C">
            <w:pPr>
              <w:pStyle w:val="TableParagraph"/>
              <w:spacing w:before="1" w:after="160"/>
              <w:jc w:val="both"/>
              <w:rPr>
                <w:sz w:val="24"/>
                <w:szCs w:val="24"/>
              </w:rPr>
            </w:pPr>
            <w:r w:rsidRPr="00BB2BFD">
              <w:rPr>
                <w:rStyle w:val="Fontepargpadro1"/>
                <w:rFonts w:eastAsia="Arial Narrow" w:cs="Arial"/>
                <w:spacing w:val="1"/>
                <w:sz w:val="24"/>
                <w:szCs w:val="24"/>
              </w:rPr>
              <w:t>M</w:t>
            </w:r>
            <w:r w:rsidRPr="00BB2BFD">
              <w:rPr>
                <w:rStyle w:val="Fontepargpadro1"/>
                <w:rFonts w:eastAsia="Arial Narrow" w:cs="Arial"/>
                <w:spacing w:val="7"/>
                <w:sz w:val="24"/>
                <w:szCs w:val="24"/>
              </w:rPr>
              <w:t>e</w:t>
            </w:r>
            <w:r w:rsidRPr="00BB2BFD">
              <w:rPr>
                <w:rStyle w:val="Fontepargpadro1"/>
                <w:rFonts w:eastAsia="Arial Narrow" w:cs="Arial"/>
                <w:spacing w:val="-4"/>
                <w:sz w:val="24"/>
                <w:szCs w:val="24"/>
              </w:rPr>
              <w:t>n</w:t>
            </w:r>
            <w:r w:rsidRPr="00BB2BFD">
              <w:rPr>
                <w:rStyle w:val="Fontepargpadro1"/>
                <w:rFonts w:eastAsia="Arial Narrow" w:cs="Arial"/>
                <w:spacing w:val="10"/>
                <w:sz w:val="24"/>
                <w:szCs w:val="24"/>
              </w:rPr>
              <w:t>o</w:t>
            </w:r>
            <w:r w:rsidRPr="00BB2BFD">
              <w:rPr>
                <w:rStyle w:val="Fontepargpadro1"/>
                <w:rFonts w:eastAsia="Arial Narrow" w:cs="Arial"/>
                <w:spacing w:val="-1"/>
                <w:sz w:val="24"/>
                <w:szCs w:val="24"/>
              </w:rPr>
              <w:t>s</w:t>
            </w:r>
            <w:r w:rsidRPr="00BB2BFD">
              <w:rPr>
                <w:rStyle w:val="Fontepargpadro1"/>
                <w:rFonts w:eastAsia="Arial Narrow" w:cs="Arial"/>
                <w:spacing w:val="14"/>
                <w:sz w:val="24"/>
                <w:szCs w:val="24"/>
              </w:rPr>
              <w:t xml:space="preserve"> </w:t>
            </w:r>
            <w:r w:rsidRPr="00BB2BFD">
              <w:rPr>
                <w:rStyle w:val="Fontepargpadro1"/>
                <w:rFonts w:eastAsia="Arial Narrow" w:cs="Arial"/>
                <w:spacing w:val="10"/>
                <w:sz w:val="24"/>
                <w:szCs w:val="24"/>
              </w:rPr>
              <w:t>d</w:t>
            </w:r>
            <w:r w:rsidRPr="00BB2BFD">
              <w:rPr>
                <w:rStyle w:val="Fontepargpadro1"/>
                <w:rFonts w:eastAsia="Arial Narrow" w:cs="Arial"/>
                <w:spacing w:val="-1"/>
                <w:sz w:val="24"/>
                <w:szCs w:val="24"/>
              </w:rPr>
              <w:t>e</w:t>
            </w:r>
            <w:r w:rsidRPr="00BB2BFD">
              <w:rPr>
                <w:rStyle w:val="Fontepargpadro1"/>
                <w:rFonts w:eastAsia="Arial Narrow" w:cs="Arial"/>
                <w:spacing w:val="20"/>
                <w:sz w:val="24"/>
                <w:szCs w:val="24"/>
              </w:rPr>
              <w:t xml:space="preserve"> </w:t>
            </w:r>
            <w:r w:rsidRPr="00BB2BFD">
              <w:rPr>
                <w:rStyle w:val="Fontepargpadro1"/>
                <w:rFonts w:eastAsia="Arial Narrow" w:cs="Arial"/>
                <w:spacing w:val="-4"/>
                <w:sz w:val="24"/>
                <w:szCs w:val="24"/>
              </w:rPr>
              <w:t>05</w:t>
            </w:r>
            <w:r w:rsidRPr="00BB2BFD">
              <w:rPr>
                <w:rStyle w:val="Fontepargpadro1"/>
                <w:rFonts w:eastAsia="Arial Narrow" w:cs="Arial"/>
                <w:spacing w:val="6"/>
                <w:sz w:val="24"/>
                <w:szCs w:val="24"/>
              </w:rPr>
              <w:t xml:space="preserve"> </w:t>
            </w:r>
            <w:r w:rsidRPr="00BB2BFD">
              <w:rPr>
                <w:rStyle w:val="Fontepargpadro1"/>
                <w:rFonts w:eastAsia="Arial Narrow" w:cs="Arial"/>
                <w:spacing w:val="-6"/>
                <w:sz w:val="24"/>
                <w:szCs w:val="24"/>
              </w:rPr>
              <w:t>a</w:t>
            </w:r>
            <w:r w:rsidRPr="00BB2BFD">
              <w:rPr>
                <w:rStyle w:val="Fontepargpadro1"/>
                <w:rFonts w:eastAsia="Arial Narrow" w:cs="Arial"/>
                <w:spacing w:val="-4"/>
                <w:sz w:val="24"/>
                <w:szCs w:val="24"/>
              </w:rPr>
              <w:t>n</w:t>
            </w:r>
            <w:r w:rsidRPr="00BB2BFD">
              <w:rPr>
                <w:rStyle w:val="Fontepargpadro1"/>
                <w:rFonts w:eastAsia="Arial Narrow" w:cs="Arial"/>
                <w:spacing w:val="7"/>
                <w:sz w:val="24"/>
                <w:szCs w:val="24"/>
              </w:rPr>
              <w:t>o</w:t>
            </w:r>
            <w:r w:rsidRPr="00BB2BFD">
              <w:rPr>
                <w:rStyle w:val="Fontepargpadro1"/>
                <w:rFonts w:eastAsia="Arial Narrow" w:cs="Arial"/>
                <w:spacing w:val="-1"/>
                <w:sz w:val="24"/>
                <w:szCs w:val="24"/>
              </w:rPr>
              <w:t>s</w:t>
            </w:r>
          </w:p>
        </w:tc>
        <w:tc>
          <w:tcPr>
            <w:tcW w:w="3105" w:type="dxa"/>
            <w:tcBorders>
              <w:top w:val="single" w:sz="4" w:space="0" w:color="000000"/>
              <w:left w:val="single" w:sz="4" w:space="0" w:color="000000"/>
              <w:bottom w:val="single" w:sz="4" w:space="0" w:color="000000"/>
            </w:tcBorders>
            <w:shd w:val="clear" w:color="auto" w:fill="auto"/>
          </w:tcPr>
          <w:p w14:paraId="70418000" w14:textId="77777777" w:rsidR="00F0599C" w:rsidRPr="00BB2BFD" w:rsidRDefault="00F0599C" w:rsidP="00F0599C">
            <w:pPr>
              <w:pStyle w:val="TableParagraph"/>
              <w:spacing w:before="1" w:after="160"/>
              <w:jc w:val="both"/>
              <w:rPr>
                <w:sz w:val="24"/>
                <w:szCs w:val="24"/>
              </w:rPr>
            </w:pPr>
            <w:r w:rsidRPr="00BB2BFD">
              <w:rPr>
                <w:rStyle w:val="Fontepargpadro1"/>
                <w:rFonts w:eastAsia="Arial Narrow" w:cs="Arial"/>
                <w:spacing w:val="-6"/>
                <w:sz w:val="24"/>
                <w:szCs w:val="24"/>
              </w:rPr>
              <w:t>D</w:t>
            </w:r>
            <w:r w:rsidRPr="00BB2BFD">
              <w:rPr>
                <w:rStyle w:val="Fontepargpadro1"/>
                <w:rFonts w:eastAsia="Arial Narrow" w:cs="Arial"/>
                <w:sz w:val="24"/>
                <w:szCs w:val="24"/>
              </w:rPr>
              <w:t>e</w:t>
            </w:r>
            <w:r w:rsidRPr="00BB2BFD">
              <w:rPr>
                <w:rStyle w:val="Fontepargpadro1"/>
                <w:rFonts w:eastAsia="Arial Narrow" w:cs="Arial"/>
                <w:spacing w:val="16"/>
                <w:sz w:val="24"/>
                <w:szCs w:val="24"/>
              </w:rPr>
              <w:t xml:space="preserve"> </w:t>
            </w:r>
            <w:r w:rsidRPr="00BB2BFD">
              <w:rPr>
                <w:rStyle w:val="Fontepargpadro1"/>
                <w:rFonts w:eastAsia="Arial Narrow" w:cs="Arial"/>
                <w:spacing w:val="-4"/>
                <w:sz w:val="24"/>
                <w:szCs w:val="24"/>
              </w:rPr>
              <w:t>05</w:t>
            </w:r>
            <w:r w:rsidRPr="00BB2BFD">
              <w:rPr>
                <w:rStyle w:val="Fontepargpadro1"/>
                <w:rFonts w:eastAsia="Arial Narrow" w:cs="Arial"/>
                <w:spacing w:val="5"/>
                <w:sz w:val="24"/>
                <w:szCs w:val="24"/>
              </w:rPr>
              <w:t xml:space="preserve"> a</w:t>
            </w:r>
            <w:r w:rsidRPr="00BB2BFD">
              <w:rPr>
                <w:rStyle w:val="Fontepargpadro1"/>
                <w:rFonts w:eastAsia="Arial Narrow" w:cs="Arial"/>
                <w:spacing w:val="2"/>
                <w:sz w:val="24"/>
                <w:szCs w:val="24"/>
              </w:rPr>
              <w:t xml:space="preserve"> </w:t>
            </w:r>
            <w:r w:rsidRPr="00BB2BFD">
              <w:rPr>
                <w:rStyle w:val="Fontepargpadro1"/>
                <w:rFonts w:eastAsia="Arial Narrow" w:cs="Arial"/>
                <w:spacing w:val="-4"/>
                <w:sz w:val="24"/>
                <w:szCs w:val="24"/>
              </w:rPr>
              <w:t>10</w:t>
            </w:r>
            <w:r w:rsidRPr="00BB2BFD">
              <w:rPr>
                <w:rStyle w:val="Fontepargpadro1"/>
                <w:rFonts w:eastAsia="Arial Narrow" w:cs="Arial"/>
                <w:spacing w:val="4"/>
                <w:sz w:val="24"/>
                <w:szCs w:val="24"/>
              </w:rPr>
              <w:t xml:space="preserve"> </w:t>
            </w:r>
            <w:r w:rsidRPr="00BB2BFD">
              <w:rPr>
                <w:rStyle w:val="Fontepargpadro1"/>
                <w:rFonts w:eastAsia="Arial Narrow" w:cs="Arial"/>
                <w:spacing w:val="-6"/>
                <w:sz w:val="24"/>
                <w:szCs w:val="24"/>
              </w:rPr>
              <w:t>a</w:t>
            </w:r>
            <w:r w:rsidRPr="00BB2BFD">
              <w:rPr>
                <w:rStyle w:val="Fontepargpadro1"/>
                <w:rFonts w:eastAsia="Arial Narrow" w:cs="Arial"/>
                <w:spacing w:val="-4"/>
                <w:sz w:val="24"/>
                <w:szCs w:val="24"/>
              </w:rPr>
              <w:t>n</w:t>
            </w:r>
            <w:r w:rsidRPr="00BB2BFD">
              <w:rPr>
                <w:rStyle w:val="Fontepargpadro1"/>
                <w:rFonts w:eastAsia="Arial Narrow" w:cs="Arial"/>
                <w:spacing w:val="7"/>
                <w:sz w:val="24"/>
                <w:szCs w:val="24"/>
              </w:rPr>
              <w:t>o</w:t>
            </w:r>
            <w:r w:rsidRPr="00BB2BFD">
              <w:rPr>
                <w:rStyle w:val="Fontepargpadro1"/>
                <w:rFonts w:eastAsia="Arial Narrow" w:cs="Arial"/>
                <w:sz w:val="24"/>
                <w:szCs w:val="24"/>
              </w:rPr>
              <w:t>s</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1BD86202" w14:textId="77777777" w:rsidR="00F0599C" w:rsidRPr="00BB2BFD" w:rsidRDefault="00F0599C" w:rsidP="00F0599C">
            <w:pPr>
              <w:pStyle w:val="TableParagraph"/>
              <w:spacing w:before="1" w:after="160"/>
              <w:jc w:val="both"/>
              <w:rPr>
                <w:sz w:val="24"/>
                <w:szCs w:val="24"/>
              </w:rPr>
            </w:pPr>
            <w:r w:rsidRPr="00BB2BFD">
              <w:rPr>
                <w:rStyle w:val="Fontepargpadro1"/>
                <w:rFonts w:eastAsia="Arial Narrow" w:cs="Arial"/>
                <w:spacing w:val="1"/>
                <w:sz w:val="24"/>
                <w:szCs w:val="24"/>
              </w:rPr>
              <w:t>M</w:t>
            </w:r>
            <w:r w:rsidRPr="00BB2BFD">
              <w:rPr>
                <w:rStyle w:val="Fontepargpadro1"/>
                <w:rFonts w:eastAsia="Arial Narrow" w:cs="Arial"/>
                <w:spacing w:val="-6"/>
                <w:sz w:val="24"/>
                <w:szCs w:val="24"/>
              </w:rPr>
              <w:t>a</w:t>
            </w:r>
            <w:r w:rsidRPr="00BB2BFD">
              <w:rPr>
                <w:rStyle w:val="Fontepargpadro1"/>
                <w:rFonts w:eastAsia="Arial Narrow" w:cs="Arial"/>
                <w:spacing w:val="1"/>
                <w:sz w:val="24"/>
                <w:szCs w:val="24"/>
              </w:rPr>
              <w:t>i</w:t>
            </w:r>
            <w:r w:rsidRPr="00BB2BFD">
              <w:rPr>
                <w:rStyle w:val="Fontepargpadro1"/>
                <w:rFonts w:eastAsia="Arial Narrow" w:cs="Arial"/>
                <w:sz w:val="24"/>
                <w:szCs w:val="24"/>
              </w:rPr>
              <w:t>s</w:t>
            </w:r>
            <w:r w:rsidRPr="00BB2BFD">
              <w:rPr>
                <w:rStyle w:val="Fontepargpadro1"/>
                <w:rFonts w:eastAsia="Arial Narrow" w:cs="Arial"/>
                <w:spacing w:val="15"/>
                <w:sz w:val="24"/>
                <w:szCs w:val="24"/>
              </w:rPr>
              <w:t xml:space="preserve"> </w:t>
            </w:r>
            <w:r w:rsidRPr="00BB2BFD">
              <w:rPr>
                <w:rStyle w:val="Fontepargpadro1"/>
                <w:rFonts w:eastAsia="Arial Narrow" w:cs="Arial"/>
                <w:spacing w:val="7"/>
                <w:sz w:val="24"/>
                <w:szCs w:val="24"/>
              </w:rPr>
              <w:t>d</w:t>
            </w:r>
            <w:r w:rsidRPr="00BB2BFD">
              <w:rPr>
                <w:rStyle w:val="Fontepargpadro1"/>
                <w:rFonts w:eastAsia="Arial Narrow" w:cs="Arial"/>
                <w:sz w:val="24"/>
                <w:szCs w:val="24"/>
              </w:rPr>
              <w:t>e</w:t>
            </w:r>
            <w:r w:rsidRPr="00BB2BFD">
              <w:rPr>
                <w:rStyle w:val="Fontepargpadro1"/>
                <w:rFonts w:eastAsia="Arial Narrow" w:cs="Arial"/>
                <w:spacing w:val="21"/>
                <w:sz w:val="24"/>
                <w:szCs w:val="24"/>
              </w:rPr>
              <w:t xml:space="preserve"> </w:t>
            </w:r>
            <w:r w:rsidRPr="00BB2BFD">
              <w:rPr>
                <w:rStyle w:val="Fontepargpadro1"/>
                <w:rFonts w:eastAsia="Arial Narrow" w:cs="Arial"/>
                <w:spacing w:val="-6"/>
                <w:sz w:val="24"/>
                <w:szCs w:val="24"/>
              </w:rPr>
              <w:t>10</w:t>
            </w:r>
            <w:r w:rsidRPr="00BB2BFD">
              <w:rPr>
                <w:rStyle w:val="Fontepargpadro1"/>
                <w:rFonts w:eastAsia="Arial Narrow" w:cs="Arial"/>
                <w:spacing w:val="6"/>
                <w:sz w:val="24"/>
                <w:szCs w:val="24"/>
              </w:rPr>
              <w:t xml:space="preserve"> </w:t>
            </w:r>
            <w:r w:rsidRPr="00BB2BFD">
              <w:rPr>
                <w:rStyle w:val="Fontepargpadro1"/>
                <w:rFonts w:eastAsia="Arial Narrow" w:cs="Arial"/>
                <w:spacing w:val="-4"/>
                <w:sz w:val="24"/>
                <w:szCs w:val="24"/>
              </w:rPr>
              <w:t>an</w:t>
            </w:r>
            <w:r w:rsidRPr="00BB2BFD">
              <w:rPr>
                <w:rStyle w:val="Fontepargpadro1"/>
                <w:rFonts w:eastAsia="Arial Narrow" w:cs="Arial"/>
                <w:spacing w:val="7"/>
                <w:sz w:val="24"/>
                <w:szCs w:val="24"/>
              </w:rPr>
              <w:t>o</w:t>
            </w:r>
            <w:r w:rsidRPr="00BB2BFD">
              <w:rPr>
                <w:rStyle w:val="Fontepargpadro1"/>
                <w:rFonts w:eastAsia="Arial Narrow" w:cs="Arial"/>
                <w:sz w:val="24"/>
                <w:szCs w:val="24"/>
              </w:rPr>
              <w:t>s</w:t>
            </w:r>
          </w:p>
        </w:tc>
      </w:tr>
      <w:tr w:rsidR="00F0599C" w:rsidRPr="00BB2BFD" w14:paraId="157B4F15" w14:textId="77777777" w:rsidTr="00F0599C">
        <w:trPr>
          <w:trHeight w:hRule="exact" w:val="293"/>
        </w:trPr>
        <w:tc>
          <w:tcPr>
            <w:tcW w:w="930" w:type="dxa"/>
            <w:vMerge/>
            <w:tcBorders>
              <w:top w:val="single" w:sz="4" w:space="0" w:color="000000"/>
              <w:left w:val="single" w:sz="4" w:space="0" w:color="000000"/>
              <w:bottom w:val="single" w:sz="4" w:space="0" w:color="000000"/>
            </w:tcBorders>
            <w:shd w:val="clear" w:color="auto" w:fill="auto"/>
          </w:tcPr>
          <w:p w14:paraId="1B6AE7C4" w14:textId="77777777" w:rsidR="00F0599C" w:rsidRPr="00BB2BFD" w:rsidRDefault="00F0599C" w:rsidP="00F0599C">
            <w:pPr>
              <w:snapToGrid w:val="0"/>
              <w:rPr>
                <w:rFonts w:ascii="Calibri" w:hAnsi="Calibri"/>
                <w:szCs w:val="24"/>
              </w:rPr>
            </w:pPr>
          </w:p>
        </w:tc>
        <w:tc>
          <w:tcPr>
            <w:tcW w:w="2550" w:type="dxa"/>
            <w:tcBorders>
              <w:top w:val="single" w:sz="4" w:space="0" w:color="000000"/>
              <w:left w:val="single" w:sz="4" w:space="0" w:color="000000"/>
              <w:bottom w:val="single" w:sz="4" w:space="0" w:color="000000"/>
            </w:tcBorders>
            <w:shd w:val="clear" w:color="auto" w:fill="auto"/>
          </w:tcPr>
          <w:p w14:paraId="6F4A1AE6" w14:textId="7958A23F" w:rsidR="00F0599C" w:rsidRPr="00BB2BFD" w:rsidRDefault="00063408" w:rsidP="00F0599C">
            <w:pPr>
              <w:pStyle w:val="TableParagraph"/>
              <w:spacing w:before="1" w:after="160"/>
              <w:ind w:right="828"/>
              <w:jc w:val="both"/>
              <w:rPr>
                <w:sz w:val="24"/>
                <w:szCs w:val="24"/>
              </w:rPr>
            </w:pPr>
            <w:r>
              <w:rPr>
                <w:rStyle w:val="Fontepargpadro1"/>
                <w:rFonts w:eastAsia="Arial Narrow" w:cs="Arial"/>
                <w:spacing w:val="-6"/>
                <w:sz w:val="24"/>
                <w:szCs w:val="24"/>
              </w:rPr>
              <w:t>6</w:t>
            </w:r>
            <w:r w:rsidR="00F0599C" w:rsidRPr="00BB2BFD">
              <w:rPr>
                <w:rStyle w:val="Fontepargpadro1"/>
                <w:rFonts w:eastAsia="Arial Narrow" w:cs="Arial"/>
                <w:spacing w:val="12"/>
                <w:sz w:val="24"/>
                <w:szCs w:val="24"/>
              </w:rPr>
              <w:t xml:space="preserve"> </w:t>
            </w:r>
            <w:r w:rsidR="00F0599C" w:rsidRPr="00BB2BFD">
              <w:rPr>
                <w:rStyle w:val="Fontepargpadro1"/>
                <w:rFonts w:eastAsia="Arial Narrow" w:cs="Arial"/>
                <w:spacing w:val="7"/>
                <w:sz w:val="24"/>
                <w:szCs w:val="24"/>
              </w:rPr>
              <w:t>p</w:t>
            </w:r>
            <w:r w:rsidR="00F0599C" w:rsidRPr="00BB2BFD">
              <w:rPr>
                <w:rStyle w:val="Fontepargpadro1"/>
                <w:rFonts w:eastAsia="Arial Narrow" w:cs="Arial"/>
                <w:spacing w:val="10"/>
                <w:sz w:val="24"/>
                <w:szCs w:val="24"/>
              </w:rPr>
              <w:t>o</w:t>
            </w:r>
            <w:r w:rsidR="00F0599C" w:rsidRPr="00BB2BFD">
              <w:rPr>
                <w:rStyle w:val="Fontepargpadro1"/>
                <w:rFonts w:eastAsia="Arial Narrow" w:cs="Arial"/>
                <w:spacing w:val="-4"/>
                <w:sz w:val="24"/>
                <w:szCs w:val="24"/>
              </w:rPr>
              <w:t>n</w:t>
            </w:r>
            <w:r w:rsidR="00F0599C" w:rsidRPr="00BB2BFD">
              <w:rPr>
                <w:rStyle w:val="Fontepargpadro1"/>
                <w:rFonts w:eastAsia="Arial Narrow" w:cs="Arial"/>
                <w:spacing w:val="-11"/>
                <w:sz w:val="24"/>
                <w:szCs w:val="24"/>
              </w:rPr>
              <w:t>t</w:t>
            </w:r>
            <w:r w:rsidR="00F0599C" w:rsidRPr="00BB2BFD">
              <w:rPr>
                <w:rStyle w:val="Fontepargpadro1"/>
                <w:rFonts w:eastAsia="Arial Narrow" w:cs="Arial"/>
                <w:spacing w:val="-1"/>
                <w:sz w:val="24"/>
                <w:szCs w:val="24"/>
              </w:rPr>
              <w:t>o</w:t>
            </w:r>
            <w:r w:rsidR="00FA5CA5">
              <w:rPr>
                <w:rStyle w:val="Fontepargpadro1"/>
                <w:rFonts w:eastAsia="Arial Narrow" w:cs="Arial"/>
                <w:spacing w:val="-1"/>
                <w:sz w:val="24"/>
                <w:szCs w:val="24"/>
              </w:rPr>
              <w:t>s</w:t>
            </w:r>
          </w:p>
        </w:tc>
        <w:tc>
          <w:tcPr>
            <w:tcW w:w="3105" w:type="dxa"/>
            <w:tcBorders>
              <w:top w:val="single" w:sz="4" w:space="0" w:color="000000"/>
              <w:left w:val="single" w:sz="4" w:space="0" w:color="000000"/>
              <w:bottom w:val="single" w:sz="4" w:space="0" w:color="000000"/>
            </w:tcBorders>
            <w:shd w:val="clear" w:color="auto" w:fill="auto"/>
          </w:tcPr>
          <w:p w14:paraId="08F6DB73" w14:textId="5CA9F208" w:rsidR="00F0599C" w:rsidRPr="00BB2BFD" w:rsidRDefault="00063408" w:rsidP="00F0599C">
            <w:pPr>
              <w:pStyle w:val="TableParagraph"/>
              <w:spacing w:before="1" w:after="160"/>
              <w:ind w:right="1064"/>
              <w:jc w:val="both"/>
              <w:rPr>
                <w:sz w:val="24"/>
                <w:szCs w:val="24"/>
              </w:rPr>
            </w:pPr>
            <w:r>
              <w:rPr>
                <w:rStyle w:val="Fontepargpadro1"/>
                <w:rFonts w:eastAsia="Arial Narrow" w:cs="Arial"/>
                <w:spacing w:val="14"/>
                <w:sz w:val="24"/>
                <w:szCs w:val="24"/>
              </w:rPr>
              <w:t>12</w:t>
            </w:r>
            <w:r w:rsidR="00F0599C" w:rsidRPr="00BB2BFD">
              <w:rPr>
                <w:rStyle w:val="Fontepargpadro1"/>
                <w:rFonts w:eastAsia="Arial Narrow" w:cs="Arial"/>
                <w:spacing w:val="14"/>
                <w:sz w:val="24"/>
                <w:szCs w:val="24"/>
              </w:rPr>
              <w:t xml:space="preserve"> </w:t>
            </w:r>
            <w:r w:rsidR="00F0599C" w:rsidRPr="00BB2BFD">
              <w:rPr>
                <w:rStyle w:val="Fontepargpadro1"/>
                <w:rFonts w:eastAsia="Arial Narrow" w:cs="Arial"/>
                <w:spacing w:val="7"/>
                <w:sz w:val="24"/>
                <w:szCs w:val="24"/>
              </w:rPr>
              <w:t>po</w:t>
            </w:r>
            <w:r w:rsidR="00F0599C" w:rsidRPr="00BB2BFD">
              <w:rPr>
                <w:rStyle w:val="Fontepargpadro1"/>
                <w:rFonts w:eastAsia="Arial Narrow" w:cs="Arial"/>
                <w:spacing w:val="-4"/>
                <w:sz w:val="24"/>
                <w:szCs w:val="24"/>
              </w:rPr>
              <w:t>n</w:t>
            </w:r>
            <w:r w:rsidR="00F0599C" w:rsidRPr="00BB2BFD">
              <w:rPr>
                <w:rStyle w:val="Fontepargpadro1"/>
                <w:rFonts w:eastAsia="Arial Narrow" w:cs="Arial"/>
                <w:spacing w:val="-8"/>
                <w:sz w:val="24"/>
                <w:szCs w:val="24"/>
              </w:rPr>
              <w:t>t</w:t>
            </w:r>
            <w:r w:rsidR="00F0599C" w:rsidRPr="00BB2BFD">
              <w:rPr>
                <w:rStyle w:val="Fontepargpadro1"/>
                <w:rFonts w:eastAsia="Arial Narrow" w:cs="Arial"/>
                <w:spacing w:val="7"/>
                <w:sz w:val="24"/>
                <w:szCs w:val="24"/>
              </w:rPr>
              <w:t>o</w:t>
            </w:r>
            <w:r w:rsidR="00FA5CA5">
              <w:rPr>
                <w:rStyle w:val="Fontepargpadro1"/>
                <w:rFonts w:eastAsia="Arial Narrow" w:cs="Arial"/>
                <w:spacing w:val="7"/>
                <w:sz w:val="24"/>
                <w:szCs w:val="24"/>
              </w:rPr>
              <w:t>s</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014D81DB" w14:textId="1F74486C" w:rsidR="00F0599C" w:rsidRPr="00BB2BFD" w:rsidRDefault="00063408" w:rsidP="00F0599C">
            <w:pPr>
              <w:pStyle w:val="TableParagraph"/>
              <w:spacing w:before="1" w:after="160"/>
              <w:jc w:val="both"/>
              <w:rPr>
                <w:sz w:val="24"/>
                <w:szCs w:val="24"/>
              </w:rPr>
            </w:pPr>
            <w:r>
              <w:rPr>
                <w:rStyle w:val="Fontepargpadro1"/>
                <w:rFonts w:eastAsia="Arial Narrow" w:cs="Arial"/>
                <w:spacing w:val="11"/>
                <w:sz w:val="24"/>
                <w:szCs w:val="24"/>
              </w:rPr>
              <w:t>18</w:t>
            </w:r>
            <w:r w:rsidR="00F0599C" w:rsidRPr="00BB2BFD">
              <w:rPr>
                <w:rStyle w:val="Fontepargpadro1"/>
                <w:rFonts w:eastAsia="Arial Narrow" w:cs="Arial"/>
                <w:spacing w:val="11"/>
                <w:sz w:val="24"/>
                <w:szCs w:val="24"/>
              </w:rPr>
              <w:t xml:space="preserve"> </w:t>
            </w:r>
            <w:r w:rsidR="00F0599C" w:rsidRPr="00BB2BFD">
              <w:rPr>
                <w:rStyle w:val="Fontepargpadro1"/>
                <w:rFonts w:eastAsia="Arial Narrow" w:cs="Arial"/>
                <w:spacing w:val="7"/>
                <w:sz w:val="24"/>
                <w:szCs w:val="24"/>
              </w:rPr>
              <w:t>p</w:t>
            </w:r>
            <w:r w:rsidR="00F0599C" w:rsidRPr="00BB2BFD">
              <w:rPr>
                <w:rStyle w:val="Fontepargpadro1"/>
                <w:rFonts w:eastAsia="Arial Narrow" w:cs="Arial"/>
                <w:spacing w:val="10"/>
                <w:sz w:val="24"/>
                <w:szCs w:val="24"/>
              </w:rPr>
              <w:t>o</w:t>
            </w:r>
            <w:r w:rsidR="00F0599C" w:rsidRPr="00BB2BFD">
              <w:rPr>
                <w:rStyle w:val="Fontepargpadro1"/>
                <w:rFonts w:eastAsia="Arial Narrow" w:cs="Arial"/>
                <w:spacing w:val="-6"/>
                <w:sz w:val="24"/>
                <w:szCs w:val="24"/>
              </w:rPr>
              <w:t>n</w:t>
            </w:r>
            <w:r w:rsidR="00F0599C" w:rsidRPr="00BB2BFD">
              <w:rPr>
                <w:rStyle w:val="Fontepargpadro1"/>
                <w:rFonts w:eastAsia="Arial Narrow" w:cs="Arial"/>
                <w:spacing w:val="-8"/>
                <w:sz w:val="24"/>
                <w:szCs w:val="24"/>
              </w:rPr>
              <w:t>t</w:t>
            </w:r>
            <w:r w:rsidR="00F0599C" w:rsidRPr="00BB2BFD">
              <w:rPr>
                <w:rStyle w:val="Fontepargpadro1"/>
                <w:rFonts w:eastAsia="Arial Narrow" w:cs="Arial"/>
                <w:spacing w:val="7"/>
                <w:sz w:val="24"/>
                <w:szCs w:val="24"/>
              </w:rPr>
              <w:t>o</w:t>
            </w:r>
            <w:r w:rsidR="00F0599C" w:rsidRPr="00BB2BFD">
              <w:rPr>
                <w:rStyle w:val="Fontepargpadro1"/>
                <w:rFonts w:eastAsia="Arial Narrow" w:cs="Arial"/>
                <w:sz w:val="24"/>
                <w:szCs w:val="24"/>
              </w:rPr>
              <w:t>s</w:t>
            </w:r>
          </w:p>
        </w:tc>
      </w:tr>
      <w:tr w:rsidR="00F0599C" w:rsidRPr="00BB2BFD" w14:paraId="2D3663B0" w14:textId="77777777" w:rsidTr="00F0599C">
        <w:trPr>
          <w:trHeight w:hRule="exact" w:val="331"/>
        </w:trPr>
        <w:tc>
          <w:tcPr>
            <w:tcW w:w="930" w:type="dxa"/>
            <w:tcBorders>
              <w:top w:val="single" w:sz="4" w:space="0" w:color="000000"/>
              <w:left w:val="single" w:sz="4" w:space="0" w:color="000000"/>
              <w:bottom w:val="single" w:sz="4" w:space="0" w:color="000000"/>
            </w:tcBorders>
            <w:shd w:val="clear" w:color="auto" w:fill="auto"/>
          </w:tcPr>
          <w:p w14:paraId="4D6F8B2C" w14:textId="77777777" w:rsidR="00F0599C" w:rsidRPr="00BB2BFD" w:rsidRDefault="00F0599C" w:rsidP="00F0599C">
            <w:pPr>
              <w:pStyle w:val="LO-Normal"/>
              <w:widowControl w:val="0"/>
              <w:snapToGrid w:val="0"/>
              <w:rPr>
                <w:rFonts w:ascii="Calibri" w:hAnsi="Calibri"/>
                <w:szCs w:val="24"/>
              </w:rPr>
            </w:pPr>
          </w:p>
        </w:tc>
        <w:tc>
          <w:tcPr>
            <w:tcW w:w="5655" w:type="dxa"/>
            <w:gridSpan w:val="2"/>
            <w:tcBorders>
              <w:top w:val="single" w:sz="4" w:space="0" w:color="000000"/>
              <w:left w:val="single" w:sz="4" w:space="0" w:color="000000"/>
              <w:bottom w:val="single" w:sz="4" w:space="0" w:color="000000"/>
            </w:tcBorders>
            <w:shd w:val="clear" w:color="auto" w:fill="auto"/>
          </w:tcPr>
          <w:p w14:paraId="4B3AFBB0" w14:textId="77777777" w:rsidR="00F0599C" w:rsidRPr="00BB2BFD" w:rsidRDefault="00F0599C" w:rsidP="00F0599C">
            <w:pPr>
              <w:pStyle w:val="TableParagraph"/>
              <w:spacing w:before="2" w:after="160"/>
              <w:jc w:val="both"/>
              <w:rPr>
                <w:sz w:val="24"/>
                <w:szCs w:val="24"/>
              </w:rPr>
            </w:pPr>
            <w:r w:rsidRPr="00BB2BFD">
              <w:rPr>
                <w:rStyle w:val="Fontepargpadro1"/>
                <w:rFonts w:eastAsia="Arial Narrow" w:cs="Arial"/>
                <w:b/>
                <w:bCs/>
                <w:spacing w:val="-6"/>
                <w:sz w:val="24"/>
                <w:szCs w:val="24"/>
              </w:rPr>
              <w:t>P</w:t>
            </w:r>
            <w:r w:rsidRPr="00BB2BFD">
              <w:rPr>
                <w:rStyle w:val="Fontepargpadro1"/>
                <w:rFonts w:eastAsia="Arial Narrow" w:cs="Arial"/>
                <w:b/>
                <w:bCs/>
                <w:spacing w:val="5"/>
                <w:sz w:val="24"/>
                <w:szCs w:val="24"/>
              </w:rPr>
              <w:t>o</w:t>
            </w:r>
            <w:r w:rsidRPr="00BB2BFD">
              <w:rPr>
                <w:rStyle w:val="Fontepargpadro1"/>
                <w:rFonts w:eastAsia="Arial Narrow" w:cs="Arial"/>
                <w:b/>
                <w:bCs/>
                <w:spacing w:val="7"/>
                <w:sz w:val="24"/>
                <w:szCs w:val="24"/>
              </w:rPr>
              <w:t>n</w:t>
            </w:r>
            <w:r w:rsidRPr="00BB2BFD">
              <w:rPr>
                <w:rStyle w:val="Fontepargpadro1"/>
                <w:rFonts w:eastAsia="Arial Narrow" w:cs="Arial"/>
                <w:b/>
                <w:bCs/>
                <w:spacing w:val="-5"/>
                <w:sz w:val="24"/>
                <w:szCs w:val="24"/>
              </w:rPr>
              <w:t>t</w:t>
            </w:r>
            <w:r w:rsidRPr="00BB2BFD">
              <w:rPr>
                <w:rStyle w:val="Fontepargpadro1"/>
                <w:rFonts w:eastAsia="Arial Narrow" w:cs="Arial"/>
                <w:b/>
                <w:bCs/>
                <w:spacing w:val="7"/>
                <w:sz w:val="24"/>
                <w:szCs w:val="24"/>
              </w:rPr>
              <w:t>u</w:t>
            </w:r>
            <w:r w:rsidRPr="00BB2BFD">
              <w:rPr>
                <w:rStyle w:val="Fontepargpadro1"/>
                <w:rFonts w:eastAsia="Arial Narrow" w:cs="Arial"/>
                <w:b/>
                <w:bCs/>
                <w:spacing w:val="2"/>
                <w:sz w:val="24"/>
                <w:szCs w:val="24"/>
              </w:rPr>
              <w:t xml:space="preserve">ação </w:t>
            </w:r>
            <w:r w:rsidRPr="00BB2BFD">
              <w:rPr>
                <w:rStyle w:val="Fontepargpadro1"/>
                <w:rFonts w:eastAsia="Arial Narrow" w:cs="Arial"/>
                <w:b/>
                <w:bCs/>
                <w:spacing w:val="3"/>
                <w:sz w:val="24"/>
                <w:szCs w:val="24"/>
              </w:rPr>
              <w:t>m</w:t>
            </w:r>
            <w:r w:rsidRPr="00BB2BFD">
              <w:rPr>
                <w:rStyle w:val="Fontepargpadro1"/>
                <w:rFonts w:eastAsia="Arial Narrow" w:cs="Arial"/>
                <w:b/>
                <w:bCs/>
                <w:spacing w:val="4"/>
                <w:sz w:val="24"/>
                <w:szCs w:val="24"/>
              </w:rPr>
              <w:t>áx</w:t>
            </w:r>
            <w:r w:rsidRPr="00BB2BFD">
              <w:rPr>
                <w:rStyle w:val="Fontepargpadro1"/>
                <w:rFonts w:eastAsia="Arial Narrow" w:cs="Arial"/>
                <w:b/>
                <w:bCs/>
                <w:spacing w:val="-5"/>
                <w:sz w:val="24"/>
                <w:szCs w:val="24"/>
              </w:rPr>
              <w:t>i</w:t>
            </w:r>
            <w:r w:rsidRPr="00BB2BFD">
              <w:rPr>
                <w:rStyle w:val="Fontepargpadro1"/>
                <w:rFonts w:eastAsia="Arial Narrow" w:cs="Arial"/>
                <w:b/>
                <w:bCs/>
                <w:spacing w:val="-1"/>
                <w:sz w:val="24"/>
                <w:szCs w:val="24"/>
              </w:rPr>
              <w:t>ma</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30D66D93" w14:textId="54B9F1BA" w:rsidR="00F0599C" w:rsidRPr="00BB2BFD" w:rsidRDefault="00063408" w:rsidP="00063408">
            <w:pPr>
              <w:pStyle w:val="TableParagraph"/>
              <w:spacing w:before="2" w:after="160"/>
              <w:jc w:val="both"/>
              <w:rPr>
                <w:sz w:val="24"/>
                <w:szCs w:val="24"/>
              </w:rPr>
            </w:pPr>
            <w:r>
              <w:rPr>
                <w:rStyle w:val="Fontepargpadro1"/>
                <w:rFonts w:eastAsia="Arial Narrow" w:cs="Arial"/>
                <w:b/>
                <w:bCs/>
                <w:sz w:val="24"/>
                <w:szCs w:val="24"/>
              </w:rPr>
              <w:t xml:space="preserve">                   36</w:t>
            </w:r>
            <w:r w:rsidR="00F0599C" w:rsidRPr="00BB2BFD">
              <w:rPr>
                <w:rStyle w:val="Fontepargpadro1"/>
                <w:rFonts w:eastAsia="Arial Narrow" w:cs="Arial"/>
                <w:b/>
                <w:bCs/>
                <w:sz w:val="24"/>
                <w:szCs w:val="24"/>
              </w:rPr>
              <w:t xml:space="preserve"> </w:t>
            </w:r>
            <w:r w:rsidR="00F0599C" w:rsidRPr="00BB2BFD">
              <w:rPr>
                <w:rStyle w:val="Fontepargpadro1"/>
                <w:rFonts w:eastAsia="Arial Narrow" w:cs="Arial"/>
                <w:b/>
                <w:bCs/>
                <w:spacing w:val="5"/>
                <w:sz w:val="24"/>
                <w:szCs w:val="24"/>
              </w:rPr>
              <w:t>p</w:t>
            </w:r>
            <w:r w:rsidR="00F0599C" w:rsidRPr="00BB2BFD">
              <w:rPr>
                <w:rStyle w:val="Fontepargpadro1"/>
                <w:rFonts w:eastAsia="Arial Narrow" w:cs="Arial"/>
                <w:b/>
                <w:bCs/>
                <w:spacing w:val="7"/>
                <w:sz w:val="24"/>
                <w:szCs w:val="24"/>
              </w:rPr>
              <w:t>o</w:t>
            </w:r>
            <w:r w:rsidR="00F0599C" w:rsidRPr="00BB2BFD">
              <w:rPr>
                <w:rStyle w:val="Fontepargpadro1"/>
                <w:rFonts w:eastAsia="Arial Narrow" w:cs="Arial"/>
                <w:b/>
                <w:bCs/>
                <w:spacing w:val="5"/>
                <w:sz w:val="24"/>
                <w:szCs w:val="24"/>
              </w:rPr>
              <w:t>n</w:t>
            </w:r>
            <w:r w:rsidR="00F0599C" w:rsidRPr="00BB2BFD">
              <w:rPr>
                <w:rStyle w:val="Fontepargpadro1"/>
                <w:rFonts w:eastAsia="Arial Narrow" w:cs="Arial"/>
                <w:b/>
                <w:bCs/>
                <w:spacing w:val="-2"/>
                <w:sz w:val="24"/>
                <w:szCs w:val="24"/>
              </w:rPr>
              <w:t>t</w:t>
            </w:r>
            <w:r w:rsidR="00F0599C" w:rsidRPr="00BB2BFD">
              <w:rPr>
                <w:rStyle w:val="Fontepargpadro1"/>
                <w:rFonts w:eastAsia="Arial Narrow" w:cs="Arial"/>
                <w:b/>
                <w:bCs/>
                <w:spacing w:val="5"/>
                <w:sz w:val="24"/>
                <w:szCs w:val="24"/>
              </w:rPr>
              <w:t>o</w:t>
            </w:r>
            <w:r w:rsidR="00F0599C" w:rsidRPr="00BB2BFD">
              <w:rPr>
                <w:rStyle w:val="Fontepargpadro1"/>
                <w:rFonts w:eastAsia="Arial Narrow" w:cs="Arial"/>
                <w:b/>
                <w:bCs/>
                <w:sz w:val="24"/>
                <w:szCs w:val="24"/>
              </w:rPr>
              <w:t>s</w:t>
            </w:r>
          </w:p>
        </w:tc>
      </w:tr>
    </w:tbl>
    <w:p w14:paraId="595B8CF7" w14:textId="2D454065" w:rsidR="00040EAD" w:rsidRPr="003E00CC" w:rsidRDefault="00132E8C" w:rsidP="009E3718">
      <w:pPr>
        <w:tabs>
          <w:tab w:val="left" w:pos="800"/>
        </w:tabs>
        <w:rPr>
          <w:rFonts w:ascii="Calibri" w:hAnsi="Calibri" w:cs="Arial"/>
          <w:b/>
          <w:bCs/>
          <w:szCs w:val="24"/>
          <w:u w:val="single"/>
        </w:rPr>
      </w:pPr>
      <w:r w:rsidRPr="003E00CC">
        <w:rPr>
          <w:rFonts w:ascii="Calibri" w:hAnsi="Calibri" w:cs="Arial"/>
          <w:b/>
          <w:bCs/>
          <w:szCs w:val="24"/>
          <w:u w:val="single"/>
        </w:rPr>
        <w:t>Responsáve</w:t>
      </w:r>
      <w:r w:rsidR="00C80377" w:rsidRPr="003E00CC">
        <w:rPr>
          <w:rFonts w:ascii="Calibri" w:hAnsi="Calibri" w:cs="Arial"/>
          <w:b/>
          <w:bCs/>
          <w:szCs w:val="24"/>
          <w:u w:val="single"/>
        </w:rPr>
        <w:t>is</w:t>
      </w:r>
      <w:r w:rsidRPr="003E00CC">
        <w:rPr>
          <w:rFonts w:ascii="Calibri" w:hAnsi="Calibri" w:cs="Arial"/>
          <w:b/>
          <w:bCs/>
          <w:szCs w:val="24"/>
          <w:u w:val="single"/>
        </w:rPr>
        <w:t xml:space="preserve"> Técnico</w:t>
      </w:r>
      <w:r w:rsidR="006F25CF">
        <w:rPr>
          <w:rFonts w:ascii="Calibri" w:hAnsi="Calibri" w:cs="Arial"/>
          <w:b/>
          <w:bCs/>
          <w:szCs w:val="24"/>
          <w:u w:val="single"/>
        </w:rPr>
        <w:t>s</w:t>
      </w:r>
    </w:p>
    <w:bookmarkEnd w:id="1"/>
    <w:p w14:paraId="67FE8344" w14:textId="77777777" w:rsidR="00063408" w:rsidRDefault="00063408" w:rsidP="00040EAD">
      <w:pPr>
        <w:pStyle w:val="LO-Normal"/>
        <w:tabs>
          <w:tab w:val="left" w:pos="800"/>
        </w:tabs>
        <w:rPr>
          <w:rFonts w:ascii="Calibri" w:hAnsi="Calibri" w:cs="Arial"/>
          <w:szCs w:val="24"/>
        </w:rPr>
      </w:pPr>
    </w:p>
    <w:p w14:paraId="6FD5C881" w14:textId="0A4A85DF" w:rsidR="00040EAD" w:rsidRPr="00BB2BFD" w:rsidRDefault="00040EAD" w:rsidP="00040EAD">
      <w:pPr>
        <w:pStyle w:val="LO-Normal"/>
        <w:tabs>
          <w:tab w:val="left" w:pos="800"/>
        </w:tabs>
        <w:rPr>
          <w:rFonts w:ascii="Calibri" w:hAnsi="Calibri"/>
          <w:szCs w:val="24"/>
        </w:rPr>
      </w:pPr>
      <w:r w:rsidRPr="00BB2BFD">
        <w:rPr>
          <w:rFonts w:ascii="Calibri" w:hAnsi="Calibri" w:cs="Arial"/>
          <w:szCs w:val="24"/>
        </w:rPr>
        <w:t>Para valorizar as experiências de trabalhos em equipe, aos atestados apresentados, será acrescentado 6,0 (seis) pontos caso conste a execução dos serviços em conjunto da equipe de coordenação figurando como RT do serviço executado. Nesse caso a proponente deverá indicar 6 (seis) atestados para análise da pontuação, sendo a pontuação máxima para esse item de 36 (trinta e seis) pontos.</w:t>
      </w:r>
    </w:p>
    <w:p w14:paraId="7779E95B" w14:textId="77777777" w:rsidR="00040EAD" w:rsidRPr="00BB2BFD" w:rsidRDefault="00040EAD" w:rsidP="00040EAD">
      <w:pPr>
        <w:pStyle w:val="LO-Normal"/>
        <w:tabs>
          <w:tab w:val="left" w:pos="800"/>
        </w:tabs>
        <w:rPr>
          <w:rFonts w:ascii="Calibri" w:hAnsi="Calibri" w:cs="Arial"/>
          <w:szCs w:val="24"/>
        </w:rPr>
      </w:pPr>
    </w:p>
    <w:p w14:paraId="1AFA48DD" w14:textId="4BF8C692" w:rsidR="00040EAD" w:rsidRPr="00BB2BFD" w:rsidRDefault="00040EAD" w:rsidP="00040EAD">
      <w:pPr>
        <w:pStyle w:val="LO-Normal"/>
        <w:tabs>
          <w:tab w:val="left" w:pos="800"/>
        </w:tabs>
        <w:rPr>
          <w:rFonts w:ascii="Calibri" w:hAnsi="Calibri"/>
          <w:szCs w:val="24"/>
        </w:rPr>
      </w:pPr>
      <w:r w:rsidRPr="00BB2BFD">
        <w:rPr>
          <w:rFonts w:ascii="Calibri" w:hAnsi="Calibri" w:cs="Arial"/>
          <w:szCs w:val="24"/>
        </w:rPr>
        <w:t xml:space="preserve">O total máximo de pontos para este parâmetro de Qualificação da Equipe Técnica (QET) é igual a </w:t>
      </w:r>
      <w:r w:rsidR="00063408">
        <w:rPr>
          <w:rFonts w:ascii="Calibri" w:hAnsi="Calibri" w:cs="Arial"/>
          <w:szCs w:val="24"/>
        </w:rPr>
        <w:t>44</w:t>
      </w:r>
      <w:r w:rsidRPr="00BB2BFD">
        <w:rPr>
          <w:rFonts w:ascii="Calibri" w:hAnsi="Calibri" w:cs="Arial"/>
          <w:szCs w:val="24"/>
        </w:rPr>
        <w:t xml:space="preserve"> pontos.</w:t>
      </w:r>
    </w:p>
    <w:p w14:paraId="0ECA030E" w14:textId="77777777" w:rsidR="00040EAD" w:rsidRPr="00BB2BFD" w:rsidRDefault="00040EAD" w:rsidP="00040EAD">
      <w:pPr>
        <w:pStyle w:val="LO-Normal"/>
        <w:tabs>
          <w:tab w:val="left" w:pos="800"/>
        </w:tabs>
        <w:rPr>
          <w:rFonts w:ascii="Calibri" w:hAnsi="Calibri" w:cs="Arial"/>
          <w:szCs w:val="24"/>
        </w:rPr>
      </w:pPr>
    </w:p>
    <w:p w14:paraId="76E3EF79" w14:textId="77777777" w:rsidR="00040EAD" w:rsidRPr="00BB2BFD" w:rsidRDefault="00040EAD" w:rsidP="00040EAD">
      <w:pPr>
        <w:pStyle w:val="LO-Normal"/>
        <w:tabs>
          <w:tab w:val="left" w:pos="800"/>
        </w:tabs>
        <w:rPr>
          <w:rFonts w:ascii="Calibri" w:hAnsi="Calibri"/>
          <w:szCs w:val="24"/>
        </w:rPr>
      </w:pPr>
      <w:r w:rsidRPr="00BB2BFD">
        <w:rPr>
          <w:rStyle w:val="Fontepargpadro1"/>
          <w:rFonts w:ascii="Calibri" w:hAnsi="Calibri" w:cs="Arial"/>
          <w:szCs w:val="24"/>
        </w:rPr>
        <w:t>Considera-se Responsável Técnico pela empresa o profissional que figura como Responsável Técnico na Certidão de Registro de Pessoa Jurídica da licitante. Para fins de pontuação do requisito (Responsável Técnico RT pela empresa), somente será considerado o Responsável Técnico que figure na Certidão de Registro de Pessoa Jurídica da licitante antes da data de publicação do Edital</w:t>
      </w:r>
      <w:r w:rsidRPr="00BB2BFD">
        <w:rPr>
          <w:rStyle w:val="Fontepargpadro1"/>
          <w:rFonts w:ascii="Calibri" w:hAnsi="Calibri" w:cs="Arial"/>
          <w:strike/>
          <w:szCs w:val="24"/>
        </w:rPr>
        <w:t>.</w:t>
      </w:r>
    </w:p>
    <w:p w14:paraId="7FBB7495" w14:textId="77777777" w:rsidR="009E3718" w:rsidRPr="00667088" w:rsidRDefault="009E3718" w:rsidP="009E3718">
      <w:pPr>
        <w:tabs>
          <w:tab w:val="left" w:pos="800"/>
        </w:tabs>
        <w:rPr>
          <w:rFonts w:ascii="Calibri" w:hAnsi="Calibri" w:cs="Arial"/>
          <w:sz w:val="22"/>
          <w:szCs w:val="22"/>
        </w:rPr>
      </w:pPr>
    </w:p>
    <w:p w14:paraId="557478EE" w14:textId="1BADEA2C" w:rsidR="009E3718" w:rsidRPr="009233A0" w:rsidRDefault="009E3718" w:rsidP="009E3718">
      <w:pPr>
        <w:pStyle w:val="PargrafodaLista"/>
        <w:widowControl w:val="0"/>
        <w:numPr>
          <w:ilvl w:val="1"/>
          <w:numId w:val="13"/>
        </w:numPr>
        <w:spacing w:before="32" w:after="0" w:line="240" w:lineRule="auto"/>
        <w:ind w:right="13"/>
        <w:contextualSpacing w:val="0"/>
        <w:jc w:val="both"/>
        <w:rPr>
          <w:rFonts w:cs="Arial"/>
          <w:b/>
        </w:rPr>
      </w:pPr>
      <w:r w:rsidRPr="009233A0">
        <w:rPr>
          <w:rFonts w:cs="Arial"/>
          <w:b/>
        </w:rPr>
        <w:t xml:space="preserve">Qualificação da Empresa Licitante (QEL) </w:t>
      </w:r>
    </w:p>
    <w:p w14:paraId="79FD5B18" w14:textId="66A6E438" w:rsidR="00480EC0" w:rsidRDefault="00480EC0" w:rsidP="00480EC0">
      <w:pPr>
        <w:pStyle w:val="PargrafodaLista"/>
        <w:widowControl w:val="0"/>
        <w:spacing w:before="32" w:after="0" w:line="240" w:lineRule="auto"/>
        <w:ind w:left="927" w:right="13"/>
        <w:contextualSpacing w:val="0"/>
        <w:jc w:val="both"/>
        <w:rPr>
          <w:rFonts w:cs="Arial"/>
          <w:b/>
          <w:color w:val="FF0000"/>
        </w:rPr>
      </w:pPr>
    </w:p>
    <w:tbl>
      <w:tblPr>
        <w:tblW w:w="9493" w:type="dxa"/>
        <w:tblInd w:w="75" w:type="dxa"/>
        <w:tblCellMar>
          <w:left w:w="70" w:type="dxa"/>
          <w:right w:w="70" w:type="dxa"/>
        </w:tblCellMar>
        <w:tblLook w:val="04A0" w:firstRow="1" w:lastRow="0" w:firstColumn="1" w:lastColumn="0" w:noHBand="0" w:noVBand="1"/>
      </w:tblPr>
      <w:tblGrid>
        <w:gridCol w:w="500"/>
        <w:gridCol w:w="8284"/>
        <w:gridCol w:w="425"/>
        <w:gridCol w:w="496"/>
      </w:tblGrid>
      <w:tr w:rsidR="00480EC0" w:rsidRPr="00D26160" w14:paraId="28BD48A2" w14:textId="77777777" w:rsidTr="00EF2733">
        <w:trPr>
          <w:trHeight w:val="225"/>
        </w:trPr>
        <w:tc>
          <w:tcPr>
            <w:tcW w:w="500" w:type="dxa"/>
            <w:tcBorders>
              <w:top w:val="single" w:sz="4" w:space="0" w:color="000000"/>
              <w:left w:val="single" w:sz="4" w:space="0" w:color="000000"/>
              <w:bottom w:val="single" w:sz="4" w:space="0" w:color="000000"/>
              <w:right w:val="single" w:sz="4" w:space="0" w:color="000000"/>
            </w:tcBorders>
            <w:shd w:val="clear" w:color="B2B2B2" w:fill="B2B2B2"/>
            <w:noWrap/>
            <w:hideMark/>
          </w:tcPr>
          <w:p w14:paraId="7E90B725" w14:textId="77777777" w:rsidR="00480EC0" w:rsidRPr="00D26160" w:rsidRDefault="00480EC0" w:rsidP="00EF2733">
            <w:pPr>
              <w:rPr>
                <w:rFonts w:ascii="Arial" w:hAnsi="Arial" w:cs="Arial"/>
                <w:b/>
                <w:bCs/>
                <w:color w:val="000000"/>
                <w:sz w:val="16"/>
                <w:szCs w:val="16"/>
              </w:rPr>
            </w:pPr>
            <w:r w:rsidRPr="00D26160">
              <w:rPr>
                <w:rFonts w:ascii="Arial" w:hAnsi="Arial" w:cs="Arial"/>
                <w:b/>
                <w:bCs/>
                <w:color w:val="000000"/>
                <w:sz w:val="16"/>
                <w:szCs w:val="16"/>
              </w:rPr>
              <w:t> </w:t>
            </w:r>
          </w:p>
        </w:tc>
        <w:tc>
          <w:tcPr>
            <w:tcW w:w="8284" w:type="dxa"/>
            <w:tcBorders>
              <w:top w:val="single" w:sz="4" w:space="0" w:color="000000"/>
              <w:left w:val="nil"/>
              <w:bottom w:val="single" w:sz="4" w:space="0" w:color="000000"/>
              <w:right w:val="single" w:sz="4" w:space="0" w:color="000000"/>
            </w:tcBorders>
            <w:shd w:val="clear" w:color="B2B2B2" w:fill="B2B2B2"/>
            <w:noWrap/>
            <w:hideMark/>
          </w:tcPr>
          <w:p w14:paraId="10CF0466" w14:textId="77777777" w:rsidR="00480EC0" w:rsidRPr="00D26160" w:rsidRDefault="00480EC0" w:rsidP="00EF2733">
            <w:pPr>
              <w:rPr>
                <w:rFonts w:ascii="Arial" w:hAnsi="Arial" w:cs="Arial"/>
                <w:b/>
                <w:bCs/>
                <w:color w:val="000000"/>
                <w:sz w:val="16"/>
                <w:szCs w:val="16"/>
              </w:rPr>
            </w:pPr>
            <w:r w:rsidRPr="00D26160">
              <w:rPr>
                <w:rFonts w:ascii="Arial" w:hAnsi="Arial" w:cs="Arial"/>
                <w:b/>
                <w:bCs/>
                <w:color w:val="000000"/>
                <w:sz w:val="16"/>
                <w:szCs w:val="16"/>
              </w:rPr>
              <w:t>ÁREA</w:t>
            </w:r>
          </w:p>
        </w:tc>
        <w:tc>
          <w:tcPr>
            <w:tcW w:w="425" w:type="dxa"/>
            <w:tcBorders>
              <w:top w:val="single" w:sz="4" w:space="0" w:color="000000"/>
              <w:left w:val="nil"/>
              <w:bottom w:val="single" w:sz="4" w:space="0" w:color="000000"/>
              <w:right w:val="single" w:sz="4" w:space="0" w:color="000000"/>
            </w:tcBorders>
            <w:shd w:val="clear" w:color="B2B2B2" w:fill="B2B2B2"/>
            <w:noWrap/>
            <w:hideMark/>
          </w:tcPr>
          <w:p w14:paraId="70E87D91" w14:textId="77777777" w:rsidR="00480EC0" w:rsidRPr="00D26160" w:rsidRDefault="00480EC0" w:rsidP="00EF2733">
            <w:pPr>
              <w:jc w:val="center"/>
              <w:rPr>
                <w:rFonts w:ascii="Arial" w:hAnsi="Arial" w:cs="Arial"/>
                <w:b/>
                <w:bCs/>
                <w:color w:val="000000"/>
                <w:sz w:val="16"/>
                <w:szCs w:val="16"/>
              </w:rPr>
            </w:pPr>
            <w:r w:rsidRPr="00D26160">
              <w:rPr>
                <w:rFonts w:ascii="Arial" w:hAnsi="Arial" w:cs="Arial"/>
                <w:b/>
                <w:bCs/>
                <w:color w:val="000000"/>
                <w:sz w:val="16"/>
                <w:szCs w:val="16"/>
              </w:rPr>
              <w:t>SIM</w:t>
            </w:r>
          </w:p>
        </w:tc>
        <w:tc>
          <w:tcPr>
            <w:tcW w:w="284" w:type="dxa"/>
            <w:tcBorders>
              <w:top w:val="single" w:sz="4" w:space="0" w:color="000000"/>
              <w:left w:val="nil"/>
              <w:bottom w:val="single" w:sz="4" w:space="0" w:color="000000"/>
              <w:right w:val="single" w:sz="4" w:space="0" w:color="000000"/>
            </w:tcBorders>
            <w:shd w:val="clear" w:color="B2B2B2" w:fill="B2B2B2"/>
            <w:noWrap/>
            <w:hideMark/>
          </w:tcPr>
          <w:p w14:paraId="22260C94" w14:textId="77777777" w:rsidR="00480EC0" w:rsidRPr="00D26160" w:rsidRDefault="00480EC0" w:rsidP="00EF2733">
            <w:pPr>
              <w:jc w:val="center"/>
              <w:rPr>
                <w:rFonts w:ascii="Arial" w:hAnsi="Arial" w:cs="Arial"/>
                <w:b/>
                <w:bCs/>
                <w:color w:val="000000"/>
                <w:sz w:val="16"/>
                <w:szCs w:val="16"/>
              </w:rPr>
            </w:pPr>
            <w:r w:rsidRPr="00D26160">
              <w:rPr>
                <w:rFonts w:ascii="Arial" w:hAnsi="Arial" w:cs="Arial"/>
                <w:b/>
                <w:bCs/>
                <w:color w:val="000000"/>
                <w:sz w:val="16"/>
                <w:szCs w:val="16"/>
              </w:rPr>
              <w:t>NÃO</w:t>
            </w:r>
          </w:p>
        </w:tc>
      </w:tr>
      <w:tr w:rsidR="00480EC0" w:rsidRPr="00D26160" w14:paraId="6A1AB565" w14:textId="77777777" w:rsidTr="00EF2733">
        <w:trPr>
          <w:trHeight w:val="225"/>
        </w:trPr>
        <w:tc>
          <w:tcPr>
            <w:tcW w:w="500" w:type="dxa"/>
            <w:tcBorders>
              <w:top w:val="nil"/>
              <w:left w:val="single" w:sz="4" w:space="0" w:color="000000"/>
              <w:bottom w:val="single" w:sz="4" w:space="0" w:color="000000"/>
              <w:right w:val="single" w:sz="4" w:space="0" w:color="000000"/>
            </w:tcBorders>
            <w:shd w:val="clear" w:color="DDDDDD" w:fill="DDDDDD"/>
            <w:noWrap/>
            <w:hideMark/>
          </w:tcPr>
          <w:p w14:paraId="0098318B" w14:textId="77777777" w:rsidR="00480EC0" w:rsidRPr="00D26160" w:rsidRDefault="00480EC0" w:rsidP="00EF2733">
            <w:pPr>
              <w:rPr>
                <w:rFonts w:ascii="Arial" w:hAnsi="Arial" w:cs="Arial"/>
                <w:b/>
                <w:bCs/>
                <w:color w:val="000000"/>
                <w:sz w:val="16"/>
                <w:szCs w:val="16"/>
              </w:rPr>
            </w:pPr>
            <w:r w:rsidRPr="00D26160">
              <w:rPr>
                <w:rFonts w:ascii="Arial" w:hAnsi="Arial" w:cs="Arial"/>
                <w:b/>
                <w:bCs/>
                <w:color w:val="000000"/>
                <w:sz w:val="16"/>
                <w:szCs w:val="16"/>
              </w:rPr>
              <w:t>A</w:t>
            </w:r>
          </w:p>
        </w:tc>
        <w:tc>
          <w:tcPr>
            <w:tcW w:w="8284" w:type="dxa"/>
            <w:tcBorders>
              <w:top w:val="nil"/>
              <w:left w:val="nil"/>
              <w:bottom w:val="single" w:sz="4" w:space="0" w:color="000000"/>
              <w:right w:val="single" w:sz="4" w:space="0" w:color="000000"/>
            </w:tcBorders>
            <w:shd w:val="clear" w:color="DDDDDD" w:fill="DDDDDD"/>
            <w:noWrap/>
            <w:hideMark/>
          </w:tcPr>
          <w:p w14:paraId="69B147EF" w14:textId="77777777" w:rsidR="00480EC0" w:rsidRPr="00D26160" w:rsidRDefault="00480EC0" w:rsidP="00EF2733">
            <w:pPr>
              <w:rPr>
                <w:rFonts w:ascii="Arial" w:hAnsi="Arial" w:cs="Arial"/>
                <w:b/>
                <w:bCs/>
                <w:color w:val="000000"/>
                <w:sz w:val="16"/>
                <w:szCs w:val="16"/>
              </w:rPr>
            </w:pPr>
            <w:r w:rsidRPr="00D26160">
              <w:rPr>
                <w:rFonts w:ascii="Arial" w:hAnsi="Arial" w:cs="Arial"/>
                <w:b/>
                <w:bCs/>
                <w:color w:val="000000"/>
                <w:sz w:val="16"/>
                <w:szCs w:val="16"/>
              </w:rPr>
              <w:t>ATESTADO DE CAPACIDADE TÉCNICA CONTENDO O “CADASTRO GERAL DO CONTRIBUINTES – (CGM)”</w:t>
            </w:r>
          </w:p>
        </w:tc>
        <w:tc>
          <w:tcPr>
            <w:tcW w:w="425" w:type="dxa"/>
            <w:tcBorders>
              <w:top w:val="nil"/>
              <w:left w:val="nil"/>
              <w:bottom w:val="single" w:sz="4" w:space="0" w:color="000000"/>
              <w:right w:val="single" w:sz="4" w:space="0" w:color="000000"/>
            </w:tcBorders>
            <w:shd w:val="clear" w:color="DDDDDD" w:fill="DDDDDD"/>
            <w:noWrap/>
            <w:hideMark/>
          </w:tcPr>
          <w:p w14:paraId="51217CA2" w14:textId="77777777" w:rsidR="00480EC0" w:rsidRPr="00D26160" w:rsidRDefault="00480EC0" w:rsidP="00EF2733">
            <w:pPr>
              <w:jc w:val="right"/>
              <w:rPr>
                <w:rFonts w:ascii="Arial" w:hAnsi="Arial" w:cs="Arial"/>
                <w:b/>
                <w:bCs/>
                <w:color w:val="000000"/>
                <w:sz w:val="16"/>
                <w:szCs w:val="16"/>
              </w:rPr>
            </w:pPr>
            <w:r w:rsidRPr="00D26160">
              <w:rPr>
                <w:rFonts w:ascii="Arial" w:hAnsi="Arial" w:cs="Arial"/>
                <w:b/>
                <w:bCs/>
                <w:color w:val="000000"/>
                <w:sz w:val="16"/>
                <w:szCs w:val="16"/>
              </w:rPr>
              <w:t>1</w:t>
            </w:r>
          </w:p>
        </w:tc>
        <w:tc>
          <w:tcPr>
            <w:tcW w:w="284" w:type="dxa"/>
            <w:tcBorders>
              <w:top w:val="nil"/>
              <w:left w:val="nil"/>
              <w:bottom w:val="single" w:sz="4" w:space="0" w:color="000000"/>
              <w:right w:val="single" w:sz="4" w:space="0" w:color="000000"/>
            </w:tcBorders>
            <w:shd w:val="clear" w:color="DDDDDD" w:fill="DDDDDD"/>
            <w:noWrap/>
            <w:hideMark/>
          </w:tcPr>
          <w:p w14:paraId="0CB72BDF" w14:textId="77777777" w:rsidR="00480EC0" w:rsidRPr="00D26160" w:rsidRDefault="00480EC0" w:rsidP="00EF2733">
            <w:pPr>
              <w:jc w:val="right"/>
              <w:rPr>
                <w:rFonts w:ascii="Arial" w:hAnsi="Arial" w:cs="Arial"/>
                <w:b/>
                <w:bCs/>
                <w:color w:val="000000"/>
                <w:sz w:val="16"/>
                <w:szCs w:val="16"/>
              </w:rPr>
            </w:pPr>
            <w:r w:rsidRPr="00D26160">
              <w:rPr>
                <w:rFonts w:ascii="Arial" w:hAnsi="Arial" w:cs="Arial"/>
                <w:b/>
                <w:bCs/>
                <w:color w:val="000000"/>
                <w:sz w:val="16"/>
                <w:szCs w:val="16"/>
              </w:rPr>
              <w:t>0</w:t>
            </w:r>
          </w:p>
        </w:tc>
      </w:tr>
      <w:tr w:rsidR="00480EC0" w:rsidRPr="00D26160" w14:paraId="3816F3E8" w14:textId="77777777" w:rsidTr="00EF2733">
        <w:trPr>
          <w:trHeight w:val="285"/>
        </w:trPr>
        <w:tc>
          <w:tcPr>
            <w:tcW w:w="500" w:type="dxa"/>
            <w:tcBorders>
              <w:top w:val="nil"/>
              <w:left w:val="single" w:sz="4" w:space="0" w:color="000000"/>
              <w:bottom w:val="single" w:sz="4" w:space="0" w:color="000000"/>
              <w:right w:val="single" w:sz="4" w:space="0" w:color="000000"/>
            </w:tcBorders>
            <w:shd w:val="clear" w:color="EEEEEE" w:fill="EEEEEE"/>
            <w:noWrap/>
            <w:hideMark/>
          </w:tcPr>
          <w:p w14:paraId="1DADC40D" w14:textId="77777777" w:rsidR="00480EC0" w:rsidRPr="00D26160" w:rsidRDefault="00480EC0" w:rsidP="00EF2733">
            <w:pPr>
              <w:rPr>
                <w:rFonts w:ascii="Arial" w:hAnsi="Arial" w:cs="Arial"/>
                <w:b/>
                <w:bCs/>
                <w:color w:val="000000"/>
                <w:sz w:val="16"/>
                <w:szCs w:val="16"/>
              </w:rPr>
            </w:pPr>
            <w:r w:rsidRPr="00D26160">
              <w:rPr>
                <w:rFonts w:ascii="Arial" w:hAnsi="Arial" w:cs="Arial"/>
                <w:b/>
                <w:bCs/>
                <w:color w:val="000000"/>
                <w:sz w:val="16"/>
                <w:szCs w:val="16"/>
              </w:rPr>
              <w:t>B</w:t>
            </w:r>
          </w:p>
        </w:tc>
        <w:tc>
          <w:tcPr>
            <w:tcW w:w="8284" w:type="dxa"/>
            <w:tcBorders>
              <w:top w:val="nil"/>
              <w:left w:val="nil"/>
              <w:bottom w:val="single" w:sz="4" w:space="0" w:color="000000"/>
              <w:right w:val="single" w:sz="4" w:space="0" w:color="000000"/>
            </w:tcBorders>
            <w:shd w:val="clear" w:color="EEEEEE" w:fill="EEEEEE"/>
            <w:noWrap/>
            <w:vAlign w:val="bottom"/>
            <w:hideMark/>
          </w:tcPr>
          <w:p w14:paraId="2E46F0D4" w14:textId="77777777" w:rsidR="00480EC0" w:rsidRPr="00D26160" w:rsidRDefault="00480EC0" w:rsidP="00EF2733">
            <w:pPr>
              <w:rPr>
                <w:rFonts w:ascii="Arial" w:hAnsi="Arial" w:cs="Arial"/>
                <w:b/>
                <w:bCs/>
                <w:color w:val="000000"/>
                <w:sz w:val="16"/>
                <w:szCs w:val="16"/>
              </w:rPr>
            </w:pPr>
            <w:r w:rsidRPr="00D26160">
              <w:rPr>
                <w:rFonts w:ascii="Arial" w:hAnsi="Arial" w:cs="Arial"/>
                <w:b/>
                <w:bCs/>
                <w:color w:val="000000"/>
                <w:sz w:val="16"/>
                <w:szCs w:val="16"/>
              </w:rPr>
              <w:t>ATESTADO DE CAPACIDADE TÉCNICA CONTENDO O “PROTOCOLO GERAL”</w:t>
            </w:r>
          </w:p>
        </w:tc>
        <w:tc>
          <w:tcPr>
            <w:tcW w:w="425" w:type="dxa"/>
            <w:tcBorders>
              <w:top w:val="nil"/>
              <w:left w:val="nil"/>
              <w:bottom w:val="single" w:sz="4" w:space="0" w:color="000000"/>
              <w:right w:val="single" w:sz="4" w:space="0" w:color="000000"/>
            </w:tcBorders>
            <w:shd w:val="clear" w:color="EEEEEE" w:fill="EEEEEE"/>
            <w:noWrap/>
            <w:vAlign w:val="bottom"/>
            <w:hideMark/>
          </w:tcPr>
          <w:p w14:paraId="7291C124" w14:textId="77777777" w:rsidR="00480EC0" w:rsidRPr="00D26160" w:rsidRDefault="00480EC0" w:rsidP="00EF2733">
            <w:pPr>
              <w:jc w:val="right"/>
              <w:rPr>
                <w:rFonts w:ascii="Arial" w:hAnsi="Arial" w:cs="Arial"/>
                <w:b/>
                <w:bCs/>
                <w:color w:val="000000"/>
                <w:sz w:val="16"/>
                <w:szCs w:val="16"/>
              </w:rPr>
            </w:pPr>
            <w:r w:rsidRPr="00D26160">
              <w:rPr>
                <w:rFonts w:ascii="Arial" w:hAnsi="Arial" w:cs="Arial"/>
                <w:b/>
                <w:bCs/>
                <w:color w:val="000000"/>
                <w:sz w:val="16"/>
                <w:szCs w:val="16"/>
              </w:rPr>
              <w:t>1</w:t>
            </w:r>
          </w:p>
        </w:tc>
        <w:tc>
          <w:tcPr>
            <w:tcW w:w="284" w:type="dxa"/>
            <w:tcBorders>
              <w:top w:val="nil"/>
              <w:left w:val="nil"/>
              <w:bottom w:val="single" w:sz="4" w:space="0" w:color="000000"/>
              <w:right w:val="single" w:sz="4" w:space="0" w:color="000000"/>
            </w:tcBorders>
            <w:shd w:val="clear" w:color="EEEEEE" w:fill="EEEEEE"/>
            <w:noWrap/>
            <w:vAlign w:val="bottom"/>
            <w:hideMark/>
          </w:tcPr>
          <w:p w14:paraId="5CAB70E5" w14:textId="77777777" w:rsidR="00480EC0" w:rsidRPr="00D26160" w:rsidRDefault="00480EC0" w:rsidP="00EF2733">
            <w:pPr>
              <w:jc w:val="right"/>
              <w:rPr>
                <w:rFonts w:ascii="Arial" w:hAnsi="Arial" w:cs="Arial"/>
                <w:b/>
                <w:bCs/>
                <w:color w:val="000000"/>
                <w:sz w:val="16"/>
                <w:szCs w:val="16"/>
              </w:rPr>
            </w:pPr>
            <w:r w:rsidRPr="00D26160">
              <w:rPr>
                <w:rFonts w:ascii="Arial" w:hAnsi="Arial" w:cs="Arial"/>
                <w:b/>
                <w:bCs/>
                <w:color w:val="000000"/>
                <w:sz w:val="16"/>
                <w:szCs w:val="16"/>
              </w:rPr>
              <w:t>0</w:t>
            </w:r>
          </w:p>
        </w:tc>
      </w:tr>
      <w:tr w:rsidR="00480EC0" w:rsidRPr="00D26160" w14:paraId="5F6D606C" w14:textId="77777777" w:rsidTr="00EF2733">
        <w:trPr>
          <w:trHeight w:val="285"/>
        </w:trPr>
        <w:tc>
          <w:tcPr>
            <w:tcW w:w="500" w:type="dxa"/>
            <w:tcBorders>
              <w:top w:val="nil"/>
              <w:left w:val="single" w:sz="4" w:space="0" w:color="000000"/>
              <w:bottom w:val="single" w:sz="4" w:space="0" w:color="000000"/>
              <w:right w:val="single" w:sz="4" w:space="0" w:color="000000"/>
            </w:tcBorders>
            <w:shd w:val="clear" w:color="DDDDDD" w:fill="DDDDDD"/>
            <w:noWrap/>
            <w:hideMark/>
          </w:tcPr>
          <w:p w14:paraId="6397E8A4" w14:textId="77777777" w:rsidR="00480EC0" w:rsidRPr="00D26160" w:rsidRDefault="00480EC0" w:rsidP="00EF2733">
            <w:pPr>
              <w:rPr>
                <w:rFonts w:ascii="Arial" w:hAnsi="Arial" w:cs="Arial"/>
                <w:b/>
                <w:bCs/>
                <w:color w:val="000000"/>
                <w:sz w:val="16"/>
                <w:szCs w:val="16"/>
              </w:rPr>
            </w:pPr>
            <w:r w:rsidRPr="00D26160">
              <w:rPr>
                <w:rFonts w:ascii="Arial" w:hAnsi="Arial" w:cs="Arial"/>
                <w:b/>
                <w:bCs/>
                <w:color w:val="000000"/>
                <w:sz w:val="16"/>
                <w:szCs w:val="16"/>
              </w:rPr>
              <w:t>C</w:t>
            </w:r>
          </w:p>
        </w:tc>
        <w:tc>
          <w:tcPr>
            <w:tcW w:w="8284" w:type="dxa"/>
            <w:tcBorders>
              <w:top w:val="nil"/>
              <w:left w:val="nil"/>
              <w:bottom w:val="single" w:sz="4" w:space="0" w:color="000000"/>
              <w:right w:val="single" w:sz="4" w:space="0" w:color="000000"/>
            </w:tcBorders>
            <w:shd w:val="clear" w:color="DDDDDD" w:fill="DDDDDD"/>
            <w:noWrap/>
            <w:vAlign w:val="bottom"/>
            <w:hideMark/>
          </w:tcPr>
          <w:p w14:paraId="55C4C1DB" w14:textId="77777777" w:rsidR="00480EC0" w:rsidRPr="00D26160" w:rsidRDefault="00480EC0" w:rsidP="00EF2733">
            <w:pPr>
              <w:rPr>
                <w:rFonts w:ascii="Arial" w:hAnsi="Arial" w:cs="Arial"/>
                <w:b/>
                <w:bCs/>
                <w:color w:val="000000"/>
                <w:sz w:val="16"/>
                <w:szCs w:val="16"/>
              </w:rPr>
            </w:pPr>
            <w:r w:rsidRPr="00D26160">
              <w:rPr>
                <w:rFonts w:ascii="Arial" w:hAnsi="Arial" w:cs="Arial"/>
                <w:b/>
                <w:bCs/>
                <w:color w:val="000000"/>
                <w:sz w:val="16"/>
                <w:szCs w:val="16"/>
              </w:rPr>
              <w:t>ATESTADO DE CAPACIDADE TÉCNICA CONTENDO O “FINANCEIRO”</w:t>
            </w:r>
          </w:p>
        </w:tc>
        <w:tc>
          <w:tcPr>
            <w:tcW w:w="425" w:type="dxa"/>
            <w:tcBorders>
              <w:top w:val="nil"/>
              <w:left w:val="nil"/>
              <w:bottom w:val="single" w:sz="4" w:space="0" w:color="000000"/>
              <w:right w:val="single" w:sz="4" w:space="0" w:color="000000"/>
            </w:tcBorders>
            <w:shd w:val="clear" w:color="DDDDDD" w:fill="DDDDDD"/>
            <w:noWrap/>
            <w:vAlign w:val="bottom"/>
            <w:hideMark/>
          </w:tcPr>
          <w:p w14:paraId="784DC612" w14:textId="77777777" w:rsidR="00480EC0" w:rsidRPr="00D26160" w:rsidRDefault="00480EC0" w:rsidP="00EF2733">
            <w:pPr>
              <w:jc w:val="right"/>
              <w:rPr>
                <w:rFonts w:ascii="Arial" w:hAnsi="Arial" w:cs="Arial"/>
                <w:b/>
                <w:bCs/>
                <w:color w:val="000000"/>
                <w:sz w:val="16"/>
                <w:szCs w:val="16"/>
              </w:rPr>
            </w:pPr>
            <w:r w:rsidRPr="00D26160">
              <w:rPr>
                <w:rFonts w:ascii="Arial" w:hAnsi="Arial" w:cs="Arial"/>
                <w:b/>
                <w:bCs/>
                <w:color w:val="000000"/>
                <w:sz w:val="16"/>
                <w:szCs w:val="16"/>
              </w:rPr>
              <w:t>3</w:t>
            </w:r>
          </w:p>
        </w:tc>
        <w:tc>
          <w:tcPr>
            <w:tcW w:w="284" w:type="dxa"/>
            <w:tcBorders>
              <w:top w:val="nil"/>
              <w:left w:val="nil"/>
              <w:bottom w:val="single" w:sz="4" w:space="0" w:color="000000"/>
              <w:right w:val="single" w:sz="4" w:space="0" w:color="000000"/>
            </w:tcBorders>
            <w:shd w:val="clear" w:color="DDDDDD" w:fill="DDDDDD"/>
            <w:noWrap/>
            <w:vAlign w:val="bottom"/>
            <w:hideMark/>
          </w:tcPr>
          <w:p w14:paraId="5AB4A6BC" w14:textId="77777777" w:rsidR="00480EC0" w:rsidRPr="00D26160" w:rsidRDefault="00480EC0" w:rsidP="00EF2733">
            <w:pPr>
              <w:jc w:val="right"/>
              <w:rPr>
                <w:rFonts w:ascii="Arial" w:hAnsi="Arial" w:cs="Arial"/>
                <w:b/>
                <w:bCs/>
                <w:color w:val="000000"/>
                <w:sz w:val="16"/>
                <w:szCs w:val="16"/>
              </w:rPr>
            </w:pPr>
            <w:r w:rsidRPr="00D26160">
              <w:rPr>
                <w:rFonts w:ascii="Arial" w:hAnsi="Arial" w:cs="Arial"/>
                <w:b/>
                <w:bCs/>
                <w:color w:val="000000"/>
                <w:sz w:val="16"/>
                <w:szCs w:val="16"/>
              </w:rPr>
              <w:t>0</w:t>
            </w:r>
          </w:p>
        </w:tc>
      </w:tr>
      <w:tr w:rsidR="00480EC0" w:rsidRPr="00D26160" w14:paraId="771BE25B" w14:textId="77777777" w:rsidTr="00EF2733">
        <w:trPr>
          <w:trHeight w:val="285"/>
        </w:trPr>
        <w:tc>
          <w:tcPr>
            <w:tcW w:w="500" w:type="dxa"/>
            <w:tcBorders>
              <w:top w:val="nil"/>
              <w:left w:val="single" w:sz="4" w:space="0" w:color="000000"/>
              <w:bottom w:val="single" w:sz="4" w:space="0" w:color="000000"/>
              <w:right w:val="single" w:sz="4" w:space="0" w:color="000000"/>
            </w:tcBorders>
            <w:shd w:val="clear" w:color="EEEEEE" w:fill="EEEEEE"/>
            <w:noWrap/>
            <w:hideMark/>
          </w:tcPr>
          <w:p w14:paraId="0218FF2E" w14:textId="77777777" w:rsidR="00480EC0" w:rsidRPr="00D26160" w:rsidRDefault="00480EC0" w:rsidP="00EF2733">
            <w:pPr>
              <w:rPr>
                <w:rFonts w:ascii="Arial" w:hAnsi="Arial" w:cs="Arial"/>
                <w:b/>
                <w:bCs/>
                <w:color w:val="000000"/>
                <w:sz w:val="16"/>
                <w:szCs w:val="16"/>
              </w:rPr>
            </w:pPr>
            <w:r w:rsidRPr="00D26160">
              <w:rPr>
                <w:rFonts w:ascii="Arial" w:hAnsi="Arial" w:cs="Arial"/>
                <w:b/>
                <w:bCs/>
                <w:color w:val="000000"/>
                <w:sz w:val="16"/>
                <w:szCs w:val="16"/>
              </w:rPr>
              <w:t>D</w:t>
            </w:r>
          </w:p>
        </w:tc>
        <w:tc>
          <w:tcPr>
            <w:tcW w:w="8284" w:type="dxa"/>
            <w:tcBorders>
              <w:top w:val="nil"/>
              <w:left w:val="nil"/>
              <w:bottom w:val="single" w:sz="4" w:space="0" w:color="000000"/>
              <w:right w:val="single" w:sz="4" w:space="0" w:color="000000"/>
            </w:tcBorders>
            <w:shd w:val="clear" w:color="EEEEEE" w:fill="EEEEEE"/>
            <w:noWrap/>
            <w:vAlign w:val="bottom"/>
            <w:hideMark/>
          </w:tcPr>
          <w:p w14:paraId="1402496D" w14:textId="77777777" w:rsidR="00480EC0" w:rsidRPr="00D26160" w:rsidRDefault="00480EC0" w:rsidP="00EF2733">
            <w:pPr>
              <w:rPr>
                <w:rFonts w:ascii="Arial" w:hAnsi="Arial" w:cs="Arial"/>
                <w:b/>
                <w:bCs/>
                <w:color w:val="000000"/>
                <w:sz w:val="16"/>
                <w:szCs w:val="16"/>
              </w:rPr>
            </w:pPr>
            <w:r w:rsidRPr="00D26160">
              <w:rPr>
                <w:rFonts w:ascii="Arial" w:hAnsi="Arial" w:cs="Arial"/>
                <w:b/>
                <w:bCs/>
                <w:color w:val="000000"/>
                <w:sz w:val="16"/>
                <w:szCs w:val="16"/>
              </w:rPr>
              <w:t>ATESTADO DE CAPACIDADE TÉCNICA CONTENDO O “TRIBUTOS”</w:t>
            </w:r>
          </w:p>
        </w:tc>
        <w:tc>
          <w:tcPr>
            <w:tcW w:w="425" w:type="dxa"/>
            <w:tcBorders>
              <w:top w:val="nil"/>
              <w:left w:val="nil"/>
              <w:bottom w:val="single" w:sz="4" w:space="0" w:color="000000"/>
              <w:right w:val="single" w:sz="4" w:space="0" w:color="000000"/>
            </w:tcBorders>
            <w:shd w:val="clear" w:color="EEEEEE" w:fill="EEEEEE"/>
            <w:noWrap/>
            <w:vAlign w:val="bottom"/>
            <w:hideMark/>
          </w:tcPr>
          <w:p w14:paraId="36C7998A" w14:textId="77777777" w:rsidR="00480EC0" w:rsidRPr="00D26160" w:rsidRDefault="00480EC0" w:rsidP="00EF2733">
            <w:pPr>
              <w:jc w:val="right"/>
              <w:rPr>
                <w:rFonts w:ascii="Arial" w:hAnsi="Arial" w:cs="Arial"/>
                <w:b/>
                <w:bCs/>
                <w:color w:val="000000"/>
                <w:sz w:val="16"/>
                <w:szCs w:val="16"/>
              </w:rPr>
            </w:pPr>
            <w:r w:rsidRPr="00D26160">
              <w:rPr>
                <w:rFonts w:ascii="Arial" w:hAnsi="Arial" w:cs="Arial"/>
                <w:b/>
                <w:bCs/>
                <w:color w:val="000000"/>
                <w:sz w:val="16"/>
                <w:szCs w:val="16"/>
              </w:rPr>
              <w:t>4</w:t>
            </w:r>
          </w:p>
        </w:tc>
        <w:tc>
          <w:tcPr>
            <w:tcW w:w="284" w:type="dxa"/>
            <w:tcBorders>
              <w:top w:val="nil"/>
              <w:left w:val="nil"/>
              <w:bottom w:val="single" w:sz="4" w:space="0" w:color="000000"/>
              <w:right w:val="single" w:sz="4" w:space="0" w:color="000000"/>
            </w:tcBorders>
            <w:shd w:val="clear" w:color="EEEEEE" w:fill="EEEEEE"/>
            <w:noWrap/>
            <w:vAlign w:val="bottom"/>
            <w:hideMark/>
          </w:tcPr>
          <w:p w14:paraId="225A23CB" w14:textId="77777777" w:rsidR="00480EC0" w:rsidRPr="00D26160" w:rsidRDefault="00480EC0" w:rsidP="00EF2733">
            <w:pPr>
              <w:jc w:val="right"/>
              <w:rPr>
                <w:rFonts w:ascii="Arial" w:hAnsi="Arial" w:cs="Arial"/>
                <w:b/>
                <w:bCs/>
                <w:color w:val="000000"/>
                <w:sz w:val="16"/>
                <w:szCs w:val="16"/>
              </w:rPr>
            </w:pPr>
            <w:r w:rsidRPr="00D26160">
              <w:rPr>
                <w:rFonts w:ascii="Arial" w:hAnsi="Arial" w:cs="Arial"/>
                <w:b/>
                <w:bCs/>
                <w:color w:val="000000"/>
                <w:sz w:val="16"/>
                <w:szCs w:val="16"/>
              </w:rPr>
              <w:t>0</w:t>
            </w:r>
          </w:p>
        </w:tc>
      </w:tr>
      <w:tr w:rsidR="00480EC0" w:rsidRPr="00D26160" w14:paraId="77E77A9D" w14:textId="77777777" w:rsidTr="00EF2733">
        <w:trPr>
          <w:trHeight w:val="285"/>
        </w:trPr>
        <w:tc>
          <w:tcPr>
            <w:tcW w:w="500" w:type="dxa"/>
            <w:tcBorders>
              <w:top w:val="nil"/>
              <w:left w:val="single" w:sz="4" w:space="0" w:color="000000"/>
              <w:bottom w:val="single" w:sz="4" w:space="0" w:color="000000"/>
              <w:right w:val="single" w:sz="4" w:space="0" w:color="000000"/>
            </w:tcBorders>
            <w:shd w:val="clear" w:color="DDDDDD" w:fill="DDDDDD"/>
            <w:noWrap/>
            <w:hideMark/>
          </w:tcPr>
          <w:p w14:paraId="03C7C56F" w14:textId="77777777" w:rsidR="00480EC0" w:rsidRPr="00D26160" w:rsidRDefault="00480EC0" w:rsidP="00EF2733">
            <w:pPr>
              <w:rPr>
                <w:rFonts w:ascii="Arial" w:hAnsi="Arial" w:cs="Arial"/>
                <w:b/>
                <w:bCs/>
                <w:color w:val="000000"/>
                <w:sz w:val="16"/>
                <w:szCs w:val="16"/>
              </w:rPr>
            </w:pPr>
            <w:r w:rsidRPr="00D26160">
              <w:rPr>
                <w:rFonts w:ascii="Arial" w:hAnsi="Arial" w:cs="Arial"/>
                <w:b/>
                <w:bCs/>
                <w:color w:val="000000"/>
                <w:sz w:val="16"/>
                <w:szCs w:val="16"/>
              </w:rPr>
              <w:t>E</w:t>
            </w:r>
          </w:p>
        </w:tc>
        <w:tc>
          <w:tcPr>
            <w:tcW w:w="8284" w:type="dxa"/>
            <w:tcBorders>
              <w:top w:val="nil"/>
              <w:left w:val="nil"/>
              <w:bottom w:val="single" w:sz="4" w:space="0" w:color="000000"/>
              <w:right w:val="single" w:sz="4" w:space="0" w:color="000000"/>
            </w:tcBorders>
            <w:shd w:val="clear" w:color="DDDDDD" w:fill="DDDDDD"/>
            <w:noWrap/>
            <w:vAlign w:val="bottom"/>
            <w:hideMark/>
          </w:tcPr>
          <w:p w14:paraId="21EDD6EB" w14:textId="77777777" w:rsidR="00480EC0" w:rsidRPr="00D26160" w:rsidRDefault="00480EC0" w:rsidP="00EF2733">
            <w:pPr>
              <w:rPr>
                <w:rFonts w:ascii="Arial" w:hAnsi="Arial" w:cs="Arial"/>
                <w:b/>
                <w:bCs/>
                <w:color w:val="000000"/>
                <w:sz w:val="16"/>
                <w:szCs w:val="16"/>
              </w:rPr>
            </w:pPr>
            <w:r w:rsidRPr="00D26160">
              <w:rPr>
                <w:rFonts w:ascii="Arial" w:hAnsi="Arial" w:cs="Arial"/>
                <w:b/>
                <w:bCs/>
                <w:color w:val="000000"/>
                <w:sz w:val="16"/>
                <w:szCs w:val="16"/>
              </w:rPr>
              <w:t>ATESTADO DE CAPACIDADE TÉCNICA CONTENDO O “PATRIMONIAL”</w:t>
            </w:r>
          </w:p>
        </w:tc>
        <w:tc>
          <w:tcPr>
            <w:tcW w:w="425" w:type="dxa"/>
            <w:tcBorders>
              <w:top w:val="nil"/>
              <w:left w:val="nil"/>
              <w:bottom w:val="single" w:sz="4" w:space="0" w:color="000000"/>
              <w:right w:val="single" w:sz="4" w:space="0" w:color="000000"/>
            </w:tcBorders>
            <w:shd w:val="clear" w:color="DDDDDD" w:fill="DDDDDD"/>
            <w:noWrap/>
            <w:vAlign w:val="bottom"/>
            <w:hideMark/>
          </w:tcPr>
          <w:p w14:paraId="3C5AB390" w14:textId="77777777" w:rsidR="00480EC0" w:rsidRPr="00D26160" w:rsidRDefault="00480EC0" w:rsidP="00EF2733">
            <w:pPr>
              <w:jc w:val="right"/>
              <w:rPr>
                <w:rFonts w:ascii="Arial" w:hAnsi="Arial" w:cs="Arial"/>
                <w:b/>
                <w:bCs/>
                <w:color w:val="000000"/>
                <w:sz w:val="16"/>
                <w:szCs w:val="16"/>
              </w:rPr>
            </w:pPr>
            <w:r w:rsidRPr="00D26160">
              <w:rPr>
                <w:rFonts w:ascii="Arial" w:hAnsi="Arial" w:cs="Arial"/>
                <w:b/>
                <w:bCs/>
                <w:color w:val="000000"/>
                <w:sz w:val="16"/>
                <w:szCs w:val="16"/>
              </w:rPr>
              <w:t>3</w:t>
            </w:r>
          </w:p>
        </w:tc>
        <w:tc>
          <w:tcPr>
            <w:tcW w:w="284" w:type="dxa"/>
            <w:tcBorders>
              <w:top w:val="nil"/>
              <w:left w:val="nil"/>
              <w:bottom w:val="single" w:sz="4" w:space="0" w:color="000000"/>
              <w:right w:val="single" w:sz="4" w:space="0" w:color="000000"/>
            </w:tcBorders>
            <w:shd w:val="clear" w:color="DDDDDD" w:fill="DDDDDD"/>
            <w:noWrap/>
            <w:vAlign w:val="bottom"/>
            <w:hideMark/>
          </w:tcPr>
          <w:p w14:paraId="7EA76C02" w14:textId="77777777" w:rsidR="00480EC0" w:rsidRPr="00D26160" w:rsidRDefault="00480EC0" w:rsidP="00EF2733">
            <w:pPr>
              <w:jc w:val="right"/>
              <w:rPr>
                <w:rFonts w:ascii="Arial" w:hAnsi="Arial" w:cs="Arial"/>
                <w:b/>
                <w:bCs/>
                <w:color w:val="000000"/>
                <w:sz w:val="16"/>
                <w:szCs w:val="16"/>
              </w:rPr>
            </w:pPr>
            <w:r w:rsidRPr="00D26160">
              <w:rPr>
                <w:rFonts w:ascii="Arial" w:hAnsi="Arial" w:cs="Arial"/>
                <w:b/>
                <w:bCs/>
                <w:color w:val="000000"/>
                <w:sz w:val="16"/>
                <w:szCs w:val="16"/>
              </w:rPr>
              <w:t>0</w:t>
            </w:r>
          </w:p>
        </w:tc>
      </w:tr>
      <w:tr w:rsidR="00480EC0" w:rsidRPr="00D26160" w14:paraId="660EA627" w14:textId="77777777" w:rsidTr="00EF2733">
        <w:trPr>
          <w:trHeight w:val="285"/>
        </w:trPr>
        <w:tc>
          <w:tcPr>
            <w:tcW w:w="500" w:type="dxa"/>
            <w:tcBorders>
              <w:top w:val="nil"/>
              <w:left w:val="single" w:sz="4" w:space="0" w:color="000000"/>
              <w:bottom w:val="single" w:sz="4" w:space="0" w:color="000000"/>
              <w:right w:val="single" w:sz="4" w:space="0" w:color="000000"/>
            </w:tcBorders>
            <w:shd w:val="clear" w:color="EEEEEE" w:fill="EEEEEE"/>
            <w:noWrap/>
            <w:hideMark/>
          </w:tcPr>
          <w:p w14:paraId="0657DCD6" w14:textId="77777777" w:rsidR="00480EC0" w:rsidRPr="00D26160" w:rsidRDefault="00480EC0" w:rsidP="00EF2733">
            <w:pPr>
              <w:rPr>
                <w:rFonts w:ascii="Arial" w:hAnsi="Arial" w:cs="Arial"/>
                <w:b/>
                <w:bCs/>
                <w:color w:val="000000"/>
                <w:sz w:val="16"/>
                <w:szCs w:val="16"/>
              </w:rPr>
            </w:pPr>
            <w:r w:rsidRPr="00D26160">
              <w:rPr>
                <w:rFonts w:ascii="Arial" w:hAnsi="Arial" w:cs="Arial"/>
                <w:b/>
                <w:bCs/>
                <w:color w:val="000000"/>
                <w:sz w:val="16"/>
                <w:szCs w:val="16"/>
              </w:rPr>
              <w:t>F</w:t>
            </w:r>
          </w:p>
        </w:tc>
        <w:tc>
          <w:tcPr>
            <w:tcW w:w="8284" w:type="dxa"/>
            <w:tcBorders>
              <w:top w:val="nil"/>
              <w:left w:val="nil"/>
              <w:bottom w:val="single" w:sz="4" w:space="0" w:color="000000"/>
              <w:right w:val="single" w:sz="4" w:space="0" w:color="000000"/>
            </w:tcBorders>
            <w:shd w:val="clear" w:color="EEEEEE" w:fill="EEEEEE"/>
            <w:noWrap/>
            <w:vAlign w:val="bottom"/>
            <w:hideMark/>
          </w:tcPr>
          <w:p w14:paraId="73BFC4B2" w14:textId="77777777" w:rsidR="00480EC0" w:rsidRPr="00D26160" w:rsidRDefault="00480EC0" w:rsidP="00EF2733">
            <w:pPr>
              <w:rPr>
                <w:rFonts w:ascii="Arial" w:hAnsi="Arial" w:cs="Arial"/>
                <w:b/>
                <w:bCs/>
                <w:color w:val="000000"/>
                <w:sz w:val="16"/>
                <w:szCs w:val="16"/>
              </w:rPr>
            </w:pPr>
            <w:r w:rsidRPr="00D26160">
              <w:rPr>
                <w:rFonts w:ascii="Arial" w:hAnsi="Arial" w:cs="Arial"/>
                <w:b/>
                <w:bCs/>
                <w:color w:val="000000"/>
                <w:sz w:val="16"/>
                <w:szCs w:val="16"/>
              </w:rPr>
              <w:t>ATESTADO DE CAPACIDADE TÉCNICA CONTENDO O “RECURSOS HUMANOS”</w:t>
            </w:r>
          </w:p>
        </w:tc>
        <w:tc>
          <w:tcPr>
            <w:tcW w:w="425" w:type="dxa"/>
            <w:tcBorders>
              <w:top w:val="nil"/>
              <w:left w:val="nil"/>
              <w:bottom w:val="single" w:sz="4" w:space="0" w:color="000000"/>
              <w:right w:val="single" w:sz="4" w:space="0" w:color="000000"/>
            </w:tcBorders>
            <w:shd w:val="clear" w:color="EEEEEE" w:fill="EEEEEE"/>
            <w:noWrap/>
            <w:vAlign w:val="bottom"/>
            <w:hideMark/>
          </w:tcPr>
          <w:p w14:paraId="1EE9E165" w14:textId="77777777" w:rsidR="00480EC0" w:rsidRPr="00D26160" w:rsidRDefault="00480EC0" w:rsidP="00EF2733">
            <w:pPr>
              <w:jc w:val="right"/>
              <w:rPr>
                <w:rFonts w:ascii="Arial" w:hAnsi="Arial" w:cs="Arial"/>
                <w:b/>
                <w:bCs/>
                <w:color w:val="000000"/>
                <w:sz w:val="16"/>
                <w:szCs w:val="16"/>
              </w:rPr>
            </w:pPr>
            <w:r w:rsidRPr="00D26160">
              <w:rPr>
                <w:rFonts w:ascii="Arial" w:hAnsi="Arial" w:cs="Arial"/>
                <w:b/>
                <w:bCs/>
                <w:color w:val="000000"/>
                <w:sz w:val="16"/>
                <w:szCs w:val="16"/>
              </w:rPr>
              <w:t>3</w:t>
            </w:r>
          </w:p>
        </w:tc>
        <w:tc>
          <w:tcPr>
            <w:tcW w:w="284" w:type="dxa"/>
            <w:tcBorders>
              <w:top w:val="nil"/>
              <w:left w:val="nil"/>
              <w:bottom w:val="single" w:sz="4" w:space="0" w:color="000000"/>
              <w:right w:val="single" w:sz="4" w:space="0" w:color="000000"/>
            </w:tcBorders>
            <w:shd w:val="clear" w:color="EEEEEE" w:fill="EEEEEE"/>
            <w:noWrap/>
            <w:vAlign w:val="bottom"/>
            <w:hideMark/>
          </w:tcPr>
          <w:p w14:paraId="0D789591" w14:textId="77777777" w:rsidR="00480EC0" w:rsidRPr="00D26160" w:rsidRDefault="00480EC0" w:rsidP="00EF2733">
            <w:pPr>
              <w:jc w:val="right"/>
              <w:rPr>
                <w:rFonts w:ascii="Arial" w:hAnsi="Arial" w:cs="Arial"/>
                <w:b/>
                <w:bCs/>
                <w:color w:val="000000"/>
                <w:sz w:val="16"/>
                <w:szCs w:val="16"/>
              </w:rPr>
            </w:pPr>
            <w:r w:rsidRPr="00D26160">
              <w:rPr>
                <w:rFonts w:ascii="Arial" w:hAnsi="Arial" w:cs="Arial"/>
                <w:b/>
                <w:bCs/>
                <w:color w:val="000000"/>
                <w:sz w:val="16"/>
                <w:szCs w:val="16"/>
              </w:rPr>
              <w:t>0</w:t>
            </w:r>
          </w:p>
        </w:tc>
      </w:tr>
      <w:tr w:rsidR="00480EC0" w:rsidRPr="00D26160" w14:paraId="101B5C8A" w14:textId="77777777" w:rsidTr="00EF2733">
        <w:trPr>
          <w:trHeight w:val="285"/>
        </w:trPr>
        <w:tc>
          <w:tcPr>
            <w:tcW w:w="500" w:type="dxa"/>
            <w:tcBorders>
              <w:top w:val="nil"/>
              <w:left w:val="single" w:sz="4" w:space="0" w:color="000000"/>
              <w:bottom w:val="single" w:sz="4" w:space="0" w:color="000000"/>
              <w:right w:val="single" w:sz="4" w:space="0" w:color="000000"/>
            </w:tcBorders>
            <w:shd w:val="clear" w:color="DDDDDD" w:fill="DDDDDD"/>
            <w:noWrap/>
            <w:hideMark/>
          </w:tcPr>
          <w:p w14:paraId="5B091523" w14:textId="77777777" w:rsidR="00480EC0" w:rsidRPr="00D26160" w:rsidRDefault="00480EC0" w:rsidP="00EF2733">
            <w:pPr>
              <w:rPr>
                <w:rFonts w:ascii="Arial" w:hAnsi="Arial" w:cs="Arial"/>
                <w:b/>
                <w:bCs/>
                <w:color w:val="000000"/>
                <w:sz w:val="16"/>
                <w:szCs w:val="16"/>
              </w:rPr>
            </w:pPr>
            <w:r w:rsidRPr="00D26160">
              <w:rPr>
                <w:rFonts w:ascii="Arial" w:hAnsi="Arial" w:cs="Arial"/>
                <w:b/>
                <w:bCs/>
                <w:color w:val="000000"/>
                <w:sz w:val="16"/>
                <w:szCs w:val="16"/>
              </w:rPr>
              <w:t>G</w:t>
            </w:r>
          </w:p>
        </w:tc>
        <w:tc>
          <w:tcPr>
            <w:tcW w:w="8284" w:type="dxa"/>
            <w:tcBorders>
              <w:top w:val="nil"/>
              <w:left w:val="nil"/>
              <w:bottom w:val="single" w:sz="4" w:space="0" w:color="000000"/>
              <w:right w:val="single" w:sz="4" w:space="0" w:color="000000"/>
            </w:tcBorders>
            <w:shd w:val="clear" w:color="DDDDDD" w:fill="DDDDDD"/>
            <w:noWrap/>
            <w:vAlign w:val="bottom"/>
            <w:hideMark/>
          </w:tcPr>
          <w:p w14:paraId="067CB9EF" w14:textId="77777777" w:rsidR="00480EC0" w:rsidRPr="00D26160" w:rsidRDefault="00480EC0" w:rsidP="00EF2733">
            <w:pPr>
              <w:rPr>
                <w:rFonts w:ascii="Arial" w:hAnsi="Arial" w:cs="Arial"/>
                <w:b/>
                <w:bCs/>
                <w:color w:val="000000"/>
                <w:sz w:val="16"/>
                <w:szCs w:val="16"/>
              </w:rPr>
            </w:pPr>
            <w:r w:rsidRPr="00D26160">
              <w:rPr>
                <w:rFonts w:ascii="Arial" w:hAnsi="Arial" w:cs="Arial"/>
                <w:b/>
                <w:bCs/>
                <w:color w:val="000000"/>
                <w:sz w:val="16"/>
                <w:szCs w:val="16"/>
              </w:rPr>
              <w:t>ATESTADO DE CAPACIDADE TÉCNICA CONTENDO O “E-SOCIAL”</w:t>
            </w:r>
          </w:p>
        </w:tc>
        <w:tc>
          <w:tcPr>
            <w:tcW w:w="425" w:type="dxa"/>
            <w:tcBorders>
              <w:top w:val="nil"/>
              <w:left w:val="nil"/>
              <w:bottom w:val="single" w:sz="4" w:space="0" w:color="000000"/>
              <w:right w:val="single" w:sz="4" w:space="0" w:color="000000"/>
            </w:tcBorders>
            <w:shd w:val="clear" w:color="DDDDDD" w:fill="DDDDDD"/>
            <w:noWrap/>
            <w:vAlign w:val="bottom"/>
            <w:hideMark/>
          </w:tcPr>
          <w:p w14:paraId="79F5AD9C" w14:textId="77777777" w:rsidR="00480EC0" w:rsidRPr="00D26160" w:rsidRDefault="00480EC0" w:rsidP="00EF2733">
            <w:pPr>
              <w:jc w:val="right"/>
              <w:rPr>
                <w:rFonts w:ascii="Arial" w:hAnsi="Arial" w:cs="Arial"/>
                <w:b/>
                <w:bCs/>
                <w:color w:val="000000"/>
                <w:sz w:val="16"/>
                <w:szCs w:val="16"/>
              </w:rPr>
            </w:pPr>
            <w:r w:rsidRPr="00D26160">
              <w:rPr>
                <w:rFonts w:ascii="Arial" w:hAnsi="Arial" w:cs="Arial"/>
                <w:b/>
                <w:bCs/>
                <w:color w:val="000000"/>
                <w:sz w:val="16"/>
                <w:szCs w:val="16"/>
              </w:rPr>
              <w:t>3</w:t>
            </w:r>
          </w:p>
        </w:tc>
        <w:tc>
          <w:tcPr>
            <w:tcW w:w="284" w:type="dxa"/>
            <w:tcBorders>
              <w:top w:val="nil"/>
              <w:left w:val="nil"/>
              <w:bottom w:val="single" w:sz="4" w:space="0" w:color="000000"/>
              <w:right w:val="single" w:sz="4" w:space="0" w:color="000000"/>
            </w:tcBorders>
            <w:shd w:val="clear" w:color="DDDDDD" w:fill="DDDDDD"/>
            <w:noWrap/>
            <w:vAlign w:val="bottom"/>
            <w:hideMark/>
          </w:tcPr>
          <w:p w14:paraId="611224D1" w14:textId="77777777" w:rsidR="00480EC0" w:rsidRPr="00D26160" w:rsidRDefault="00480EC0" w:rsidP="00EF2733">
            <w:pPr>
              <w:jc w:val="right"/>
              <w:rPr>
                <w:rFonts w:ascii="Arial" w:hAnsi="Arial" w:cs="Arial"/>
                <w:b/>
                <w:bCs/>
                <w:color w:val="000000"/>
                <w:sz w:val="16"/>
                <w:szCs w:val="16"/>
              </w:rPr>
            </w:pPr>
            <w:r w:rsidRPr="00D26160">
              <w:rPr>
                <w:rFonts w:ascii="Arial" w:hAnsi="Arial" w:cs="Arial"/>
                <w:b/>
                <w:bCs/>
                <w:color w:val="000000"/>
                <w:sz w:val="16"/>
                <w:szCs w:val="16"/>
              </w:rPr>
              <w:t>0</w:t>
            </w:r>
          </w:p>
        </w:tc>
      </w:tr>
      <w:tr w:rsidR="00480EC0" w:rsidRPr="00D26160" w14:paraId="7E064987" w14:textId="77777777" w:rsidTr="00EF2733">
        <w:trPr>
          <w:trHeight w:val="285"/>
        </w:trPr>
        <w:tc>
          <w:tcPr>
            <w:tcW w:w="500" w:type="dxa"/>
            <w:tcBorders>
              <w:top w:val="nil"/>
              <w:left w:val="single" w:sz="4" w:space="0" w:color="000000"/>
              <w:bottom w:val="single" w:sz="4" w:space="0" w:color="000000"/>
              <w:right w:val="single" w:sz="4" w:space="0" w:color="000000"/>
            </w:tcBorders>
            <w:shd w:val="clear" w:color="EEEEEE" w:fill="EEEEEE"/>
            <w:noWrap/>
            <w:hideMark/>
          </w:tcPr>
          <w:p w14:paraId="04B9E238" w14:textId="77777777" w:rsidR="00480EC0" w:rsidRPr="00D26160" w:rsidRDefault="00480EC0" w:rsidP="00EF2733">
            <w:pPr>
              <w:rPr>
                <w:rFonts w:ascii="Arial" w:hAnsi="Arial" w:cs="Arial"/>
                <w:b/>
                <w:bCs/>
                <w:color w:val="000000"/>
                <w:sz w:val="16"/>
                <w:szCs w:val="16"/>
              </w:rPr>
            </w:pPr>
            <w:r w:rsidRPr="00D26160">
              <w:rPr>
                <w:rFonts w:ascii="Arial" w:hAnsi="Arial" w:cs="Arial"/>
                <w:b/>
                <w:bCs/>
                <w:color w:val="000000"/>
                <w:sz w:val="16"/>
                <w:szCs w:val="16"/>
              </w:rPr>
              <w:t>H</w:t>
            </w:r>
          </w:p>
        </w:tc>
        <w:tc>
          <w:tcPr>
            <w:tcW w:w="8284" w:type="dxa"/>
            <w:tcBorders>
              <w:top w:val="nil"/>
              <w:left w:val="nil"/>
              <w:bottom w:val="single" w:sz="4" w:space="0" w:color="000000"/>
              <w:right w:val="single" w:sz="4" w:space="0" w:color="000000"/>
            </w:tcBorders>
            <w:shd w:val="clear" w:color="EEEEEE" w:fill="EEEEEE"/>
            <w:noWrap/>
            <w:vAlign w:val="bottom"/>
            <w:hideMark/>
          </w:tcPr>
          <w:p w14:paraId="6A2827C7" w14:textId="77777777" w:rsidR="00480EC0" w:rsidRPr="00D26160" w:rsidRDefault="00480EC0" w:rsidP="00EF2733">
            <w:pPr>
              <w:rPr>
                <w:rFonts w:ascii="Arial" w:hAnsi="Arial" w:cs="Arial"/>
                <w:b/>
                <w:bCs/>
                <w:color w:val="000000"/>
                <w:sz w:val="16"/>
                <w:szCs w:val="16"/>
              </w:rPr>
            </w:pPr>
            <w:r w:rsidRPr="00D26160">
              <w:rPr>
                <w:rFonts w:ascii="Arial" w:hAnsi="Arial" w:cs="Arial"/>
                <w:b/>
                <w:bCs/>
                <w:color w:val="000000"/>
                <w:sz w:val="16"/>
                <w:szCs w:val="16"/>
              </w:rPr>
              <w:t>ATESTADO DE CAPACIDADE TÉCNICA CONTENDO O “PORTAL DO CIDADÃO”</w:t>
            </w:r>
          </w:p>
        </w:tc>
        <w:tc>
          <w:tcPr>
            <w:tcW w:w="425" w:type="dxa"/>
            <w:tcBorders>
              <w:top w:val="nil"/>
              <w:left w:val="nil"/>
              <w:bottom w:val="single" w:sz="4" w:space="0" w:color="000000"/>
              <w:right w:val="single" w:sz="4" w:space="0" w:color="000000"/>
            </w:tcBorders>
            <w:shd w:val="clear" w:color="EEEEEE" w:fill="EEEEEE"/>
            <w:noWrap/>
            <w:vAlign w:val="bottom"/>
            <w:hideMark/>
          </w:tcPr>
          <w:p w14:paraId="218AE84B" w14:textId="77777777" w:rsidR="00480EC0" w:rsidRPr="00D26160" w:rsidRDefault="00480EC0" w:rsidP="00EF2733">
            <w:pPr>
              <w:jc w:val="right"/>
              <w:rPr>
                <w:rFonts w:ascii="Arial" w:hAnsi="Arial" w:cs="Arial"/>
                <w:b/>
                <w:bCs/>
                <w:color w:val="000000"/>
                <w:sz w:val="16"/>
                <w:szCs w:val="16"/>
              </w:rPr>
            </w:pPr>
            <w:r w:rsidRPr="00D26160">
              <w:rPr>
                <w:rFonts w:ascii="Arial" w:hAnsi="Arial" w:cs="Arial"/>
                <w:b/>
                <w:bCs/>
                <w:color w:val="000000"/>
                <w:sz w:val="16"/>
                <w:szCs w:val="16"/>
              </w:rPr>
              <w:t>1</w:t>
            </w:r>
          </w:p>
        </w:tc>
        <w:tc>
          <w:tcPr>
            <w:tcW w:w="284" w:type="dxa"/>
            <w:tcBorders>
              <w:top w:val="nil"/>
              <w:left w:val="nil"/>
              <w:bottom w:val="single" w:sz="4" w:space="0" w:color="000000"/>
              <w:right w:val="single" w:sz="4" w:space="0" w:color="000000"/>
            </w:tcBorders>
            <w:shd w:val="clear" w:color="EEEEEE" w:fill="EEEEEE"/>
            <w:noWrap/>
            <w:vAlign w:val="bottom"/>
            <w:hideMark/>
          </w:tcPr>
          <w:p w14:paraId="68FE4768" w14:textId="77777777" w:rsidR="00480EC0" w:rsidRPr="00D26160" w:rsidRDefault="00480EC0" w:rsidP="00EF2733">
            <w:pPr>
              <w:jc w:val="right"/>
              <w:rPr>
                <w:rFonts w:ascii="Arial" w:hAnsi="Arial" w:cs="Arial"/>
                <w:b/>
                <w:bCs/>
                <w:color w:val="000000"/>
                <w:sz w:val="16"/>
                <w:szCs w:val="16"/>
              </w:rPr>
            </w:pPr>
            <w:r w:rsidRPr="00D26160">
              <w:rPr>
                <w:rFonts w:ascii="Arial" w:hAnsi="Arial" w:cs="Arial"/>
                <w:b/>
                <w:bCs/>
                <w:color w:val="000000"/>
                <w:sz w:val="16"/>
                <w:szCs w:val="16"/>
              </w:rPr>
              <w:t>0</w:t>
            </w:r>
          </w:p>
        </w:tc>
      </w:tr>
      <w:tr w:rsidR="00480EC0" w:rsidRPr="00D26160" w14:paraId="1E0950DE" w14:textId="77777777" w:rsidTr="00EF2733">
        <w:trPr>
          <w:trHeight w:val="285"/>
        </w:trPr>
        <w:tc>
          <w:tcPr>
            <w:tcW w:w="500" w:type="dxa"/>
            <w:tcBorders>
              <w:top w:val="nil"/>
              <w:left w:val="single" w:sz="4" w:space="0" w:color="000000"/>
              <w:bottom w:val="single" w:sz="4" w:space="0" w:color="000000"/>
              <w:right w:val="single" w:sz="4" w:space="0" w:color="000000"/>
            </w:tcBorders>
            <w:shd w:val="clear" w:color="DDDDDD" w:fill="DDDDDD"/>
            <w:noWrap/>
            <w:hideMark/>
          </w:tcPr>
          <w:p w14:paraId="523FBDB2" w14:textId="77777777" w:rsidR="00480EC0" w:rsidRPr="00D26160" w:rsidRDefault="00480EC0" w:rsidP="00EF2733">
            <w:pPr>
              <w:rPr>
                <w:rFonts w:ascii="Arial" w:hAnsi="Arial" w:cs="Arial"/>
                <w:b/>
                <w:bCs/>
                <w:color w:val="000000"/>
                <w:sz w:val="16"/>
                <w:szCs w:val="16"/>
              </w:rPr>
            </w:pPr>
            <w:r w:rsidRPr="00D26160">
              <w:rPr>
                <w:rFonts w:ascii="Arial" w:hAnsi="Arial" w:cs="Arial"/>
                <w:b/>
                <w:bCs/>
                <w:color w:val="000000"/>
                <w:sz w:val="16"/>
                <w:szCs w:val="16"/>
              </w:rPr>
              <w:t>I</w:t>
            </w:r>
          </w:p>
        </w:tc>
        <w:tc>
          <w:tcPr>
            <w:tcW w:w="8284" w:type="dxa"/>
            <w:tcBorders>
              <w:top w:val="nil"/>
              <w:left w:val="nil"/>
              <w:bottom w:val="single" w:sz="4" w:space="0" w:color="000000"/>
              <w:right w:val="single" w:sz="4" w:space="0" w:color="000000"/>
            </w:tcBorders>
            <w:shd w:val="clear" w:color="DDDDDD" w:fill="DDDDDD"/>
            <w:noWrap/>
            <w:vAlign w:val="bottom"/>
            <w:hideMark/>
          </w:tcPr>
          <w:p w14:paraId="725D4707" w14:textId="77777777" w:rsidR="00480EC0" w:rsidRPr="00D26160" w:rsidRDefault="00480EC0" w:rsidP="00EF2733">
            <w:pPr>
              <w:rPr>
                <w:rFonts w:ascii="Arial" w:hAnsi="Arial" w:cs="Arial"/>
                <w:b/>
                <w:bCs/>
                <w:color w:val="000000"/>
                <w:sz w:val="16"/>
                <w:szCs w:val="16"/>
              </w:rPr>
            </w:pPr>
            <w:r w:rsidRPr="00D26160">
              <w:rPr>
                <w:rFonts w:ascii="Arial" w:hAnsi="Arial" w:cs="Arial"/>
                <w:b/>
                <w:bCs/>
                <w:color w:val="000000"/>
                <w:sz w:val="16"/>
                <w:szCs w:val="16"/>
              </w:rPr>
              <w:t>ATESTADO DE CAPACIDADE TÉCNICA CONTENDO O “PORTAL DE TRANSPARÊNCIA”</w:t>
            </w:r>
          </w:p>
        </w:tc>
        <w:tc>
          <w:tcPr>
            <w:tcW w:w="425" w:type="dxa"/>
            <w:tcBorders>
              <w:top w:val="nil"/>
              <w:left w:val="nil"/>
              <w:bottom w:val="single" w:sz="4" w:space="0" w:color="000000"/>
              <w:right w:val="single" w:sz="4" w:space="0" w:color="000000"/>
            </w:tcBorders>
            <w:shd w:val="clear" w:color="DDDDDD" w:fill="DDDDDD"/>
            <w:noWrap/>
            <w:vAlign w:val="bottom"/>
            <w:hideMark/>
          </w:tcPr>
          <w:p w14:paraId="7F7AD0EC" w14:textId="77777777" w:rsidR="00480EC0" w:rsidRPr="00D26160" w:rsidRDefault="00480EC0" w:rsidP="00EF2733">
            <w:pPr>
              <w:jc w:val="right"/>
              <w:rPr>
                <w:rFonts w:ascii="Arial" w:hAnsi="Arial" w:cs="Arial"/>
                <w:b/>
                <w:bCs/>
                <w:color w:val="000000"/>
                <w:sz w:val="16"/>
                <w:szCs w:val="16"/>
              </w:rPr>
            </w:pPr>
            <w:r w:rsidRPr="00D26160">
              <w:rPr>
                <w:rFonts w:ascii="Arial" w:hAnsi="Arial" w:cs="Arial"/>
                <w:b/>
                <w:bCs/>
                <w:color w:val="000000"/>
                <w:sz w:val="16"/>
                <w:szCs w:val="16"/>
              </w:rPr>
              <w:t>1</w:t>
            </w:r>
          </w:p>
        </w:tc>
        <w:tc>
          <w:tcPr>
            <w:tcW w:w="284" w:type="dxa"/>
            <w:tcBorders>
              <w:top w:val="nil"/>
              <w:left w:val="nil"/>
              <w:bottom w:val="single" w:sz="4" w:space="0" w:color="000000"/>
              <w:right w:val="single" w:sz="4" w:space="0" w:color="000000"/>
            </w:tcBorders>
            <w:shd w:val="clear" w:color="DDDDDD" w:fill="DDDDDD"/>
            <w:noWrap/>
            <w:vAlign w:val="bottom"/>
            <w:hideMark/>
          </w:tcPr>
          <w:p w14:paraId="25ADF7D4" w14:textId="77777777" w:rsidR="00480EC0" w:rsidRPr="00D26160" w:rsidRDefault="00480EC0" w:rsidP="00EF2733">
            <w:pPr>
              <w:jc w:val="right"/>
              <w:rPr>
                <w:rFonts w:ascii="Arial" w:hAnsi="Arial" w:cs="Arial"/>
                <w:b/>
                <w:bCs/>
                <w:color w:val="000000"/>
                <w:sz w:val="16"/>
                <w:szCs w:val="16"/>
              </w:rPr>
            </w:pPr>
            <w:r w:rsidRPr="00D26160">
              <w:rPr>
                <w:rFonts w:ascii="Arial" w:hAnsi="Arial" w:cs="Arial"/>
                <w:b/>
                <w:bCs/>
                <w:color w:val="000000"/>
                <w:sz w:val="16"/>
                <w:szCs w:val="16"/>
              </w:rPr>
              <w:t>0</w:t>
            </w:r>
          </w:p>
        </w:tc>
      </w:tr>
      <w:tr w:rsidR="00480EC0" w:rsidRPr="00D26160" w14:paraId="47EB9BFB" w14:textId="77777777" w:rsidTr="00EF2733">
        <w:trPr>
          <w:trHeight w:val="285"/>
        </w:trPr>
        <w:tc>
          <w:tcPr>
            <w:tcW w:w="500" w:type="dxa"/>
            <w:tcBorders>
              <w:top w:val="nil"/>
              <w:left w:val="single" w:sz="4" w:space="0" w:color="000000"/>
              <w:bottom w:val="single" w:sz="4" w:space="0" w:color="000000"/>
              <w:right w:val="single" w:sz="4" w:space="0" w:color="000000"/>
            </w:tcBorders>
            <w:shd w:val="clear" w:color="EEEEEE" w:fill="EEEEEE"/>
            <w:noWrap/>
            <w:hideMark/>
          </w:tcPr>
          <w:p w14:paraId="667007BF" w14:textId="77777777" w:rsidR="00480EC0" w:rsidRPr="00D26160" w:rsidRDefault="00480EC0" w:rsidP="00EF2733">
            <w:pPr>
              <w:rPr>
                <w:rFonts w:ascii="Arial" w:hAnsi="Arial" w:cs="Arial"/>
                <w:b/>
                <w:bCs/>
                <w:color w:val="000000"/>
                <w:sz w:val="16"/>
                <w:szCs w:val="16"/>
              </w:rPr>
            </w:pPr>
            <w:r w:rsidRPr="00D26160">
              <w:rPr>
                <w:rFonts w:ascii="Arial" w:hAnsi="Arial" w:cs="Arial"/>
                <w:b/>
                <w:bCs/>
                <w:color w:val="000000"/>
                <w:sz w:val="16"/>
                <w:szCs w:val="16"/>
              </w:rPr>
              <w:t>J</w:t>
            </w:r>
          </w:p>
        </w:tc>
        <w:tc>
          <w:tcPr>
            <w:tcW w:w="8284" w:type="dxa"/>
            <w:tcBorders>
              <w:top w:val="nil"/>
              <w:left w:val="nil"/>
              <w:bottom w:val="single" w:sz="4" w:space="0" w:color="000000"/>
              <w:right w:val="single" w:sz="4" w:space="0" w:color="000000"/>
            </w:tcBorders>
            <w:shd w:val="clear" w:color="EEEEEE" w:fill="EEEEEE"/>
            <w:noWrap/>
            <w:vAlign w:val="bottom"/>
            <w:hideMark/>
          </w:tcPr>
          <w:p w14:paraId="72E625F1" w14:textId="77777777" w:rsidR="00480EC0" w:rsidRPr="00D26160" w:rsidRDefault="00480EC0" w:rsidP="00EF2733">
            <w:pPr>
              <w:rPr>
                <w:rFonts w:ascii="Arial" w:hAnsi="Arial" w:cs="Arial"/>
                <w:b/>
                <w:bCs/>
                <w:color w:val="000000"/>
                <w:sz w:val="16"/>
                <w:szCs w:val="16"/>
              </w:rPr>
            </w:pPr>
            <w:r w:rsidRPr="00D26160">
              <w:rPr>
                <w:rFonts w:ascii="Arial" w:hAnsi="Arial" w:cs="Arial"/>
                <w:b/>
                <w:bCs/>
                <w:color w:val="000000"/>
                <w:sz w:val="16"/>
                <w:szCs w:val="16"/>
              </w:rPr>
              <w:t>ATESTADO DE CAPACIDADE TÉCNICA CONTENDO O “GESTOR BI - Business Inteligence”</w:t>
            </w:r>
          </w:p>
        </w:tc>
        <w:tc>
          <w:tcPr>
            <w:tcW w:w="425" w:type="dxa"/>
            <w:tcBorders>
              <w:top w:val="nil"/>
              <w:left w:val="nil"/>
              <w:bottom w:val="single" w:sz="4" w:space="0" w:color="000000"/>
              <w:right w:val="single" w:sz="4" w:space="0" w:color="000000"/>
            </w:tcBorders>
            <w:shd w:val="clear" w:color="EEEEEE" w:fill="EEEEEE"/>
            <w:noWrap/>
            <w:vAlign w:val="bottom"/>
            <w:hideMark/>
          </w:tcPr>
          <w:p w14:paraId="024A7C8D" w14:textId="77777777" w:rsidR="00480EC0" w:rsidRPr="00D26160" w:rsidRDefault="00480EC0" w:rsidP="00EF2733">
            <w:pPr>
              <w:jc w:val="right"/>
              <w:rPr>
                <w:rFonts w:ascii="Arial" w:hAnsi="Arial" w:cs="Arial"/>
                <w:b/>
                <w:bCs/>
                <w:color w:val="000000"/>
                <w:sz w:val="16"/>
                <w:szCs w:val="16"/>
              </w:rPr>
            </w:pPr>
            <w:r w:rsidRPr="00D26160">
              <w:rPr>
                <w:rFonts w:ascii="Arial" w:hAnsi="Arial" w:cs="Arial"/>
                <w:b/>
                <w:bCs/>
                <w:color w:val="000000"/>
                <w:sz w:val="16"/>
                <w:szCs w:val="16"/>
              </w:rPr>
              <w:t>2</w:t>
            </w:r>
          </w:p>
        </w:tc>
        <w:tc>
          <w:tcPr>
            <w:tcW w:w="284" w:type="dxa"/>
            <w:tcBorders>
              <w:top w:val="nil"/>
              <w:left w:val="nil"/>
              <w:bottom w:val="single" w:sz="4" w:space="0" w:color="000000"/>
              <w:right w:val="single" w:sz="4" w:space="0" w:color="000000"/>
            </w:tcBorders>
            <w:shd w:val="clear" w:color="EEEEEE" w:fill="EEEEEE"/>
            <w:noWrap/>
            <w:vAlign w:val="bottom"/>
            <w:hideMark/>
          </w:tcPr>
          <w:p w14:paraId="7E98D335" w14:textId="77777777" w:rsidR="00480EC0" w:rsidRPr="00D26160" w:rsidRDefault="00480EC0" w:rsidP="00EF2733">
            <w:pPr>
              <w:jc w:val="right"/>
              <w:rPr>
                <w:rFonts w:ascii="Arial" w:hAnsi="Arial" w:cs="Arial"/>
                <w:b/>
                <w:bCs/>
                <w:color w:val="000000"/>
                <w:sz w:val="16"/>
                <w:szCs w:val="16"/>
              </w:rPr>
            </w:pPr>
            <w:r w:rsidRPr="00D26160">
              <w:rPr>
                <w:rFonts w:ascii="Arial" w:hAnsi="Arial" w:cs="Arial"/>
                <w:b/>
                <w:bCs/>
                <w:color w:val="000000"/>
                <w:sz w:val="16"/>
                <w:szCs w:val="16"/>
              </w:rPr>
              <w:t>0</w:t>
            </w:r>
          </w:p>
        </w:tc>
      </w:tr>
      <w:tr w:rsidR="00480EC0" w:rsidRPr="00D26160" w14:paraId="0F3D6B94" w14:textId="77777777" w:rsidTr="00EF2733">
        <w:trPr>
          <w:trHeight w:val="225"/>
        </w:trPr>
        <w:tc>
          <w:tcPr>
            <w:tcW w:w="500" w:type="dxa"/>
            <w:tcBorders>
              <w:top w:val="nil"/>
              <w:left w:val="single" w:sz="4" w:space="0" w:color="000000"/>
              <w:bottom w:val="single" w:sz="4" w:space="0" w:color="000000"/>
              <w:right w:val="single" w:sz="4" w:space="0" w:color="000000"/>
            </w:tcBorders>
            <w:shd w:val="clear" w:color="B2B2B2" w:fill="B2B2B2"/>
            <w:noWrap/>
            <w:hideMark/>
          </w:tcPr>
          <w:p w14:paraId="34CBC32D" w14:textId="77777777" w:rsidR="00480EC0" w:rsidRPr="00D26160" w:rsidRDefault="00480EC0" w:rsidP="00EF2733">
            <w:pPr>
              <w:rPr>
                <w:rFonts w:ascii="Arial" w:hAnsi="Arial" w:cs="Arial"/>
                <w:b/>
                <w:bCs/>
                <w:color w:val="000000"/>
                <w:sz w:val="16"/>
                <w:szCs w:val="16"/>
              </w:rPr>
            </w:pPr>
            <w:r w:rsidRPr="00D26160">
              <w:rPr>
                <w:rFonts w:ascii="Arial" w:hAnsi="Arial" w:cs="Arial"/>
                <w:b/>
                <w:bCs/>
                <w:color w:val="000000"/>
                <w:sz w:val="16"/>
                <w:szCs w:val="16"/>
              </w:rPr>
              <w:t> </w:t>
            </w:r>
          </w:p>
        </w:tc>
        <w:tc>
          <w:tcPr>
            <w:tcW w:w="8284" w:type="dxa"/>
            <w:tcBorders>
              <w:top w:val="nil"/>
              <w:left w:val="nil"/>
              <w:bottom w:val="single" w:sz="4" w:space="0" w:color="000000"/>
              <w:right w:val="single" w:sz="4" w:space="0" w:color="000000"/>
            </w:tcBorders>
            <w:shd w:val="clear" w:color="B2B2B2" w:fill="B2B2B2"/>
            <w:noWrap/>
            <w:hideMark/>
          </w:tcPr>
          <w:p w14:paraId="080B6AC5" w14:textId="77777777" w:rsidR="00480EC0" w:rsidRPr="00D26160" w:rsidRDefault="00480EC0" w:rsidP="00EF2733">
            <w:pPr>
              <w:rPr>
                <w:rFonts w:ascii="Arial" w:hAnsi="Arial" w:cs="Arial"/>
                <w:b/>
                <w:bCs/>
                <w:color w:val="000000"/>
                <w:sz w:val="16"/>
                <w:szCs w:val="16"/>
              </w:rPr>
            </w:pPr>
            <w:r w:rsidRPr="00D26160">
              <w:rPr>
                <w:rFonts w:ascii="Arial" w:hAnsi="Arial" w:cs="Arial"/>
                <w:b/>
                <w:bCs/>
                <w:color w:val="000000"/>
                <w:sz w:val="16"/>
                <w:szCs w:val="16"/>
              </w:rPr>
              <w:t>Total</w:t>
            </w:r>
          </w:p>
        </w:tc>
        <w:tc>
          <w:tcPr>
            <w:tcW w:w="425" w:type="dxa"/>
            <w:tcBorders>
              <w:top w:val="nil"/>
              <w:left w:val="nil"/>
              <w:bottom w:val="single" w:sz="4" w:space="0" w:color="000000"/>
              <w:right w:val="single" w:sz="4" w:space="0" w:color="000000"/>
            </w:tcBorders>
            <w:shd w:val="clear" w:color="B2B2B2" w:fill="B2B2B2"/>
            <w:noWrap/>
            <w:vAlign w:val="bottom"/>
            <w:hideMark/>
          </w:tcPr>
          <w:p w14:paraId="390BBDBE" w14:textId="77777777" w:rsidR="00480EC0" w:rsidRPr="00D26160" w:rsidRDefault="00480EC0" w:rsidP="00EF2733">
            <w:pPr>
              <w:jc w:val="right"/>
              <w:rPr>
                <w:rFonts w:ascii="Arial" w:hAnsi="Arial" w:cs="Arial"/>
                <w:b/>
                <w:bCs/>
                <w:color w:val="000000"/>
                <w:sz w:val="16"/>
                <w:szCs w:val="16"/>
              </w:rPr>
            </w:pPr>
            <w:r w:rsidRPr="00D26160">
              <w:rPr>
                <w:rFonts w:ascii="Arial" w:hAnsi="Arial" w:cs="Arial"/>
                <w:b/>
                <w:bCs/>
                <w:color w:val="000000"/>
                <w:sz w:val="16"/>
                <w:szCs w:val="16"/>
              </w:rPr>
              <w:t>22</w:t>
            </w:r>
          </w:p>
        </w:tc>
        <w:tc>
          <w:tcPr>
            <w:tcW w:w="284" w:type="dxa"/>
            <w:tcBorders>
              <w:top w:val="nil"/>
              <w:left w:val="nil"/>
              <w:bottom w:val="single" w:sz="4" w:space="0" w:color="000000"/>
              <w:right w:val="single" w:sz="4" w:space="0" w:color="000000"/>
            </w:tcBorders>
            <w:shd w:val="clear" w:color="B2B2B2" w:fill="B2B2B2"/>
            <w:noWrap/>
            <w:vAlign w:val="bottom"/>
            <w:hideMark/>
          </w:tcPr>
          <w:p w14:paraId="127AE204" w14:textId="77777777" w:rsidR="00480EC0" w:rsidRPr="00D26160" w:rsidRDefault="00480EC0" w:rsidP="00EF2733">
            <w:pPr>
              <w:jc w:val="right"/>
              <w:rPr>
                <w:rFonts w:ascii="Arial" w:hAnsi="Arial" w:cs="Arial"/>
                <w:b/>
                <w:bCs/>
                <w:color w:val="000000"/>
                <w:sz w:val="16"/>
                <w:szCs w:val="16"/>
              </w:rPr>
            </w:pPr>
            <w:r w:rsidRPr="00D26160">
              <w:rPr>
                <w:rFonts w:ascii="Arial" w:hAnsi="Arial" w:cs="Arial"/>
                <w:b/>
                <w:bCs/>
                <w:color w:val="000000"/>
                <w:sz w:val="16"/>
                <w:szCs w:val="16"/>
              </w:rPr>
              <w:t>0</w:t>
            </w:r>
          </w:p>
        </w:tc>
      </w:tr>
      <w:tr w:rsidR="00480EC0" w:rsidRPr="00D26160" w14:paraId="7D533B89" w14:textId="77777777" w:rsidTr="00EF2733">
        <w:trPr>
          <w:trHeight w:val="285"/>
        </w:trPr>
        <w:tc>
          <w:tcPr>
            <w:tcW w:w="500" w:type="dxa"/>
            <w:tcBorders>
              <w:top w:val="nil"/>
              <w:left w:val="single" w:sz="4" w:space="0" w:color="000000"/>
              <w:bottom w:val="single" w:sz="4" w:space="0" w:color="000000"/>
              <w:right w:val="single" w:sz="4" w:space="0" w:color="000000"/>
            </w:tcBorders>
            <w:shd w:val="clear" w:color="auto" w:fill="auto"/>
            <w:noWrap/>
            <w:hideMark/>
          </w:tcPr>
          <w:p w14:paraId="4254C21D" w14:textId="77777777" w:rsidR="00480EC0" w:rsidRPr="00D26160" w:rsidRDefault="00480EC0" w:rsidP="00EF2733">
            <w:pPr>
              <w:rPr>
                <w:rFonts w:ascii="Arial" w:hAnsi="Arial" w:cs="Arial"/>
                <w:b/>
                <w:bCs/>
                <w:color w:val="000000"/>
                <w:sz w:val="16"/>
                <w:szCs w:val="16"/>
              </w:rPr>
            </w:pPr>
            <w:r w:rsidRPr="00D26160">
              <w:rPr>
                <w:rFonts w:ascii="Arial" w:hAnsi="Arial" w:cs="Arial"/>
                <w:b/>
                <w:bCs/>
                <w:color w:val="000000"/>
                <w:sz w:val="16"/>
                <w:szCs w:val="16"/>
              </w:rPr>
              <w:t>L</w:t>
            </w:r>
          </w:p>
        </w:tc>
        <w:tc>
          <w:tcPr>
            <w:tcW w:w="8284" w:type="dxa"/>
            <w:tcBorders>
              <w:top w:val="nil"/>
              <w:left w:val="nil"/>
              <w:bottom w:val="single" w:sz="4" w:space="0" w:color="000000"/>
              <w:right w:val="single" w:sz="4" w:space="0" w:color="000000"/>
            </w:tcBorders>
            <w:shd w:val="clear" w:color="auto" w:fill="auto"/>
            <w:noWrap/>
            <w:hideMark/>
          </w:tcPr>
          <w:p w14:paraId="48A7B8F6" w14:textId="77777777" w:rsidR="00480EC0" w:rsidRPr="00D26160" w:rsidRDefault="00480EC0" w:rsidP="00EF2733">
            <w:pPr>
              <w:rPr>
                <w:rFonts w:ascii="Arial" w:hAnsi="Arial" w:cs="Arial"/>
                <w:b/>
                <w:bCs/>
                <w:color w:val="000000"/>
                <w:sz w:val="16"/>
                <w:szCs w:val="16"/>
              </w:rPr>
            </w:pPr>
            <w:r w:rsidRPr="00D26160">
              <w:rPr>
                <w:rFonts w:ascii="Arial" w:hAnsi="Arial" w:cs="Arial"/>
                <w:b/>
                <w:bCs/>
                <w:color w:val="000000"/>
                <w:sz w:val="16"/>
                <w:szCs w:val="16"/>
              </w:rPr>
              <w:t>ATESTADO DE CAPACIDADE TÉCNICA CONTENDO TODAS AS ÁREAS ACIMA DESCRITAS</w:t>
            </w:r>
          </w:p>
        </w:tc>
        <w:tc>
          <w:tcPr>
            <w:tcW w:w="425" w:type="dxa"/>
            <w:tcBorders>
              <w:top w:val="nil"/>
              <w:left w:val="nil"/>
              <w:bottom w:val="single" w:sz="4" w:space="0" w:color="000000"/>
              <w:right w:val="single" w:sz="4" w:space="0" w:color="000000"/>
            </w:tcBorders>
            <w:shd w:val="clear" w:color="auto" w:fill="auto"/>
            <w:noWrap/>
            <w:vAlign w:val="bottom"/>
            <w:hideMark/>
          </w:tcPr>
          <w:p w14:paraId="656F9AD1" w14:textId="77777777" w:rsidR="00480EC0" w:rsidRPr="00D26160" w:rsidRDefault="00480EC0" w:rsidP="00EF2733">
            <w:pPr>
              <w:jc w:val="right"/>
              <w:rPr>
                <w:rFonts w:ascii="Arial" w:hAnsi="Arial" w:cs="Arial"/>
                <w:b/>
                <w:bCs/>
                <w:color w:val="000000"/>
                <w:sz w:val="16"/>
                <w:szCs w:val="16"/>
              </w:rPr>
            </w:pPr>
            <w:r w:rsidRPr="00D26160">
              <w:rPr>
                <w:rFonts w:ascii="Arial" w:hAnsi="Arial" w:cs="Arial"/>
                <w:b/>
                <w:bCs/>
                <w:color w:val="000000"/>
                <w:sz w:val="16"/>
                <w:szCs w:val="16"/>
              </w:rPr>
              <w:t>22</w:t>
            </w:r>
          </w:p>
        </w:tc>
        <w:tc>
          <w:tcPr>
            <w:tcW w:w="284" w:type="dxa"/>
            <w:tcBorders>
              <w:top w:val="nil"/>
              <w:left w:val="nil"/>
              <w:bottom w:val="single" w:sz="4" w:space="0" w:color="000000"/>
              <w:right w:val="single" w:sz="4" w:space="0" w:color="000000"/>
            </w:tcBorders>
            <w:shd w:val="clear" w:color="auto" w:fill="auto"/>
            <w:noWrap/>
            <w:vAlign w:val="bottom"/>
            <w:hideMark/>
          </w:tcPr>
          <w:p w14:paraId="059341E2" w14:textId="77777777" w:rsidR="00480EC0" w:rsidRPr="00D26160" w:rsidRDefault="00480EC0" w:rsidP="00EF2733">
            <w:pPr>
              <w:jc w:val="right"/>
              <w:rPr>
                <w:rFonts w:ascii="Arial" w:hAnsi="Arial" w:cs="Arial"/>
                <w:b/>
                <w:bCs/>
                <w:color w:val="000000"/>
                <w:sz w:val="16"/>
                <w:szCs w:val="16"/>
              </w:rPr>
            </w:pPr>
            <w:r w:rsidRPr="00D26160">
              <w:rPr>
                <w:rFonts w:ascii="Arial" w:hAnsi="Arial" w:cs="Arial"/>
                <w:b/>
                <w:bCs/>
                <w:color w:val="000000"/>
                <w:sz w:val="16"/>
                <w:szCs w:val="16"/>
              </w:rPr>
              <w:t>0</w:t>
            </w:r>
          </w:p>
        </w:tc>
      </w:tr>
      <w:tr w:rsidR="00480EC0" w:rsidRPr="00D26160" w14:paraId="4E75B61F" w14:textId="77777777" w:rsidTr="00EF2733">
        <w:trPr>
          <w:trHeight w:val="285"/>
        </w:trPr>
        <w:tc>
          <w:tcPr>
            <w:tcW w:w="8784" w:type="dxa"/>
            <w:gridSpan w:val="2"/>
            <w:tcBorders>
              <w:top w:val="single" w:sz="4" w:space="0" w:color="000000"/>
              <w:left w:val="single" w:sz="4" w:space="0" w:color="000000"/>
              <w:bottom w:val="single" w:sz="4" w:space="0" w:color="000000"/>
              <w:right w:val="single" w:sz="4" w:space="0" w:color="000000"/>
            </w:tcBorders>
            <w:shd w:val="clear" w:color="CCCCCC" w:fill="CCCCCC"/>
            <w:noWrap/>
            <w:vAlign w:val="center"/>
            <w:hideMark/>
          </w:tcPr>
          <w:p w14:paraId="7D1FFF10" w14:textId="77777777" w:rsidR="00480EC0" w:rsidRPr="00D26160" w:rsidRDefault="00480EC0" w:rsidP="00EF2733">
            <w:pPr>
              <w:jc w:val="right"/>
              <w:rPr>
                <w:rFonts w:ascii="Arial" w:hAnsi="Arial" w:cs="Arial"/>
                <w:b/>
                <w:bCs/>
                <w:color w:val="000000"/>
                <w:sz w:val="16"/>
                <w:szCs w:val="16"/>
              </w:rPr>
            </w:pPr>
            <w:r w:rsidRPr="00D26160">
              <w:rPr>
                <w:rFonts w:ascii="Arial" w:hAnsi="Arial" w:cs="Arial"/>
                <w:b/>
                <w:bCs/>
                <w:color w:val="000000"/>
                <w:sz w:val="16"/>
                <w:szCs w:val="16"/>
              </w:rPr>
              <w:t>Total geral do QEL:</w:t>
            </w:r>
          </w:p>
        </w:tc>
        <w:tc>
          <w:tcPr>
            <w:tcW w:w="425" w:type="dxa"/>
            <w:tcBorders>
              <w:top w:val="nil"/>
              <w:left w:val="nil"/>
              <w:bottom w:val="single" w:sz="4" w:space="0" w:color="000000"/>
              <w:right w:val="single" w:sz="4" w:space="0" w:color="000000"/>
            </w:tcBorders>
            <w:shd w:val="clear" w:color="CCCCCC" w:fill="CCCCCC"/>
            <w:noWrap/>
            <w:vAlign w:val="bottom"/>
            <w:hideMark/>
          </w:tcPr>
          <w:p w14:paraId="4F88F23C" w14:textId="77777777" w:rsidR="00480EC0" w:rsidRPr="00D26160" w:rsidRDefault="00480EC0" w:rsidP="00EF2733">
            <w:pPr>
              <w:jc w:val="right"/>
              <w:rPr>
                <w:rFonts w:ascii="Arial" w:hAnsi="Arial" w:cs="Arial"/>
                <w:b/>
                <w:bCs/>
                <w:color w:val="000000"/>
                <w:sz w:val="16"/>
                <w:szCs w:val="16"/>
              </w:rPr>
            </w:pPr>
            <w:r w:rsidRPr="00D26160">
              <w:rPr>
                <w:rFonts w:ascii="Arial" w:hAnsi="Arial" w:cs="Arial"/>
                <w:b/>
                <w:bCs/>
                <w:color w:val="000000"/>
                <w:sz w:val="16"/>
                <w:szCs w:val="16"/>
              </w:rPr>
              <w:t>44</w:t>
            </w:r>
          </w:p>
        </w:tc>
        <w:tc>
          <w:tcPr>
            <w:tcW w:w="284" w:type="dxa"/>
            <w:tcBorders>
              <w:top w:val="nil"/>
              <w:left w:val="nil"/>
              <w:bottom w:val="single" w:sz="4" w:space="0" w:color="000000"/>
              <w:right w:val="single" w:sz="4" w:space="0" w:color="000000"/>
            </w:tcBorders>
            <w:shd w:val="clear" w:color="CCCCCC" w:fill="CCCCCC"/>
            <w:noWrap/>
            <w:vAlign w:val="bottom"/>
            <w:hideMark/>
          </w:tcPr>
          <w:p w14:paraId="53C1D784" w14:textId="77777777" w:rsidR="00480EC0" w:rsidRPr="00D26160" w:rsidRDefault="00480EC0" w:rsidP="00EF2733">
            <w:pPr>
              <w:jc w:val="right"/>
              <w:rPr>
                <w:rFonts w:ascii="Arial" w:hAnsi="Arial" w:cs="Arial"/>
                <w:b/>
                <w:bCs/>
                <w:color w:val="000000"/>
                <w:sz w:val="16"/>
                <w:szCs w:val="16"/>
              </w:rPr>
            </w:pPr>
            <w:r w:rsidRPr="00D26160">
              <w:rPr>
                <w:rFonts w:ascii="Arial" w:hAnsi="Arial" w:cs="Arial"/>
                <w:b/>
                <w:bCs/>
                <w:color w:val="000000"/>
                <w:sz w:val="16"/>
                <w:szCs w:val="16"/>
              </w:rPr>
              <w:t>0</w:t>
            </w:r>
          </w:p>
        </w:tc>
      </w:tr>
    </w:tbl>
    <w:p w14:paraId="69C56AD6" w14:textId="763D086F" w:rsidR="00480EC0" w:rsidRDefault="00480EC0" w:rsidP="009E3718">
      <w:pPr>
        <w:tabs>
          <w:tab w:val="left" w:pos="800"/>
        </w:tabs>
        <w:rPr>
          <w:rFonts w:ascii="Calibri" w:hAnsi="Calibri" w:cs="Arial"/>
          <w:sz w:val="22"/>
          <w:szCs w:val="22"/>
        </w:rPr>
      </w:pPr>
    </w:p>
    <w:p w14:paraId="1E797566" w14:textId="34999343" w:rsidR="00480EC0" w:rsidRDefault="00480EC0" w:rsidP="009E3718">
      <w:pPr>
        <w:tabs>
          <w:tab w:val="left" w:pos="800"/>
        </w:tabs>
        <w:rPr>
          <w:rFonts w:ascii="Calibri" w:hAnsi="Calibri" w:cs="Arial"/>
          <w:sz w:val="22"/>
          <w:szCs w:val="22"/>
        </w:rPr>
      </w:pPr>
    </w:p>
    <w:p w14:paraId="02B33694" w14:textId="304178F3" w:rsidR="00480EC0" w:rsidRDefault="00480EC0" w:rsidP="009E3718">
      <w:pPr>
        <w:tabs>
          <w:tab w:val="left" w:pos="800"/>
        </w:tabs>
        <w:rPr>
          <w:rFonts w:ascii="Calibri" w:hAnsi="Calibri" w:cs="Arial"/>
          <w:sz w:val="22"/>
          <w:szCs w:val="22"/>
        </w:rPr>
      </w:pPr>
    </w:p>
    <w:p w14:paraId="0A5992BF" w14:textId="77777777" w:rsidR="00480EC0" w:rsidRPr="00BB2BFD" w:rsidRDefault="00480EC0" w:rsidP="00480EC0">
      <w:pPr>
        <w:spacing w:line="200" w:lineRule="atLeast"/>
        <w:rPr>
          <w:rFonts w:ascii="Calibri" w:hAnsi="Calibri"/>
          <w:szCs w:val="24"/>
        </w:rPr>
      </w:pPr>
      <w:r w:rsidRPr="00BB2BFD">
        <w:rPr>
          <w:rFonts w:ascii="Calibri" w:hAnsi="Calibri" w:cs="Arial"/>
          <w:szCs w:val="24"/>
        </w:rPr>
        <w:t>Os Atestados deverão conter identificação do contratado e contratante (Nome, CNPJ, Endereço, telefone), assim como as informações do(s) contrato (s) (número, prazos, objeto).</w:t>
      </w:r>
    </w:p>
    <w:p w14:paraId="295F4F14" w14:textId="77777777" w:rsidR="00480EC0" w:rsidRPr="00BB2BFD" w:rsidRDefault="00480EC0" w:rsidP="00480EC0">
      <w:pPr>
        <w:spacing w:line="200" w:lineRule="atLeast"/>
        <w:rPr>
          <w:rFonts w:ascii="Calibri" w:hAnsi="Calibri" w:cs="Arial"/>
          <w:szCs w:val="24"/>
        </w:rPr>
      </w:pPr>
    </w:p>
    <w:p w14:paraId="486973C1" w14:textId="77777777" w:rsidR="00480EC0" w:rsidRPr="00BB2BFD" w:rsidRDefault="00480EC0" w:rsidP="00480EC0">
      <w:pPr>
        <w:spacing w:line="200" w:lineRule="atLeast"/>
        <w:rPr>
          <w:rFonts w:ascii="Calibri" w:hAnsi="Calibri"/>
          <w:szCs w:val="24"/>
        </w:rPr>
      </w:pPr>
      <w:r w:rsidRPr="00BB2BFD">
        <w:rPr>
          <w:rFonts w:ascii="Calibri" w:hAnsi="Calibri" w:cs="Arial"/>
          <w:szCs w:val="24"/>
        </w:rPr>
        <w:t>O atestado de capacidade técnica tem a finalidade de comprovar que a licitante forneceu ou está fornecendo o objeto, satisfatoriamente, em características, quantidades e prazos de acordo com o objeto da licitação.</w:t>
      </w:r>
    </w:p>
    <w:p w14:paraId="108A8384" w14:textId="77777777" w:rsidR="00480EC0" w:rsidRPr="00BB2BFD" w:rsidRDefault="00480EC0" w:rsidP="00480EC0">
      <w:pPr>
        <w:spacing w:line="200" w:lineRule="atLeast"/>
        <w:rPr>
          <w:rFonts w:ascii="Calibri" w:hAnsi="Calibri" w:cs="Arial"/>
          <w:szCs w:val="24"/>
        </w:rPr>
      </w:pPr>
    </w:p>
    <w:p w14:paraId="2CE40E9C" w14:textId="77777777" w:rsidR="00480EC0" w:rsidRPr="00BB2BFD" w:rsidRDefault="00480EC0" w:rsidP="00480EC0">
      <w:pPr>
        <w:spacing w:line="200" w:lineRule="atLeast"/>
        <w:rPr>
          <w:rFonts w:ascii="Calibri" w:hAnsi="Calibri"/>
          <w:szCs w:val="24"/>
        </w:rPr>
      </w:pPr>
      <w:r w:rsidRPr="00BB2BFD">
        <w:rPr>
          <w:rFonts w:ascii="Calibri" w:hAnsi="Calibri" w:cs="Arial"/>
          <w:szCs w:val="24"/>
        </w:rPr>
        <w:t>O atestado de capacidade técnica poderá ser emitido por pessoa jurídica de direito público ou privado.</w:t>
      </w:r>
    </w:p>
    <w:p w14:paraId="44113E3A" w14:textId="77777777" w:rsidR="00480EC0" w:rsidRPr="00BB2BFD" w:rsidRDefault="00480EC0" w:rsidP="00480EC0">
      <w:pPr>
        <w:spacing w:line="200" w:lineRule="atLeast"/>
        <w:rPr>
          <w:rFonts w:ascii="Calibri" w:hAnsi="Calibri" w:cs="Arial"/>
          <w:szCs w:val="24"/>
        </w:rPr>
      </w:pPr>
    </w:p>
    <w:p w14:paraId="648D22D1" w14:textId="77777777" w:rsidR="00480EC0" w:rsidRPr="00BB2BFD" w:rsidRDefault="00480EC0" w:rsidP="00480EC0">
      <w:pPr>
        <w:spacing w:line="200" w:lineRule="atLeast"/>
        <w:rPr>
          <w:rFonts w:ascii="Calibri" w:hAnsi="Calibri"/>
          <w:szCs w:val="24"/>
        </w:rPr>
      </w:pPr>
      <w:r w:rsidRPr="00BB2BFD">
        <w:rPr>
          <w:rFonts w:ascii="Calibri" w:hAnsi="Calibri" w:cs="Arial"/>
          <w:szCs w:val="24"/>
        </w:rPr>
        <w:t>O atestado emitido por pessoa jurídica de direito privado deverá ser apresentado em papel timbrado da emitente, comprovando ter a licitante aptidão para desempenho da atividade pertinente e compatível em características com o objeto da licitação, devendo os mesmos conter: logomarca da empresa com o nome e endereço da mesma, nome do profissional responsável, com firma reconhecida em cartório, telefone para contato e descrição dos serviços realizados.</w:t>
      </w:r>
    </w:p>
    <w:p w14:paraId="157D8D69" w14:textId="77777777" w:rsidR="00480EC0" w:rsidRPr="00BB2BFD" w:rsidRDefault="00480EC0" w:rsidP="00480EC0">
      <w:pPr>
        <w:spacing w:line="200" w:lineRule="atLeast"/>
        <w:rPr>
          <w:rFonts w:ascii="Calibri" w:hAnsi="Calibri" w:cs="Arial"/>
          <w:szCs w:val="24"/>
        </w:rPr>
      </w:pPr>
    </w:p>
    <w:p w14:paraId="0CA6B4B0" w14:textId="77777777" w:rsidR="00480EC0" w:rsidRPr="00BB2BFD" w:rsidRDefault="00480EC0" w:rsidP="00480EC0">
      <w:pPr>
        <w:spacing w:line="200" w:lineRule="atLeast"/>
        <w:rPr>
          <w:rFonts w:ascii="Calibri" w:hAnsi="Calibri"/>
          <w:szCs w:val="24"/>
        </w:rPr>
      </w:pPr>
      <w:r w:rsidRPr="00BB2BFD">
        <w:rPr>
          <w:rFonts w:ascii="Calibri" w:hAnsi="Calibri" w:cs="Arial"/>
          <w:szCs w:val="24"/>
        </w:rPr>
        <w:t>Deverá ficar explícito no atestado de capacidade técnica que os serviços de implantação foram executados em definitivo, ou seja, os módulos deverão estar implantados e em plena operação no contratante, não podendo ser aceito atestados de serviços prestados parcialmente.</w:t>
      </w:r>
    </w:p>
    <w:p w14:paraId="1315ED1D" w14:textId="509548B7" w:rsidR="00480EC0" w:rsidRPr="00BB2BFD" w:rsidRDefault="00480EC0" w:rsidP="00480EC0">
      <w:pPr>
        <w:tabs>
          <w:tab w:val="left" w:pos="800"/>
        </w:tabs>
        <w:spacing w:line="200" w:lineRule="atLeast"/>
        <w:rPr>
          <w:rFonts w:ascii="Calibri" w:hAnsi="Calibri"/>
          <w:szCs w:val="24"/>
        </w:rPr>
      </w:pPr>
      <w:r w:rsidRPr="00BB2BFD">
        <w:rPr>
          <w:rStyle w:val="Fontepargpadro1"/>
          <w:rFonts w:ascii="Calibri" w:hAnsi="Calibri" w:cs="Arial"/>
          <w:szCs w:val="24"/>
        </w:rPr>
        <w:lastRenderedPageBreak/>
        <w:t xml:space="preserve">O atestado poderá ser objeto de diligência, a qualquer momento </w:t>
      </w:r>
      <w:r w:rsidR="00132E8C">
        <w:rPr>
          <w:rStyle w:val="Fontepargpadro1"/>
          <w:rFonts w:ascii="Calibri" w:hAnsi="Calibri" w:cs="Arial"/>
          <w:szCs w:val="24"/>
        </w:rPr>
        <w:t>do certame</w:t>
      </w:r>
      <w:r w:rsidRPr="00BB2BFD">
        <w:rPr>
          <w:rStyle w:val="Fontepargpadro1"/>
          <w:rFonts w:ascii="Calibri" w:hAnsi="Calibri" w:cs="Arial"/>
          <w:szCs w:val="24"/>
        </w:rPr>
        <w:t>, junto à pessoa jurídica que o forneceu, inclusive com a solicitação da comprovação mediante cópias autenticadas dos contratos e documentos que lhe deram origem, visita às pessoas jurídicas que os expediram e os respectivos locais onde os serviços foram ou estão sendo executados.</w:t>
      </w:r>
    </w:p>
    <w:p w14:paraId="5AC9CA0F" w14:textId="77777777" w:rsidR="00480EC0" w:rsidRDefault="00480EC0" w:rsidP="009E3718">
      <w:pPr>
        <w:tabs>
          <w:tab w:val="left" w:pos="800"/>
        </w:tabs>
        <w:rPr>
          <w:rFonts w:ascii="Calibri" w:hAnsi="Calibri" w:cs="Arial"/>
          <w:sz w:val="22"/>
          <w:szCs w:val="22"/>
        </w:rPr>
      </w:pPr>
    </w:p>
    <w:p w14:paraId="4E8B14CD" w14:textId="77777777" w:rsidR="009E3718" w:rsidRPr="00667088" w:rsidRDefault="009E3718" w:rsidP="009E3718">
      <w:pPr>
        <w:tabs>
          <w:tab w:val="left" w:pos="800"/>
        </w:tabs>
        <w:rPr>
          <w:rFonts w:ascii="Calibri" w:eastAsia="Arial" w:hAnsi="Calibri" w:cs="Arial"/>
          <w:spacing w:val="-1"/>
          <w:sz w:val="22"/>
          <w:szCs w:val="22"/>
        </w:rPr>
      </w:pPr>
    </w:p>
    <w:p w14:paraId="442EE65F" w14:textId="77777777" w:rsidR="009E3718" w:rsidRPr="00667088" w:rsidRDefault="009E3718" w:rsidP="009E3718">
      <w:pPr>
        <w:pStyle w:val="Corpodetexto"/>
        <w:spacing w:line="276" w:lineRule="auto"/>
        <w:ind w:right="-36"/>
        <w:rPr>
          <w:rFonts w:ascii="Calibri" w:hAnsi="Calibri" w:cs="Arial"/>
          <w:sz w:val="22"/>
          <w:szCs w:val="22"/>
        </w:rPr>
      </w:pPr>
      <w:r w:rsidRPr="00667088">
        <w:rPr>
          <w:rStyle w:val="Ttulo2Char"/>
          <w:rFonts w:ascii="Calibri" w:hAnsi="Calibri" w:cs="Arial"/>
          <w:b/>
          <w:sz w:val="22"/>
          <w:szCs w:val="22"/>
          <w:lang w:val="pt-BR"/>
        </w:rPr>
        <w:t>6.7</w:t>
      </w:r>
      <w:r w:rsidRPr="00667088">
        <w:rPr>
          <w:rFonts w:ascii="Calibri" w:hAnsi="Calibri" w:cs="Arial"/>
          <w:sz w:val="22"/>
          <w:szCs w:val="22"/>
        </w:rPr>
        <w:t xml:space="preserve"> DA DECLARAÇÃO DO CUMPRIMENTO DO ART. 7º, INCISO XXXIII DA CONSTITUIÇÃO FEDERAL</w:t>
      </w:r>
    </w:p>
    <w:p w14:paraId="564893A4" w14:textId="77777777" w:rsidR="009E3718" w:rsidRPr="00667088" w:rsidRDefault="009E3718" w:rsidP="009E3718">
      <w:pPr>
        <w:pStyle w:val="Corpodetexto"/>
        <w:spacing w:line="276" w:lineRule="auto"/>
        <w:ind w:right="-36"/>
        <w:rPr>
          <w:rFonts w:ascii="Calibri" w:hAnsi="Calibri" w:cs="Arial"/>
          <w:color w:val="FF0000"/>
          <w:sz w:val="22"/>
          <w:szCs w:val="22"/>
        </w:rPr>
      </w:pPr>
    </w:p>
    <w:p w14:paraId="3954DF35" w14:textId="77777777" w:rsidR="009E3718" w:rsidRPr="00667088" w:rsidRDefault="009E3718" w:rsidP="009E3718">
      <w:pPr>
        <w:pStyle w:val="Corpodetexto"/>
        <w:spacing w:line="276" w:lineRule="auto"/>
        <w:ind w:right="-36"/>
        <w:rPr>
          <w:rFonts w:ascii="Calibri" w:hAnsi="Calibri" w:cs="Arial"/>
          <w:b w:val="0"/>
          <w:sz w:val="22"/>
          <w:szCs w:val="22"/>
        </w:rPr>
      </w:pPr>
      <w:r w:rsidRPr="00667088">
        <w:rPr>
          <w:rStyle w:val="Ttulo3Char"/>
          <w:rFonts w:ascii="Calibri" w:hAnsi="Calibri" w:cs="Arial"/>
          <w:sz w:val="22"/>
          <w:szCs w:val="22"/>
          <w:lang w:val="pt-BR"/>
        </w:rPr>
        <w:t>6.7.1</w:t>
      </w:r>
      <w:r w:rsidRPr="00667088">
        <w:rPr>
          <w:rFonts w:ascii="Calibri" w:hAnsi="Calibri" w:cs="Arial"/>
          <w:sz w:val="22"/>
          <w:szCs w:val="22"/>
        </w:rPr>
        <w:t xml:space="preserve"> </w:t>
      </w:r>
      <w:r w:rsidRPr="00667088">
        <w:rPr>
          <w:rFonts w:ascii="Calibri" w:hAnsi="Calibri" w:cs="Arial"/>
          <w:b w:val="0"/>
          <w:sz w:val="22"/>
          <w:szCs w:val="22"/>
        </w:rPr>
        <w:t xml:space="preserve">Todos os licitantes, inclusive as microempresas e empresas de pequeno porte, deverão apresentar declaração, na forma do </w:t>
      </w:r>
      <w:r w:rsidRPr="00667088">
        <w:rPr>
          <w:rFonts w:ascii="Calibri" w:hAnsi="Calibri" w:cs="Arial"/>
          <w:b w:val="0"/>
          <w:sz w:val="22"/>
          <w:szCs w:val="22"/>
          <w:lang w:val="pt-BR"/>
        </w:rPr>
        <w:t>a</w:t>
      </w:r>
      <w:r w:rsidRPr="00667088">
        <w:rPr>
          <w:rFonts w:ascii="Calibri" w:hAnsi="Calibri" w:cs="Arial"/>
          <w:b w:val="0"/>
          <w:sz w:val="22"/>
          <w:szCs w:val="22"/>
        </w:rPr>
        <w:t>nexo</w:t>
      </w:r>
      <w:r w:rsidRPr="00667088">
        <w:rPr>
          <w:rFonts w:ascii="Calibri" w:hAnsi="Calibri" w:cs="Arial"/>
          <w:b w:val="0"/>
          <w:sz w:val="22"/>
          <w:szCs w:val="22"/>
          <w:lang w:val="pt-BR"/>
        </w:rPr>
        <w:t xml:space="preserve"> IV, </w:t>
      </w:r>
      <w:r w:rsidRPr="00667088">
        <w:rPr>
          <w:rFonts w:ascii="Calibri" w:hAnsi="Calibri" w:cs="Arial"/>
          <w:b w:val="0"/>
          <w:sz w:val="22"/>
          <w:szCs w:val="22"/>
        </w:rPr>
        <w:t>de que não possuem em seus quadros funcionais nenhum menor de dezoito anos desempenhando trabalho noturno, perigoso ou insalubre ou qualquer trabalho por menor de dezesseis anos, na forma do art. 7º, inciso XXXIII, da Constituição Federal.</w:t>
      </w:r>
    </w:p>
    <w:p w14:paraId="0803CBEC" w14:textId="77777777" w:rsidR="009E3718" w:rsidRPr="00667088" w:rsidRDefault="009E3718" w:rsidP="009E3718">
      <w:pPr>
        <w:pStyle w:val="Corpodetexto"/>
        <w:spacing w:line="276" w:lineRule="auto"/>
        <w:ind w:right="-36"/>
        <w:rPr>
          <w:rFonts w:ascii="Calibri" w:hAnsi="Calibri" w:cs="Arial"/>
          <w:b w:val="0"/>
          <w:sz w:val="22"/>
          <w:szCs w:val="22"/>
        </w:rPr>
      </w:pPr>
    </w:p>
    <w:p w14:paraId="14B2E425" w14:textId="77777777" w:rsidR="009E3718" w:rsidRPr="00667088" w:rsidRDefault="009E3718" w:rsidP="009E3718">
      <w:pPr>
        <w:pStyle w:val="Corpodetexto"/>
        <w:spacing w:line="276" w:lineRule="auto"/>
        <w:ind w:right="-36"/>
        <w:rPr>
          <w:rFonts w:ascii="Calibri" w:hAnsi="Calibri" w:cs="Arial"/>
          <w:b w:val="0"/>
          <w:sz w:val="22"/>
          <w:szCs w:val="22"/>
        </w:rPr>
      </w:pPr>
      <w:r w:rsidRPr="00667088">
        <w:rPr>
          <w:rStyle w:val="Ttulo3Char"/>
          <w:rFonts w:ascii="Calibri" w:hAnsi="Calibri" w:cs="Arial"/>
          <w:sz w:val="22"/>
          <w:szCs w:val="22"/>
          <w:lang w:val="pt-BR"/>
        </w:rPr>
        <w:t>6.7.2</w:t>
      </w:r>
      <w:r w:rsidRPr="00667088">
        <w:rPr>
          <w:rFonts w:ascii="Calibri" w:hAnsi="Calibri" w:cs="Arial"/>
          <w:sz w:val="22"/>
          <w:szCs w:val="22"/>
        </w:rPr>
        <w:t xml:space="preserve"> </w:t>
      </w:r>
      <w:r w:rsidRPr="00667088">
        <w:rPr>
          <w:rFonts w:ascii="Calibri" w:hAnsi="Calibri" w:cs="Arial"/>
          <w:b w:val="0"/>
          <w:sz w:val="22"/>
          <w:szCs w:val="22"/>
        </w:rPr>
        <w:t>Os licitantes poderão optar por apresentar a certidão negativa de ilícitos trabalhistas emitida pela Delegacia Regional do Trabalho ao invés da declaração mencionada na cláusula 6.</w:t>
      </w:r>
      <w:r w:rsidRPr="00667088">
        <w:rPr>
          <w:rFonts w:ascii="Calibri" w:hAnsi="Calibri" w:cs="Arial"/>
          <w:b w:val="0"/>
          <w:sz w:val="22"/>
          <w:szCs w:val="22"/>
          <w:lang w:val="pt-BR"/>
        </w:rPr>
        <w:t>6</w:t>
      </w:r>
      <w:r w:rsidRPr="00667088">
        <w:rPr>
          <w:rFonts w:ascii="Calibri" w:hAnsi="Calibri" w:cs="Arial"/>
          <w:b w:val="0"/>
          <w:sz w:val="22"/>
          <w:szCs w:val="22"/>
        </w:rPr>
        <w:t>.1</w:t>
      </w:r>
    </w:p>
    <w:p w14:paraId="2DE716E4" w14:textId="77777777" w:rsidR="009E3718" w:rsidRPr="00667088" w:rsidRDefault="009E3718" w:rsidP="009E3718">
      <w:pPr>
        <w:pStyle w:val="Corpodetexto"/>
        <w:spacing w:line="276" w:lineRule="auto"/>
        <w:ind w:right="-36"/>
        <w:rPr>
          <w:rFonts w:ascii="Calibri" w:hAnsi="Calibri" w:cs="Arial"/>
          <w:sz w:val="22"/>
          <w:szCs w:val="22"/>
        </w:rPr>
      </w:pPr>
    </w:p>
    <w:p w14:paraId="1565EC31" w14:textId="77777777" w:rsidR="009E3718" w:rsidRPr="00667088" w:rsidRDefault="009E3718" w:rsidP="009E3718">
      <w:pPr>
        <w:spacing w:line="276" w:lineRule="auto"/>
        <w:ind w:right="-36"/>
        <w:rPr>
          <w:rFonts w:ascii="Calibri" w:hAnsi="Calibri" w:cs="Arial"/>
          <w:b/>
          <w:sz w:val="22"/>
          <w:szCs w:val="22"/>
        </w:rPr>
      </w:pPr>
      <w:r w:rsidRPr="00667088">
        <w:rPr>
          <w:rStyle w:val="Ttulo2Char"/>
          <w:rFonts w:ascii="Calibri" w:hAnsi="Calibri" w:cs="Arial"/>
          <w:sz w:val="22"/>
          <w:szCs w:val="22"/>
        </w:rPr>
        <w:t>6.8</w:t>
      </w:r>
      <w:r w:rsidRPr="00667088">
        <w:rPr>
          <w:rFonts w:ascii="Calibri" w:hAnsi="Calibri" w:cs="Arial"/>
          <w:b/>
          <w:sz w:val="22"/>
          <w:szCs w:val="22"/>
        </w:rPr>
        <w:t xml:space="preserve"> DO PRAZO DE VALIDADE DAS CERTIDÕES</w:t>
      </w:r>
    </w:p>
    <w:p w14:paraId="0222D298" w14:textId="77777777" w:rsidR="009E3718" w:rsidRPr="00667088" w:rsidRDefault="009E3718" w:rsidP="009E3718">
      <w:pPr>
        <w:spacing w:line="276" w:lineRule="auto"/>
        <w:ind w:right="-36"/>
        <w:rPr>
          <w:rFonts w:ascii="Calibri" w:hAnsi="Calibri" w:cs="Arial"/>
          <w:b/>
          <w:sz w:val="22"/>
          <w:szCs w:val="22"/>
        </w:rPr>
      </w:pPr>
    </w:p>
    <w:p w14:paraId="0CF5CCF1" w14:textId="77777777" w:rsidR="009E3718" w:rsidRPr="00667088" w:rsidRDefault="009E3718" w:rsidP="009E3718">
      <w:pPr>
        <w:spacing w:line="276" w:lineRule="auto"/>
        <w:ind w:right="-36"/>
        <w:rPr>
          <w:rFonts w:ascii="Calibri" w:hAnsi="Calibri" w:cs="Arial"/>
          <w:sz w:val="22"/>
          <w:szCs w:val="22"/>
        </w:rPr>
      </w:pPr>
      <w:r w:rsidRPr="00667088">
        <w:rPr>
          <w:rStyle w:val="Ttulo3Char"/>
          <w:rFonts w:ascii="Calibri" w:hAnsi="Calibri" w:cs="Arial"/>
          <w:b/>
          <w:sz w:val="22"/>
          <w:szCs w:val="22"/>
        </w:rPr>
        <w:t>6.8.1</w:t>
      </w:r>
      <w:r w:rsidRPr="00667088">
        <w:rPr>
          <w:rFonts w:ascii="Calibri" w:hAnsi="Calibri" w:cs="Arial"/>
          <w:b/>
          <w:sz w:val="22"/>
          <w:szCs w:val="22"/>
        </w:rPr>
        <w:t xml:space="preserve"> </w:t>
      </w:r>
      <w:r w:rsidRPr="00667088">
        <w:rPr>
          <w:rFonts w:ascii="Calibri" w:hAnsi="Calibri" w:cs="Arial"/>
          <w:sz w:val="22"/>
          <w:szCs w:val="22"/>
        </w:rPr>
        <w:t>As certidões valerão nos prazos que lhe são próprios; inexistindo esse prazo, reputar-se-ão válidas por 90 (noventa) dias, contados de sua expedição.</w:t>
      </w:r>
    </w:p>
    <w:p w14:paraId="4CC3E41D" w14:textId="77777777" w:rsidR="009E3718" w:rsidRPr="00667088" w:rsidRDefault="009E3718" w:rsidP="009E3718">
      <w:pPr>
        <w:spacing w:line="276" w:lineRule="auto"/>
        <w:ind w:right="567"/>
        <w:rPr>
          <w:rFonts w:ascii="Calibri" w:hAnsi="Calibri" w:cs="Arial"/>
          <w:sz w:val="22"/>
          <w:szCs w:val="22"/>
        </w:rPr>
      </w:pPr>
    </w:p>
    <w:p w14:paraId="1212FD9A" w14:textId="77777777" w:rsidR="009E3718" w:rsidRPr="00667088" w:rsidRDefault="009E3718" w:rsidP="009E3718">
      <w:pPr>
        <w:pStyle w:val="Ttulo1"/>
        <w:spacing w:line="276" w:lineRule="auto"/>
        <w:jc w:val="both"/>
        <w:rPr>
          <w:rFonts w:ascii="Calibri" w:hAnsi="Calibri" w:cs="Arial"/>
          <w:sz w:val="22"/>
          <w:szCs w:val="22"/>
        </w:rPr>
      </w:pPr>
      <w:r w:rsidRPr="00667088">
        <w:rPr>
          <w:rFonts w:ascii="Calibri" w:hAnsi="Calibri" w:cs="Arial"/>
          <w:sz w:val="22"/>
          <w:szCs w:val="22"/>
        </w:rPr>
        <w:t>7 - DA FORMA DE APRESENTAÇÃO DOS DOCUMENTOS DE HABILITAÇÃO E DAS PROPOSTAS</w:t>
      </w:r>
    </w:p>
    <w:p w14:paraId="7D97B5AA" w14:textId="77777777" w:rsidR="009E3718" w:rsidRPr="00667088" w:rsidRDefault="009E3718" w:rsidP="009E3718">
      <w:pPr>
        <w:spacing w:line="276" w:lineRule="auto"/>
        <w:ind w:right="567"/>
        <w:rPr>
          <w:rFonts w:ascii="Calibri" w:hAnsi="Calibri" w:cs="Arial"/>
          <w:b/>
          <w:sz w:val="22"/>
          <w:szCs w:val="22"/>
        </w:rPr>
      </w:pPr>
    </w:p>
    <w:p w14:paraId="402127DB" w14:textId="77777777" w:rsidR="009E3718" w:rsidRPr="00667088" w:rsidRDefault="009E3718" w:rsidP="009E3718">
      <w:pPr>
        <w:tabs>
          <w:tab w:val="left" w:pos="9214"/>
        </w:tabs>
        <w:spacing w:line="276" w:lineRule="auto"/>
        <w:rPr>
          <w:rFonts w:ascii="Calibri" w:hAnsi="Calibri" w:cs="Arial"/>
          <w:sz w:val="22"/>
          <w:szCs w:val="22"/>
        </w:rPr>
      </w:pPr>
      <w:r w:rsidRPr="00667088">
        <w:rPr>
          <w:rStyle w:val="Ttulo2Char"/>
          <w:rFonts w:ascii="Calibri" w:hAnsi="Calibri" w:cs="Arial"/>
          <w:sz w:val="22"/>
          <w:szCs w:val="22"/>
        </w:rPr>
        <w:t>7.1</w:t>
      </w:r>
      <w:r w:rsidRPr="00667088">
        <w:rPr>
          <w:rFonts w:ascii="Calibri" w:hAnsi="Calibri" w:cs="Arial"/>
          <w:b/>
          <w:sz w:val="22"/>
          <w:szCs w:val="22"/>
        </w:rPr>
        <w:t xml:space="preserve"> </w:t>
      </w:r>
      <w:r w:rsidRPr="00667088">
        <w:rPr>
          <w:rFonts w:ascii="Calibri" w:hAnsi="Calibri" w:cs="Arial"/>
          <w:sz w:val="22"/>
          <w:szCs w:val="22"/>
        </w:rPr>
        <w:t>No local, data e hora fixados para realização do certame, apresentarão os licitantes suas propostas em 3 (três) envelopes, opacos, indevassáveis e lacrados, designados, respectivamente “A”, “B” e “C”, constando obrigatoriamente na parte externa de cada um deles as seguintes indicações:</w:t>
      </w:r>
    </w:p>
    <w:p w14:paraId="5302C204" w14:textId="77777777" w:rsidR="009E3718" w:rsidRPr="00667088" w:rsidRDefault="009E3718" w:rsidP="009E3718">
      <w:pPr>
        <w:pStyle w:val="Ttulo4"/>
        <w:tabs>
          <w:tab w:val="left" w:pos="9356"/>
        </w:tabs>
        <w:spacing w:line="276" w:lineRule="auto"/>
        <w:ind w:left="0" w:firstLine="0"/>
        <w:rPr>
          <w:rFonts w:ascii="Calibri" w:hAnsi="Calibri" w:cs="Arial"/>
          <w:sz w:val="22"/>
          <w:szCs w:val="22"/>
        </w:rPr>
      </w:pPr>
    </w:p>
    <w:p w14:paraId="2BD9FBE8" w14:textId="77777777" w:rsidR="009E3718" w:rsidRPr="00667088" w:rsidRDefault="009E3718" w:rsidP="009E3718">
      <w:pPr>
        <w:pStyle w:val="Ttulo4"/>
        <w:tabs>
          <w:tab w:val="left" w:pos="9356"/>
        </w:tabs>
        <w:spacing w:line="276" w:lineRule="auto"/>
        <w:ind w:left="0" w:right="106" w:firstLine="0"/>
        <w:rPr>
          <w:rFonts w:ascii="Calibri" w:hAnsi="Calibri" w:cs="Arial"/>
          <w:b w:val="0"/>
          <w:sz w:val="22"/>
          <w:szCs w:val="22"/>
        </w:rPr>
      </w:pPr>
      <w:r w:rsidRPr="00667088">
        <w:rPr>
          <w:rFonts w:ascii="Calibri" w:hAnsi="Calibri" w:cs="Arial"/>
          <w:b w:val="0"/>
          <w:sz w:val="22"/>
          <w:szCs w:val="22"/>
        </w:rPr>
        <w:t>I - ENVELOPE “A” - DOCUMENTAÇÃO DE HABILITAÇÃO</w:t>
      </w:r>
    </w:p>
    <w:p w14:paraId="64A1AEB3" w14:textId="77777777" w:rsidR="009E3718" w:rsidRPr="00667088" w:rsidRDefault="009E3718" w:rsidP="009E3718">
      <w:pPr>
        <w:pStyle w:val="Ttulo2"/>
        <w:tabs>
          <w:tab w:val="left" w:pos="9356"/>
        </w:tabs>
        <w:spacing w:line="276" w:lineRule="auto"/>
        <w:ind w:right="106"/>
        <w:rPr>
          <w:rFonts w:ascii="Calibri" w:hAnsi="Calibri" w:cs="Arial"/>
          <w:b w:val="0"/>
          <w:sz w:val="22"/>
          <w:szCs w:val="22"/>
        </w:rPr>
      </w:pPr>
      <w:r w:rsidRPr="00667088">
        <w:rPr>
          <w:rFonts w:ascii="Calibri" w:hAnsi="Calibri" w:cs="Arial"/>
          <w:b w:val="0"/>
          <w:sz w:val="22"/>
          <w:szCs w:val="22"/>
        </w:rPr>
        <w:t>MUNICÍPIO DE NITERÓI</w:t>
      </w:r>
    </w:p>
    <w:p w14:paraId="29B7E471" w14:textId="77777777" w:rsidR="009E3718" w:rsidRPr="00667088" w:rsidRDefault="009E3718" w:rsidP="009E3718">
      <w:pPr>
        <w:tabs>
          <w:tab w:val="left" w:pos="9356"/>
        </w:tabs>
        <w:spacing w:line="276" w:lineRule="auto"/>
        <w:ind w:right="106"/>
        <w:rPr>
          <w:rFonts w:ascii="Calibri" w:hAnsi="Calibri" w:cs="Arial"/>
          <w:sz w:val="22"/>
          <w:szCs w:val="22"/>
        </w:rPr>
      </w:pPr>
      <w:r w:rsidRPr="00667088">
        <w:rPr>
          <w:rFonts w:ascii="Calibri" w:hAnsi="Calibri" w:cs="Arial"/>
          <w:sz w:val="22"/>
          <w:szCs w:val="22"/>
        </w:rPr>
        <w:t>CONCORRÊNCIA N</w:t>
      </w:r>
      <w:r w:rsidRPr="00667088">
        <w:rPr>
          <w:rFonts w:ascii="Calibri" w:hAnsi="Calibri" w:cs="Arial"/>
          <w:sz w:val="22"/>
          <w:szCs w:val="22"/>
          <w:u w:val="single"/>
        </w:rPr>
        <w:t>º</w:t>
      </w:r>
      <w:r w:rsidRPr="00667088">
        <w:rPr>
          <w:rFonts w:ascii="Calibri" w:hAnsi="Calibri" w:cs="Arial"/>
          <w:sz w:val="22"/>
          <w:szCs w:val="22"/>
        </w:rPr>
        <w:t>--------------------</w:t>
      </w:r>
    </w:p>
    <w:p w14:paraId="0EC38D9C" w14:textId="77777777" w:rsidR="009E3718" w:rsidRPr="00667088" w:rsidRDefault="009E3718" w:rsidP="009E3718">
      <w:pPr>
        <w:pStyle w:val="Ttulo3"/>
        <w:tabs>
          <w:tab w:val="left" w:pos="9356"/>
        </w:tabs>
        <w:spacing w:line="276" w:lineRule="auto"/>
        <w:ind w:right="106"/>
        <w:rPr>
          <w:rFonts w:ascii="Calibri" w:hAnsi="Calibri" w:cs="Arial"/>
          <w:sz w:val="22"/>
          <w:szCs w:val="22"/>
        </w:rPr>
      </w:pPr>
      <w:r w:rsidRPr="00667088">
        <w:rPr>
          <w:rFonts w:ascii="Calibri" w:hAnsi="Calibri" w:cs="Arial"/>
          <w:sz w:val="22"/>
          <w:szCs w:val="22"/>
        </w:rPr>
        <w:t>NOME COMPLETO E ENDEREÇO DO LICITANTE</w:t>
      </w:r>
    </w:p>
    <w:p w14:paraId="7F1C42E1" w14:textId="77777777" w:rsidR="009E3718" w:rsidRPr="00667088" w:rsidRDefault="009E3718" w:rsidP="009E3718">
      <w:pPr>
        <w:tabs>
          <w:tab w:val="left" w:pos="9356"/>
        </w:tabs>
        <w:spacing w:line="276" w:lineRule="auto"/>
        <w:ind w:right="106"/>
        <w:rPr>
          <w:rFonts w:ascii="Calibri" w:hAnsi="Calibri" w:cs="Arial"/>
          <w:sz w:val="22"/>
          <w:szCs w:val="22"/>
        </w:rPr>
      </w:pPr>
    </w:p>
    <w:p w14:paraId="7A3EAE31" w14:textId="77777777" w:rsidR="009E3718" w:rsidRPr="00667088" w:rsidRDefault="009E3718" w:rsidP="009E3718">
      <w:pPr>
        <w:tabs>
          <w:tab w:val="left" w:pos="9356"/>
        </w:tabs>
        <w:spacing w:line="276" w:lineRule="auto"/>
        <w:ind w:right="106"/>
        <w:rPr>
          <w:rFonts w:ascii="Calibri" w:hAnsi="Calibri" w:cs="Arial"/>
          <w:sz w:val="22"/>
          <w:szCs w:val="22"/>
        </w:rPr>
      </w:pPr>
      <w:r w:rsidRPr="00667088">
        <w:rPr>
          <w:rFonts w:ascii="Calibri" w:hAnsi="Calibri" w:cs="Arial"/>
          <w:sz w:val="22"/>
          <w:szCs w:val="22"/>
        </w:rPr>
        <w:lastRenderedPageBreak/>
        <w:t>II- ENVELOPE “</w:t>
      </w:r>
      <w:r w:rsidRPr="00667088">
        <w:rPr>
          <w:rFonts w:ascii="Calibri" w:hAnsi="Calibri" w:cs="Arial"/>
          <w:bCs/>
          <w:sz w:val="22"/>
          <w:szCs w:val="22"/>
        </w:rPr>
        <w:t>B</w:t>
      </w:r>
      <w:r w:rsidRPr="00667088">
        <w:rPr>
          <w:rFonts w:ascii="Calibri" w:hAnsi="Calibri" w:cs="Arial"/>
          <w:sz w:val="22"/>
          <w:szCs w:val="22"/>
        </w:rPr>
        <w:t xml:space="preserve">” - PROPOSTA DE TÉCNICA </w:t>
      </w:r>
    </w:p>
    <w:p w14:paraId="51AD82C3" w14:textId="77777777" w:rsidR="009E3718" w:rsidRPr="00667088" w:rsidRDefault="009E3718" w:rsidP="009E3718">
      <w:pPr>
        <w:tabs>
          <w:tab w:val="left" w:pos="9356"/>
        </w:tabs>
        <w:spacing w:line="276" w:lineRule="auto"/>
        <w:ind w:right="106"/>
        <w:rPr>
          <w:rFonts w:ascii="Calibri" w:hAnsi="Calibri" w:cs="Arial"/>
          <w:sz w:val="22"/>
          <w:szCs w:val="22"/>
        </w:rPr>
      </w:pPr>
      <w:r w:rsidRPr="00667088">
        <w:rPr>
          <w:rFonts w:ascii="Calibri" w:hAnsi="Calibri" w:cs="Arial"/>
          <w:sz w:val="22"/>
          <w:szCs w:val="22"/>
        </w:rPr>
        <w:t xml:space="preserve">MUNICÍPIO DE NITERÓI </w:t>
      </w:r>
    </w:p>
    <w:p w14:paraId="087E6183" w14:textId="77777777" w:rsidR="009E3718" w:rsidRPr="00667088" w:rsidRDefault="009E3718" w:rsidP="009E3718">
      <w:pPr>
        <w:tabs>
          <w:tab w:val="left" w:pos="9356"/>
        </w:tabs>
        <w:spacing w:line="276" w:lineRule="auto"/>
        <w:ind w:right="106"/>
        <w:rPr>
          <w:rFonts w:ascii="Calibri" w:hAnsi="Calibri" w:cs="Arial"/>
          <w:sz w:val="22"/>
          <w:szCs w:val="22"/>
        </w:rPr>
      </w:pPr>
      <w:r w:rsidRPr="00667088">
        <w:rPr>
          <w:rFonts w:ascii="Calibri" w:hAnsi="Calibri" w:cs="Arial"/>
          <w:sz w:val="22"/>
          <w:szCs w:val="22"/>
        </w:rPr>
        <w:t xml:space="preserve">CONCORRÊNCIA Nº--------------------- </w:t>
      </w:r>
    </w:p>
    <w:p w14:paraId="736F9CED" w14:textId="77777777" w:rsidR="009E3718" w:rsidRPr="00667088" w:rsidRDefault="009E3718" w:rsidP="009E3718">
      <w:pPr>
        <w:tabs>
          <w:tab w:val="left" w:pos="9356"/>
        </w:tabs>
        <w:spacing w:line="276" w:lineRule="auto"/>
        <w:ind w:right="106"/>
        <w:rPr>
          <w:rFonts w:ascii="Calibri" w:hAnsi="Calibri" w:cs="Arial"/>
          <w:sz w:val="22"/>
          <w:szCs w:val="22"/>
        </w:rPr>
      </w:pPr>
      <w:r w:rsidRPr="00667088">
        <w:rPr>
          <w:rFonts w:ascii="Calibri" w:hAnsi="Calibri" w:cs="Arial"/>
          <w:sz w:val="22"/>
          <w:szCs w:val="22"/>
        </w:rPr>
        <w:t>NOME COMPLETO E ENDEREÇO DO LICITANTE</w:t>
      </w:r>
    </w:p>
    <w:p w14:paraId="1BE43519" w14:textId="77777777" w:rsidR="009E3718" w:rsidRPr="00667088" w:rsidRDefault="009E3718" w:rsidP="009E3718">
      <w:pPr>
        <w:tabs>
          <w:tab w:val="left" w:pos="9356"/>
        </w:tabs>
        <w:spacing w:line="276" w:lineRule="auto"/>
        <w:ind w:right="106"/>
        <w:rPr>
          <w:rFonts w:ascii="Calibri" w:hAnsi="Calibri" w:cs="Arial"/>
          <w:sz w:val="22"/>
          <w:szCs w:val="22"/>
        </w:rPr>
      </w:pPr>
    </w:p>
    <w:p w14:paraId="1CD5C372" w14:textId="77777777" w:rsidR="009E3718" w:rsidRPr="00667088" w:rsidRDefault="009E3718" w:rsidP="009E3718">
      <w:pPr>
        <w:tabs>
          <w:tab w:val="left" w:pos="9356"/>
        </w:tabs>
        <w:spacing w:line="276" w:lineRule="auto"/>
        <w:ind w:right="106"/>
        <w:rPr>
          <w:rFonts w:ascii="Calibri" w:hAnsi="Calibri" w:cs="Arial"/>
          <w:sz w:val="22"/>
          <w:szCs w:val="22"/>
        </w:rPr>
      </w:pPr>
      <w:r w:rsidRPr="00667088">
        <w:rPr>
          <w:rFonts w:ascii="Calibri" w:hAnsi="Calibri" w:cs="Arial"/>
          <w:sz w:val="22"/>
          <w:szCs w:val="22"/>
        </w:rPr>
        <w:t>III - ENVELOPE “C” - PROPOSTA DE PREÇOS</w:t>
      </w:r>
    </w:p>
    <w:p w14:paraId="4FB7AB34" w14:textId="77777777" w:rsidR="009E3718" w:rsidRPr="00667088" w:rsidRDefault="009E3718" w:rsidP="009E3718">
      <w:pPr>
        <w:pStyle w:val="Ttulo2"/>
        <w:tabs>
          <w:tab w:val="left" w:pos="9356"/>
        </w:tabs>
        <w:spacing w:line="276" w:lineRule="auto"/>
        <w:ind w:right="106"/>
        <w:rPr>
          <w:rFonts w:ascii="Calibri" w:hAnsi="Calibri" w:cs="Arial"/>
          <w:b w:val="0"/>
          <w:sz w:val="22"/>
          <w:szCs w:val="22"/>
        </w:rPr>
      </w:pPr>
      <w:r w:rsidRPr="00667088">
        <w:rPr>
          <w:rFonts w:ascii="Calibri" w:hAnsi="Calibri" w:cs="Arial"/>
          <w:b w:val="0"/>
          <w:sz w:val="22"/>
          <w:szCs w:val="22"/>
        </w:rPr>
        <w:t>MUNICÍPIO DE NITERÓI</w:t>
      </w:r>
    </w:p>
    <w:p w14:paraId="542FCBF9" w14:textId="77777777" w:rsidR="009E3718" w:rsidRPr="00667088" w:rsidRDefault="009E3718" w:rsidP="009E3718">
      <w:pPr>
        <w:tabs>
          <w:tab w:val="left" w:pos="9356"/>
        </w:tabs>
        <w:spacing w:line="276" w:lineRule="auto"/>
        <w:ind w:right="106"/>
        <w:rPr>
          <w:rFonts w:ascii="Calibri" w:hAnsi="Calibri" w:cs="Arial"/>
          <w:sz w:val="22"/>
          <w:szCs w:val="22"/>
        </w:rPr>
      </w:pPr>
      <w:r w:rsidRPr="00667088">
        <w:rPr>
          <w:rFonts w:ascii="Calibri" w:hAnsi="Calibri" w:cs="Arial"/>
          <w:sz w:val="22"/>
          <w:szCs w:val="22"/>
        </w:rPr>
        <w:t>CONCORRÊNCIA N</w:t>
      </w:r>
      <w:r w:rsidRPr="00667088">
        <w:rPr>
          <w:rFonts w:ascii="Calibri" w:hAnsi="Calibri" w:cs="Arial"/>
          <w:sz w:val="22"/>
          <w:szCs w:val="22"/>
          <w:u w:val="single"/>
        </w:rPr>
        <w:t>º</w:t>
      </w:r>
      <w:r w:rsidRPr="00667088">
        <w:rPr>
          <w:rFonts w:ascii="Calibri" w:hAnsi="Calibri" w:cs="Arial"/>
          <w:sz w:val="22"/>
          <w:szCs w:val="22"/>
        </w:rPr>
        <w:t>---------------------</w:t>
      </w:r>
    </w:p>
    <w:p w14:paraId="48B0E061" w14:textId="77777777" w:rsidR="009E3718" w:rsidRPr="00667088" w:rsidRDefault="009E3718" w:rsidP="009E3718">
      <w:pPr>
        <w:pStyle w:val="Ttulo3"/>
        <w:tabs>
          <w:tab w:val="left" w:pos="9356"/>
        </w:tabs>
        <w:spacing w:line="276" w:lineRule="auto"/>
        <w:ind w:right="106"/>
        <w:rPr>
          <w:rFonts w:ascii="Calibri" w:hAnsi="Calibri" w:cs="Arial"/>
          <w:sz w:val="22"/>
          <w:szCs w:val="22"/>
        </w:rPr>
      </w:pPr>
      <w:r w:rsidRPr="00667088">
        <w:rPr>
          <w:rFonts w:ascii="Calibri" w:hAnsi="Calibri" w:cs="Arial"/>
          <w:sz w:val="22"/>
          <w:szCs w:val="22"/>
        </w:rPr>
        <w:t>NOME COMPLETO E ENDEREÇO DO LICITANTE</w:t>
      </w:r>
    </w:p>
    <w:p w14:paraId="449CC9AC" w14:textId="77777777" w:rsidR="009E3718" w:rsidRPr="00667088" w:rsidRDefault="009E3718" w:rsidP="009E3718">
      <w:pPr>
        <w:tabs>
          <w:tab w:val="left" w:pos="9356"/>
        </w:tabs>
        <w:spacing w:line="276" w:lineRule="auto"/>
        <w:ind w:right="106"/>
        <w:rPr>
          <w:rFonts w:ascii="Calibri" w:hAnsi="Calibri" w:cs="Arial"/>
          <w:b/>
          <w:sz w:val="22"/>
          <w:szCs w:val="22"/>
        </w:rPr>
      </w:pPr>
    </w:p>
    <w:p w14:paraId="4DF19C8E" w14:textId="77777777" w:rsidR="009E3718" w:rsidRPr="00667088" w:rsidRDefault="009E3718" w:rsidP="009E3718">
      <w:pPr>
        <w:tabs>
          <w:tab w:val="left" w:pos="9356"/>
        </w:tabs>
        <w:spacing w:line="276" w:lineRule="auto"/>
        <w:rPr>
          <w:rFonts w:ascii="Calibri" w:hAnsi="Calibri" w:cs="Arial"/>
          <w:sz w:val="22"/>
          <w:szCs w:val="22"/>
        </w:rPr>
      </w:pPr>
      <w:r w:rsidRPr="00667088">
        <w:rPr>
          <w:rStyle w:val="Ttulo2Char"/>
          <w:rFonts w:ascii="Calibri" w:hAnsi="Calibri" w:cs="Arial"/>
          <w:sz w:val="22"/>
          <w:szCs w:val="22"/>
        </w:rPr>
        <w:t>7.2</w:t>
      </w:r>
      <w:r w:rsidRPr="00667088">
        <w:rPr>
          <w:rFonts w:ascii="Calibri" w:hAnsi="Calibri" w:cs="Arial"/>
          <w:sz w:val="22"/>
          <w:szCs w:val="22"/>
        </w:rPr>
        <w:t xml:space="preserve"> Os documentos dos envelopes “A” - DOCUMENTAÇÃO DE HABILITAÇÃO, “B” - PROPOSTA TÉCNICA e “C” - PROPOSTA DE PREÇOS, serão apresentados na forma estabelecida nos itens abaixo.</w:t>
      </w:r>
    </w:p>
    <w:p w14:paraId="490FE1F5" w14:textId="77777777" w:rsidR="009E3718" w:rsidRPr="00667088" w:rsidRDefault="009E3718" w:rsidP="009E3718">
      <w:pPr>
        <w:tabs>
          <w:tab w:val="left" w:pos="9356"/>
        </w:tabs>
        <w:spacing w:line="276" w:lineRule="auto"/>
        <w:rPr>
          <w:rFonts w:ascii="Calibri" w:hAnsi="Calibri" w:cs="Arial"/>
          <w:sz w:val="22"/>
          <w:szCs w:val="22"/>
        </w:rPr>
      </w:pPr>
    </w:p>
    <w:p w14:paraId="015C3CD7" w14:textId="77777777" w:rsidR="009E3718" w:rsidRPr="00667088" w:rsidRDefault="009E3718" w:rsidP="009E3718">
      <w:pPr>
        <w:tabs>
          <w:tab w:val="left" w:pos="9356"/>
        </w:tabs>
        <w:spacing w:line="276" w:lineRule="auto"/>
        <w:rPr>
          <w:rFonts w:ascii="Calibri" w:hAnsi="Calibri" w:cs="Arial"/>
          <w:sz w:val="22"/>
          <w:szCs w:val="22"/>
        </w:rPr>
      </w:pPr>
      <w:r w:rsidRPr="00667088">
        <w:rPr>
          <w:rStyle w:val="Ttulo2Char"/>
          <w:rFonts w:ascii="Calibri" w:hAnsi="Calibri" w:cs="Arial"/>
          <w:sz w:val="22"/>
          <w:szCs w:val="22"/>
        </w:rPr>
        <w:t>7.3</w:t>
      </w:r>
      <w:r w:rsidRPr="00667088">
        <w:rPr>
          <w:rFonts w:ascii="Calibri" w:hAnsi="Calibri" w:cs="Arial"/>
          <w:b/>
          <w:sz w:val="22"/>
          <w:szCs w:val="22"/>
        </w:rPr>
        <w:t xml:space="preserve"> </w:t>
      </w:r>
      <w:r w:rsidRPr="00667088">
        <w:rPr>
          <w:rFonts w:ascii="Calibri" w:hAnsi="Calibri" w:cs="Arial"/>
          <w:sz w:val="22"/>
          <w:szCs w:val="22"/>
        </w:rPr>
        <w:t>Os documentos exigidos no ENVELOPE “A” - DOCUMENTAÇÃO DE HABILITAÇÃO deverão ser apresentados no original ou em cópia reprográfica autenticada, na forma do artigo 32, e seus parágrafos, da Lei Federal n</w:t>
      </w:r>
      <w:r w:rsidRPr="00667088">
        <w:rPr>
          <w:rFonts w:ascii="Calibri" w:hAnsi="Calibri" w:cs="Arial"/>
          <w:sz w:val="22"/>
          <w:szCs w:val="22"/>
          <w:u w:val="single"/>
        </w:rPr>
        <w:t>º</w:t>
      </w:r>
      <w:r w:rsidRPr="00667088">
        <w:rPr>
          <w:rFonts w:ascii="Calibri" w:hAnsi="Calibri" w:cs="Arial"/>
          <w:sz w:val="22"/>
          <w:szCs w:val="22"/>
        </w:rPr>
        <w:t xml:space="preserve"> 8.666/93, e rubricados pelo representante legal do licitante.</w:t>
      </w:r>
    </w:p>
    <w:p w14:paraId="4A96A67F" w14:textId="77777777" w:rsidR="009E3718" w:rsidRPr="00667088" w:rsidRDefault="009E3718" w:rsidP="009E3718">
      <w:pPr>
        <w:pStyle w:val="Rodap"/>
        <w:tabs>
          <w:tab w:val="left" w:pos="9356"/>
        </w:tabs>
        <w:spacing w:line="276" w:lineRule="auto"/>
        <w:ind w:right="106"/>
        <w:rPr>
          <w:rFonts w:ascii="Calibri" w:hAnsi="Calibri" w:cs="Arial"/>
          <w:sz w:val="22"/>
          <w:szCs w:val="22"/>
        </w:rPr>
      </w:pPr>
    </w:p>
    <w:p w14:paraId="107E3E4B" w14:textId="77777777" w:rsidR="009E3718" w:rsidRPr="00667088" w:rsidRDefault="009E3718" w:rsidP="009E3718">
      <w:pPr>
        <w:tabs>
          <w:tab w:val="left" w:pos="9356"/>
        </w:tabs>
        <w:spacing w:line="276" w:lineRule="auto"/>
        <w:ind w:right="106"/>
        <w:rPr>
          <w:rFonts w:ascii="Calibri" w:hAnsi="Calibri" w:cs="Arial"/>
          <w:sz w:val="22"/>
          <w:szCs w:val="22"/>
        </w:rPr>
      </w:pPr>
      <w:r w:rsidRPr="00667088">
        <w:rPr>
          <w:rStyle w:val="Ttulo2Char"/>
          <w:rFonts w:ascii="Calibri" w:hAnsi="Calibri" w:cs="Arial"/>
          <w:sz w:val="22"/>
          <w:szCs w:val="22"/>
        </w:rPr>
        <w:t>7.4</w:t>
      </w:r>
      <w:r w:rsidRPr="00667088">
        <w:rPr>
          <w:rFonts w:ascii="Calibri" w:hAnsi="Calibri" w:cs="Arial"/>
          <w:sz w:val="22"/>
          <w:szCs w:val="22"/>
        </w:rPr>
        <w:t xml:space="preserve"> Pode a Comissão de Licitação pedir a exibição do original dos documentos.</w:t>
      </w:r>
    </w:p>
    <w:p w14:paraId="56286E41" w14:textId="77777777" w:rsidR="009E3718" w:rsidRPr="00667088" w:rsidRDefault="009E3718" w:rsidP="009E3718">
      <w:pPr>
        <w:pStyle w:val="Rodap"/>
        <w:tabs>
          <w:tab w:val="left" w:pos="9356"/>
        </w:tabs>
        <w:spacing w:line="276" w:lineRule="auto"/>
        <w:ind w:right="106"/>
        <w:rPr>
          <w:rFonts w:ascii="Calibri" w:hAnsi="Calibri" w:cs="Arial"/>
          <w:sz w:val="22"/>
          <w:szCs w:val="22"/>
        </w:rPr>
      </w:pPr>
    </w:p>
    <w:p w14:paraId="681A977E" w14:textId="77777777" w:rsidR="009E3718" w:rsidRPr="00667088" w:rsidRDefault="009E3718" w:rsidP="009E3718">
      <w:pPr>
        <w:tabs>
          <w:tab w:val="left" w:pos="9356"/>
        </w:tabs>
        <w:spacing w:line="276" w:lineRule="auto"/>
        <w:ind w:right="106"/>
        <w:rPr>
          <w:rFonts w:ascii="Calibri" w:hAnsi="Calibri" w:cs="Arial"/>
          <w:sz w:val="22"/>
          <w:szCs w:val="22"/>
        </w:rPr>
      </w:pPr>
      <w:r w:rsidRPr="00667088">
        <w:rPr>
          <w:rStyle w:val="Ttulo2Char"/>
          <w:rFonts w:ascii="Calibri" w:hAnsi="Calibri" w:cs="Arial"/>
          <w:sz w:val="22"/>
          <w:szCs w:val="22"/>
        </w:rPr>
        <w:t>7.5</w:t>
      </w:r>
      <w:r w:rsidRPr="00667088">
        <w:rPr>
          <w:rFonts w:ascii="Calibri" w:hAnsi="Calibri" w:cs="Arial"/>
          <w:sz w:val="22"/>
          <w:szCs w:val="22"/>
        </w:rPr>
        <w:t xml:space="preserve"> O ENVELOPE “A” conterá os documentos especificados na cláusula 6 e seus subitens.</w:t>
      </w:r>
    </w:p>
    <w:p w14:paraId="5F329B7B" w14:textId="77777777" w:rsidR="009E3718" w:rsidRPr="00667088" w:rsidRDefault="009E3718" w:rsidP="009E3718">
      <w:pPr>
        <w:tabs>
          <w:tab w:val="left" w:pos="9356"/>
        </w:tabs>
        <w:spacing w:line="276" w:lineRule="auto"/>
        <w:ind w:right="106"/>
        <w:rPr>
          <w:rFonts w:ascii="Calibri" w:hAnsi="Calibri" w:cs="Arial"/>
          <w:sz w:val="22"/>
          <w:szCs w:val="22"/>
        </w:rPr>
      </w:pPr>
    </w:p>
    <w:p w14:paraId="3383AE4D" w14:textId="77777777" w:rsidR="009E3718" w:rsidRPr="00667088" w:rsidRDefault="009E3718" w:rsidP="009E3718">
      <w:pPr>
        <w:tabs>
          <w:tab w:val="left" w:pos="9356"/>
        </w:tabs>
        <w:spacing w:line="276" w:lineRule="auto"/>
        <w:rPr>
          <w:rFonts w:ascii="Calibri" w:hAnsi="Calibri" w:cs="Arial"/>
          <w:sz w:val="22"/>
          <w:szCs w:val="22"/>
        </w:rPr>
      </w:pPr>
      <w:r w:rsidRPr="00667088">
        <w:rPr>
          <w:rStyle w:val="Ttulo2Char"/>
          <w:rFonts w:ascii="Calibri" w:hAnsi="Calibri" w:cs="Arial"/>
          <w:sz w:val="22"/>
          <w:szCs w:val="22"/>
        </w:rPr>
        <w:t>7.6</w:t>
      </w:r>
      <w:r w:rsidRPr="00667088">
        <w:rPr>
          <w:rFonts w:ascii="Calibri" w:hAnsi="Calibri" w:cs="Arial"/>
          <w:b/>
          <w:sz w:val="22"/>
          <w:szCs w:val="22"/>
        </w:rPr>
        <w:t xml:space="preserve"> </w:t>
      </w:r>
      <w:r w:rsidRPr="00667088">
        <w:rPr>
          <w:rFonts w:ascii="Calibri" w:hAnsi="Calibri" w:cs="Arial"/>
          <w:sz w:val="22"/>
          <w:szCs w:val="22"/>
        </w:rPr>
        <w:t>O ENVELOPE “</w:t>
      </w:r>
      <w:r w:rsidRPr="00667088">
        <w:rPr>
          <w:rFonts w:ascii="Calibri" w:hAnsi="Calibri" w:cs="Arial"/>
          <w:bCs/>
          <w:sz w:val="22"/>
          <w:szCs w:val="22"/>
        </w:rPr>
        <w:t>B</w:t>
      </w:r>
      <w:r w:rsidRPr="00667088">
        <w:rPr>
          <w:rFonts w:ascii="Calibri" w:hAnsi="Calibri" w:cs="Arial"/>
          <w:sz w:val="22"/>
          <w:szCs w:val="22"/>
        </w:rPr>
        <w:t>” – PROPOSTA TÉCNICA− deverá conter as informações e especificações descritas no anexo I</w:t>
      </w:r>
      <w:r w:rsidRPr="00667088">
        <w:rPr>
          <w:rFonts w:ascii="Calibri" w:hAnsi="Calibri" w:cs="Arial"/>
          <w:b/>
          <w:sz w:val="22"/>
          <w:szCs w:val="22"/>
        </w:rPr>
        <w:t xml:space="preserve"> – </w:t>
      </w:r>
      <w:r w:rsidRPr="00667088">
        <w:rPr>
          <w:rFonts w:ascii="Calibri" w:hAnsi="Calibri" w:cs="Arial"/>
          <w:sz w:val="22"/>
          <w:szCs w:val="22"/>
        </w:rPr>
        <w:t>Termo de Referência;</w:t>
      </w:r>
    </w:p>
    <w:p w14:paraId="5DC29A09" w14:textId="77777777" w:rsidR="009E3718" w:rsidRPr="00667088" w:rsidRDefault="009E3718" w:rsidP="009E3718">
      <w:pPr>
        <w:tabs>
          <w:tab w:val="left" w:pos="9356"/>
        </w:tabs>
        <w:spacing w:line="276" w:lineRule="auto"/>
        <w:rPr>
          <w:rFonts w:ascii="Calibri" w:hAnsi="Calibri" w:cs="Arial"/>
          <w:sz w:val="22"/>
          <w:szCs w:val="22"/>
        </w:rPr>
      </w:pPr>
    </w:p>
    <w:p w14:paraId="0D9C31DA" w14:textId="77777777" w:rsidR="009E3718" w:rsidRPr="00667088" w:rsidRDefault="009E3718" w:rsidP="009E3718">
      <w:pPr>
        <w:tabs>
          <w:tab w:val="left" w:pos="9356"/>
        </w:tabs>
        <w:spacing w:line="276" w:lineRule="auto"/>
        <w:rPr>
          <w:rFonts w:ascii="Calibri" w:hAnsi="Calibri" w:cs="Arial"/>
          <w:b/>
          <w:sz w:val="22"/>
          <w:szCs w:val="22"/>
        </w:rPr>
      </w:pPr>
      <w:r w:rsidRPr="00667088">
        <w:rPr>
          <w:rStyle w:val="Ttulo2Char"/>
          <w:rFonts w:ascii="Calibri" w:hAnsi="Calibri" w:cs="Arial"/>
          <w:sz w:val="22"/>
          <w:szCs w:val="22"/>
        </w:rPr>
        <w:t>7.7</w:t>
      </w:r>
      <w:r w:rsidRPr="00667088">
        <w:rPr>
          <w:rFonts w:ascii="Calibri" w:hAnsi="Calibri" w:cs="Arial"/>
          <w:sz w:val="22"/>
          <w:szCs w:val="22"/>
        </w:rPr>
        <w:t xml:space="preserve"> Os documentos do</w:t>
      </w:r>
      <w:r w:rsidRPr="00667088">
        <w:rPr>
          <w:rFonts w:ascii="Calibri" w:hAnsi="Calibri" w:cs="Arial"/>
          <w:b/>
          <w:sz w:val="22"/>
          <w:szCs w:val="22"/>
        </w:rPr>
        <w:t xml:space="preserve"> </w:t>
      </w:r>
      <w:r w:rsidRPr="00667088">
        <w:rPr>
          <w:rFonts w:ascii="Calibri" w:hAnsi="Calibri" w:cs="Arial"/>
          <w:sz w:val="22"/>
          <w:szCs w:val="22"/>
        </w:rPr>
        <w:t>ENVELOPE “C” - PROPOSTA DE PREÇOS</w:t>
      </w:r>
      <w:r w:rsidRPr="00667088">
        <w:rPr>
          <w:rFonts w:ascii="Calibri" w:hAnsi="Calibri" w:cs="Arial"/>
          <w:b/>
          <w:sz w:val="22"/>
          <w:szCs w:val="22"/>
        </w:rPr>
        <w:t xml:space="preserve"> </w:t>
      </w:r>
      <w:r w:rsidRPr="00667088">
        <w:rPr>
          <w:rFonts w:ascii="Calibri" w:hAnsi="Calibri" w:cs="Arial"/>
          <w:sz w:val="22"/>
          <w:szCs w:val="22"/>
        </w:rPr>
        <w:t xml:space="preserve">serão apresentados em 2 (duas) vias, exclusivamente no impresso padronizado fornecido pela administração (anexo V) ou modelo idêntico a ser apresentado pelo licitante as quais deverão ser preenchidas por processo mecânico ou digitado e devidamente rubricadas pelo representante legal. </w:t>
      </w:r>
    </w:p>
    <w:p w14:paraId="3C311EDC" w14:textId="77777777" w:rsidR="009E3718" w:rsidRPr="00667088" w:rsidRDefault="009E3718" w:rsidP="009E3718">
      <w:pPr>
        <w:tabs>
          <w:tab w:val="left" w:pos="9356"/>
        </w:tabs>
        <w:spacing w:line="276" w:lineRule="auto"/>
        <w:ind w:right="106"/>
        <w:rPr>
          <w:rFonts w:ascii="Calibri" w:hAnsi="Calibri" w:cs="Arial"/>
          <w:sz w:val="22"/>
          <w:szCs w:val="22"/>
        </w:rPr>
      </w:pPr>
    </w:p>
    <w:p w14:paraId="4379AD45" w14:textId="77777777" w:rsidR="009E3718" w:rsidRPr="00667088" w:rsidRDefault="009E3718" w:rsidP="009E3718">
      <w:pPr>
        <w:tabs>
          <w:tab w:val="left" w:pos="9072"/>
        </w:tabs>
        <w:spacing w:line="276" w:lineRule="auto"/>
        <w:rPr>
          <w:rFonts w:ascii="Calibri" w:hAnsi="Calibri" w:cs="Arial"/>
          <w:sz w:val="22"/>
          <w:szCs w:val="22"/>
        </w:rPr>
      </w:pPr>
      <w:r w:rsidRPr="00667088">
        <w:rPr>
          <w:rStyle w:val="Ttulo2Char"/>
          <w:rFonts w:ascii="Calibri" w:hAnsi="Calibri" w:cs="Arial"/>
          <w:sz w:val="22"/>
          <w:szCs w:val="22"/>
        </w:rPr>
        <w:t>7.8</w:t>
      </w:r>
      <w:r w:rsidRPr="00667088">
        <w:rPr>
          <w:rFonts w:ascii="Calibri" w:hAnsi="Calibri" w:cs="Arial"/>
          <w:b/>
          <w:sz w:val="22"/>
          <w:szCs w:val="22"/>
        </w:rPr>
        <w:t xml:space="preserve"> </w:t>
      </w:r>
      <w:r w:rsidRPr="00667088">
        <w:rPr>
          <w:rFonts w:ascii="Calibri" w:hAnsi="Calibri" w:cs="Arial"/>
          <w:sz w:val="22"/>
          <w:szCs w:val="22"/>
        </w:rPr>
        <w:t>Não serão admitidas, sob qualquer pretexto, modificações ou substituições das propostas ou de quaisquer documentos, uma vez entregues os envelopes à Comissão de Licitação.</w:t>
      </w:r>
    </w:p>
    <w:p w14:paraId="2DF9179E" w14:textId="77777777" w:rsidR="009E3718" w:rsidRPr="00667088" w:rsidRDefault="009E3718" w:rsidP="009E3718">
      <w:pPr>
        <w:tabs>
          <w:tab w:val="left" w:pos="9356"/>
        </w:tabs>
        <w:spacing w:line="276" w:lineRule="auto"/>
        <w:ind w:right="106"/>
        <w:rPr>
          <w:rFonts w:ascii="Calibri" w:hAnsi="Calibri" w:cs="Arial"/>
          <w:b/>
          <w:sz w:val="22"/>
          <w:szCs w:val="22"/>
        </w:rPr>
      </w:pPr>
    </w:p>
    <w:p w14:paraId="480BE349" w14:textId="77777777" w:rsidR="009E3718" w:rsidRPr="00667088" w:rsidRDefault="009E3718" w:rsidP="009E3718">
      <w:pPr>
        <w:tabs>
          <w:tab w:val="left" w:pos="9356"/>
        </w:tabs>
        <w:spacing w:line="276" w:lineRule="auto"/>
        <w:rPr>
          <w:rFonts w:ascii="Calibri" w:hAnsi="Calibri" w:cs="Arial"/>
          <w:sz w:val="22"/>
          <w:szCs w:val="22"/>
        </w:rPr>
      </w:pPr>
      <w:r w:rsidRPr="00667088">
        <w:rPr>
          <w:rStyle w:val="Ttulo2Char"/>
          <w:rFonts w:ascii="Calibri" w:hAnsi="Calibri" w:cs="Arial"/>
          <w:sz w:val="22"/>
          <w:szCs w:val="22"/>
        </w:rPr>
        <w:t>7.9</w:t>
      </w:r>
      <w:r w:rsidRPr="00667088">
        <w:rPr>
          <w:rFonts w:ascii="Calibri" w:hAnsi="Calibri" w:cs="Arial"/>
          <w:sz w:val="22"/>
          <w:szCs w:val="22"/>
        </w:rPr>
        <w:t xml:space="preserve"> As empresas participantes poderão ser representadas no ato licitatório por seu representante legal, desde que apresente o original ou cópia autenticada do Ato Constitutivo acompanhado da carteira de identidade, ou por procurador munido do instrumento procuratório, outorgado pelo representante legal da empresa, com firma reconhecida.  Estes </w:t>
      </w:r>
      <w:r w:rsidRPr="00667088">
        <w:rPr>
          <w:rFonts w:ascii="Calibri" w:hAnsi="Calibri" w:cs="Arial"/>
          <w:sz w:val="22"/>
          <w:szCs w:val="22"/>
        </w:rPr>
        <w:lastRenderedPageBreak/>
        <w:t>documentos deverão ser entregues fora de qualquer envelope ao Presidente da Comissão de Licitação, junto com os envelopes “A”, “B” e “C”.  Os licitantes que não se fizerem presentes pela forma estabelecida nesta cláusula, ficarão impedidos de se manifestar durante os trabalhos.</w:t>
      </w:r>
    </w:p>
    <w:p w14:paraId="0B1B4E06" w14:textId="77777777" w:rsidR="009E3718" w:rsidRPr="00667088" w:rsidRDefault="009E3718" w:rsidP="009E3718">
      <w:pPr>
        <w:tabs>
          <w:tab w:val="left" w:pos="9356"/>
        </w:tabs>
        <w:spacing w:line="276" w:lineRule="auto"/>
        <w:ind w:right="106"/>
        <w:rPr>
          <w:rFonts w:ascii="Calibri" w:hAnsi="Calibri" w:cs="Arial"/>
          <w:sz w:val="22"/>
          <w:szCs w:val="22"/>
        </w:rPr>
      </w:pPr>
    </w:p>
    <w:p w14:paraId="318D023D" w14:textId="77777777" w:rsidR="009E3718" w:rsidRPr="00667088" w:rsidRDefault="009E3718" w:rsidP="009E3718">
      <w:pPr>
        <w:tabs>
          <w:tab w:val="left" w:pos="9356"/>
        </w:tabs>
        <w:spacing w:line="276" w:lineRule="auto"/>
        <w:rPr>
          <w:rFonts w:ascii="Calibri" w:hAnsi="Calibri" w:cs="Arial"/>
          <w:sz w:val="22"/>
          <w:szCs w:val="22"/>
        </w:rPr>
      </w:pPr>
      <w:r w:rsidRPr="00667088">
        <w:rPr>
          <w:rStyle w:val="Ttulo3Char"/>
          <w:rFonts w:ascii="Calibri" w:hAnsi="Calibri" w:cs="Arial"/>
          <w:b/>
          <w:sz w:val="22"/>
          <w:szCs w:val="22"/>
        </w:rPr>
        <w:t>7.9.1</w:t>
      </w:r>
      <w:r w:rsidRPr="00667088">
        <w:rPr>
          <w:rFonts w:ascii="Calibri" w:hAnsi="Calibri" w:cs="Arial"/>
          <w:sz w:val="22"/>
          <w:szCs w:val="22"/>
        </w:rPr>
        <w:t xml:space="preserve"> Do instrumento procuratório mencionado na cláusula acima deve constar a outorga de poderes para a prática de todos os atos inerentes à licitação, inclusive para desistência de recursos.</w:t>
      </w:r>
    </w:p>
    <w:p w14:paraId="099BB1A2" w14:textId="77777777" w:rsidR="009E3718" w:rsidRPr="00667088" w:rsidRDefault="009E3718" w:rsidP="009E3718">
      <w:pPr>
        <w:tabs>
          <w:tab w:val="left" w:pos="9356"/>
        </w:tabs>
        <w:spacing w:line="276" w:lineRule="auto"/>
        <w:ind w:right="106"/>
        <w:rPr>
          <w:rFonts w:ascii="Calibri" w:hAnsi="Calibri" w:cs="Arial"/>
          <w:sz w:val="22"/>
          <w:szCs w:val="22"/>
        </w:rPr>
      </w:pPr>
    </w:p>
    <w:p w14:paraId="34FA54AA" w14:textId="77777777" w:rsidR="009E3718" w:rsidRPr="00667088" w:rsidRDefault="009E3718" w:rsidP="009E3718">
      <w:pPr>
        <w:tabs>
          <w:tab w:val="left" w:pos="9356"/>
        </w:tabs>
        <w:spacing w:line="276" w:lineRule="auto"/>
        <w:rPr>
          <w:rFonts w:ascii="Calibri" w:hAnsi="Calibri" w:cs="Arial"/>
          <w:sz w:val="22"/>
          <w:szCs w:val="22"/>
        </w:rPr>
      </w:pPr>
      <w:r w:rsidRPr="00667088">
        <w:rPr>
          <w:rStyle w:val="Ttulo3Char"/>
          <w:rFonts w:ascii="Calibri" w:hAnsi="Calibri" w:cs="Arial"/>
          <w:b/>
          <w:sz w:val="22"/>
          <w:szCs w:val="22"/>
        </w:rPr>
        <w:t>7.9.2</w:t>
      </w:r>
      <w:r w:rsidRPr="00667088">
        <w:rPr>
          <w:rFonts w:ascii="Calibri" w:hAnsi="Calibri" w:cs="Arial"/>
          <w:sz w:val="22"/>
          <w:szCs w:val="22"/>
        </w:rPr>
        <w:t xml:space="preserve"> A carta de credenciamento (anexo III), a ser apresentada juntamente com a carteira de identidade do credenciado e documento que comprove os poderes do outorgante, substitui, para todos os fins, a procuração a que se refere a cláusula 7.9, inclusive no que concerne aos poderes para a prática de todos os atos da licitação e renúncia ao direito de recorrer.</w:t>
      </w:r>
    </w:p>
    <w:p w14:paraId="028EDC2C" w14:textId="77777777" w:rsidR="009E3718" w:rsidRPr="00667088" w:rsidRDefault="009E3718" w:rsidP="009E3718">
      <w:pPr>
        <w:tabs>
          <w:tab w:val="left" w:pos="9356"/>
        </w:tabs>
        <w:spacing w:line="276" w:lineRule="auto"/>
        <w:ind w:right="106"/>
        <w:rPr>
          <w:rFonts w:ascii="Calibri" w:hAnsi="Calibri" w:cs="Arial"/>
          <w:sz w:val="22"/>
          <w:szCs w:val="22"/>
        </w:rPr>
      </w:pPr>
    </w:p>
    <w:p w14:paraId="3DA1325E" w14:textId="77777777" w:rsidR="009E3718" w:rsidRPr="00667088" w:rsidRDefault="009E3718" w:rsidP="009E3718">
      <w:pPr>
        <w:tabs>
          <w:tab w:val="left" w:pos="9356"/>
        </w:tabs>
        <w:spacing w:line="276" w:lineRule="auto"/>
        <w:rPr>
          <w:rFonts w:ascii="Calibri" w:hAnsi="Calibri" w:cs="Arial"/>
          <w:sz w:val="22"/>
          <w:szCs w:val="22"/>
        </w:rPr>
      </w:pPr>
      <w:r w:rsidRPr="00667088">
        <w:rPr>
          <w:rStyle w:val="Ttulo3Char"/>
          <w:rFonts w:ascii="Calibri" w:hAnsi="Calibri" w:cs="Arial"/>
          <w:b/>
          <w:sz w:val="22"/>
          <w:szCs w:val="22"/>
        </w:rPr>
        <w:t>7.9.3</w:t>
      </w:r>
      <w:r w:rsidRPr="00667088">
        <w:rPr>
          <w:rFonts w:ascii="Calibri" w:hAnsi="Calibri" w:cs="Arial"/>
          <w:sz w:val="22"/>
          <w:szCs w:val="22"/>
        </w:rPr>
        <w:t xml:space="preserve"> Os licitantes poderão apresentar mais de um representante ou procurador, ressalvada à Comissão de Licitação a faculdade de limitar esse número a um, se considerar indispensável ao bom andamento das sessões públicas.</w:t>
      </w:r>
    </w:p>
    <w:p w14:paraId="6C160455" w14:textId="77777777" w:rsidR="009E3718" w:rsidRPr="00667088" w:rsidRDefault="009E3718" w:rsidP="009E3718">
      <w:pPr>
        <w:tabs>
          <w:tab w:val="left" w:pos="9356"/>
        </w:tabs>
        <w:spacing w:line="276" w:lineRule="auto"/>
        <w:ind w:right="106"/>
        <w:rPr>
          <w:rFonts w:ascii="Calibri" w:hAnsi="Calibri" w:cs="Arial"/>
          <w:sz w:val="22"/>
          <w:szCs w:val="22"/>
        </w:rPr>
      </w:pPr>
    </w:p>
    <w:p w14:paraId="23B12CF6" w14:textId="2E8C7931" w:rsidR="009E3718" w:rsidRDefault="009E3718" w:rsidP="009E3718">
      <w:pPr>
        <w:tabs>
          <w:tab w:val="left" w:pos="9356"/>
        </w:tabs>
        <w:spacing w:line="276" w:lineRule="auto"/>
        <w:rPr>
          <w:rFonts w:ascii="Calibri" w:hAnsi="Calibri" w:cs="Arial"/>
          <w:sz w:val="22"/>
          <w:szCs w:val="22"/>
        </w:rPr>
      </w:pPr>
      <w:r w:rsidRPr="00667088">
        <w:rPr>
          <w:rStyle w:val="Ttulo3Char"/>
          <w:rFonts w:ascii="Calibri" w:hAnsi="Calibri" w:cs="Arial"/>
          <w:b/>
          <w:sz w:val="22"/>
          <w:szCs w:val="22"/>
        </w:rPr>
        <w:t>7.9.4</w:t>
      </w:r>
      <w:r w:rsidRPr="00667088">
        <w:rPr>
          <w:rFonts w:ascii="Calibri" w:hAnsi="Calibri" w:cs="Arial"/>
          <w:b/>
          <w:sz w:val="22"/>
          <w:szCs w:val="22"/>
        </w:rPr>
        <w:t xml:space="preserve"> </w:t>
      </w:r>
      <w:r w:rsidRPr="00667088">
        <w:rPr>
          <w:rFonts w:ascii="Calibri" w:hAnsi="Calibri" w:cs="Arial"/>
          <w:sz w:val="22"/>
          <w:szCs w:val="22"/>
        </w:rPr>
        <w:t>É vedado a um mesmo procurador ou representante legal ou credenciado representar mais de um licitante, sob pena de afastamento do procedimento licitatório dos licitantes envolvidos.</w:t>
      </w:r>
    </w:p>
    <w:p w14:paraId="69C646A6" w14:textId="77777777" w:rsidR="00573EA3" w:rsidRDefault="00573EA3" w:rsidP="009E3718">
      <w:pPr>
        <w:tabs>
          <w:tab w:val="left" w:pos="9356"/>
        </w:tabs>
        <w:spacing w:line="276" w:lineRule="auto"/>
        <w:rPr>
          <w:rFonts w:ascii="Calibri" w:hAnsi="Calibri" w:cs="Arial"/>
          <w:sz w:val="22"/>
          <w:szCs w:val="22"/>
        </w:rPr>
      </w:pPr>
    </w:p>
    <w:p w14:paraId="5E122BA9" w14:textId="0F085E58" w:rsidR="00573EA3" w:rsidRPr="00573EA3" w:rsidRDefault="00573EA3" w:rsidP="009E3718">
      <w:pPr>
        <w:tabs>
          <w:tab w:val="left" w:pos="9356"/>
        </w:tabs>
        <w:spacing w:line="276" w:lineRule="auto"/>
        <w:rPr>
          <w:rFonts w:ascii="Calibri" w:hAnsi="Calibri" w:cs="Arial"/>
          <w:sz w:val="22"/>
          <w:szCs w:val="22"/>
        </w:rPr>
      </w:pPr>
      <w:r w:rsidRPr="00573EA3">
        <w:rPr>
          <w:rFonts w:ascii="Calibri" w:hAnsi="Calibri" w:cs="Arial"/>
          <w:b/>
          <w:bCs/>
          <w:sz w:val="22"/>
          <w:szCs w:val="22"/>
        </w:rPr>
        <w:t>7.9.5</w:t>
      </w:r>
      <w:r>
        <w:rPr>
          <w:rFonts w:ascii="Calibri" w:hAnsi="Calibri" w:cs="Arial"/>
          <w:b/>
          <w:bCs/>
          <w:sz w:val="22"/>
          <w:szCs w:val="22"/>
        </w:rPr>
        <w:t xml:space="preserve"> </w:t>
      </w:r>
      <w:r w:rsidRPr="00573EA3">
        <w:rPr>
          <w:rFonts w:ascii="Calibri" w:hAnsi="Calibri" w:cs="Arial"/>
          <w:sz w:val="22"/>
          <w:szCs w:val="22"/>
        </w:rPr>
        <w:t>Os valores serão apresentados em moeda nacional, em conformidade com o disposto no art. 5º, caput, da lei 8.666/93</w:t>
      </w:r>
    </w:p>
    <w:p w14:paraId="5F16AB69" w14:textId="77777777" w:rsidR="009E3718" w:rsidRPr="00667088" w:rsidRDefault="009E3718" w:rsidP="009E3718">
      <w:pPr>
        <w:tabs>
          <w:tab w:val="left" w:pos="9356"/>
        </w:tabs>
        <w:spacing w:line="276" w:lineRule="auto"/>
        <w:ind w:right="106"/>
        <w:rPr>
          <w:rFonts w:ascii="Calibri" w:hAnsi="Calibri" w:cs="Arial"/>
          <w:sz w:val="22"/>
          <w:szCs w:val="22"/>
        </w:rPr>
      </w:pPr>
    </w:p>
    <w:p w14:paraId="03BAD761" w14:textId="77777777" w:rsidR="009E3718" w:rsidRPr="00667088" w:rsidRDefault="009E3718" w:rsidP="009E3718">
      <w:pPr>
        <w:pStyle w:val="Ttulo1"/>
        <w:spacing w:line="276" w:lineRule="auto"/>
        <w:jc w:val="both"/>
        <w:rPr>
          <w:rFonts w:ascii="Calibri" w:hAnsi="Calibri" w:cs="Arial"/>
          <w:sz w:val="22"/>
          <w:szCs w:val="22"/>
        </w:rPr>
      </w:pPr>
      <w:r w:rsidRPr="00667088">
        <w:rPr>
          <w:rFonts w:ascii="Calibri" w:hAnsi="Calibri" w:cs="Arial"/>
          <w:sz w:val="22"/>
          <w:szCs w:val="22"/>
        </w:rPr>
        <w:t xml:space="preserve">8 </w:t>
      </w:r>
      <w:r w:rsidRPr="001A4E57">
        <w:rPr>
          <w:rFonts w:ascii="Calibri" w:hAnsi="Calibri" w:cs="Arial"/>
          <w:sz w:val="22"/>
          <w:szCs w:val="22"/>
        </w:rPr>
        <w:t>- DA PROPOSTA TÉCNICA</w:t>
      </w:r>
    </w:p>
    <w:p w14:paraId="31E55DDC" w14:textId="77777777" w:rsidR="009E3718" w:rsidRPr="00667088" w:rsidRDefault="009E3718" w:rsidP="009233A0">
      <w:pPr>
        <w:tabs>
          <w:tab w:val="left" w:pos="800"/>
        </w:tabs>
        <w:spacing w:line="360" w:lineRule="auto"/>
        <w:rPr>
          <w:rFonts w:ascii="Calibri" w:hAnsi="Calibri" w:cs="Arial"/>
          <w:sz w:val="22"/>
          <w:szCs w:val="22"/>
        </w:rPr>
      </w:pPr>
      <w:r w:rsidRPr="00667088">
        <w:rPr>
          <w:rFonts w:ascii="Calibri" w:hAnsi="Calibri" w:cs="Arial"/>
          <w:b/>
          <w:sz w:val="22"/>
          <w:szCs w:val="22"/>
        </w:rPr>
        <w:br/>
      </w:r>
      <w:r w:rsidRPr="00667088">
        <w:rPr>
          <w:rFonts w:ascii="Calibri" w:hAnsi="Calibri" w:cs="Arial"/>
          <w:sz w:val="22"/>
          <w:szCs w:val="22"/>
        </w:rPr>
        <w:t>A Proposta Técnica será julgada, avaliada e classificada de acordo com os critérios pertinentes e adequados ao objeto licitado definido neste instrumento, aferindo-se a nota a partir do somatório dos pontos obtidos nos parâmetros técnicos constantes da proposta da licitante, conforme definido a seguir:</w:t>
      </w:r>
    </w:p>
    <w:p w14:paraId="474E8E8C" w14:textId="77777777" w:rsidR="009E3718" w:rsidRPr="00667088" w:rsidRDefault="009E3718" w:rsidP="009E3718">
      <w:pPr>
        <w:tabs>
          <w:tab w:val="left" w:pos="800"/>
        </w:tabs>
        <w:rPr>
          <w:rFonts w:ascii="Calibri" w:hAnsi="Calibri" w:cs="Arial"/>
          <w:sz w:val="22"/>
          <w:szCs w:val="22"/>
        </w:rPr>
      </w:pPr>
    </w:p>
    <w:tbl>
      <w:tblPr>
        <w:tblW w:w="4245" w:type="pct"/>
        <w:jc w:val="center"/>
        <w:tblCellMar>
          <w:left w:w="70" w:type="dxa"/>
          <w:right w:w="70" w:type="dxa"/>
        </w:tblCellMar>
        <w:tblLook w:val="04A0" w:firstRow="1" w:lastRow="0" w:firstColumn="1" w:lastColumn="0" w:noHBand="0" w:noVBand="1"/>
      </w:tblPr>
      <w:tblGrid>
        <w:gridCol w:w="4764"/>
        <w:gridCol w:w="2447"/>
      </w:tblGrid>
      <w:tr w:rsidR="009E3718" w:rsidRPr="00667088" w14:paraId="3CC0885C" w14:textId="77777777" w:rsidTr="001A52B2">
        <w:trPr>
          <w:trHeight w:val="462"/>
          <w:jc w:val="center"/>
        </w:trPr>
        <w:tc>
          <w:tcPr>
            <w:tcW w:w="3303" w:type="pct"/>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vAlign w:val="center"/>
            <w:hideMark/>
          </w:tcPr>
          <w:p w14:paraId="2BBF7198" w14:textId="77777777" w:rsidR="009E3718" w:rsidRPr="00667088" w:rsidRDefault="009E3718" w:rsidP="001A52B2">
            <w:pPr>
              <w:spacing w:line="256" w:lineRule="auto"/>
              <w:jc w:val="center"/>
              <w:rPr>
                <w:rFonts w:ascii="Calibri" w:hAnsi="Calibri" w:cs="Arial"/>
                <w:b/>
                <w:bCs/>
                <w:sz w:val="22"/>
                <w:szCs w:val="22"/>
              </w:rPr>
            </w:pPr>
            <w:r w:rsidRPr="00667088">
              <w:rPr>
                <w:rFonts w:ascii="Calibri" w:hAnsi="Calibri" w:cs="Arial"/>
                <w:b/>
                <w:bCs/>
                <w:sz w:val="22"/>
                <w:szCs w:val="22"/>
              </w:rPr>
              <w:t>FATOR DE AVALIAÇÃO</w:t>
            </w:r>
          </w:p>
        </w:tc>
        <w:tc>
          <w:tcPr>
            <w:tcW w:w="1697" w:type="pct"/>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vAlign w:val="center"/>
            <w:hideMark/>
          </w:tcPr>
          <w:p w14:paraId="6A759ACD" w14:textId="77777777" w:rsidR="009E3718" w:rsidRPr="00667088" w:rsidRDefault="009E3718" w:rsidP="001A52B2">
            <w:pPr>
              <w:spacing w:line="256" w:lineRule="auto"/>
              <w:jc w:val="center"/>
              <w:rPr>
                <w:rFonts w:ascii="Calibri" w:hAnsi="Calibri" w:cs="Arial"/>
                <w:b/>
                <w:bCs/>
                <w:sz w:val="22"/>
                <w:szCs w:val="22"/>
              </w:rPr>
            </w:pPr>
            <w:r w:rsidRPr="00667088">
              <w:rPr>
                <w:rFonts w:ascii="Calibri" w:hAnsi="Calibri" w:cs="Arial"/>
                <w:b/>
                <w:bCs/>
                <w:sz w:val="22"/>
                <w:szCs w:val="22"/>
              </w:rPr>
              <w:t>PONTUAÇÃO MÁXIMA (pontos)</w:t>
            </w:r>
          </w:p>
        </w:tc>
      </w:tr>
      <w:tr w:rsidR="009E3718" w:rsidRPr="00667088" w14:paraId="6D573C1C" w14:textId="77777777" w:rsidTr="001A52B2">
        <w:trPr>
          <w:trHeight w:val="351"/>
          <w:jc w:val="center"/>
        </w:trPr>
        <w:tc>
          <w:tcPr>
            <w:tcW w:w="3303"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hideMark/>
          </w:tcPr>
          <w:p w14:paraId="413BFBC0" w14:textId="77777777" w:rsidR="009E3718" w:rsidRPr="00667088" w:rsidRDefault="009E3718" w:rsidP="001A52B2">
            <w:pPr>
              <w:spacing w:line="256" w:lineRule="auto"/>
              <w:jc w:val="left"/>
              <w:rPr>
                <w:rFonts w:ascii="Calibri" w:hAnsi="Calibri" w:cs="Arial"/>
                <w:sz w:val="22"/>
                <w:szCs w:val="22"/>
              </w:rPr>
            </w:pPr>
            <w:r w:rsidRPr="00667088">
              <w:rPr>
                <w:rFonts w:ascii="Calibri" w:hAnsi="Calibri" w:cs="Arial"/>
                <w:sz w:val="22"/>
                <w:szCs w:val="22"/>
              </w:rPr>
              <w:t>Qualificação da Proposta Técnica (QPT)</w:t>
            </w:r>
          </w:p>
        </w:tc>
        <w:tc>
          <w:tcPr>
            <w:tcW w:w="1697"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hideMark/>
          </w:tcPr>
          <w:p w14:paraId="3535D5C8" w14:textId="77777777" w:rsidR="009E3718" w:rsidRPr="00667088" w:rsidRDefault="009E3718" w:rsidP="001A52B2">
            <w:pPr>
              <w:spacing w:line="256" w:lineRule="auto"/>
              <w:jc w:val="center"/>
              <w:rPr>
                <w:rFonts w:ascii="Calibri" w:hAnsi="Calibri" w:cs="Arial"/>
                <w:sz w:val="22"/>
                <w:szCs w:val="22"/>
              </w:rPr>
            </w:pPr>
            <w:r w:rsidRPr="00667088">
              <w:rPr>
                <w:rFonts w:ascii="Calibri" w:hAnsi="Calibri" w:cs="Arial"/>
                <w:sz w:val="22"/>
                <w:szCs w:val="22"/>
              </w:rPr>
              <w:t>20,00</w:t>
            </w:r>
          </w:p>
        </w:tc>
      </w:tr>
      <w:tr w:rsidR="009E3718" w:rsidRPr="00667088" w14:paraId="7A145C44" w14:textId="77777777" w:rsidTr="001A52B2">
        <w:trPr>
          <w:trHeight w:val="385"/>
          <w:jc w:val="center"/>
        </w:trPr>
        <w:tc>
          <w:tcPr>
            <w:tcW w:w="3303"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hideMark/>
          </w:tcPr>
          <w:p w14:paraId="46A9F1F0" w14:textId="77777777" w:rsidR="009E3718" w:rsidRPr="00667088" w:rsidRDefault="009E3718" w:rsidP="001A52B2">
            <w:pPr>
              <w:spacing w:line="256" w:lineRule="auto"/>
              <w:jc w:val="left"/>
              <w:rPr>
                <w:rFonts w:ascii="Calibri" w:hAnsi="Calibri" w:cs="Arial"/>
                <w:sz w:val="22"/>
                <w:szCs w:val="22"/>
              </w:rPr>
            </w:pPr>
            <w:r w:rsidRPr="00667088">
              <w:rPr>
                <w:rFonts w:ascii="Calibri" w:hAnsi="Calibri" w:cs="Arial"/>
                <w:sz w:val="22"/>
                <w:szCs w:val="22"/>
              </w:rPr>
              <w:t>Qualificação da Equipe Técnica (QET)</w:t>
            </w:r>
          </w:p>
        </w:tc>
        <w:tc>
          <w:tcPr>
            <w:tcW w:w="1697"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hideMark/>
          </w:tcPr>
          <w:p w14:paraId="00B35018" w14:textId="000E77DA" w:rsidR="009E3718" w:rsidRPr="00667088" w:rsidRDefault="00F12E72" w:rsidP="001A52B2">
            <w:pPr>
              <w:spacing w:line="256" w:lineRule="auto"/>
              <w:jc w:val="center"/>
              <w:rPr>
                <w:rFonts w:ascii="Calibri" w:hAnsi="Calibri" w:cs="Arial"/>
                <w:sz w:val="22"/>
                <w:szCs w:val="22"/>
              </w:rPr>
            </w:pPr>
            <w:r>
              <w:rPr>
                <w:rFonts w:ascii="Calibri" w:hAnsi="Calibri" w:cs="Arial"/>
                <w:sz w:val="22"/>
                <w:szCs w:val="22"/>
              </w:rPr>
              <w:t>36,00</w:t>
            </w:r>
          </w:p>
        </w:tc>
      </w:tr>
      <w:tr w:rsidR="009E3718" w:rsidRPr="00667088" w14:paraId="7AD9F4CE" w14:textId="77777777" w:rsidTr="001A52B2">
        <w:trPr>
          <w:trHeight w:val="406"/>
          <w:jc w:val="center"/>
        </w:trPr>
        <w:tc>
          <w:tcPr>
            <w:tcW w:w="3303"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hideMark/>
          </w:tcPr>
          <w:p w14:paraId="7A249BB4" w14:textId="77777777" w:rsidR="009E3718" w:rsidRPr="00667088" w:rsidRDefault="009E3718" w:rsidP="001A52B2">
            <w:pPr>
              <w:spacing w:line="256" w:lineRule="auto"/>
              <w:jc w:val="left"/>
              <w:rPr>
                <w:rFonts w:ascii="Calibri" w:hAnsi="Calibri" w:cs="Arial"/>
                <w:sz w:val="22"/>
                <w:szCs w:val="22"/>
              </w:rPr>
            </w:pPr>
            <w:r w:rsidRPr="00667088">
              <w:rPr>
                <w:rFonts w:ascii="Calibri" w:hAnsi="Calibri" w:cs="Arial"/>
                <w:sz w:val="22"/>
                <w:szCs w:val="22"/>
              </w:rPr>
              <w:lastRenderedPageBreak/>
              <w:t>Qualificação da Empresa Licitante (QEL)</w:t>
            </w:r>
          </w:p>
        </w:tc>
        <w:tc>
          <w:tcPr>
            <w:tcW w:w="1697"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hideMark/>
          </w:tcPr>
          <w:p w14:paraId="69764FA2" w14:textId="59A103A2" w:rsidR="009E3718" w:rsidRPr="00667088" w:rsidRDefault="009E3718" w:rsidP="001A52B2">
            <w:pPr>
              <w:spacing w:line="256" w:lineRule="auto"/>
              <w:jc w:val="center"/>
              <w:rPr>
                <w:rFonts w:ascii="Calibri" w:hAnsi="Calibri" w:cs="Arial"/>
                <w:sz w:val="22"/>
                <w:szCs w:val="22"/>
              </w:rPr>
            </w:pPr>
            <w:r w:rsidRPr="00667088">
              <w:rPr>
                <w:rFonts w:ascii="Calibri" w:hAnsi="Calibri" w:cs="Arial"/>
                <w:sz w:val="22"/>
                <w:szCs w:val="22"/>
              </w:rPr>
              <w:t>4</w:t>
            </w:r>
            <w:r w:rsidR="00F12E72">
              <w:rPr>
                <w:rFonts w:ascii="Calibri" w:hAnsi="Calibri" w:cs="Arial"/>
                <w:sz w:val="22"/>
                <w:szCs w:val="22"/>
              </w:rPr>
              <w:t>4,00</w:t>
            </w:r>
          </w:p>
        </w:tc>
      </w:tr>
      <w:tr w:rsidR="009E3718" w:rsidRPr="00667088" w14:paraId="62761FAE" w14:textId="77777777" w:rsidTr="001A52B2">
        <w:trPr>
          <w:trHeight w:val="401"/>
          <w:jc w:val="center"/>
        </w:trPr>
        <w:tc>
          <w:tcPr>
            <w:tcW w:w="3303"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hideMark/>
          </w:tcPr>
          <w:p w14:paraId="169185D0" w14:textId="77777777" w:rsidR="009E3718" w:rsidRPr="00667088" w:rsidRDefault="009E3718" w:rsidP="001A52B2">
            <w:pPr>
              <w:spacing w:line="256" w:lineRule="auto"/>
              <w:jc w:val="left"/>
              <w:rPr>
                <w:rFonts w:ascii="Calibri" w:hAnsi="Calibri" w:cs="Arial"/>
                <w:b/>
                <w:bCs/>
                <w:sz w:val="22"/>
                <w:szCs w:val="22"/>
              </w:rPr>
            </w:pPr>
            <w:r w:rsidRPr="00667088">
              <w:rPr>
                <w:rFonts w:ascii="Calibri" w:hAnsi="Calibri" w:cs="Arial"/>
                <w:b/>
                <w:bCs/>
                <w:sz w:val="22"/>
                <w:szCs w:val="22"/>
              </w:rPr>
              <w:t>Pontuação máxima da Proposta Técnica (PT)</w:t>
            </w:r>
          </w:p>
        </w:tc>
        <w:tc>
          <w:tcPr>
            <w:tcW w:w="1697"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hideMark/>
          </w:tcPr>
          <w:p w14:paraId="67C74384" w14:textId="77777777" w:rsidR="009E3718" w:rsidRPr="00667088" w:rsidRDefault="009E3718" w:rsidP="001A52B2">
            <w:pPr>
              <w:keepNext/>
              <w:spacing w:line="256" w:lineRule="auto"/>
              <w:jc w:val="center"/>
              <w:rPr>
                <w:rFonts w:ascii="Calibri" w:hAnsi="Calibri" w:cs="Arial"/>
                <w:b/>
                <w:bCs/>
                <w:sz w:val="22"/>
                <w:szCs w:val="22"/>
              </w:rPr>
            </w:pPr>
            <w:r w:rsidRPr="00667088">
              <w:rPr>
                <w:rFonts w:ascii="Calibri" w:hAnsi="Calibri" w:cs="Arial"/>
                <w:b/>
                <w:bCs/>
                <w:sz w:val="22"/>
                <w:szCs w:val="22"/>
              </w:rPr>
              <w:t>100,00</w:t>
            </w:r>
          </w:p>
        </w:tc>
      </w:tr>
    </w:tbl>
    <w:p w14:paraId="68AA324C" w14:textId="77777777" w:rsidR="009E3718" w:rsidRPr="00667088" w:rsidRDefault="009E3718" w:rsidP="009E3718">
      <w:pPr>
        <w:tabs>
          <w:tab w:val="left" w:pos="800"/>
        </w:tabs>
        <w:rPr>
          <w:rFonts w:ascii="Calibri" w:eastAsia="Calibri" w:hAnsi="Calibri" w:cs="Arial"/>
          <w:sz w:val="22"/>
          <w:szCs w:val="22"/>
          <w:lang w:eastAsia="en-US"/>
        </w:rPr>
      </w:pPr>
    </w:p>
    <w:p w14:paraId="64587083" w14:textId="77777777" w:rsidR="009E3718" w:rsidRPr="00667088" w:rsidRDefault="009E3718" w:rsidP="009E3718">
      <w:pPr>
        <w:tabs>
          <w:tab w:val="left" w:pos="800"/>
        </w:tabs>
        <w:rPr>
          <w:rFonts w:ascii="Calibri" w:hAnsi="Calibri" w:cs="Arial"/>
          <w:sz w:val="22"/>
          <w:szCs w:val="22"/>
        </w:rPr>
      </w:pPr>
    </w:p>
    <w:p w14:paraId="2FE148CD" w14:textId="2F432D84" w:rsidR="009E3718" w:rsidRPr="009233A0" w:rsidRDefault="009E3718" w:rsidP="009E3718">
      <w:pPr>
        <w:pStyle w:val="PargrafodaLista"/>
        <w:widowControl w:val="0"/>
        <w:spacing w:before="32" w:after="0" w:line="240" w:lineRule="auto"/>
        <w:ind w:left="482" w:right="13"/>
        <w:contextualSpacing w:val="0"/>
        <w:jc w:val="both"/>
        <w:rPr>
          <w:rFonts w:eastAsia="Arial" w:cs="Arial"/>
          <w:b/>
          <w:spacing w:val="-1"/>
        </w:rPr>
      </w:pPr>
      <w:r w:rsidRPr="00667088">
        <w:rPr>
          <w:rFonts w:eastAsia="Arial" w:cs="Arial"/>
          <w:b/>
          <w:spacing w:val="-1"/>
        </w:rPr>
        <w:t xml:space="preserve">8.1 </w:t>
      </w:r>
      <w:r w:rsidRPr="009233A0">
        <w:rPr>
          <w:rFonts w:cs="Arial"/>
          <w:b/>
        </w:rPr>
        <w:t>Qualificação da Proposta Técnica (QPT)</w:t>
      </w:r>
    </w:p>
    <w:p w14:paraId="70B2B9EF" w14:textId="77777777" w:rsidR="009E3718" w:rsidRPr="00667088" w:rsidRDefault="009E3718" w:rsidP="009E3718">
      <w:pPr>
        <w:spacing w:before="16" w:line="240" w:lineRule="exact"/>
        <w:rPr>
          <w:rFonts w:ascii="Calibri" w:hAnsi="Calibri" w:cs="Arial"/>
          <w:sz w:val="22"/>
          <w:szCs w:val="22"/>
        </w:rPr>
      </w:pPr>
    </w:p>
    <w:p w14:paraId="13940162" w14:textId="77777777" w:rsidR="009E3718" w:rsidRPr="00667088" w:rsidRDefault="009E3718" w:rsidP="009E3718">
      <w:pPr>
        <w:tabs>
          <w:tab w:val="left" w:pos="800"/>
        </w:tabs>
        <w:rPr>
          <w:rFonts w:ascii="Calibri" w:hAnsi="Calibri" w:cs="Arial"/>
          <w:sz w:val="22"/>
          <w:szCs w:val="22"/>
        </w:rPr>
      </w:pPr>
      <w:r w:rsidRPr="00667088">
        <w:rPr>
          <w:rFonts w:ascii="Calibri" w:hAnsi="Calibri" w:cs="Arial"/>
          <w:sz w:val="22"/>
          <w:szCs w:val="22"/>
        </w:rPr>
        <w:t xml:space="preserve">As proponentes deverão comprovar conhecimento dos problemas que podem enfrentar para execução dos trabalhos, bem como um plano de trabalho detalhado, em atendimento ao que estipula o Edital. </w:t>
      </w:r>
    </w:p>
    <w:p w14:paraId="3005D44F" w14:textId="77777777" w:rsidR="009E3718" w:rsidRPr="00667088" w:rsidRDefault="009E3718" w:rsidP="009E3718">
      <w:pPr>
        <w:spacing w:before="11" w:line="240" w:lineRule="exact"/>
        <w:rPr>
          <w:rFonts w:ascii="Calibri" w:hAnsi="Calibri" w:cs="Arial"/>
          <w:sz w:val="22"/>
          <w:szCs w:val="22"/>
        </w:rPr>
      </w:pPr>
    </w:p>
    <w:p w14:paraId="6AAEAE04" w14:textId="77777777" w:rsidR="009E3718" w:rsidRPr="00667088" w:rsidRDefault="009E3718" w:rsidP="009E3718">
      <w:pPr>
        <w:spacing w:line="240" w:lineRule="exact"/>
        <w:ind w:left="202" w:right="4965"/>
        <w:rPr>
          <w:rFonts w:ascii="Calibri" w:eastAsia="Arial" w:hAnsi="Calibri" w:cs="Arial"/>
          <w:sz w:val="22"/>
          <w:szCs w:val="22"/>
        </w:rPr>
      </w:pPr>
      <w:r w:rsidRPr="00667088">
        <w:rPr>
          <w:rFonts w:ascii="Calibri" w:eastAsia="Arial" w:hAnsi="Calibri" w:cs="Arial"/>
          <w:position w:val="-1"/>
          <w:sz w:val="22"/>
          <w:szCs w:val="22"/>
        </w:rPr>
        <w:t>a)</w:t>
      </w:r>
      <w:r w:rsidRPr="00667088">
        <w:rPr>
          <w:rFonts w:ascii="Calibri" w:eastAsia="Arial" w:hAnsi="Calibri" w:cs="Arial"/>
          <w:spacing w:val="2"/>
          <w:position w:val="-1"/>
          <w:sz w:val="22"/>
          <w:szCs w:val="22"/>
        </w:rPr>
        <w:t xml:space="preserve"> </w:t>
      </w:r>
      <w:r w:rsidRPr="00667088">
        <w:rPr>
          <w:rFonts w:ascii="Calibri" w:eastAsia="Arial" w:hAnsi="Calibri" w:cs="Arial"/>
          <w:spacing w:val="-1"/>
          <w:position w:val="-1"/>
          <w:sz w:val="22"/>
          <w:szCs w:val="22"/>
        </w:rPr>
        <w:t>C</w:t>
      </w:r>
      <w:r w:rsidRPr="00667088">
        <w:rPr>
          <w:rFonts w:ascii="Calibri" w:eastAsia="Arial" w:hAnsi="Calibri" w:cs="Arial"/>
          <w:position w:val="-1"/>
          <w:sz w:val="22"/>
          <w:szCs w:val="22"/>
        </w:rPr>
        <w:t>o</w:t>
      </w:r>
      <w:r w:rsidRPr="00667088">
        <w:rPr>
          <w:rFonts w:ascii="Calibri" w:eastAsia="Arial" w:hAnsi="Calibri" w:cs="Arial"/>
          <w:spacing w:val="-1"/>
          <w:position w:val="-1"/>
          <w:sz w:val="22"/>
          <w:szCs w:val="22"/>
        </w:rPr>
        <w:t>n</w:t>
      </w:r>
      <w:r w:rsidRPr="00667088">
        <w:rPr>
          <w:rFonts w:ascii="Calibri" w:eastAsia="Arial" w:hAnsi="Calibri" w:cs="Arial"/>
          <w:position w:val="-1"/>
          <w:sz w:val="22"/>
          <w:szCs w:val="22"/>
        </w:rPr>
        <w:t>h</w:t>
      </w:r>
      <w:r w:rsidRPr="00667088">
        <w:rPr>
          <w:rFonts w:ascii="Calibri" w:eastAsia="Arial" w:hAnsi="Calibri" w:cs="Arial"/>
          <w:spacing w:val="-1"/>
          <w:position w:val="-1"/>
          <w:sz w:val="22"/>
          <w:szCs w:val="22"/>
        </w:rPr>
        <w:t>e</w:t>
      </w:r>
      <w:r w:rsidRPr="00667088">
        <w:rPr>
          <w:rFonts w:ascii="Calibri" w:eastAsia="Arial" w:hAnsi="Calibri" w:cs="Arial"/>
          <w:position w:val="-1"/>
          <w:sz w:val="22"/>
          <w:szCs w:val="22"/>
        </w:rPr>
        <w:t>c</w:t>
      </w:r>
      <w:r w:rsidRPr="00667088">
        <w:rPr>
          <w:rFonts w:ascii="Calibri" w:eastAsia="Arial" w:hAnsi="Calibri" w:cs="Arial"/>
          <w:spacing w:val="-2"/>
          <w:position w:val="-1"/>
          <w:sz w:val="22"/>
          <w:szCs w:val="22"/>
        </w:rPr>
        <w:t>i</w:t>
      </w:r>
      <w:r w:rsidRPr="00667088">
        <w:rPr>
          <w:rFonts w:ascii="Calibri" w:eastAsia="Arial" w:hAnsi="Calibri" w:cs="Arial"/>
          <w:position w:val="-1"/>
          <w:sz w:val="22"/>
          <w:szCs w:val="22"/>
        </w:rPr>
        <w:t>mento</w:t>
      </w:r>
      <w:r w:rsidRPr="00667088">
        <w:rPr>
          <w:rFonts w:ascii="Calibri" w:eastAsia="Arial" w:hAnsi="Calibri" w:cs="Arial"/>
          <w:spacing w:val="-1"/>
          <w:position w:val="-1"/>
          <w:sz w:val="22"/>
          <w:szCs w:val="22"/>
        </w:rPr>
        <w:t xml:space="preserve"> </w:t>
      </w:r>
      <w:r w:rsidRPr="00667088">
        <w:rPr>
          <w:rFonts w:ascii="Calibri" w:eastAsia="Arial" w:hAnsi="Calibri" w:cs="Arial"/>
          <w:position w:val="-1"/>
          <w:sz w:val="22"/>
          <w:szCs w:val="22"/>
        </w:rPr>
        <w:t xml:space="preserve">do </w:t>
      </w:r>
      <w:r w:rsidRPr="00667088">
        <w:rPr>
          <w:rFonts w:ascii="Calibri" w:eastAsia="Arial" w:hAnsi="Calibri" w:cs="Arial"/>
          <w:spacing w:val="-3"/>
          <w:position w:val="-1"/>
          <w:sz w:val="22"/>
          <w:szCs w:val="22"/>
        </w:rPr>
        <w:t>P</w:t>
      </w:r>
      <w:r w:rsidRPr="00667088">
        <w:rPr>
          <w:rFonts w:ascii="Calibri" w:eastAsia="Arial" w:hAnsi="Calibri" w:cs="Arial"/>
          <w:spacing w:val="-2"/>
          <w:position w:val="-1"/>
          <w:sz w:val="22"/>
          <w:szCs w:val="22"/>
        </w:rPr>
        <w:t>r</w:t>
      </w:r>
      <w:r w:rsidRPr="00667088">
        <w:rPr>
          <w:rFonts w:ascii="Calibri" w:eastAsia="Arial" w:hAnsi="Calibri" w:cs="Arial"/>
          <w:position w:val="-1"/>
          <w:sz w:val="22"/>
          <w:szCs w:val="22"/>
        </w:rPr>
        <w:t>o</w:t>
      </w:r>
      <w:r w:rsidRPr="00667088">
        <w:rPr>
          <w:rFonts w:ascii="Calibri" w:eastAsia="Arial" w:hAnsi="Calibri" w:cs="Arial"/>
          <w:spacing w:val="-1"/>
          <w:position w:val="-1"/>
          <w:sz w:val="22"/>
          <w:szCs w:val="22"/>
        </w:rPr>
        <w:t>b</w:t>
      </w:r>
      <w:r w:rsidRPr="00667088">
        <w:rPr>
          <w:rFonts w:ascii="Calibri" w:eastAsia="Arial" w:hAnsi="Calibri" w:cs="Arial"/>
          <w:spacing w:val="1"/>
          <w:position w:val="-1"/>
          <w:sz w:val="22"/>
          <w:szCs w:val="22"/>
        </w:rPr>
        <w:t>l</w:t>
      </w:r>
      <w:r w:rsidRPr="00667088">
        <w:rPr>
          <w:rFonts w:ascii="Calibri" w:eastAsia="Arial" w:hAnsi="Calibri" w:cs="Arial"/>
          <w:position w:val="-1"/>
          <w:sz w:val="22"/>
          <w:szCs w:val="22"/>
        </w:rPr>
        <w:t>ema</w:t>
      </w:r>
    </w:p>
    <w:p w14:paraId="4A56CF0E" w14:textId="77777777" w:rsidR="009E3718" w:rsidRPr="00667088" w:rsidRDefault="009E3718" w:rsidP="009E3718">
      <w:pPr>
        <w:spacing w:before="15" w:line="240" w:lineRule="exact"/>
        <w:ind w:right="4965"/>
        <w:rPr>
          <w:rFonts w:ascii="Calibri" w:hAnsi="Calibri"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630"/>
        <w:gridCol w:w="3023"/>
      </w:tblGrid>
      <w:tr w:rsidR="00EF3080" w:rsidRPr="00BB2BFD" w14:paraId="086450D5" w14:textId="77777777" w:rsidTr="00EF2733">
        <w:tc>
          <w:tcPr>
            <w:tcW w:w="6630" w:type="dxa"/>
            <w:tcBorders>
              <w:top w:val="single" w:sz="1" w:space="0" w:color="000000"/>
              <w:left w:val="single" w:sz="1" w:space="0" w:color="000000"/>
              <w:bottom w:val="single" w:sz="1" w:space="0" w:color="000000"/>
            </w:tcBorders>
            <w:shd w:val="clear" w:color="auto" w:fill="auto"/>
          </w:tcPr>
          <w:p w14:paraId="0D526D03" w14:textId="77777777" w:rsidR="00EF3080" w:rsidRPr="00BB2BFD" w:rsidRDefault="00EF3080" w:rsidP="00EF2733">
            <w:pPr>
              <w:pStyle w:val="LO-Normal"/>
              <w:rPr>
                <w:rFonts w:ascii="Calibri" w:hAnsi="Calibri"/>
                <w:szCs w:val="24"/>
              </w:rPr>
            </w:pPr>
            <w:r w:rsidRPr="00BB2BFD">
              <w:rPr>
                <w:rStyle w:val="Fontepargpadro1"/>
                <w:rFonts w:ascii="Calibri" w:eastAsia="Arial" w:hAnsi="Calibri" w:cs="Arial"/>
                <w:b/>
                <w:bCs/>
                <w:szCs w:val="24"/>
              </w:rPr>
              <w:t>Co</w:t>
            </w:r>
            <w:r w:rsidRPr="00BB2BFD">
              <w:rPr>
                <w:rStyle w:val="Fontepargpadro1"/>
                <w:rFonts w:ascii="Calibri" w:eastAsia="Arial" w:hAnsi="Calibri" w:cs="Arial"/>
                <w:b/>
                <w:bCs/>
                <w:spacing w:val="1"/>
                <w:szCs w:val="24"/>
              </w:rPr>
              <w:t>n</w:t>
            </w:r>
            <w:r w:rsidRPr="00BB2BFD">
              <w:rPr>
                <w:rStyle w:val="Fontepargpadro1"/>
                <w:rFonts w:ascii="Calibri" w:eastAsia="Arial" w:hAnsi="Calibri" w:cs="Arial"/>
                <w:b/>
                <w:bCs/>
                <w:szCs w:val="24"/>
              </w:rPr>
              <w:t>t</w:t>
            </w:r>
            <w:r w:rsidRPr="00BB2BFD">
              <w:rPr>
                <w:rStyle w:val="Fontepargpadro1"/>
                <w:rFonts w:ascii="Calibri" w:eastAsia="Arial" w:hAnsi="Calibri" w:cs="Arial"/>
                <w:b/>
                <w:bCs/>
                <w:spacing w:val="1"/>
                <w:szCs w:val="24"/>
              </w:rPr>
              <w:t>eú</w:t>
            </w:r>
            <w:r w:rsidRPr="00BB2BFD">
              <w:rPr>
                <w:rStyle w:val="Fontepargpadro1"/>
                <w:rFonts w:ascii="Calibri" w:eastAsia="Arial" w:hAnsi="Calibri" w:cs="Arial"/>
                <w:b/>
                <w:bCs/>
                <w:spacing w:val="-2"/>
                <w:szCs w:val="24"/>
              </w:rPr>
              <w:t>d</w:t>
            </w:r>
            <w:r w:rsidRPr="00BB2BFD">
              <w:rPr>
                <w:rStyle w:val="Fontepargpadro1"/>
                <w:rFonts w:ascii="Calibri" w:eastAsia="Arial" w:hAnsi="Calibri" w:cs="Arial"/>
                <w:b/>
                <w:bCs/>
                <w:szCs w:val="24"/>
              </w:rPr>
              <w:t>o</w:t>
            </w:r>
          </w:p>
        </w:tc>
        <w:tc>
          <w:tcPr>
            <w:tcW w:w="3023" w:type="dxa"/>
            <w:tcBorders>
              <w:top w:val="single" w:sz="1" w:space="0" w:color="000000"/>
              <w:left w:val="single" w:sz="1" w:space="0" w:color="000000"/>
              <w:bottom w:val="single" w:sz="1" w:space="0" w:color="000000"/>
              <w:right w:val="single" w:sz="1" w:space="0" w:color="000000"/>
            </w:tcBorders>
            <w:shd w:val="clear" w:color="auto" w:fill="auto"/>
          </w:tcPr>
          <w:p w14:paraId="2E2CD140" w14:textId="77777777" w:rsidR="00EF3080" w:rsidRPr="00BB2BFD" w:rsidRDefault="00EF3080" w:rsidP="00EF2733">
            <w:pPr>
              <w:pStyle w:val="LO-Normal"/>
              <w:ind w:right="-7"/>
              <w:rPr>
                <w:rFonts w:ascii="Calibri" w:hAnsi="Calibri"/>
                <w:szCs w:val="24"/>
              </w:rPr>
            </w:pPr>
            <w:r w:rsidRPr="00BB2BFD">
              <w:rPr>
                <w:rStyle w:val="Fontepargpadro1"/>
                <w:rFonts w:ascii="Calibri" w:eastAsia="Arial" w:hAnsi="Calibri" w:cs="Arial"/>
                <w:b/>
                <w:bCs/>
                <w:szCs w:val="24"/>
              </w:rPr>
              <w:t>P</w:t>
            </w:r>
            <w:r w:rsidRPr="00BB2BFD">
              <w:rPr>
                <w:rStyle w:val="Fontepargpadro1"/>
                <w:rFonts w:ascii="Calibri" w:eastAsia="Arial" w:hAnsi="Calibri" w:cs="Arial"/>
                <w:b/>
                <w:bCs/>
                <w:spacing w:val="1"/>
                <w:szCs w:val="24"/>
              </w:rPr>
              <w:t>on</w:t>
            </w:r>
            <w:r w:rsidRPr="00BB2BFD">
              <w:rPr>
                <w:rStyle w:val="Fontepargpadro1"/>
                <w:rFonts w:ascii="Calibri" w:eastAsia="Arial" w:hAnsi="Calibri" w:cs="Arial"/>
                <w:b/>
                <w:bCs/>
                <w:szCs w:val="24"/>
              </w:rPr>
              <w:t>t</w:t>
            </w:r>
            <w:r w:rsidRPr="00BB2BFD">
              <w:rPr>
                <w:rStyle w:val="Fontepargpadro1"/>
                <w:rFonts w:ascii="Calibri" w:eastAsia="Arial" w:hAnsi="Calibri" w:cs="Arial"/>
                <w:b/>
                <w:bCs/>
                <w:spacing w:val="1"/>
                <w:szCs w:val="24"/>
              </w:rPr>
              <w:t>u</w:t>
            </w:r>
            <w:r w:rsidRPr="00BB2BFD">
              <w:rPr>
                <w:rStyle w:val="Fontepargpadro1"/>
                <w:rFonts w:ascii="Calibri" w:eastAsia="Arial" w:hAnsi="Calibri" w:cs="Arial"/>
                <w:b/>
                <w:bCs/>
                <w:spacing w:val="-2"/>
                <w:szCs w:val="24"/>
              </w:rPr>
              <w:t>a</w:t>
            </w:r>
            <w:r w:rsidRPr="00BB2BFD">
              <w:rPr>
                <w:rStyle w:val="Fontepargpadro1"/>
                <w:rFonts w:ascii="Calibri" w:eastAsia="Arial" w:hAnsi="Calibri" w:cs="Arial"/>
                <w:b/>
                <w:bCs/>
                <w:spacing w:val="1"/>
                <w:szCs w:val="24"/>
              </w:rPr>
              <w:t>çã</w:t>
            </w:r>
            <w:r w:rsidRPr="00BB2BFD">
              <w:rPr>
                <w:rStyle w:val="Fontepargpadro1"/>
                <w:rFonts w:ascii="Calibri" w:eastAsia="Arial" w:hAnsi="Calibri" w:cs="Arial"/>
                <w:b/>
                <w:bCs/>
                <w:szCs w:val="24"/>
              </w:rPr>
              <w:t>o</w:t>
            </w:r>
            <w:r w:rsidRPr="00BB2BFD">
              <w:rPr>
                <w:rStyle w:val="Fontepargpadro1"/>
                <w:rFonts w:ascii="Calibri" w:eastAsia="Arial" w:hAnsi="Calibri" w:cs="Arial"/>
                <w:b/>
                <w:bCs/>
                <w:szCs w:val="24"/>
              </w:rPr>
              <w:br/>
            </w:r>
            <w:r w:rsidRPr="00BB2BFD">
              <w:rPr>
                <w:rStyle w:val="Fontepargpadro1"/>
                <w:rFonts w:ascii="Calibri" w:eastAsia="Arial" w:hAnsi="Calibri" w:cs="Arial"/>
                <w:b/>
                <w:bCs/>
                <w:spacing w:val="-4"/>
                <w:szCs w:val="24"/>
              </w:rPr>
              <w:t>M</w:t>
            </w:r>
            <w:r w:rsidRPr="00BB2BFD">
              <w:rPr>
                <w:rStyle w:val="Fontepargpadro1"/>
                <w:rFonts w:ascii="Calibri" w:eastAsia="Arial" w:hAnsi="Calibri" w:cs="Arial"/>
                <w:b/>
                <w:bCs/>
                <w:spacing w:val="3"/>
                <w:szCs w:val="24"/>
              </w:rPr>
              <w:t>á</w:t>
            </w:r>
            <w:r w:rsidRPr="00BB2BFD">
              <w:rPr>
                <w:rStyle w:val="Fontepargpadro1"/>
                <w:rFonts w:ascii="Calibri" w:eastAsia="Arial" w:hAnsi="Calibri" w:cs="Arial"/>
                <w:b/>
                <w:bCs/>
                <w:spacing w:val="-4"/>
                <w:szCs w:val="24"/>
              </w:rPr>
              <w:t>x</w:t>
            </w:r>
            <w:r w:rsidRPr="00BB2BFD">
              <w:rPr>
                <w:rStyle w:val="Fontepargpadro1"/>
                <w:rFonts w:ascii="Calibri" w:eastAsia="Arial" w:hAnsi="Calibri" w:cs="Arial"/>
                <w:b/>
                <w:bCs/>
                <w:spacing w:val="1"/>
                <w:szCs w:val="24"/>
              </w:rPr>
              <w:t>im</w:t>
            </w:r>
            <w:r w:rsidRPr="00BB2BFD">
              <w:rPr>
                <w:rStyle w:val="Fontepargpadro1"/>
                <w:rFonts w:ascii="Calibri" w:eastAsia="Arial" w:hAnsi="Calibri" w:cs="Arial"/>
                <w:b/>
                <w:bCs/>
                <w:szCs w:val="24"/>
              </w:rPr>
              <w:t>a</w:t>
            </w:r>
          </w:p>
        </w:tc>
      </w:tr>
      <w:tr w:rsidR="00EF3080" w:rsidRPr="00BB2BFD" w14:paraId="42D69629" w14:textId="77777777" w:rsidTr="00EF2733">
        <w:tc>
          <w:tcPr>
            <w:tcW w:w="6630" w:type="dxa"/>
            <w:tcBorders>
              <w:left w:val="single" w:sz="1" w:space="0" w:color="000000"/>
              <w:bottom w:val="single" w:sz="1" w:space="0" w:color="000000"/>
            </w:tcBorders>
            <w:shd w:val="clear" w:color="auto" w:fill="auto"/>
          </w:tcPr>
          <w:p w14:paraId="0B7DA0EC" w14:textId="77777777" w:rsidR="00EF3080" w:rsidRPr="00BB2BFD" w:rsidRDefault="00EF3080" w:rsidP="00EF2733">
            <w:pPr>
              <w:pStyle w:val="LO-Normal"/>
              <w:rPr>
                <w:rFonts w:ascii="Calibri" w:hAnsi="Calibri"/>
                <w:szCs w:val="24"/>
              </w:rPr>
            </w:pPr>
            <w:r w:rsidRPr="00BB2BFD">
              <w:rPr>
                <w:rFonts w:ascii="Calibri" w:hAnsi="Calibri" w:cs="Arial"/>
                <w:szCs w:val="24"/>
              </w:rPr>
              <w:t>Conhecimento da aplicação onde serão executados os serviços</w:t>
            </w:r>
          </w:p>
        </w:tc>
        <w:tc>
          <w:tcPr>
            <w:tcW w:w="3023" w:type="dxa"/>
            <w:tcBorders>
              <w:left w:val="single" w:sz="1" w:space="0" w:color="000000"/>
              <w:bottom w:val="single" w:sz="1" w:space="0" w:color="000000"/>
              <w:right w:val="single" w:sz="1" w:space="0" w:color="000000"/>
            </w:tcBorders>
            <w:shd w:val="clear" w:color="auto" w:fill="auto"/>
          </w:tcPr>
          <w:p w14:paraId="6D933148" w14:textId="77777777" w:rsidR="00EF3080" w:rsidRPr="00BB2BFD" w:rsidRDefault="00EF3080" w:rsidP="00EF2733">
            <w:pPr>
              <w:pStyle w:val="LO-Normal"/>
              <w:rPr>
                <w:rFonts w:ascii="Calibri" w:hAnsi="Calibri"/>
                <w:szCs w:val="24"/>
              </w:rPr>
            </w:pPr>
            <w:r w:rsidRPr="00BB2BFD">
              <w:rPr>
                <w:rFonts w:ascii="Calibri" w:eastAsia="Arial" w:hAnsi="Calibri" w:cs="Arial"/>
                <w:szCs w:val="24"/>
              </w:rPr>
              <w:t>3,0</w:t>
            </w:r>
          </w:p>
        </w:tc>
      </w:tr>
      <w:tr w:rsidR="00EF3080" w:rsidRPr="00BB2BFD" w14:paraId="14F3770C" w14:textId="77777777" w:rsidTr="00EF2733">
        <w:tc>
          <w:tcPr>
            <w:tcW w:w="6630" w:type="dxa"/>
            <w:tcBorders>
              <w:left w:val="single" w:sz="1" w:space="0" w:color="000000"/>
              <w:bottom w:val="single" w:sz="1" w:space="0" w:color="000000"/>
            </w:tcBorders>
            <w:shd w:val="clear" w:color="auto" w:fill="auto"/>
          </w:tcPr>
          <w:p w14:paraId="3D4B783D" w14:textId="77777777" w:rsidR="00EF3080" w:rsidRPr="00BB2BFD" w:rsidRDefault="00EF3080" w:rsidP="00EF2733">
            <w:pPr>
              <w:pStyle w:val="LO-Normal"/>
              <w:rPr>
                <w:rFonts w:ascii="Calibri" w:hAnsi="Calibri"/>
                <w:szCs w:val="24"/>
              </w:rPr>
            </w:pPr>
            <w:r w:rsidRPr="00BB2BFD">
              <w:rPr>
                <w:rFonts w:ascii="Calibri" w:hAnsi="Calibri" w:cs="Arial"/>
                <w:szCs w:val="24"/>
              </w:rPr>
              <w:t>Parâmetros a serem atendidos em relação aos serviços a serem executados</w:t>
            </w:r>
          </w:p>
        </w:tc>
        <w:tc>
          <w:tcPr>
            <w:tcW w:w="3023" w:type="dxa"/>
            <w:tcBorders>
              <w:left w:val="single" w:sz="1" w:space="0" w:color="000000"/>
              <w:bottom w:val="single" w:sz="1" w:space="0" w:color="000000"/>
              <w:right w:val="single" w:sz="1" w:space="0" w:color="000000"/>
            </w:tcBorders>
            <w:shd w:val="clear" w:color="auto" w:fill="auto"/>
          </w:tcPr>
          <w:p w14:paraId="135091BB" w14:textId="77777777" w:rsidR="00EF3080" w:rsidRPr="00BB2BFD" w:rsidRDefault="00EF3080" w:rsidP="00EF2733">
            <w:pPr>
              <w:pStyle w:val="LO-Normal"/>
              <w:rPr>
                <w:rFonts w:ascii="Calibri" w:hAnsi="Calibri"/>
                <w:szCs w:val="24"/>
              </w:rPr>
            </w:pPr>
            <w:r w:rsidRPr="00BB2BFD">
              <w:rPr>
                <w:rFonts w:ascii="Calibri" w:eastAsia="Arial" w:hAnsi="Calibri" w:cs="Arial"/>
                <w:szCs w:val="24"/>
              </w:rPr>
              <w:t>4,0</w:t>
            </w:r>
          </w:p>
        </w:tc>
      </w:tr>
      <w:tr w:rsidR="00EF3080" w:rsidRPr="00BB2BFD" w14:paraId="17A8D0AB" w14:textId="77777777" w:rsidTr="00EF2733">
        <w:tc>
          <w:tcPr>
            <w:tcW w:w="6630" w:type="dxa"/>
            <w:tcBorders>
              <w:left w:val="single" w:sz="1" w:space="0" w:color="000000"/>
              <w:bottom w:val="single" w:sz="1" w:space="0" w:color="000000"/>
            </w:tcBorders>
            <w:shd w:val="clear" w:color="auto" w:fill="auto"/>
          </w:tcPr>
          <w:p w14:paraId="5B2ABF1B" w14:textId="77777777" w:rsidR="00EF3080" w:rsidRPr="00BB2BFD" w:rsidRDefault="00EF3080" w:rsidP="00EF2733">
            <w:pPr>
              <w:pStyle w:val="LO-Normal"/>
              <w:rPr>
                <w:rFonts w:ascii="Calibri" w:hAnsi="Calibri"/>
                <w:szCs w:val="24"/>
              </w:rPr>
            </w:pPr>
            <w:r w:rsidRPr="00BB2BFD">
              <w:rPr>
                <w:rFonts w:ascii="Calibri" w:hAnsi="Calibri" w:cs="Arial"/>
                <w:szCs w:val="24"/>
              </w:rPr>
              <w:t>Problemas e soluções que podem ocorrer da execução dos serviços</w:t>
            </w:r>
          </w:p>
        </w:tc>
        <w:tc>
          <w:tcPr>
            <w:tcW w:w="3023" w:type="dxa"/>
            <w:tcBorders>
              <w:left w:val="single" w:sz="1" w:space="0" w:color="000000"/>
              <w:bottom w:val="single" w:sz="1" w:space="0" w:color="000000"/>
              <w:right w:val="single" w:sz="1" w:space="0" w:color="000000"/>
            </w:tcBorders>
            <w:shd w:val="clear" w:color="auto" w:fill="auto"/>
          </w:tcPr>
          <w:p w14:paraId="11F24E0C" w14:textId="77777777" w:rsidR="00EF3080" w:rsidRPr="00BB2BFD" w:rsidRDefault="00EF3080" w:rsidP="00EF2733">
            <w:pPr>
              <w:pStyle w:val="LO-Normal"/>
              <w:rPr>
                <w:rFonts w:ascii="Calibri" w:hAnsi="Calibri"/>
                <w:szCs w:val="24"/>
              </w:rPr>
            </w:pPr>
            <w:r w:rsidRPr="00BB2BFD">
              <w:rPr>
                <w:rFonts w:ascii="Calibri" w:eastAsia="Arial" w:hAnsi="Calibri" w:cs="Arial"/>
                <w:szCs w:val="24"/>
              </w:rPr>
              <w:t>3,0</w:t>
            </w:r>
          </w:p>
        </w:tc>
      </w:tr>
      <w:tr w:rsidR="00EF3080" w:rsidRPr="00BB2BFD" w14:paraId="1758FACB" w14:textId="77777777" w:rsidTr="00EF2733">
        <w:tc>
          <w:tcPr>
            <w:tcW w:w="6630" w:type="dxa"/>
            <w:tcBorders>
              <w:left w:val="single" w:sz="1" w:space="0" w:color="000000"/>
              <w:bottom w:val="single" w:sz="1" w:space="0" w:color="000000"/>
            </w:tcBorders>
            <w:shd w:val="clear" w:color="auto" w:fill="auto"/>
          </w:tcPr>
          <w:p w14:paraId="4259ED56" w14:textId="77777777" w:rsidR="00EF3080" w:rsidRPr="00BB2BFD" w:rsidRDefault="00EF3080" w:rsidP="00EF2733">
            <w:pPr>
              <w:pStyle w:val="LO-Normal"/>
              <w:ind w:left="64"/>
              <w:rPr>
                <w:rFonts w:ascii="Calibri" w:hAnsi="Calibri"/>
                <w:szCs w:val="24"/>
              </w:rPr>
            </w:pPr>
            <w:r w:rsidRPr="00BB2BFD">
              <w:rPr>
                <w:rStyle w:val="Fontepargpadro1"/>
                <w:rFonts w:ascii="Calibri" w:eastAsia="Arial" w:hAnsi="Calibri" w:cs="Arial"/>
                <w:b/>
                <w:bCs/>
                <w:spacing w:val="-2"/>
                <w:szCs w:val="24"/>
              </w:rPr>
              <w:t>T</w:t>
            </w:r>
            <w:r w:rsidRPr="00BB2BFD">
              <w:rPr>
                <w:rStyle w:val="Fontepargpadro1"/>
                <w:rFonts w:ascii="Calibri" w:eastAsia="Arial" w:hAnsi="Calibri" w:cs="Arial"/>
                <w:b/>
                <w:bCs/>
                <w:spacing w:val="1"/>
                <w:szCs w:val="24"/>
              </w:rPr>
              <w:t>o</w:t>
            </w:r>
            <w:r w:rsidRPr="00BB2BFD">
              <w:rPr>
                <w:rStyle w:val="Fontepargpadro1"/>
                <w:rFonts w:ascii="Calibri" w:eastAsia="Arial" w:hAnsi="Calibri" w:cs="Arial"/>
                <w:b/>
                <w:bCs/>
                <w:szCs w:val="24"/>
              </w:rPr>
              <w:t>t</w:t>
            </w:r>
            <w:r w:rsidRPr="00BB2BFD">
              <w:rPr>
                <w:rStyle w:val="Fontepargpadro1"/>
                <w:rFonts w:ascii="Calibri" w:eastAsia="Arial" w:hAnsi="Calibri" w:cs="Arial"/>
                <w:b/>
                <w:bCs/>
                <w:spacing w:val="1"/>
                <w:szCs w:val="24"/>
              </w:rPr>
              <w:t>a</w:t>
            </w:r>
            <w:r w:rsidRPr="00BB2BFD">
              <w:rPr>
                <w:rStyle w:val="Fontepargpadro1"/>
                <w:rFonts w:ascii="Calibri" w:eastAsia="Arial" w:hAnsi="Calibri" w:cs="Arial"/>
                <w:b/>
                <w:bCs/>
                <w:szCs w:val="24"/>
              </w:rPr>
              <w:t>l</w:t>
            </w:r>
          </w:p>
        </w:tc>
        <w:tc>
          <w:tcPr>
            <w:tcW w:w="3023" w:type="dxa"/>
            <w:tcBorders>
              <w:left w:val="single" w:sz="1" w:space="0" w:color="000000"/>
              <w:bottom w:val="single" w:sz="1" w:space="0" w:color="000000"/>
              <w:right w:val="single" w:sz="1" w:space="0" w:color="000000"/>
            </w:tcBorders>
            <w:shd w:val="clear" w:color="auto" w:fill="auto"/>
          </w:tcPr>
          <w:p w14:paraId="0EF2E572" w14:textId="77777777" w:rsidR="00EF3080" w:rsidRPr="00BB2BFD" w:rsidRDefault="00EF3080" w:rsidP="00EF2733">
            <w:pPr>
              <w:pStyle w:val="LO-Normal"/>
              <w:rPr>
                <w:rFonts w:ascii="Calibri" w:hAnsi="Calibri"/>
                <w:szCs w:val="24"/>
              </w:rPr>
            </w:pPr>
            <w:r w:rsidRPr="00BB2BFD">
              <w:rPr>
                <w:rFonts w:ascii="Calibri" w:eastAsia="Arial" w:hAnsi="Calibri" w:cs="Arial"/>
                <w:b/>
                <w:bCs/>
                <w:szCs w:val="24"/>
              </w:rPr>
              <w:t>10,0</w:t>
            </w:r>
          </w:p>
        </w:tc>
      </w:tr>
    </w:tbl>
    <w:p w14:paraId="2008CC89" w14:textId="77777777" w:rsidR="009E3718" w:rsidRPr="00667088" w:rsidRDefault="009E3718" w:rsidP="009E3718">
      <w:pPr>
        <w:spacing w:before="11" w:line="200" w:lineRule="exact"/>
        <w:rPr>
          <w:rFonts w:ascii="Calibri" w:hAnsi="Calibri" w:cs="Arial"/>
          <w:sz w:val="22"/>
          <w:szCs w:val="22"/>
        </w:rPr>
      </w:pPr>
    </w:p>
    <w:p w14:paraId="0C9B79DE" w14:textId="77777777" w:rsidR="009E3718" w:rsidRPr="00667088" w:rsidRDefault="009E3718" w:rsidP="009E3718">
      <w:pPr>
        <w:spacing w:line="240" w:lineRule="exact"/>
        <w:ind w:left="202" w:right="4965"/>
        <w:rPr>
          <w:rFonts w:ascii="Calibri" w:eastAsia="Arial" w:hAnsi="Calibri" w:cs="Arial"/>
          <w:position w:val="-1"/>
          <w:sz w:val="22"/>
          <w:szCs w:val="22"/>
        </w:rPr>
      </w:pPr>
      <w:r w:rsidRPr="00667088">
        <w:rPr>
          <w:rFonts w:ascii="Calibri" w:eastAsia="Arial" w:hAnsi="Calibri" w:cs="Arial"/>
          <w:position w:val="-1"/>
          <w:sz w:val="22"/>
          <w:szCs w:val="22"/>
        </w:rPr>
        <w:t>b) Plano de trabalho</w:t>
      </w:r>
    </w:p>
    <w:p w14:paraId="439EE1CF" w14:textId="77777777" w:rsidR="009E3718" w:rsidRPr="00667088" w:rsidRDefault="009E3718" w:rsidP="009E3718">
      <w:pPr>
        <w:spacing w:before="10" w:line="240" w:lineRule="exact"/>
        <w:rPr>
          <w:rFonts w:ascii="Calibri" w:hAnsi="Calibri"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630"/>
        <w:gridCol w:w="3023"/>
      </w:tblGrid>
      <w:tr w:rsidR="00EF3080" w:rsidRPr="00BB2BFD" w14:paraId="59C98B78" w14:textId="77777777" w:rsidTr="00EF2733">
        <w:tc>
          <w:tcPr>
            <w:tcW w:w="6630" w:type="dxa"/>
            <w:tcBorders>
              <w:top w:val="single" w:sz="1" w:space="0" w:color="000000"/>
              <w:left w:val="single" w:sz="1" w:space="0" w:color="000000"/>
              <w:bottom w:val="single" w:sz="1" w:space="0" w:color="000000"/>
            </w:tcBorders>
            <w:shd w:val="clear" w:color="auto" w:fill="auto"/>
          </w:tcPr>
          <w:p w14:paraId="58A81949" w14:textId="77777777" w:rsidR="00EF3080" w:rsidRPr="00BB2BFD" w:rsidRDefault="00EF3080" w:rsidP="00EF2733">
            <w:pPr>
              <w:pStyle w:val="LO-Normal"/>
              <w:rPr>
                <w:rFonts w:ascii="Calibri" w:hAnsi="Calibri"/>
                <w:szCs w:val="24"/>
              </w:rPr>
            </w:pPr>
            <w:bookmarkStart w:id="2" w:name="_Hlk15306751"/>
            <w:r w:rsidRPr="00BB2BFD">
              <w:rPr>
                <w:rStyle w:val="Fontepargpadro1"/>
                <w:rFonts w:ascii="Calibri" w:eastAsia="Arial" w:hAnsi="Calibri" w:cs="Arial"/>
                <w:b/>
                <w:bCs/>
                <w:szCs w:val="24"/>
              </w:rPr>
              <w:t>Co</w:t>
            </w:r>
            <w:r w:rsidRPr="00BB2BFD">
              <w:rPr>
                <w:rStyle w:val="Fontepargpadro1"/>
                <w:rFonts w:ascii="Calibri" w:eastAsia="Arial" w:hAnsi="Calibri" w:cs="Arial"/>
                <w:b/>
                <w:bCs/>
                <w:spacing w:val="1"/>
                <w:szCs w:val="24"/>
              </w:rPr>
              <w:t>n</w:t>
            </w:r>
            <w:r w:rsidRPr="00BB2BFD">
              <w:rPr>
                <w:rStyle w:val="Fontepargpadro1"/>
                <w:rFonts w:ascii="Calibri" w:eastAsia="Arial" w:hAnsi="Calibri" w:cs="Arial"/>
                <w:b/>
                <w:bCs/>
                <w:szCs w:val="24"/>
              </w:rPr>
              <w:t>t</w:t>
            </w:r>
            <w:r w:rsidRPr="00BB2BFD">
              <w:rPr>
                <w:rStyle w:val="Fontepargpadro1"/>
                <w:rFonts w:ascii="Calibri" w:eastAsia="Arial" w:hAnsi="Calibri" w:cs="Arial"/>
                <w:b/>
                <w:bCs/>
                <w:spacing w:val="1"/>
                <w:szCs w:val="24"/>
              </w:rPr>
              <w:t>eú</w:t>
            </w:r>
            <w:r w:rsidRPr="00BB2BFD">
              <w:rPr>
                <w:rStyle w:val="Fontepargpadro1"/>
                <w:rFonts w:ascii="Calibri" w:eastAsia="Arial" w:hAnsi="Calibri" w:cs="Arial"/>
                <w:b/>
                <w:bCs/>
                <w:spacing w:val="-2"/>
                <w:szCs w:val="24"/>
              </w:rPr>
              <w:t>d</w:t>
            </w:r>
            <w:r w:rsidRPr="00BB2BFD">
              <w:rPr>
                <w:rStyle w:val="Fontepargpadro1"/>
                <w:rFonts w:ascii="Calibri" w:eastAsia="Arial" w:hAnsi="Calibri" w:cs="Arial"/>
                <w:b/>
                <w:bCs/>
                <w:szCs w:val="24"/>
              </w:rPr>
              <w:t>o</w:t>
            </w:r>
          </w:p>
        </w:tc>
        <w:tc>
          <w:tcPr>
            <w:tcW w:w="3023" w:type="dxa"/>
            <w:tcBorders>
              <w:top w:val="single" w:sz="1" w:space="0" w:color="000000"/>
              <w:left w:val="single" w:sz="1" w:space="0" w:color="000000"/>
              <w:bottom w:val="single" w:sz="1" w:space="0" w:color="000000"/>
              <w:right w:val="single" w:sz="1" w:space="0" w:color="000000"/>
            </w:tcBorders>
            <w:shd w:val="clear" w:color="auto" w:fill="auto"/>
          </w:tcPr>
          <w:p w14:paraId="43DEEA26" w14:textId="77777777" w:rsidR="00EF3080" w:rsidRPr="00BB2BFD" w:rsidRDefault="00EF3080" w:rsidP="00EF2733">
            <w:pPr>
              <w:pStyle w:val="LO-Normal"/>
              <w:ind w:right="-7"/>
              <w:rPr>
                <w:rFonts w:ascii="Calibri" w:hAnsi="Calibri"/>
                <w:szCs w:val="24"/>
              </w:rPr>
            </w:pPr>
            <w:r w:rsidRPr="00BB2BFD">
              <w:rPr>
                <w:rStyle w:val="Fontepargpadro1"/>
                <w:rFonts w:ascii="Calibri" w:eastAsia="Arial" w:hAnsi="Calibri" w:cs="Arial"/>
                <w:b/>
                <w:bCs/>
                <w:szCs w:val="24"/>
              </w:rPr>
              <w:t>P</w:t>
            </w:r>
            <w:r w:rsidRPr="00BB2BFD">
              <w:rPr>
                <w:rStyle w:val="Fontepargpadro1"/>
                <w:rFonts w:ascii="Calibri" w:eastAsia="Arial" w:hAnsi="Calibri" w:cs="Arial"/>
                <w:b/>
                <w:bCs/>
                <w:spacing w:val="1"/>
                <w:szCs w:val="24"/>
              </w:rPr>
              <w:t>on</w:t>
            </w:r>
            <w:r w:rsidRPr="00BB2BFD">
              <w:rPr>
                <w:rStyle w:val="Fontepargpadro1"/>
                <w:rFonts w:ascii="Calibri" w:eastAsia="Arial" w:hAnsi="Calibri" w:cs="Arial"/>
                <w:b/>
                <w:bCs/>
                <w:szCs w:val="24"/>
              </w:rPr>
              <w:t>t</w:t>
            </w:r>
            <w:r w:rsidRPr="00BB2BFD">
              <w:rPr>
                <w:rStyle w:val="Fontepargpadro1"/>
                <w:rFonts w:ascii="Calibri" w:eastAsia="Arial" w:hAnsi="Calibri" w:cs="Arial"/>
                <w:b/>
                <w:bCs/>
                <w:spacing w:val="1"/>
                <w:szCs w:val="24"/>
              </w:rPr>
              <w:t>u</w:t>
            </w:r>
            <w:r w:rsidRPr="00BB2BFD">
              <w:rPr>
                <w:rStyle w:val="Fontepargpadro1"/>
                <w:rFonts w:ascii="Calibri" w:eastAsia="Arial" w:hAnsi="Calibri" w:cs="Arial"/>
                <w:b/>
                <w:bCs/>
                <w:spacing w:val="-2"/>
                <w:szCs w:val="24"/>
              </w:rPr>
              <w:t>a</w:t>
            </w:r>
            <w:r w:rsidRPr="00BB2BFD">
              <w:rPr>
                <w:rStyle w:val="Fontepargpadro1"/>
                <w:rFonts w:ascii="Calibri" w:eastAsia="Arial" w:hAnsi="Calibri" w:cs="Arial"/>
                <w:b/>
                <w:bCs/>
                <w:spacing w:val="1"/>
                <w:szCs w:val="24"/>
              </w:rPr>
              <w:t>çã</w:t>
            </w:r>
            <w:r w:rsidRPr="00BB2BFD">
              <w:rPr>
                <w:rStyle w:val="Fontepargpadro1"/>
                <w:rFonts w:ascii="Calibri" w:eastAsia="Arial" w:hAnsi="Calibri" w:cs="Arial"/>
                <w:b/>
                <w:bCs/>
                <w:szCs w:val="24"/>
              </w:rPr>
              <w:t>o</w:t>
            </w:r>
            <w:r w:rsidRPr="00BB2BFD">
              <w:rPr>
                <w:rStyle w:val="Fontepargpadro1"/>
                <w:rFonts w:ascii="Calibri" w:eastAsia="Arial" w:hAnsi="Calibri" w:cs="Arial"/>
                <w:b/>
                <w:bCs/>
                <w:szCs w:val="24"/>
              </w:rPr>
              <w:br/>
            </w:r>
            <w:r w:rsidRPr="00BB2BFD">
              <w:rPr>
                <w:rStyle w:val="Fontepargpadro1"/>
                <w:rFonts w:ascii="Calibri" w:eastAsia="Arial" w:hAnsi="Calibri" w:cs="Arial"/>
                <w:b/>
                <w:bCs/>
                <w:spacing w:val="-4"/>
                <w:szCs w:val="24"/>
              </w:rPr>
              <w:t>M</w:t>
            </w:r>
            <w:r w:rsidRPr="00BB2BFD">
              <w:rPr>
                <w:rStyle w:val="Fontepargpadro1"/>
                <w:rFonts w:ascii="Calibri" w:eastAsia="Arial" w:hAnsi="Calibri" w:cs="Arial"/>
                <w:b/>
                <w:bCs/>
                <w:spacing w:val="3"/>
                <w:szCs w:val="24"/>
              </w:rPr>
              <w:t>á</w:t>
            </w:r>
            <w:r w:rsidRPr="00BB2BFD">
              <w:rPr>
                <w:rStyle w:val="Fontepargpadro1"/>
                <w:rFonts w:ascii="Calibri" w:eastAsia="Arial" w:hAnsi="Calibri" w:cs="Arial"/>
                <w:b/>
                <w:bCs/>
                <w:spacing w:val="-4"/>
                <w:szCs w:val="24"/>
              </w:rPr>
              <w:t>x</w:t>
            </w:r>
            <w:r w:rsidRPr="00BB2BFD">
              <w:rPr>
                <w:rStyle w:val="Fontepargpadro1"/>
                <w:rFonts w:ascii="Calibri" w:eastAsia="Arial" w:hAnsi="Calibri" w:cs="Arial"/>
                <w:b/>
                <w:bCs/>
                <w:spacing w:val="1"/>
                <w:szCs w:val="24"/>
              </w:rPr>
              <w:t>im</w:t>
            </w:r>
            <w:r w:rsidRPr="00BB2BFD">
              <w:rPr>
                <w:rStyle w:val="Fontepargpadro1"/>
                <w:rFonts w:ascii="Calibri" w:eastAsia="Arial" w:hAnsi="Calibri" w:cs="Arial"/>
                <w:b/>
                <w:bCs/>
                <w:szCs w:val="24"/>
              </w:rPr>
              <w:t>a</w:t>
            </w:r>
          </w:p>
        </w:tc>
      </w:tr>
      <w:tr w:rsidR="00EF3080" w:rsidRPr="00BB2BFD" w14:paraId="291FD1F2" w14:textId="77777777" w:rsidTr="00EF2733">
        <w:tc>
          <w:tcPr>
            <w:tcW w:w="6630" w:type="dxa"/>
            <w:tcBorders>
              <w:left w:val="single" w:sz="1" w:space="0" w:color="000000"/>
              <w:bottom w:val="single" w:sz="1" w:space="0" w:color="000000"/>
            </w:tcBorders>
            <w:shd w:val="clear" w:color="auto" w:fill="auto"/>
          </w:tcPr>
          <w:p w14:paraId="23F8685E" w14:textId="77777777" w:rsidR="00EF3080" w:rsidRPr="00BB2BFD" w:rsidRDefault="00EF3080" w:rsidP="00EF2733">
            <w:pPr>
              <w:pStyle w:val="LO-Normal"/>
              <w:spacing w:line="200" w:lineRule="exact"/>
              <w:ind w:left="64" w:right="50"/>
              <w:rPr>
                <w:rFonts w:ascii="Calibri" w:hAnsi="Calibri"/>
                <w:szCs w:val="24"/>
              </w:rPr>
            </w:pPr>
            <w:r w:rsidRPr="00BB2BFD">
              <w:rPr>
                <w:rStyle w:val="Fontepargpadro1"/>
                <w:rFonts w:ascii="Calibri" w:hAnsi="Calibri" w:cs="Arial"/>
                <w:szCs w:val="24"/>
              </w:rPr>
              <w:t>Metodologia de trabalho para cada etapa dos serviços</w:t>
            </w:r>
          </w:p>
        </w:tc>
        <w:tc>
          <w:tcPr>
            <w:tcW w:w="3023" w:type="dxa"/>
            <w:tcBorders>
              <w:left w:val="single" w:sz="1" w:space="0" w:color="000000"/>
              <w:bottom w:val="single" w:sz="1" w:space="0" w:color="000000"/>
              <w:right w:val="single" w:sz="1" w:space="0" w:color="000000"/>
            </w:tcBorders>
            <w:shd w:val="clear" w:color="auto" w:fill="auto"/>
          </w:tcPr>
          <w:p w14:paraId="0BC89599" w14:textId="77777777" w:rsidR="00EF3080" w:rsidRPr="00BB2BFD" w:rsidRDefault="00EF3080" w:rsidP="00EF2733">
            <w:pPr>
              <w:pStyle w:val="LO-Normal"/>
              <w:rPr>
                <w:rFonts w:ascii="Calibri" w:hAnsi="Calibri"/>
                <w:szCs w:val="24"/>
              </w:rPr>
            </w:pPr>
            <w:r w:rsidRPr="00BB2BFD">
              <w:rPr>
                <w:rFonts w:ascii="Calibri" w:eastAsia="Arial" w:hAnsi="Calibri" w:cs="Arial"/>
                <w:szCs w:val="24"/>
              </w:rPr>
              <w:t>4,0</w:t>
            </w:r>
          </w:p>
        </w:tc>
      </w:tr>
      <w:tr w:rsidR="00EF3080" w:rsidRPr="00BB2BFD" w14:paraId="54F728E1" w14:textId="77777777" w:rsidTr="00EF2733">
        <w:tc>
          <w:tcPr>
            <w:tcW w:w="6630" w:type="dxa"/>
            <w:tcBorders>
              <w:left w:val="single" w:sz="1" w:space="0" w:color="000000"/>
              <w:bottom w:val="single" w:sz="1" w:space="0" w:color="000000"/>
            </w:tcBorders>
            <w:shd w:val="clear" w:color="auto" w:fill="auto"/>
          </w:tcPr>
          <w:p w14:paraId="44C5EFB4" w14:textId="77777777" w:rsidR="00EF3080" w:rsidRPr="00BB2BFD" w:rsidRDefault="00EF3080" w:rsidP="00EF2733">
            <w:pPr>
              <w:pStyle w:val="LO-Normal"/>
              <w:spacing w:before="60" w:after="160"/>
              <w:ind w:left="64"/>
              <w:rPr>
                <w:rFonts w:ascii="Calibri" w:hAnsi="Calibri"/>
                <w:szCs w:val="24"/>
              </w:rPr>
            </w:pPr>
            <w:r w:rsidRPr="00BB2BFD">
              <w:rPr>
                <w:rStyle w:val="Fontepargpadro1"/>
                <w:rFonts w:ascii="Calibri" w:eastAsia="Arial" w:hAnsi="Calibri" w:cs="Arial"/>
                <w:spacing w:val="1"/>
                <w:szCs w:val="24"/>
              </w:rPr>
              <w:t>In</w:t>
            </w:r>
            <w:r w:rsidRPr="00BB2BFD">
              <w:rPr>
                <w:rStyle w:val="Fontepargpadro1"/>
                <w:rFonts w:ascii="Calibri" w:eastAsia="Arial" w:hAnsi="Calibri" w:cs="Arial"/>
                <w:spacing w:val="-2"/>
                <w:szCs w:val="24"/>
              </w:rPr>
              <w:t>d</w:t>
            </w:r>
            <w:r w:rsidRPr="00BB2BFD">
              <w:rPr>
                <w:rStyle w:val="Fontepargpadro1"/>
                <w:rFonts w:ascii="Calibri" w:eastAsia="Arial" w:hAnsi="Calibri" w:cs="Arial"/>
                <w:spacing w:val="1"/>
                <w:szCs w:val="24"/>
              </w:rPr>
              <w:t>ic</w:t>
            </w:r>
            <w:r w:rsidRPr="00BB2BFD">
              <w:rPr>
                <w:rStyle w:val="Fontepargpadro1"/>
                <w:rFonts w:ascii="Calibri" w:eastAsia="Arial" w:hAnsi="Calibri" w:cs="Arial"/>
                <w:spacing w:val="-2"/>
                <w:szCs w:val="24"/>
              </w:rPr>
              <w:t>a</w:t>
            </w:r>
            <w:r w:rsidRPr="00BB2BFD">
              <w:rPr>
                <w:rStyle w:val="Fontepargpadro1"/>
                <w:rFonts w:ascii="Calibri" w:eastAsia="Arial" w:hAnsi="Calibri" w:cs="Arial"/>
                <w:spacing w:val="1"/>
                <w:szCs w:val="24"/>
              </w:rPr>
              <w:t>çã</w:t>
            </w:r>
            <w:r w:rsidRPr="00BB2BFD">
              <w:rPr>
                <w:rStyle w:val="Fontepargpadro1"/>
                <w:rFonts w:ascii="Calibri" w:eastAsia="Arial" w:hAnsi="Calibri" w:cs="Arial"/>
                <w:szCs w:val="24"/>
              </w:rPr>
              <w:t>o</w:t>
            </w:r>
            <w:r w:rsidRPr="00BB2BFD">
              <w:rPr>
                <w:rStyle w:val="Fontepargpadro1"/>
                <w:rFonts w:ascii="Calibri" w:eastAsia="Arial" w:hAnsi="Calibri" w:cs="Arial"/>
                <w:spacing w:val="-1"/>
                <w:szCs w:val="24"/>
              </w:rPr>
              <w:t xml:space="preserve"> </w:t>
            </w:r>
            <w:r w:rsidRPr="00BB2BFD">
              <w:rPr>
                <w:rStyle w:val="Fontepargpadro1"/>
                <w:rFonts w:ascii="Calibri" w:eastAsia="Arial" w:hAnsi="Calibri" w:cs="Arial"/>
                <w:spacing w:val="1"/>
                <w:szCs w:val="24"/>
              </w:rPr>
              <w:t>d</w:t>
            </w:r>
            <w:r w:rsidRPr="00BB2BFD">
              <w:rPr>
                <w:rStyle w:val="Fontepargpadro1"/>
                <w:rFonts w:ascii="Calibri" w:eastAsia="Arial" w:hAnsi="Calibri" w:cs="Arial"/>
                <w:spacing w:val="-2"/>
                <w:szCs w:val="24"/>
              </w:rPr>
              <w:t>e</w:t>
            </w:r>
            <w:r w:rsidRPr="00BB2BFD">
              <w:rPr>
                <w:rStyle w:val="Fontepargpadro1"/>
                <w:rFonts w:ascii="Calibri" w:eastAsia="Arial" w:hAnsi="Calibri" w:cs="Arial"/>
                <w:spacing w:val="1"/>
                <w:szCs w:val="24"/>
              </w:rPr>
              <w:t xml:space="preserve"> erros existente e</w:t>
            </w:r>
            <w:r w:rsidRPr="00BB2BFD">
              <w:rPr>
                <w:rStyle w:val="Fontepargpadro1"/>
                <w:rFonts w:ascii="Calibri" w:eastAsia="Arial" w:hAnsi="Calibri" w:cs="Arial"/>
                <w:szCs w:val="24"/>
              </w:rPr>
              <w:t>m</w:t>
            </w:r>
            <w:r w:rsidRPr="00BB2BFD">
              <w:rPr>
                <w:rStyle w:val="Fontepargpadro1"/>
                <w:rFonts w:ascii="Calibri" w:eastAsia="Arial" w:hAnsi="Calibri" w:cs="Arial"/>
                <w:spacing w:val="-1"/>
                <w:szCs w:val="24"/>
              </w:rPr>
              <w:t xml:space="preserve"> </w:t>
            </w:r>
            <w:r w:rsidRPr="00BB2BFD">
              <w:rPr>
                <w:rStyle w:val="Fontepargpadro1"/>
                <w:rFonts w:ascii="Calibri" w:eastAsia="Arial" w:hAnsi="Calibri" w:cs="Arial"/>
                <w:spacing w:val="1"/>
                <w:szCs w:val="24"/>
              </w:rPr>
              <w:t>to</w:t>
            </w:r>
            <w:r w:rsidRPr="00BB2BFD">
              <w:rPr>
                <w:rStyle w:val="Fontepargpadro1"/>
                <w:rFonts w:ascii="Calibri" w:eastAsia="Arial" w:hAnsi="Calibri" w:cs="Arial"/>
                <w:spacing w:val="-2"/>
                <w:szCs w:val="24"/>
              </w:rPr>
              <w:t>d</w:t>
            </w:r>
            <w:r w:rsidRPr="00BB2BFD">
              <w:rPr>
                <w:rStyle w:val="Fontepargpadro1"/>
                <w:rFonts w:ascii="Calibri" w:eastAsia="Arial" w:hAnsi="Calibri" w:cs="Arial"/>
                <w:spacing w:val="1"/>
                <w:szCs w:val="24"/>
              </w:rPr>
              <w:t>a</w:t>
            </w:r>
            <w:r w:rsidRPr="00BB2BFD">
              <w:rPr>
                <w:rStyle w:val="Fontepargpadro1"/>
                <w:rFonts w:ascii="Calibri" w:eastAsia="Arial" w:hAnsi="Calibri" w:cs="Arial"/>
                <w:szCs w:val="24"/>
              </w:rPr>
              <w:t>s</w:t>
            </w:r>
            <w:r w:rsidRPr="00BB2BFD">
              <w:rPr>
                <w:rStyle w:val="Fontepargpadro1"/>
                <w:rFonts w:ascii="Calibri" w:eastAsia="Arial" w:hAnsi="Calibri" w:cs="Arial"/>
                <w:spacing w:val="1"/>
                <w:szCs w:val="24"/>
              </w:rPr>
              <w:t xml:space="preserve"> </w:t>
            </w:r>
            <w:r w:rsidRPr="00BB2BFD">
              <w:rPr>
                <w:rStyle w:val="Fontepargpadro1"/>
                <w:rFonts w:ascii="Calibri" w:eastAsia="Arial" w:hAnsi="Calibri" w:cs="Arial"/>
                <w:spacing w:val="-1"/>
                <w:szCs w:val="24"/>
              </w:rPr>
              <w:t>a</w:t>
            </w:r>
            <w:r w:rsidRPr="00BB2BFD">
              <w:rPr>
                <w:rStyle w:val="Fontepargpadro1"/>
                <w:rFonts w:ascii="Calibri" w:eastAsia="Arial" w:hAnsi="Calibri" w:cs="Arial"/>
                <w:szCs w:val="24"/>
              </w:rPr>
              <w:t>s</w:t>
            </w:r>
            <w:r w:rsidRPr="00BB2BFD">
              <w:rPr>
                <w:rStyle w:val="Fontepargpadro1"/>
                <w:rFonts w:ascii="Calibri" w:eastAsia="Arial" w:hAnsi="Calibri" w:cs="Arial"/>
                <w:spacing w:val="1"/>
                <w:szCs w:val="24"/>
              </w:rPr>
              <w:t xml:space="preserve"> áreas do sistema</w:t>
            </w:r>
          </w:p>
        </w:tc>
        <w:tc>
          <w:tcPr>
            <w:tcW w:w="3023" w:type="dxa"/>
            <w:tcBorders>
              <w:left w:val="single" w:sz="1" w:space="0" w:color="000000"/>
              <w:bottom w:val="single" w:sz="1" w:space="0" w:color="000000"/>
              <w:right w:val="single" w:sz="1" w:space="0" w:color="000000"/>
            </w:tcBorders>
            <w:shd w:val="clear" w:color="auto" w:fill="auto"/>
          </w:tcPr>
          <w:p w14:paraId="7889AE78" w14:textId="77777777" w:rsidR="00EF3080" w:rsidRPr="00BB2BFD" w:rsidRDefault="00EF3080" w:rsidP="00EF2733">
            <w:pPr>
              <w:pStyle w:val="LO-Normal"/>
              <w:rPr>
                <w:rFonts w:ascii="Calibri" w:hAnsi="Calibri"/>
                <w:szCs w:val="24"/>
              </w:rPr>
            </w:pPr>
            <w:r w:rsidRPr="00BB2BFD">
              <w:rPr>
                <w:rFonts w:ascii="Calibri" w:eastAsia="Arial" w:hAnsi="Calibri" w:cs="Arial"/>
                <w:szCs w:val="24"/>
              </w:rPr>
              <w:t>3,0</w:t>
            </w:r>
          </w:p>
        </w:tc>
      </w:tr>
      <w:tr w:rsidR="00EF3080" w:rsidRPr="00BB2BFD" w14:paraId="30934C75" w14:textId="77777777" w:rsidTr="00EF2733">
        <w:tc>
          <w:tcPr>
            <w:tcW w:w="6630" w:type="dxa"/>
            <w:tcBorders>
              <w:left w:val="single" w:sz="1" w:space="0" w:color="000000"/>
              <w:bottom w:val="single" w:sz="1" w:space="0" w:color="000000"/>
            </w:tcBorders>
            <w:shd w:val="clear" w:color="auto" w:fill="auto"/>
          </w:tcPr>
          <w:p w14:paraId="28E8202C" w14:textId="77777777" w:rsidR="00EF3080" w:rsidRPr="00BB2BFD" w:rsidRDefault="00EF3080" w:rsidP="00EF2733">
            <w:pPr>
              <w:pStyle w:val="LO-Normal"/>
              <w:spacing w:before="61" w:after="160"/>
              <w:ind w:left="64"/>
              <w:rPr>
                <w:rFonts w:ascii="Calibri" w:hAnsi="Calibri"/>
                <w:szCs w:val="24"/>
              </w:rPr>
            </w:pPr>
            <w:r w:rsidRPr="00BB2BFD">
              <w:rPr>
                <w:rStyle w:val="Fontepargpadro1"/>
                <w:rFonts w:ascii="Calibri" w:eastAsia="Arial" w:hAnsi="Calibri" w:cs="Arial"/>
                <w:szCs w:val="24"/>
              </w:rPr>
              <w:t>C</w:t>
            </w:r>
            <w:r w:rsidRPr="00BB2BFD">
              <w:rPr>
                <w:rStyle w:val="Fontepargpadro1"/>
                <w:rFonts w:ascii="Calibri" w:eastAsia="Arial" w:hAnsi="Calibri" w:cs="Arial"/>
                <w:spacing w:val="1"/>
                <w:szCs w:val="24"/>
              </w:rPr>
              <w:t>on</w:t>
            </w:r>
            <w:r w:rsidRPr="00BB2BFD">
              <w:rPr>
                <w:rStyle w:val="Fontepargpadro1"/>
                <w:rFonts w:ascii="Calibri" w:eastAsia="Arial" w:hAnsi="Calibri" w:cs="Arial"/>
                <w:szCs w:val="24"/>
              </w:rPr>
              <w:t>t</w:t>
            </w:r>
            <w:r w:rsidRPr="00BB2BFD">
              <w:rPr>
                <w:rStyle w:val="Fontepargpadro1"/>
                <w:rFonts w:ascii="Calibri" w:eastAsia="Arial" w:hAnsi="Calibri" w:cs="Arial"/>
                <w:spacing w:val="-2"/>
                <w:szCs w:val="24"/>
              </w:rPr>
              <w:t>r</w:t>
            </w:r>
            <w:r w:rsidRPr="00BB2BFD">
              <w:rPr>
                <w:rStyle w:val="Fontepargpadro1"/>
                <w:rFonts w:ascii="Calibri" w:eastAsia="Arial" w:hAnsi="Calibri" w:cs="Arial"/>
                <w:spacing w:val="1"/>
                <w:szCs w:val="24"/>
              </w:rPr>
              <w:t>ol</w:t>
            </w:r>
            <w:r w:rsidRPr="00BB2BFD">
              <w:rPr>
                <w:rStyle w:val="Fontepargpadro1"/>
                <w:rFonts w:ascii="Calibri" w:eastAsia="Arial" w:hAnsi="Calibri" w:cs="Arial"/>
                <w:szCs w:val="24"/>
              </w:rPr>
              <w:t>e</w:t>
            </w:r>
            <w:r w:rsidRPr="00BB2BFD">
              <w:rPr>
                <w:rStyle w:val="Fontepargpadro1"/>
                <w:rFonts w:ascii="Calibri" w:eastAsia="Arial" w:hAnsi="Calibri" w:cs="Arial"/>
                <w:spacing w:val="-1"/>
                <w:szCs w:val="24"/>
              </w:rPr>
              <w:t xml:space="preserve"> </w:t>
            </w:r>
            <w:r w:rsidRPr="00BB2BFD">
              <w:rPr>
                <w:rStyle w:val="Fontepargpadro1"/>
                <w:rFonts w:ascii="Calibri" w:eastAsia="Arial" w:hAnsi="Calibri" w:cs="Arial"/>
                <w:spacing w:val="1"/>
                <w:szCs w:val="24"/>
              </w:rPr>
              <w:t>d</w:t>
            </w:r>
            <w:r w:rsidRPr="00BB2BFD">
              <w:rPr>
                <w:rStyle w:val="Fontepargpadro1"/>
                <w:rFonts w:ascii="Calibri" w:eastAsia="Arial" w:hAnsi="Calibri" w:cs="Arial"/>
                <w:szCs w:val="24"/>
              </w:rPr>
              <w:t>e</w:t>
            </w:r>
            <w:r w:rsidRPr="00BB2BFD">
              <w:rPr>
                <w:rStyle w:val="Fontepargpadro1"/>
                <w:rFonts w:ascii="Calibri" w:eastAsia="Arial" w:hAnsi="Calibri" w:cs="Arial"/>
                <w:spacing w:val="1"/>
                <w:szCs w:val="24"/>
              </w:rPr>
              <w:t xml:space="preserve"> </w:t>
            </w:r>
            <w:r w:rsidRPr="00BB2BFD">
              <w:rPr>
                <w:rStyle w:val="Fontepargpadro1"/>
                <w:rFonts w:ascii="Calibri" w:eastAsia="Arial" w:hAnsi="Calibri" w:cs="Arial"/>
                <w:spacing w:val="-1"/>
                <w:szCs w:val="24"/>
              </w:rPr>
              <w:t>q</w:t>
            </w:r>
            <w:r w:rsidRPr="00BB2BFD">
              <w:rPr>
                <w:rStyle w:val="Fontepargpadro1"/>
                <w:rFonts w:ascii="Calibri" w:eastAsia="Arial" w:hAnsi="Calibri" w:cs="Arial"/>
                <w:spacing w:val="1"/>
                <w:szCs w:val="24"/>
              </w:rPr>
              <w:t>ua</w:t>
            </w:r>
            <w:r w:rsidRPr="00BB2BFD">
              <w:rPr>
                <w:rStyle w:val="Fontepargpadro1"/>
                <w:rFonts w:ascii="Calibri" w:eastAsia="Arial" w:hAnsi="Calibri" w:cs="Arial"/>
                <w:spacing w:val="-2"/>
                <w:szCs w:val="24"/>
              </w:rPr>
              <w:t>l</w:t>
            </w:r>
            <w:r w:rsidRPr="00BB2BFD">
              <w:rPr>
                <w:rStyle w:val="Fontepargpadro1"/>
                <w:rFonts w:ascii="Calibri" w:eastAsia="Arial" w:hAnsi="Calibri" w:cs="Arial"/>
                <w:spacing w:val="1"/>
                <w:szCs w:val="24"/>
              </w:rPr>
              <w:t>ida</w:t>
            </w:r>
            <w:r w:rsidRPr="00BB2BFD">
              <w:rPr>
                <w:rStyle w:val="Fontepargpadro1"/>
                <w:rFonts w:ascii="Calibri" w:eastAsia="Arial" w:hAnsi="Calibri" w:cs="Arial"/>
                <w:spacing w:val="-2"/>
                <w:szCs w:val="24"/>
              </w:rPr>
              <w:t>d</w:t>
            </w:r>
            <w:r w:rsidRPr="00BB2BFD">
              <w:rPr>
                <w:rStyle w:val="Fontepargpadro1"/>
                <w:rFonts w:ascii="Calibri" w:eastAsia="Arial" w:hAnsi="Calibri" w:cs="Arial"/>
                <w:szCs w:val="24"/>
              </w:rPr>
              <w:t>e</w:t>
            </w:r>
            <w:r w:rsidRPr="00BB2BFD">
              <w:rPr>
                <w:rStyle w:val="Fontepargpadro1"/>
                <w:rFonts w:ascii="Calibri" w:eastAsia="Arial" w:hAnsi="Calibri" w:cs="Arial"/>
                <w:spacing w:val="1"/>
                <w:szCs w:val="24"/>
              </w:rPr>
              <w:t xml:space="preserve"> d</w:t>
            </w:r>
            <w:r w:rsidRPr="00BB2BFD">
              <w:rPr>
                <w:rStyle w:val="Fontepargpadro1"/>
                <w:rFonts w:ascii="Calibri" w:eastAsia="Arial" w:hAnsi="Calibri" w:cs="Arial"/>
                <w:spacing w:val="-2"/>
                <w:szCs w:val="24"/>
              </w:rPr>
              <w:t>o</w:t>
            </w:r>
            <w:r w:rsidRPr="00BB2BFD">
              <w:rPr>
                <w:rStyle w:val="Fontepargpadro1"/>
                <w:rFonts w:ascii="Calibri" w:eastAsia="Arial" w:hAnsi="Calibri" w:cs="Arial"/>
                <w:szCs w:val="24"/>
              </w:rPr>
              <w:t>s</w:t>
            </w:r>
            <w:r w:rsidRPr="00BB2BFD">
              <w:rPr>
                <w:rStyle w:val="Fontepargpadro1"/>
                <w:rFonts w:ascii="Calibri" w:eastAsia="Arial" w:hAnsi="Calibri" w:cs="Arial"/>
                <w:spacing w:val="1"/>
                <w:szCs w:val="24"/>
              </w:rPr>
              <w:t xml:space="preserve"> </w:t>
            </w:r>
            <w:r w:rsidRPr="00BB2BFD">
              <w:rPr>
                <w:rStyle w:val="Fontepargpadro1"/>
                <w:rFonts w:ascii="Calibri" w:eastAsia="Arial" w:hAnsi="Calibri" w:cs="Arial"/>
                <w:spacing w:val="-1"/>
                <w:szCs w:val="24"/>
              </w:rPr>
              <w:t>módulos</w:t>
            </w:r>
          </w:p>
        </w:tc>
        <w:tc>
          <w:tcPr>
            <w:tcW w:w="3023" w:type="dxa"/>
            <w:tcBorders>
              <w:left w:val="single" w:sz="1" w:space="0" w:color="000000"/>
              <w:bottom w:val="single" w:sz="1" w:space="0" w:color="000000"/>
              <w:right w:val="single" w:sz="1" w:space="0" w:color="000000"/>
            </w:tcBorders>
            <w:shd w:val="clear" w:color="auto" w:fill="auto"/>
          </w:tcPr>
          <w:p w14:paraId="6C27090E" w14:textId="77777777" w:rsidR="00EF3080" w:rsidRPr="00BB2BFD" w:rsidRDefault="00EF3080" w:rsidP="00EF2733">
            <w:pPr>
              <w:pStyle w:val="LO-Normal"/>
              <w:rPr>
                <w:rFonts w:ascii="Calibri" w:hAnsi="Calibri"/>
                <w:szCs w:val="24"/>
              </w:rPr>
            </w:pPr>
            <w:r w:rsidRPr="00BB2BFD">
              <w:rPr>
                <w:rFonts w:ascii="Calibri" w:eastAsia="Arial" w:hAnsi="Calibri" w:cs="Arial"/>
                <w:szCs w:val="24"/>
              </w:rPr>
              <w:t>3,0</w:t>
            </w:r>
          </w:p>
        </w:tc>
      </w:tr>
      <w:tr w:rsidR="00EF3080" w:rsidRPr="00BB2BFD" w14:paraId="7709BCAD" w14:textId="77777777" w:rsidTr="00EF2733">
        <w:tc>
          <w:tcPr>
            <w:tcW w:w="6630" w:type="dxa"/>
            <w:tcBorders>
              <w:left w:val="single" w:sz="1" w:space="0" w:color="000000"/>
              <w:bottom w:val="single" w:sz="1" w:space="0" w:color="000000"/>
            </w:tcBorders>
            <w:shd w:val="clear" w:color="auto" w:fill="auto"/>
          </w:tcPr>
          <w:p w14:paraId="1DE8ED69" w14:textId="77777777" w:rsidR="00EF3080" w:rsidRPr="00BB2BFD" w:rsidRDefault="00EF3080" w:rsidP="00EF2733">
            <w:pPr>
              <w:pStyle w:val="LO-Normal"/>
              <w:ind w:left="64"/>
              <w:rPr>
                <w:rFonts w:ascii="Calibri" w:hAnsi="Calibri"/>
                <w:szCs w:val="24"/>
              </w:rPr>
            </w:pPr>
            <w:r w:rsidRPr="00BB2BFD">
              <w:rPr>
                <w:rStyle w:val="Fontepargpadro1"/>
                <w:rFonts w:ascii="Calibri" w:eastAsia="Arial" w:hAnsi="Calibri" w:cs="Arial"/>
                <w:b/>
                <w:bCs/>
                <w:szCs w:val="24"/>
              </w:rPr>
              <w:t>Total</w:t>
            </w:r>
          </w:p>
        </w:tc>
        <w:tc>
          <w:tcPr>
            <w:tcW w:w="3023" w:type="dxa"/>
            <w:tcBorders>
              <w:left w:val="single" w:sz="1" w:space="0" w:color="000000"/>
              <w:bottom w:val="single" w:sz="1" w:space="0" w:color="000000"/>
              <w:right w:val="single" w:sz="1" w:space="0" w:color="000000"/>
            </w:tcBorders>
            <w:shd w:val="clear" w:color="auto" w:fill="auto"/>
          </w:tcPr>
          <w:p w14:paraId="0BE8A4DF" w14:textId="77777777" w:rsidR="00EF3080" w:rsidRPr="00BB2BFD" w:rsidRDefault="00EF3080" w:rsidP="00EF2733">
            <w:pPr>
              <w:pStyle w:val="LO-Normal"/>
              <w:rPr>
                <w:rFonts w:ascii="Calibri" w:hAnsi="Calibri"/>
                <w:szCs w:val="24"/>
              </w:rPr>
            </w:pPr>
            <w:r w:rsidRPr="00BB2BFD">
              <w:rPr>
                <w:rFonts w:ascii="Calibri" w:eastAsia="Arial" w:hAnsi="Calibri" w:cs="Arial"/>
                <w:b/>
                <w:bCs/>
                <w:szCs w:val="24"/>
              </w:rPr>
              <w:t>10,00</w:t>
            </w:r>
          </w:p>
        </w:tc>
      </w:tr>
      <w:bookmarkEnd w:id="2"/>
    </w:tbl>
    <w:p w14:paraId="13592472" w14:textId="77777777" w:rsidR="00191A0F" w:rsidRDefault="00191A0F" w:rsidP="009E3718">
      <w:pPr>
        <w:tabs>
          <w:tab w:val="left" w:pos="800"/>
        </w:tabs>
        <w:rPr>
          <w:rFonts w:ascii="Calibri" w:hAnsi="Calibri" w:cs="Arial"/>
          <w:sz w:val="22"/>
          <w:szCs w:val="22"/>
        </w:rPr>
      </w:pPr>
    </w:p>
    <w:p w14:paraId="5DD7E821" w14:textId="77777777" w:rsidR="009E3718" w:rsidRPr="00667088" w:rsidRDefault="009E3718" w:rsidP="009E3718">
      <w:pPr>
        <w:tabs>
          <w:tab w:val="left" w:pos="800"/>
        </w:tabs>
        <w:rPr>
          <w:rFonts w:ascii="Calibri" w:hAnsi="Calibri" w:cs="Arial"/>
          <w:sz w:val="22"/>
          <w:szCs w:val="22"/>
        </w:rPr>
      </w:pPr>
      <w:r w:rsidRPr="00667088">
        <w:rPr>
          <w:rFonts w:ascii="Calibri" w:hAnsi="Calibri" w:cs="Arial"/>
          <w:sz w:val="22"/>
          <w:szCs w:val="22"/>
        </w:rPr>
        <w:t>Cada conteúdo será avaliado quanto à sua apresentação e terão sua pontuação máxima. No caso de equívocos ou omissões que comprometam sua interpretação, bem como não demonstre o conhecimento da Licitante para execução do trabalho, o conteúdo não será pontuado. Não serão pontuados cópias ou plágios de material existente, que não seja de autoria da Licitante.</w:t>
      </w:r>
    </w:p>
    <w:p w14:paraId="3EF1151A" w14:textId="77777777" w:rsidR="009E3718" w:rsidRPr="00667088" w:rsidRDefault="009E3718" w:rsidP="009E3718">
      <w:pPr>
        <w:tabs>
          <w:tab w:val="left" w:pos="800"/>
        </w:tabs>
        <w:rPr>
          <w:rFonts w:ascii="Calibri" w:hAnsi="Calibri" w:cs="Arial"/>
          <w:sz w:val="22"/>
          <w:szCs w:val="22"/>
        </w:rPr>
      </w:pPr>
    </w:p>
    <w:p w14:paraId="41C35B7D" w14:textId="77777777" w:rsidR="009E3718" w:rsidRPr="00667088" w:rsidRDefault="009E3718" w:rsidP="009E3718">
      <w:pPr>
        <w:tabs>
          <w:tab w:val="left" w:pos="800"/>
        </w:tabs>
        <w:rPr>
          <w:rFonts w:ascii="Calibri" w:hAnsi="Calibri" w:cs="Arial"/>
          <w:sz w:val="22"/>
          <w:szCs w:val="22"/>
        </w:rPr>
      </w:pPr>
      <w:r w:rsidRPr="00667088">
        <w:rPr>
          <w:rFonts w:ascii="Calibri" w:hAnsi="Calibri" w:cs="Arial"/>
          <w:sz w:val="22"/>
          <w:szCs w:val="22"/>
        </w:rPr>
        <w:lastRenderedPageBreak/>
        <w:t>A descrição dos itens de conhecimento do problema e plano de trabalho não deverão ultrapassar a 60 (sessenta) páginas, sob pena de desclassificação. A descrição deverá ser apresentada em formato A4; fonte Arial, tamanho 11 normal, espaçamento simples entre os parágrafos.</w:t>
      </w:r>
    </w:p>
    <w:p w14:paraId="7E99AA77" w14:textId="77777777" w:rsidR="009E3718" w:rsidRPr="00667088" w:rsidRDefault="009E3718" w:rsidP="009E3718">
      <w:pPr>
        <w:tabs>
          <w:tab w:val="left" w:pos="800"/>
        </w:tabs>
        <w:rPr>
          <w:rFonts w:ascii="Calibri" w:hAnsi="Calibri" w:cs="Arial"/>
          <w:sz w:val="22"/>
          <w:szCs w:val="22"/>
        </w:rPr>
      </w:pPr>
    </w:p>
    <w:p w14:paraId="682D9230" w14:textId="77777777" w:rsidR="009E3718" w:rsidRPr="00667088" w:rsidRDefault="009E3718" w:rsidP="009E3718">
      <w:pPr>
        <w:tabs>
          <w:tab w:val="left" w:pos="800"/>
        </w:tabs>
        <w:rPr>
          <w:rFonts w:ascii="Calibri" w:hAnsi="Calibri" w:cs="Arial"/>
          <w:sz w:val="22"/>
          <w:szCs w:val="22"/>
        </w:rPr>
      </w:pPr>
      <w:r w:rsidRPr="00667088">
        <w:rPr>
          <w:rFonts w:ascii="Calibri" w:hAnsi="Calibri" w:cs="Arial"/>
          <w:sz w:val="22"/>
          <w:szCs w:val="22"/>
        </w:rPr>
        <w:t>Os cronogramas, gráficos, desenhos, tabelas e figuras serão permitidos o uso do formato A3 e outro tipo de letra e para efeito de contagem de páginas da Proposta Técnica, as folhas apresentadas em formato A3 serão computadas como 1(uma) folha apenas.</w:t>
      </w:r>
    </w:p>
    <w:p w14:paraId="374E1820" w14:textId="77777777" w:rsidR="009E3718" w:rsidRPr="00667088" w:rsidRDefault="009E3718" w:rsidP="009E3718">
      <w:pPr>
        <w:tabs>
          <w:tab w:val="left" w:pos="9072"/>
        </w:tabs>
        <w:spacing w:line="276" w:lineRule="auto"/>
        <w:rPr>
          <w:rFonts w:ascii="Calibri" w:hAnsi="Calibri" w:cs="Arial"/>
          <w:b/>
          <w:sz w:val="22"/>
          <w:szCs w:val="22"/>
        </w:rPr>
      </w:pPr>
    </w:p>
    <w:p w14:paraId="4A00518D" w14:textId="77777777" w:rsidR="009E3718" w:rsidRPr="00667088" w:rsidRDefault="009E3718" w:rsidP="009E3718">
      <w:pPr>
        <w:pStyle w:val="Ttulo1"/>
        <w:spacing w:line="276" w:lineRule="auto"/>
        <w:jc w:val="both"/>
        <w:rPr>
          <w:rFonts w:ascii="Calibri" w:hAnsi="Calibri" w:cs="Arial"/>
          <w:sz w:val="22"/>
          <w:szCs w:val="22"/>
          <w:lang w:val="pt-BR"/>
        </w:rPr>
      </w:pPr>
      <w:r w:rsidRPr="00667088">
        <w:rPr>
          <w:rFonts w:ascii="Calibri" w:hAnsi="Calibri" w:cs="Arial"/>
          <w:sz w:val="22"/>
          <w:szCs w:val="22"/>
        </w:rPr>
        <w:t>9</w:t>
      </w:r>
      <w:r w:rsidRPr="00667088">
        <w:rPr>
          <w:rFonts w:ascii="Calibri" w:hAnsi="Calibri" w:cs="Arial"/>
          <w:sz w:val="22"/>
          <w:szCs w:val="22"/>
          <w:lang w:val="pt-BR"/>
        </w:rPr>
        <w:t xml:space="preserve"> </w:t>
      </w:r>
      <w:r w:rsidRPr="00667088">
        <w:rPr>
          <w:rFonts w:ascii="Calibri" w:hAnsi="Calibri" w:cs="Arial"/>
          <w:sz w:val="22"/>
          <w:szCs w:val="22"/>
        </w:rPr>
        <w:t>- DA PROPOSTA DE PREÇOS</w:t>
      </w:r>
    </w:p>
    <w:p w14:paraId="09456478" w14:textId="77777777" w:rsidR="009E3718" w:rsidRPr="00667088" w:rsidRDefault="009E3718" w:rsidP="009E3718">
      <w:pPr>
        <w:rPr>
          <w:rFonts w:ascii="Calibri" w:hAnsi="Calibri"/>
          <w:sz w:val="22"/>
          <w:szCs w:val="22"/>
        </w:rPr>
      </w:pPr>
    </w:p>
    <w:p w14:paraId="462C05B1" w14:textId="77777777" w:rsidR="009E3718" w:rsidRPr="00667088" w:rsidRDefault="009E3718" w:rsidP="009E3718">
      <w:pPr>
        <w:tabs>
          <w:tab w:val="left" w:pos="9356"/>
        </w:tabs>
        <w:spacing w:line="276" w:lineRule="auto"/>
        <w:rPr>
          <w:rFonts w:ascii="Calibri" w:hAnsi="Calibri" w:cs="Arial"/>
          <w:sz w:val="22"/>
          <w:szCs w:val="22"/>
          <w:lang w:val="x-none"/>
        </w:rPr>
      </w:pPr>
      <w:r w:rsidRPr="00667088">
        <w:rPr>
          <w:rStyle w:val="Ttulo2Char"/>
          <w:rFonts w:ascii="Calibri" w:hAnsi="Calibri" w:cs="Arial"/>
          <w:sz w:val="22"/>
          <w:szCs w:val="22"/>
        </w:rPr>
        <w:t>9.1</w:t>
      </w:r>
      <w:r w:rsidRPr="00667088">
        <w:rPr>
          <w:rFonts w:ascii="Calibri" w:hAnsi="Calibri" w:cs="Arial"/>
          <w:sz w:val="22"/>
          <w:szCs w:val="22"/>
        </w:rPr>
        <w:t xml:space="preserve"> Os preços serão apresentados em algarismos e por extenso e cotados em moeda nacional, prevalecendo, em caso de discrepância, a indicação por extenso e </w:t>
      </w:r>
      <w:r w:rsidRPr="00667088">
        <w:rPr>
          <w:rFonts w:ascii="Calibri" w:hAnsi="Calibri" w:cs="Arial"/>
          <w:sz w:val="22"/>
          <w:szCs w:val="22"/>
          <w:lang w:val="x-none"/>
        </w:rPr>
        <w:t>deve</w:t>
      </w:r>
      <w:r w:rsidRPr="00667088">
        <w:rPr>
          <w:rFonts w:ascii="Calibri" w:hAnsi="Calibri" w:cs="Arial"/>
          <w:sz w:val="22"/>
          <w:szCs w:val="22"/>
        </w:rPr>
        <w:t>rão</w:t>
      </w:r>
      <w:r w:rsidRPr="00667088">
        <w:rPr>
          <w:rFonts w:ascii="Calibri" w:hAnsi="Calibri" w:cs="Arial"/>
          <w:sz w:val="22"/>
          <w:szCs w:val="22"/>
          <w:lang w:val="x-none"/>
        </w:rPr>
        <w:t xml:space="preserve"> corresponder aos preços praticados pela empresa na data de realização da licitação, englobando todas as despesas relativas ao objeto do contrato, bem como os respectivos custos diretos e indiretos, tributos, remunerações, despesas fiscais e financeiras e quaisquer outras necessárias ao cumprimento do objeto desta licitação. Nenhuma reivindicação adicional de pagamento ou reajustamento de preços será considerada.</w:t>
      </w:r>
    </w:p>
    <w:p w14:paraId="21E336B0" w14:textId="77777777" w:rsidR="009E3718" w:rsidRPr="00667088" w:rsidRDefault="009E3718" w:rsidP="009E3718">
      <w:pPr>
        <w:tabs>
          <w:tab w:val="left" w:pos="9356"/>
        </w:tabs>
        <w:spacing w:line="276" w:lineRule="auto"/>
        <w:rPr>
          <w:rFonts w:ascii="Calibri" w:hAnsi="Calibri" w:cs="Arial"/>
          <w:sz w:val="22"/>
          <w:szCs w:val="22"/>
          <w:lang w:val="x-none"/>
        </w:rPr>
      </w:pPr>
    </w:p>
    <w:p w14:paraId="24B5BA2F" w14:textId="77777777" w:rsidR="009E3718" w:rsidRPr="00667088" w:rsidRDefault="009E3718" w:rsidP="009E3718">
      <w:pPr>
        <w:tabs>
          <w:tab w:val="left" w:pos="9072"/>
        </w:tabs>
        <w:spacing w:line="276" w:lineRule="auto"/>
        <w:rPr>
          <w:rFonts w:ascii="Calibri" w:hAnsi="Calibri" w:cs="Arial"/>
          <w:b/>
          <w:sz w:val="22"/>
          <w:szCs w:val="22"/>
        </w:rPr>
      </w:pPr>
      <w:r w:rsidRPr="00667088">
        <w:rPr>
          <w:rStyle w:val="Ttulo2Char"/>
          <w:rFonts w:ascii="Calibri" w:hAnsi="Calibri" w:cs="Arial"/>
          <w:sz w:val="22"/>
          <w:szCs w:val="22"/>
        </w:rPr>
        <w:t>9.2</w:t>
      </w:r>
      <w:r w:rsidRPr="00667088">
        <w:rPr>
          <w:rFonts w:ascii="Calibri" w:hAnsi="Calibri" w:cs="Arial"/>
          <w:sz w:val="22"/>
          <w:szCs w:val="22"/>
        </w:rPr>
        <w:t xml:space="preserve"> A Proposta de Preços deverá ser redigida em português, impressa por processo eletrônico, sem emendas, rasuras, borrões, acréscimos ou entrelinhas, em papel timbrado ou com carimbo padronizado da Licitante. Deverá ser datada e assinada na última folha, com o nome legível do signatário, responsável legal da Licitante. Deverá conter a denominação social, o endereço com CEP, telefone, “fax”, e-mail e o número desta Concorrência.</w:t>
      </w:r>
      <w:r w:rsidRPr="00667088">
        <w:rPr>
          <w:rFonts w:ascii="Calibri" w:hAnsi="Calibri" w:cs="Arial"/>
          <w:b/>
          <w:sz w:val="22"/>
          <w:szCs w:val="22"/>
        </w:rPr>
        <w:t xml:space="preserve"> </w:t>
      </w:r>
    </w:p>
    <w:p w14:paraId="6AB4520C" w14:textId="77777777" w:rsidR="009E3718" w:rsidRPr="00667088" w:rsidRDefault="009E3718" w:rsidP="009E3718">
      <w:pPr>
        <w:tabs>
          <w:tab w:val="left" w:pos="9072"/>
        </w:tabs>
        <w:spacing w:line="276" w:lineRule="auto"/>
        <w:rPr>
          <w:rFonts w:ascii="Calibri" w:hAnsi="Calibri" w:cs="Arial"/>
          <w:b/>
          <w:sz w:val="22"/>
          <w:szCs w:val="22"/>
        </w:rPr>
      </w:pPr>
    </w:p>
    <w:p w14:paraId="22BC804F" w14:textId="00A354F2" w:rsidR="009E3718" w:rsidRPr="00667088" w:rsidRDefault="009E3718" w:rsidP="009E3718">
      <w:pPr>
        <w:tabs>
          <w:tab w:val="left" w:pos="9072"/>
        </w:tabs>
        <w:spacing w:line="276" w:lineRule="auto"/>
        <w:rPr>
          <w:rFonts w:ascii="Calibri" w:hAnsi="Calibri" w:cs="Arial"/>
          <w:sz w:val="22"/>
          <w:szCs w:val="22"/>
        </w:rPr>
      </w:pPr>
      <w:r w:rsidRPr="00667088">
        <w:rPr>
          <w:rStyle w:val="Ttulo2Char"/>
          <w:rFonts w:ascii="Calibri" w:hAnsi="Calibri" w:cs="Arial"/>
          <w:sz w:val="22"/>
          <w:szCs w:val="22"/>
        </w:rPr>
        <w:t>9.3</w:t>
      </w:r>
      <w:r w:rsidRPr="00667088">
        <w:rPr>
          <w:rFonts w:ascii="Calibri" w:hAnsi="Calibri" w:cs="Arial"/>
          <w:b/>
          <w:sz w:val="22"/>
          <w:szCs w:val="22"/>
        </w:rPr>
        <w:t xml:space="preserve"> </w:t>
      </w:r>
      <w:r w:rsidR="001557D1" w:rsidRPr="001557D1">
        <w:rPr>
          <w:rFonts w:ascii="Calibri" w:hAnsi="Calibri" w:cs="Arial"/>
          <w:bCs/>
          <w:sz w:val="22"/>
          <w:szCs w:val="22"/>
        </w:rPr>
        <w:t>As Licitantes deverão apresentar, dentro do Envelope “C”, duas vias da Proposta de Preços (anexo V), Cronograma Físico-Financeiro (anexo XI), Cronograma de Desembolso (anexo XII) e Planilha Orçamentária (anexo XIII).</w:t>
      </w:r>
    </w:p>
    <w:p w14:paraId="34932A65" w14:textId="77777777" w:rsidR="009E3718" w:rsidRPr="00667088" w:rsidRDefault="009E3718" w:rsidP="009E3718">
      <w:pPr>
        <w:tabs>
          <w:tab w:val="left" w:pos="9072"/>
        </w:tabs>
        <w:spacing w:line="276" w:lineRule="auto"/>
        <w:rPr>
          <w:rFonts w:ascii="Calibri" w:hAnsi="Calibri" w:cs="Arial"/>
          <w:b/>
          <w:sz w:val="22"/>
          <w:szCs w:val="22"/>
        </w:rPr>
      </w:pPr>
    </w:p>
    <w:p w14:paraId="0CCE3A6A" w14:textId="77777777" w:rsidR="009E3718" w:rsidRPr="00667088" w:rsidRDefault="009E3718" w:rsidP="009E3718">
      <w:pPr>
        <w:tabs>
          <w:tab w:val="left" w:pos="9072"/>
        </w:tabs>
        <w:spacing w:line="276" w:lineRule="auto"/>
        <w:rPr>
          <w:rFonts w:ascii="Calibri" w:hAnsi="Calibri" w:cs="Arial"/>
          <w:b/>
          <w:sz w:val="22"/>
          <w:szCs w:val="22"/>
        </w:rPr>
      </w:pPr>
      <w:r w:rsidRPr="00667088">
        <w:rPr>
          <w:rStyle w:val="Ttulo2Char"/>
          <w:rFonts w:ascii="Calibri" w:hAnsi="Calibri" w:cs="Arial"/>
          <w:sz w:val="22"/>
          <w:szCs w:val="22"/>
        </w:rPr>
        <w:t>9.4</w:t>
      </w:r>
      <w:r w:rsidRPr="00667088">
        <w:rPr>
          <w:rFonts w:ascii="Calibri" w:hAnsi="Calibri" w:cs="Arial"/>
          <w:b/>
          <w:sz w:val="22"/>
          <w:szCs w:val="22"/>
        </w:rPr>
        <w:t xml:space="preserve"> </w:t>
      </w:r>
      <w:r w:rsidRPr="00667088">
        <w:rPr>
          <w:rFonts w:ascii="Calibri" w:hAnsi="Calibri" w:cs="Arial"/>
          <w:sz w:val="22"/>
          <w:szCs w:val="22"/>
        </w:rPr>
        <w:t>O prazo de validade da Proposta de Preços deverá ser de 60 (sessenta) dias, a contar da data de sua entrega.</w:t>
      </w:r>
    </w:p>
    <w:p w14:paraId="5EA3A031" w14:textId="77777777" w:rsidR="009E3718" w:rsidRPr="00667088" w:rsidRDefault="009E3718" w:rsidP="009E3718">
      <w:pPr>
        <w:tabs>
          <w:tab w:val="left" w:pos="9072"/>
        </w:tabs>
        <w:spacing w:line="276" w:lineRule="auto"/>
        <w:rPr>
          <w:rFonts w:ascii="Calibri" w:hAnsi="Calibri" w:cs="Arial"/>
          <w:b/>
          <w:sz w:val="22"/>
          <w:szCs w:val="22"/>
        </w:rPr>
      </w:pPr>
    </w:p>
    <w:p w14:paraId="46454DAB" w14:textId="77777777" w:rsidR="009E3718" w:rsidRPr="00667088" w:rsidRDefault="009E3718" w:rsidP="009E3718">
      <w:pPr>
        <w:tabs>
          <w:tab w:val="left" w:pos="9072"/>
        </w:tabs>
        <w:spacing w:line="276" w:lineRule="auto"/>
        <w:rPr>
          <w:rFonts w:ascii="Calibri" w:hAnsi="Calibri" w:cs="Arial"/>
          <w:b/>
          <w:sz w:val="22"/>
          <w:szCs w:val="22"/>
        </w:rPr>
      </w:pPr>
      <w:r w:rsidRPr="00667088">
        <w:rPr>
          <w:rStyle w:val="Ttulo2Char"/>
          <w:rFonts w:ascii="Calibri" w:hAnsi="Calibri" w:cs="Arial"/>
          <w:sz w:val="22"/>
          <w:szCs w:val="22"/>
        </w:rPr>
        <w:t>9.5</w:t>
      </w:r>
      <w:r w:rsidRPr="00667088">
        <w:rPr>
          <w:rFonts w:ascii="Calibri" w:hAnsi="Calibri" w:cs="Arial"/>
          <w:sz w:val="22"/>
          <w:szCs w:val="22"/>
        </w:rPr>
        <w:t xml:space="preserve"> Serão desclassificadas as Propostas de Preços que não atenderem as condições previstas acima.</w:t>
      </w:r>
    </w:p>
    <w:p w14:paraId="6BC1791A" w14:textId="77777777" w:rsidR="009E3718" w:rsidRPr="00667088" w:rsidRDefault="009E3718" w:rsidP="009E3718">
      <w:pPr>
        <w:tabs>
          <w:tab w:val="left" w:pos="1275"/>
        </w:tabs>
        <w:spacing w:line="276" w:lineRule="auto"/>
        <w:ind w:right="106"/>
        <w:rPr>
          <w:rFonts w:ascii="Calibri" w:hAnsi="Calibri" w:cs="Arial"/>
          <w:b/>
          <w:sz w:val="22"/>
          <w:szCs w:val="22"/>
        </w:rPr>
      </w:pPr>
    </w:p>
    <w:p w14:paraId="784FCE6E" w14:textId="77777777" w:rsidR="009E3718" w:rsidRPr="00667088" w:rsidRDefault="009E3718" w:rsidP="009E3718">
      <w:pPr>
        <w:pStyle w:val="Ttulo1"/>
        <w:tabs>
          <w:tab w:val="left" w:pos="426"/>
        </w:tabs>
        <w:jc w:val="both"/>
        <w:rPr>
          <w:rFonts w:ascii="Calibri" w:hAnsi="Calibri" w:cs="Arial"/>
          <w:sz w:val="22"/>
          <w:szCs w:val="22"/>
          <w:lang w:val="pt-BR"/>
        </w:rPr>
      </w:pPr>
      <w:r w:rsidRPr="00667088">
        <w:rPr>
          <w:rFonts w:ascii="Calibri" w:hAnsi="Calibri" w:cs="Arial"/>
          <w:sz w:val="22"/>
          <w:szCs w:val="22"/>
        </w:rPr>
        <w:t>10 - PROCESSAMENTO E JULGAMENTO DAS PROPOSTAS</w:t>
      </w:r>
    </w:p>
    <w:p w14:paraId="28AF590F" w14:textId="77777777" w:rsidR="009E3718" w:rsidRPr="00667088" w:rsidRDefault="009E3718" w:rsidP="009E3718">
      <w:pPr>
        <w:tabs>
          <w:tab w:val="left" w:pos="800"/>
        </w:tabs>
        <w:rPr>
          <w:rFonts w:ascii="Calibri" w:hAnsi="Calibri" w:cs="Arial"/>
          <w:sz w:val="22"/>
          <w:szCs w:val="22"/>
        </w:rPr>
      </w:pPr>
      <w:r w:rsidRPr="00667088">
        <w:rPr>
          <w:rFonts w:ascii="Calibri" w:hAnsi="Calibri" w:cs="Arial"/>
          <w:sz w:val="22"/>
          <w:szCs w:val="22"/>
        </w:rPr>
        <w:t>A nota da proposta técnica de cada licitante será dada pela somatória dos parâmetros:</w:t>
      </w:r>
    </w:p>
    <w:p w14:paraId="69F85B1B" w14:textId="77777777" w:rsidR="009E3718" w:rsidRPr="00667088" w:rsidRDefault="009E3718" w:rsidP="009E3718">
      <w:pPr>
        <w:tabs>
          <w:tab w:val="left" w:pos="800"/>
        </w:tabs>
        <w:rPr>
          <w:rFonts w:ascii="Calibri" w:hAnsi="Calibri" w:cs="Arial"/>
          <w:sz w:val="22"/>
          <w:szCs w:val="22"/>
        </w:rPr>
      </w:pPr>
    </w:p>
    <w:p w14:paraId="77CBFFA9" w14:textId="77777777" w:rsidR="009E3718" w:rsidRPr="00667088" w:rsidRDefault="009E3718" w:rsidP="009E3718">
      <w:pPr>
        <w:tabs>
          <w:tab w:val="left" w:pos="800"/>
        </w:tabs>
        <w:rPr>
          <w:rFonts w:ascii="Calibri" w:hAnsi="Calibri" w:cs="Arial"/>
          <w:sz w:val="22"/>
          <w:szCs w:val="22"/>
        </w:rPr>
      </w:pPr>
      <w:r w:rsidRPr="00667088">
        <w:rPr>
          <w:rFonts w:ascii="Calibri" w:hAnsi="Calibri" w:cs="Arial"/>
          <w:sz w:val="22"/>
          <w:szCs w:val="22"/>
        </w:rPr>
        <w:lastRenderedPageBreak/>
        <w:t xml:space="preserve">NT = QPT + QET + QEL </w:t>
      </w:r>
    </w:p>
    <w:p w14:paraId="681BE2F7" w14:textId="77777777" w:rsidR="009E3718" w:rsidRPr="00667088" w:rsidRDefault="009E3718" w:rsidP="009E3718">
      <w:pPr>
        <w:tabs>
          <w:tab w:val="left" w:pos="800"/>
        </w:tabs>
        <w:rPr>
          <w:rFonts w:ascii="Calibri" w:hAnsi="Calibri" w:cs="Arial"/>
          <w:sz w:val="22"/>
          <w:szCs w:val="22"/>
        </w:rPr>
      </w:pPr>
    </w:p>
    <w:p w14:paraId="10DEFF37" w14:textId="77777777" w:rsidR="009E3718" w:rsidRPr="00667088" w:rsidRDefault="009E3718" w:rsidP="009E3718">
      <w:pPr>
        <w:pStyle w:val="PargrafodaLista"/>
        <w:spacing w:after="0" w:line="276" w:lineRule="auto"/>
        <w:ind w:right="-36"/>
        <w:contextualSpacing w:val="0"/>
        <w:jc w:val="both"/>
        <w:rPr>
          <w:rFonts w:cs="Arial"/>
          <w:b/>
        </w:rPr>
      </w:pPr>
      <w:r w:rsidRPr="00667088">
        <w:rPr>
          <w:rFonts w:cs="Arial"/>
          <w:b/>
        </w:rPr>
        <w:t xml:space="preserve">NOTA FINAL </w:t>
      </w:r>
    </w:p>
    <w:p w14:paraId="55F1A085" w14:textId="77777777" w:rsidR="009E3718" w:rsidRPr="00667088" w:rsidRDefault="009E3718" w:rsidP="009E3718">
      <w:pPr>
        <w:rPr>
          <w:rFonts w:ascii="Calibri" w:hAnsi="Calibri" w:cs="Arial"/>
          <w:sz w:val="22"/>
          <w:szCs w:val="22"/>
        </w:rPr>
      </w:pPr>
    </w:p>
    <w:p w14:paraId="31A7E95B" w14:textId="77777777" w:rsidR="009E3718" w:rsidRPr="00667088" w:rsidRDefault="009E3718" w:rsidP="009E3718">
      <w:pPr>
        <w:tabs>
          <w:tab w:val="left" w:pos="800"/>
        </w:tabs>
        <w:rPr>
          <w:rFonts w:ascii="Calibri" w:eastAsia="Arial" w:hAnsi="Calibri" w:cs="Arial"/>
          <w:spacing w:val="-1"/>
          <w:sz w:val="22"/>
          <w:szCs w:val="22"/>
        </w:rPr>
      </w:pPr>
      <w:r w:rsidRPr="00667088">
        <w:rPr>
          <w:rFonts w:ascii="Calibri" w:eastAsia="Arial" w:hAnsi="Calibri" w:cs="Arial"/>
          <w:spacing w:val="-1"/>
          <w:sz w:val="22"/>
          <w:szCs w:val="22"/>
        </w:rPr>
        <w:t>O cálculo da Nota Final (NF) das licitantes, até a segunda casa decimal e desprezada as demais, far-se-á de acordo com a média ponderada da Nota da Proposta Técnica (NT) e Nota da Proposta de Preço (NP), conforme representado a seguir:</w:t>
      </w:r>
    </w:p>
    <w:p w14:paraId="11B01623" w14:textId="77777777" w:rsidR="009E3718" w:rsidRPr="00667088" w:rsidRDefault="009E3718" w:rsidP="009E3718">
      <w:pPr>
        <w:rPr>
          <w:rFonts w:ascii="Calibri" w:eastAsia="ArialMT" w:hAnsi="Calibri" w:cs="Arial"/>
          <w:color w:val="000000"/>
          <w:sz w:val="22"/>
          <w:szCs w:val="22"/>
        </w:rPr>
      </w:pPr>
    </w:p>
    <w:p w14:paraId="2B4DFA88" w14:textId="5956E87F" w:rsidR="009E3718" w:rsidRPr="00667088" w:rsidRDefault="009233A0" w:rsidP="009E3718">
      <w:pPr>
        <w:autoSpaceDE w:val="0"/>
        <w:autoSpaceDN w:val="0"/>
        <w:adjustRightInd w:val="0"/>
        <w:ind w:firstLine="540"/>
        <w:rPr>
          <w:rFonts w:ascii="Calibri" w:hAnsi="Calibri" w:cs="Arial"/>
          <w:bCs/>
          <w:color w:val="000000"/>
          <w:sz w:val="22"/>
          <w:szCs w:val="22"/>
        </w:rPr>
      </w:pPr>
      <w:r>
        <w:rPr>
          <w:rFonts w:ascii="Calibri" w:hAnsi="Calibri" w:cs="Arial"/>
          <w:bCs/>
          <w:color w:val="000000"/>
          <w:sz w:val="22"/>
          <w:szCs w:val="22"/>
        </w:rPr>
        <w:t>6</w:t>
      </w:r>
      <w:r w:rsidR="009E3718" w:rsidRPr="00667088">
        <w:rPr>
          <w:rFonts w:ascii="Calibri" w:hAnsi="Calibri" w:cs="Arial"/>
          <w:bCs/>
          <w:color w:val="000000"/>
          <w:sz w:val="22"/>
          <w:szCs w:val="22"/>
        </w:rPr>
        <w:t xml:space="preserve">0 x NT + </w:t>
      </w:r>
      <w:r>
        <w:rPr>
          <w:rFonts w:ascii="Calibri" w:hAnsi="Calibri" w:cs="Arial"/>
          <w:bCs/>
          <w:color w:val="000000"/>
          <w:sz w:val="22"/>
          <w:szCs w:val="22"/>
        </w:rPr>
        <w:t>4</w:t>
      </w:r>
      <w:r w:rsidR="009E3718" w:rsidRPr="00667088">
        <w:rPr>
          <w:rFonts w:ascii="Calibri" w:hAnsi="Calibri" w:cs="Arial"/>
          <w:bCs/>
          <w:color w:val="000000"/>
          <w:sz w:val="22"/>
          <w:szCs w:val="22"/>
        </w:rPr>
        <w:t>0 x NP</w:t>
      </w:r>
    </w:p>
    <w:p w14:paraId="699107A0" w14:textId="77777777" w:rsidR="009E3718" w:rsidRPr="00667088" w:rsidRDefault="009E3718" w:rsidP="009E3718">
      <w:pPr>
        <w:autoSpaceDE w:val="0"/>
        <w:autoSpaceDN w:val="0"/>
        <w:adjustRightInd w:val="0"/>
        <w:rPr>
          <w:rFonts w:ascii="Calibri" w:hAnsi="Calibri" w:cs="Arial"/>
          <w:bCs/>
          <w:color w:val="000000"/>
          <w:sz w:val="22"/>
          <w:szCs w:val="22"/>
        </w:rPr>
      </w:pPr>
      <w:r w:rsidRPr="00667088">
        <w:rPr>
          <w:rFonts w:ascii="Calibri" w:hAnsi="Calibri" w:cs="Arial"/>
          <w:bCs/>
          <w:color w:val="000000"/>
          <w:sz w:val="22"/>
          <w:szCs w:val="22"/>
        </w:rPr>
        <w:t>NF = --------------------------</w:t>
      </w:r>
    </w:p>
    <w:p w14:paraId="7BDE6541" w14:textId="77777777" w:rsidR="009E3718" w:rsidRPr="00667088" w:rsidRDefault="009E3718" w:rsidP="009E3718">
      <w:pPr>
        <w:autoSpaceDE w:val="0"/>
        <w:autoSpaceDN w:val="0"/>
        <w:adjustRightInd w:val="0"/>
        <w:rPr>
          <w:rFonts w:ascii="Calibri" w:hAnsi="Calibri" w:cs="Arial"/>
          <w:bCs/>
          <w:color w:val="000000"/>
          <w:sz w:val="22"/>
          <w:szCs w:val="22"/>
        </w:rPr>
      </w:pPr>
      <w:r w:rsidRPr="00667088">
        <w:rPr>
          <w:rFonts w:ascii="Calibri" w:hAnsi="Calibri" w:cs="Arial"/>
          <w:bCs/>
          <w:color w:val="000000"/>
          <w:sz w:val="22"/>
          <w:szCs w:val="22"/>
        </w:rPr>
        <w:t xml:space="preserve">                 100</w:t>
      </w:r>
    </w:p>
    <w:p w14:paraId="1DDF708B" w14:textId="77777777" w:rsidR="009E3718" w:rsidRPr="00667088" w:rsidRDefault="009E3718" w:rsidP="009E3718">
      <w:pPr>
        <w:rPr>
          <w:rFonts w:ascii="Calibri" w:hAnsi="Calibri" w:cs="Arial"/>
          <w:sz w:val="22"/>
          <w:szCs w:val="22"/>
        </w:rPr>
      </w:pPr>
    </w:p>
    <w:p w14:paraId="1FED36C6" w14:textId="77777777" w:rsidR="009E3718" w:rsidRPr="00667088" w:rsidRDefault="009E3718" w:rsidP="009E3718">
      <w:pPr>
        <w:tabs>
          <w:tab w:val="left" w:pos="800"/>
        </w:tabs>
        <w:rPr>
          <w:rFonts w:ascii="Calibri" w:eastAsia="Arial" w:hAnsi="Calibri" w:cs="Arial"/>
          <w:spacing w:val="-1"/>
          <w:sz w:val="22"/>
          <w:szCs w:val="22"/>
        </w:rPr>
      </w:pPr>
      <w:r w:rsidRPr="00667088">
        <w:rPr>
          <w:rFonts w:ascii="Calibri" w:eastAsia="Arial" w:hAnsi="Calibri" w:cs="Arial"/>
          <w:spacing w:val="-1"/>
          <w:sz w:val="22"/>
          <w:szCs w:val="22"/>
        </w:rPr>
        <w:t>A Nota da Proposta de Preço (NP) de cada licitante, limitada ao máximo de 100, será calculada pela seguinte formula:</w:t>
      </w:r>
    </w:p>
    <w:p w14:paraId="6A5B1F32" w14:textId="77777777" w:rsidR="009E3718" w:rsidRPr="00667088" w:rsidRDefault="009E3718" w:rsidP="009E3718">
      <w:pPr>
        <w:tabs>
          <w:tab w:val="left" w:pos="800"/>
        </w:tabs>
        <w:rPr>
          <w:rFonts w:ascii="Calibri" w:eastAsia="Arial" w:hAnsi="Calibri" w:cs="Arial"/>
          <w:spacing w:val="-1"/>
          <w:sz w:val="22"/>
          <w:szCs w:val="22"/>
        </w:rPr>
      </w:pPr>
    </w:p>
    <w:p w14:paraId="44C8B621" w14:textId="77777777" w:rsidR="009E3718" w:rsidRPr="00667088" w:rsidRDefault="009E3718" w:rsidP="009E3718">
      <w:pPr>
        <w:pStyle w:val="Corpodetexto"/>
        <w:tabs>
          <w:tab w:val="left" w:pos="1134"/>
          <w:tab w:val="left" w:pos="1588"/>
        </w:tabs>
        <w:suppressAutoHyphens/>
        <w:rPr>
          <w:rFonts w:ascii="Calibri" w:hAnsi="Calibri" w:cs="Arial"/>
          <w:b w:val="0"/>
          <w:sz w:val="22"/>
          <w:szCs w:val="22"/>
          <w:lang w:val="pt-BR"/>
        </w:rPr>
      </w:pPr>
      <w:r w:rsidRPr="00667088">
        <w:rPr>
          <w:rFonts w:ascii="Calibri" w:hAnsi="Calibri" w:cs="Arial"/>
          <w:b w:val="0"/>
          <w:sz w:val="22"/>
          <w:szCs w:val="22"/>
        </w:rPr>
        <w:t>NP = 100. (P1/P2), sendo:</w:t>
      </w:r>
    </w:p>
    <w:p w14:paraId="62FFD838" w14:textId="77777777" w:rsidR="009E3718" w:rsidRPr="00667088" w:rsidRDefault="009E3718" w:rsidP="009E3718">
      <w:pPr>
        <w:pStyle w:val="Corpodetexto"/>
        <w:tabs>
          <w:tab w:val="left" w:pos="1134"/>
          <w:tab w:val="left" w:pos="1588"/>
        </w:tabs>
        <w:suppressAutoHyphens/>
        <w:rPr>
          <w:rFonts w:ascii="Calibri" w:hAnsi="Calibri" w:cs="Arial"/>
          <w:b w:val="0"/>
          <w:sz w:val="22"/>
          <w:szCs w:val="22"/>
          <w:lang w:val="pt-BR"/>
        </w:rPr>
      </w:pPr>
      <w:r w:rsidRPr="00667088">
        <w:rPr>
          <w:rFonts w:ascii="Calibri" w:hAnsi="Calibri" w:cs="Arial"/>
          <w:b w:val="0"/>
          <w:sz w:val="22"/>
          <w:szCs w:val="22"/>
        </w:rPr>
        <w:t>P1 = (Po + M)/2, Onde:</w:t>
      </w:r>
    </w:p>
    <w:p w14:paraId="0C16BA15" w14:textId="77777777" w:rsidR="009E3718" w:rsidRPr="00667088" w:rsidRDefault="009E3718" w:rsidP="009E3718">
      <w:pPr>
        <w:pStyle w:val="Corpodetexto"/>
        <w:tabs>
          <w:tab w:val="left" w:pos="1134"/>
          <w:tab w:val="left" w:pos="1588"/>
        </w:tabs>
        <w:suppressAutoHyphens/>
        <w:rPr>
          <w:rFonts w:ascii="Calibri" w:hAnsi="Calibri" w:cs="Arial"/>
          <w:b w:val="0"/>
          <w:sz w:val="22"/>
          <w:szCs w:val="22"/>
        </w:rPr>
      </w:pPr>
      <w:r w:rsidRPr="00667088">
        <w:rPr>
          <w:rFonts w:ascii="Calibri" w:hAnsi="Calibri" w:cs="Arial"/>
          <w:b w:val="0"/>
          <w:sz w:val="22"/>
          <w:szCs w:val="22"/>
        </w:rPr>
        <w:t>Po = Valor Estimado pela Prefeitura; e</w:t>
      </w:r>
    </w:p>
    <w:p w14:paraId="5EED7405" w14:textId="77777777" w:rsidR="009E3718" w:rsidRPr="00667088" w:rsidRDefault="009E3718" w:rsidP="009E3718">
      <w:pPr>
        <w:pStyle w:val="Corpodetexto"/>
        <w:tabs>
          <w:tab w:val="left" w:pos="1134"/>
          <w:tab w:val="left" w:pos="1588"/>
        </w:tabs>
        <w:suppressAutoHyphens/>
        <w:rPr>
          <w:rFonts w:ascii="Calibri" w:hAnsi="Calibri" w:cs="Arial"/>
          <w:b w:val="0"/>
          <w:sz w:val="22"/>
          <w:szCs w:val="22"/>
        </w:rPr>
      </w:pPr>
      <w:r w:rsidRPr="00667088">
        <w:rPr>
          <w:rFonts w:ascii="Calibri" w:hAnsi="Calibri" w:cs="Arial"/>
          <w:b w:val="0"/>
          <w:sz w:val="22"/>
          <w:szCs w:val="22"/>
        </w:rPr>
        <w:t>M = Media dos Preços dos Licitantes.</w:t>
      </w:r>
    </w:p>
    <w:p w14:paraId="5688CD17" w14:textId="77777777" w:rsidR="009E3718" w:rsidRPr="00667088" w:rsidRDefault="009E3718" w:rsidP="009E3718">
      <w:pPr>
        <w:pStyle w:val="Corpodetexto"/>
        <w:tabs>
          <w:tab w:val="left" w:pos="1134"/>
          <w:tab w:val="left" w:pos="1588"/>
        </w:tabs>
        <w:suppressAutoHyphens/>
        <w:rPr>
          <w:rFonts w:ascii="Calibri" w:hAnsi="Calibri" w:cs="Arial"/>
          <w:b w:val="0"/>
          <w:sz w:val="22"/>
          <w:szCs w:val="22"/>
        </w:rPr>
      </w:pPr>
      <w:r w:rsidRPr="00667088">
        <w:rPr>
          <w:rFonts w:ascii="Calibri" w:hAnsi="Calibri" w:cs="Arial"/>
          <w:b w:val="0"/>
          <w:sz w:val="22"/>
          <w:szCs w:val="22"/>
        </w:rPr>
        <w:t>P2 = Valor do Preço proposto pelo Licitante em análise.</w:t>
      </w:r>
    </w:p>
    <w:p w14:paraId="5930CD10" w14:textId="77777777" w:rsidR="009E3718" w:rsidRPr="00667088" w:rsidRDefault="009E3718" w:rsidP="009E3718">
      <w:pPr>
        <w:autoSpaceDE w:val="0"/>
        <w:autoSpaceDN w:val="0"/>
        <w:adjustRightInd w:val="0"/>
        <w:rPr>
          <w:rFonts w:ascii="Calibri" w:hAnsi="Calibri" w:cs="Arial"/>
          <w:sz w:val="22"/>
          <w:szCs w:val="22"/>
        </w:rPr>
      </w:pPr>
    </w:p>
    <w:p w14:paraId="4037B342" w14:textId="77777777" w:rsidR="009E3718" w:rsidRPr="00667088" w:rsidRDefault="009E3718" w:rsidP="009E3718">
      <w:pPr>
        <w:tabs>
          <w:tab w:val="left" w:pos="9072"/>
          <w:tab w:val="left" w:pos="9214"/>
          <w:tab w:val="left" w:pos="9462"/>
        </w:tabs>
        <w:spacing w:line="276" w:lineRule="auto"/>
        <w:ind w:right="108"/>
        <w:rPr>
          <w:rFonts w:ascii="Calibri" w:hAnsi="Calibri" w:cs="Arial"/>
          <w:sz w:val="22"/>
          <w:szCs w:val="22"/>
        </w:rPr>
      </w:pPr>
      <w:r w:rsidRPr="00667088">
        <w:rPr>
          <w:rFonts w:ascii="Calibri" w:hAnsi="Calibri" w:cs="Arial"/>
          <w:b/>
          <w:sz w:val="22"/>
          <w:szCs w:val="22"/>
        </w:rPr>
        <w:t>10.1</w:t>
      </w:r>
      <w:r w:rsidRPr="00667088">
        <w:rPr>
          <w:rFonts w:ascii="Calibri" w:hAnsi="Calibri" w:cs="Arial"/>
          <w:sz w:val="22"/>
          <w:szCs w:val="22"/>
        </w:rPr>
        <w:t xml:space="preserve"> No local, dia e hora previstos neste edital, em sessão pública, deverão comparecer os licitantes, com os envelopes “A”, “B” e “C”, apresentados na forma anteriormente definida. Os licitantes se farão presentes por seus representantes legais, procuradores ou prepostos que, para tanto, deverão estar munidos da carta de credenciamento, firmada pelo representante legal da empresa, com poderes para praticar todos os atos da licitação, inclusive prestar esclarecimentos, receber notificações e se manifestar quanto à desistência de interposição de recurso.</w:t>
      </w:r>
    </w:p>
    <w:p w14:paraId="33E4B9A7" w14:textId="77777777" w:rsidR="009E3718" w:rsidRPr="00667088" w:rsidRDefault="009E3718" w:rsidP="009E3718">
      <w:pPr>
        <w:pStyle w:val="Rodap"/>
        <w:tabs>
          <w:tab w:val="left" w:pos="9072"/>
          <w:tab w:val="left" w:pos="9462"/>
        </w:tabs>
        <w:spacing w:line="276" w:lineRule="auto"/>
        <w:ind w:right="108"/>
        <w:rPr>
          <w:rFonts w:ascii="Calibri" w:hAnsi="Calibri" w:cs="Arial"/>
          <w:sz w:val="22"/>
          <w:szCs w:val="22"/>
        </w:rPr>
      </w:pPr>
    </w:p>
    <w:p w14:paraId="68B30ADD" w14:textId="77777777" w:rsidR="009E3718" w:rsidRPr="00667088" w:rsidRDefault="009E3718" w:rsidP="009E3718">
      <w:pPr>
        <w:tabs>
          <w:tab w:val="left" w:pos="9072"/>
          <w:tab w:val="left" w:pos="9462"/>
        </w:tabs>
        <w:spacing w:line="276" w:lineRule="auto"/>
        <w:ind w:right="108"/>
        <w:rPr>
          <w:rFonts w:ascii="Calibri" w:hAnsi="Calibri" w:cs="Arial"/>
          <w:sz w:val="22"/>
          <w:szCs w:val="22"/>
        </w:rPr>
      </w:pPr>
      <w:r w:rsidRPr="00667088">
        <w:rPr>
          <w:rStyle w:val="Ttulo2Char"/>
          <w:rFonts w:ascii="Calibri" w:hAnsi="Calibri" w:cs="Arial"/>
          <w:sz w:val="22"/>
          <w:szCs w:val="22"/>
        </w:rPr>
        <w:t>10.2</w:t>
      </w:r>
      <w:r w:rsidRPr="00667088">
        <w:rPr>
          <w:rFonts w:ascii="Calibri" w:hAnsi="Calibri" w:cs="Arial"/>
          <w:b/>
          <w:sz w:val="22"/>
          <w:szCs w:val="22"/>
        </w:rPr>
        <w:t xml:space="preserve"> </w:t>
      </w:r>
      <w:r w:rsidRPr="00667088">
        <w:rPr>
          <w:rFonts w:ascii="Calibri" w:hAnsi="Calibri" w:cs="Arial"/>
          <w:sz w:val="22"/>
          <w:szCs w:val="22"/>
        </w:rPr>
        <w:t>Nesta mesma sessão, que poderá ser realizada em mais de um dia, desde que tal se faça necessário para o completo exame dos documentos apresentados, serão recebidos os envelopes “A”, “B” e “C” de todos os licitantes presentes. Em seguida serão abertos os envelopes “A” de todos os licitantes, podendo a documentação deles constante ser examinada por todos os representantes devidamente credenciados, que a rubricarão, juntamente com os membros da Comissão de Licitação. Após a abertura dos envelopes “A”, a sessão poderá ser suspensa para julgamento da habilitação.</w:t>
      </w:r>
    </w:p>
    <w:p w14:paraId="37B4C043" w14:textId="77777777" w:rsidR="009E3718" w:rsidRPr="00667088" w:rsidRDefault="009E3718" w:rsidP="009E3718">
      <w:pPr>
        <w:tabs>
          <w:tab w:val="left" w:pos="9072"/>
          <w:tab w:val="left" w:pos="9462"/>
        </w:tabs>
        <w:spacing w:line="276" w:lineRule="auto"/>
        <w:ind w:right="108"/>
        <w:rPr>
          <w:rFonts w:ascii="Calibri" w:hAnsi="Calibri" w:cs="Arial"/>
          <w:sz w:val="22"/>
          <w:szCs w:val="22"/>
        </w:rPr>
      </w:pPr>
    </w:p>
    <w:p w14:paraId="2C40AD79" w14:textId="77777777" w:rsidR="009E3718" w:rsidRPr="00667088" w:rsidRDefault="009E3718" w:rsidP="009E3718">
      <w:pPr>
        <w:tabs>
          <w:tab w:val="left" w:pos="9072"/>
          <w:tab w:val="left" w:pos="9462"/>
        </w:tabs>
        <w:spacing w:line="276" w:lineRule="auto"/>
        <w:ind w:right="108"/>
        <w:rPr>
          <w:rFonts w:ascii="Calibri" w:hAnsi="Calibri" w:cs="Arial"/>
          <w:sz w:val="22"/>
          <w:szCs w:val="22"/>
        </w:rPr>
      </w:pPr>
      <w:r w:rsidRPr="00667088">
        <w:rPr>
          <w:rStyle w:val="Ttulo2Char"/>
          <w:rFonts w:ascii="Calibri" w:hAnsi="Calibri" w:cs="Arial"/>
          <w:sz w:val="22"/>
          <w:szCs w:val="22"/>
        </w:rPr>
        <w:lastRenderedPageBreak/>
        <w:t>10.3</w:t>
      </w:r>
      <w:r w:rsidRPr="00667088">
        <w:rPr>
          <w:rFonts w:ascii="Calibri" w:hAnsi="Calibri" w:cs="Arial"/>
          <w:sz w:val="22"/>
          <w:szCs w:val="22"/>
        </w:rPr>
        <w:t xml:space="preserve"> No caso de a sessão ser suspensa para julgamento de habilitação, os envelopes “B” e “C” serão mantidos fechados, sob a guarda da Comissão de Licitação, que os rubricará, juntamente com os licitantes presentes devidamente credenciados.</w:t>
      </w:r>
    </w:p>
    <w:p w14:paraId="484BBA59" w14:textId="77777777" w:rsidR="009E3718" w:rsidRPr="00667088" w:rsidRDefault="009E3718" w:rsidP="009E3718">
      <w:pPr>
        <w:tabs>
          <w:tab w:val="left" w:pos="9072"/>
          <w:tab w:val="left" w:pos="9462"/>
        </w:tabs>
        <w:spacing w:line="276" w:lineRule="auto"/>
        <w:ind w:right="108"/>
        <w:rPr>
          <w:rFonts w:ascii="Calibri" w:hAnsi="Calibri" w:cs="Arial"/>
          <w:b/>
          <w:sz w:val="22"/>
          <w:szCs w:val="22"/>
        </w:rPr>
      </w:pPr>
    </w:p>
    <w:p w14:paraId="1C38B570" w14:textId="77777777" w:rsidR="009E3718" w:rsidRPr="00667088" w:rsidRDefault="009E3718" w:rsidP="009E3718">
      <w:pPr>
        <w:tabs>
          <w:tab w:val="left" w:pos="9072"/>
          <w:tab w:val="left" w:pos="9462"/>
        </w:tabs>
        <w:spacing w:line="276" w:lineRule="auto"/>
        <w:ind w:right="108"/>
        <w:rPr>
          <w:rFonts w:ascii="Calibri" w:hAnsi="Calibri" w:cs="Arial"/>
          <w:sz w:val="22"/>
          <w:szCs w:val="22"/>
        </w:rPr>
      </w:pPr>
      <w:r w:rsidRPr="00667088">
        <w:rPr>
          <w:rStyle w:val="Ttulo2Char"/>
          <w:rFonts w:ascii="Calibri" w:hAnsi="Calibri" w:cs="Arial"/>
          <w:sz w:val="22"/>
          <w:szCs w:val="22"/>
        </w:rPr>
        <w:t>10.4</w:t>
      </w:r>
      <w:r w:rsidRPr="00667088">
        <w:rPr>
          <w:rFonts w:ascii="Calibri" w:hAnsi="Calibri" w:cs="Arial"/>
          <w:sz w:val="22"/>
          <w:szCs w:val="22"/>
        </w:rPr>
        <w:t xml:space="preserve"> Da sessão de recebimento dos envelopes e da abertura dos envelopes “A” será lavrada ata circunstanciada, rubricada pelos representantes credenciados. Serão considerados habilitados os licitantes que atenderem integralmente às condições previstas na cláusula 6 e seus subitens.</w:t>
      </w:r>
    </w:p>
    <w:p w14:paraId="469539A4" w14:textId="77777777" w:rsidR="009E3718" w:rsidRPr="00667088" w:rsidRDefault="009E3718" w:rsidP="009E3718">
      <w:pPr>
        <w:tabs>
          <w:tab w:val="left" w:pos="9072"/>
          <w:tab w:val="left" w:pos="9462"/>
        </w:tabs>
        <w:spacing w:line="276" w:lineRule="auto"/>
        <w:ind w:right="108"/>
        <w:rPr>
          <w:rFonts w:ascii="Calibri" w:hAnsi="Calibri" w:cs="Arial"/>
          <w:sz w:val="22"/>
          <w:szCs w:val="22"/>
        </w:rPr>
      </w:pPr>
    </w:p>
    <w:p w14:paraId="65D12C02" w14:textId="77777777" w:rsidR="009E3718" w:rsidRPr="00667088" w:rsidRDefault="009E3718" w:rsidP="009E3718">
      <w:pPr>
        <w:tabs>
          <w:tab w:val="left" w:pos="9072"/>
          <w:tab w:val="left" w:pos="9462"/>
        </w:tabs>
        <w:spacing w:line="276" w:lineRule="auto"/>
        <w:ind w:right="108"/>
        <w:rPr>
          <w:rFonts w:ascii="Calibri" w:hAnsi="Calibri" w:cs="Arial"/>
          <w:sz w:val="22"/>
          <w:szCs w:val="22"/>
        </w:rPr>
      </w:pPr>
      <w:r w:rsidRPr="00667088">
        <w:rPr>
          <w:rStyle w:val="Ttulo2Char"/>
          <w:rFonts w:ascii="Calibri" w:hAnsi="Calibri" w:cs="Arial"/>
          <w:sz w:val="22"/>
          <w:szCs w:val="22"/>
        </w:rPr>
        <w:t>10.5</w:t>
      </w:r>
      <w:r w:rsidRPr="00667088">
        <w:rPr>
          <w:rFonts w:ascii="Calibri" w:hAnsi="Calibri" w:cs="Arial"/>
          <w:sz w:val="22"/>
          <w:szCs w:val="22"/>
        </w:rPr>
        <w:t xml:space="preserve"> Comunicado o resultado aos licitantes, poder-se-á passar imediatamente à abertura dos envelopes “B” – PROPOSTA TÉCNICA, desde que todos os licitantes renunciem expressamente ao direito de recorrer da decisão relativa à habilitação. Neste caso serão devolvidos aos licitantes inabilitados os envelopes “B” e “C”, fechados.</w:t>
      </w:r>
    </w:p>
    <w:p w14:paraId="249223FE" w14:textId="77777777" w:rsidR="009E3718" w:rsidRPr="00667088" w:rsidRDefault="009E3718" w:rsidP="009E3718">
      <w:pPr>
        <w:tabs>
          <w:tab w:val="left" w:pos="9072"/>
          <w:tab w:val="left" w:pos="9462"/>
        </w:tabs>
        <w:spacing w:line="276" w:lineRule="auto"/>
        <w:ind w:right="108"/>
        <w:rPr>
          <w:rFonts w:ascii="Calibri" w:hAnsi="Calibri" w:cs="Arial"/>
          <w:sz w:val="22"/>
          <w:szCs w:val="22"/>
        </w:rPr>
      </w:pPr>
    </w:p>
    <w:p w14:paraId="157B83E5" w14:textId="77777777" w:rsidR="009E3718" w:rsidRPr="00667088" w:rsidRDefault="009E3718" w:rsidP="009E3718">
      <w:pPr>
        <w:tabs>
          <w:tab w:val="left" w:pos="9072"/>
          <w:tab w:val="left" w:pos="9462"/>
        </w:tabs>
        <w:spacing w:line="276" w:lineRule="auto"/>
        <w:ind w:right="108"/>
        <w:rPr>
          <w:rFonts w:ascii="Calibri" w:hAnsi="Calibri" w:cs="Arial"/>
          <w:sz w:val="22"/>
          <w:szCs w:val="22"/>
        </w:rPr>
      </w:pPr>
      <w:r w:rsidRPr="00667088">
        <w:rPr>
          <w:rStyle w:val="Ttulo2Char"/>
          <w:rFonts w:ascii="Calibri" w:hAnsi="Calibri" w:cs="Arial"/>
          <w:sz w:val="22"/>
          <w:szCs w:val="22"/>
        </w:rPr>
        <w:t>10.6</w:t>
      </w:r>
      <w:r w:rsidRPr="00667088">
        <w:rPr>
          <w:rFonts w:ascii="Calibri" w:hAnsi="Calibri" w:cs="Arial"/>
          <w:sz w:val="22"/>
          <w:szCs w:val="22"/>
        </w:rPr>
        <w:t xml:space="preserve"> Não ocorrendo renúncia ao direito de recorrer por parte de todos os licitantes, será designada data para abertura dos envelopes “B” – PROPOSTA TÉCNICA, observado o prazo de recurso estabelecido em lei. </w:t>
      </w:r>
    </w:p>
    <w:p w14:paraId="3E7F99A5" w14:textId="77777777" w:rsidR="009E3718" w:rsidRPr="00667088" w:rsidRDefault="009E3718" w:rsidP="009E3718">
      <w:pPr>
        <w:tabs>
          <w:tab w:val="left" w:pos="9072"/>
          <w:tab w:val="left" w:pos="9462"/>
        </w:tabs>
        <w:spacing w:line="276" w:lineRule="auto"/>
        <w:ind w:right="108"/>
        <w:rPr>
          <w:rFonts w:ascii="Calibri" w:hAnsi="Calibri" w:cs="Arial"/>
          <w:sz w:val="22"/>
          <w:szCs w:val="22"/>
        </w:rPr>
      </w:pPr>
    </w:p>
    <w:p w14:paraId="40362449" w14:textId="77777777" w:rsidR="009E3718" w:rsidRPr="00667088" w:rsidRDefault="009E3718" w:rsidP="009E3718">
      <w:pPr>
        <w:tabs>
          <w:tab w:val="left" w:pos="9072"/>
          <w:tab w:val="left" w:pos="9462"/>
        </w:tabs>
        <w:spacing w:line="276" w:lineRule="auto"/>
        <w:ind w:right="108"/>
        <w:rPr>
          <w:rFonts w:ascii="Calibri" w:hAnsi="Calibri" w:cs="Arial"/>
          <w:sz w:val="22"/>
          <w:szCs w:val="22"/>
        </w:rPr>
      </w:pPr>
      <w:r w:rsidRPr="00667088">
        <w:rPr>
          <w:rStyle w:val="Ttulo2Char"/>
          <w:rFonts w:ascii="Calibri" w:hAnsi="Calibri" w:cs="Arial"/>
          <w:sz w:val="22"/>
          <w:szCs w:val="22"/>
        </w:rPr>
        <w:t>10.7</w:t>
      </w:r>
      <w:r w:rsidRPr="00667088">
        <w:rPr>
          <w:rFonts w:ascii="Calibri" w:hAnsi="Calibri" w:cs="Arial"/>
          <w:sz w:val="22"/>
          <w:szCs w:val="22"/>
        </w:rPr>
        <w:t xml:space="preserve"> Ultrapassada a fase da habilitação, a Comissão de Licitação não mais poderá desclassificar os licitantes por motivos relacionados com a habilitação, salvo em razão de fatos supervenientes ou conhecidos após o julgamento.</w:t>
      </w:r>
    </w:p>
    <w:p w14:paraId="781ADA16" w14:textId="77777777" w:rsidR="009E3718" w:rsidRPr="00667088" w:rsidRDefault="009E3718" w:rsidP="009E3718">
      <w:pPr>
        <w:tabs>
          <w:tab w:val="left" w:pos="9072"/>
          <w:tab w:val="left" w:pos="9462"/>
        </w:tabs>
        <w:spacing w:line="276" w:lineRule="auto"/>
        <w:ind w:right="108"/>
        <w:rPr>
          <w:rFonts w:ascii="Calibri" w:hAnsi="Calibri" w:cs="Arial"/>
          <w:sz w:val="22"/>
          <w:szCs w:val="22"/>
        </w:rPr>
      </w:pPr>
    </w:p>
    <w:p w14:paraId="392D6877" w14:textId="77777777" w:rsidR="009E3718" w:rsidRPr="00667088" w:rsidRDefault="009E3718" w:rsidP="009E3718">
      <w:pPr>
        <w:tabs>
          <w:tab w:val="left" w:pos="9072"/>
          <w:tab w:val="left" w:pos="9462"/>
        </w:tabs>
        <w:spacing w:line="276" w:lineRule="auto"/>
        <w:ind w:right="108"/>
        <w:rPr>
          <w:rFonts w:ascii="Calibri" w:hAnsi="Calibri" w:cs="Arial"/>
          <w:sz w:val="22"/>
          <w:szCs w:val="22"/>
        </w:rPr>
      </w:pPr>
      <w:r w:rsidRPr="00667088">
        <w:rPr>
          <w:rStyle w:val="Ttulo2Char"/>
          <w:rFonts w:ascii="Calibri" w:hAnsi="Calibri" w:cs="Arial"/>
          <w:sz w:val="22"/>
          <w:szCs w:val="22"/>
        </w:rPr>
        <w:t>10.8</w:t>
      </w:r>
      <w:r w:rsidRPr="00667088">
        <w:rPr>
          <w:rFonts w:ascii="Calibri" w:hAnsi="Calibri" w:cs="Arial"/>
          <w:sz w:val="22"/>
          <w:szCs w:val="22"/>
        </w:rPr>
        <w:t xml:space="preserve"> Na data, horário e local previamente divulgado, serão abertos os ENVELOPES “</w:t>
      </w:r>
      <w:r w:rsidRPr="00667088">
        <w:rPr>
          <w:rFonts w:ascii="Calibri" w:hAnsi="Calibri" w:cs="Arial"/>
          <w:bCs/>
          <w:sz w:val="22"/>
          <w:szCs w:val="22"/>
        </w:rPr>
        <w:t>B</w:t>
      </w:r>
      <w:r w:rsidRPr="00667088">
        <w:rPr>
          <w:rFonts w:ascii="Calibri" w:hAnsi="Calibri" w:cs="Arial"/>
          <w:sz w:val="22"/>
          <w:szCs w:val="22"/>
        </w:rPr>
        <w:t>” PROPOSTAS TÉCNICAS, sendo todos os documentos rubricados pela Comissão de Licitação e pelos representantes legais das LICITANTES presentes; caso a Comissão de Licitação entenda necessário poderá ser assessorada por técnicos das demais Secretarias afetas a esta licitação.</w:t>
      </w:r>
    </w:p>
    <w:p w14:paraId="1E0D7B6B" w14:textId="77777777" w:rsidR="009E3718" w:rsidRPr="00667088" w:rsidRDefault="009E3718" w:rsidP="009E3718">
      <w:pPr>
        <w:tabs>
          <w:tab w:val="left" w:pos="9072"/>
          <w:tab w:val="left" w:pos="9462"/>
        </w:tabs>
        <w:spacing w:line="276" w:lineRule="auto"/>
        <w:ind w:right="108"/>
        <w:rPr>
          <w:rFonts w:ascii="Calibri" w:hAnsi="Calibri" w:cs="Arial"/>
          <w:sz w:val="22"/>
          <w:szCs w:val="22"/>
        </w:rPr>
      </w:pPr>
    </w:p>
    <w:p w14:paraId="064477B7" w14:textId="77777777" w:rsidR="009E3718" w:rsidRPr="00667088" w:rsidRDefault="009E3718" w:rsidP="009E3718">
      <w:pPr>
        <w:tabs>
          <w:tab w:val="left" w:pos="9072"/>
          <w:tab w:val="left" w:pos="9462"/>
        </w:tabs>
        <w:spacing w:line="276" w:lineRule="auto"/>
        <w:ind w:right="108"/>
        <w:rPr>
          <w:rFonts w:ascii="Calibri" w:hAnsi="Calibri" w:cs="Arial"/>
          <w:sz w:val="22"/>
          <w:szCs w:val="22"/>
        </w:rPr>
      </w:pPr>
      <w:r w:rsidRPr="00667088">
        <w:rPr>
          <w:rFonts w:ascii="Calibri" w:hAnsi="Calibri" w:cs="Arial"/>
          <w:b/>
          <w:sz w:val="22"/>
          <w:szCs w:val="22"/>
        </w:rPr>
        <w:t>10.8.1</w:t>
      </w:r>
      <w:r w:rsidRPr="00667088">
        <w:rPr>
          <w:rFonts w:ascii="Calibri" w:hAnsi="Calibri" w:cs="Arial"/>
          <w:sz w:val="22"/>
          <w:szCs w:val="22"/>
        </w:rPr>
        <w:t xml:space="preserve"> É prerrogativa da Comissão de Licitação analisar a documentação em sessão reservada, devidamente justificada, lavrando, ao final dos trabalhos, ata a ser assinada pelos membros da Comissão de Licitação e técnicos das demais Secretarias, se houver.</w:t>
      </w:r>
    </w:p>
    <w:p w14:paraId="0BB151AB" w14:textId="77777777" w:rsidR="009E3718" w:rsidRPr="00667088" w:rsidRDefault="009E3718" w:rsidP="009E3718">
      <w:pPr>
        <w:tabs>
          <w:tab w:val="left" w:pos="9072"/>
          <w:tab w:val="left" w:pos="9462"/>
        </w:tabs>
        <w:spacing w:line="276" w:lineRule="auto"/>
        <w:ind w:right="108"/>
        <w:rPr>
          <w:rFonts w:ascii="Calibri" w:hAnsi="Calibri" w:cs="Arial"/>
          <w:sz w:val="22"/>
          <w:szCs w:val="22"/>
        </w:rPr>
      </w:pPr>
    </w:p>
    <w:p w14:paraId="2C96CAB7" w14:textId="77777777" w:rsidR="009E3718" w:rsidRPr="00667088" w:rsidRDefault="009E3718" w:rsidP="009E3718">
      <w:pPr>
        <w:tabs>
          <w:tab w:val="left" w:pos="9072"/>
          <w:tab w:val="left" w:pos="9462"/>
        </w:tabs>
        <w:spacing w:line="276" w:lineRule="auto"/>
        <w:ind w:right="108"/>
        <w:rPr>
          <w:rFonts w:ascii="Calibri" w:hAnsi="Calibri" w:cs="Arial"/>
          <w:sz w:val="22"/>
          <w:szCs w:val="22"/>
        </w:rPr>
      </w:pPr>
      <w:r w:rsidRPr="00667088">
        <w:rPr>
          <w:rStyle w:val="Ttulo3Char"/>
          <w:rFonts w:ascii="Calibri" w:hAnsi="Calibri" w:cs="Arial"/>
          <w:b/>
          <w:sz w:val="22"/>
          <w:szCs w:val="22"/>
        </w:rPr>
        <w:t>10.8.2</w:t>
      </w:r>
      <w:r w:rsidRPr="00667088">
        <w:rPr>
          <w:rFonts w:ascii="Calibri" w:hAnsi="Calibri" w:cs="Arial"/>
          <w:sz w:val="22"/>
          <w:szCs w:val="22"/>
        </w:rPr>
        <w:t xml:space="preserve"> O resultado do Julgamento das Propostas Técnicas será divulgado no site oficial do Município no caso do item 10.8.1.</w:t>
      </w:r>
    </w:p>
    <w:p w14:paraId="2FEB8DCC" w14:textId="77777777" w:rsidR="009E3718" w:rsidRPr="00667088" w:rsidRDefault="009E3718" w:rsidP="009E3718">
      <w:pPr>
        <w:tabs>
          <w:tab w:val="left" w:pos="9072"/>
          <w:tab w:val="left" w:pos="9462"/>
        </w:tabs>
        <w:spacing w:line="276" w:lineRule="auto"/>
        <w:ind w:right="108"/>
        <w:rPr>
          <w:rStyle w:val="Ttulo3Char"/>
          <w:rFonts w:ascii="Calibri" w:hAnsi="Calibri" w:cs="Arial"/>
          <w:b/>
          <w:sz w:val="22"/>
          <w:szCs w:val="22"/>
        </w:rPr>
      </w:pPr>
    </w:p>
    <w:p w14:paraId="7AAB913D" w14:textId="77777777" w:rsidR="009E3718" w:rsidRPr="00667088" w:rsidRDefault="009E3718" w:rsidP="009E3718">
      <w:pPr>
        <w:tabs>
          <w:tab w:val="left" w:pos="9072"/>
          <w:tab w:val="left" w:pos="9462"/>
        </w:tabs>
        <w:spacing w:line="276" w:lineRule="auto"/>
        <w:ind w:right="108"/>
        <w:rPr>
          <w:rFonts w:ascii="Calibri" w:hAnsi="Calibri" w:cs="Arial"/>
          <w:sz w:val="22"/>
          <w:szCs w:val="22"/>
        </w:rPr>
      </w:pPr>
      <w:r w:rsidRPr="00667088">
        <w:rPr>
          <w:rStyle w:val="Ttulo3Char"/>
          <w:rFonts w:ascii="Calibri" w:hAnsi="Calibri" w:cs="Arial"/>
          <w:b/>
          <w:sz w:val="22"/>
          <w:szCs w:val="22"/>
        </w:rPr>
        <w:t>10.9</w:t>
      </w:r>
      <w:r w:rsidRPr="00667088">
        <w:rPr>
          <w:rFonts w:ascii="Calibri" w:hAnsi="Calibri" w:cs="Arial"/>
          <w:sz w:val="22"/>
          <w:szCs w:val="22"/>
        </w:rPr>
        <w:t xml:space="preserve"> No caso de classificação sobre as Propostas Técnicas ou desclassificação ocorrer na sessão de abertura e desde que haja a desistência da interposição de recurso pela unanimidade das </w:t>
      </w:r>
      <w:r w:rsidRPr="00667088">
        <w:rPr>
          <w:rFonts w:ascii="Calibri" w:hAnsi="Calibri" w:cs="Arial"/>
          <w:sz w:val="22"/>
          <w:szCs w:val="22"/>
        </w:rPr>
        <w:lastRenderedPageBreak/>
        <w:t>LICITANTES, poderá a Comissão de Licitação proceder a abertura dos ENVELOPES “</w:t>
      </w:r>
      <w:r w:rsidRPr="00667088">
        <w:rPr>
          <w:rFonts w:ascii="Calibri" w:hAnsi="Calibri" w:cs="Arial"/>
          <w:bCs/>
          <w:sz w:val="22"/>
          <w:szCs w:val="22"/>
        </w:rPr>
        <w:t>C</w:t>
      </w:r>
      <w:r w:rsidRPr="00667088">
        <w:rPr>
          <w:rFonts w:ascii="Calibri" w:hAnsi="Calibri" w:cs="Arial"/>
          <w:sz w:val="22"/>
          <w:szCs w:val="22"/>
        </w:rPr>
        <w:t xml:space="preserve">” PROPOSTA DE PREÇOS. </w:t>
      </w:r>
    </w:p>
    <w:p w14:paraId="22EFD1F7" w14:textId="77777777" w:rsidR="009E3718" w:rsidRPr="00667088" w:rsidRDefault="009E3718" w:rsidP="009E3718">
      <w:pPr>
        <w:tabs>
          <w:tab w:val="left" w:pos="9072"/>
          <w:tab w:val="left" w:pos="9462"/>
        </w:tabs>
        <w:spacing w:line="276" w:lineRule="auto"/>
        <w:ind w:right="108"/>
        <w:rPr>
          <w:rFonts w:ascii="Calibri" w:hAnsi="Calibri" w:cs="Arial"/>
          <w:sz w:val="22"/>
          <w:szCs w:val="22"/>
        </w:rPr>
      </w:pPr>
    </w:p>
    <w:p w14:paraId="6556AD7F" w14:textId="77777777" w:rsidR="009E3718" w:rsidRPr="00667088" w:rsidRDefault="009E3718" w:rsidP="009E3718">
      <w:pPr>
        <w:tabs>
          <w:tab w:val="left" w:pos="9072"/>
          <w:tab w:val="left" w:pos="9462"/>
        </w:tabs>
        <w:spacing w:line="276" w:lineRule="auto"/>
        <w:ind w:right="108"/>
        <w:rPr>
          <w:rFonts w:ascii="Calibri" w:hAnsi="Calibri" w:cs="Arial"/>
          <w:sz w:val="22"/>
          <w:szCs w:val="22"/>
        </w:rPr>
      </w:pPr>
      <w:r w:rsidRPr="00667088">
        <w:rPr>
          <w:rStyle w:val="Ttulo2Char"/>
          <w:rFonts w:ascii="Calibri" w:hAnsi="Calibri" w:cs="Arial"/>
          <w:sz w:val="22"/>
          <w:szCs w:val="22"/>
        </w:rPr>
        <w:t>10.10</w:t>
      </w:r>
      <w:r w:rsidRPr="00667088">
        <w:rPr>
          <w:rFonts w:ascii="Calibri" w:hAnsi="Calibri" w:cs="Arial"/>
          <w:b/>
          <w:sz w:val="22"/>
          <w:szCs w:val="22"/>
        </w:rPr>
        <w:t xml:space="preserve"> </w:t>
      </w:r>
      <w:r w:rsidRPr="00667088">
        <w:rPr>
          <w:rFonts w:ascii="Calibri" w:hAnsi="Calibri" w:cs="Arial"/>
          <w:sz w:val="22"/>
          <w:szCs w:val="22"/>
        </w:rPr>
        <w:t>Não ocorrendo a desistência expressa do prazo de recurso, ou transcorrido o prazo sem interposição de recurso ou após o julgamento dos recursos interpostos, a Comissão de Licitação marcará nova data, hora e local para a abertura dos ENVELOPES “</w:t>
      </w:r>
      <w:r w:rsidRPr="00667088">
        <w:rPr>
          <w:rFonts w:ascii="Calibri" w:hAnsi="Calibri" w:cs="Arial"/>
          <w:bCs/>
          <w:sz w:val="22"/>
          <w:szCs w:val="22"/>
        </w:rPr>
        <w:t>C</w:t>
      </w:r>
      <w:r w:rsidRPr="00667088">
        <w:rPr>
          <w:rFonts w:ascii="Calibri" w:hAnsi="Calibri" w:cs="Arial"/>
          <w:sz w:val="22"/>
          <w:szCs w:val="22"/>
        </w:rPr>
        <w:t xml:space="preserve">” PROPOSTA DE PREÇOS.   </w:t>
      </w:r>
    </w:p>
    <w:p w14:paraId="494AC6E4" w14:textId="77777777" w:rsidR="009E3718" w:rsidRPr="00667088" w:rsidRDefault="009E3718" w:rsidP="009E3718">
      <w:pPr>
        <w:tabs>
          <w:tab w:val="left" w:pos="9072"/>
          <w:tab w:val="left" w:pos="9462"/>
        </w:tabs>
        <w:spacing w:line="276" w:lineRule="auto"/>
        <w:ind w:right="108"/>
        <w:rPr>
          <w:rFonts w:ascii="Calibri" w:hAnsi="Calibri" w:cs="Arial"/>
          <w:sz w:val="22"/>
          <w:szCs w:val="22"/>
        </w:rPr>
      </w:pPr>
    </w:p>
    <w:p w14:paraId="54BCE5EE" w14:textId="77777777" w:rsidR="009E3718" w:rsidRPr="00667088" w:rsidRDefault="009E3718" w:rsidP="009E3718">
      <w:pPr>
        <w:tabs>
          <w:tab w:val="left" w:pos="9072"/>
          <w:tab w:val="left" w:pos="9462"/>
        </w:tabs>
        <w:spacing w:line="276" w:lineRule="auto"/>
        <w:ind w:right="108"/>
        <w:rPr>
          <w:rFonts w:ascii="Calibri" w:hAnsi="Calibri" w:cs="Arial"/>
          <w:sz w:val="22"/>
          <w:szCs w:val="22"/>
        </w:rPr>
      </w:pPr>
      <w:r w:rsidRPr="00667088">
        <w:rPr>
          <w:rFonts w:ascii="Calibri" w:hAnsi="Calibri" w:cs="Arial"/>
          <w:b/>
          <w:sz w:val="22"/>
          <w:szCs w:val="22"/>
        </w:rPr>
        <w:t>10.10.1</w:t>
      </w:r>
      <w:r w:rsidRPr="00667088">
        <w:rPr>
          <w:rFonts w:ascii="Calibri" w:hAnsi="Calibri" w:cs="Arial"/>
          <w:sz w:val="22"/>
          <w:szCs w:val="22"/>
        </w:rPr>
        <w:t xml:space="preserve"> Os ENVELOPES “</w:t>
      </w:r>
      <w:r w:rsidRPr="00667088">
        <w:rPr>
          <w:rFonts w:ascii="Calibri" w:hAnsi="Calibri" w:cs="Arial"/>
          <w:bCs/>
          <w:sz w:val="22"/>
          <w:szCs w:val="22"/>
        </w:rPr>
        <w:t>C</w:t>
      </w:r>
      <w:r w:rsidRPr="00667088">
        <w:rPr>
          <w:rFonts w:ascii="Calibri" w:hAnsi="Calibri" w:cs="Arial"/>
          <w:sz w:val="22"/>
          <w:szCs w:val="22"/>
        </w:rPr>
        <w:t>” PROPOSTA DE PREÇOS serão devolvidos lacrados e inviolados após a desistência unânime da interposição dos recursos ou o julgamento dos recursos interpostos, às LICITANTES desclassificadas na fase de julgamento das Propostas Técnicas.</w:t>
      </w:r>
    </w:p>
    <w:p w14:paraId="6DCDB1C7" w14:textId="77777777" w:rsidR="009E3718" w:rsidRPr="00667088" w:rsidRDefault="009E3718" w:rsidP="009E3718">
      <w:pPr>
        <w:tabs>
          <w:tab w:val="left" w:pos="9072"/>
          <w:tab w:val="left" w:pos="9462"/>
        </w:tabs>
        <w:spacing w:line="276" w:lineRule="auto"/>
        <w:ind w:right="108"/>
        <w:rPr>
          <w:rFonts w:ascii="Calibri" w:hAnsi="Calibri" w:cs="Arial"/>
          <w:sz w:val="22"/>
          <w:szCs w:val="22"/>
        </w:rPr>
      </w:pPr>
    </w:p>
    <w:p w14:paraId="072A02BA" w14:textId="77777777" w:rsidR="009E3718" w:rsidRPr="00667088" w:rsidRDefault="009E3718" w:rsidP="009E3718">
      <w:pPr>
        <w:tabs>
          <w:tab w:val="left" w:pos="9072"/>
          <w:tab w:val="left" w:pos="9462"/>
        </w:tabs>
        <w:spacing w:line="276" w:lineRule="auto"/>
        <w:ind w:right="108"/>
        <w:rPr>
          <w:rFonts w:ascii="Calibri" w:hAnsi="Calibri" w:cs="Arial"/>
          <w:sz w:val="22"/>
          <w:szCs w:val="22"/>
        </w:rPr>
      </w:pPr>
      <w:r w:rsidRPr="00667088">
        <w:rPr>
          <w:rFonts w:ascii="Calibri" w:hAnsi="Calibri" w:cs="Arial"/>
          <w:b/>
          <w:sz w:val="22"/>
          <w:szCs w:val="22"/>
        </w:rPr>
        <w:t xml:space="preserve">10.10.2 </w:t>
      </w:r>
      <w:r w:rsidRPr="00667088">
        <w:rPr>
          <w:rFonts w:ascii="Calibri" w:hAnsi="Calibri" w:cs="Arial"/>
          <w:sz w:val="22"/>
          <w:szCs w:val="22"/>
        </w:rPr>
        <w:t>Serão desclassificadas as propostas de preços que não atenderem, no todo ou em parte, às disposições deste edital, aquelas com preço excessivo e aquelas que tiverem preço manifestamente inexequível.</w:t>
      </w:r>
    </w:p>
    <w:p w14:paraId="71B74E8B" w14:textId="77777777" w:rsidR="009E3718" w:rsidRPr="00667088" w:rsidRDefault="009E3718" w:rsidP="009E3718">
      <w:pPr>
        <w:tabs>
          <w:tab w:val="left" w:pos="9072"/>
          <w:tab w:val="left" w:pos="9462"/>
        </w:tabs>
        <w:spacing w:line="276" w:lineRule="auto"/>
        <w:ind w:right="108"/>
        <w:rPr>
          <w:rFonts w:ascii="Calibri" w:hAnsi="Calibri" w:cs="Arial"/>
          <w:sz w:val="22"/>
          <w:szCs w:val="22"/>
        </w:rPr>
      </w:pPr>
    </w:p>
    <w:p w14:paraId="204D1472" w14:textId="77777777" w:rsidR="009E3718" w:rsidRPr="00667088" w:rsidRDefault="009E3718" w:rsidP="009E3718">
      <w:pPr>
        <w:tabs>
          <w:tab w:val="left" w:pos="9072"/>
          <w:tab w:val="left" w:pos="9462"/>
        </w:tabs>
        <w:spacing w:line="276" w:lineRule="auto"/>
        <w:ind w:right="108"/>
        <w:rPr>
          <w:rFonts w:ascii="Calibri" w:hAnsi="Calibri" w:cs="Arial"/>
          <w:sz w:val="22"/>
          <w:szCs w:val="22"/>
        </w:rPr>
      </w:pPr>
      <w:r w:rsidRPr="00667088">
        <w:rPr>
          <w:rFonts w:ascii="Calibri" w:hAnsi="Calibri" w:cs="Arial"/>
          <w:b/>
          <w:sz w:val="22"/>
          <w:szCs w:val="22"/>
        </w:rPr>
        <w:t xml:space="preserve">10.10.3 </w:t>
      </w:r>
      <w:r w:rsidRPr="00667088">
        <w:rPr>
          <w:rFonts w:ascii="Calibri" w:hAnsi="Calibri" w:cs="Arial"/>
          <w:sz w:val="22"/>
          <w:szCs w:val="22"/>
        </w:rPr>
        <w:t>Havendo dúvida sobre a exequibilidade de uma ou mais propostas, fixará a Comissão prazo não inferior a 72 (setenta e duas) horas para que o(s) licitante(s) comprove(m) a viabilidade de seus preços, solicitando-lhe(s) a composição dos preços unitários.</w:t>
      </w:r>
    </w:p>
    <w:p w14:paraId="48162D42" w14:textId="77777777" w:rsidR="009E3718" w:rsidRPr="00667088" w:rsidRDefault="009E3718" w:rsidP="009E3718">
      <w:pPr>
        <w:tabs>
          <w:tab w:val="left" w:pos="9072"/>
          <w:tab w:val="left" w:pos="9462"/>
        </w:tabs>
        <w:spacing w:line="276" w:lineRule="auto"/>
        <w:ind w:right="108"/>
        <w:rPr>
          <w:rFonts w:ascii="Calibri" w:hAnsi="Calibri" w:cs="Arial"/>
          <w:b/>
          <w:sz w:val="22"/>
          <w:szCs w:val="22"/>
        </w:rPr>
      </w:pPr>
    </w:p>
    <w:p w14:paraId="15D320A2" w14:textId="77777777" w:rsidR="009E3718" w:rsidRPr="00667088" w:rsidRDefault="009E3718" w:rsidP="009E3718">
      <w:pPr>
        <w:tabs>
          <w:tab w:val="left" w:pos="9462"/>
          <w:tab w:val="left" w:pos="9498"/>
        </w:tabs>
        <w:spacing w:line="276" w:lineRule="auto"/>
        <w:ind w:right="108"/>
        <w:rPr>
          <w:rFonts w:ascii="Calibri" w:hAnsi="Calibri" w:cs="Arial"/>
          <w:sz w:val="22"/>
          <w:szCs w:val="22"/>
        </w:rPr>
      </w:pPr>
      <w:r w:rsidRPr="00667088">
        <w:rPr>
          <w:rStyle w:val="Ttulo2Char"/>
          <w:rFonts w:ascii="Calibri" w:hAnsi="Calibri" w:cs="Arial"/>
          <w:sz w:val="22"/>
          <w:szCs w:val="22"/>
        </w:rPr>
        <w:t>10.11</w:t>
      </w:r>
      <w:r w:rsidRPr="00667088">
        <w:rPr>
          <w:rFonts w:ascii="Calibri" w:hAnsi="Calibri" w:cs="Arial"/>
          <w:sz w:val="22"/>
          <w:szCs w:val="22"/>
        </w:rPr>
        <w:t xml:space="preserve"> Havendo duas ou mais licitantes com classificação igual, o desempate far-se-á por sorteio, em ato público, para a qual todas as licitantes serão convocadas.</w:t>
      </w:r>
    </w:p>
    <w:p w14:paraId="5F97B0A8" w14:textId="77777777" w:rsidR="009E3718" w:rsidRPr="00667088" w:rsidRDefault="009E3718" w:rsidP="009E3718">
      <w:pPr>
        <w:tabs>
          <w:tab w:val="left" w:pos="9462"/>
          <w:tab w:val="left" w:pos="9498"/>
        </w:tabs>
        <w:spacing w:line="276" w:lineRule="auto"/>
        <w:ind w:right="108"/>
        <w:rPr>
          <w:rFonts w:ascii="Calibri" w:hAnsi="Calibri" w:cs="Arial"/>
          <w:sz w:val="22"/>
          <w:szCs w:val="22"/>
        </w:rPr>
      </w:pPr>
    </w:p>
    <w:p w14:paraId="5960F3A6" w14:textId="77777777" w:rsidR="009E3718" w:rsidRPr="00667088" w:rsidRDefault="009E3718" w:rsidP="009E3718">
      <w:pPr>
        <w:tabs>
          <w:tab w:val="left" w:pos="9462"/>
          <w:tab w:val="left" w:pos="9498"/>
        </w:tabs>
        <w:spacing w:line="276" w:lineRule="auto"/>
        <w:ind w:right="108"/>
        <w:rPr>
          <w:rFonts w:ascii="Calibri" w:hAnsi="Calibri" w:cs="Arial"/>
          <w:sz w:val="22"/>
          <w:szCs w:val="22"/>
        </w:rPr>
      </w:pPr>
      <w:r w:rsidRPr="00667088">
        <w:rPr>
          <w:rStyle w:val="Ttulo2Char"/>
          <w:rFonts w:ascii="Calibri" w:hAnsi="Calibri" w:cs="Arial"/>
          <w:sz w:val="22"/>
          <w:szCs w:val="22"/>
        </w:rPr>
        <w:t>10.12</w:t>
      </w:r>
      <w:r w:rsidRPr="00667088">
        <w:rPr>
          <w:rFonts w:ascii="Calibri" w:hAnsi="Calibri" w:cs="Arial"/>
          <w:b/>
          <w:sz w:val="22"/>
          <w:szCs w:val="22"/>
        </w:rPr>
        <w:t xml:space="preserve"> </w:t>
      </w:r>
      <w:r w:rsidRPr="00667088">
        <w:rPr>
          <w:rFonts w:ascii="Calibri" w:hAnsi="Calibri" w:cs="Arial"/>
          <w:sz w:val="22"/>
          <w:szCs w:val="22"/>
        </w:rPr>
        <w:t>Na hipótese de inabilitação ou desclassificação de todas as licitantes, e a critério da Comissão de Licitação, poderá ser concedido o prazo de 08 (oito) dias úteis para que as licitantes apresentem nova documentação ou novas propostas, sanadas as causas que motivaram a inabilitação ou desclassificação.</w:t>
      </w:r>
    </w:p>
    <w:p w14:paraId="7770003E" w14:textId="77777777" w:rsidR="009E3718" w:rsidRPr="00667088" w:rsidRDefault="009E3718" w:rsidP="009E3718">
      <w:pPr>
        <w:tabs>
          <w:tab w:val="left" w:pos="9462"/>
          <w:tab w:val="left" w:pos="9498"/>
        </w:tabs>
        <w:spacing w:line="276" w:lineRule="auto"/>
        <w:ind w:right="108"/>
        <w:rPr>
          <w:rFonts w:ascii="Calibri" w:hAnsi="Calibri" w:cs="Arial"/>
          <w:sz w:val="22"/>
          <w:szCs w:val="22"/>
        </w:rPr>
      </w:pPr>
    </w:p>
    <w:p w14:paraId="1EC63BAB" w14:textId="77777777" w:rsidR="009E3718" w:rsidRPr="00667088" w:rsidRDefault="009E3718" w:rsidP="009E3718">
      <w:pPr>
        <w:tabs>
          <w:tab w:val="left" w:pos="9462"/>
          <w:tab w:val="left" w:pos="9498"/>
        </w:tabs>
        <w:spacing w:line="276" w:lineRule="auto"/>
        <w:ind w:right="108"/>
        <w:rPr>
          <w:rFonts w:ascii="Calibri" w:hAnsi="Calibri" w:cs="Arial"/>
          <w:sz w:val="22"/>
          <w:szCs w:val="22"/>
        </w:rPr>
      </w:pPr>
      <w:r w:rsidRPr="00667088">
        <w:rPr>
          <w:rFonts w:ascii="Calibri" w:hAnsi="Calibri" w:cs="Arial"/>
          <w:b/>
          <w:sz w:val="22"/>
          <w:szCs w:val="22"/>
        </w:rPr>
        <w:t xml:space="preserve">10.13 </w:t>
      </w:r>
      <w:r w:rsidRPr="00667088">
        <w:rPr>
          <w:rFonts w:ascii="Calibri" w:hAnsi="Calibri" w:cs="Arial"/>
          <w:sz w:val="22"/>
          <w:szCs w:val="22"/>
        </w:rPr>
        <w:t>Em sendo declarada vencedora do certame microempresa ou empresa de pequeno porte com débitos fiscais, ficará assegurado, a partir de então, o prazo de 5 (cinco) dias úteis para a regularização da documentação, pagamento ou parcelamento do débito, e emissão de eventuais certidões negativas ou positivas com efeito de negativas, prorrogável por igual período a critério da Comissão de Licitação. Aguardar-se-ão os prazos de regularização fiscal para a abertura da fase recursal.</w:t>
      </w:r>
    </w:p>
    <w:p w14:paraId="35EBCD63" w14:textId="77777777" w:rsidR="009E3718" w:rsidRPr="00667088" w:rsidRDefault="009E3718" w:rsidP="009E3718">
      <w:pPr>
        <w:tabs>
          <w:tab w:val="left" w:pos="9462"/>
          <w:tab w:val="left" w:pos="9498"/>
        </w:tabs>
        <w:spacing w:line="276" w:lineRule="auto"/>
        <w:ind w:right="108"/>
        <w:rPr>
          <w:rFonts w:ascii="Calibri" w:hAnsi="Calibri" w:cs="Arial"/>
          <w:sz w:val="22"/>
          <w:szCs w:val="22"/>
        </w:rPr>
      </w:pPr>
    </w:p>
    <w:p w14:paraId="323326A2" w14:textId="77777777" w:rsidR="009E3718" w:rsidRPr="00667088" w:rsidRDefault="009E3718" w:rsidP="009E3718">
      <w:pPr>
        <w:tabs>
          <w:tab w:val="left" w:pos="9462"/>
          <w:tab w:val="left" w:pos="9498"/>
        </w:tabs>
        <w:spacing w:line="276" w:lineRule="auto"/>
        <w:ind w:right="108"/>
        <w:rPr>
          <w:rFonts w:ascii="Calibri" w:hAnsi="Calibri" w:cs="Arial"/>
          <w:sz w:val="22"/>
          <w:szCs w:val="22"/>
        </w:rPr>
      </w:pPr>
      <w:r w:rsidRPr="00667088">
        <w:rPr>
          <w:rFonts w:ascii="Calibri" w:hAnsi="Calibri" w:cs="Arial"/>
          <w:b/>
          <w:sz w:val="22"/>
          <w:szCs w:val="22"/>
        </w:rPr>
        <w:t>10.14</w:t>
      </w:r>
      <w:r w:rsidRPr="00667088">
        <w:rPr>
          <w:rFonts w:ascii="Calibri" w:hAnsi="Calibri" w:cs="Arial"/>
          <w:sz w:val="22"/>
          <w:szCs w:val="22"/>
        </w:rPr>
        <w:t xml:space="preserve"> A prorrogação do prazo deverá sempre ser concedida pela Comissão de Licitação quando requerida pelo licitante, exceto quando exista urgência na contratação ou prazo insuficiente para a emissão da Nota de Empenho, devidamente justificados.</w:t>
      </w:r>
    </w:p>
    <w:p w14:paraId="6F5DDC41" w14:textId="77777777" w:rsidR="009E3718" w:rsidRPr="00667088" w:rsidRDefault="009E3718" w:rsidP="009E3718">
      <w:pPr>
        <w:tabs>
          <w:tab w:val="left" w:pos="9462"/>
          <w:tab w:val="left" w:pos="9498"/>
        </w:tabs>
        <w:spacing w:line="276" w:lineRule="auto"/>
        <w:ind w:right="108"/>
        <w:rPr>
          <w:rFonts w:ascii="Calibri" w:hAnsi="Calibri" w:cs="Arial"/>
          <w:sz w:val="22"/>
          <w:szCs w:val="22"/>
        </w:rPr>
      </w:pPr>
    </w:p>
    <w:p w14:paraId="7ED7ADC9" w14:textId="77777777" w:rsidR="009E3718" w:rsidRPr="00667088" w:rsidRDefault="009E3718" w:rsidP="009E3718">
      <w:pPr>
        <w:tabs>
          <w:tab w:val="left" w:pos="9462"/>
          <w:tab w:val="left" w:pos="9498"/>
        </w:tabs>
        <w:spacing w:line="276" w:lineRule="auto"/>
        <w:ind w:right="108"/>
        <w:rPr>
          <w:rFonts w:ascii="Calibri" w:hAnsi="Calibri" w:cs="Arial"/>
          <w:sz w:val="22"/>
          <w:szCs w:val="22"/>
        </w:rPr>
      </w:pPr>
      <w:r w:rsidRPr="00667088">
        <w:rPr>
          <w:rFonts w:ascii="Calibri" w:hAnsi="Calibri" w:cs="Arial"/>
          <w:b/>
          <w:sz w:val="22"/>
          <w:szCs w:val="22"/>
        </w:rPr>
        <w:t>10.15</w:t>
      </w:r>
      <w:r w:rsidRPr="00667088">
        <w:rPr>
          <w:rFonts w:ascii="Calibri" w:hAnsi="Calibri" w:cs="Arial"/>
          <w:sz w:val="22"/>
          <w:szCs w:val="22"/>
        </w:rPr>
        <w:t xml:space="preserve"> A não regularização da documentação no prazo previsto na cláusula 10.13 implicará a decadência do direito à contratação, sem prejuízo das sanções previstas no art. 81 da Lei Federal n.º 8.666/93, sendo facultado a Comissão convocar os licitantes remanescentes, na ordem de classificação, ou revogar a licitação.</w:t>
      </w:r>
    </w:p>
    <w:p w14:paraId="3332E1BF" w14:textId="77777777" w:rsidR="009E3718" w:rsidRPr="00667088" w:rsidRDefault="009E3718" w:rsidP="009E3718">
      <w:pPr>
        <w:tabs>
          <w:tab w:val="left" w:pos="9462"/>
          <w:tab w:val="left" w:pos="9498"/>
        </w:tabs>
        <w:spacing w:line="276" w:lineRule="auto"/>
        <w:ind w:right="108"/>
        <w:rPr>
          <w:rFonts w:ascii="Calibri" w:hAnsi="Calibri" w:cs="Arial"/>
          <w:sz w:val="22"/>
          <w:szCs w:val="22"/>
        </w:rPr>
      </w:pPr>
    </w:p>
    <w:p w14:paraId="420B1B40" w14:textId="77777777" w:rsidR="009E3718" w:rsidRPr="00667088" w:rsidRDefault="009E3718" w:rsidP="009E3718">
      <w:pPr>
        <w:tabs>
          <w:tab w:val="left" w:pos="9498"/>
        </w:tabs>
        <w:spacing w:line="276" w:lineRule="auto"/>
        <w:ind w:right="108"/>
        <w:rPr>
          <w:rFonts w:ascii="Calibri" w:hAnsi="Calibri" w:cs="Arial"/>
          <w:sz w:val="22"/>
          <w:szCs w:val="22"/>
        </w:rPr>
      </w:pPr>
      <w:r w:rsidRPr="00667088">
        <w:rPr>
          <w:rStyle w:val="Ttulo2Char"/>
          <w:rFonts w:ascii="Calibri" w:hAnsi="Calibri" w:cs="Arial"/>
          <w:sz w:val="22"/>
          <w:szCs w:val="22"/>
        </w:rPr>
        <w:t>10.16</w:t>
      </w:r>
      <w:r w:rsidRPr="00667088">
        <w:rPr>
          <w:rFonts w:ascii="Calibri" w:hAnsi="Calibri" w:cs="Arial"/>
          <w:sz w:val="22"/>
          <w:szCs w:val="22"/>
        </w:rPr>
        <w:t xml:space="preserve"> Os atos decisórios da Comissão de Licitação, bem como a divulgação do resultado deste processo licitatório, a interposição e o julgamento de recursos serão publicados no site oficial da Prefeitura.</w:t>
      </w:r>
    </w:p>
    <w:p w14:paraId="3F214F4D" w14:textId="77777777" w:rsidR="009E3718" w:rsidRPr="00667088" w:rsidRDefault="009E3718" w:rsidP="009E3718">
      <w:pPr>
        <w:tabs>
          <w:tab w:val="left" w:pos="9498"/>
        </w:tabs>
        <w:spacing w:line="276" w:lineRule="auto"/>
        <w:ind w:right="108"/>
        <w:rPr>
          <w:rFonts w:ascii="Calibri" w:hAnsi="Calibri" w:cs="Arial"/>
          <w:sz w:val="22"/>
          <w:szCs w:val="22"/>
        </w:rPr>
      </w:pPr>
    </w:p>
    <w:p w14:paraId="7BEC09C5" w14:textId="77777777" w:rsidR="009E3718" w:rsidRPr="00667088" w:rsidRDefault="009E3718" w:rsidP="009E3718">
      <w:pPr>
        <w:tabs>
          <w:tab w:val="left" w:pos="9462"/>
          <w:tab w:val="left" w:pos="9498"/>
        </w:tabs>
        <w:spacing w:line="276" w:lineRule="auto"/>
        <w:ind w:right="108"/>
        <w:rPr>
          <w:rFonts w:ascii="Calibri" w:hAnsi="Calibri" w:cs="Arial"/>
          <w:b/>
          <w:sz w:val="22"/>
          <w:szCs w:val="22"/>
        </w:rPr>
      </w:pPr>
      <w:r w:rsidRPr="00667088">
        <w:rPr>
          <w:rStyle w:val="Ttulo2Char"/>
          <w:rFonts w:ascii="Calibri" w:hAnsi="Calibri" w:cs="Arial"/>
          <w:sz w:val="22"/>
          <w:szCs w:val="22"/>
        </w:rPr>
        <w:t>10.17</w:t>
      </w:r>
      <w:r w:rsidRPr="00667088">
        <w:rPr>
          <w:rFonts w:ascii="Calibri" w:hAnsi="Calibri" w:cs="Arial"/>
          <w:sz w:val="22"/>
          <w:szCs w:val="22"/>
        </w:rPr>
        <w:t xml:space="preserve"> Após divulgação do resultado final e ultrapassados os prazos de recursos cabíveis na fase de julgamento, processo licitatório será encaminhado ao SECRETÁRIO DE PLANEJAMENTO, ORÇAMENTO E MODERNIZAÇÃO DA GESTÃO para a devida homologação e adjudicação do objeto à LICITANTE vencedora.</w:t>
      </w:r>
    </w:p>
    <w:p w14:paraId="293FD1BD" w14:textId="77777777" w:rsidR="009E3718" w:rsidRPr="00667088" w:rsidRDefault="009E3718" w:rsidP="009E3718">
      <w:pPr>
        <w:tabs>
          <w:tab w:val="left" w:pos="9072"/>
          <w:tab w:val="left" w:pos="9462"/>
        </w:tabs>
        <w:spacing w:line="276" w:lineRule="auto"/>
        <w:ind w:right="106"/>
        <w:rPr>
          <w:rStyle w:val="Ttulo2Char"/>
          <w:rFonts w:ascii="Calibri" w:hAnsi="Calibri" w:cs="Arial"/>
          <w:sz w:val="22"/>
          <w:szCs w:val="22"/>
        </w:rPr>
      </w:pPr>
    </w:p>
    <w:p w14:paraId="105E0D37" w14:textId="77777777" w:rsidR="009E3718" w:rsidRPr="00667088" w:rsidRDefault="009E3718" w:rsidP="009E3718">
      <w:pPr>
        <w:tabs>
          <w:tab w:val="left" w:pos="9072"/>
          <w:tab w:val="left" w:pos="9462"/>
        </w:tabs>
        <w:spacing w:line="276" w:lineRule="auto"/>
        <w:ind w:right="106"/>
        <w:rPr>
          <w:rFonts w:ascii="Calibri" w:hAnsi="Calibri" w:cs="Arial"/>
          <w:sz w:val="22"/>
          <w:szCs w:val="22"/>
        </w:rPr>
      </w:pPr>
      <w:r w:rsidRPr="00667088">
        <w:rPr>
          <w:rStyle w:val="Ttulo2Char"/>
          <w:rFonts w:ascii="Calibri" w:hAnsi="Calibri" w:cs="Arial"/>
          <w:sz w:val="22"/>
          <w:szCs w:val="22"/>
        </w:rPr>
        <w:t>10.18</w:t>
      </w:r>
      <w:r w:rsidRPr="00667088">
        <w:rPr>
          <w:rFonts w:ascii="Calibri" w:hAnsi="Calibri" w:cs="Arial"/>
          <w:b/>
          <w:sz w:val="22"/>
          <w:szCs w:val="22"/>
        </w:rPr>
        <w:t xml:space="preserve"> </w:t>
      </w:r>
      <w:r w:rsidRPr="00667088">
        <w:rPr>
          <w:rFonts w:ascii="Calibri" w:hAnsi="Calibri" w:cs="Arial"/>
          <w:sz w:val="22"/>
          <w:szCs w:val="22"/>
        </w:rPr>
        <w:t>Os licitantes ficam obrigados a manter a validade da proposta por 60 (sessenta) dias, contados da data da sua entrega.</w:t>
      </w:r>
    </w:p>
    <w:p w14:paraId="032DAA63" w14:textId="77777777" w:rsidR="009E3718" w:rsidRPr="00667088" w:rsidRDefault="009E3718" w:rsidP="009E3718">
      <w:pPr>
        <w:tabs>
          <w:tab w:val="left" w:pos="9072"/>
          <w:tab w:val="left" w:pos="9462"/>
        </w:tabs>
        <w:spacing w:line="276" w:lineRule="auto"/>
        <w:ind w:right="106"/>
        <w:rPr>
          <w:rFonts w:ascii="Calibri" w:hAnsi="Calibri" w:cs="Arial"/>
          <w:sz w:val="22"/>
          <w:szCs w:val="22"/>
        </w:rPr>
      </w:pPr>
    </w:p>
    <w:p w14:paraId="09EE3C4F" w14:textId="77777777" w:rsidR="009E3718" w:rsidRPr="00667088" w:rsidRDefault="009E3718" w:rsidP="009E3718">
      <w:pPr>
        <w:tabs>
          <w:tab w:val="left" w:pos="9072"/>
          <w:tab w:val="left" w:pos="9462"/>
        </w:tabs>
        <w:spacing w:line="276" w:lineRule="auto"/>
        <w:ind w:right="106"/>
        <w:rPr>
          <w:rFonts w:ascii="Calibri" w:hAnsi="Calibri" w:cs="Arial"/>
          <w:sz w:val="22"/>
          <w:szCs w:val="22"/>
        </w:rPr>
      </w:pPr>
      <w:r w:rsidRPr="00667088">
        <w:rPr>
          <w:rStyle w:val="Ttulo2Char"/>
          <w:rFonts w:ascii="Calibri" w:hAnsi="Calibri" w:cs="Arial"/>
          <w:sz w:val="22"/>
          <w:szCs w:val="22"/>
        </w:rPr>
        <w:t>10.19</w:t>
      </w:r>
      <w:r w:rsidRPr="00667088">
        <w:rPr>
          <w:rFonts w:ascii="Calibri" w:hAnsi="Calibri" w:cs="Arial"/>
          <w:b/>
          <w:sz w:val="22"/>
          <w:szCs w:val="22"/>
        </w:rPr>
        <w:t xml:space="preserve"> </w:t>
      </w:r>
      <w:r w:rsidRPr="00667088">
        <w:rPr>
          <w:rFonts w:ascii="Calibri" w:hAnsi="Calibri" w:cs="Arial"/>
          <w:sz w:val="22"/>
          <w:szCs w:val="22"/>
        </w:rPr>
        <w:t>Se por motivo de força maior, a adjudicação não puder ocorrer dentro do período de validade da proposta, ou seja, 60 (sessenta) dias, e caso persista o interesse da Secretaria de Planejamento, Orçamento e Modernização da Gestão,</w:t>
      </w:r>
      <w:r w:rsidRPr="00667088">
        <w:rPr>
          <w:rFonts w:ascii="Calibri" w:hAnsi="Calibri" w:cs="Arial"/>
          <w:color w:val="FF0000"/>
          <w:sz w:val="22"/>
          <w:szCs w:val="22"/>
        </w:rPr>
        <w:t xml:space="preserve"> </w:t>
      </w:r>
      <w:r w:rsidRPr="00667088">
        <w:rPr>
          <w:rFonts w:ascii="Calibri" w:hAnsi="Calibri" w:cs="Arial"/>
          <w:sz w:val="22"/>
          <w:szCs w:val="22"/>
        </w:rPr>
        <w:t>esta poderá solicitar a prorrogação da validade da proposta por igual prazo.</w:t>
      </w:r>
    </w:p>
    <w:p w14:paraId="138C59DA" w14:textId="77777777" w:rsidR="009E3718" w:rsidRPr="00667088" w:rsidRDefault="009E3718" w:rsidP="009E3718">
      <w:pPr>
        <w:tabs>
          <w:tab w:val="left" w:pos="9072"/>
          <w:tab w:val="left" w:pos="9462"/>
        </w:tabs>
        <w:spacing w:line="276" w:lineRule="auto"/>
        <w:ind w:right="106"/>
        <w:rPr>
          <w:rFonts w:ascii="Calibri" w:hAnsi="Calibri" w:cs="Arial"/>
          <w:sz w:val="22"/>
          <w:szCs w:val="22"/>
        </w:rPr>
      </w:pPr>
    </w:p>
    <w:p w14:paraId="0A5FBEAE" w14:textId="77777777" w:rsidR="009E3718" w:rsidRPr="00667088" w:rsidRDefault="009E3718" w:rsidP="009E3718">
      <w:pPr>
        <w:tabs>
          <w:tab w:val="left" w:pos="9072"/>
          <w:tab w:val="left" w:pos="9462"/>
        </w:tabs>
        <w:spacing w:line="276" w:lineRule="auto"/>
        <w:ind w:right="106"/>
        <w:rPr>
          <w:rFonts w:ascii="Calibri" w:hAnsi="Calibri" w:cs="Arial"/>
          <w:sz w:val="22"/>
          <w:szCs w:val="22"/>
        </w:rPr>
      </w:pPr>
      <w:r w:rsidRPr="00667088">
        <w:rPr>
          <w:rStyle w:val="Ttulo2Char"/>
          <w:rFonts w:ascii="Calibri" w:hAnsi="Calibri" w:cs="Arial"/>
          <w:sz w:val="22"/>
          <w:szCs w:val="22"/>
        </w:rPr>
        <w:t>10.20</w:t>
      </w:r>
      <w:r w:rsidRPr="00667088">
        <w:rPr>
          <w:rFonts w:ascii="Calibri" w:hAnsi="Calibri" w:cs="Arial"/>
          <w:b/>
          <w:sz w:val="22"/>
          <w:szCs w:val="22"/>
        </w:rPr>
        <w:t xml:space="preserve"> </w:t>
      </w:r>
      <w:r w:rsidRPr="00667088">
        <w:rPr>
          <w:rFonts w:ascii="Calibri" w:hAnsi="Calibri" w:cs="Arial"/>
          <w:sz w:val="22"/>
          <w:szCs w:val="22"/>
        </w:rPr>
        <w:t>É facultada à Comissão ou autoridade superior, em qualquer fase da licitação, a promoção de diligência destinada a esclarecer ou a complementar a instrução do processo, vedada a inclusão posterior de documento ou informação que deveria constar originariamente da proposta.</w:t>
      </w:r>
    </w:p>
    <w:p w14:paraId="1622D02C" w14:textId="77777777" w:rsidR="009E3718" w:rsidRPr="00667088" w:rsidRDefault="009E3718" w:rsidP="009E3718">
      <w:pPr>
        <w:pStyle w:val="Rodap"/>
        <w:tabs>
          <w:tab w:val="left" w:pos="9072"/>
          <w:tab w:val="left" w:pos="9462"/>
        </w:tabs>
        <w:spacing w:line="276" w:lineRule="auto"/>
        <w:ind w:right="106"/>
        <w:rPr>
          <w:rFonts w:ascii="Calibri" w:hAnsi="Calibri" w:cs="Arial"/>
          <w:sz w:val="22"/>
          <w:szCs w:val="22"/>
        </w:rPr>
      </w:pPr>
    </w:p>
    <w:p w14:paraId="5098F798" w14:textId="77777777" w:rsidR="009E3718" w:rsidRPr="00667088" w:rsidRDefault="009E3718" w:rsidP="009E3718">
      <w:pPr>
        <w:tabs>
          <w:tab w:val="left" w:pos="9072"/>
          <w:tab w:val="left" w:pos="9462"/>
        </w:tabs>
        <w:spacing w:line="276" w:lineRule="auto"/>
        <w:ind w:right="106"/>
        <w:rPr>
          <w:rFonts w:ascii="Calibri" w:hAnsi="Calibri" w:cs="Arial"/>
          <w:sz w:val="22"/>
          <w:szCs w:val="22"/>
        </w:rPr>
      </w:pPr>
      <w:r w:rsidRPr="00667088">
        <w:rPr>
          <w:rStyle w:val="Ttulo2Char"/>
          <w:rFonts w:ascii="Calibri" w:hAnsi="Calibri" w:cs="Arial"/>
          <w:sz w:val="22"/>
          <w:szCs w:val="22"/>
        </w:rPr>
        <w:t xml:space="preserve">10.21 </w:t>
      </w:r>
      <w:r w:rsidRPr="00667088">
        <w:rPr>
          <w:rFonts w:ascii="Calibri" w:hAnsi="Calibri" w:cs="Arial"/>
          <w:sz w:val="22"/>
          <w:szCs w:val="22"/>
        </w:rPr>
        <w:t>A critério da Comissão de Licitação, poderão ser relevados erros ou omissões formais, de que não resultem prejuízo para o entendimento das propostas.</w:t>
      </w:r>
    </w:p>
    <w:p w14:paraId="175F6EFB" w14:textId="77777777" w:rsidR="009E3718" w:rsidRPr="00667088" w:rsidRDefault="009E3718" w:rsidP="009E3718">
      <w:pPr>
        <w:tabs>
          <w:tab w:val="left" w:pos="9072"/>
          <w:tab w:val="left" w:pos="9462"/>
        </w:tabs>
        <w:spacing w:line="276" w:lineRule="auto"/>
        <w:ind w:right="106"/>
        <w:rPr>
          <w:rFonts w:ascii="Calibri" w:hAnsi="Calibri" w:cs="Arial"/>
          <w:sz w:val="22"/>
          <w:szCs w:val="22"/>
        </w:rPr>
      </w:pPr>
    </w:p>
    <w:p w14:paraId="43314C6E" w14:textId="77777777" w:rsidR="009E3718" w:rsidRPr="00667088" w:rsidRDefault="009E3718" w:rsidP="009E3718">
      <w:pPr>
        <w:pStyle w:val="Ttulo1"/>
        <w:spacing w:line="276" w:lineRule="auto"/>
        <w:jc w:val="both"/>
        <w:rPr>
          <w:rFonts w:ascii="Calibri" w:hAnsi="Calibri" w:cs="Arial"/>
          <w:sz w:val="22"/>
          <w:szCs w:val="22"/>
          <w:lang w:val="pt-BR"/>
        </w:rPr>
      </w:pPr>
      <w:r w:rsidRPr="00667088">
        <w:rPr>
          <w:rFonts w:ascii="Calibri" w:hAnsi="Calibri" w:cs="Arial"/>
          <w:sz w:val="22"/>
          <w:szCs w:val="22"/>
        </w:rPr>
        <w:t>11-  DA ADJUDICAÇÃO</w:t>
      </w:r>
    </w:p>
    <w:p w14:paraId="554DE91B" w14:textId="77777777" w:rsidR="009E3718" w:rsidRPr="00667088" w:rsidRDefault="009E3718" w:rsidP="009E3718">
      <w:pPr>
        <w:rPr>
          <w:rFonts w:ascii="Calibri" w:hAnsi="Calibri"/>
          <w:sz w:val="22"/>
          <w:szCs w:val="22"/>
        </w:rPr>
      </w:pPr>
    </w:p>
    <w:p w14:paraId="28F4A626" w14:textId="77777777" w:rsidR="009E3718" w:rsidRPr="00667088" w:rsidRDefault="009E3718" w:rsidP="009E3718">
      <w:pPr>
        <w:tabs>
          <w:tab w:val="left" w:pos="9462"/>
        </w:tabs>
        <w:spacing w:line="276" w:lineRule="auto"/>
        <w:ind w:right="-36"/>
        <w:rPr>
          <w:rFonts w:ascii="Calibri" w:hAnsi="Calibri" w:cs="Arial"/>
          <w:sz w:val="22"/>
          <w:szCs w:val="22"/>
        </w:rPr>
      </w:pPr>
      <w:r w:rsidRPr="00667088">
        <w:rPr>
          <w:rStyle w:val="Ttulo2Char"/>
          <w:rFonts w:ascii="Calibri" w:hAnsi="Calibri" w:cs="Arial"/>
          <w:sz w:val="22"/>
          <w:szCs w:val="22"/>
        </w:rPr>
        <w:t>11.1</w:t>
      </w:r>
      <w:r w:rsidRPr="00667088">
        <w:rPr>
          <w:rFonts w:ascii="Calibri" w:hAnsi="Calibri" w:cs="Arial"/>
          <w:b/>
          <w:sz w:val="22"/>
          <w:szCs w:val="22"/>
        </w:rPr>
        <w:t xml:space="preserve"> </w:t>
      </w:r>
      <w:r w:rsidRPr="00667088">
        <w:rPr>
          <w:rFonts w:ascii="Calibri" w:hAnsi="Calibri" w:cs="Arial"/>
          <w:sz w:val="22"/>
          <w:szCs w:val="22"/>
        </w:rPr>
        <w:t xml:space="preserve">Uma vez homologado o resultado da licitação pelo Secretário de Planejamento, Orçamento e Modernização da Gestão, será o licitante vencedor convocado, por escrito, com uma antecedência mínima de 24 (vinte e quatro) horas, para assinatura do contrato. </w:t>
      </w:r>
    </w:p>
    <w:p w14:paraId="4C96C483" w14:textId="77777777" w:rsidR="009E3718" w:rsidRPr="00667088" w:rsidRDefault="009E3718" w:rsidP="009E3718">
      <w:pPr>
        <w:tabs>
          <w:tab w:val="left" w:pos="9462"/>
        </w:tabs>
        <w:spacing w:line="276" w:lineRule="auto"/>
        <w:ind w:right="-36"/>
        <w:rPr>
          <w:rFonts w:ascii="Calibri" w:hAnsi="Calibri" w:cs="Arial"/>
          <w:b/>
          <w:sz w:val="22"/>
          <w:szCs w:val="22"/>
        </w:rPr>
      </w:pPr>
    </w:p>
    <w:p w14:paraId="4EFDC515" w14:textId="77777777" w:rsidR="009E3718" w:rsidRPr="00667088" w:rsidRDefault="009E3718" w:rsidP="009E3718">
      <w:pPr>
        <w:pStyle w:val="Rodap"/>
        <w:tabs>
          <w:tab w:val="left" w:pos="9462"/>
        </w:tabs>
        <w:spacing w:line="276" w:lineRule="auto"/>
        <w:ind w:right="-36"/>
        <w:rPr>
          <w:rFonts w:ascii="Calibri" w:hAnsi="Calibri" w:cs="Arial"/>
          <w:b/>
          <w:sz w:val="22"/>
          <w:szCs w:val="22"/>
        </w:rPr>
      </w:pPr>
      <w:r w:rsidRPr="00667088">
        <w:rPr>
          <w:rStyle w:val="Ttulo2Char"/>
          <w:rFonts w:ascii="Calibri" w:hAnsi="Calibri" w:cs="Arial"/>
          <w:sz w:val="22"/>
          <w:szCs w:val="22"/>
        </w:rPr>
        <w:lastRenderedPageBreak/>
        <w:t>11.2</w:t>
      </w:r>
      <w:r w:rsidRPr="00667088">
        <w:rPr>
          <w:rFonts w:ascii="Calibri" w:hAnsi="Calibri" w:cs="Arial"/>
          <w:b/>
          <w:sz w:val="22"/>
          <w:szCs w:val="22"/>
        </w:rPr>
        <w:t xml:space="preserve"> </w:t>
      </w:r>
      <w:r w:rsidRPr="00667088">
        <w:rPr>
          <w:rFonts w:ascii="Calibri" w:hAnsi="Calibri" w:cs="Arial"/>
          <w:sz w:val="22"/>
          <w:szCs w:val="22"/>
        </w:rPr>
        <w:t>Deixando o adjudicatário de assinar o contrato no prazo fixado, poderá a Comissão de Licitação, sem prejuízo da aplicação das sanções administrativas ao faltoso, convocar os licitantes remanescentes que tiverem sido habilitados, na respectiva ordem de classificação, para fazê-lo em igual prazo e nas condições propostas pelo primeiro classificado</w:t>
      </w:r>
      <w:r w:rsidRPr="00667088">
        <w:rPr>
          <w:rFonts w:ascii="Calibri" w:hAnsi="Calibri" w:cs="Arial"/>
          <w:b/>
          <w:sz w:val="22"/>
          <w:szCs w:val="22"/>
        </w:rPr>
        <w:t>.</w:t>
      </w:r>
    </w:p>
    <w:p w14:paraId="787E9B41" w14:textId="77777777" w:rsidR="009E3718" w:rsidRPr="00667088" w:rsidRDefault="009E3718" w:rsidP="009E3718">
      <w:pPr>
        <w:pStyle w:val="Rodap"/>
        <w:tabs>
          <w:tab w:val="left" w:pos="9462"/>
        </w:tabs>
        <w:spacing w:line="276" w:lineRule="auto"/>
        <w:ind w:right="-36"/>
        <w:rPr>
          <w:rFonts w:ascii="Calibri" w:hAnsi="Calibri" w:cs="Arial"/>
          <w:b/>
          <w:sz w:val="22"/>
          <w:szCs w:val="22"/>
        </w:rPr>
      </w:pPr>
    </w:p>
    <w:p w14:paraId="2C170AA5" w14:textId="77777777" w:rsidR="009E3718" w:rsidRPr="00667088" w:rsidRDefault="009E3718" w:rsidP="009E3718">
      <w:pPr>
        <w:pStyle w:val="Ttulo1"/>
        <w:spacing w:line="276" w:lineRule="auto"/>
        <w:jc w:val="both"/>
        <w:rPr>
          <w:rFonts w:ascii="Calibri" w:hAnsi="Calibri" w:cs="Arial"/>
          <w:sz w:val="22"/>
          <w:szCs w:val="22"/>
          <w:lang w:val="pt-BR"/>
        </w:rPr>
      </w:pPr>
      <w:r w:rsidRPr="00667088">
        <w:rPr>
          <w:rFonts w:ascii="Calibri" w:hAnsi="Calibri" w:cs="Arial"/>
          <w:sz w:val="22"/>
          <w:szCs w:val="22"/>
        </w:rPr>
        <w:t>12 - DO PRAZO</w:t>
      </w:r>
    </w:p>
    <w:p w14:paraId="0B002380" w14:textId="77777777" w:rsidR="009E3718" w:rsidRPr="00667088" w:rsidRDefault="009E3718" w:rsidP="009E3718">
      <w:pPr>
        <w:rPr>
          <w:rFonts w:ascii="Calibri" w:hAnsi="Calibri"/>
          <w:sz w:val="22"/>
          <w:szCs w:val="22"/>
        </w:rPr>
      </w:pPr>
    </w:p>
    <w:p w14:paraId="1F5EAAE3" w14:textId="22E215BF" w:rsidR="009E3718" w:rsidRPr="00667088" w:rsidRDefault="009E3718" w:rsidP="009E3718">
      <w:pPr>
        <w:tabs>
          <w:tab w:val="left" w:pos="9462"/>
        </w:tabs>
        <w:autoSpaceDE w:val="0"/>
        <w:autoSpaceDN w:val="0"/>
        <w:adjustRightInd w:val="0"/>
        <w:spacing w:line="276" w:lineRule="auto"/>
        <w:ind w:right="-36"/>
        <w:rPr>
          <w:rFonts w:ascii="Calibri" w:hAnsi="Calibri" w:cs="Arial"/>
          <w:sz w:val="22"/>
          <w:szCs w:val="22"/>
        </w:rPr>
      </w:pPr>
      <w:r w:rsidRPr="00667088">
        <w:rPr>
          <w:rStyle w:val="Ttulo2Char"/>
          <w:rFonts w:ascii="Calibri" w:hAnsi="Calibri" w:cs="Arial"/>
          <w:sz w:val="22"/>
          <w:szCs w:val="22"/>
        </w:rPr>
        <w:t>12.1</w:t>
      </w:r>
      <w:r w:rsidRPr="00667088">
        <w:rPr>
          <w:rFonts w:ascii="Calibri" w:hAnsi="Calibri" w:cs="Arial"/>
          <w:b/>
          <w:sz w:val="22"/>
          <w:szCs w:val="22"/>
        </w:rPr>
        <w:t xml:space="preserve"> </w:t>
      </w:r>
      <w:r w:rsidRPr="00667088">
        <w:rPr>
          <w:rFonts w:ascii="Calibri" w:hAnsi="Calibri" w:cs="Arial"/>
          <w:sz w:val="22"/>
          <w:szCs w:val="22"/>
        </w:rPr>
        <w:t xml:space="preserve">O prazo de vigência do contrato será de </w:t>
      </w:r>
      <w:r w:rsidR="00EF3080">
        <w:rPr>
          <w:rFonts w:ascii="Calibri" w:hAnsi="Calibri" w:cs="Arial"/>
          <w:sz w:val="22"/>
          <w:szCs w:val="22"/>
        </w:rPr>
        <w:t>12</w:t>
      </w:r>
      <w:r w:rsidRPr="00667088">
        <w:rPr>
          <w:rFonts w:ascii="Calibri" w:hAnsi="Calibri" w:cs="Arial"/>
          <w:sz w:val="22"/>
          <w:szCs w:val="22"/>
        </w:rPr>
        <w:t xml:space="preserve"> (</w:t>
      </w:r>
      <w:r w:rsidR="00EF3080">
        <w:rPr>
          <w:rFonts w:ascii="Calibri" w:hAnsi="Calibri" w:cs="Arial"/>
          <w:sz w:val="22"/>
          <w:szCs w:val="22"/>
        </w:rPr>
        <w:t>doze</w:t>
      </w:r>
      <w:r w:rsidRPr="00667088">
        <w:rPr>
          <w:rFonts w:ascii="Calibri" w:hAnsi="Calibri" w:cs="Arial"/>
          <w:sz w:val="22"/>
          <w:szCs w:val="22"/>
        </w:rPr>
        <w:t xml:space="preserve">) meses, contados a partir da emissão da Autorização de Início, desde que posterior a data da publicação do extrato deste instrumento no D.O. do Município, valendo a data de publicação do extrato como termo inicial de vigência, caso posterior à data convencionada nesta cláusula. </w:t>
      </w:r>
    </w:p>
    <w:p w14:paraId="0DCE8196" w14:textId="77777777" w:rsidR="009E3718" w:rsidRPr="00667088" w:rsidRDefault="009E3718" w:rsidP="009E3718">
      <w:pPr>
        <w:tabs>
          <w:tab w:val="left" w:pos="9462"/>
        </w:tabs>
        <w:autoSpaceDE w:val="0"/>
        <w:autoSpaceDN w:val="0"/>
        <w:adjustRightInd w:val="0"/>
        <w:spacing w:line="276" w:lineRule="auto"/>
        <w:ind w:right="-36"/>
        <w:rPr>
          <w:rFonts w:ascii="Calibri" w:hAnsi="Calibri" w:cs="Arial"/>
          <w:sz w:val="22"/>
          <w:szCs w:val="22"/>
        </w:rPr>
      </w:pPr>
      <w:r w:rsidRPr="00667088">
        <w:rPr>
          <w:rFonts w:ascii="Calibri" w:hAnsi="Calibri" w:cs="Arial"/>
          <w:sz w:val="22"/>
          <w:szCs w:val="22"/>
        </w:rPr>
        <w:t xml:space="preserve"> </w:t>
      </w:r>
    </w:p>
    <w:p w14:paraId="464E1708" w14:textId="77777777" w:rsidR="009E3718" w:rsidRPr="00667088" w:rsidRDefault="009E3718" w:rsidP="009E3718">
      <w:pPr>
        <w:tabs>
          <w:tab w:val="left" w:pos="9462"/>
        </w:tabs>
        <w:autoSpaceDE w:val="0"/>
        <w:autoSpaceDN w:val="0"/>
        <w:adjustRightInd w:val="0"/>
        <w:spacing w:line="276" w:lineRule="auto"/>
        <w:ind w:right="-36"/>
        <w:rPr>
          <w:rFonts w:ascii="Calibri" w:hAnsi="Calibri" w:cs="Arial"/>
          <w:sz w:val="22"/>
          <w:szCs w:val="22"/>
        </w:rPr>
      </w:pPr>
      <w:r w:rsidRPr="00667088">
        <w:rPr>
          <w:rStyle w:val="Ttulo2Char"/>
          <w:rFonts w:ascii="Calibri" w:hAnsi="Calibri" w:cs="Arial"/>
          <w:sz w:val="22"/>
          <w:szCs w:val="22"/>
        </w:rPr>
        <w:t>12.2</w:t>
      </w:r>
      <w:r w:rsidRPr="00667088">
        <w:rPr>
          <w:rFonts w:ascii="Calibri" w:hAnsi="Calibri" w:cs="Arial"/>
          <w:sz w:val="22"/>
          <w:szCs w:val="22"/>
        </w:rPr>
        <w:t xml:space="preserve"> O prazo contratual poderá ser prorrogado, observando-se o limite previsto no art. 57, § 1, da Lei n.º 8.666/93.</w:t>
      </w:r>
    </w:p>
    <w:p w14:paraId="3CD668F2" w14:textId="77777777" w:rsidR="009E3718" w:rsidRPr="00667088" w:rsidRDefault="009E3718" w:rsidP="009E3718">
      <w:pPr>
        <w:tabs>
          <w:tab w:val="left" w:pos="9462"/>
        </w:tabs>
        <w:spacing w:line="276" w:lineRule="auto"/>
        <w:ind w:right="-36"/>
        <w:rPr>
          <w:rFonts w:ascii="Calibri" w:hAnsi="Calibri" w:cs="Arial"/>
          <w:b/>
          <w:sz w:val="22"/>
          <w:szCs w:val="22"/>
        </w:rPr>
      </w:pPr>
    </w:p>
    <w:p w14:paraId="0884D9FE" w14:textId="77777777" w:rsidR="009E3718" w:rsidRPr="00667088" w:rsidRDefault="009E3718" w:rsidP="009E3718">
      <w:pPr>
        <w:pStyle w:val="Ttulo1"/>
        <w:spacing w:line="276" w:lineRule="auto"/>
        <w:jc w:val="both"/>
        <w:rPr>
          <w:rFonts w:ascii="Calibri" w:hAnsi="Calibri" w:cs="Arial"/>
          <w:sz w:val="22"/>
          <w:szCs w:val="22"/>
        </w:rPr>
      </w:pPr>
      <w:r w:rsidRPr="00667088">
        <w:rPr>
          <w:rFonts w:ascii="Calibri" w:hAnsi="Calibri" w:cs="Arial"/>
          <w:sz w:val="22"/>
          <w:szCs w:val="22"/>
        </w:rPr>
        <w:t>13 - DA GARANTIA</w:t>
      </w:r>
    </w:p>
    <w:p w14:paraId="6BABA316" w14:textId="77777777" w:rsidR="009E3718" w:rsidRPr="00667088" w:rsidRDefault="009E3718" w:rsidP="009E3718">
      <w:pPr>
        <w:tabs>
          <w:tab w:val="left" w:pos="9462"/>
        </w:tabs>
        <w:spacing w:line="276" w:lineRule="auto"/>
        <w:ind w:right="-36"/>
        <w:rPr>
          <w:rFonts w:ascii="Calibri" w:hAnsi="Calibri" w:cs="Arial"/>
          <w:b/>
          <w:color w:val="C00000"/>
          <w:sz w:val="22"/>
          <w:szCs w:val="22"/>
        </w:rPr>
      </w:pPr>
    </w:p>
    <w:p w14:paraId="329C7D93" w14:textId="77777777" w:rsidR="009E3718" w:rsidRPr="00667088" w:rsidRDefault="009E3718" w:rsidP="009E3718">
      <w:pPr>
        <w:spacing w:line="276" w:lineRule="auto"/>
        <w:ind w:right="-36"/>
        <w:rPr>
          <w:rFonts w:ascii="Calibri" w:hAnsi="Calibri" w:cs="Arial"/>
          <w:sz w:val="22"/>
          <w:szCs w:val="22"/>
        </w:rPr>
      </w:pPr>
      <w:r w:rsidRPr="00667088">
        <w:rPr>
          <w:rFonts w:ascii="Calibri" w:hAnsi="Calibri" w:cs="Arial"/>
          <w:sz w:val="22"/>
          <w:szCs w:val="22"/>
        </w:rPr>
        <w:t>A empresa/Instituição vencedora deverá garantir a conformidade dos serviços executados às especificações constantes da presente proposta e às normas brasileiras aplicáveis. No caso de serviços subcontratados, a empresa/Instituição vencedora será responsável pela coordenação da execução dos mesmos e pelo controle de qualidade dos produtos gerados.</w:t>
      </w:r>
    </w:p>
    <w:p w14:paraId="388A5089" w14:textId="77777777" w:rsidR="009E3718" w:rsidRPr="00667088" w:rsidRDefault="009E3718" w:rsidP="009E3718">
      <w:pPr>
        <w:spacing w:line="276" w:lineRule="auto"/>
        <w:ind w:right="-36"/>
        <w:rPr>
          <w:rFonts w:ascii="Calibri" w:hAnsi="Calibri" w:cs="Arial"/>
          <w:sz w:val="22"/>
          <w:szCs w:val="22"/>
        </w:rPr>
      </w:pPr>
    </w:p>
    <w:p w14:paraId="2D407355" w14:textId="77777777" w:rsidR="009E3718" w:rsidRPr="00667088" w:rsidRDefault="009E3718" w:rsidP="009E3718">
      <w:pPr>
        <w:spacing w:line="276" w:lineRule="auto"/>
        <w:ind w:right="-36"/>
        <w:rPr>
          <w:rFonts w:ascii="Calibri" w:hAnsi="Calibri" w:cs="Arial"/>
          <w:sz w:val="22"/>
          <w:szCs w:val="22"/>
        </w:rPr>
      </w:pPr>
      <w:r w:rsidRPr="00667088">
        <w:rPr>
          <w:rFonts w:ascii="Calibri" w:hAnsi="Calibri" w:cs="Arial"/>
          <w:sz w:val="22"/>
          <w:szCs w:val="22"/>
        </w:rPr>
        <w:t>A empresa/instituição vencedora deve oferecer garantia, sem qualquer ônus adicional, por um período de 12 meses após o encerramento do projeto, visando corrigir desvios de especificação dos produtos fornecidos.</w:t>
      </w:r>
    </w:p>
    <w:p w14:paraId="1C955C5F" w14:textId="77777777" w:rsidR="009E3718" w:rsidRPr="00667088" w:rsidRDefault="009E3718" w:rsidP="009E3718">
      <w:pPr>
        <w:spacing w:line="276" w:lineRule="auto"/>
        <w:ind w:right="-36"/>
        <w:rPr>
          <w:rFonts w:ascii="Calibri" w:hAnsi="Calibri" w:cs="Arial"/>
          <w:sz w:val="22"/>
          <w:szCs w:val="22"/>
        </w:rPr>
      </w:pPr>
    </w:p>
    <w:p w14:paraId="29056FD8" w14:textId="77777777" w:rsidR="009E3718" w:rsidRPr="00667088" w:rsidRDefault="009E3718" w:rsidP="009E3718">
      <w:pPr>
        <w:pStyle w:val="Ttulo1"/>
        <w:spacing w:line="276" w:lineRule="auto"/>
        <w:jc w:val="both"/>
        <w:rPr>
          <w:rFonts w:ascii="Calibri" w:hAnsi="Calibri" w:cs="Arial"/>
          <w:sz w:val="22"/>
          <w:szCs w:val="22"/>
        </w:rPr>
      </w:pPr>
      <w:r w:rsidRPr="00667088">
        <w:rPr>
          <w:rFonts w:ascii="Calibri" w:hAnsi="Calibri" w:cs="Arial"/>
          <w:sz w:val="22"/>
          <w:szCs w:val="22"/>
        </w:rPr>
        <w:t>14 - CONDIÇÕES DE PAGAMENTO</w:t>
      </w:r>
    </w:p>
    <w:p w14:paraId="50A0884F" w14:textId="77777777" w:rsidR="009E3718" w:rsidRPr="00667088" w:rsidRDefault="009E3718" w:rsidP="009E3718">
      <w:pPr>
        <w:tabs>
          <w:tab w:val="left" w:pos="9462"/>
        </w:tabs>
        <w:spacing w:line="276" w:lineRule="auto"/>
        <w:ind w:right="-36"/>
        <w:rPr>
          <w:rFonts w:ascii="Calibri" w:hAnsi="Calibri" w:cs="Arial"/>
          <w:b/>
          <w:color w:val="C00000"/>
          <w:sz w:val="22"/>
          <w:szCs w:val="22"/>
        </w:rPr>
      </w:pPr>
    </w:p>
    <w:p w14:paraId="399A2C8B" w14:textId="77777777" w:rsidR="009E3718" w:rsidRPr="00667088" w:rsidRDefault="009E3718" w:rsidP="009E3718">
      <w:pPr>
        <w:spacing w:line="276" w:lineRule="auto"/>
        <w:ind w:right="567"/>
        <w:rPr>
          <w:rFonts w:ascii="Calibri" w:hAnsi="Calibri" w:cs="Arial"/>
          <w:sz w:val="22"/>
          <w:szCs w:val="22"/>
        </w:rPr>
      </w:pPr>
      <w:r w:rsidRPr="00667088">
        <w:rPr>
          <w:rFonts w:ascii="Calibri" w:hAnsi="Calibri" w:cs="Arial"/>
          <w:b/>
          <w:sz w:val="22"/>
          <w:szCs w:val="22"/>
        </w:rPr>
        <w:t xml:space="preserve">14.1 </w:t>
      </w:r>
      <w:r w:rsidRPr="00667088">
        <w:rPr>
          <w:rFonts w:ascii="Calibri" w:hAnsi="Calibri" w:cs="Arial"/>
          <w:sz w:val="22"/>
          <w:szCs w:val="22"/>
        </w:rPr>
        <w:t xml:space="preserve">Os pagamentos serão efetuados, obrigatoriamente, por meio de crédito em conta corrente do Banco Oficial do Município de Niterói, cujo número e agência deverão ser informados pelo adjudicatário até a assinatura do contrato. </w:t>
      </w:r>
    </w:p>
    <w:p w14:paraId="6AABB546" w14:textId="77777777" w:rsidR="009E3718" w:rsidRPr="00667088" w:rsidRDefault="009E3718" w:rsidP="009E3718">
      <w:pPr>
        <w:rPr>
          <w:rFonts w:ascii="Calibri" w:hAnsi="Calibri" w:cs="Arial"/>
          <w:sz w:val="22"/>
          <w:szCs w:val="22"/>
        </w:rPr>
      </w:pPr>
    </w:p>
    <w:p w14:paraId="58562408" w14:textId="77777777" w:rsidR="009E3718" w:rsidRPr="00667088" w:rsidRDefault="009E3718" w:rsidP="009E3718">
      <w:pPr>
        <w:ind w:right="531"/>
        <w:rPr>
          <w:rFonts w:ascii="Calibri" w:hAnsi="Calibri" w:cs="Arial"/>
          <w:spacing w:val="20"/>
          <w:sz w:val="22"/>
          <w:szCs w:val="22"/>
        </w:rPr>
      </w:pPr>
      <w:r w:rsidRPr="00667088">
        <w:rPr>
          <w:rFonts w:ascii="Calibri" w:hAnsi="Calibri" w:cs="Arial"/>
          <w:b/>
          <w:bCs/>
          <w:sz w:val="22"/>
          <w:szCs w:val="22"/>
        </w:rPr>
        <w:t xml:space="preserve">14.2 </w:t>
      </w:r>
      <w:r w:rsidRPr="00667088">
        <w:rPr>
          <w:rFonts w:ascii="Calibri" w:hAnsi="Calibri" w:cs="Arial"/>
          <w:sz w:val="22"/>
          <w:szCs w:val="22"/>
        </w:rPr>
        <w:t>No caso de o contratado estar estabelecido em localidade que não possua agência do Banco Oficial do Município de Niterói, o pagamento poderá ser efetuado no Banco do Brasil, cujo número e agência deverão ser informados pelo adjudicatário até a assinatura do contrato.</w:t>
      </w:r>
    </w:p>
    <w:p w14:paraId="7BB12C6E" w14:textId="77777777" w:rsidR="009E3718" w:rsidRPr="00667088" w:rsidRDefault="009E3718" w:rsidP="009E3718">
      <w:pPr>
        <w:spacing w:line="276" w:lineRule="auto"/>
        <w:ind w:right="567"/>
        <w:rPr>
          <w:rFonts w:ascii="Calibri" w:hAnsi="Calibri" w:cs="Arial"/>
          <w:sz w:val="22"/>
          <w:szCs w:val="22"/>
        </w:rPr>
      </w:pPr>
    </w:p>
    <w:p w14:paraId="57027CE2" w14:textId="77777777" w:rsidR="009E3718" w:rsidRPr="00667088" w:rsidRDefault="009E3718" w:rsidP="009E3718">
      <w:pPr>
        <w:ind w:right="531"/>
        <w:rPr>
          <w:rFonts w:ascii="Calibri" w:hAnsi="Calibri" w:cs="Arial"/>
          <w:sz w:val="22"/>
          <w:szCs w:val="22"/>
        </w:rPr>
      </w:pPr>
      <w:r w:rsidRPr="00667088">
        <w:rPr>
          <w:rFonts w:ascii="Calibri" w:hAnsi="Calibri" w:cs="Arial"/>
          <w:b/>
          <w:sz w:val="22"/>
          <w:szCs w:val="22"/>
        </w:rPr>
        <w:lastRenderedPageBreak/>
        <w:t>14.3</w:t>
      </w:r>
      <w:r w:rsidRPr="00667088">
        <w:rPr>
          <w:rFonts w:ascii="Calibri" w:hAnsi="Calibri" w:cs="Arial"/>
          <w:sz w:val="22"/>
          <w:szCs w:val="22"/>
        </w:rPr>
        <w:t xml:space="preserve"> A CONTRATADA deverá encaminhar a fatura para pagamento à Secretaria de Planejamento, Orçamento e Modernização da Gestão – SEPLAG, sito à Rua da Conceição, nº 67 – Centro – Niterói/RJ, acompanhada de comprovante de recolhimento mensal do FGTS e INSS relativa à mão de obra empregada no contrato.</w:t>
      </w:r>
    </w:p>
    <w:p w14:paraId="157DCCEF" w14:textId="77777777" w:rsidR="009E3718" w:rsidRPr="00667088" w:rsidRDefault="009E3718" w:rsidP="009E3718">
      <w:pPr>
        <w:spacing w:line="276" w:lineRule="auto"/>
        <w:ind w:right="567"/>
        <w:rPr>
          <w:rFonts w:ascii="Calibri" w:hAnsi="Calibri" w:cs="Arial"/>
          <w:sz w:val="22"/>
          <w:szCs w:val="22"/>
        </w:rPr>
      </w:pPr>
    </w:p>
    <w:p w14:paraId="162BB6B5" w14:textId="77777777" w:rsidR="009E3718" w:rsidRPr="00667088" w:rsidRDefault="009E3718" w:rsidP="009E3718">
      <w:pPr>
        <w:spacing w:line="276" w:lineRule="auto"/>
        <w:ind w:right="567"/>
        <w:rPr>
          <w:rFonts w:ascii="Calibri" w:hAnsi="Calibri" w:cs="Arial"/>
          <w:sz w:val="22"/>
          <w:szCs w:val="22"/>
        </w:rPr>
      </w:pPr>
      <w:r w:rsidRPr="00667088">
        <w:rPr>
          <w:rFonts w:ascii="Calibri" w:hAnsi="Calibri" w:cs="Arial"/>
          <w:b/>
          <w:sz w:val="22"/>
          <w:szCs w:val="22"/>
        </w:rPr>
        <w:t>14.4</w:t>
      </w:r>
      <w:r w:rsidRPr="00667088">
        <w:rPr>
          <w:rFonts w:ascii="Calibri" w:hAnsi="Calibri" w:cs="Arial"/>
          <w:sz w:val="22"/>
          <w:szCs w:val="22"/>
        </w:rPr>
        <w:t xml:space="preserve"> O pagamento será realizado no prazo de 30 (trinta) dias, a contar da data final do período de adimplemento de cada parcela. </w:t>
      </w:r>
    </w:p>
    <w:p w14:paraId="260CF4FA" w14:textId="77777777" w:rsidR="009E3718" w:rsidRPr="00667088" w:rsidRDefault="009E3718" w:rsidP="009E3718">
      <w:pPr>
        <w:spacing w:line="276" w:lineRule="auto"/>
        <w:ind w:right="567"/>
        <w:rPr>
          <w:rFonts w:ascii="Calibri" w:hAnsi="Calibri" w:cs="Arial"/>
          <w:sz w:val="22"/>
          <w:szCs w:val="22"/>
        </w:rPr>
      </w:pPr>
    </w:p>
    <w:p w14:paraId="5A1EEFA3" w14:textId="77777777" w:rsidR="009E3718" w:rsidRPr="00667088" w:rsidRDefault="009E3718" w:rsidP="009E3718">
      <w:pPr>
        <w:spacing w:line="276" w:lineRule="auto"/>
        <w:ind w:right="567"/>
        <w:rPr>
          <w:rFonts w:ascii="Calibri" w:hAnsi="Calibri" w:cs="Arial"/>
          <w:sz w:val="22"/>
          <w:szCs w:val="22"/>
        </w:rPr>
      </w:pPr>
      <w:r w:rsidRPr="00667088">
        <w:rPr>
          <w:rFonts w:ascii="Calibri" w:hAnsi="Calibri" w:cs="Arial"/>
          <w:b/>
          <w:sz w:val="22"/>
          <w:szCs w:val="22"/>
        </w:rPr>
        <w:t xml:space="preserve">14.5 </w:t>
      </w:r>
      <w:r w:rsidRPr="00667088">
        <w:rPr>
          <w:rFonts w:ascii="Calibri" w:hAnsi="Calibri" w:cs="Arial"/>
          <w:sz w:val="22"/>
          <w:szCs w:val="22"/>
        </w:rPr>
        <w:t>Considera-se adimplemento o cumprimento da prestação com a entrega do Objeto, devidamente atestada pelo(s) agente(s) competente(s).</w:t>
      </w:r>
    </w:p>
    <w:p w14:paraId="6FDC31BB" w14:textId="77777777" w:rsidR="009E3718" w:rsidRPr="00667088" w:rsidRDefault="009E3718" w:rsidP="009E3718">
      <w:pPr>
        <w:spacing w:line="276" w:lineRule="auto"/>
        <w:ind w:right="567"/>
        <w:rPr>
          <w:rFonts w:ascii="Calibri" w:hAnsi="Calibri" w:cs="Arial"/>
          <w:sz w:val="22"/>
          <w:szCs w:val="22"/>
        </w:rPr>
      </w:pPr>
    </w:p>
    <w:p w14:paraId="6D6CB3E3" w14:textId="77777777" w:rsidR="009E3718" w:rsidRPr="00667088" w:rsidRDefault="009E3718" w:rsidP="009E3718">
      <w:pPr>
        <w:spacing w:line="276" w:lineRule="auto"/>
        <w:ind w:right="567"/>
        <w:rPr>
          <w:rFonts w:ascii="Calibri" w:hAnsi="Calibri" w:cs="Arial"/>
          <w:sz w:val="22"/>
          <w:szCs w:val="22"/>
        </w:rPr>
      </w:pPr>
      <w:r w:rsidRPr="00667088">
        <w:rPr>
          <w:rFonts w:ascii="Calibri" w:hAnsi="Calibri" w:cs="Arial"/>
          <w:b/>
          <w:sz w:val="22"/>
          <w:szCs w:val="22"/>
        </w:rPr>
        <w:t>14.6</w:t>
      </w:r>
      <w:r w:rsidRPr="00667088">
        <w:rPr>
          <w:rFonts w:ascii="Calibri" w:hAnsi="Calibri" w:cs="Arial"/>
          <w:sz w:val="22"/>
          <w:szCs w:val="22"/>
        </w:rPr>
        <w:t xml:space="preserve"> Caso se faça necessária a reapresentação de qualquer fatura por culpa da CONTRATADA, o prazo de 30 (trinta) dias ficará suspenso, prosseguindo a sua contagem a partir da data da respectiva reapresentação.</w:t>
      </w:r>
    </w:p>
    <w:p w14:paraId="7E3E0D76" w14:textId="77777777" w:rsidR="009E3718" w:rsidRPr="00667088" w:rsidRDefault="009E3718" w:rsidP="009E3718">
      <w:pPr>
        <w:spacing w:line="276" w:lineRule="auto"/>
        <w:ind w:right="567"/>
        <w:rPr>
          <w:rFonts w:ascii="Calibri" w:hAnsi="Calibri" w:cs="Arial"/>
          <w:b/>
          <w:sz w:val="22"/>
          <w:szCs w:val="22"/>
        </w:rPr>
      </w:pPr>
    </w:p>
    <w:p w14:paraId="68247BCD" w14:textId="77777777" w:rsidR="00061818" w:rsidRPr="00133881" w:rsidRDefault="009E3718" w:rsidP="00061818">
      <w:pPr>
        <w:spacing w:line="300" w:lineRule="atLeast"/>
        <w:rPr>
          <w:rFonts w:asciiTheme="minorHAnsi" w:hAnsiTheme="minorHAnsi"/>
          <w:szCs w:val="24"/>
        </w:rPr>
      </w:pPr>
      <w:r w:rsidRPr="00667088">
        <w:rPr>
          <w:rFonts w:ascii="Calibri" w:hAnsi="Calibri" w:cs="Arial"/>
          <w:b/>
          <w:sz w:val="22"/>
          <w:szCs w:val="22"/>
        </w:rPr>
        <w:t>14.7</w:t>
      </w:r>
      <w:r w:rsidRPr="00667088">
        <w:rPr>
          <w:rFonts w:ascii="Calibri" w:hAnsi="Calibri" w:cs="Arial"/>
          <w:sz w:val="22"/>
          <w:szCs w:val="22"/>
        </w:rPr>
        <w:t xml:space="preserve"> </w:t>
      </w:r>
      <w:r w:rsidR="00061818" w:rsidRPr="00133881">
        <w:rPr>
          <w:rFonts w:asciiTheme="minorHAnsi" w:hAnsiTheme="minorHAnsi"/>
          <w:color w:val="000000"/>
          <w:szCs w:val="24"/>
        </w:rPr>
        <w:t>Os pagamentos eventualmente realizados com atraso, desde</w:t>
      </w:r>
      <w:r w:rsidR="00061818" w:rsidRPr="00133881">
        <w:rPr>
          <w:rFonts w:asciiTheme="minorHAnsi" w:hAnsiTheme="minorHAnsi"/>
          <w:szCs w:val="24"/>
        </w:rPr>
        <w:t xml:space="preserve"> que não decorram de ato ou fato atribuível à </w:t>
      </w:r>
      <w:r w:rsidR="00061818" w:rsidRPr="00133881">
        <w:rPr>
          <w:rFonts w:asciiTheme="minorHAnsi" w:hAnsiTheme="minorHAnsi"/>
          <w:b/>
          <w:szCs w:val="24"/>
        </w:rPr>
        <w:t>CONTRATADA</w:t>
      </w:r>
      <w:r w:rsidR="00061818" w:rsidRPr="00133881">
        <w:rPr>
          <w:rFonts w:asciiTheme="minorHAnsi" w:hAnsiTheme="minorHAnsi"/>
          <w:szCs w:val="24"/>
        </w:rPr>
        <w:t xml:space="preserve">, sofrerão a incidência de atualização financeira pelo </w:t>
      </w:r>
      <w:r w:rsidR="00061818" w:rsidRPr="00133881">
        <w:rPr>
          <w:rFonts w:asciiTheme="minorHAnsi" w:hAnsiTheme="minorHAnsi"/>
          <w:b/>
          <w:szCs w:val="24"/>
        </w:rPr>
        <w:t>IPC-A</w:t>
      </w:r>
      <w:r w:rsidR="00061818" w:rsidRPr="00133881">
        <w:rPr>
          <w:rFonts w:asciiTheme="minorHAnsi" w:hAnsiTheme="minorHAnsi"/>
          <w:szCs w:val="24"/>
        </w:rPr>
        <w:t xml:space="preserve"> e juros moratórios de 1% ao mês, calculado </w:t>
      </w:r>
      <w:r w:rsidR="00061818" w:rsidRPr="00133881">
        <w:rPr>
          <w:rFonts w:asciiTheme="minorHAnsi" w:hAnsiTheme="minorHAnsi"/>
          <w:i/>
          <w:szCs w:val="24"/>
        </w:rPr>
        <w:t>pro rata die</w:t>
      </w:r>
      <w:r w:rsidR="00061818" w:rsidRPr="00133881">
        <w:rPr>
          <w:rFonts w:asciiTheme="minorHAnsi" w:hAnsiTheme="minorHAnsi"/>
          <w:szCs w:val="24"/>
        </w:rPr>
        <w:t xml:space="preserve">, e aqueles pagos em prazo inferior ao estabelecido neste edital serão feitos mediante desconto de 1% ao mês </w:t>
      </w:r>
      <w:r w:rsidR="00061818" w:rsidRPr="00133881">
        <w:rPr>
          <w:rFonts w:asciiTheme="minorHAnsi" w:hAnsiTheme="minorHAnsi"/>
          <w:i/>
          <w:szCs w:val="24"/>
        </w:rPr>
        <w:t xml:space="preserve">pro rata die. </w:t>
      </w:r>
    </w:p>
    <w:p w14:paraId="2D976DC4" w14:textId="7BF29527" w:rsidR="009E3718" w:rsidRPr="00667088" w:rsidRDefault="009E3718" w:rsidP="009E3718">
      <w:pPr>
        <w:spacing w:line="276" w:lineRule="auto"/>
        <w:ind w:right="567"/>
        <w:rPr>
          <w:rFonts w:ascii="Calibri" w:hAnsi="Calibri" w:cs="Arial"/>
          <w:i/>
          <w:sz w:val="22"/>
          <w:szCs w:val="22"/>
        </w:rPr>
      </w:pPr>
    </w:p>
    <w:p w14:paraId="255AC276" w14:textId="77777777" w:rsidR="009E3718" w:rsidRPr="00667088" w:rsidRDefault="009E3718" w:rsidP="009E3718">
      <w:pPr>
        <w:tabs>
          <w:tab w:val="left" w:pos="9462"/>
        </w:tabs>
        <w:spacing w:line="276" w:lineRule="auto"/>
        <w:ind w:right="-36"/>
        <w:rPr>
          <w:rFonts w:ascii="Calibri" w:hAnsi="Calibri" w:cs="Arial"/>
          <w:i/>
          <w:sz w:val="22"/>
          <w:szCs w:val="22"/>
        </w:rPr>
      </w:pPr>
    </w:p>
    <w:p w14:paraId="25E2DC92" w14:textId="77777777" w:rsidR="009E3718" w:rsidRPr="00667088" w:rsidRDefault="009E3718" w:rsidP="009E3718">
      <w:pPr>
        <w:pStyle w:val="Ttulo1"/>
        <w:spacing w:line="276" w:lineRule="auto"/>
        <w:jc w:val="both"/>
        <w:rPr>
          <w:rFonts w:ascii="Calibri" w:hAnsi="Calibri" w:cs="Arial"/>
          <w:sz w:val="22"/>
          <w:szCs w:val="22"/>
        </w:rPr>
      </w:pPr>
      <w:r w:rsidRPr="00667088">
        <w:rPr>
          <w:rFonts w:ascii="Calibri" w:hAnsi="Calibri" w:cs="Arial"/>
          <w:sz w:val="22"/>
          <w:szCs w:val="22"/>
        </w:rPr>
        <w:t>15 - ACEITAÇÃO DO OBJETO CONTRATUAL</w:t>
      </w:r>
    </w:p>
    <w:p w14:paraId="0B348D42" w14:textId="77777777" w:rsidR="009E3718" w:rsidRPr="00667088" w:rsidRDefault="009E3718" w:rsidP="009E3718">
      <w:pPr>
        <w:pStyle w:val="Cabealho"/>
        <w:tabs>
          <w:tab w:val="left" w:pos="9462"/>
        </w:tabs>
        <w:spacing w:line="276" w:lineRule="auto"/>
        <w:ind w:right="-36"/>
        <w:rPr>
          <w:rFonts w:ascii="Calibri" w:hAnsi="Calibri" w:cs="Arial"/>
          <w:sz w:val="22"/>
          <w:szCs w:val="22"/>
        </w:rPr>
      </w:pPr>
    </w:p>
    <w:p w14:paraId="7A1BC3A3" w14:textId="77777777" w:rsidR="009E3718" w:rsidRPr="00667088" w:rsidRDefault="009E3718" w:rsidP="009E3718">
      <w:pPr>
        <w:pStyle w:val="Corpodetexto3"/>
        <w:tabs>
          <w:tab w:val="left" w:pos="9462"/>
        </w:tabs>
        <w:spacing w:line="276" w:lineRule="auto"/>
        <w:ind w:right="-36"/>
        <w:rPr>
          <w:rFonts w:ascii="Calibri" w:hAnsi="Calibri" w:cs="Arial"/>
          <w:color w:val="auto"/>
          <w:sz w:val="22"/>
          <w:szCs w:val="22"/>
        </w:rPr>
      </w:pPr>
      <w:r w:rsidRPr="00667088">
        <w:rPr>
          <w:rStyle w:val="Ttulo2Char"/>
          <w:rFonts w:ascii="Calibri" w:hAnsi="Calibri" w:cs="Arial"/>
          <w:color w:val="auto"/>
          <w:sz w:val="22"/>
          <w:szCs w:val="22"/>
        </w:rPr>
        <w:t>15.1</w:t>
      </w:r>
      <w:r w:rsidRPr="00667088">
        <w:rPr>
          <w:rFonts w:ascii="Calibri" w:hAnsi="Calibri" w:cs="Arial"/>
          <w:color w:val="auto"/>
          <w:sz w:val="22"/>
          <w:szCs w:val="22"/>
        </w:rPr>
        <w:t xml:space="preserve">  O objeto contratual será recebido na forma prevista no art. 73 da Lei n.º 8.666/93</w:t>
      </w:r>
      <w:r w:rsidRPr="00667088">
        <w:rPr>
          <w:rFonts w:ascii="Calibri" w:hAnsi="Calibri" w:cs="Arial"/>
          <w:color w:val="auto"/>
          <w:sz w:val="22"/>
          <w:szCs w:val="22"/>
          <w:lang w:val="pt-BR"/>
        </w:rPr>
        <w:t>,</w:t>
      </w:r>
      <w:r w:rsidRPr="00667088">
        <w:rPr>
          <w:rFonts w:ascii="Calibri" w:hAnsi="Calibri" w:cs="Arial"/>
          <w:color w:val="auto"/>
          <w:sz w:val="22"/>
          <w:szCs w:val="22"/>
        </w:rPr>
        <w:t xml:space="preserve"> na cláusula sétima da minuta de contrato (</w:t>
      </w:r>
      <w:r w:rsidRPr="00667088">
        <w:rPr>
          <w:rFonts w:ascii="Calibri" w:hAnsi="Calibri" w:cs="Arial"/>
          <w:color w:val="auto"/>
          <w:sz w:val="22"/>
          <w:szCs w:val="22"/>
          <w:lang w:val="pt-BR"/>
        </w:rPr>
        <w:t>a</w:t>
      </w:r>
      <w:r w:rsidRPr="00667088">
        <w:rPr>
          <w:rFonts w:ascii="Calibri" w:hAnsi="Calibri" w:cs="Arial"/>
          <w:color w:val="auto"/>
          <w:sz w:val="22"/>
          <w:szCs w:val="22"/>
        </w:rPr>
        <w:t>nexo</w:t>
      </w:r>
      <w:r w:rsidRPr="00667088">
        <w:rPr>
          <w:rFonts w:ascii="Calibri" w:hAnsi="Calibri" w:cs="Arial"/>
          <w:color w:val="auto"/>
          <w:sz w:val="22"/>
          <w:szCs w:val="22"/>
          <w:lang w:val="pt-BR"/>
        </w:rPr>
        <w:t xml:space="preserve"> II</w:t>
      </w:r>
      <w:r w:rsidRPr="00667088">
        <w:rPr>
          <w:rFonts w:ascii="Calibri" w:hAnsi="Calibri" w:cs="Arial"/>
          <w:color w:val="auto"/>
          <w:sz w:val="22"/>
          <w:szCs w:val="22"/>
        </w:rPr>
        <w:t>)</w:t>
      </w:r>
      <w:r w:rsidRPr="00667088">
        <w:rPr>
          <w:rFonts w:ascii="Calibri" w:hAnsi="Calibri" w:cs="Arial"/>
          <w:color w:val="auto"/>
          <w:sz w:val="22"/>
          <w:szCs w:val="22"/>
          <w:lang w:val="pt-BR"/>
        </w:rPr>
        <w:t>,</w:t>
      </w:r>
      <w:r w:rsidRPr="00667088">
        <w:rPr>
          <w:rFonts w:ascii="Calibri" w:hAnsi="Calibri" w:cs="Arial"/>
          <w:color w:val="auto"/>
          <w:sz w:val="22"/>
          <w:szCs w:val="22"/>
        </w:rPr>
        <w:t xml:space="preserve"> dispensado o recebimento provisório nas hipóteses previstas no art. 74 da mesma lei.</w:t>
      </w:r>
    </w:p>
    <w:p w14:paraId="162D39EE" w14:textId="77777777" w:rsidR="009E3718" w:rsidRPr="00667088" w:rsidRDefault="009E3718" w:rsidP="009E3718">
      <w:pPr>
        <w:pStyle w:val="Rodap"/>
        <w:tabs>
          <w:tab w:val="left" w:pos="9462"/>
        </w:tabs>
        <w:spacing w:line="276" w:lineRule="auto"/>
        <w:ind w:right="-36"/>
        <w:rPr>
          <w:rFonts w:ascii="Calibri" w:hAnsi="Calibri" w:cs="Arial"/>
          <w:sz w:val="22"/>
          <w:szCs w:val="22"/>
        </w:rPr>
      </w:pPr>
    </w:p>
    <w:p w14:paraId="601420B9" w14:textId="77777777" w:rsidR="009E3718" w:rsidRPr="00667088" w:rsidRDefault="009E3718" w:rsidP="009E3718">
      <w:pPr>
        <w:tabs>
          <w:tab w:val="left" w:pos="9462"/>
        </w:tabs>
        <w:spacing w:line="276" w:lineRule="auto"/>
        <w:ind w:right="-36"/>
        <w:rPr>
          <w:rFonts w:ascii="Calibri" w:hAnsi="Calibri" w:cs="Arial"/>
          <w:sz w:val="22"/>
          <w:szCs w:val="22"/>
        </w:rPr>
      </w:pPr>
      <w:r w:rsidRPr="00667088">
        <w:rPr>
          <w:rStyle w:val="Ttulo2Char"/>
          <w:rFonts w:ascii="Calibri" w:hAnsi="Calibri" w:cs="Arial"/>
          <w:sz w:val="22"/>
          <w:szCs w:val="22"/>
        </w:rPr>
        <w:t>15.2</w:t>
      </w:r>
      <w:r w:rsidRPr="00667088">
        <w:rPr>
          <w:rFonts w:ascii="Calibri" w:hAnsi="Calibri" w:cs="Arial"/>
          <w:sz w:val="22"/>
          <w:szCs w:val="22"/>
        </w:rPr>
        <w:t xml:space="preserve">  O recebimento provisório ou definitivo do objeto do Contrato não exclui a responsabilidade civil a ele relativa, nem a ético-profissional, pela sua perfeita execução do Contrato.</w:t>
      </w:r>
    </w:p>
    <w:p w14:paraId="7F383B0F" w14:textId="77777777" w:rsidR="009E3718" w:rsidRPr="00667088" w:rsidRDefault="009E3718" w:rsidP="009E3718">
      <w:pPr>
        <w:tabs>
          <w:tab w:val="left" w:pos="9462"/>
        </w:tabs>
        <w:spacing w:line="276" w:lineRule="auto"/>
        <w:ind w:right="-36"/>
        <w:rPr>
          <w:rFonts w:ascii="Calibri" w:hAnsi="Calibri" w:cs="Arial"/>
          <w:sz w:val="22"/>
          <w:szCs w:val="22"/>
        </w:rPr>
      </w:pPr>
    </w:p>
    <w:p w14:paraId="2B3EB732" w14:textId="77777777" w:rsidR="009E3718" w:rsidRPr="00667088" w:rsidRDefault="009E3718" w:rsidP="009E3718">
      <w:pPr>
        <w:pStyle w:val="Corpodetexto"/>
        <w:tabs>
          <w:tab w:val="left" w:pos="9462"/>
        </w:tabs>
        <w:spacing w:line="276" w:lineRule="auto"/>
        <w:ind w:right="-36"/>
        <w:rPr>
          <w:rFonts w:ascii="Calibri" w:hAnsi="Calibri" w:cs="Arial"/>
          <w:b w:val="0"/>
          <w:sz w:val="22"/>
          <w:szCs w:val="22"/>
        </w:rPr>
      </w:pPr>
      <w:r w:rsidRPr="00667088">
        <w:rPr>
          <w:rStyle w:val="Ttulo2Char"/>
          <w:rFonts w:ascii="Calibri" w:hAnsi="Calibri" w:cs="Arial"/>
          <w:b/>
          <w:sz w:val="22"/>
          <w:szCs w:val="22"/>
        </w:rPr>
        <w:t>15.3</w:t>
      </w:r>
      <w:r w:rsidRPr="00667088">
        <w:rPr>
          <w:rFonts w:ascii="Calibri" w:hAnsi="Calibri" w:cs="Arial"/>
          <w:b w:val="0"/>
          <w:sz w:val="22"/>
          <w:szCs w:val="22"/>
        </w:rPr>
        <w:t xml:space="preserve">  Salvo se houver exigência a ser cumprida pelo contratado, o processamento da aceitação provisória ou definitiva deverá ficar concluído no prazo de 30 dias úteis, contados da entrada do respectivo requerimento no protocolo da repartição interessada.</w:t>
      </w:r>
    </w:p>
    <w:p w14:paraId="2006BFAD" w14:textId="77777777" w:rsidR="009E3718" w:rsidRPr="00667088" w:rsidRDefault="009E3718" w:rsidP="009E3718">
      <w:pPr>
        <w:pStyle w:val="Corpodetexto"/>
        <w:tabs>
          <w:tab w:val="left" w:pos="9462"/>
        </w:tabs>
        <w:spacing w:line="276" w:lineRule="auto"/>
        <w:ind w:right="-36"/>
        <w:rPr>
          <w:rFonts w:ascii="Calibri" w:hAnsi="Calibri" w:cs="Arial"/>
          <w:b w:val="0"/>
          <w:sz w:val="22"/>
          <w:szCs w:val="22"/>
        </w:rPr>
      </w:pPr>
    </w:p>
    <w:p w14:paraId="3DF40067" w14:textId="77777777" w:rsidR="009E3718" w:rsidRPr="00667088" w:rsidRDefault="009E3718" w:rsidP="009E3718">
      <w:pPr>
        <w:pStyle w:val="Ttulo1"/>
        <w:spacing w:line="276" w:lineRule="auto"/>
        <w:jc w:val="both"/>
        <w:rPr>
          <w:rFonts w:ascii="Calibri" w:hAnsi="Calibri" w:cs="Arial"/>
          <w:sz w:val="22"/>
          <w:szCs w:val="22"/>
          <w:lang w:val="pt-BR"/>
        </w:rPr>
      </w:pPr>
      <w:r w:rsidRPr="00667088">
        <w:rPr>
          <w:rFonts w:ascii="Calibri" w:hAnsi="Calibri" w:cs="Arial"/>
          <w:sz w:val="22"/>
          <w:szCs w:val="22"/>
        </w:rPr>
        <w:t>16 - DAS PENALIDADES</w:t>
      </w:r>
    </w:p>
    <w:p w14:paraId="54C03DDE" w14:textId="77777777" w:rsidR="009E3718" w:rsidRPr="00667088" w:rsidRDefault="009E3718" w:rsidP="009E3718">
      <w:pPr>
        <w:rPr>
          <w:rFonts w:ascii="Calibri" w:hAnsi="Calibri"/>
          <w:sz w:val="22"/>
          <w:szCs w:val="22"/>
        </w:rPr>
      </w:pPr>
    </w:p>
    <w:p w14:paraId="6E124E4E" w14:textId="77777777" w:rsidR="009E3718" w:rsidRPr="00667088" w:rsidRDefault="009E3718" w:rsidP="009E3718">
      <w:pPr>
        <w:tabs>
          <w:tab w:val="left" w:pos="9462"/>
        </w:tabs>
        <w:spacing w:line="276" w:lineRule="auto"/>
        <w:ind w:right="-36"/>
        <w:rPr>
          <w:rFonts w:ascii="Calibri" w:hAnsi="Calibri" w:cs="Arial"/>
          <w:sz w:val="22"/>
          <w:szCs w:val="22"/>
        </w:rPr>
      </w:pPr>
      <w:r w:rsidRPr="00667088">
        <w:rPr>
          <w:rStyle w:val="Ttulo2Char"/>
          <w:rFonts w:ascii="Calibri" w:hAnsi="Calibri" w:cs="Arial"/>
          <w:sz w:val="22"/>
          <w:szCs w:val="22"/>
        </w:rPr>
        <w:lastRenderedPageBreak/>
        <w:t>16.1</w:t>
      </w:r>
      <w:r w:rsidRPr="00667088">
        <w:rPr>
          <w:rFonts w:ascii="Calibri" w:hAnsi="Calibri" w:cs="Arial"/>
          <w:sz w:val="22"/>
          <w:szCs w:val="22"/>
        </w:rPr>
        <w:t xml:space="preserve"> A recusa da adjudicatária em assinar o contrato no prazo estipulado no Edital, bem como a inexecução, total ou parcial do contrato, a execução imperfeita, a mora na execução, ou qualquer impedimento ou infração contratual da CONTRATADA, sem prejuízo da responsabilidade civil e criminal, ficando sujeita às seguintes sanções previstas no artigo 87 da Lei nº 8.666/93:</w:t>
      </w:r>
    </w:p>
    <w:p w14:paraId="4F52EC50" w14:textId="77777777" w:rsidR="009E3718" w:rsidRPr="00667088" w:rsidRDefault="009E3718" w:rsidP="009E3718">
      <w:pPr>
        <w:tabs>
          <w:tab w:val="left" w:pos="9462"/>
        </w:tabs>
        <w:spacing w:line="276" w:lineRule="auto"/>
        <w:ind w:right="-36"/>
        <w:rPr>
          <w:rFonts w:ascii="Calibri" w:hAnsi="Calibri" w:cs="Arial"/>
          <w:sz w:val="22"/>
          <w:szCs w:val="22"/>
        </w:rPr>
      </w:pPr>
    </w:p>
    <w:p w14:paraId="3B409B25" w14:textId="77777777" w:rsidR="009E3718" w:rsidRPr="00667088" w:rsidRDefault="009E3718" w:rsidP="009E3718">
      <w:pPr>
        <w:tabs>
          <w:tab w:val="left" w:pos="9462"/>
        </w:tabs>
        <w:spacing w:line="276" w:lineRule="auto"/>
        <w:ind w:right="-36"/>
        <w:rPr>
          <w:rFonts w:ascii="Calibri" w:hAnsi="Calibri" w:cs="Arial"/>
          <w:sz w:val="22"/>
          <w:szCs w:val="22"/>
        </w:rPr>
      </w:pPr>
      <w:r w:rsidRPr="00667088">
        <w:rPr>
          <w:rFonts w:ascii="Calibri" w:hAnsi="Calibri" w:cs="Arial"/>
          <w:sz w:val="22"/>
          <w:szCs w:val="22"/>
        </w:rPr>
        <w:t>a-) advertência;</w:t>
      </w:r>
    </w:p>
    <w:p w14:paraId="388CAB5D" w14:textId="77777777" w:rsidR="009E3718" w:rsidRPr="00667088" w:rsidRDefault="009E3718" w:rsidP="009E3718">
      <w:pPr>
        <w:tabs>
          <w:tab w:val="left" w:pos="9462"/>
        </w:tabs>
        <w:spacing w:line="276" w:lineRule="auto"/>
        <w:ind w:right="-36"/>
        <w:rPr>
          <w:rFonts w:ascii="Calibri" w:hAnsi="Calibri" w:cs="Arial"/>
          <w:sz w:val="22"/>
          <w:szCs w:val="22"/>
        </w:rPr>
      </w:pPr>
      <w:r w:rsidRPr="00667088">
        <w:rPr>
          <w:rStyle w:val="Refdecomentrio"/>
          <w:rFonts w:ascii="Calibri" w:hAnsi="Calibri" w:cs="Arial"/>
          <w:sz w:val="22"/>
          <w:szCs w:val="22"/>
        </w:rPr>
        <w:t>b-)</w:t>
      </w:r>
      <w:r w:rsidRPr="00667088">
        <w:rPr>
          <w:rFonts w:ascii="Calibri" w:hAnsi="Calibri" w:cs="Arial"/>
          <w:sz w:val="22"/>
          <w:szCs w:val="22"/>
        </w:rPr>
        <w:t xml:space="preserve"> multa de até 5% sobre o valor do contrato, aplicada de acordo com a gravidade da infração. Nas reincidências específicas, a multa corresponderá ao dobro do valor da que tiver sido inicialmente imposta.</w:t>
      </w:r>
    </w:p>
    <w:p w14:paraId="0796EF39" w14:textId="77777777" w:rsidR="009E3718" w:rsidRPr="00667088" w:rsidRDefault="009E3718" w:rsidP="009E3718">
      <w:pPr>
        <w:tabs>
          <w:tab w:val="left" w:pos="9462"/>
        </w:tabs>
        <w:spacing w:line="276" w:lineRule="auto"/>
        <w:ind w:right="-36"/>
        <w:rPr>
          <w:rFonts w:ascii="Calibri" w:hAnsi="Calibri" w:cs="Arial"/>
          <w:sz w:val="22"/>
          <w:szCs w:val="22"/>
        </w:rPr>
      </w:pPr>
      <w:r w:rsidRPr="00667088">
        <w:rPr>
          <w:rFonts w:ascii="Calibri" w:hAnsi="Calibri" w:cs="Arial"/>
          <w:sz w:val="22"/>
          <w:szCs w:val="22"/>
        </w:rPr>
        <w:t>c-) suspensão temporária do direito de licitar e impedimento de contratar com a Administração, por prazo não superior a 2 (dois) anos;</w:t>
      </w:r>
    </w:p>
    <w:p w14:paraId="4464086B" w14:textId="77777777" w:rsidR="009E3718" w:rsidRPr="00667088" w:rsidRDefault="009E3718" w:rsidP="009E3718">
      <w:pPr>
        <w:tabs>
          <w:tab w:val="left" w:pos="9462"/>
        </w:tabs>
        <w:spacing w:line="276" w:lineRule="auto"/>
        <w:ind w:right="-36"/>
        <w:rPr>
          <w:rFonts w:ascii="Calibri" w:hAnsi="Calibri" w:cs="Arial"/>
          <w:sz w:val="22"/>
          <w:szCs w:val="22"/>
        </w:rPr>
      </w:pPr>
      <w:r w:rsidRPr="00667088">
        <w:rPr>
          <w:rFonts w:ascii="Calibri" w:hAnsi="Calibri" w:cs="Arial"/>
          <w:sz w:val="22"/>
          <w:szCs w:val="22"/>
        </w:rPr>
        <w:t>d) declaração de inidoneidade para licitar e contratar com a Administração Pública, conforme artigo 87 da Lei Federal nº 8.666/93.</w:t>
      </w:r>
    </w:p>
    <w:p w14:paraId="4CA3B8E0" w14:textId="77777777" w:rsidR="009E3718" w:rsidRPr="00667088" w:rsidRDefault="009E3718" w:rsidP="009E3718">
      <w:pPr>
        <w:tabs>
          <w:tab w:val="left" w:pos="9462"/>
        </w:tabs>
        <w:spacing w:line="276" w:lineRule="auto"/>
        <w:ind w:right="-36"/>
        <w:rPr>
          <w:rFonts w:ascii="Calibri" w:hAnsi="Calibri" w:cs="Arial"/>
          <w:sz w:val="22"/>
          <w:szCs w:val="22"/>
        </w:rPr>
      </w:pPr>
    </w:p>
    <w:p w14:paraId="3FF85892" w14:textId="77777777" w:rsidR="009E3718" w:rsidRPr="00667088" w:rsidRDefault="009E3718" w:rsidP="009E3718">
      <w:pPr>
        <w:tabs>
          <w:tab w:val="left" w:pos="9462"/>
        </w:tabs>
        <w:spacing w:line="276" w:lineRule="auto"/>
        <w:ind w:right="-36"/>
        <w:rPr>
          <w:rFonts w:ascii="Calibri" w:hAnsi="Calibri" w:cs="Arial"/>
          <w:sz w:val="22"/>
          <w:szCs w:val="22"/>
        </w:rPr>
      </w:pPr>
      <w:r w:rsidRPr="00667088">
        <w:rPr>
          <w:rStyle w:val="Ttulo2Char"/>
          <w:rFonts w:ascii="Calibri" w:hAnsi="Calibri" w:cs="Arial"/>
          <w:sz w:val="22"/>
          <w:szCs w:val="22"/>
        </w:rPr>
        <w:t>16.2</w:t>
      </w:r>
      <w:r w:rsidRPr="00667088">
        <w:rPr>
          <w:rFonts w:ascii="Calibri" w:hAnsi="Calibri" w:cs="Arial"/>
          <w:b/>
          <w:sz w:val="22"/>
          <w:szCs w:val="22"/>
        </w:rPr>
        <w:t xml:space="preserve"> </w:t>
      </w:r>
      <w:r w:rsidRPr="00667088">
        <w:rPr>
          <w:rFonts w:ascii="Calibri" w:hAnsi="Calibri" w:cs="Arial"/>
          <w:sz w:val="22"/>
          <w:szCs w:val="22"/>
        </w:rPr>
        <w:t>A imposição das penalidades é de competência exclusiva do CONTRATANTE.</w:t>
      </w:r>
    </w:p>
    <w:p w14:paraId="356AA1CC" w14:textId="77777777" w:rsidR="009E3718" w:rsidRPr="00667088" w:rsidRDefault="009E3718" w:rsidP="009E3718">
      <w:pPr>
        <w:tabs>
          <w:tab w:val="left" w:pos="9462"/>
        </w:tabs>
        <w:spacing w:line="276" w:lineRule="auto"/>
        <w:ind w:right="-36"/>
        <w:rPr>
          <w:rFonts w:ascii="Calibri" w:hAnsi="Calibri" w:cs="Arial"/>
          <w:sz w:val="22"/>
          <w:szCs w:val="22"/>
        </w:rPr>
      </w:pPr>
    </w:p>
    <w:p w14:paraId="56CDD0E5" w14:textId="77777777" w:rsidR="009E3718" w:rsidRPr="00667088" w:rsidRDefault="009E3718" w:rsidP="009E3718">
      <w:pPr>
        <w:tabs>
          <w:tab w:val="left" w:pos="9462"/>
        </w:tabs>
        <w:spacing w:line="276" w:lineRule="auto"/>
        <w:ind w:right="-36"/>
        <w:rPr>
          <w:rFonts w:ascii="Calibri" w:hAnsi="Calibri" w:cs="Arial"/>
          <w:sz w:val="22"/>
          <w:szCs w:val="22"/>
        </w:rPr>
      </w:pPr>
      <w:r w:rsidRPr="00667088">
        <w:rPr>
          <w:rStyle w:val="Ttulo2Char"/>
          <w:rFonts w:ascii="Calibri" w:hAnsi="Calibri" w:cs="Arial"/>
          <w:sz w:val="22"/>
          <w:szCs w:val="22"/>
        </w:rPr>
        <w:t>16.3</w:t>
      </w:r>
      <w:r w:rsidRPr="00667088">
        <w:rPr>
          <w:rFonts w:ascii="Calibri" w:hAnsi="Calibri" w:cs="Arial"/>
          <w:sz w:val="22"/>
          <w:szCs w:val="22"/>
        </w:rPr>
        <w:t xml:space="preserve"> A sanção prevista na alínea </w:t>
      </w:r>
      <w:r w:rsidRPr="00667088">
        <w:rPr>
          <w:rFonts w:ascii="Calibri" w:hAnsi="Calibri" w:cs="Arial"/>
          <w:sz w:val="22"/>
          <w:szCs w:val="22"/>
          <w:u w:val="single"/>
        </w:rPr>
        <w:t>b</w:t>
      </w:r>
      <w:r w:rsidRPr="00667088">
        <w:rPr>
          <w:rFonts w:ascii="Calibri" w:hAnsi="Calibri" w:cs="Arial"/>
          <w:sz w:val="22"/>
          <w:szCs w:val="22"/>
        </w:rPr>
        <w:t xml:space="preserve"> desta Cláusula poderá ser aplicada cumulativamente a outra.</w:t>
      </w:r>
    </w:p>
    <w:p w14:paraId="30D3CD77" w14:textId="77777777" w:rsidR="009E3718" w:rsidRPr="00667088" w:rsidRDefault="009E3718" w:rsidP="009E3718">
      <w:pPr>
        <w:tabs>
          <w:tab w:val="left" w:pos="9462"/>
        </w:tabs>
        <w:spacing w:line="276" w:lineRule="auto"/>
        <w:ind w:right="-36"/>
        <w:rPr>
          <w:rFonts w:ascii="Calibri" w:hAnsi="Calibri" w:cs="Arial"/>
          <w:sz w:val="22"/>
          <w:szCs w:val="22"/>
        </w:rPr>
      </w:pPr>
    </w:p>
    <w:p w14:paraId="487E13C4" w14:textId="77777777" w:rsidR="009E3718" w:rsidRPr="00667088" w:rsidRDefault="009E3718" w:rsidP="009E3718">
      <w:pPr>
        <w:tabs>
          <w:tab w:val="left" w:pos="9462"/>
        </w:tabs>
        <w:spacing w:line="276" w:lineRule="auto"/>
        <w:ind w:right="-36"/>
        <w:rPr>
          <w:rFonts w:ascii="Calibri" w:hAnsi="Calibri" w:cs="Arial"/>
          <w:sz w:val="22"/>
          <w:szCs w:val="22"/>
        </w:rPr>
      </w:pPr>
      <w:r w:rsidRPr="00667088">
        <w:rPr>
          <w:rStyle w:val="Ttulo2Char"/>
          <w:rFonts w:ascii="Calibri" w:hAnsi="Calibri" w:cs="Arial"/>
          <w:sz w:val="22"/>
          <w:szCs w:val="22"/>
        </w:rPr>
        <w:t>16.4</w:t>
      </w:r>
      <w:r w:rsidRPr="00667088">
        <w:rPr>
          <w:rFonts w:ascii="Calibri" w:hAnsi="Calibri" w:cs="Arial"/>
          <w:b/>
          <w:sz w:val="22"/>
          <w:szCs w:val="22"/>
        </w:rPr>
        <w:t xml:space="preserve"> </w:t>
      </w:r>
      <w:r w:rsidRPr="00667088">
        <w:rPr>
          <w:rFonts w:ascii="Calibri" w:hAnsi="Calibri" w:cs="Arial"/>
          <w:sz w:val="22"/>
          <w:szCs w:val="22"/>
        </w:rPr>
        <w:t>A aplicação de sanção não exclui a possibilidade de rescisão administrativa do contrato, garantido o contraditório e a defesa prévia.</w:t>
      </w:r>
    </w:p>
    <w:p w14:paraId="27C90F43" w14:textId="77777777" w:rsidR="009E3718" w:rsidRPr="00667088" w:rsidRDefault="009E3718" w:rsidP="009E3718">
      <w:pPr>
        <w:tabs>
          <w:tab w:val="left" w:pos="9462"/>
        </w:tabs>
        <w:spacing w:line="276" w:lineRule="auto"/>
        <w:ind w:right="-36"/>
        <w:rPr>
          <w:rFonts w:ascii="Calibri" w:hAnsi="Calibri" w:cs="Arial"/>
          <w:sz w:val="22"/>
          <w:szCs w:val="22"/>
        </w:rPr>
      </w:pPr>
    </w:p>
    <w:p w14:paraId="675B34A3" w14:textId="77777777" w:rsidR="009E3718" w:rsidRPr="00667088" w:rsidRDefault="009E3718" w:rsidP="009E3718">
      <w:pPr>
        <w:tabs>
          <w:tab w:val="left" w:pos="9462"/>
        </w:tabs>
        <w:spacing w:line="276" w:lineRule="auto"/>
        <w:ind w:right="-36"/>
        <w:rPr>
          <w:rFonts w:ascii="Calibri" w:hAnsi="Calibri" w:cs="Arial"/>
          <w:sz w:val="22"/>
          <w:szCs w:val="22"/>
        </w:rPr>
      </w:pPr>
      <w:r w:rsidRPr="00667088">
        <w:rPr>
          <w:rStyle w:val="Ttulo2Char"/>
          <w:rFonts w:ascii="Calibri" w:hAnsi="Calibri" w:cs="Arial"/>
          <w:sz w:val="22"/>
          <w:szCs w:val="22"/>
        </w:rPr>
        <w:t>16.5</w:t>
      </w:r>
      <w:r w:rsidRPr="00667088">
        <w:rPr>
          <w:rFonts w:ascii="Calibri" w:hAnsi="Calibri" w:cs="Arial"/>
          <w:sz w:val="22"/>
          <w:szCs w:val="22"/>
        </w:rPr>
        <w:t xml:space="preserve"> A multa administrativa prevista na alínea </w:t>
      </w:r>
      <w:r w:rsidRPr="00667088">
        <w:rPr>
          <w:rFonts w:ascii="Calibri" w:hAnsi="Calibri" w:cs="Arial"/>
          <w:sz w:val="22"/>
          <w:szCs w:val="22"/>
          <w:u w:val="single"/>
        </w:rPr>
        <w:t>b</w:t>
      </w:r>
      <w:r w:rsidRPr="00667088">
        <w:rPr>
          <w:rFonts w:ascii="Calibri" w:hAnsi="Calibri" w:cs="Arial"/>
          <w:sz w:val="22"/>
          <w:szCs w:val="22"/>
        </w:rPr>
        <w:t xml:space="preserve"> não tem caráter compensatório, não eximindo a CONTRATADA do  pagamento por perdas e danos em relação às infrações cometidas.</w:t>
      </w:r>
    </w:p>
    <w:p w14:paraId="30FF2D01" w14:textId="77777777" w:rsidR="009E3718" w:rsidRPr="00667088" w:rsidRDefault="009E3718" w:rsidP="009E3718">
      <w:pPr>
        <w:tabs>
          <w:tab w:val="left" w:pos="9462"/>
        </w:tabs>
        <w:spacing w:line="276" w:lineRule="auto"/>
        <w:ind w:right="-36"/>
        <w:rPr>
          <w:rFonts w:ascii="Calibri" w:hAnsi="Calibri" w:cs="Arial"/>
          <w:b/>
          <w:sz w:val="22"/>
          <w:szCs w:val="22"/>
        </w:rPr>
      </w:pPr>
    </w:p>
    <w:p w14:paraId="486E4665" w14:textId="77777777" w:rsidR="009E3718" w:rsidRPr="00667088" w:rsidRDefault="009E3718" w:rsidP="009E3718">
      <w:pPr>
        <w:tabs>
          <w:tab w:val="left" w:pos="9462"/>
        </w:tabs>
        <w:spacing w:line="276" w:lineRule="auto"/>
        <w:ind w:right="-36"/>
        <w:rPr>
          <w:rFonts w:ascii="Calibri" w:hAnsi="Calibri" w:cs="Arial"/>
          <w:sz w:val="22"/>
          <w:szCs w:val="22"/>
        </w:rPr>
      </w:pPr>
      <w:r w:rsidRPr="00667088">
        <w:rPr>
          <w:rStyle w:val="Ttulo2Char"/>
          <w:rFonts w:ascii="Calibri" w:hAnsi="Calibri" w:cs="Arial"/>
          <w:sz w:val="22"/>
          <w:szCs w:val="22"/>
        </w:rPr>
        <w:t>16.6</w:t>
      </w:r>
      <w:r w:rsidRPr="00667088">
        <w:rPr>
          <w:rFonts w:ascii="Calibri" w:hAnsi="Calibri" w:cs="Arial"/>
          <w:sz w:val="22"/>
          <w:szCs w:val="22"/>
        </w:rPr>
        <w:t xml:space="preserve"> A aplicação da sanção prevista na alínea </w:t>
      </w:r>
      <w:r w:rsidRPr="00667088">
        <w:rPr>
          <w:rFonts w:ascii="Calibri" w:hAnsi="Calibri" w:cs="Arial"/>
          <w:sz w:val="22"/>
          <w:szCs w:val="22"/>
          <w:u w:val="single"/>
        </w:rPr>
        <w:t>d</w:t>
      </w:r>
      <w:r w:rsidRPr="00667088">
        <w:rPr>
          <w:rFonts w:ascii="Calibri" w:hAnsi="Calibri" w:cs="Arial"/>
          <w:sz w:val="22"/>
          <w:szCs w:val="22"/>
        </w:rPr>
        <w:t xml:space="preserve"> é de competência exclusiva do(a) Exmo(a) </w:t>
      </w:r>
      <w:r w:rsidRPr="00667088">
        <w:rPr>
          <w:rFonts w:ascii="Calibri" w:hAnsi="Calibri" w:cs="Arial"/>
          <w:color w:val="000000"/>
          <w:sz w:val="22"/>
          <w:szCs w:val="22"/>
        </w:rPr>
        <w:t>Prefeito de Niterói e dos Secretários Municipais</w:t>
      </w:r>
      <w:r w:rsidRPr="00667088">
        <w:rPr>
          <w:rFonts w:ascii="Calibri" w:hAnsi="Calibri" w:cs="Arial"/>
          <w:sz w:val="22"/>
          <w:szCs w:val="22"/>
        </w:rPr>
        <w:t>, devendo ser precedida de defesa do interessado, no prazo de 10 (dez) dias.</w:t>
      </w:r>
    </w:p>
    <w:p w14:paraId="498F7206" w14:textId="77777777" w:rsidR="009E3718" w:rsidRPr="00667088" w:rsidRDefault="009E3718" w:rsidP="009E3718">
      <w:pPr>
        <w:tabs>
          <w:tab w:val="left" w:pos="9462"/>
        </w:tabs>
        <w:spacing w:line="276" w:lineRule="auto"/>
        <w:ind w:right="-36"/>
        <w:rPr>
          <w:rFonts w:ascii="Calibri" w:hAnsi="Calibri" w:cs="Arial"/>
          <w:sz w:val="22"/>
          <w:szCs w:val="22"/>
        </w:rPr>
      </w:pPr>
    </w:p>
    <w:p w14:paraId="1F162826" w14:textId="77777777" w:rsidR="009E3718" w:rsidRPr="00667088" w:rsidRDefault="009E3718" w:rsidP="009E3718">
      <w:pPr>
        <w:tabs>
          <w:tab w:val="left" w:pos="9462"/>
        </w:tabs>
        <w:spacing w:line="276" w:lineRule="auto"/>
        <w:ind w:right="-36"/>
        <w:rPr>
          <w:rFonts w:ascii="Calibri" w:hAnsi="Calibri" w:cs="Arial"/>
          <w:sz w:val="22"/>
          <w:szCs w:val="22"/>
        </w:rPr>
      </w:pPr>
      <w:r w:rsidRPr="00667088">
        <w:rPr>
          <w:rStyle w:val="Ttulo2Char"/>
          <w:rFonts w:ascii="Calibri" w:hAnsi="Calibri" w:cs="Arial"/>
          <w:sz w:val="22"/>
          <w:szCs w:val="22"/>
        </w:rPr>
        <w:t>16.7</w:t>
      </w:r>
      <w:r w:rsidRPr="00667088">
        <w:rPr>
          <w:rFonts w:ascii="Calibri" w:hAnsi="Calibri" w:cs="Arial"/>
          <w:sz w:val="22"/>
          <w:szCs w:val="22"/>
        </w:rPr>
        <w:t xml:space="preserve"> O prazo da suspensão ou da declaração de inidoneidade será fixado de acordo com a natureza e a gravidade da falta cometida, observado o princípio da proporcionalidade.</w:t>
      </w:r>
    </w:p>
    <w:p w14:paraId="300EF6B9" w14:textId="77777777" w:rsidR="009E3718" w:rsidRPr="00667088" w:rsidRDefault="009E3718" w:rsidP="009E3718">
      <w:pPr>
        <w:tabs>
          <w:tab w:val="left" w:pos="9462"/>
        </w:tabs>
        <w:spacing w:line="276" w:lineRule="auto"/>
        <w:ind w:right="-36"/>
        <w:rPr>
          <w:rFonts w:ascii="Calibri" w:hAnsi="Calibri" w:cs="Arial"/>
          <w:sz w:val="22"/>
          <w:szCs w:val="22"/>
        </w:rPr>
      </w:pPr>
    </w:p>
    <w:p w14:paraId="491BE488" w14:textId="77777777" w:rsidR="009E3718" w:rsidRPr="00667088" w:rsidRDefault="009E3718" w:rsidP="009E3718">
      <w:pPr>
        <w:tabs>
          <w:tab w:val="left" w:pos="9462"/>
        </w:tabs>
        <w:spacing w:line="276" w:lineRule="auto"/>
        <w:ind w:right="-36"/>
        <w:rPr>
          <w:rFonts w:ascii="Calibri" w:hAnsi="Calibri" w:cs="Arial"/>
          <w:sz w:val="22"/>
          <w:szCs w:val="22"/>
        </w:rPr>
      </w:pPr>
      <w:r w:rsidRPr="00667088">
        <w:rPr>
          <w:rStyle w:val="Ttulo2Char"/>
          <w:rFonts w:ascii="Calibri" w:hAnsi="Calibri" w:cs="Arial"/>
          <w:sz w:val="22"/>
          <w:szCs w:val="22"/>
        </w:rPr>
        <w:t>16.8</w:t>
      </w:r>
      <w:r w:rsidRPr="00667088">
        <w:rPr>
          <w:rFonts w:ascii="Calibri" w:hAnsi="Calibri" w:cs="Arial"/>
          <w:b/>
          <w:sz w:val="22"/>
          <w:szCs w:val="22"/>
        </w:rPr>
        <w:t xml:space="preserve"> </w:t>
      </w:r>
      <w:r w:rsidRPr="00667088">
        <w:rPr>
          <w:rFonts w:ascii="Calibri" w:hAnsi="Calibri" w:cs="Arial"/>
          <w:sz w:val="22"/>
          <w:szCs w:val="22"/>
        </w:rPr>
        <w:t>O valor da multa será pago diretamente ou descontado das próximas faturas.</w:t>
      </w:r>
    </w:p>
    <w:p w14:paraId="4E1B20A1" w14:textId="77777777" w:rsidR="009E3718" w:rsidRPr="00667088" w:rsidRDefault="009E3718" w:rsidP="009E3718">
      <w:pPr>
        <w:tabs>
          <w:tab w:val="left" w:pos="9462"/>
        </w:tabs>
        <w:spacing w:line="276" w:lineRule="auto"/>
        <w:ind w:right="-36"/>
        <w:rPr>
          <w:rFonts w:ascii="Calibri" w:hAnsi="Calibri" w:cs="Arial"/>
          <w:b/>
          <w:sz w:val="22"/>
          <w:szCs w:val="22"/>
        </w:rPr>
      </w:pPr>
    </w:p>
    <w:p w14:paraId="01BF978F" w14:textId="77777777" w:rsidR="009E3718" w:rsidRPr="00667088" w:rsidRDefault="009E3718" w:rsidP="009E3718">
      <w:pPr>
        <w:tabs>
          <w:tab w:val="left" w:pos="9462"/>
        </w:tabs>
        <w:spacing w:line="276" w:lineRule="auto"/>
        <w:ind w:right="-36"/>
        <w:rPr>
          <w:rFonts w:ascii="Calibri" w:hAnsi="Calibri" w:cs="Arial"/>
          <w:sz w:val="22"/>
          <w:szCs w:val="22"/>
        </w:rPr>
      </w:pPr>
      <w:r w:rsidRPr="00667088">
        <w:rPr>
          <w:rStyle w:val="Ttulo2Char"/>
          <w:rFonts w:ascii="Calibri" w:hAnsi="Calibri" w:cs="Arial"/>
          <w:sz w:val="22"/>
          <w:szCs w:val="22"/>
        </w:rPr>
        <w:t>16.9</w:t>
      </w:r>
      <w:r w:rsidRPr="00667088">
        <w:rPr>
          <w:rFonts w:ascii="Calibri" w:hAnsi="Calibri" w:cs="Arial"/>
          <w:b/>
          <w:sz w:val="22"/>
          <w:szCs w:val="22"/>
        </w:rPr>
        <w:t xml:space="preserve"> </w:t>
      </w:r>
      <w:r w:rsidRPr="00667088">
        <w:rPr>
          <w:rFonts w:ascii="Calibri" w:hAnsi="Calibri" w:cs="Arial"/>
          <w:sz w:val="22"/>
          <w:szCs w:val="22"/>
        </w:rPr>
        <w:t xml:space="preserve">Nos casos em que o valor da multa for descontado de caução que tenha sido prestada, o valor desta deverá ser recomposto no prazo máximo de 48 (quarenta e oito) horas, sob pena de rescisão administrativa do contrato. </w:t>
      </w:r>
    </w:p>
    <w:p w14:paraId="2E25FEF9" w14:textId="77777777" w:rsidR="009E3718" w:rsidRPr="00667088" w:rsidRDefault="009E3718" w:rsidP="009E3718">
      <w:pPr>
        <w:tabs>
          <w:tab w:val="left" w:pos="9462"/>
        </w:tabs>
        <w:spacing w:line="276" w:lineRule="auto"/>
        <w:ind w:right="-36"/>
        <w:rPr>
          <w:rFonts w:ascii="Calibri" w:hAnsi="Calibri" w:cs="Arial"/>
          <w:b/>
          <w:sz w:val="22"/>
          <w:szCs w:val="22"/>
        </w:rPr>
      </w:pPr>
    </w:p>
    <w:p w14:paraId="02B36EE1" w14:textId="77777777" w:rsidR="009E3718" w:rsidRPr="00667088" w:rsidRDefault="009E3718" w:rsidP="009E3718">
      <w:pPr>
        <w:tabs>
          <w:tab w:val="left" w:pos="9462"/>
        </w:tabs>
        <w:spacing w:line="276" w:lineRule="auto"/>
        <w:ind w:right="-36"/>
        <w:rPr>
          <w:rFonts w:ascii="Calibri" w:hAnsi="Calibri" w:cs="Arial"/>
          <w:sz w:val="22"/>
          <w:szCs w:val="22"/>
        </w:rPr>
      </w:pPr>
      <w:r w:rsidRPr="00667088">
        <w:rPr>
          <w:rStyle w:val="Ttulo2Char"/>
          <w:rFonts w:ascii="Calibri" w:hAnsi="Calibri" w:cs="Arial"/>
          <w:sz w:val="22"/>
          <w:szCs w:val="22"/>
        </w:rPr>
        <w:t>16.10</w:t>
      </w:r>
      <w:r w:rsidRPr="00667088">
        <w:rPr>
          <w:rFonts w:ascii="Calibri" w:hAnsi="Calibri" w:cs="Arial"/>
          <w:b/>
          <w:sz w:val="22"/>
          <w:szCs w:val="22"/>
        </w:rPr>
        <w:t xml:space="preserve"> </w:t>
      </w:r>
      <w:r w:rsidRPr="00667088">
        <w:rPr>
          <w:rFonts w:ascii="Calibri" w:hAnsi="Calibri" w:cs="Arial"/>
          <w:sz w:val="22"/>
          <w:szCs w:val="22"/>
        </w:rPr>
        <w:t>Se a multa for de valor superior ao valor da garantia prestada, além da perda desta, responderá o contratado pela sua diferença, a qual será descontada dos pagamentos eventualmente devidos pela Administração ou ainda, quando for o caso, cobrada administrativa ou judicialmente.</w:t>
      </w:r>
    </w:p>
    <w:p w14:paraId="38B15EBE" w14:textId="77777777" w:rsidR="009E3718" w:rsidRPr="00667088" w:rsidRDefault="009E3718" w:rsidP="009E3718">
      <w:pPr>
        <w:tabs>
          <w:tab w:val="left" w:pos="9462"/>
        </w:tabs>
        <w:spacing w:line="276" w:lineRule="auto"/>
        <w:ind w:right="-36"/>
        <w:rPr>
          <w:rFonts w:ascii="Calibri" w:hAnsi="Calibri" w:cs="Arial"/>
          <w:b/>
          <w:sz w:val="22"/>
          <w:szCs w:val="22"/>
        </w:rPr>
      </w:pPr>
    </w:p>
    <w:p w14:paraId="078C70ED" w14:textId="77777777" w:rsidR="009E3718" w:rsidRPr="00667088" w:rsidRDefault="009E3718" w:rsidP="009E3718">
      <w:pPr>
        <w:pStyle w:val="SemEspaamento"/>
        <w:tabs>
          <w:tab w:val="left" w:pos="9462"/>
        </w:tabs>
        <w:spacing w:line="276" w:lineRule="auto"/>
        <w:ind w:right="-36"/>
        <w:rPr>
          <w:rFonts w:ascii="Calibri" w:hAnsi="Calibri" w:cs="Arial"/>
          <w:sz w:val="22"/>
          <w:szCs w:val="22"/>
        </w:rPr>
      </w:pPr>
      <w:r w:rsidRPr="00667088">
        <w:rPr>
          <w:rStyle w:val="Ttulo2Char"/>
          <w:rFonts w:ascii="Calibri" w:hAnsi="Calibri" w:cs="Arial"/>
          <w:sz w:val="22"/>
          <w:szCs w:val="22"/>
        </w:rPr>
        <w:t>16.11</w:t>
      </w:r>
      <w:r w:rsidRPr="00667088">
        <w:rPr>
          <w:rFonts w:ascii="Calibri" w:hAnsi="Calibri" w:cs="Arial"/>
          <w:b/>
          <w:sz w:val="22"/>
          <w:szCs w:val="22"/>
        </w:rPr>
        <w:t xml:space="preserve"> </w:t>
      </w:r>
      <w:r w:rsidRPr="00667088">
        <w:rPr>
          <w:rFonts w:ascii="Calibri" w:hAnsi="Calibri" w:cs="Arial"/>
          <w:sz w:val="22"/>
          <w:szCs w:val="22"/>
        </w:rPr>
        <w:t>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CONTRATANTE ou da aplicação das sanções administrativas.</w:t>
      </w:r>
    </w:p>
    <w:p w14:paraId="31D4ECAB" w14:textId="77777777" w:rsidR="009E3718" w:rsidRPr="00667088" w:rsidRDefault="009E3718" w:rsidP="009E3718">
      <w:pPr>
        <w:tabs>
          <w:tab w:val="left" w:pos="9462"/>
        </w:tabs>
        <w:spacing w:line="276" w:lineRule="auto"/>
        <w:ind w:right="-36"/>
        <w:rPr>
          <w:rFonts w:ascii="Calibri" w:hAnsi="Calibri" w:cs="Arial"/>
          <w:b/>
          <w:sz w:val="22"/>
          <w:szCs w:val="22"/>
        </w:rPr>
      </w:pPr>
    </w:p>
    <w:p w14:paraId="50883B48" w14:textId="77777777" w:rsidR="009E3718" w:rsidRPr="00667088" w:rsidRDefault="009E3718" w:rsidP="009E3718">
      <w:pPr>
        <w:tabs>
          <w:tab w:val="left" w:pos="9462"/>
        </w:tabs>
        <w:spacing w:line="276" w:lineRule="auto"/>
        <w:ind w:right="-36"/>
        <w:rPr>
          <w:rFonts w:ascii="Calibri" w:hAnsi="Calibri" w:cs="Arial"/>
          <w:sz w:val="22"/>
          <w:szCs w:val="22"/>
        </w:rPr>
      </w:pPr>
      <w:r w:rsidRPr="00667088">
        <w:rPr>
          <w:rStyle w:val="Ttulo2Char"/>
          <w:rFonts w:ascii="Calibri" w:hAnsi="Calibri" w:cs="Arial"/>
          <w:sz w:val="22"/>
          <w:szCs w:val="22"/>
        </w:rPr>
        <w:t>16.12</w:t>
      </w:r>
      <w:r w:rsidRPr="00667088">
        <w:rPr>
          <w:rFonts w:ascii="Calibri" w:hAnsi="Calibri" w:cs="Arial"/>
          <w:b/>
          <w:sz w:val="22"/>
          <w:szCs w:val="22"/>
        </w:rPr>
        <w:t xml:space="preserve"> </w:t>
      </w:r>
      <w:r w:rsidRPr="00667088">
        <w:rPr>
          <w:rFonts w:ascii="Calibri" w:hAnsi="Calibri" w:cs="Arial"/>
          <w:sz w:val="22"/>
          <w:szCs w:val="22"/>
        </w:rPr>
        <w:t>A aplicação de qualquer</w:t>
      </w:r>
      <w:r w:rsidRPr="00667088">
        <w:rPr>
          <w:rFonts w:ascii="Calibri" w:hAnsi="Calibri" w:cs="Arial"/>
          <w:b/>
          <w:sz w:val="22"/>
          <w:szCs w:val="22"/>
        </w:rPr>
        <w:t xml:space="preserve"> </w:t>
      </w:r>
      <w:r w:rsidRPr="00667088">
        <w:rPr>
          <w:rFonts w:ascii="Calibri" w:hAnsi="Calibri" w:cs="Arial"/>
          <w:sz w:val="22"/>
          <w:szCs w:val="22"/>
        </w:rPr>
        <w:t>sanção administrativa prevista neste item</w:t>
      </w:r>
      <w:r w:rsidRPr="00667088">
        <w:rPr>
          <w:rFonts w:ascii="Calibri" w:hAnsi="Calibri" w:cs="Arial"/>
          <w:b/>
          <w:sz w:val="22"/>
          <w:szCs w:val="22"/>
        </w:rPr>
        <w:t xml:space="preserve"> </w:t>
      </w:r>
      <w:r w:rsidRPr="00667088">
        <w:rPr>
          <w:rFonts w:ascii="Calibri" w:hAnsi="Calibri" w:cs="Arial"/>
          <w:sz w:val="22"/>
          <w:szCs w:val="22"/>
        </w:rPr>
        <w:t>deverá observar os princípios da ampla e prévia defesa, contraditório e proporcionalidade.</w:t>
      </w:r>
    </w:p>
    <w:p w14:paraId="155706DC" w14:textId="77777777" w:rsidR="009E3718" w:rsidRPr="00667088" w:rsidRDefault="009E3718" w:rsidP="009E3718">
      <w:pPr>
        <w:pStyle w:val="Ttulo1"/>
        <w:spacing w:line="276" w:lineRule="auto"/>
        <w:jc w:val="both"/>
        <w:rPr>
          <w:rFonts w:ascii="Calibri" w:hAnsi="Calibri" w:cs="Arial"/>
          <w:sz w:val="22"/>
          <w:szCs w:val="22"/>
          <w:lang w:val="pt-BR"/>
        </w:rPr>
      </w:pPr>
    </w:p>
    <w:p w14:paraId="46AEE742" w14:textId="77777777" w:rsidR="009E3718" w:rsidRPr="00667088" w:rsidRDefault="009E3718" w:rsidP="009E3718">
      <w:pPr>
        <w:pStyle w:val="Ttulo1"/>
        <w:spacing w:line="276" w:lineRule="auto"/>
        <w:jc w:val="both"/>
        <w:rPr>
          <w:rFonts w:ascii="Calibri" w:hAnsi="Calibri" w:cs="Arial"/>
          <w:b w:val="0"/>
          <w:sz w:val="22"/>
          <w:szCs w:val="22"/>
        </w:rPr>
      </w:pPr>
      <w:r w:rsidRPr="00667088">
        <w:rPr>
          <w:rFonts w:ascii="Calibri" w:hAnsi="Calibri" w:cs="Arial"/>
          <w:sz w:val="22"/>
          <w:szCs w:val="22"/>
        </w:rPr>
        <w:t>17 - DOS RECURSOS</w:t>
      </w:r>
    </w:p>
    <w:p w14:paraId="3EEAB7CD" w14:textId="77777777" w:rsidR="009E3718" w:rsidRPr="00667088" w:rsidRDefault="009E3718" w:rsidP="009E3718">
      <w:pPr>
        <w:tabs>
          <w:tab w:val="left" w:pos="9462"/>
        </w:tabs>
        <w:spacing w:line="276" w:lineRule="auto"/>
        <w:ind w:right="-36"/>
        <w:rPr>
          <w:rFonts w:ascii="Calibri" w:hAnsi="Calibri" w:cs="Arial"/>
          <w:b/>
          <w:sz w:val="22"/>
          <w:szCs w:val="22"/>
        </w:rPr>
      </w:pPr>
    </w:p>
    <w:p w14:paraId="4D9A11BB" w14:textId="37714A63" w:rsidR="009E3718" w:rsidRPr="00667088" w:rsidRDefault="009E3718" w:rsidP="009E3718">
      <w:pPr>
        <w:tabs>
          <w:tab w:val="left" w:pos="9462"/>
        </w:tabs>
        <w:spacing w:line="276" w:lineRule="auto"/>
        <w:ind w:right="-36"/>
        <w:rPr>
          <w:rFonts w:ascii="Calibri" w:hAnsi="Calibri" w:cs="Arial"/>
          <w:sz w:val="22"/>
          <w:szCs w:val="22"/>
        </w:rPr>
      </w:pPr>
      <w:r w:rsidRPr="00667088">
        <w:rPr>
          <w:rStyle w:val="Ttulo2Char"/>
          <w:rFonts w:ascii="Calibri" w:hAnsi="Calibri" w:cs="Arial"/>
          <w:sz w:val="22"/>
          <w:szCs w:val="22"/>
        </w:rPr>
        <w:t>17.1</w:t>
      </w:r>
      <w:r w:rsidRPr="00667088">
        <w:rPr>
          <w:rFonts w:ascii="Calibri" w:hAnsi="Calibri" w:cs="Arial"/>
          <w:b/>
          <w:sz w:val="22"/>
          <w:szCs w:val="22"/>
        </w:rPr>
        <w:t xml:space="preserve"> </w:t>
      </w:r>
      <w:r w:rsidRPr="00667088">
        <w:rPr>
          <w:rFonts w:ascii="Calibri" w:hAnsi="Calibri" w:cs="Arial"/>
          <w:sz w:val="22"/>
          <w:szCs w:val="22"/>
        </w:rPr>
        <w:t xml:space="preserve"> Os recursos das decisões da Comissão de Licitação serão apresentados por escrito, no prazo de até 0</w:t>
      </w:r>
      <w:r w:rsidR="00B219EF">
        <w:rPr>
          <w:rFonts w:ascii="Calibri" w:hAnsi="Calibri" w:cs="Arial"/>
          <w:sz w:val="22"/>
          <w:szCs w:val="22"/>
        </w:rPr>
        <w:t>5</w:t>
      </w:r>
      <w:r w:rsidRPr="00667088">
        <w:rPr>
          <w:rFonts w:ascii="Calibri" w:hAnsi="Calibri" w:cs="Arial"/>
          <w:sz w:val="22"/>
          <w:szCs w:val="22"/>
        </w:rPr>
        <w:t xml:space="preserve"> (</w:t>
      </w:r>
      <w:r w:rsidR="00B219EF">
        <w:rPr>
          <w:rFonts w:ascii="Calibri" w:hAnsi="Calibri" w:cs="Arial"/>
          <w:sz w:val="22"/>
          <w:szCs w:val="22"/>
        </w:rPr>
        <w:t>cinco</w:t>
      </w:r>
      <w:r w:rsidRPr="00667088">
        <w:rPr>
          <w:rFonts w:ascii="Calibri" w:hAnsi="Calibri" w:cs="Arial"/>
          <w:sz w:val="22"/>
          <w:szCs w:val="22"/>
        </w:rPr>
        <w:t xml:space="preserve">) dias úteis, contados da intimação do ato ou data de lavratura de qualquer das atas, conforme o caso, e dirigidos ao Secretário de Planejamento, Orçamento e Modernização da Gestão. Reconsiderando ou não sua decisão, no prazo de </w:t>
      </w:r>
      <w:r w:rsidR="00C2055C">
        <w:rPr>
          <w:rFonts w:ascii="Calibri" w:hAnsi="Calibri" w:cs="Arial"/>
          <w:sz w:val="22"/>
          <w:szCs w:val="22"/>
        </w:rPr>
        <w:t>0</w:t>
      </w:r>
      <w:r w:rsidR="00B219EF">
        <w:rPr>
          <w:rFonts w:ascii="Calibri" w:hAnsi="Calibri" w:cs="Arial"/>
          <w:sz w:val="22"/>
          <w:szCs w:val="22"/>
        </w:rPr>
        <w:t>5</w:t>
      </w:r>
      <w:r w:rsidRPr="00667088">
        <w:rPr>
          <w:rFonts w:ascii="Calibri" w:hAnsi="Calibri" w:cs="Arial"/>
          <w:sz w:val="22"/>
          <w:szCs w:val="22"/>
        </w:rPr>
        <w:t xml:space="preserve"> (</w:t>
      </w:r>
      <w:r w:rsidR="00B219EF">
        <w:rPr>
          <w:rFonts w:ascii="Calibri" w:hAnsi="Calibri" w:cs="Arial"/>
          <w:sz w:val="22"/>
          <w:szCs w:val="22"/>
        </w:rPr>
        <w:t>cinco</w:t>
      </w:r>
      <w:r w:rsidRPr="00667088">
        <w:rPr>
          <w:rFonts w:ascii="Calibri" w:hAnsi="Calibri" w:cs="Arial"/>
          <w:sz w:val="22"/>
          <w:szCs w:val="22"/>
        </w:rPr>
        <w:t>) dias úteis, encaminhará a Comissão de Licitação o recurso à autoridade superior, que a ratificará ou não, de forma fundamentada.</w:t>
      </w:r>
    </w:p>
    <w:p w14:paraId="2AA7201B" w14:textId="77777777" w:rsidR="009E3718" w:rsidRPr="00667088" w:rsidRDefault="009E3718" w:rsidP="009E3718">
      <w:pPr>
        <w:tabs>
          <w:tab w:val="left" w:pos="9462"/>
        </w:tabs>
        <w:spacing w:line="276" w:lineRule="auto"/>
        <w:ind w:right="-36"/>
        <w:rPr>
          <w:rFonts w:ascii="Calibri" w:hAnsi="Calibri" w:cs="Arial"/>
          <w:sz w:val="22"/>
          <w:szCs w:val="22"/>
        </w:rPr>
      </w:pPr>
    </w:p>
    <w:p w14:paraId="6887783C" w14:textId="6570D7BA" w:rsidR="009E3718" w:rsidRPr="00667088" w:rsidRDefault="009E3718" w:rsidP="009E3718">
      <w:pPr>
        <w:tabs>
          <w:tab w:val="left" w:pos="9462"/>
        </w:tabs>
        <w:spacing w:line="276" w:lineRule="auto"/>
        <w:ind w:right="-36"/>
        <w:rPr>
          <w:rFonts w:ascii="Calibri" w:hAnsi="Calibri" w:cs="Arial"/>
          <w:sz w:val="22"/>
          <w:szCs w:val="22"/>
        </w:rPr>
      </w:pPr>
      <w:r w:rsidRPr="00667088">
        <w:rPr>
          <w:rStyle w:val="Ttulo2Char"/>
          <w:rFonts w:ascii="Calibri" w:hAnsi="Calibri" w:cs="Arial"/>
          <w:sz w:val="22"/>
          <w:szCs w:val="22"/>
        </w:rPr>
        <w:t>17.2</w:t>
      </w:r>
      <w:r w:rsidRPr="00667088">
        <w:rPr>
          <w:rFonts w:ascii="Calibri" w:hAnsi="Calibri" w:cs="Arial"/>
          <w:sz w:val="22"/>
          <w:szCs w:val="22"/>
        </w:rPr>
        <w:t xml:space="preserve"> A Comissão de Licitação dará ciência dos recursos aos demais licitantes, que poderão impugná-los no prazo de 0</w:t>
      </w:r>
      <w:r w:rsidR="00C2055C">
        <w:rPr>
          <w:rFonts w:ascii="Calibri" w:hAnsi="Calibri" w:cs="Arial"/>
          <w:sz w:val="22"/>
          <w:szCs w:val="22"/>
        </w:rPr>
        <w:t>3</w:t>
      </w:r>
      <w:r w:rsidRPr="00667088">
        <w:rPr>
          <w:rFonts w:ascii="Calibri" w:hAnsi="Calibri" w:cs="Arial"/>
          <w:sz w:val="22"/>
          <w:szCs w:val="22"/>
        </w:rPr>
        <w:t xml:space="preserve"> (</w:t>
      </w:r>
      <w:r w:rsidR="00C2055C">
        <w:rPr>
          <w:rFonts w:ascii="Calibri" w:hAnsi="Calibri" w:cs="Arial"/>
          <w:sz w:val="22"/>
          <w:szCs w:val="22"/>
        </w:rPr>
        <w:t>três</w:t>
      </w:r>
      <w:r w:rsidRPr="00667088">
        <w:rPr>
          <w:rFonts w:ascii="Calibri" w:hAnsi="Calibri" w:cs="Arial"/>
          <w:sz w:val="22"/>
          <w:szCs w:val="22"/>
        </w:rPr>
        <w:t>) dias úteis.</w:t>
      </w:r>
    </w:p>
    <w:p w14:paraId="301C7A21" w14:textId="77777777" w:rsidR="009E3718" w:rsidRPr="00667088" w:rsidRDefault="009E3718" w:rsidP="009E3718">
      <w:pPr>
        <w:tabs>
          <w:tab w:val="left" w:pos="9462"/>
        </w:tabs>
        <w:spacing w:line="276" w:lineRule="auto"/>
        <w:ind w:right="-36"/>
        <w:rPr>
          <w:rFonts w:ascii="Calibri" w:hAnsi="Calibri" w:cs="Arial"/>
          <w:b/>
          <w:sz w:val="22"/>
          <w:szCs w:val="22"/>
        </w:rPr>
      </w:pPr>
    </w:p>
    <w:p w14:paraId="4F85FFC8" w14:textId="77777777" w:rsidR="009E3718" w:rsidRPr="00667088" w:rsidRDefault="009E3718" w:rsidP="009E3718">
      <w:pPr>
        <w:tabs>
          <w:tab w:val="left" w:pos="9462"/>
        </w:tabs>
        <w:spacing w:line="276" w:lineRule="auto"/>
        <w:ind w:right="-36"/>
        <w:rPr>
          <w:rFonts w:ascii="Calibri" w:hAnsi="Calibri" w:cs="Arial"/>
          <w:sz w:val="22"/>
          <w:szCs w:val="22"/>
        </w:rPr>
      </w:pPr>
      <w:r w:rsidRPr="00667088">
        <w:rPr>
          <w:rStyle w:val="Ttulo2Char"/>
          <w:rFonts w:ascii="Calibri" w:hAnsi="Calibri" w:cs="Arial"/>
          <w:sz w:val="22"/>
          <w:szCs w:val="22"/>
        </w:rPr>
        <w:t>17.3</w:t>
      </w:r>
      <w:r w:rsidRPr="00667088">
        <w:rPr>
          <w:rFonts w:ascii="Calibri" w:hAnsi="Calibri" w:cs="Arial"/>
          <w:sz w:val="22"/>
          <w:szCs w:val="22"/>
        </w:rPr>
        <w:t xml:space="preserve">  Os recursos contra as decisões relativas à habilitação ou inabilitação do licitante, ou contra o julgamento das propostas técnicas e de preços, terão efeito suspensivo.</w:t>
      </w:r>
    </w:p>
    <w:p w14:paraId="62B2738C" w14:textId="77777777" w:rsidR="009E3718" w:rsidRPr="00667088" w:rsidRDefault="009E3718" w:rsidP="009E3718">
      <w:pPr>
        <w:tabs>
          <w:tab w:val="left" w:pos="9462"/>
        </w:tabs>
        <w:spacing w:line="276" w:lineRule="auto"/>
        <w:ind w:right="-36"/>
        <w:rPr>
          <w:rFonts w:ascii="Calibri" w:hAnsi="Calibri" w:cs="Arial"/>
          <w:sz w:val="22"/>
          <w:szCs w:val="22"/>
        </w:rPr>
      </w:pPr>
    </w:p>
    <w:p w14:paraId="73079E2B" w14:textId="77777777" w:rsidR="009E3718" w:rsidRPr="00667088" w:rsidRDefault="009E3718" w:rsidP="009E3718">
      <w:pPr>
        <w:tabs>
          <w:tab w:val="left" w:pos="9462"/>
        </w:tabs>
        <w:spacing w:line="276" w:lineRule="auto"/>
        <w:ind w:right="-36"/>
        <w:rPr>
          <w:rFonts w:ascii="Calibri" w:hAnsi="Calibri" w:cs="Arial"/>
          <w:sz w:val="22"/>
          <w:szCs w:val="22"/>
        </w:rPr>
      </w:pPr>
      <w:r w:rsidRPr="00667088">
        <w:rPr>
          <w:rStyle w:val="Ttulo2Char"/>
          <w:rFonts w:ascii="Calibri" w:hAnsi="Calibri" w:cs="Arial"/>
          <w:sz w:val="22"/>
          <w:szCs w:val="22"/>
        </w:rPr>
        <w:t>17.4</w:t>
      </w:r>
      <w:r w:rsidRPr="00667088">
        <w:rPr>
          <w:rFonts w:ascii="Calibri" w:hAnsi="Calibri" w:cs="Arial"/>
          <w:sz w:val="22"/>
          <w:szCs w:val="22"/>
        </w:rPr>
        <w:t xml:space="preserve"> A intimação dos atos referidos nas alíneas </w:t>
      </w:r>
      <w:r w:rsidRPr="00667088">
        <w:rPr>
          <w:rFonts w:ascii="Calibri" w:hAnsi="Calibri" w:cs="Arial"/>
          <w:i/>
          <w:sz w:val="22"/>
          <w:szCs w:val="22"/>
        </w:rPr>
        <w:t>a</w:t>
      </w:r>
      <w:r w:rsidRPr="00667088">
        <w:rPr>
          <w:rFonts w:ascii="Calibri" w:hAnsi="Calibri" w:cs="Arial"/>
          <w:sz w:val="22"/>
          <w:szCs w:val="22"/>
        </w:rPr>
        <w:t xml:space="preserve">, </w:t>
      </w:r>
      <w:r w:rsidRPr="00667088">
        <w:rPr>
          <w:rFonts w:ascii="Calibri" w:hAnsi="Calibri" w:cs="Arial"/>
          <w:i/>
          <w:sz w:val="22"/>
          <w:szCs w:val="22"/>
        </w:rPr>
        <w:t>b</w:t>
      </w:r>
      <w:r w:rsidRPr="00667088">
        <w:rPr>
          <w:rFonts w:ascii="Calibri" w:hAnsi="Calibri" w:cs="Arial"/>
          <w:sz w:val="22"/>
          <w:szCs w:val="22"/>
        </w:rPr>
        <w:t xml:space="preserve">, </w:t>
      </w:r>
      <w:r w:rsidRPr="00667088">
        <w:rPr>
          <w:rFonts w:ascii="Calibri" w:hAnsi="Calibri" w:cs="Arial"/>
          <w:i/>
          <w:sz w:val="22"/>
          <w:szCs w:val="22"/>
        </w:rPr>
        <w:t>c</w:t>
      </w:r>
      <w:r w:rsidRPr="00667088">
        <w:rPr>
          <w:rFonts w:ascii="Calibri" w:hAnsi="Calibri" w:cs="Arial"/>
          <w:sz w:val="22"/>
          <w:szCs w:val="22"/>
        </w:rPr>
        <w:t xml:space="preserve"> e </w:t>
      </w:r>
      <w:r w:rsidRPr="00667088">
        <w:rPr>
          <w:rFonts w:ascii="Calibri" w:hAnsi="Calibri" w:cs="Arial"/>
          <w:i/>
          <w:sz w:val="22"/>
          <w:szCs w:val="22"/>
        </w:rPr>
        <w:t>e</w:t>
      </w:r>
      <w:r w:rsidRPr="00667088">
        <w:rPr>
          <w:rFonts w:ascii="Calibri" w:hAnsi="Calibri" w:cs="Arial"/>
          <w:sz w:val="22"/>
          <w:szCs w:val="22"/>
        </w:rPr>
        <w:t xml:space="preserve"> do inciso I do art. 109, da Lei Federal n</w:t>
      </w:r>
      <w:r w:rsidRPr="00667088">
        <w:rPr>
          <w:rFonts w:ascii="Calibri" w:hAnsi="Calibri" w:cs="Arial"/>
          <w:sz w:val="22"/>
          <w:szCs w:val="22"/>
          <w:u w:val="single"/>
        </w:rPr>
        <w:t>º</w:t>
      </w:r>
      <w:r w:rsidRPr="00667088">
        <w:rPr>
          <w:rFonts w:ascii="Calibri" w:hAnsi="Calibri" w:cs="Arial"/>
          <w:sz w:val="22"/>
          <w:szCs w:val="22"/>
        </w:rPr>
        <w:t xml:space="preserve"> 8.666/93 será feita mediante publicação no Diário Oficial do Município, salvo para os casos de habilitação ou inabilitação dos licitantes e julgamento das propostas, se presentes os prepostos de todos os licitantes no ato em que for adotada a decisão, hipótese em que poderá ser feita por comunicação direta aos interessados.</w:t>
      </w:r>
    </w:p>
    <w:p w14:paraId="064BCF6F" w14:textId="77777777" w:rsidR="009E3718" w:rsidRPr="00667088" w:rsidRDefault="009E3718" w:rsidP="009E3718">
      <w:pPr>
        <w:tabs>
          <w:tab w:val="left" w:pos="9462"/>
        </w:tabs>
        <w:spacing w:line="276" w:lineRule="auto"/>
        <w:ind w:right="-36"/>
        <w:rPr>
          <w:rFonts w:ascii="Calibri" w:hAnsi="Calibri" w:cs="Arial"/>
          <w:sz w:val="22"/>
          <w:szCs w:val="22"/>
        </w:rPr>
      </w:pPr>
    </w:p>
    <w:p w14:paraId="256199E3" w14:textId="77777777" w:rsidR="009E3718" w:rsidRPr="00667088" w:rsidRDefault="009E3718" w:rsidP="009E3718">
      <w:pPr>
        <w:pStyle w:val="Ttulo1"/>
        <w:spacing w:line="276" w:lineRule="auto"/>
        <w:jc w:val="both"/>
        <w:rPr>
          <w:rFonts w:ascii="Calibri" w:hAnsi="Calibri" w:cs="Arial"/>
          <w:sz w:val="22"/>
          <w:szCs w:val="22"/>
          <w:lang w:val="pt-BR"/>
        </w:rPr>
      </w:pPr>
      <w:r w:rsidRPr="00667088">
        <w:rPr>
          <w:rFonts w:ascii="Calibri" w:hAnsi="Calibri" w:cs="Arial"/>
          <w:sz w:val="22"/>
          <w:szCs w:val="22"/>
        </w:rPr>
        <w:lastRenderedPageBreak/>
        <w:t>18 – DISPOSIÇÕES FINAIS</w:t>
      </w:r>
    </w:p>
    <w:p w14:paraId="2C5954A9" w14:textId="77777777" w:rsidR="009E3718" w:rsidRPr="00667088" w:rsidRDefault="009E3718" w:rsidP="009E3718">
      <w:pPr>
        <w:rPr>
          <w:rFonts w:ascii="Calibri" w:hAnsi="Calibri"/>
          <w:sz w:val="22"/>
          <w:szCs w:val="22"/>
        </w:rPr>
      </w:pPr>
    </w:p>
    <w:p w14:paraId="7A119DE6" w14:textId="77777777" w:rsidR="009E3718" w:rsidRPr="00667088" w:rsidRDefault="009E3718" w:rsidP="009E3718">
      <w:pPr>
        <w:tabs>
          <w:tab w:val="left" w:pos="9462"/>
        </w:tabs>
        <w:spacing w:line="276" w:lineRule="auto"/>
        <w:ind w:right="-36"/>
        <w:rPr>
          <w:rFonts w:ascii="Calibri" w:hAnsi="Calibri" w:cs="Arial"/>
          <w:sz w:val="22"/>
          <w:szCs w:val="22"/>
        </w:rPr>
      </w:pPr>
      <w:r w:rsidRPr="00667088">
        <w:rPr>
          <w:rStyle w:val="Ttulo2Char"/>
          <w:rFonts w:ascii="Calibri" w:hAnsi="Calibri" w:cs="Arial"/>
          <w:sz w:val="22"/>
          <w:szCs w:val="22"/>
        </w:rPr>
        <w:t>18.1</w:t>
      </w:r>
      <w:r w:rsidRPr="00667088">
        <w:rPr>
          <w:rFonts w:ascii="Calibri" w:hAnsi="Calibri" w:cs="Arial"/>
          <w:b/>
          <w:sz w:val="22"/>
          <w:szCs w:val="22"/>
        </w:rPr>
        <w:t xml:space="preserve">  </w:t>
      </w:r>
      <w:r w:rsidRPr="00667088">
        <w:rPr>
          <w:rFonts w:ascii="Calibri" w:hAnsi="Calibri" w:cs="Arial"/>
          <w:sz w:val="22"/>
          <w:szCs w:val="22"/>
        </w:rPr>
        <w:t>A presente licitação poderá ser revogada por razões de interesse público decorrente de fato superveniente devidamente comprovado, ou anulada no todo ou em parte por ilegalidade, de ofício ou por provocação de terceiro, de acordo com o art. 49 da Lei n.º 8.666/93, assegurado o direito de defesa sobre os motivos apresentados para a prática do ato de revogação ou anulação.</w:t>
      </w:r>
    </w:p>
    <w:p w14:paraId="10E37DD7" w14:textId="77777777" w:rsidR="009E3718" w:rsidRPr="00667088" w:rsidRDefault="009E3718" w:rsidP="009E3718">
      <w:pPr>
        <w:pStyle w:val="Rodap"/>
        <w:tabs>
          <w:tab w:val="left" w:pos="9462"/>
        </w:tabs>
        <w:spacing w:line="276" w:lineRule="auto"/>
        <w:ind w:right="-36"/>
        <w:rPr>
          <w:rFonts w:ascii="Calibri" w:hAnsi="Calibri" w:cs="Arial"/>
          <w:sz w:val="22"/>
          <w:szCs w:val="22"/>
        </w:rPr>
      </w:pPr>
    </w:p>
    <w:p w14:paraId="025F4932" w14:textId="77777777" w:rsidR="009E3718" w:rsidRPr="00667088" w:rsidRDefault="009E3718" w:rsidP="009E3718">
      <w:pPr>
        <w:tabs>
          <w:tab w:val="left" w:pos="9462"/>
        </w:tabs>
        <w:spacing w:line="276" w:lineRule="auto"/>
        <w:ind w:right="-36"/>
        <w:rPr>
          <w:rFonts w:ascii="Calibri" w:hAnsi="Calibri" w:cs="Arial"/>
          <w:sz w:val="22"/>
          <w:szCs w:val="22"/>
        </w:rPr>
      </w:pPr>
      <w:r w:rsidRPr="00667088">
        <w:rPr>
          <w:rStyle w:val="Ttulo2Char"/>
          <w:rFonts w:ascii="Calibri" w:hAnsi="Calibri" w:cs="Arial"/>
          <w:sz w:val="22"/>
          <w:szCs w:val="22"/>
        </w:rPr>
        <w:t>18.2</w:t>
      </w:r>
      <w:r w:rsidRPr="00667088">
        <w:rPr>
          <w:rFonts w:ascii="Calibri" w:hAnsi="Calibri" w:cs="Arial"/>
          <w:b/>
          <w:sz w:val="22"/>
          <w:szCs w:val="22"/>
        </w:rPr>
        <w:t xml:space="preserve">  </w:t>
      </w:r>
      <w:r w:rsidRPr="00667088">
        <w:rPr>
          <w:rFonts w:ascii="Calibri" w:hAnsi="Calibri" w:cs="Arial"/>
          <w:sz w:val="22"/>
          <w:szCs w:val="22"/>
        </w:rPr>
        <w:t>O objeto da presente licitação poderá sofrer acréscimos ou supressões, conforme previsto no art. 65, § 1º e 2º da Lei n.º 8.666/93.</w:t>
      </w:r>
    </w:p>
    <w:p w14:paraId="1C87BD76" w14:textId="77777777" w:rsidR="009E3718" w:rsidRPr="00667088" w:rsidRDefault="009E3718" w:rsidP="009E3718">
      <w:pPr>
        <w:tabs>
          <w:tab w:val="left" w:pos="9462"/>
        </w:tabs>
        <w:spacing w:line="276" w:lineRule="auto"/>
        <w:ind w:right="-36"/>
        <w:rPr>
          <w:rFonts w:ascii="Calibri" w:hAnsi="Calibri" w:cs="Arial"/>
          <w:sz w:val="22"/>
          <w:szCs w:val="22"/>
        </w:rPr>
      </w:pPr>
    </w:p>
    <w:p w14:paraId="1E7C177C" w14:textId="77777777" w:rsidR="009E3718" w:rsidRPr="00667088" w:rsidRDefault="009E3718" w:rsidP="009E3718">
      <w:pPr>
        <w:tabs>
          <w:tab w:val="left" w:pos="9462"/>
        </w:tabs>
        <w:spacing w:line="276" w:lineRule="auto"/>
        <w:ind w:right="-36"/>
        <w:rPr>
          <w:rFonts w:ascii="Calibri" w:hAnsi="Calibri" w:cs="Arial"/>
          <w:sz w:val="22"/>
          <w:szCs w:val="22"/>
        </w:rPr>
      </w:pPr>
      <w:r w:rsidRPr="00667088">
        <w:rPr>
          <w:rStyle w:val="Ttulo2Char"/>
          <w:rFonts w:ascii="Calibri" w:hAnsi="Calibri" w:cs="Arial"/>
          <w:sz w:val="22"/>
          <w:szCs w:val="22"/>
        </w:rPr>
        <w:t>18.3</w:t>
      </w:r>
      <w:r w:rsidRPr="00667088">
        <w:rPr>
          <w:rFonts w:ascii="Calibri" w:hAnsi="Calibri" w:cs="Arial"/>
          <w:b/>
          <w:sz w:val="22"/>
          <w:szCs w:val="22"/>
        </w:rPr>
        <w:t xml:space="preserve">  </w:t>
      </w:r>
      <w:r w:rsidRPr="00667088">
        <w:rPr>
          <w:rFonts w:ascii="Calibri" w:hAnsi="Calibri" w:cs="Arial"/>
          <w:sz w:val="22"/>
          <w:szCs w:val="22"/>
        </w:rPr>
        <w:t xml:space="preserve">Na contagem dos prazos estabelecidos neste edital, excluir-se-á o dia do início e incluir-se-á o do vencimento. </w:t>
      </w:r>
    </w:p>
    <w:p w14:paraId="199DC2B2" w14:textId="77777777" w:rsidR="009E3718" w:rsidRPr="00667088" w:rsidRDefault="009E3718" w:rsidP="009E3718">
      <w:pPr>
        <w:tabs>
          <w:tab w:val="left" w:pos="9462"/>
        </w:tabs>
        <w:spacing w:line="276" w:lineRule="auto"/>
        <w:ind w:right="-36"/>
        <w:rPr>
          <w:rFonts w:ascii="Calibri" w:hAnsi="Calibri" w:cs="Arial"/>
          <w:b/>
          <w:sz w:val="22"/>
          <w:szCs w:val="22"/>
        </w:rPr>
      </w:pPr>
    </w:p>
    <w:p w14:paraId="5442E78D" w14:textId="77777777" w:rsidR="009E3718" w:rsidRPr="00667088" w:rsidRDefault="009E3718" w:rsidP="009E3718">
      <w:pPr>
        <w:tabs>
          <w:tab w:val="left" w:pos="9462"/>
        </w:tabs>
        <w:spacing w:line="276" w:lineRule="auto"/>
        <w:ind w:right="-36"/>
        <w:rPr>
          <w:rFonts w:ascii="Calibri" w:hAnsi="Calibri" w:cs="Arial"/>
          <w:sz w:val="22"/>
          <w:szCs w:val="22"/>
        </w:rPr>
      </w:pPr>
      <w:r w:rsidRPr="00667088">
        <w:rPr>
          <w:rStyle w:val="Ttulo2Char"/>
          <w:rFonts w:ascii="Calibri" w:hAnsi="Calibri" w:cs="Arial"/>
          <w:sz w:val="22"/>
          <w:szCs w:val="22"/>
        </w:rPr>
        <w:t>18.4</w:t>
      </w:r>
      <w:r w:rsidRPr="00667088">
        <w:rPr>
          <w:rFonts w:ascii="Calibri" w:hAnsi="Calibri" w:cs="Arial"/>
          <w:b/>
          <w:sz w:val="22"/>
          <w:szCs w:val="22"/>
        </w:rPr>
        <w:t xml:space="preserve">  </w:t>
      </w:r>
      <w:r w:rsidRPr="00667088">
        <w:rPr>
          <w:rFonts w:ascii="Calibri" w:hAnsi="Calibri" w:cs="Arial"/>
          <w:sz w:val="22"/>
          <w:szCs w:val="22"/>
        </w:rPr>
        <w:t>A homologação do resultado desta licitação não implicará direito à contratação.</w:t>
      </w:r>
    </w:p>
    <w:p w14:paraId="25B9F19A" w14:textId="77777777" w:rsidR="009E3718" w:rsidRPr="00667088" w:rsidRDefault="009E3718" w:rsidP="009E3718">
      <w:pPr>
        <w:tabs>
          <w:tab w:val="left" w:pos="9462"/>
        </w:tabs>
        <w:spacing w:line="276" w:lineRule="auto"/>
        <w:ind w:right="-36"/>
        <w:rPr>
          <w:rFonts w:ascii="Calibri" w:hAnsi="Calibri" w:cs="Arial"/>
          <w:sz w:val="22"/>
          <w:szCs w:val="22"/>
        </w:rPr>
      </w:pPr>
    </w:p>
    <w:p w14:paraId="69767191" w14:textId="77777777" w:rsidR="009E3718" w:rsidRPr="00667088" w:rsidRDefault="009E3718" w:rsidP="009E3718">
      <w:pPr>
        <w:tabs>
          <w:tab w:val="left" w:pos="8789"/>
          <w:tab w:val="left" w:pos="9462"/>
        </w:tabs>
        <w:spacing w:line="276" w:lineRule="auto"/>
        <w:ind w:right="-36"/>
        <w:rPr>
          <w:rFonts w:ascii="Calibri" w:hAnsi="Calibri" w:cs="Arial"/>
          <w:sz w:val="22"/>
          <w:szCs w:val="22"/>
        </w:rPr>
      </w:pPr>
      <w:r w:rsidRPr="00667088">
        <w:rPr>
          <w:rStyle w:val="Ttulo2Char"/>
          <w:rFonts w:ascii="Calibri" w:hAnsi="Calibri" w:cs="Arial"/>
          <w:sz w:val="22"/>
          <w:szCs w:val="22"/>
        </w:rPr>
        <w:t>18.5</w:t>
      </w:r>
      <w:r w:rsidRPr="00667088">
        <w:rPr>
          <w:rFonts w:ascii="Calibri" w:hAnsi="Calibri" w:cs="Arial"/>
          <w:b/>
          <w:sz w:val="22"/>
          <w:szCs w:val="22"/>
        </w:rPr>
        <w:t xml:space="preserve"> </w:t>
      </w:r>
      <w:r w:rsidRPr="00667088">
        <w:rPr>
          <w:rFonts w:ascii="Calibri" w:hAnsi="Calibri" w:cs="Arial"/>
          <w:sz w:val="22"/>
          <w:szCs w:val="22"/>
        </w:rPr>
        <w:t>Quando da homologação do resultado do certame, e desde que não haja recurso administrativo pendente, ação judicial em curso ou qualquer outro fato impeditivo, os licitantes inabilitados deverão ser notificados a retirar os envelopes no prazo de 30 dias do recebimento da comunicação. Se houver recusa expressa ou tácita dos interessados, a Comissão de Licitação ou o agente público competente estará autorizado a inutilizar os envelopes.</w:t>
      </w:r>
    </w:p>
    <w:p w14:paraId="7FEFB298" w14:textId="77777777" w:rsidR="009E3718" w:rsidRPr="00667088" w:rsidRDefault="009E3718" w:rsidP="009E3718">
      <w:pPr>
        <w:tabs>
          <w:tab w:val="left" w:pos="8789"/>
          <w:tab w:val="left" w:pos="9462"/>
        </w:tabs>
        <w:spacing w:line="276" w:lineRule="auto"/>
        <w:ind w:right="-36"/>
        <w:rPr>
          <w:rFonts w:ascii="Calibri" w:hAnsi="Calibri" w:cs="Arial"/>
          <w:b/>
          <w:sz w:val="22"/>
          <w:szCs w:val="22"/>
        </w:rPr>
      </w:pPr>
    </w:p>
    <w:p w14:paraId="29A37924" w14:textId="77777777" w:rsidR="009E3718" w:rsidRPr="00667088" w:rsidRDefault="009E3718" w:rsidP="00C846CC">
      <w:pPr>
        <w:tabs>
          <w:tab w:val="left" w:pos="8789"/>
          <w:tab w:val="left" w:pos="9462"/>
        </w:tabs>
        <w:spacing w:line="276" w:lineRule="auto"/>
        <w:ind w:right="-1"/>
        <w:rPr>
          <w:rFonts w:ascii="Calibri" w:hAnsi="Calibri" w:cs="Arial"/>
          <w:sz w:val="22"/>
          <w:szCs w:val="22"/>
        </w:rPr>
      </w:pPr>
      <w:r w:rsidRPr="00667088">
        <w:rPr>
          <w:rFonts w:ascii="Calibri" w:hAnsi="Calibri" w:cs="Arial"/>
          <w:b/>
          <w:sz w:val="22"/>
          <w:szCs w:val="22"/>
        </w:rPr>
        <w:t>19</w:t>
      </w:r>
      <w:r w:rsidRPr="00667088">
        <w:rPr>
          <w:rFonts w:ascii="Calibri" w:hAnsi="Calibri" w:cs="Arial"/>
          <w:sz w:val="22"/>
          <w:szCs w:val="22"/>
        </w:rPr>
        <w:t xml:space="preserve"> Acompanham este instrumento convocatório os seguintes anexos:</w:t>
      </w:r>
      <w:r w:rsidRPr="00667088">
        <w:rPr>
          <w:rFonts w:ascii="Calibri" w:hAnsi="Calibri" w:cs="Arial"/>
          <w:sz w:val="22"/>
          <w:szCs w:val="22"/>
          <w:shd w:val="clear" w:color="auto" w:fill="FFFFFF"/>
        </w:rPr>
        <w:t xml:space="preserve"> </w:t>
      </w:r>
    </w:p>
    <w:p w14:paraId="7F6B20BB" w14:textId="77777777" w:rsidR="009E3718" w:rsidRPr="00667088" w:rsidRDefault="009E3718" w:rsidP="009E3718">
      <w:pPr>
        <w:spacing w:line="276" w:lineRule="auto"/>
        <w:ind w:right="567"/>
        <w:rPr>
          <w:rFonts w:ascii="Calibri" w:hAnsi="Calibri" w:cs="Arial"/>
          <w:sz w:val="22"/>
          <w:szCs w:val="22"/>
        </w:rPr>
      </w:pPr>
    </w:p>
    <w:p w14:paraId="4BD3B126" w14:textId="77777777" w:rsidR="009E3718" w:rsidRPr="00667088" w:rsidRDefault="009E3718" w:rsidP="009E3718">
      <w:pPr>
        <w:spacing w:line="276" w:lineRule="auto"/>
        <w:ind w:right="567"/>
        <w:rPr>
          <w:rFonts w:ascii="Calibri" w:hAnsi="Calibri" w:cs="Arial"/>
          <w:sz w:val="22"/>
          <w:szCs w:val="22"/>
        </w:rPr>
      </w:pPr>
      <w:r w:rsidRPr="00667088">
        <w:rPr>
          <w:rFonts w:ascii="Calibri" w:hAnsi="Calibri" w:cs="Arial"/>
          <w:sz w:val="22"/>
          <w:szCs w:val="22"/>
        </w:rPr>
        <w:t>Anexo I - Termo de Referência.</w:t>
      </w:r>
    </w:p>
    <w:p w14:paraId="133FEB87" w14:textId="77777777" w:rsidR="009E3718" w:rsidRPr="00667088" w:rsidRDefault="009E3718" w:rsidP="009E3718">
      <w:pPr>
        <w:spacing w:line="276" w:lineRule="auto"/>
        <w:ind w:right="567"/>
        <w:rPr>
          <w:rFonts w:ascii="Calibri" w:hAnsi="Calibri" w:cs="Arial"/>
          <w:sz w:val="22"/>
          <w:szCs w:val="22"/>
        </w:rPr>
      </w:pPr>
      <w:r w:rsidRPr="00667088">
        <w:rPr>
          <w:rFonts w:ascii="Calibri" w:hAnsi="Calibri" w:cs="Arial"/>
          <w:sz w:val="22"/>
          <w:szCs w:val="22"/>
        </w:rPr>
        <w:t>Anexo II - Minuta Contratual.</w:t>
      </w:r>
    </w:p>
    <w:p w14:paraId="163B6307" w14:textId="77777777" w:rsidR="009E3718" w:rsidRPr="00667088" w:rsidRDefault="009E3718" w:rsidP="009E3718">
      <w:pPr>
        <w:spacing w:line="276" w:lineRule="auto"/>
        <w:ind w:right="567"/>
        <w:rPr>
          <w:rFonts w:ascii="Calibri" w:hAnsi="Calibri" w:cs="Arial"/>
          <w:sz w:val="22"/>
          <w:szCs w:val="22"/>
        </w:rPr>
      </w:pPr>
      <w:r w:rsidRPr="00667088">
        <w:rPr>
          <w:rFonts w:ascii="Calibri" w:hAnsi="Calibri" w:cs="Arial"/>
          <w:sz w:val="22"/>
          <w:szCs w:val="22"/>
        </w:rPr>
        <w:t>Anexo III - Modelo de Carta de Credenciamento.</w:t>
      </w:r>
    </w:p>
    <w:p w14:paraId="7F52B3DE" w14:textId="77777777" w:rsidR="009E3718" w:rsidRPr="00667088" w:rsidRDefault="009E3718" w:rsidP="00C846CC">
      <w:pPr>
        <w:spacing w:line="276" w:lineRule="auto"/>
        <w:ind w:right="-1"/>
        <w:rPr>
          <w:rFonts w:ascii="Calibri" w:hAnsi="Calibri" w:cs="Arial"/>
          <w:sz w:val="22"/>
          <w:szCs w:val="22"/>
        </w:rPr>
      </w:pPr>
      <w:r w:rsidRPr="00667088">
        <w:rPr>
          <w:rFonts w:ascii="Calibri" w:hAnsi="Calibri" w:cs="Arial"/>
          <w:sz w:val="22"/>
          <w:szCs w:val="22"/>
        </w:rPr>
        <w:t>Anexo IV - Modelo de Declaração de Atendimento ao disposto no 7.º, inciso XXXIII, da Constituição Federal.</w:t>
      </w:r>
    </w:p>
    <w:p w14:paraId="22CB51EC" w14:textId="77777777" w:rsidR="009E3718" w:rsidRPr="00667088" w:rsidRDefault="009E3718" w:rsidP="009E3718">
      <w:pPr>
        <w:spacing w:line="276" w:lineRule="auto"/>
        <w:ind w:right="567"/>
        <w:rPr>
          <w:rFonts w:ascii="Calibri" w:hAnsi="Calibri" w:cs="Arial"/>
          <w:sz w:val="22"/>
          <w:szCs w:val="22"/>
        </w:rPr>
      </w:pPr>
      <w:r w:rsidRPr="00667088">
        <w:rPr>
          <w:rFonts w:ascii="Calibri" w:hAnsi="Calibri" w:cs="Arial"/>
          <w:sz w:val="22"/>
          <w:szCs w:val="22"/>
        </w:rPr>
        <w:t>Anexo V – Modelo de Proposta de Preços.</w:t>
      </w:r>
    </w:p>
    <w:p w14:paraId="6D129164" w14:textId="77777777" w:rsidR="009E3718" w:rsidRPr="00667088" w:rsidRDefault="009E3718" w:rsidP="00C846CC">
      <w:pPr>
        <w:spacing w:line="276" w:lineRule="auto"/>
        <w:ind w:right="-143"/>
        <w:rPr>
          <w:rFonts w:ascii="Calibri" w:hAnsi="Calibri" w:cs="Arial"/>
          <w:sz w:val="22"/>
          <w:szCs w:val="22"/>
        </w:rPr>
      </w:pPr>
      <w:r w:rsidRPr="00667088">
        <w:rPr>
          <w:rFonts w:ascii="Calibri" w:hAnsi="Calibri" w:cs="Arial"/>
          <w:sz w:val="22"/>
          <w:szCs w:val="22"/>
        </w:rPr>
        <w:t>Anexo VI - Declaração dando ciência de que cumpre plenamente os requisitos de habilitação.</w:t>
      </w:r>
    </w:p>
    <w:p w14:paraId="7C608E2E" w14:textId="77777777" w:rsidR="009E3718" w:rsidRPr="00667088" w:rsidRDefault="009E3718" w:rsidP="00C846CC">
      <w:pPr>
        <w:spacing w:line="276" w:lineRule="auto"/>
        <w:ind w:right="567"/>
        <w:rPr>
          <w:rFonts w:ascii="Calibri" w:hAnsi="Calibri" w:cs="Arial"/>
          <w:sz w:val="22"/>
          <w:szCs w:val="22"/>
        </w:rPr>
      </w:pPr>
      <w:r w:rsidRPr="00667088">
        <w:rPr>
          <w:rFonts w:ascii="Calibri" w:hAnsi="Calibri" w:cs="Arial"/>
          <w:sz w:val="22"/>
          <w:szCs w:val="22"/>
        </w:rPr>
        <w:t>Anexo VII – modelo - declaração de idoneidade.</w:t>
      </w:r>
    </w:p>
    <w:p w14:paraId="1F3B676F" w14:textId="77777777" w:rsidR="009E3718" w:rsidRPr="00667088" w:rsidRDefault="009E3718" w:rsidP="00C846CC">
      <w:pPr>
        <w:spacing w:line="276" w:lineRule="auto"/>
        <w:ind w:right="567"/>
        <w:rPr>
          <w:rFonts w:ascii="Calibri" w:hAnsi="Calibri" w:cs="Arial"/>
          <w:sz w:val="22"/>
          <w:szCs w:val="22"/>
        </w:rPr>
      </w:pPr>
      <w:r w:rsidRPr="00667088">
        <w:rPr>
          <w:rFonts w:ascii="Calibri" w:hAnsi="Calibri" w:cs="Arial"/>
          <w:sz w:val="22"/>
          <w:szCs w:val="22"/>
        </w:rPr>
        <w:t>Anexo VIII – modelo de declaração de superveniência.</w:t>
      </w:r>
    </w:p>
    <w:p w14:paraId="44FBD661" w14:textId="77777777" w:rsidR="009E3718" w:rsidRPr="00667088" w:rsidRDefault="009E3718" w:rsidP="00C846CC">
      <w:pPr>
        <w:spacing w:line="276" w:lineRule="auto"/>
        <w:ind w:right="567"/>
        <w:rPr>
          <w:rFonts w:ascii="Calibri" w:hAnsi="Calibri" w:cs="Arial"/>
          <w:sz w:val="22"/>
          <w:szCs w:val="22"/>
        </w:rPr>
      </w:pPr>
      <w:r w:rsidRPr="00667088">
        <w:rPr>
          <w:rFonts w:ascii="Calibri" w:hAnsi="Calibri" w:cs="Arial"/>
          <w:sz w:val="22"/>
          <w:szCs w:val="22"/>
        </w:rPr>
        <w:t>Anexo IX - Declaração de Não Contribuinte de ISS e Taxas Municipais.</w:t>
      </w:r>
    </w:p>
    <w:p w14:paraId="0C5C24E7" w14:textId="09AC4A7B" w:rsidR="009E3718" w:rsidRDefault="009E3718" w:rsidP="00C846CC">
      <w:pPr>
        <w:tabs>
          <w:tab w:val="left" w:pos="9462"/>
        </w:tabs>
        <w:spacing w:line="276" w:lineRule="auto"/>
        <w:ind w:right="-36"/>
        <w:rPr>
          <w:rFonts w:ascii="Calibri" w:hAnsi="Calibri" w:cs="Arial"/>
          <w:sz w:val="22"/>
          <w:szCs w:val="22"/>
        </w:rPr>
      </w:pPr>
      <w:r w:rsidRPr="00667088">
        <w:rPr>
          <w:rFonts w:ascii="Calibri" w:hAnsi="Calibri" w:cs="Arial"/>
          <w:sz w:val="22"/>
          <w:szCs w:val="22"/>
        </w:rPr>
        <w:t>Anexo X - Declaração de Microempresa ou Empresa de Pequeno Porte.</w:t>
      </w:r>
    </w:p>
    <w:p w14:paraId="31B1FF84" w14:textId="7D329909" w:rsidR="007B08FB" w:rsidRPr="00667088" w:rsidRDefault="007B08FB" w:rsidP="00C846CC">
      <w:pPr>
        <w:tabs>
          <w:tab w:val="left" w:pos="9462"/>
        </w:tabs>
        <w:spacing w:line="276" w:lineRule="auto"/>
        <w:ind w:right="-36"/>
        <w:rPr>
          <w:rFonts w:ascii="Calibri" w:hAnsi="Calibri" w:cs="Arial"/>
          <w:sz w:val="22"/>
          <w:szCs w:val="22"/>
        </w:rPr>
      </w:pPr>
      <w:r>
        <w:rPr>
          <w:rFonts w:ascii="Calibri" w:hAnsi="Calibri" w:cs="Arial"/>
          <w:sz w:val="22"/>
          <w:szCs w:val="22"/>
        </w:rPr>
        <w:t>Anexo XI – Cronograma físico-financeiro</w:t>
      </w:r>
    </w:p>
    <w:p w14:paraId="46006758" w14:textId="7CADAE29" w:rsidR="009E3718" w:rsidRDefault="009E3718" w:rsidP="009E3718">
      <w:pPr>
        <w:tabs>
          <w:tab w:val="left" w:pos="9462"/>
        </w:tabs>
        <w:spacing w:line="276" w:lineRule="auto"/>
        <w:ind w:right="-36"/>
        <w:rPr>
          <w:rFonts w:ascii="Calibri" w:hAnsi="Calibri" w:cs="Arial"/>
          <w:sz w:val="22"/>
          <w:szCs w:val="22"/>
        </w:rPr>
      </w:pPr>
      <w:r w:rsidRPr="00667088">
        <w:rPr>
          <w:rFonts w:ascii="Calibri" w:hAnsi="Calibri" w:cs="Arial"/>
          <w:sz w:val="22"/>
          <w:szCs w:val="22"/>
        </w:rPr>
        <w:t>Anexo XI</w:t>
      </w:r>
      <w:r w:rsidR="007B08FB">
        <w:rPr>
          <w:rFonts w:ascii="Calibri" w:hAnsi="Calibri" w:cs="Arial"/>
          <w:sz w:val="22"/>
          <w:szCs w:val="22"/>
        </w:rPr>
        <w:t xml:space="preserve">I </w:t>
      </w:r>
      <w:r w:rsidR="002B6E9E">
        <w:rPr>
          <w:rFonts w:ascii="Calibri" w:hAnsi="Calibri" w:cs="Arial"/>
          <w:sz w:val="22"/>
          <w:szCs w:val="22"/>
        </w:rPr>
        <w:t>–</w:t>
      </w:r>
      <w:r w:rsidR="007B08FB">
        <w:rPr>
          <w:rFonts w:ascii="Calibri" w:hAnsi="Calibri" w:cs="Arial"/>
          <w:sz w:val="22"/>
          <w:szCs w:val="22"/>
        </w:rPr>
        <w:t xml:space="preserve"> </w:t>
      </w:r>
      <w:r w:rsidR="002B6E9E">
        <w:rPr>
          <w:rFonts w:ascii="Calibri" w:hAnsi="Calibri" w:cs="Arial"/>
          <w:sz w:val="22"/>
          <w:szCs w:val="22"/>
        </w:rPr>
        <w:t>Cronograma de desembolso</w:t>
      </w:r>
    </w:p>
    <w:p w14:paraId="2DFF546E" w14:textId="57D47E3C" w:rsidR="002B6E9E" w:rsidRDefault="002B6E9E" w:rsidP="009E3718">
      <w:pPr>
        <w:tabs>
          <w:tab w:val="left" w:pos="9462"/>
        </w:tabs>
        <w:spacing w:line="276" w:lineRule="auto"/>
        <w:ind w:right="-36"/>
        <w:rPr>
          <w:rFonts w:ascii="Calibri" w:hAnsi="Calibri" w:cs="Arial"/>
          <w:sz w:val="22"/>
          <w:szCs w:val="22"/>
        </w:rPr>
      </w:pPr>
      <w:r>
        <w:rPr>
          <w:rFonts w:ascii="Calibri" w:hAnsi="Calibri" w:cs="Arial"/>
          <w:sz w:val="22"/>
          <w:szCs w:val="22"/>
        </w:rPr>
        <w:lastRenderedPageBreak/>
        <w:t>Anexo XIII – Planilha Orçamentária</w:t>
      </w:r>
    </w:p>
    <w:p w14:paraId="0DFBAA3A" w14:textId="29C72A31" w:rsidR="002B6E9E" w:rsidRDefault="002B6E9E" w:rsidP="009E3718">
      <w:pPr>
        <w:tabs>
          <w:tab w:val="left" w:pos="9462"/>
        </w:tabs>
        <w:spacing w:line="276" w:lineRule="auto"/>
        <w:ind w:right="-36"/>
        <w:rPr>
          <w:rFonts w:ascii="Calibri" w:hAnsi="Calibri" w:cs="Arial"/>
          <w:sz w:val="22"/>
          <w:szCs w:val="22"/>
        </w:rPr>
      </w:pPr>
      <w:r>
        <w:rPr>
          <w:rFonts w:ascii="Calibri" w:hAnsi="Calibri" w:cs="Arial"/>
          <w:sz w:val="22"/>
          <w:szCs w:val="22"/>
        </w:rPr>
        <w:t>Anexo XIV – Carta de Apresentação da Proposta Técnica</w:t>
      </w:r>
    </w:p>
    <w:p w14:paraId="58AA6075" w14:textId="706E56AF" w:rsidR="002B6E9E" w:rsidRPr="00667088" w:rsidRDefault="002B6E9E" w:rsidP="009E3718">
      <w:pPr>
        <w:tabs>
          <w:tab w:val="left" w:pos="9462"/>
        </w:tabs>
        <w:spacing w:line="276" w:lineRule="auto"/>
        <w:ind w:right="-36"/>
        <w:rPr>
          <w:rFonts w:ascii="Calibri" w:hAnsi="Calibri" w:cs="Arial"/>
          <w:sz w:val="22"/>
          <w:szCs w:val="22"/>
        </w:rPr>
      </w:pPr>
      <w:r>
        <w:rPr>
          <w:rFonts w:ascii="Calibri" w:hAnsi="Calibri" w:cs="Arial"/>
          <w:sz w:val="22"/>
          <w:szCs w:val="22"/>
        </w:rPr>
        <w:t>Anexo XV – POC – Prova de Conceito</w:t>
      </w:r>
    </w:p>
    <w:p w14:paraId="18896201" w14:textId="77777777" w:rsidR="009E3718" w:rsidRPr="00667088" w:rsidRDefault="009E3718" w:rsidP="009E3718">
      <w:pPr>
        <w:spacing w:line="276" w:lineRule="auto"/>
        <w:ind w:right="567"/>
        <w:rPr>
          <w:rFonts w:ascii="Calibri" w:hAnsi="Calibri" w:cs="Arial"/>
          <w:sz w:val="22"/>
          <w:szCs w:val="22"/>
        </w:rPr>
      </w:pPr>
    </w:p>
    <w:p w14:paraId="69817B54" w14:textId="77777777" w:rsidR="009E3718" w:rsidRPr="00667088" w:rsidRDefault="009E3718" w:rsidP="00C846CC">
      <w:pPr>
        <w:spacing w:line="276" w:lineRule="auto"/>
        <w:ind w:right="-1"/>
        <w:rPr>
          <w:rFonts w:ascii="Calibri" w:hAnsi="Calibri" w:cs="Arial"/>
          <w:sz w:val="22"/>
          <w:szCs w:val="22"/>
        </w:rPr>
      </w:pPr>
      <w:r w:rsidRPr="00667088">
        <w:rPr>
          <w:rFonts w:ascii="Calibri" w:hAnsi="Calibri" w:cs="Arial"/>
          <w:b/>
          <w:sz w:val="22"/>
          <w:szCs w:val="22"/>
        </w:rPr>
        <w:t>19.1</w:t>
      </w:r>
      <w:r w:rsidRPr="00667088">
        <w:rPr>
          <w:rFonts w:ascii="Calibri" w:hAnsi="Calibri" w:cs="Arial"/>
          <w:sz w:val="22"/>
          <w:szCs w:val="22"/>
        </w:rPr>
        <w:t xml:space="preserve"> Os casos omissos serão resolvidos pela autoridade superior, observados os princípios que informam a atuação da Administração Pública. </w:t>
      </w:r>
    </w:p>
    <w:p w14:paraId="276543D9" w14:textId="77777777" w:rsidR="009E3718" w:rsidRPr="00667088" w:rsidRDefault="009E3718" w:rsidP="009E3718">
      <w:pPr>
        <w:spacing w:line="276" w:lineRule="auto"/>
        <w:ind w:right="567"/>
        <w:rPr>
          <w:rFonts w:ascii="Calibri" w:hAnsi="Calibri" w:cs="Arial"/>
          <w:sz w:val="22"/>
          <w:szCs w:val="22"/>
        </w:rPr>
      </w:pPr>
    </w:p>
    <w:p w14:paraId="72E898BF" w14:textId="77777777" w:rsidR="009E3718" w:rsidRPr="00667088" w:rsidRDefault="009E3718" w:rsidP="00C846CC">
      <w:pPr>
        <w:spacing w:line="276" w:lineRule="auto"/>
        <w:ind w:right="-1"/>
        <w:rPr>
          <w:rFonts w:ascii="Calibri" w:hAnsi="Calibri" w:cs="Arial"/>
          <w:sz w:val="22"/>
          <w:szCs w:val="22"/>
        </w:rPr>
      </w:pPr>
      <w:r w:rsidRPr="00667088">
        <w:rPr>
          <w:rFonts w:ascii="Calibri" w:hAnsi="Calibri" w:cs="Arial"/>
          <w:b/>
          <w:sz w:val="22"/>
          <w:szCs w:val="22"/>
        </w:rPr>
        <w:t>19.2</w:t>
      </w:r>
      <w:r w:rsidRPr="00667088">
        <w:rPr>
          <w:rFonts w:ascii="Calibri" w:hAnsi="Calibri" w:cs="Arial"/>
          <w:sz w:val="22"/>
          <w:szCs w:val="22"/>
        </w:rPr>
        <w:t xml:space="preserve"> Ficam os licitantes sujeitos às sanções administrativas, cíveis e penais cabíveis caso apresentem, na licitação, qualquer declaração falsa que não corresponda a realidade dos fatos. </w:t>
      </w:r>
    </w:p>
    <w:p w14:paraId="6038CB13" w14:textId="77777777" w:rsidR="009E3718" w:rsidRPr="00667088" w:rsidRDefault="009E3718" w:rsidP="009E3718">
      <w:pPr>
        <w:spacing w:line="276" w:lineRule="auto"/>
        <w:ind w:right="567"/>
        <w:rPr>
          <w:rFonts w:ascii="Calibri" w:hAnsi="Calibri" w:cs="Arial"/>
          <w:sz w:val="22"/>
          <w:szCs w:val="22"/>
        </w:rPr>
      </w:pPr>
    </w:p>
    <w:p w14:paraId="7DD3831F" w14:textId="77777777" w:rsidR="009E3718" w:rsidRPr="00667088" w:rsidRDefault="009E3718" w:rsidP="00C846CC">
      <w:pPr>
        <w:spacing w:line="276" w:lineRule="auto"/>
        <w:ind w:right="-1"/>
        <w:rPr>
          <w:rFonts w:ascii="Calibri" w:hAnsi="Calibri" w:cs="Arial"/>
          <w:sz w:val="22"/>
          <w:szCs w:val="22"/>
        </w:rPr>
      </w:pPr>
      <w:r w:rsidRPr="00667088">
        <w:rPr>
          <w:rFonts w:ascii="Calibri" w:hAnsi="Calibri" w:cs="Arial"/>
          <w:b/>
          <w:sz w:val="22"/>
          <w:szCs w:val="22"/>
        </w:rPr>
        <w:t xml:space="preserve">19.3 </w:t>
      </w:r>
      <w:r w:rsidRPr="00667088">
        <w:rPr>
          <w:rFonts w:ascii="Calibri" w:hAnsi="Calibri" w:cs="Arial"/>
          <w:sz w:val="22"/>
          <w:szCs w:val="22"/>
        </w:rPr>
        <w:t>O foro da comarca de Niterói é designado como o competente para dirimir quaisquer controvérsias relativas a esta licitação e à adjudicação, contratação e execução dela decorrentes.</w:t>
      </w:r>
    </w:p>
    <w:p w14:paraId="365A39B1" w14:textId="77777777" w:rsidR="009E3718" w:rsidRPr="00667088" w:rsidRDefault="009E3718" w:rsidP="009E3718">
      <w:pPr>
        <w:pStyle w:val="Ttulo1"/>
        <w:spacing w:line="276" w:lineRule="auto"/>
        <w:ind w:right="567"/>
        <w:rPr>
          <w:rFonts w:ascii="Calibri" w:hAnsi="Calibri" w:cs="Arial"/>
          <w:b w:val="0"/>
          <w:sz w:val="22"/>
          <w:szCs w:val="22"/>
          <w:lang w:val="pt-BR"/>
        </w:rPr>
      </w:pPr>
    </w:p>
    <w:p w14:paraId="3E6417D6" w14:textId="77777777" w:rsidR="009E3718" w:rsidRPr="00667088" w:rsidRDefault="009E3718" w:rsidP="009E3718">
      <w:pPr>
        <w:rPr>
          <w:rFonts w:ascii="Calibri" w:hAnsi="Calibri" w:cs="Arial"/>
          <w:sz w:val="22"/>
          <w:szCs w:val="22"/>
        </w:rPr>
      </w:pPr>
    </w:p>
    <w:p w14:paraId="20F35319" w14:textId="6169DB0A" w:rsidR="009E3718" w:rsidRPr="00667088" w:rsidRDefault="009E3718" w:rsidP="009E3718">
      <w:pPr>
        <w:pStyle w:val="Ttulo1"/>
        <w:spacing w:line="276" w:lineRule="auto"/>
        <w:ind w:right="567"/>
        <w:rPr>
          <w:rFonts w:ascii="Calibri" w:hAnsi="Calibri" w:cs="Arial"/>
          <w:b w:val="0"/>
          <w:sz w:val="22"/>
          <w:szCs w:val="22"/>
          <w:lang w:val="pt-BR"/>
        </w:rPr>
      </w:pPr>
      <w:r w:rsidRPr="00667088">
        <w:rPr>
          <w:rFonts w:ascii="Calibri" w:hAnsi="Calibri" w:cs="Arial"/>
          <w:b w:val="0"/>
          <w:sz w:val="22"/>
          <w:szCs w:val="22"/>
        </w:rPr>
        <w:t>Niterói,</w:t>
      </w:r>
      <w:r w:rsidRPr="00667088">
        <w:rPr>
          <w:rFonts w:ascii="Calibri" w:hAnsi="Calibri" w:cs="Arial"/>
          <w:b w:val="0"/>
          <w:sz w:val="22"/>
          <w:szCs w:val="22"/>
          <w:lang w:val="pt-BR"/>
        </w:rPr>
        <w:t xml:space="preserve"> </w:t>
      </w:r>
      <w:r w:rsidR="007B08FB">
        <w:rPr>
          <w:rFonts w:ascii="Calibri" w:hAnsi="Calibri" w:cs="Arial"/>
          <w:b w:val="0"/>
          <w:sz w:val="22"/>
          <w:szCs w:val="22"/>
          <w:lang w:val="pt-BR"/>
        </w:rPr>
        <w:t xml:space="preserve"> </w:t>
      </w:r>
      <w:r w:rsidR="00D032AC">
        <w:rPr>
          <w:rFonts w:ascii="Calibri" w:hAnsi="Calibri" w:cs="Arial"/>
          <w:b w:val="0"/>
          <w:sz w:val="22"/>
          <w:szCs w:val="22"/>
          <w:lang w:val="pt-BR"/>
        </w:rPr>
        <w:t xml:space="preserve">27 </w:t>
      </w:r>
      <w:r w:rsidRPr="00667088">
        <w:rPr>
          <w:rFonts w:ascii="Calibri" w:hAnsi="Calibri" w:cs="Arial"/>
          <w:b w:val="0"/>
          <w:sz w:val="22"/>
          <w:szCs w:val="22"/>
          <w:lang w:val="pt-BR"/>
        </w:rPr>
        <w:t xml:space="preserve">de </w:t>
      </w:r>
      <w:r w:rsidR="00A15599">
        <w:rPr>
          <w:rFonts w:ascii="Calibri" w:hAnsi="Calibri" w:cs="Arial"/>
          <w:b w:val="0"/>
          <w:sz w:val="22"/>
          <w:szCs w:val="22"/>
          <w:lang w:val="pt-BR"/>
        </w:rPr>
        <w:t>agosto</w:t>
      </w:r>
      <w:r w:rsidRPr="00667088">
        <w:rPr>
          <w:rFonts w:ascii="Calibri" w:hAnsi="Calibri" w:cs="Arial"/>
          <w:b w:val="0"/>
          <w:sz w:val="22"/>
          <w:szCs w:val="22"/>
          <w:lang w:val="pt-BR"/>
        </w:rPr>
        <w:t xml:space="preserve"> de 2019</w:t>
      </w:r>
      <w:r w:rsidRPr="00667088">
        <w:rPr>
          <w:rFonts w:ascii="Calibri" w:hAnsi="Calibri" w:cs="Arial"/>
          <w:b w:val="0"/>
          <w:sz w:val="22"/>
          <w:szCs w:val="22"/>
        </w:rPr>
        <w:t>.</w:t>
      </w:r>
    </w:p>
    <w:p w14:paraId="31C79E34" w14:textId="77777777" w:rsidR="009E3718" w:rsidRPr="00667088" w:rsidRDefault="009E3718" w:rsidP="009E3718">
      <w:pPr>
        <w:rPr>
          <w:rFonts w:ascii="Calibri" w:hAnsi="Calibri" w:cs="Arial"/>
          <w:sz w:val="22"/>
          <w:szCs w:val="22"/>
        </w:rPr>
      </w:pPr>
      <w:r w:rsidRPr="00667088">
        <w:rPr>
          <w:rFonts w:ascii="Calibri" w:hAnsi="Calibri" w:cs="Arial"/>
          <w:sz w:val="22"/>
          <w:szCs w:val="22"/>
        </w:rPr>
        <w:br/>
      </w:r>
    </w:p>
    <w:p w14:paraId="520D0C9A" w14:textId="77777777" w:rsidR="009E3718" w:rsidRPr="00667088" w:rsidRDefault="009E3718" w:rsidP="009E3718">
      <w:pPr>
        <w:spacing w:line="276" w:lineRule="auto"/>
        <w:ind w:right="567"/>
        <w:jc w:val="center"/>
        <w:rPr>
          <w:rFonts w:ascii="Calibri" w:hAnsi="Calibri" w:cs="Arial"/>
          <w:sz w:val="22"/>
          <w:szCs w:val="22"/>
        </w:rPr>
      </w:pPr>
      <w:r w:rsidRPr="00667088">
        <w:rPr>
          <w:rFonts w:ascii="Calibri" w:hAnsi="Calibri" w:cs="Arial"/>
          <w:sz w:val="22"/>
          <w:szCs w:val="22"/>
        </w:rPr>
        <w:t>____________________________</w:t>
      </w:r>
    </w:p>
    <w:p w14:paraId="59A9565F" w14:textId="77777777" w:rsidR="009E3718" w:rsidRPr="00667088" w:rsidRDefault="009E3718" w:rsidP="009E3718">
      <w:pPr>
        <w:spacing w:line="276" w:lineRule="auto"/>
        <w:ind w:right="567"/>
        <w:jc w:val="center"/>
        <w:rPr>
          <w:rFonts w:ascii="Calibri" w:hAnsi="Calibri" w:cs="Arial"/>
          <w:b/>
          <w:sz w:val="22"/>
          <w:szCs w:val="22"/>
        </w:rPr>
      </w:pPr>
      <w:r w:rsidRPr="00667088">
        <w:rPr>
          <w:rFonts w:ascii="Calibri" w:hAnsi="Calibri" w:cs="Arial"/>
          <w:b/>
          <w:sz w:val="22"/>
          <w:szCs w:val="22"/>
        </w:rPr>
        <w:t>AXEL SCHMIDT GRAEL</w:t>
      </w:r>
    </w:p>
    <w:p w14:paraId="50635FF7" w14:textId="77777777" w:rsidR="009E3718" w:rsidRPr="00667088" w:rsidRDefault="009E3718" w:rsidP="009E3718">
      <w:pPr>
        <w:spacing w:line="276" w:lineRule="auto"/>
        <w:ind w:right="567"/>
        <w:jc w:val="center"/>
        <w:rPr>
          <w:rFonts w:ascii="Calibri" w:hAnsi="Calibri" w:cs="Arial"/>
          <w:b/>
          <w:sz w:val="22"/>
          <w:szCs w:val="22"/>
        </w:rPr>
      </w:pPr>
      <w:r w:rsidRPr="00667088">
        <w:rPr>
          <w:rFonts w:ascii="Calibri" w:hAnsi="Calibri" w:cs="Arial"/>
          <w:b/>
          <w:sz w:val="22"/>
          <w:szCs w:val="22"/>
        </w:rPr>
        <w:t>Secretário de Planejamento, Orçamento</w:t>
      </w:r>
    </w:p>
    <w:p w14:paraId="1B7C8852" w14:textId="77777777" w:rsidR="00C846CC" w:rsidRDefault="009E3718" w:rsidP="009E3718">
      <w:pPr>
        <w:spacing w:line="276" w:lineRule="auto"/>
        <w:ind w:right="567"/>
        <w:jc w:val="center"/>
        <w:rPr>
          <w:rFonts w:ascii="Calibri" w:hAnsi="Calibri" w:cs="Arial"/>
          <w:b/>
          <w:sz w:val="22"/>
          <w:szCs w:val="22"/>
        </w:rPr>
      </w:pPr>
      <w:r w:rsidRPr="00667088">
        <w:rPr>
          <w:rFonts w:ascii="Calibri" w:hAnsi="Calibri" w:cs="Arial"/>
          <w:b/>
          <w:sz w:val="22"/>
          <w:szCs w:val="22"/>
        </w:rPr>
        <w:t xml:space="preserve"> e Modernização da Gestão</w:t>
      </w:r>
    </w:p>
    <w:p w14:paraId="27210548" w14:textId="77777777" w:rsidR="00C846CC" w:rsidRDefault="00C846CC" w:rsidP="009E3718">
      <w:pPr>
        <w:spacing w:line="276" w:lineRule="auto"/>
        <w:ind w:right="567"/>
        <w:jc w:val="center"/>
        <w:rPr>
          <w:rFonts w:ascii="Calibri" w:hAnsi="Calibri" w:cs="Arial"/>
          <w:b/>
          <w:sz w:val="22"/>
          <w:szCs w:val="22"/>
        </w:rPr>
      </w:pPr>
    </w:p>
    <w:p w14:paraId="45747C08" w14:textId="77777777" w:rsidR="00C846CC" w:rsidRDefault="00C846CC" w:rsidP="009E3718">
      <w:pPr>
        <w:spacing w:line="276" w:lineRule="auto"/>
        <w:ind w:right="567"/>
        <w:jc w:val="center"/>
        <w:rPr>
          <w:rFonts w:ascii="Calibri" w:hAnsi="Calibri" w:cs="Arial"/>
          <w:b/>
          <w:sz w:val="22"/>
          <w:szCs w:val="22"/>
        </w:rPr>
      </w:pPr>
    </w:p>
    <w:p w14:paraId="0EE821C3" w14:textId="77777777" w:rsidR="00C846CC" w:rsidRDefault="00C846CC" w:rsidP="009E3718">
      <w:pPr>
        <w:spacing w:line="276" w:lineRule="auto"/>
        <w:ind w:right="567"/>
        <w:jc w:val="center"/>
        <w:rPr>
          <w:rFonts w:ascii="Calibri" w:hAnsi="Calibri" w:cs="Arial"/>
          <w:b/>
          <w:sz w:val="22"/>
          <w:szCs w:val="22"/>
        </w:rPr>
      </w:pPr>
    </w:p>
    <w:p w14:paraId="68E3189A" w14:textId="77777777" w:rsidR="00C846CC" w:rsidRDefault="00C846CC" w:rsidP="009E3718">
      <w:pPr>
        <w:spacing w:line="276" w:lineRule="auto"/>
        <w:ind w:right="567"/>
        <w:jc w:val="center"/>
        <w:rPr>
          <w:rFonts w:ascii="Calibri" w:hAnsi="Calibri" w:cs="Arial"/>
          <w:b/>
          <w:sz w:val="22"/>
          <w:szCs w:val="22"/>
        </w:rPr>
      </w:pPr>
    </w:p>
    <w:p w14:paraId="38631692" w14:textId="77777777" w:rsidR="00C846CC" w:rsidRDefault="00C846CC" w:rsidP="009E3718">
      <w:pPr>
        <w:spacing w:line="276" w:lineRule="auto"/>
        <w:ind w:right="567"/>
        <w:jc w:val="center"/>
        <w:rPr>
          <w:rFonts w:ascii="Calibri" w:hAnsi="Calibri" w:cs="Arial"/>
          <w:b/>
          <w:sz w:val="22"/>
          <w:szCs w:val="22"/>
        </w:rPr>
      </w:pPr>
    </w:p>
    <w:p w14:paraId="740271F6" w14:textId="77777777" w:rsidR="00C846CC" w:rsidRDefault="00C846CC" w:rsidP="009E3718">
      <w:pPr>
        <w:spacing w:line="276" w:lineRule="auto"/>
        <w:ind w:right="567"/>
        <w:jc w:val="center"/>
        <w:rPr>
          <w:rFonts w:ascii="Calibri" w:hAnsi="Calibri" w:cs="Arial"/>
          <w:b/>
          <w:sz w:val="22"/>
          <w:szCs w:val="22"/>
        </w:rPr>
      </w:pPr>
    </w:p>
    <w:p w14:paraId="13E4861E" w14:textId="77777777" w:rsidR="00C846CC" w:rsidRDefault="00C846CC" w:rsidP="009E3718">
      <w:pPr>
        <w:spacing w:line="276" w:lineRule="auto"/>
        <w:ind w:right="567"/>
        <w:jc w:val="center"/>
        <w:rPr>
          <w:rFonts w:ascii="Calibri" w:hAnsi="Calibri" w:cs="Arial"/>
          <w:b/>
          <w:sz w:val="22"/>
          <w:szCs w:val="22"/>
        </w:rPr>
      </w:pPr>
    </w:p>
    <w:p w14:paraId="50604F2C" w14:textId="77777777" w:rsidR="00C846CC" w:rsidRDefault="00C846CC" w:rsidP="009E3718">
      <w:pPr>
        <w:spacing w:line="276" w:lineRule="auto"/>
        <w:ind w:right="567"/>
        <w:jc w:val="center"/>
        <w:rPr>
          <w:rFonts w:ascii="Calibri" w:hAnsi="Calibri" w:cs="Arial"/>
          <w:b/>
          <w:sz w:val="22"/>
          <w:szCs w:val="22"/>
        </w:rPr>
      </w:pPr>
    </w:p>
    <w:p w14:paraId="7AA02812" w14:textId="77777777" w:rsidR="00C846CC" w:rsidRDefault="00C846CC" w:rsidP="009E3718">
      <w:pPr>
        <w:spacing w:line="276" w:lineRule="auto"/>
        <w:ind w:right="567"/>
        <w:jc w:val="center"/>
        <w:rPr>
          <w:rFonts w:ascii="Calibri" w:hAnsi="Calibri" w:cs="Arial"/>
          <w:b/>
          <w:sz w:val="22"/>
          <w:szCs w:val="22"/>
        </w:rPr>
      </w:pPr>
    </w:p>
    <w:p w14:paraId="2228B5D8" w14:textId="77777777" w:rsidR="00C846CC" w:rsidRDefault="00C846CC" w:rsidP="009E3718">
      <w:pPr>
        <w:spacing w:line="276" w:lineRule="auto"/>
        <w:ind w:right="567"/>
        <w:jc w:val="center"/>
        <w:rPr>
          <w:rFonts w:ascii="Calibri" w:hAnsi="Calibri" w:cs="Arial"/>
          <w:b/>
          <w:sz w:val="22"/>
          <w:szCs w:val="22"/>
        </w:rPr>
      </w:pPr>
    </w:p>
    <w:p w14:paraId="17624BEE" w14:textId="77777777" w:rsidR="00C846CC" w:rsidRDefault="00C846CC" w:rsidP="009E3718">
      <w:pPr>
        <w:spacing w:line="276" w:lineRule="auto"/>
        <w:ind w:right="567"/>
        <w:jc w:val="center"/>
        <w:rPr>
          <w:rFonts w:ascii="Calibri" w:hAnsi="Calibri" w:cs="Arial"/>
          <w:b/>
          <w:sz w:val="22"/>
          <w:szCs w:val="22"/>
        </w:rPr>
      </w:pPr>
    </w:p>
    <w:p w14:paraId="0FE80927" w14:textId="77777777" w:rsidR="00C846CC" w:rsidRDefault="00C846CC" w:rsidP="009E3718">
      <w:pPr>
        <w:spacing w:line="276" w:lineRule="auto"/>
        <w:ind w:right="567"/>
        <w:jc w:val="center"/>
        <w:rPr>
          <w:rFonts w:ascii="Calibri" w:hAnsi="Calibri" w:cs="Arial"/>
          <w:b/>
          <w:sz w:val="22"/>
          <w:szCs w:val="22"/>
        </w:rPr>
      </w:pPr>
    </w:p>
    <w:p w14:paraId="3280B0D3" w14:textId="77777777" w:rsidR="00C846CC" w:rsidRDefault="00C846CC" w:rsidP="009E3718">
      <w:pPr>
        <w:spacing w:line="276" w:lineRule="auto"/>
        <w:ind w:right="567"/>
        <w:jc w:val="center"/>
        <w:rPr>
          <w:rFonts w:ascii="Calibri" w:hAnsi="Calibri" w:cs="Arial"/>
          <w:b/>
          <w:sz w:val="22"/>
          <w:szCs w:val="22"/>
        </w:rPr>
      </w:pPr>
    </w:p>
    <w:p w14:paraId="0ACCD593" w14:textId="77777777" w:rsidR="00C846CC" w:rsidRDefault="00C846CC" w:rsidP="009E3718">
      <w:pPr>
        <w:spacing w:line="276" w:lineRule="auto"/>
        <w:ind w:right="567"/>
        <w:jc w:val="center"/>
        <w:rPr>
          <w:rFonts w:ascii="Calibri" w:hAnsi="Calibri" w:cs="Arial"/>
          <w:b/>
          <w:sz w:val="22"/>
          <w:szCs w:val="22"/>
        </w:rPr>
      </w:pPr>
    </w:p>
    <w:p w14:paraId="3BB06D1A" w14:textId="77777777" w:rsidR="00C846CC" w:rsidRDefault="00C846CC" w:rsidP="009E3718">
      <w:pPr>
        <w:spacing w:line="276" w:lineRule="auto"/>
        <w:ind w:right="567"/>
        <w:jc w:val="center"/>
        <w:rPr>
          <w:rFonts w:ascii="Calibri" w:hAnsi="Calibri" w:cs="Arial"/>
          <w:b/>
          <w:sz w:val="22"/>
          <w:szCs w:val="22"/>
        </w:rPr>
      </w:pPr>
    </w:p>
    <w:p w14:paraId="5E8E2E4B" w14:textId="77777777" w:rsidR="00C846CC" w:rsidRDefault="00C846CC" w:rsidP="009E3718">
      <w:pPr>
        <w:spacing w:line="276" w:lineRule="auto"/>
        <w:ind w:right="567"/>
        <w:jc w:val="center"/>
        <w:rPr>
          <w:rFonts w:ascii="Calibri" w:hAnsi="Calibri" w:cs="Arial"/>
          <w:b/>
          <w:sz w:val="22"/>
          <w:szCs w:val="22"/>
        </w:rPr>
      </w:pPr>
    </w:p>
    <w:p w14:paraId="0E738F6D" w14:textId="77777777" w:rsidR="00C846CC" w:rsidRDefault="00C846CC" w:rsidP="00C846CC">
      <w:pPr>
        <w:spacing w:line="276" w:lineRule="auto"/>
        <w:ind w:right="567"/>
        <w:rPr>
          <w:rFonts w:ascii="Calibri" w:hAnsi="Calibri" w:cs="Arial"/>
          <w:b/>
          <w:sz w:val="22"/>
          <w:szCs w:val="22"/>
        </w:rPr>
      </w:pPr>
    </w:p>
    <w:p w14:paraId="7CB83F05" w14:textId="77777777" w:rsidR="004326FC" w:rsidRDefault="004326FC" w:rsidP="00FC6BB8">
      <w:pPr>
        <w:suppressAutoHyphens/>
        <w:spacing w:line="276" w:lineRule="auto"/>
        <w:jc w:val="center"/>
        <w:rPr>
          <w:rFonts w:asciiTheme="minorHAnsi" w:hAnsiTheme="minorHAnsi" w:cs="Arial"/>
          <w:b/>
          <w:bCs/>
          <w:sz w:val="22"/>
          <w:szCs w:val="22"/>
          <w:u w:val="single"/>
          <w:lang w:eastAsia="zh-CN"/>
        </w:rPr>
      </w:pPr>
    </w:p>
    <w:p w14:paraId="477C4D87" w14:textId="43569872" w:rsidR="00FC6BB8" w:rsidRDefault="004326FC" w:rsidP="00FC6BB8">
      <w:pPr>
        <w:suppressAutoHyphens/>
        <w:spacing w:line="276" w:lineRule="auto"/>
        <w:jc w:val="center"/>
        <w:rPr>
          <w:rFonts w:asciiTheme="minorHAnsi" w:hAnsiTheme="minorHAnsi" w:cs="Arial"/>
          <w:b/>
          <w:bCs/>
          <w:sz w:val="22"/>
          <w:szCs w:val="22"/>
          <w:u w:val="single"/>
          <w:lang w:eastAsia="zh-CN"/>
        </w:rPr>
      </w:pPr>
      <w:r>
        <w:rPr>
          <w:rFonts w:asciiTheme="minorHAnsi" w:hAnsiTheme="minorHAnsi" w:cs="Arial"/>
          <w:b/>
          <w:bCs/>
          <w:sz w:val="22"/>
          <w:szCs w:val="22"/>
          <w:u w:val="single"/>
          <w:lang w:eastAsia="zh-CN"/>
        </w:rPr>
        <w:t xml:space="preserve">ANEXO I - </w:t>
      </w:r>
      <w:r w:rsidR="00FC6BB8" w:rsidRPr="004326FC">
        <w:rPr>
          <w:rFonts w:asciiTheme="minorHAnsi" w:hAnsiTheme="minorHAnsi" w:cs="Arial"/>
          <w:b/>
          <w:bCs/>
          <w:sz w:val="22"/>
          <w:szCs w:val="22"/>
          <w:u w:val="single"/>
          <w:lang w:eastAsia="zh-CN"/>
        </w:rPr>
        <w:t>TERMO DE REFERÊNCIA</w:t>
      </w:r>
    </w:p>
    <w:p w14:paraId="6C231EDC" w14:textId="1A63C8C6" w:rsidR="004326FC" w:rsidRDefault="004326FC" w:rsidP="00FC6BB8">
      <w:pPr>
        <w:suppressAutoHyphens/>
        <w:spacing w:line="276" w:lineRule="auto"/>
        <w:jc w:val="center"/>
        <w:rPr>
          <w:rFonts w:asciiTheme="minorHAnsi" w:hAnsiTheme="minorHAnsi" w:cs="Arial"/>
          <w:b/>
          <w:bCs/>
          <w:sz w:val="22"/>
          <w:szCs w:val="22"/>
          <w:u w:val="single"/>
          <w:lang w:eastAsia="zh-CN"/>
        </w:rPr>
      </w:pPr>
    </w:p>
    <w:p w14:paraId="011A084F" w14:textId="77777777" w:rsidR="004326FC" w:rsidRPr="004326FC" w:rsidRDefault="004326FC" w:rsidP="00FC6BB8">
      <w:pPr>
        <w:suppressAutoHyphens/>
        <w:spacing w:line="276" w:lineRule="auto"/>
        <w:jc w:val="center"/>
        <w:rPr>
          <w:rFonts w:asciiTheme="minorHAnsi" w:hAnsiTheme="minorHAnsi"/>
          <w:sz w:val="22"/>
          <w:szCs w:val="22"/>
          <w:lang w:eastAsia="zh-CN"/>
        </w:rPr>
      </w:pPr>
    </w:p>
    <w:p w14:paraId="359F9FAA" w14:textId="77777777" w:rsidR="00FC6BB8" w:rsidRPr="004326FC" w:rsidRDefault="00FC6BB8" w:rsidP="00FC6BB8">
      <w:pPr>
        <w:numPr>
          <w:ilvl w:val="0"/>
          <w:numId w:val="15"/>
        </w:numPr>
        <w:suppressAutoHyphens/>
        <w:spacing w:after="200" w:line="276" w:lineRule="auto"/>
        <w:ind w:left="142" w:hanging="142"/>
        <w:contextualSpacing/>
        <w:jc w:val="left"/>
        <w:rPr>
          <w:rFonts w:asciiTheme="minorHAnsi" w:eastAsia="Calibri" w:hAnsiTheme="minorHAnsi" w:cs="Calibri"/>
          <w:sz w:val="22"/>
          <w:szCs w:val="22"/>
          <w:lang w:eastAsia="zh-CN"/>
        </w:rPr>
      </w:pPr>
      <w:r w:rsidRPr="004326FC">
        <w:rPr>
          <w:rFonts w:asciiTheme="minorHAnsi" w:eastAsia="Arial" w:hAnsiTheme="minorHAnsi" w:cs="Arial"/>
          <w:b/>
          <w:sz w:val="22"/>
          <w:szCs w:val="22"/>
          <w:lang w:eastAsia="zh-CN"/>
        </w:rPr>
        <w:t xml:space="preserve">. </w:t>
      </w:r>
      <w:r w:rsidRPr="004326FC">
        <w:rPr>
          <w:rFonts w:asciiTheme="minorHAnsi" w:eastAsia="Calibri" w:hAnsiTheme="minorHAnsi" w:cs="Arial"/>
          <w:b/>
          <w:sz w:val="22"/>
          <w:szCs w:val="22"/>
          <w:lang w:eastAsia="zh-CN"/>
        </w:rPr>
        <w:t>OBJETO</w:t>
      </w:r>
    </w:p>
    <w:p w14:paraId="47BD16AC" w14:textId="77777777" w:rsidR="00FC6BB8" w:rsidRPr="004326FC" w:rsidRDefault="00FC6BB8" w:rsidP="004326FC">
      <w:pPr>
        <w:numPr>
          <w:ilvl w:val="1"/>
          <w:numId w:val="15"/>
        </w:numPr>
        <w:suppressAutoHyphens/>
        <w:spacing w:after="200" w:line="276" w:lineRule="auto"/>
        <w:contextualSpacing/>
        <w:rPr>
          <w:rFonts w:asciiTheme="minorHAnsi" w:eastAsia="Calibri" w:hAnsiTheme="minorHAnsi" w:cs="Calibri"/>
          <w:sz w:val="22"/>
          <w:szCs w:val="22"/>
          <w:lang w:eastAsia="zh-CN"/>
        </w:rPr>
      </w:pPr>
      <w:r w:rsidRPr="004326FC">
        <w:rPr>
          <w:rFonts w:asciiTheme="minorHAnsi" w:eastAsia="Calibri" w:hAnsiTheme="minorHAnsi" w:cs="Arial"/>
          <w:sz w:val="22"/>
          <w:szCs w:val="22"/>
          <w:lang w:eastAsia="zh-CN"/>
        </w:rPr>
        <w:t xml:space="preserve">O objeto do presente Termo de Referência é a contratação de horas em </w:t>
      </w:r>
      <w:r w:rsidRPr="004326FC">
        <w:rPr>
          <w:rFonts w:asciiTheme="minorHAnsi" w:eastAsia="Calibri" w:hAnsiTheme="minorHAnsi" w:cs="Arial"/>
          <w:color w:val="222222"/>
          <w:sz w:val="22"/>
          <w:szCs w:val="22"/>
          <w:shd w:val="clear" w:color="auto" w:fill="FFFFFF"/>
          <w:lang w:eastAsia="zh-CN"/>
        </w:rPr>
        <w:t>Unidade de Serviço Técnico</w:t>
      </w:r>
      <w:r w:rsidRPr="004326FC">
        <w:rPr>
          <w:rFonts w:asciiTheme="minorHAnsi" w:eastAsia="Calibri" w:hAnsiTheme="minorHAnsi" w:cs="Arial"/>
          <w:sz w:val="22"/>
          <w:szCs w:val="22"/>
          <w:lang w:eastAsia="zh-CN"/>
        </w:rPr>
        <w:t xml:space="preserve"> (</w:t>
      </w:r>
      <w:r w:rsidRPr="004326FC">
        <w:rPr>
          <w:rFonts w:asciiTheme="minorHAnsi" w:eastAsia="Calibri" w:hAnsiTheme="minorHAnsi" w:cs="Arial"/>
          <w:b/>
          <w:bCs/>
          <w:sz w:val="22"/>
          <w:szCs w:val="22"/>
          <w:lang w:eastAsia="zh-CN"/>
        </w:rPr>
        <w:t>UST</w:t>
      </w:r>
      <w:r w:rsidRPr="004326FC">
        <w:rPr>
          <w:rFonts w:asciiTheme="minorHAnsi" w:eastAsia="Calibri" w:hAnsiTheme="minorHAnsi" w:cs="Arial"/>
          <w:sz w:val="22"/>
          <w:szCs w:val="22"/>
          <w:lang w:eastAsia="zh-CN"/>
        </w:rPr>
        <w:t xml:space="preserve">) e </w:t>
      </w:r>
      <w:r w:rsidRPr="004326FC">
        <w:rPr>
          <w:rFonts w:asciiTheme="minorHAnsi" w:eastAsia="Calibri" w:hAnsiTheme="minorHAnsi" w:cs="Arial"/>
          <w:color w:val="222222"/>
          <w:sz w:val="22"/>
          <w:szCs w:val="22"/>
          <w:shd w:val="clear" w:color="auto" w:fill="FFFFFF"/>
          <w:lang w:eastAsia="zh-CN"/>
        </w:rPr>
        <w:t>Análise de Pontos de Função</w:t>
      </w:r>
      <w:r w:rsidRPr="004326FC">
        <w:rPr>
          <w:rFonts w:asciiTheme="minorHAnsi" w:eastAsia="Calibri" w:hAnsiTheme="minorHAnsi" w:cs="Arial"/>
          <w:sz w:val="22"/>
          <w:szCs w:val="22"/>
          <w:lang w:eastAsia="zh-CN"/>
        </w:rPr>
        <w:t xml:space="preserve">  (</w:t>
      </w:r>
      <w:r w:rsidRPr="004326FC">
        <w:rPr>
          <w:rFonts w:asciiTheme="minorHAnsi" w:eastAsia="Calibri" w:hAnsiTheme="minorHAnsi" w:cs="Arial"/>
          <w:b/>
          <w:bCs/>
          <w:sz w:val="22"/>
          <w:szCs w:val="22"/>
          <w:lang w:eastAsia="zh-CN"/>
        </w:rPr>
        <w:t>APF</w:t>
      </w:r>
      <w:r w:rsidRPr="004326FC">
        <w:rPr>
          <w:rFonts w:asciiTheme="minorHAnsi" w:eastAsia="Calibri" w:hAnsiTheme="minorHAnsi" w:cs="Arial"/>
          <w:sz w:val="22"/>
          <w:szCs w:val="22"/>
          <w:lang w:eastAsia="zh-CN"/>
        </w:rPr>
        <w:t xml:space="preserve">) </w:t>
      </w:r>
      <w:bookmarkStart w:id="3" w:name="_Hlk14272765"/>
      <w:r w:rsidRPr="004326FC">
        <w:rPr>
          <w:rFonts w:asciiTheme="minorHAnsi" w:eastAsia="Calibri" w:hAnsiTheme="minorHAnsi" w:cs="Arial"/>
          <w:sz w:val="22"/>
          <w:szCs w:val="22"/>
          <w:lang w:eastAsia="zh-CN"/>
        </w:rPr>
        <w:t>de empresa para a prestação de Serviços técnicos especializados (com os respectivos códigos-fonte, treinamento, operação assistida, suporte técnico remoto, manutenções corretiva, adaptativa e evolutiva) do Software de gestão pública e-cidade, para continuação da utilização na Prefeitura Municipal de Niterói, conforme descrição e especificações do presente neste termo de referência.</w:t>
      </w:r>
    </w:p>
    <w:bookmarkEnd w:id="3"/>
    <w:p w14:paraId="3C1B9D20" w14:textId="77777777" w:rsidR="00FC6BB8" w:rsidRPr="004326FC" w:rsidRDefault="00FC6BB8" w:rsidP="00FC6BB8">
      <w:pPr>
        <w:suppressAutoHyphens/>
        <w:spacing w:after="200" w:line="276" w:lineRule="auto"/>
        <w:ind w:left="390"/>
        <w:contextualSpacing/>
        <w:rPr>
          <w:rFonts w:asciiTheme="minorHAnsi" w:eastAsia="Calibri" w:hAnsiTheme="minorHAnsi" w:cs="Arial"/>
          <w:sz w:val="22"/>
          <w:szCs w:val="22"/>
          <w:lang w:eastAsia="zh-CN"/>
        </w:rPr>
      </w:pPr>
    </w:p>
    <w:p w14:paraId="0A67A9E6" w14:textId="77777777" w:rsidR="00FC6BB8" w:rsidRPr="004326FC" w:rsidRDefault="00FC6BB8" w:rsidP="00FC6BB8">
      <w:pPr>
        <w:numPr>
          <w:ilvl w:val="0"/>
          <w:numId w:val="15"/>
        </w:numPr>
        <w:suppressAutoHyphens/>
        <w:spacing w:after="200" w:line="276" w:lineRule="auto"/>
        <w:ind w:left="284" w:hanging="248"/>
        <w:contextualSpacing/>
        <w:jc w:val="left"/>
        <w:rPr>
          <w:rFonts w:asciiTheme="minorHAnsi" w:eastAsia="Calibri" w:hAnsiTheme="minorHAnsi" w:cs="Calibri"/>
          <w:sz w:val="22"/>
          <w:szCs w:val="22"/>
          <w:lang w:eastAsia="zh-CN"/>
        </w:rPr>
      </w:pPr>
      <w:r w:rsidRPr="004326FC">
        <w:rPr>
          <w:rFonts w:asciiTheme="minorHAnsi" w:eastAsia="Arial" w:hAnsiTheme="minorHAnsi" w:cs="Arial"/>
          <w:b/>
          <w:sz w:val="22"/>
          <w:szCs w:val="22"/>
          <w:lang w:eastAsia="zh-CN"/>
        </w:rPr>
        <w:t xml:space="preserve">. </w:t>
      </w:r>
      <w:r w:rsidRPr="004326FC">
        <w:rPr>
          <w:rFonts w:asciiTheme="minorHAnsi" w:eastAsia="Calibri" w:hAnsiTheme="minorHAnsi" w:cs="Arial"/>
          <w:b/>
          <w:sz w:val="22"/>
          <w:szCs w:val="22"/>
          <w:lang w:eastAsia="zh-CN"/>
        </w:rPr>
        <w:t>DO FUNDAMENTO LEGAL</w:t>
      </w:r>
    </w:p>
    <w:p w14:paraId="45ED84CB" w14:textId="77777777" w:rsidR="00FC6BB8" w:rsidRPr="004326FC" w:rsidRDefault="00FC6BB8" w:rsidP="00FC6BB8">
      <w:pPr>
        <w:suppressAutoHyphens/>
        <w:spacing w:after="200" w:line="276" w:lineRule="auto"/>
        <w:ind w:left="36"/>
        <w:contextualSpacing/>
        <w:rPr>
          <w:rFonts w:asciiTheme="minorHAnsi" w:eastAsia="Calibri" w:hAnsiTheme="minorHAnsi" w:cs="Calibri"/>
          <w:sz w:val="22"/>
          <w:szCs w:val="22"/>
          <w:lang w:eastAsia="zh-CN"/>
        </w:rPr>
      </w:pPr>
      <w:r w:rsidRPr="004326FC">
        <w:rPr>
          <w:rFonts w:asciiTheme="minorHAnsi" w:eastAsia="Calibri" w:hAnsiTheme="minorHAnsi" w:cs="Arial"/>
          <w:sz w:val="22"/>
          <w:szCs w:val="22"/>
          <w:lang w:eastAsia="zh-CN"/>
        </w:rPr>
        <w:t>2.1 A Contratação do serviço, objeto do presente termo de referência, tem amparo legal na Lei Federal nº 8.666/93 e Lei Federal nº 10.520/02.</w:t>
      </w:r>
    </w:p>
    <w:p w14:paraId="440C27FA" w14:textId="77777777" w:rsidR="00FC6BB8" w:rsidRPr="004326FC" w:rsidRDefault="00FC6BB8" w:rsidP="00FC6BB8">
      <w:pPr>
        <w:suppressAutoHyphens/>
        <w:spacing w:line="276" w:lineRule="auto"/>
        <w:rPr>
          <w:rFonts w:asciiTheme="minorHAnsi" w:hAnsiTheme="minorHAnsi"/>
          <w:sz w:val="22"/>
          <w:szCs w:val="22"/>
          <w:lang w:eastAsia="zh-CN"/>
        </w:rPr>
      </w:pPr>
      <w:r w:rsidRPr="004326FC">
        <w:rPr>
          <w:rFonts w:asciiTheme="minorHAnsi" w:hAnsiTheme="minorHAnsi" w:cs="Arial"/>
          <w:b/>
          <w:sz w:val="22"/>
          <w:szCs w:val="22"/>
          <w:lang w:eastAsia="zh-CN"/>
        </w:rPr>
        <w:t xml:space="preserve">3. JUSTIFICATIVA </w:t>
      </w:r>
    </w:p>
    <w:p w14:paraId="21667F8F"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 xml:space="preserve">A Prefeitura Municipal de Niterói, RJ, através do Departamento de Informática, que tem como padronização a implantação de softwares </w:t>
      </w:r>
      <w:r w:rsidRPr="004326FC">
        <w:rPr>
          <w:rFonts w:asciiTheme="minorHAnsi" w:eastAsia="SimSun" w:hAnsiTheme="minorHAnsi" w:cs="Arial"/>
          <w:b/>
          <w:bCs/>
          <w:i/>
          <w:iCs/>
          <w:kern w:val="1"/>
          <w:sz w:val="22"/>
          <w:szCs w:val="22"/>
          <w:lang w:eastAsia="zh-CN" w:bidi="hi-IN"/>
        </w:rPr>
        <w:t xml:space="preserve">open source (código aberto), </w:t>
      </w:r>
      <w:r w:rsidRPr="004326FC">
        <w:rPr>
          <w:rFonts w:asciiTheme="minorHAnsi" w:eastAsia="SimSun" w:hAnsiTheme="minorHAnsi" w:cs="Arial"/>
          <w:kern w:val="1"/>
          <w:sz w:val="22"/>
          <w:szCs w:val="22"/>
          <w:lang w:eastAsia="zh-CN" w:bidi="hi-IN"/>
        </w:rPr>
        <w:t xml:space="preserve">cujos mesmos são baseados em questões éticas, direitos de liberdade, sem custos de licenças, com distribuição livre, permitindo a personalização das necessidades dos usuários. Para tanto, a Prefeitura já utiliza e julga necessário a continuidade dos serviços prestados em manter a manutenção do Software Público de Gestão Municipal </w:t>
      </w:r>
      <w:r w:rsidRPr="004326FC">
        <w:rPr>
          <w:rFonts w:asciiTheme="minorHAnsi" w:eastAsia="SimSun" w:hAnsiTheme="minorHAnsi" w:cs="Arial"/>
          <w:b/>
          <w:bCs/>
          <w:kern w:val="1"/>
          <w:sz w:val="22"/>
          <w:szCs w:val="22"/>
          <w:lang w:eastAsia="zh-CN" w:bidi="hi-IN"/>
        </w:rPr>
        <w:t xml:space="preserve">e-Cidade </w:t>
      </w:r>
      <w:r w:rsidRPr="004326FC">
        <w:rPr>
          <w:rFonts w:asciiTheme="minorHAnsi" w:eastAsia="SimSun" w:hAnsiTheme="minorHAnsi" w:cs="Arial"/>
          <w:kern w:val="1"/>
          <w:sz w:val="22"/>
          <w:szCs w:val="22"/>
          <w:lang w:eastAsia="zh-CN" w:bidi="hi-IN"/>
        </w:rPr>
        <w:t>(sob licença GLP – Licença Pública Geral).</w:t>
      </w:r>
    </w:p>
    <w:p w14:paraId="74384D57" w14:textId="77777777" w:rsidR="00FC6BB8" w:rsidRPr="004326FC" w:rsidRDefault="00FC6BB8" w:rsidP="00FC6BB8">
      <w:pPr>
        <w:widowControl w:val="0"/>
        <w:suppressAutoHyphens/>
        <w:textAlignment w:val="baseline"/>
        <w:rPr>
          <w:rFonts w:asciiTheme="minorHAnsi" w:eastAsia="SimSun" w:hAnsiTheme="minorHAnsi" w:cs="Arial"/>
          <w:kern w:val="1"/>
          <w:sz w:val="22"/>
          <w:szCs w:val="22"/>
          <w:lang w:eastAsia="zh-CN" w:bidi="hi-IN"/>
        </w:rPr>
      </w:pPr>
    </w:p>
    <w:p w14:paraId="2EFBEBE2"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Para que os serviços relativos à Administração Municipal atinjam melhores níveis em todos seguimentos públicos, é imperativa a implementação de uma solução tecnológica integrada e moderna de gestão, composta não só por um sistema informatizado de última geração, mas também por serviços especializados que mantenha em produção/operação esses sistemas em um ambiente tecnológico adequado e de fácil manutenção, contemplando o acompanhamento técnico operacional (Manutenção e Suporte Técnico).</w:t>
      </w:r>
    </w:p>
    <w:p w14:paraId="1194F886" w14:textId="77777777" w:rsidR="00FC6BB8" w:rsidRPr="004326FC" w:rsidRDefault="00FC6BB8" w:rsidP="00FC6BB8">
      <w:pPr>
        <w:widowControl w:val="0"/>
        <w:suppressAutoHyphens/>
        <w:spacing w:line="200" w:lineRule="atLeast"/>
        <w:textAlignment w:val="baseline"/>
        <w:rPr>
          <w:rFonts w:asciiTheme="minorHAnsi" w:eastAsia="SimSun" w:hAnsiTheme="minorHAnsi" w:cs="Arial"/>
          <w:kern w:val="1"/>
          <w:sz w:val="22"/>
          <w:szCs w:val="22"/>
          <w:lang w:eastAsia="zh-CN" w:bidi="hi-IN"/>
        </w:rPr>
      </w:pPr>
    </w:p>
    <w:p w14:paraId="1B0EE1BB"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A utilização de Software Livre e Público pela Administração Pública Brasileira é recomendada pelo Ministério do Planejamento, Orçamento e Gestão (MPOG), por, entre outras vantagens, possibilitar a gestão de recursos e gastos com informática mais racionalizada, além da ampliação de parcerias no setor público e do reforço da política de software público na administração pública.</w:t>
      </w:r>
    </w:p>
    <w:p w14:paraId="24F68D7D" w14:textId="77777777" w:rsidR="00FC6BB8" w:rsidRPr="004326FC" w:rsidRDefault="00FC6BB8" w:rsidP="00FC6BB8">
      <w:pPr>
        <w:widowControl w:val="0"/>
        <w:suppressAutoHyphens/>
        <w:spacing w:line="200" w:lineRule="atLeast"/>
        <w:textAlignment w:val="baseline"/>
        <w:rPr>
          <w:rFonts w:asciiTheme="minorHAnsi" w:eastAsia="SimSun" w:hAnsiTheme="minorHAnsi" w:cs="Arial"/>
          <w:kern w:val="1"/>
          <w:sz w:val="22"/>
          <w:szCs w:val="22"/>
          <w:lang w:eastAsia="zh-CN" w:bidi="hi-IN"/>
        </w:rPr>
      </w:pPr>
    </w:p>
    <w:p w14:paraId="219EC3FC" w14:textId="77777777" w:rsidR="00FC6BB8" w:rsidRPr="004326FC" w:rsidRDefault="00FC6BB8" w:rsidP="00FC6BB8">
      <w:pPr>
        <w:widowControl w:val="0"/>
        <w:suppressAutoHyphens/>
        <w:spacing w:line="200" w:lineRule="atLeast"/>
        <w:textAlignment w:val="baseline"/>
        <w:rPr>
          <w:rFonts w:asciiTheme="minorHAnsi" w:eastAsia="SimSun" w:hAnsiTheme="minorHAnsi" w:cs="Arial"/>
          <w:color w:val="000000"/>
          <w:kern w:val="1"/>
          <w:sz w:val="22"/>
          <w:szCs w:val="22"/>
          <w:lang w:eastAsia="zh-CN" w:bidi="hi-IN"/>
        </w:rPr>
      </w:pPr>
      <w:r w:rsidRPr="004326FC">
        <w:rPr>
          <w:rFonts w:asciiTheme="minorHAnsi" w:eastAsia="SimSun" w:hAnsiTheme="minorHAnsi" w:cs="Arial"/>
          <w:color w:val="000000"/>
          <w:kern w:val="1"/>
          <w:sz w:val="22"/>
          <w:szCs w:val="22"/>
          <w:lang w:eastAsia="zh-CN" w:bidi="hi-IN"/>
        </w:rPr>
        <w:t xml:space="preserve">Os Softwares Livres para serem disponibilizado como Softwares Públicos pelo Governo Federal, devem se adaptar aos critérios obrigatórios de aceitação do Ministério do Planejamento, Orçamento e Gestão (MPOG), entre os quais, o de não depender de um único fornecedor. As </w:t>
      </w:r>
      <w:r w:rsidRPr="004326FC">
        <w:rPr>
          <w:rFonts w:asciiTheme="minorHAnsi" w:eastAsia="SimSun" w:hAnsiTheme="minorHAnsi" w:cs="Arial"/>
          <w:color w:val="000000"/>
          <w:kern w:val="1"/>
          <w:sz w:val="22"/>
          <w:szCs w:val="22"/>
          <w:lang w:eastAsia="zh-CN" w:bidi="hi-IN"/>
        </w:rPr>
        <w:lastRenderedPageBreak/>
        <w:t xml:space="preserve">informações sobre os softwares e prestadores se serviços estão contidos em </w:t>
      </w:r>
      <w:hyperlink r:id="rId9" w:history="1">
        <w:r w:rsidRPr="004326FC">
          <w:rPr>
            <w:rFonts w:asciiTheme="minorHAnsi" w:eastAsia="SimSun" w:hAnsiTheme="minorHAnsi" w:cs="Arial"/>
            <w:color w:val="000080"/>
            <w:kern w:val="1"/>
            <w:sz w:val="22"/>
            <w:szCs w:val="22"/>
            <w:lang w:eastAsia="zh-CN" w:bidi="hi-IN"/>
          </w:rPr>
          <w:t>www.softwarepublico.gov.br</w:t>
        </w:r>
      </w:hyperlink>
      <w:r w:rsidRPr="004326FC">
        <w:rPr>
          <w:rFonts w:asciiTheme="minorHAnsi" w:eastAsia="SimSun" w:hAnsiTheme="minorHAnsi" w:cs="Arial"/>
          <w:color w:val="000000"/>
          <w:kern w:val="1"/>
          <w:sz w:val="22"/>
          <w:szCs w:val="22"/>
          <w:lang w:eastAsia="zh-CN" w:bidi="hi-IN"/>
        </w:rPr>
        <w:t>.</w:t>
      </w:r>
    </w:p>
    <w:p w14:paraId="62D170A3" w14:textId="77777777" w:rsidR="00FC6BB8" w:rsidRPr="004326FC" w:rsidRDefault="00FC6BB8" w:rsidP="00FC6BB8">
      <w:pPr>
        <w:widowControl w:val="0"/>
        <w:suppressAutoHyphens/>
        <w:spacing w:line="200" w:lineRule="atLeast"/>
        <w:textAlignment w:val="baseline"/>
        <w:rPr>
          <w:rFonts w:asciiTheme="minorHAnsi" w:eastAsia="SimSun" w:hAnsiTheme="minorHAnsi" w:cs="Arial"/>
          <w:color w:val="000000"/>
          <w:kern w:val="1"/>
          <w:sz w:val="22"/>
          <w:szCs w:val="22"/>
          <w:lang w:eastAsia="zh-CN" w:bidi="hi-IN"/>
        </w:rPr>
      </w:pPr>
    </w:p>
    <w:p w14:paraId="17DB121B" w14:textId="10B0449B"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sz w:val="22"/>
          <w:szCs w:val="22"/>
          <w:lang w:eastAsia="zh-CN"/>
        </w:rPr>
        <w:t>Hoje, implementar políticas públicas de gestão que ap</w:t>
      </w:r>
      <w:r w:rsidR="004326FC">
        <w:rPr>
          <w:rFonts w:asciiTheme="minorHAnsi" w:hAnsiTheme="minorHAnsi"/>
          <w:sz w:val="22"/>
          <w:szCs w:val="22"/>
          <w:lang w:eastAsia="zh-CN"/>
        </w:rPr>
        <w:t>o</w:t>
      </w:r>
      <w:r w:rsidRPr="004326FC">
        <w:rPr>
          <w:rFonts w:asciiTheme="minorHAnsi" w:hAnsiTheme="minorHAnsi"/>
          <w:sz w:val="22"/>
          <w:szCs w:val="22"/>
          <w:lang w:eastAsia="zh-CN"/>
        </w:rPr>
        <w:t>iem avanços na qualidade de vida apregoada, na forma de um aumento de produtividade na área de prestação de serviços públicos à sociedade, é um desafio constante da Administração Pública, e o governo do município de Niterói enfrenta-o, vetorizando investimentos em tecnologia, articulação de estratégias e fomentação de ações de mudança na cultura da prestação dos serviços. Essa vetorização se reflete nos órgãos e entidades da Administração Pública Municipal que necessitam cada vez mais de soluções tecnológicas para suportar novos serviços ofertados à sociedade ou mesmo para melhorar a eficiência de serviços já disponíveis, e o uso do Software e-cidade, como ferramenta de otimização das atividades administrativas, possibilita aos órgãos da Administração Pública programar medidas que tornem seus procedimentos cada vez mais rápidos, seguros, integrados, eficientes e, sobretudo, acessíveis à população.</w:t>
      </w:r>
    </w:p>
    <w:p w14:paraId="4A525712" w14:textId="77777777" w:rsidR="00FC6BB8" w:rsidRPr="004326FC" w:rsidRDefault="00FC6BB8" w:rsidP="00FC6BB8">
      <w:pPr>
        <w:widowControl w:val="0"/>
        <w:suppressAutoHyphens/>
        <w:spacing w:line="200" w:lineRule="atLeast"/>
        <w:textAlignment w:val="baseline"/>
        <w:rPr>
          <w:rFonts w:asciiTheme="minorHAnsi" w:eastAsia="SimSun" w:hAnsiTheme="minorHAnsi" w:cs="Arial"/>
          <w:kern w:val="1"/>
          <w:sz w:val="22"/>
          <w:szCs w:val="22"/>
          <w:lang w:eastAsia="zh-CN" w:bidi="hi-IN"/>
        </w:rPr>
      </w:pPr>
    </w:p>
    <w:p w14:paraId="53E32F65" w14:textId="77777777" w:rsidR="00FC6BB8" w:rsidRPr="004326FC" w:rsidRDefault="00FC6BB8" w:rsidP="00FC6BB8">
      <w:pPr>
        <w:widowControl w:val="0"/>
        <w:suppressAutoHyphens/>
        <w:spacing w:line="200" w:lineRule="atLeast"/>
        <w:textAlignment w:val="baseline"/>
        <w:rPr>
          <w:rFonts w:asciiTheme="minorHAnsi" w:eastAsia="SimSun" w:hAnsiTheme="minorHAnsi" w:cs="Arial"/>
          <w:color w:val="000000"/>
          <w:kern w:val="1"/>
          <w:sz w:val="22"/>
          <w:szCs w:val="22"/>
          <w:lang w:eastAsia="zh-CN" w:bidi="hi-IN"/>
        </w:rPr>
      </w:pPr>
      <w:r w:rsidRPr="004326FC">
        <w:rPr>
          <w:rFonts w:asciiTheme="minorHAnsi" w:eastAsia="SimSun" w:hAnsiTheme="minorHAnsi" w:cs="Arial"/>
          <w:color w:val="000000"/>
          <w:kern w:val="1"/>
          <w:sz w:val="22"/>
          <w:szCs w:val="22"/>
          <w:lang w:eastAsia="zh-CN" w:bidi="hi-IN"/>
        </w:rPr>
        <w:t>Desta forma, decidiu-se promover esta licitação, em consonância com os objetivos estratégicos do Ministério do Planejamento: Promover o uso eficiente dos recursos de TI, promover continuamente a melhoria dos serviços eletrônicos à sociedade e ir de encontro com a instrução normativa (IN) SLTI nº 04, de 12 de novembro de 2010.</w:t>
      </w:r>
    </w:p>
    <w:p w14:paraId="4D9E1812" w14:textId="77777777" w:rsidR="00FC6BB8" w:rsidRPr="004326FC" w:rsidRDefault="00FC6BB8" w:rsidP="00FC6BB8">
      <w:pPr>
        <w:widowControl w:val="0"/>
        <w:suppressAutoHyphens/>
        <w:spacing w:line="200" w:lineRule="atLeast"/>
        <w:textAlignment w:val="baseline"/>
        <w:rPr>
          <w:rFonts w:asciiTheme="minorHAnsi" w:eastAsia="SimSun" w:hAnsiTheme="minorHAnsi" w:cs="Arial"/>
          <w:color w:val="000000"/>
          <w:kern w:val="1"/>
          <w:sz w:val="22"/>
          <w:szCs w:val="22"/>
          <w:lang w:eastAsia="zh-CN" w:bidi="hi-IN"/>
        </w:rPr>
      </w:pPr>
    </w:p>
    <w:p w14:paraId="450E5756"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sz w:val="22"/>
          <w:szCs w:val="22"/>
          <w:lang w:eastAsia="zh-CN"/>
        </w:rPr>
        <w:t xml:space="preserve">Além de todo o exposto, a contratação do serviço de </w:t>
      </w:r>
      <w:r w:rsidRPr="004326FC">
        <w:rPr>
          <w:rFonts w:asciiTheme="minorHAnsi" w:hAnsiTheme="minorHAnsi" w:cs="Arial"/>
          <w:sz w:val="22"/>
          <w:szCs w:val="22"/>
          <w:lang w:eastAsia="zh-CN"/>
        </w:rPr>
        <w:t>manutenções corretiva, adaptativa e evolutiva</w:t>
      </w:r>
      <w:r w:rsidRPr="004326FC">
        <w:rPr>
          <w:rFonts w:asciiTheme="minorHAnsi" w:hAnsiTheme="minorHAnsi"/>
          <w:sz w:val="22"/>
          <w:szCs w:val="22"/>
          <w:lang w:eastAsia="zh-CN"/>
        </w:rPr>
        <w:t xml:space="preserve"> do sistema se dará por Técnica e Preço para garantir o disposto na lei que exige o respeito aos princípios de competitividade e celeridade nas contratações de serviços pela Administração Pública.</w:t>
      </w:r>
    </w:p>
    <w:p w14:paraId="52394E31"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sz w:val="22"/>
          <w:szCs w:val="22"/>
          <w:lang w:eastAsia="zh-CN"/>
        </w:rPr>
        <w:t xml:space="preserve">Apesar de uma necessidade consolidada e de todos os benefícios a serem obtidos com a aquisição do serviço, a complexidade e volume do serviço a ser prestado materializam a dificuldade técnica do serviço. Entendemos que o principal ponto no qual todas as atenções devem convergir para o atingimento do objetivo, equilibrando o binômio Custo X Qualidade, é a contratação de empresa com qualificação a altura da empreitada. </w:t>
      </w:r>
    </w:p>
    <w:p w14:paraId="7B79805E" w14:textId="77777777" w:rsidR="00FC6BB8" w:rsidRPr="004326FC" w:rsidRDefault="00FC6BB8" w:rsidP="00FC6BB8">
      <w:pPr>
        <w:suppressAutoHyphens/>
        <w:rPr>
          <w:rFonts w:asciiTheme="minorHAnsi" w:hAnsiTheme="minorHAnsi"/>
          <w:sz w:val="22"/>
          <w:szCs w:val="22"/>
          <w:lang w:eastAsia="zh-CN"/>
        </w:rPr>
      </w:pPr>
    </w:p>
    <w:p w14:paraId="7F3E9CCB"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sz w:val="22"/>
          <w:szCs w:val="22"/>
          <w:lang w:eastAsia="zh-CN"/>
        </w:rPr>
        <w:t xml:space="preserve">Portanto, a Secretaria de Planejamento Orçamento e Modernização da Gestão - SEPLAG, na competência de responsável técnica, face a um serviço com um nível de dificuldade que emerge como um risco existente e indissociável do serviço a ser prestado, orienta a execução, na licitação de contratação desse serviço, da modalidade de concorrência por técnica e preço. </w:t>
      </w:r>
    </w:p>
    <w:p w14:paraId="20120153" w14:textId="77777777" w:rsidR="00FC6BB8" w:rsidRPr="004326FC" w:rsidRDefault="00FC6BB8" w:rsidP="00FC6BB8">
      <w:pPr>
        <w:suppressAutoHyphens/>
        <w:rPr>
          <w:rFonts w:asciiTheme="minorHAnsi" w:hAnsiTheme="minorHAnsi"/>
          <w:sz w:val="22"/>
          <w:szCs w:val="22"/>
          <w:lang w:eastAsia="zh-CN"/>
        </w:rPr>
      </w:pPr>
    </w:p>
    <w:p w14:paraId="6DC97E14" w14:textId="5544AE85" w:rsidR="00FC6BB8" w:rsidRDefault="00FC6BB8" w:rsidP="00FC6BB8">
      <w:pPr>
        <w:suppressAutoHyphens/>
        <w:rPr>
          <w:rFonts w:asciiTheme="minorHAnsi" w:hAnsiTheme="minorHAnsi"/>
          <w:sz w:val="22"/>
          <w:szCs w:val="22"/>
          <w:lang w:eastAsia="zh-CN"/>
        </w:rPr>
      </w:pPr>
      <w:r w:rsidRPr="004326FC">
        <w:rPr>
          <w:rFonts w:asciiTheme="minorHAnsi" w:hAnsiTheme="minorHAnsi"/>
          <w:sz w:val="22"/>
          <w:szCs w:val="22"/>
          <w:lang w:eastAsia="zh-CN"/>
        </w:rPr>
        <w:t xml:space="preserve">Entende-se que o serviço a ser contratado enquadra-se como serviço de caráter especial pois, apesar ser possível a mensuração do mesmo, utilizando-se métricas do mercado na área de sistemas, como Pontos de Função e UST, utilizadas e justificadas nas Métricas utilizadas, para a manutenção do princípio da economicidade, sem prejuízo do princípio da eficiência e da qualidade do serviço, é necessária a exigência de habilitação técnica específica de modo a garantir que, primariamente, a empresa concorrente tenha condições de realizar o serviço de forma completa, contemplando todos os aspectos de diversidade e complexidade do trabalho. </w:t>
      </w:r>
      <w:r w:rsidRPr="004326FC">
        <w:rPr>
          <w:rFonts w:asciiTheme="minorHAnsi" w:hAnsiTheme="minorHAnsi"/>
          <w:sz w:val="22"/>
          <w:szCs w:val="22"/>
          <w:lang w:eastAsia="zh-CN"/>
        </w:rPr>
        <w:lastRenderedPageBreak/>
        <w:t>Tomando esse referencial para equacionar os perfis das empresas concorrentes, será realizada uma pontuação técnica de modo a classificar a instituição que melhor condições terá de realizar o serviço, levando em conta os aspectos de qualidade, tempo e custo.</w:t>
      </w:r>
    </w:p>
    <w:p w14:paraId="46E817B5" w14:textId="77777777" w:rsidR="004326FC" w:rsidRPr="004326FC" w:rsidRDefault="004326FC" w:rsidP="00FC6BB8">
      <w:pPr>
        <w:suppressAutoHyphens/>
        <w:rPr>
          <w:rFonts w:asciiTheme="minorHAnsi" w:hAnsiTheme="minorHAnsi"/>
          <w:sz w:val="22"/>
          <w:szCs w:val="22"/>
          <w:lang w:eastAsia="zh-CN"/>
        </w:rPr>
      </w:pPr>
    </w:p>
    <w:p w14:paraId="65F6B68E" w14:textId="77777777" w:rsidR="00FC6BB8" w:rsidRPr="004326FC" w:rsidRDefault="00FC6BB8" w:rsidP="00FC6BB8">
      <w:pPr>
        <w:suppressAutoHyphens/>
        <w:spacing w:line="276" w:lineRule="auto"/>
        <w:rPr>
          <w:rFonts w:asciiTheme="minorHAnsi" w:hAnsiTheme="minorHAnsi"/>
          <w:sz w:val="22"/>
          <w:szCs w:val="22"/>
          <w:lang w:eastAsia="zh-CN"/>
        </w:rPr>
      </w:pPr>
      <w:r w:rsidRPr="004326FC">
        <w:rPr>
          <w:rFonts w:asciiTheme="minorHAnsi" w:hAnsiTheme="minorHAnsi" w:cs="Arial"/>
          <w:b/>
          <w:sz w:val="22"/>
          <w:szCs w:val="22"/>
          <w:lang w:eastAsia="zh-CN"/>
        </w:rPr>
        <w:t>4. ESPECIFICAÇÃO DO OBJETO</w:t>
      </w:r>
    </w:p>
    <w:p w14:paraId="44C65800" w14:textId="77777777" w:rsidR="00FC6BB8" w:rsidRPr="004326FC" w:rsidRDefault="00FC6BB8" w:rsidP="00FC6BB8">
      <w:pPr>
        <w:suppressAutoHyphens/>
        <w:spacing w:line="276" w:lineRule="auto"/>
        <w:rPr>
          <w:rFonts w:asciiTheme="minorHAnsi" w:hAnsiTheme="minorHAnsi"/>
          <w:sz w:val="22"/>
          <w:szCs w:val="22"/>
          <w:lang w:eastAsia="zh-CN"/>
        </w:rPr>
      </w:pPr>
      <w:r w:rsidRPr="004326FC">
        <w:rPr>
          <w:rFonts w:asciiTheme="minorHAnsi" w:hAnsiTheme="minorHAnsi" w:cs="Arial"/>
          <w:sz w:val="22"/>
          <w:szCs w:val="22"/>
          <w:lang w:eastAsia="zh-CN"/>
        </w:rPr>
        <w:t>4.1 A contratada deverá realizar diversas ações de customização, no sentido de adequar os módulos do sistema às particularidades de cada órgão, além das evoluções requeridas após as constantes mudanças de legislação. A contratada também executará as atividades de suporte e manutenção dos módulos do sistema e suas funcionalidades.</w:t>
      </w:r>
    </w:p>
    <w:p w14:paraId="082ADFDB" w14:textId="77777777" w:rsidR="00FC6BB8" w:rsidRPr="004326FC" w:rsidRDefault="00FC6BB8" w:rsidP="00FC6BB8">
      <w:pPr>
        <w:suppressAutoHyphens/>
        <w:spacing w:line="276" w:lineRule="auto"/>
        <w:rPr>
          <w:rFonts w:asciiTheme="minorHAnsi" w:hAnsiTheme="minorHAnsi" w:cs="Arial"/>
          <w:b/>
          <w:bCs/>
          <w:sz w:val="22"/>
          <w:szCs w:val="22"/>
          <w:lang w:eastAsia="zh-CN"/>
        </w:rPr>
      </w:pPr>
    </w:p>
    <w:p w14:paraId="6FDA7E97" w14:textId="77777777" w:rsidR="00FC6BB8" w:rsidRPr="004326FC" w:rsidRDefault="00FC6BB8" w:rsidP="00FC6BB8">
      <w:pPr>
        <w:suppressAutoHyphens/>
        <w:spacing w:line="276" w:lineRule="auto"/>
        <w:rPr>
          <w:rFonts w:asciiTheme="minorHAnsi" w:hAnsiTheme="minorHAnsi"/>
          <w:sz w:val="22"/>
          <w:szCs w:val="22"/>
          <w:lang w:eastAsia="zh-CN"/>
        </w:rPr>
      </w:pPr>
      <w:bookmarkStart w:id="4" w:name="_Hlk528675398"/>
      <w:r w:rsidRPr="004326FC">
        <w:rPr>
          <w:rFonts w:asciiTheme="minorHAnsi" w:hAnsiTheme="minorHAnsi" w:cs="Arial"/>
          <w:b/>
          <w:bCs/>
          <w:sz w:val="22"/>
          <w:szCs w:val="22"/>
          <w:lang w:eastAsia="zh-CN"/>
        </w:rPr>
        <w:t>5. Equipe Técnica (Perfil de Profissionais)</w:t>
      </w:r>
    </w:p>
    <w:bookmarkEnd w:id="4"/>
    <w:p w14:paraId="2C37633D" w14:textId="77777777" w:rsidR="00FC6BB8" w:rsidRPr="004326FC" w:rsidRDefault="00FC6BB8" w:rsidP="00FC6BB8">
      <w:pPr>
        <w:suppressAutoHyphens/>
        <w:spacing w:line="276" w:lineRule="auto"/>
        <w:rPr>
          <w:rFonts w:asciiTheme="minorHAnsi" w:hAnsiTheme="minorHAnsi" w:cs="Arial"/>
          <w:sz w:val="22"/>
          <w:szCs w:val="22"/>
          <w:lang w:eastAsia="zh-CN"/>
        </w:rPr>
      </w:pPr>
      <w:r w:rsidRPr="004326FC">
        <w:rPr>
          <w:rFonts w:asciiTheme="minorHAnsi" w:hAnsiTheme="minorHAnsi" w:cs="Arial"/>
          <w:sz w:val="22"/>
          <w:szCs w:val="22"/>
          <w:lang w:eastAsia="zh-CN"/>
        </w:rPr>
        <w:t>A empresa vencedora do certame deverá apresentar o seguinte quadro técnico abaixo;</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380"/>
        <w:gridCol w:w="7118"/>
      </w:tblGrid>
      <w:tr w:rsidR="00FC6BB8" w:rsidRPr="004326FC" w14:paraId="78EEFC8D" w14:textId="77777777" w:rsidTr="00FC6BB8">
        <w:tc>
          <w:tcPr>
            <w:tcW w:w="2380" w:type="dxa"/>
            <w:tcBorders>
              <w:top w:val="single" w:sz="4" w:space="0" w:color="000000"/>
              <w:left w:val="single" w:sz="4" w:space="0" w:color="000000"/>
              <w:bottom w:val="single" w:sz="4" w:space="0" w:color="000000"/>
            </w:tcBorders>
            <w:shd w:val="clear" w:color="auto" w:fill="auto"/>
          </w:tcPr>
          <w:p w14:paraId="63E6E2B7" w14:textId="77777777" w:rsidR="00FC6BB8" w:rsidRPr="004326FC" w:rsidRDefault="00FC6BB8" w:rsidP="00FC6BB8">
            <w:pPr>
              <w:suppressLineNumbers/>
              <w:suppressAutoHyphens/>
              <w:spacing w:after="200" w:line="276" w:lineRule="auto"/>
              <w:rPr>
                <w:rFonts w:asciiTheme="minorHAnsi" w:hAnsiTheme="minorHAnsi" w:cs="Calibri"/>
                <w:sz w:val="22"/>
                <w:szCs w:val="22"/>
                <w:lang w:val="en-US" w:eastAsia="zh-CN" w:bidi="en-US"/>
              </w:rPr>
            </w:pPr>
            <w:r w:rsidRPr="004326FC">
              <w:rPr>
                <w:rFonts w:asciiTheme="minorHAnsi" w:hAnsiTheme="minorHAnsi" w:cs="Arial"/>
                <w:b/>
                <w:bCs/>
                <w:color w:val="000000"/>
                <w:sz w:val="22"/>
                <w:szCs w:val="22"/>
                <w:lang w:eastAsia="zh-CN" w:bidi="en-US"/>
              </w:rPr>
              <w:t>Técnico</w:t>
            </w:r>
          </w:p>
        </w:tc>
        <w:tc>
          <w:tcPr>
            <w:tcW w:w="7118" w:type="dxa"/>
            <w:tcBorders>
              <w:top w:val="single" w:sz="4" w:space="0" w:color="000000"/>
              <w:left w:val="single" w:sz="4" w:space="0" w:color="000000"/>
              <w:bottom w:val="single" w:sz="4" w:space="0" w:color="000000"/>
              <w:right w:val="single" w:sz="4" w:space="0" w:color="000000"/>
            </w:tcBorders>
            <w:shd w:val="clear" w:color="auto" w:fill="auto"/>
          </w:tcPr>
          <w:p w14:paraId="2B94723B" w14:textId="77777777" w:rsidR="00FC6BB8" w:rsidRPr="004326FC" w:rsidRDefault="00FC6BB8" w:rsidP="00FC6BB8">
            <w:pPr>
              <w:suppressLineNumbers/>
              <w:suppressAutoHyphens/>
              <w:spacing w:after="200" w:line="276" w:lineRule="auto"/>
              <w:rPr>
                <w:rFonts w:asciiTheme="minorHAnsi" w:hAnsiTheme="minorHAnsi" w:cs="Calibri"/>
                <w:sz w:val="22"/>
                <w:szCs w:val="22"/>
                <w:lang w:val="en-US" w:eastAsia="zh-CN" w:bidi="en-US"/>
              </w:rPr>
            </w:pPr>
            <w:r w:rsidRPr="004326FC">
              <w:rPr>
                <w:rFonts w:asciiTheme="minorHAnsi" w:hAnsiTheme="minorHAnsi" w:cs="Arial"/>
                <w:b/>
                <w:bCs/>
                <w:color w:val="000000"/>
                <w:sz w:val="22"/>
                <w:szCs w:val="22"/>
                <w:lang w:eastAsia="zh-CN" w:bidi="en-US"/>
              </w:rPr>
              <w:t>Atividades</w:t>
            </w:r>
          </w:p>
        </w:tc>
      </w:tr>
      <w:tr w:rsidR="00FC6BB8" w:rsidRPr="004326FC" w14:paraId="7AA100D4" w14:textId="77777777" w:rsidTr="00FC6BB8">
        <w:tc>
          <w:tcPr>
            <w:tcW w:w="2380" w:type="dxa"/>
            <w:tcBorders>
              <w:top w:val="single" w:sz="4" w:space="0" w:color="000000"/>
              <w:left w:val="single" w:sz="4" w:space="0" w:color="000000"/>
              <w:bottom w:val="single" w:sz="4" w:space="0" w:color="000000"/>
            </w:tcBorders>
            <w:shd w:val="clear" w:color="auto" w:fill="auto"/>
          </w:tcPr>
          <w:p w14:paraId="035B9321" w14:textId="77777777" w:rsidR="00FC6BB8" w:rsidRPr="004326FC" w:rsidRDefault="00FC6BB8" w:rsidP="00FC6BB8">
            <w:pPr>
              <w:suppressAutoHyphens/>
              <w:spacing w:after="200" w:line="276" w:lineRule="auto"/>
              <w:rPr>
                <w:rFonts w:asciiTheme="minorHAnsi" w:hAnsiTheme="minorHAnsi"/>
                <w:sz w:val="22"/>
                <w:szCs w:val="22"/>
                <w:lang w:eastAsia="zh-CN"/>
              </w:rPr>
            </w:pPr>
            <w:r w:rsidRPr="004326FC">
              <w:rPr>
                <w:rFonts w:asciiTheme="minorHAnsi" w:hAnsiTheme="minorHAnsi" w:cs="Arial"/>
                <w:b/>
                <w:bCs/>
                <w:color w:val="000000"/>
                <w:sz w:val="22"/>
                <w:szCs w:val="22"/>
                <w:lang w:eastAsia="zh-CN" w:bidi="en-US"/>
              </w:rPr>
              <w:t>5.1 Gerente de Projetos</w:t>
            </w:r>
          </w:p>
        </w:tc>
        <w:tc>
          <w:tcPr>
            <w:tcW w:w="7118" w:type="dxa"/>
            <w:tcBorders>
              <w:top w:val="single" w:sz="4" w:space="0" w:color="000000"/>
              <w:left w:val="single" w:sz="4" w:space="0" w:color="000000"/>
              <w:bottom w:val="single" w:sz="4" w:space="0" w:color="000000"/>
              <w:right w:val="single" w:sz="4" w:space="0" w:color="000000"/>
            </w:tcBorders>
            <w:shd w:val="clear" w:color="auto" w:fill="auto"/>
          </w:tcPr>
          <w:p w14:paraId="6B280DA9" w14:textId="77777777" w:rsidR="00FC6BB8" w:rsidRPr="004326FC" w:rsidRDefault="00FC6BB8" w:rsidP="00FC6BB8">
            <w:pPr>
              <w:widowControl w:val="0"/>
              <w:suppressAutoHyphens/>
              <w:autoSpaceDE w:val="0"/>
              <w:spacing w:before="28" w:after="160" w:line="276" w:lineRule="auto"/>
              <w:ind w:left="25" w:right="38"/>
              <w:rPr>
                <w:rFonts w:asciiTheme="minorHAnsi" w:eastAsia="Calibri" w:hAnsiTheme="minorHAnsi" w:cs="Calibri"/>
                <w:sz w:val="22"/>
                <w:szCs w:val="22"/>
                <w:lang w:eastAsia="zh-CN"/>
              </w:rPr>
            </w:pPr>
            <w:r w:rsidRPr="004326FC">
              <w:rPr>
                <w:rFonts w:asciiTheme="minorHAnsi" w:eastAsia="Arial Narrow" w:hAnsiTheme="minorHAnsi" w:cs="Arial"/>
                <w:color w:val="000000"/>
                <w:spacing w:val="-1"/>
                <w:sz w:val="22"/>
                <w:szCs w:val="22"/>
                <w:lang w:eastAsia="zh-CN" w:bidi="en-US"/>
              </w:rPr>
              <w:t xml:space="preserve">Gerenciar as equipes que trabalharão na implementação do software e-cidade, no Município. Coordenar os serviços de atendimento ao cliente com vistas a um atendimento com qualidade, buscando otimizar e agilizar o mesmo. Identificar necessidades de recursos para os colaboradores e equipe, visando melhorar as condições do ambiente de trabalho e acompanhar metas e indicadores de desempenho, considerando horas de produtividade e horas extras. Detectar necessidade de treinamento interno e capacitação profissional nas respectivas áreas e atuar na capacitação. Importante obter certificações na área como o PMP, CAPM, </w:t>
            </w:r>
            <w:r w:rsidRPr="004326FC">
              <w:rPr>
                <w:rFonts w:asciiTheme="minorHAnsi" w:eastAsia="Arial Narrow" w:hAnsiTheme="minorHAnsi" w:cs="Arial"/>
                <w:color w:val="000000"/>
                <w:spacing w:val="-8"/>
                <w:sz w:val="22"/>
                <w:szCs w:val="22"/>
                <w:shd w:val="clear" w:color="auto" w:fill="FFFFFF"/>
                <w:lang w:eastAsia="zh-CN" w:bidi="en-US"/>
              </w:rPr>
              <w:t>PgMP</w:t>
            </w:r>
            <w:r w:rsidRPr="004326FC">
              <w:rPr>
                <w:rFonts w:asciiTheme="minorHAnsi" w:eastAsia="Arial Narrow" w:hAnsiTheme="minorHAnsi" w:cs="Arial"/>
                <w:color w:val="000000"/>
                <w:spacing w:val="-1"/>
                <w:sz w:val="22"/>
                <w:szCs w:val="22"/>
                <w:lang w:eastAsia="zh-CN" w:bidi="en-US"/>
              </w:rPr>
              <w:t>.</w:t>
            </w:r>
          </w:p>
        </w:tc>
      </w:tr>
      <w:tr w:rsidR="00FC6BB8" w:rsidRPr="004326FC" w14:paraId="72078667" w14:textId="77777777" w:rsidTr="00FC6BB8">
        <w:tc>
          <w:tcPr>
            <w:tcW w:w="2380" w:type="dxa"/>
            <w:tcBorders>
              <w:top w:val="single" w:sz="4" w:space="0" w:color="000000"/>
              <w:left w:val="single" w:sz="4" w:space="0" w:color="000000"/>
              <w:bottom w:val="single" w:sz="4" w:space="0" w:color="000000"/>
            </w:tcBorders>
            <w:shd w:val="clear" w:color="auto" w:fill="auto"/>
          </w:tcPr>
          <w:p w14:paraId="0DA9CFB6" w14:textId="77777777" w:rsidR="00FC6BB8" w:rsidRPr="004326FC" w:rsidRDefault="00FC6BB8" w:rsidP="00FC6BB8">
            <w:pPr>
              <w:suppressAutoHyphens/>
              <w:spacing w:after="200" w:line="276" w:lineRule="auto"/>
              <w:rPr>
                <w:rFonts w:asciiTheme="minorHAnsi" w:hAnsiTheme="minorHAnsi"/>
                <w:sz w:val="22"/>
                <w:szCs w:val="22"/>
                <w:lang w:eastAsia="zh-CN"/>
              </w:rPr>
            </w:pPr>
            <w:r w:rsidRPr="004326FC">
              <w:rPr>
                <w:rFonts w:asciiTheme="minorHAnsi" w:eastAsia="Arial" w:hAnsiTheme="minorHAnsi" w:cs="Arial"/>
                <w:b/>
                <w:bCs/>
                <w:color w:val="000000"/>
                <w:sz w:val="22"/>
                <w:szCs w:val="22"/>
                <w:lang w:eastAsia="zh-CN" w:bidi="en-US"/>
              </w:rPr>
              <w:t>5.2 - Analista de Negócio Sênior</w:t>
            </w:r>
          </w:p>
        </w:tc>
        <w:tc>
          <w:tcPr>
            <w:tcW w:w="7118" w:type="dxa"/>
            <w:tcBorders>
              <w:top w:val="single" w:sz="4" w:space="0" w:color="000000"/>
              <w:left w:val="single" w:sz="4" w:space="0" w:color="000000"/>
              <w:bottom w:val="single" w:sz="4" w:space="0" w:color="000000"/>
              <w:right w:val="single" w:sz="4" w:space="0" w:color="000000"/>
            </w:tcBorders>
            <w:shd w:val="clear" w:color="auto" w:fill="auto"/>
          </w:tcPr>
          <w:p w14:paraId="469234FC" w14:textId="77777777" w:rsidR="00FC6BB8" w:rsidRPr="004326FC" w:rsidRDefault="00FC6BB8" w:rsidP="00FC6BB8">
            <w:pPr>
              <w:widowControl w:val="0"/>
              <w:suppressAutoHyphens/>
              <w:autoSpaceDE w:val="0"/>
              <w:spacing w:after="200" w:line="276" w:lineRule="auto"/>
              <w:rPr>
                <w:rFonts w:asciiTheme="minorHAnsi" w:eastAsia="Calibri" w:hAnsiTheme="minorHAnsi" w:cs="Calibri"/>
                <w:sz w:val="22"/>
                <w:szCs w:val="22"/>
                <w:lang w:eastAsia="zh-CN"/>
              </w:rPr>
            </w:pPr>
            <w:r w:rsidRPr="004326FC">
              <w:rPr>
                <w:rFonts w:asciiTheme="minorHAnsi" w:eastAsia="Arial" w:hAnsiTheme="minorHAnsi" w:cs="Arial"/>
                <w:color w:val="000000"/>
                <w:sz w:val="22"/>
                <w:szCs w:val="22"/>
                <w:lang w:eastAsia="zh-CN" w:bidi="en-US"/>
              </w:rPr>
              <w:t xml:space="preserve">Analisar as rotinas do sistema para identificar problemas nas funcionalidades do sistema e-cidade, descritas pelo cliente. Verificar mudanças nas legislações que possam ter impacto no sistema, documentando as mesmas e sugerindo as alterações no sistema para garantir a consistência do mesmo e sua usabilidade. Apresentar as mudanças aos desenvolvedores, orientando e participando do processo de documentação do software, manuais, rotinas e capacitar os atendentes de suporte e outros se necessário. Atuar como responsável pelo desenvolvimento de novos produtos, melhorando os produtos já existentes para buscar antecipar o atendimento a legislação pertinente a cada um deles. Atua como responsável por transmitir o conhecimento da regra de negócio aos desenvolvedores. Ter formação superior em Administração, Contabilidade ou Administração Pública. Interagir com o município através de telefone, e-mail, </w:t>
            </w:r>
            <w:r w:rsidRPr="004326FC">
              <w:rPr>
                <w:rFonts w:asciiTheme="minorHAnsi" w:eastAsia="Arial" w:hAnsiTheme="minorHAnsi" w:cs="Arial"/>
                <w:color w:val="000000"/>
                <w:sz w:val="22"/>
                <w:szCs w:val="22"/>
                <w:lang w:eastAsia="zh-CN" w:bidi="en-US"/>
              </w:rPr>
              <w:lastRenderedPageBreak/>
              <w:t>Skype e/ou outro mecanismo de atendimento.</w:t>
            </w:r>
          </w:p>
        </w:tc>
      </w:tr>
      <w:tr w:rsidR="00FC6BB8" w:rsidRPr="004326FC" w14:paraId="12FCF7FE" w14:textId="77777777" w:rsidTr="00FC6BB8">
        <w:tc>
          <w:tcPr>
            <w:tcW w:w="2380" w:type="dxa"/>
            <w:tcBorders>
              <w:top w:val="single" w:sz="4" w:space="0" w:color="000000"/>
              <w:left w:val="single" w:sz="4" w:space="0" w:color="000000"/>
              <w:bottom w:val="single" w:sz="4" w:space="0" w:color="000000"/>
            </w:tcBorders>
            <w:shd w:val="clear" w:color="auto" w:fill="auto"/>
          </w:tcPr>
          <w:p w14:paraId="25BC1BF9" w14:textId="77777777" w:rsidR="00FC6BB8" w:rsidRPr="004326FC" w:rsidRDefault="00FC6BB8" w:rsidP="00FC6BB8">
            <w:pPr>
              <w:suppressAutoHyphens/>
              <w:spacing w:after="200" w:line="276" w:lineRule="auto"/>
              <w:rPr>
                <w:rFonts w:asciiTheme="minorHAnsi" w:hAnsiTheme="minorHAnsi"/>
                <w:sz w:val="22"/>
                <w:szCs w:val="22"/>
                <w:lang w:eastAsia="zh-CN"/>
              </w:rPr>
            </w:pPr>
            <w:r w:rsidRPr="004326FC">
              <w:rPr>
                <w:rFonts w:asciiTheme="minorHAnsi" w:hAnsiTheme="minorHAnsi" w:cs="Arial"/>
                <w:b/>
                <w:bCs/>
                <w:color w:val="000000"/>
                <w:sz w:val="22"/>
                <w:szCs w:val="22"/>
                <w:lang w:eastAsia="zh-CN" w:bidi="en-US"/>
              </w:rPr>
              <w:lastRenderedPageBreak/>
              <w:t>5.3 - Analista de Negócio Júnior</w:t>
            </w:r>
          </w:p>
        </w:tc>
        <w:tc>
          <w:tcPr>
            <w:tcW w:w="7118" w:type="dxa"/>
            <w:tcBorders>
              <w:top w:val="single" w:sz="4" w:space="0" w:color="000000"/>
              <w:left w:val="single" w:sz="4" w:space="0" w:color="000000"/>
              <w:bottom w:val="single" w:sz="4" w:space="0" w:color="000000"/>
              <w:right w:val="single" w:sz="4" w:space="0" w:color="000000"/>
            </w:tcBorders>
            <w:shd w:val="clear" w:color="auto" w:fill="auto"/>
          </w:tcPr>
          <w:p w14:paraId="3C89F15B" w14:textId="77777777" w:rsidR="00FC6BB8" w:rsidRPr="004326FC" w:rsidRDefault="00FC6BB8" w:rsidP="00FC6BB8">
            <w:pPr>
              <w:widowControl w:val="0"/>
              <w:suppressAutoHyphens/>
              <w:rPr>
                <w:rFonts w:asciiTheme="minorHAnsi" w:eastAsia="Calibri" w:hAnsiTheme="minorHAnsi" w:cs="Calibri"/>
                <w:sz w:val="22"/>
                <w:szCs w:val="22"/>
                <w:lang w:eastAsia="zh-CN"/>
              </w:rPr>
            </w:pPr>
            <w:r w:rsidRPr="004326FC">
              <w:rPr>
                <w:rFonts w:asciiTheme="minorHAnsi" w:eastAsia="Calibri" w:hAnsiTheme="minorHAnsi" w:cs="Arial"/>
                <w:sz w:val="22"/>
                <w:szCs w:val="22"/>
                <w:lang w:eastAsia="zh-CN" w:bidi="en-US"/>
              </w:rPr>
              <w:t>Analisar as rotinas do sistema para identificar problemas nas funcionalidades do sistema e-cidade, descritas pelo cliente. Verificar mudanças nas legislações que possam ter impacto no sistema, documentando as mesmas e sugerindo as alterações no sistema para garantir a consistência e sua usabilidade. Definir alternativas físicas de implantação dos sistemas. Especificar a arquitetura dos sistemas, fazer levantamento dos dados para visita: Público alvo, Contato, local e data da capacitação, infraestrutura necessária, material didático, Conteúdo, fornece certificado. Conferência de conversão de dados, Levantamento de requisitos para conversão e implantação, Análise de melhorias sugeridas pelos clientes existentes ou oriundas de alteração de leis. Interagir através de telefone, e-mail, Skype e/ou outro mecanismo de atendimento.</w:t>
            </w:r>
          </w:p>
        </w:tc>
      </w:tr>
      <w:tr w:rsidR="00FC6BB8" w:rsidRPr="004326FC" w14:paraId="412D3CA2" w14:textId="77777777" w:rsidTr="00FC6BB8">
        <w:tc>
          <w:tcPr>
            <w:tcW w:w="2380" w:type="dxa"/>
            <w:tcBorders>
              <w:top w:val="single" w:sz="4" w:space="0" w:color="000000"/>
              <w:left w:val="single" w:sz="4" w:space="0" w:color="000000"/>
              <w:bottom w:val="single" w:sz="4" w:space="0" w:color="000000"/>
            </w:tcBorders>
            <w:shd w:val="clear" w:color="auto" w:fill="auto"/>
          </w:tcPr>
          <w:p w14:paraId="0DC28D24" w14:textId="77777777" w:rsidR="00FC6BB8" w:rsidRPr="004326FC" w:rsidRDefault="00FC6BB8" w:rsidP="00FC6BB8">
            <w:pPr>
              <w:suppressAutoHyphens/>
              <w:spacing w:after="200" w:line="276" w:lineRule="auto"/>
              <w:rPr>
                <w:rFonts w:asciiTheme="minorHAnsi" w:hAnsiTheme="minorHAnsi"/>
                <w:sz w:val="22"/>
                <w:szCs w:val="22"/>
                <w:lang w:eastAsia="zh-CN"/>
              </w:rPr>
            </w:pPr>
            <w:r w:rsidRPr="004326FC">
              <w:rPr>
                <w:rFonts w:asciiTheme="minorHAnsi" w:eastAsia="ABCDEE+Calibri" w:hAnsiTheme="minorHAnsi" w:cs="Arial"/>
                <w:b/>
                <w:bCs/>
                <w:color w:val="000000"/>
                <w:sz w:val="22"/>
                <w:szCs w:val="22"/>
                <w:lang w:eastAsia="zh-CN" w:bidi="en-US"/>
              </w:rPr>
              <w:t xml:space="preserve">5.4 - </w:t>
            </w:r>
            <w:r w:rsidRPr="004326FC">
              <w:rPr>
                <w:rFonts w:asciiTheme="minorHAnsi" w:eastAsia="Arial" w:hAnsiTheme="minorHAnsi" w:cs="Arial"/>
                <w:b/>
                <w:bCs/>
                <w:color w:val="000000"/>
                <w:sz w:val="22"/>
                <w:szCs w:val="22"/>
                <w:lang w:eastAsia="zh-CN" w:bidi="en-US"/>
              </w:rPr>
              <w:t>Técnico de Suporte Presencial</w:t>
            </w:r>
          </w:p>
        </w:tc>
        <w:tc>
          <w:tcPr>
            <w:tcW w:w="7118" w:type="dxa"/>
            <w:tcBorders>
              <w:top w:val="single" w:sz="4" w:space="0" w:color="000000"/>
              <w:left w:val="single" w:sz="4" w:space="0" w:color="000000"/>
              <w:bottom w:val="single" w:sz="4" w:space="0" w:color="000000"/>
              <w:right w:val="single" w:sz="4" w:space="0" w:color="000000"/>
            </w:tcBorders>
            <w:shd w:val="clear" w:color="auto" w:fill="auto"/>
          </w:tcPr>
          <w:p w14:paraId="7BAD4497" w14:textId="77777777" w:rsidR="00FC6BB8" w:rsidRPr="004326FC" w:rsidRDefault="00FC6BB8" w:rsidP="00FC6BB8">
            <w:pPr>
              <w:widowControl w:val="0"/>
              <w:suppressAutoHyphens/>
              <w:autoSpaceDE w:val="0"/>
              <w:spacing w:after="200" w:line="276" w:lineRule="auto"/>
              <w:rPr>
                <w:rFonts w:asciiTheme="minorHAnsi" w:eastAsia="Calibri" w:hAnsiTheme="minorHAnsi" w:cs="Calibri"/>
                <w:sz w:val="22"/>
                <w:szCs w:val="22"/>
                <w:lang w:eastAsia="zh-CN"/>
              </w:rPr>
            </w:pPr>
            <w:r w:rsidRPr="004326FC">
              <w:rPr>
                <w:rFonts w:asciiTheme="minorHAnsi" w:eastAsia="Arial" w:hAnsiTheme="minorHAnsi" w:cs="Arial"/>
                <w:color w:val="000000"/>
                <w:sz w:val="22"/>
                <w:szCs w:val="22"/>
                <w:lang w:eastAsia="zh-CN" w:bidi="en-US"/>
              </w:rPr>
              <w:t>Analisar as rotinas do sistema para identificar problemas nas funcionalidades do sistema E-cidade. Orientar o cliente na utilização do sistema, apontando soluções imediatas. Capacitar o cliente nas rotinas do sistema de forma presencial, acompanhando os trabalhos e auxiliando os usuários sempre o de atendimento. Analisar as rotinas do sistema para identificar problemas nas funcionalidades do sistema e-cidade, descritas pelo cliente. Orientar o cliente na utilização do sistema, apontando soluções imediatas ou encaminhando ao setor responsável que tiverem dúvidas. Participar de reuniões quando solicitado, orientando as decisões quando necessário suporte do sistema nas rotinas. Interagir com o município através de telefone, e-mail, Skype e/ou outro mecanismo de atendimento.</w:t>
            </w:r>
          </w:p>
        </w:tc>
      </w:tr>
      <w:tr w:rsidR="00FC6BB8" w:rsidRPr="004326FC" w14:paraId="10F8E4AF" w14:textId="77777777" w:rsidTr="00FC6BB8">
        <w:tc>
          <w:tcPr>
            <w:tcW w:w="2380" w:type="dxa"/>
            <w:tcBorders>
              <w:top w:val="single" w:sz="4" w:space="0" w:color="000000"/>
              <w:left w:val="single" w:sz="4" w:space="0" w:color="000000"/>
              <w:bottom w:val="single" w:sz="4" w:space="0" w:color="000000"/>
            </w:tcBorders>
            <w:shd w:val="clear" w:color="auto" w:fill="auto"/>
          </w:tcPr>
          <w:p w14:paraId="7F7BDC5A" w14:textId="77777777" w:rsidR="00FC6BB8" w:rsidRPr="004326FC" w:rsidRDefault="00FC6BB8" w:rsidP="00FC6BB8">
            <w:pPr>
              <w:suppressAutoHyphens/>
              <w:spacing w:after="200" w:line="276" w:lineRule="auto"/>
              <w:rPr>
                <w:rFonts w:asciiTheme="minorHAnsi" w:hAnsiTheme="minorHAnsi"/>
                <w:sz w:val="22"/>
                <w:szCs w:val="22"/>
                <w:lang w:eastAsia="zh-CN"/>
              </w:rPr>
            </w:pPr>
            <w:r w:rsidRPr="004326FC">
              <w:rPr>
                <w:rFonts w:asciiTheme="minorHAnsi" w:eastAsia="ABCDEE+Calibri" w:hAnsiTheme="minorHAnsi" w:cs="Arial"/>
                <w:b/>
                <w:bCs/>
                <w:color w:val="000000"/>
                <w:sz w:val="22"/>
                <w:szCs w:val="22"/>
                <w:lang w:eastAsia="zh-CN" w:bidi="en-US"/>
              </w:rPr>
              <w:t>5.5 - Técnico de Suporte Remoto</w:t>
            </w:r>
          </w:p>
        </w:tc>
        <w:tc>
          <w:tcPr>
            <w:tcW w:w="7118" w:type="dxa"/>
            <w:tcBorders>
              <w:top w:val="single" w:sz="4" w:space="0" w:color="000000"/>
              <w:left w:val="single" w:sz="4" w:space="0" w:color="000000"/>
              <w:bottom w:val="single" w:sz="4" w:space="0" w:color="000000"/>
              <w:right w:val="single" w:sz="4" w:space="0" w:color="000000"/>
            </w:tcBorders>
            <w:shd w:val="clear" w:color="auto" w:fill="auto"/>
          </w:tcPr>
          <w:p w14:paraId="4DC1702A" w14:textId="77777777" w:rsidR="00FC6BB8" w:rsidRPr="004326FC" w:rsidRDefault="00FC6BB8" w:rsidP="00FC6BB8">
            <w:pPr>
              <w:widowControl w:val="0"/>
              <w:suppressAutoHyphens/>
              <w:rPr>
                <w:rFonts w:asciiTheme="minorHAnsi" w:eastAsia="Calibri" w:hAnsiTheme="minorHAnsi" w:cs="Calibri"/>
                <w:sz w:val="22"/>
                <w:szCs w:val="22"/>
                <w:lang w:eastAsia="zh-CN"/>
              </w:rPr>
            </w:pPr>
            <w:r w:rsidRPr="004326FC">
              <w:rPr>
                <w:rFonts w:asciiTheme="minorHAnsi" w:eastAsia="Calibri" w:hAnsiTheme="minorHAnsi" w:cs="Arial"/>
                <w:sz w:val="22"/>
                <w:szCs w:val="22"/>
                <w:lang w:eastAsia="zh-CN" w:bidi="en-US"/>
              </w:rPr>
              <w:t>Atender suporte: telefônico, e-mail, Skype e/ou outro mecanismo de atendimento. Analisar as rotinas do sistema para identificar problemas nas funcionalidades do sistema e-cidade, descritas pelo cliente. Orientar o cliente na utilização do sistema, apontando soluções imediatas ou encaminhando ao setor responsável.</w:t>
            </w:r>
          </w:p>
        </w:tc>
      </w:tr>
      <w:tr w:rsidR="00FC6BB8" w:rsidRPr="004326FC" w14:paraId="0F211744" w14:textId="77777777" w:rsidTr="00FC6BB8">
        <w:tc>
          <w:tcPr>
            <w:tcW w:w="2380" w:type="dxa"/>
            <w:tcBorders>
              <w:top w:val="single" w:sz="4" w:space="0" w:color="000000"/>
              <w:left w:val="single" w:sz="4" w:space="0" w:color="000000"/>
              <w:bottom w:val="single" w:sz="4" w:space="0" w:color="000000"/>
            </w:tcBorders>
            <w:shd w:val="clear" w:color="auto" w:fill="auto"/>
          </w:tcPr>
          <w:p w14:paraId="3769D6DB" w14:textId="77777777" w:rsidR="00FC6BB8" w:rsidRPr="004326FC" w:rsidRDefault="00FC6BB8" w:rsidP="00FC6BB8">
            <w:pPr>
              <w:suppressAutoHyphens/>
              <w:spacing w:after="200" w:line="276" w:lineRule="auto"/>
              <w:rPr>
                <w:rFonts w:asciiTheme="minorHAnsi" w:hAnsiTheme="minorHAnsi"/>
                <w:sz w:val="22"/>
                <w:szCs w:val="22"/>
                <w:lang w:eastAsia="zh-CN"/>
              </w:rPr>
            </w:pPr>
            <w:bookmarkStart w:id="5" w:name="_Hlk528675411"/>
            <w:r w:rsidRPr="004326FC">
              <w:rPr>
                <w:rFonts w:asciiTheme="minorHAnsi" w:eastAsia="ABCDEE+Calibri" w:hAnsiTheme="minorHAnsi" w:cs="Arial"/>
                <w:b/>
                <w:bCs/>
                <w:color w:val="000000"/>
                <w:sz w:val="22"/>
                <w:szCs w:val="22"/>
                <w:lang w:eastAsia="zh-CN" w:bidi="en-US"/>
              </w:rPr>
              <w:t>5.</w:t>
            </w:r>
            <w:bookmarkEnd w:id="5"/>
            <w:r w:rsidRPr="004326FC">
              <w:rPr>
                <w:rFonts w:asciiTheme="minorHAnsi" w:eastAsia="ABCDEE+Calibri" w:hAnsiTheme="minorHAnsi" w:cs="Arial"/>
                <w:b/>
                <w:bCs/>
                <w:color w:val="000000"/>
                <w:sz w:val="22"/>
                <w:szCs w:val="22"/>
                <w:lang w:eastAsia="zh-CN" w:bidi="en-US"/>
              </w:rPr>
              <w:t xml:space="preserve">6 - </w:t>
            </w:r>
            <w:r w:rsidRPr="004326FC">
              <w:rPr>
                <w:rFonts w:asciiTheme="minorHAnsi" w:eastAsia="Arial" w:hAnsiTheme="minorHAnsi" w:cs="Arial"/>
                <w:b/>
                <w:bCs/>
                <w:color w:val="000000"/>
                <w:sz w:val="22"/>
                <w:szCs w:val="22"/>
                <w:lang w:eastAsia="zh-CN" w:bidi="en-US"/>
              </w:rPr>
              <w:t>Programador</w:t>
            </w:r>
          </w:p>
        </w:tc>
        <w:tc>
          <w:tcPr>
            <w:tcW w:w="7118" w:type="dxa"/>
            <w:tcBorders>
              <w:top w:val="single" w:sz="4" w:space="0" w:color="000000"/>
              <w:left w:val="single" w:sz="4" w:space="0" w:color="000000"/>
              <w:bottom w:val="single" w:sz="4" w:space="0" w:color="000000"/>
              <w:right w:val="single" w:sz="4" w:space="0" w:color="000000"/>
            </w:tcBorders>
            <w:shd w:val="clear" w:color="auto" w:fill="auto"/>
          </w:tcPr>
          <w:p w14:paraId="72645BC2" w14:textId="77777777" w:rsidR="00FC6BB8" w:rsidRPr="004326FC" w:rsidRDefault="00FC6BB8" w:rsidP="00FC6BB8">
            <w:pPr>
              <w:widowControl w:val="0"/>
              <w:suppressAutoHyphens/>
              <w:autoSpaceDE w:val="0"/>
              <w:spacing w:after="200" w:line="276" w:lineRule="auto"/>
              <w:rPr>
                <w:rFonts w:asciiTheme="minorHAnsi" w:eastAsia="Calibri" w:hAnsiTheme="minorHAnsi" w:cs="Calibri"/>
                <w:sz w:val="22"/>
                <w:szCs w:val="22"/>
                <w:lang w:eastAsia="zh-CN"/>
              </w:rPr>
            </w:pPr>
            <w:r w:rsidRPr="004326FC">
              <w:rPr>
                <w:rFonts w:asciiTheme="minorHAnsi" w:eastAsia="Arial" w:hAnsiTheme="minorHAnsi" w:cs="Arial"/>
                <w:color w:val="000000"/>
                <w:sz w:val="22"/>
                <w:szCs w:val="22"/>
                <w:lang w:eastAsia="zh-CN" w:bidi="en-US"/>
              </w:rPr>
              <w:t>Possuir pleno conhecimento da linguagem de programação PHP4 e PHP5 avançado, demonstrando experiência em PHP Orientado à objeto Javascript, jQuery. Conhecimento em banco de dados POSTGRESQL E MySQL, Linguagem SQL e padrões de projetos.</w:t>
            </w:r>
          </w:p>
        </w:tc>
      </w:tr>
      <w:tr w:rsidR="00FC6BB8" w:rsidRPr="004326FC" w14:paraId="241D47D1" w14:textId="77777777" w:rsidTr="00FC6BB8">
        <w:tc>
          <w:tcPr>
            <w:tcW w:w="2380" w:type="dxa"/>
            <w:tcBorders>
              <w:top w:val="single" w:sz="4" w:space="0" w:color="000000"/>
              <w:left w:val="single" w:sz="4" w:space="0" w:color="000000"/>
              <w:bottom w:val="single" w:sz="4" w:space="0" w:color="000000"/>
            </w:tcBorders>
            <w:shd w:val="clear" w:color="auto" w:fill="auto"/>
          </w:tcPr>
          <w:p w14:paraId="038653DD" w14:textId="77777777" w:rsidR="00FC6BB8" w:rsidRPr="004326FC" w:rsidRDefault="00FC6BB8" w:rsidP="00FC6BB8">
            <w:pPr>
              <w:suppressAutoHyphens/>
              <w:spacing w:after="200" w:line="276" w:lineRule="auto"/>
              <w:rPr>
                <w:rFonts w:asciiTheme="minorHAnsi" w:eastAsia="ABCDEE+Calibri" w:hAnsiTheme="minorHAnsi" w:cs="Arial"/>
                <w:b/>
                <w:bCs/>
                <w:color w:val="000000"/>
                <w:sz w:val="22"/>
                <w:szCs w:val="22"/>
                <w:lang w:eastAsia="zh-CN" w:bidi="en-US"/>
              </w:rPr>
            </w:pPr>
            <w:r w:rsidRPr="004326FC">
              <w:rPr>
                <w:rFonts w:asciiTheme="minorHAnsi" w:eastAsia="ABCDEE+Calibri" w:hAnsiTheme="minorHAnsi" w:cs="Arial"/>
                <w:b/>
                <w:bCs/>
                <w:color w:val="000000"/>
                <w:sz w:val="22"/>
                <w:szCs w:val="22"/>
                <w:lang w:eastAsia="zh-CN" w:bidi="en-US"/>
              </w:rPr>
              <w:t>5.7 DBA</w:t>
            </w:r>
          </w:p>
        </w:tc>
        <w:tc>
          <w:tcPr>
            <w:tcW w:w="7118" w:type="dxa"/>
            <w:tcBorders>
              <w:top w:val="single" w:sz="4" w:space="0" w:color="000000"/>
              <w:left w:val="single" w:sz="4" w:space="0" w:color="000000"/>
              <w:bottom w:val="single" w:sz="4" w:space="0" w:color="000000"/>
              <w:right w:val="single" w:sz="4" w:space="0" w:color="000000"/>
            </w:tcBorders>
            <w:shd w:val="clear" w:color="auto" w:fill="auto"/>
          </w:tcPr>
          <w:p w14:paraId="534BF5B0" w14:textId="77777777" w:rsidR="00FC6BB8" w:rsidRPr="004326FC" w:rsidRDefault="00FC6BB8" w:rsidP="00FC6BB8">
            <w:pPr>
              <w:widowControl w:val="0"/>
              <w:suppressAutoHyphens/>
              <w:autoSpaceDE w:val="0"/>
              <w:spacing w:after="200" w:line="276" w:lineRule="auto"/>
              <w:rPr>
                <w:rFonts w:asciiTheme="minorHAnsi" w:eastAsia="Arial" w:hAnsiTheme="minorHAnsi" w:cs="Arial"/>
                <w:color w:val="000000"/>
                <w:sz w:val="22"/>
                <w:szCs w:val="22"/>
                <w:lang w:eastAsia="zh-CN" w:bidi="en-US"/>
              </w:rPr>
            </w:pPr>
            <w:r w:rsidRPr="004326FC">
              <w:rPr>
                <w:rFonts w:asciiTheme="minorHAnsi" w:eastAsia="Calibri" w:hAnsiTheme="minorHAnsi" w:cs="Calibri"/>
                <w:sz w:val="22"/>
                <w:szCs w:val="22"/>
                <w:shd w:val="clear" w:color="auto" w:fill="FFFFFF"/>
                <w:lang w:eastAsia="zh-CN"/>
              </w:rPr>
              <w:t xml:space="preserve">SQL avançado para otimizar consultas. Análise de estruturas de dados. Conhecimento avançado de postgres em suas versões. Conhecimento de replicação de base de dados. Conhecer arquiteturas de base de dados. </w:t>
            </w:r>
            <w:r w:rsidRPr="004326FC">
              <w:rPr>
                <w:rFonts w:asciiTheme="minorHAnsi" w:eastAsia="Calibri" w:hAnsiTheme="minorHAnsi" w:cs="Calibri"/>
                <w:sz w:val="22"/>
                <w:szCs w:val="22"/>
                <w:shd w:val="clear" w:color="auto" w:fill="FFFFFF"/>
                <w:lang w:eastAsia="zh-CN"/>
              </w:rPr>
              <w:lastRenderedPageBreak/>
              <w:t>Escolaridade Mínima: Ensino Superior Completo. Formação desejada: Tecnologia da Informação ou área afins. Experiência entre 3 e 5 anos. Banco de dados: PostgreSQL. Sistema Operacional: Linux. Conhecimento em tunnig e normalização de banco.</w:t>
            </w:r>
          </w:p>
        </w:tc>
      </w:tr>
      <w:tr w:rsidR="00FC6BB8" w:rsidRPr="004326FC" w14:paraId="648E5CC4" w14:textId="77777777" w:rsidTr="00FC6BB8">
        <w:tc>
          <w:tcPr>
            <w:tcW w:w="2380" w:type="dxa"/>
            <w:tcBorders>
              <w:top w:val="single" w:sz="4" w:space="0" w:color="000000"/>
              <w:left w:val="single" w:sz="4" w:space="0" w:color="000000"/>
              <w:bottom w:val="single" w:sz="4" w:space="0" w:color="000000"/>
            </w:tcBorders>
            <w:shd w:val="clear" w:color="auto" w:fill="auto"/>
          </w:tcPr>
          <w:p w14:paraId="1258DF77" w14:textId="77777777" w:rsidR="00FC6BB8" w:rsidRPr="004326FC" w:rsidRDefault="00FC6BB8" w:rsidP="00FC6BB8">
            <w:pPr>
              <w:suppressAutoHyphens/>
              <w:spacing w:after="200" w:line="276" w:lineRule="auto"/>
              <w:rPr>
                <w:rFonts w:asciiTheme="minorHAnsi" w:eastAsia="ABCDEE+Calibri" w:hAnsiTheme="minorHAnsi" w:cs="Arial"/>
                <w:b/>
                <w:bCs/>
                <w:color w:val="000000"/>
                <w:sz w:val="22"/>
                <w:szCs w:val="22"/>
                <w:lang w:eastAsia="zh-CN" w:bidi="en-US"/>
              </w:rPr>
            </w:pPr>
            <w:r w:rsidRPr="004326FC">
              <w:rPr>
                <w:rFonts w:asciiTheme="minorHAnsi" w:eastAsia="ABCDEE+Calibri" w:hAnsiTheme="minorHAnsi" w:cs="Arial"/>
                <w:b/>
                <w:bCs/>
                <w:color w:val="000000"/>
                <w:sz w:val="22"/>
                <w:szCs w:val="22"/>
                <w:lang w:eastAsia="zh-CN" w:bidi="en-US"/>
              </w:rPr>
              <w:lastRenderedPageBreak/>
              <w:t>5.8 Analista de Infraestrutura</w:t>
            </w:r>
          </w:p>
        </w:tc>
        <w:tc>
          <w:tcPr>
            <w:tcW w:w="7118" w:type="dxa"/>
            <w:tcBorders>
              <w:top w:val="single" w:sz="4" w:space="0" w:color="000000"/>
              <w:left w:val="single" w:sz="4" w:space="0" w:color="000000"/>
              <w:bottom w:val="single" w:sz="4" w:space="0" w:color="000000"/>
              <w:right w:val="single" w:sz="4" w:space="0" w:color="000000"/>
            </w:tcBorders>
            <w:shd w:val="clear" w:color="auto" w:fill="auto"/>
          </w:tcPr>
          <w:p w14:paraId="76819718" w14:textId="77777777" w:rsidR="00FC6BB8" w:rsidRPr="004326FC" w:rsidRDefault="00FC6BB8" w:rsidP="00FC6BB8">
            <w:pPr>
              <w:widowControl w:val="0"/>
              <w:suppressAutoHyphens/>
              <w:autoSpaceDE w:val="0"/>
              <w:spacing w:after="200" w:line="276" w:lineRule="auto"/>
              <w:rPr>
                <w:rFonts w:asciiTheme="minorHAnsi" w:eastAsia="Arial" w:hAnsiTheme="minorHAnsi" w:cs="Arial"/>
                <w:sz w:val="22"/>
                <w:szCs w:val="22"/>
                <w:lang w:eastAsia="zh-CN" w:bidi="en-US"/>
              </w:rPr>
            </w:pPr>
            <w:r w:rsidRPr="004326FC">
              <w:rPr>
                <w:rFonts w:asciiTheme="minorHAnsi" w:eastAsia="Calibri" w:hAnsiTheme="minorHAnsi" w:cs="Arial"/>
                <w:sz w:val="22"/>
                <w:szCs w:val="22"/>
                <w:shd w:val="clear" w:color="auto" w:fill="FFFFFF"/>
                <w:lang w:eastAsia="zh-CN"/>
              </w:rPr>
              <w:t xml:space="preserve">Realizar suporte técnico aos clientes, através das ferramentas de chamados e central de atendimento. Efetuar a análise, diagnóstico e reclassificação das demandas de acordo com os níveis de escalonamento estabelecidos pelo processo de atendimento. Prover soluções adequadas para os atendimentos. Executar ativação, configuração e desativação do portfólio de serviços. Efetuar registros de todos os atendimentos, mantendo o histórico dos clientes atualizado. Realizar abertura de chamados descrevendo o problema/incidente nas ferramentas internas para tratativa da dificuldade apontada. Atualizar o cliente em relação ao status do chamado que está sob sua responsabilidade. Execução de projetos em ambientes de Datacenter. Realizar a instalação de sistema operacional, bem como realizar a montagem física de racks e de equipamentos como: Placas, peças, discos, RAID, etc. Efetuar a Configuração de rede e cabeamento. Controlar a entrada e saída de equipamentos, através da baixa do estoque. Atender chamados de solicitações e incidentes dos clientes de Datacenter. Manter o funcionamento adequado do ambiente de Datacenter. Experiência com sistema Operacional Linux Avançado (CentOS, RedHat, Ubuntu Server). Banco de dados (PostgreSQL.). Virtualizadores (KVM ou VMware ou Hyper-V ou Xen Server. Redes de computadores (Roteamento, VLANs), Segurança da Informação, DNS, Firewall, Storage. Balanceadores de carga. Desejáveis conhecimentos em OpenStack, CEPH, Kubernets, Gluster. </w:t>
            </w:r>
          </w:p>
        </w:tc>
      </w:tr>
    </w:tbl>
    <w:p w14:paraId="4489BE85" w14:textId="77777777" w:rsidR="00FC6BB8" w:rsidRPr="004326FC" w:rsidRDefault="00FC6BB8" w:rsidP="00FC6BB8">
      <w:pPr>
        <w:suppressAutoHyphens/>
        <w:spacing w:line="276" w:lineRule="auto"/>
        <w:rPr>
          <w:rFonts w:asciiTheme="minorHAnsi" w:hAnsiTheme="minorHAnsi" w:cs="Arial"/>
          <w:b/>
          <w:bCs/>
          <w:sz w:val="22"/>
          <w:szCs w:val="22"/>
          <w:lang w:eastAsia="zh-CN"/>
        </w:rPr>
      </w:pPr>
    </w:p>
    <w:p w14:paraId="735EBCB2" w14:textId="77777777" w:rsidR="00FC6BB8" w:rsidRPr="004326FC" w:rsidRDefault="00FC6BB8" w:rsidP="00FC6BB8">
      <w:pPr>
        <w:suppressAutoHyphens/>
        <w:spacing w:line="276" w:lineRule="auto"/>
        <w:jc w:val="left"/>
        <w:rPr>
          <w:rFonts w:asciiTheme="minorHAnsi" w:hAnsiTheme="minorHAnsi" w:cs="Arial"/>
          <w:sz w:val="22"/>
          <w:szCs w:val="22"/>
          <w:lang w:eastAsia="zh-CN"/>
        </w:rPr>
      </w:pPr>
      <w:r w:rsidRPr="004326FC">
        <w:rPr>
          <w:rFonts w:asciiTheme="minorHAnsi" w:hAnsiTheme="minorHAnsi" w:cs="Arial"/>
          <w:sz w:val="22"/>
          <w:szCs w:val="22"/>
          <w:lang w:eastAsia="zh-CN"/>
        </w:rPr>
        <w:t>A não apresentação dos técnicos destinas, acarretará a desclassificação da empresa.</w:t>
      </w:r>
    </w:p>
    <w:p w14:paraId="1479E457" w14:textId="77777777" w:rsidR="00FC6BB8" w:rsidRPr="004326FC" w:rsidRDefault="00FC6BB8" w:rsidP="00FC6BB8">
      <w:pPr>
        <w:suppressAutoHyphens/>
        <w:spacing w:line="276" w:lineRule="auto"/>
        <w:rPr>
          <w:rFonts w:asciiTheme="minorHAnsi" w:hAnsiTheme="minorHAnsi" w:cs="Arial"/>
          <w:b/>
          <w:bCs/>
          <w:sz w:val="22"/>
          <w:szCs w:val="22"/>
          <w:lang w:eastAsia="zh-CN"/>
        </w:rPr>
      </w:pPr>
    </w:p>
    <w:p w14:paraId="233991D5" w14:textId="77777777" w:rsidR="00FC6BB8" w:rsidRPr="004326FC" w:rsidRDefault="00FC6BB8" w:rsidP="00FC6BB8">
      <w:pPr>
        <w:widowControl w:val="0"/>
        <w:numPr>
          <w:ilvl w:val="0"/>
          <w:numId w:val="49"/>
        </w:numPr>
        <w:suppressAutoHyphens/>
        <w:jc w:val="left"/>
        <w:textAlignment w:val="baseline"/>
        <w:rPr>
          <w:rFonts w:asciiTheme="minorHAnsi" w:eastAsia="SimSun" w:hAnsiTheme="minorHAnsi" w:cs="Mangal"/>
          <w:b/>
          <w:bCs/>
          <w:kern w:val="1"/>
          <w:sz w:val="22"/>
          <w:szCs w:val="22"/>
          <w:lang w:eastAsia="zh-CN" w:bidi="hi-IN"/>
        </w:rPr>
      </w:pPr>
      <w:r w:rsidRPr="004326FC">
        <w:rPr>
          <w:rFonts w:asciiTheme="minorHAnsi" w:eastAsia="SimSun" w:hAnsiTheme="minorHAnsi" w:cs="Arial"/>
          <w:b/>
          <w:bCs/>
          <w:kern w:val="1"/>
          <w:sz w:val="22"/>
          <w:szCs w:val="22"/>
          <w:lang w:eastAsia="zh-CN" w:bidi="hi-IN"/>
        </w:rPr>
        <w:t>Critérios de Pontuação da Proposta Técnica</w:t>
      </w:r>
    </w:p>
    <w:p w14:paraId="729C6301" w14:textId="5EBD70E6" w:rsidR="00FC6BB8" w:rsidRDefault="00FC6BB8" w:rsidP="00FC6BB8">
      <w:pPr>
        <w:tabs>
          <w:tab w:val="left" w:pos="800"/>
        </w:tabs>
        <w:suppressAutoHyphens/>
        <w:rPr>
          <w:rFonts w:asciiTheme="minorHAnsi" w:hAnsiTheme="minorHAnsi" w:cs="Arial"/>
          <w:sz w:val="22"/>
          <w:szCs w:val="22"/>
          <w:lang w:eastAsia="zh-CN"/>
        </w:rPr>
      </w:pPr>
      <w:r w:rsidRPr="004326FC">
        <w:rPr>
          <w:rFonts w:asciiTheme="minorHAnsi" w:hAnsiTheme="minorHAnsi" w:cs="Arial"/>
          <w:sz w:val="22"/>
          <w:szCs w:val="22"/>
          <w:lang w:eastAsia="zh-CN"/>
        </w:rPr>
        <w:t>A Proposta Técnica será julgada, avaliada e classificada de acordo com os critérios pertinentes e adequados ao objeto licitado definido neste instrumento, aferindo-se a nota a partir do somatório dos pontos obtidos nos parâmetros técnicos constantes da proposta da licitante, conforme definido a seguir:</w:t>
      </w:r>
    </w:p>
    <w:p w14:paraId="24A11C39" w14:textId="53C46E87" w:rsidR="004326FC" w:rsidRDefault="004326FC" w:rsidP="00FC6BB8">
      <w:pPr>
        <w:tabs>
          <w:tab w:val="left" w:pos="800"/>
        </w:tabs>
        <w:suppressAutoHyphens/>
        <w:rPr>
          <w:rFonts w:asciiTheme="minorHAnsi" w:hAnsiTheme="minorHAnsi" w:cs="Arial"/>
          <w:sz w:val="22"/>
          <w:szCs w:val="22"/>
          <w:lang w:eastAsia="zh-CN"/>
        </w:rPr>
      </w:pPr>
    </w:p>
    <w:p w14:paraId="31D1173F" w14:textId="77777777" w:rsidR="004326FC" w:rsidRPr="004326FC" w:rsidRDefault="004326FC" w:rsidP="00FC6BB8">
      <w:pPr>
        <w:tabs>
          <w:tab w:val="left" w:pos="800"/>
        </w:tabs>
        <w:suppressAutoHyphens/>
        <w:rPr>
          <w:rFonts w:asciiTheme="minorHAnsi" w:hAnsiTheme="minorHAnsi"/>
          <w:sz w:val="22"/>
          <w:szCs w:val="22"/>
          <w:lang w:eastAsia="zh-CN"/>
        </w:rPr>
      </w:pPr>
    </w:p>
    <w:p w14:paraId="748F1A44" w14:textId="77777777" w:rsidR="00FC6BB8" w:rsidRPr="004326FC" w:rsidRDefault="00FC6BB8" w:rsidP="00FC6BB8">
      <w:pPr>
        <w:tabs>
          <w:tab w:val="left" w:pos="800"/>
        </w:tabs>
        <w:suppressAutoHyphens/>
        <w:rPr>
          <w:rFonts w:asciiTheme="minorHAnsi" w:hAnsiTheme="minorHAnsi" w:cs="Arial"/>
          <w:sz w:val="22"/>
          <w:szCs w:val="22"/>
          <w:lang w:eastAsia="zh-CN"/>
        </w:rPr>
      </w:pPr>
    </w:p>
    <w:tbl>
      <w:tblPr>
        <w:tblW w:w="0" w:type="auto"/>
        <w:tblInd w:w="70" w:type="dxa"/>
        <w:tblLayout w:type="fixed"/>
        <w:tblCellMar>
          <w:top w:w="15" w:type="dxa"/>
          <w:left w:w="70" w:type="dxa"/>
          <w:bottom w:w="15" w:type="dxa"/>
          <w:right w:w="70" w:type="dxa"/>
        </w:tblCellMar>
        <w:tblLook w:val="0000" w:firstRow="0" w:lastRow="0" w:firstColumn="0" w:lastColumn="0" w:noHBand="0" w:noVBand="0"/>
      </w:tblPr>
      <w:tblGrid>
        <w:gridCol w:w="6515"/>
        <w:gridCol w:w="2970"/>
      </w:tblGrid>
      <w:tr w:rsidR="00FC6BB8" w:rsidRPr="004326FC" w14:paraId="73C09845" w14:textId="77777777" w:rsidTr="00FC6BB8">
        <w:trPr>
          <w:trHeight w:val="462"/>
        </w:trPr>
        <w:tc>
          <w:tcPr>
            <w:tcW w:w="6515" w:type="dxa"/>
            <w:tcBorders>
              <w:top w:val="single" w:sz="4" w:space="0" w:color="000000"/>
              <w:left w:val="single" w:sz="4" w:space="0" w:color="000000"/>
              <w:bottom w:val="single" w:sz="4" w:space="0" w:color="000000"/>
            </w:tcBorders>
            <w:shd w:val="clear" w:color="auto" w:fill="auto"/>
            <w:vAlign w:val="center"/>
          </w:tcPr>
          <w:p w14:paraId="30EF9B1D" w14:textId="77777777" w:rsidR="00FC6BB8" w:rsidRPr="004326FC" w:rsidRDefault="00FC6BB8" w:rsidP="00FC6BB8">
            <w:pPr>
              <w:suppressAutoHyphens/>
              <w:spacing w:line="252" w:lineRule="auto"/>
              <w:rPr>
                <w:rFonts w:asciiTheme="minorHAnsi" w:hAnsiTheme="minorHAnsi"/>
                <w:kern w:val="1"/>
                <w:sz w:val="22"/>
                <w:szCs w:val="22"/>
                <w:lang w:bidi="hi-IN"/>
              </w:rPr>
            </w:pPr>
            <w:r w:rsidRPr="004326FC">
              <w:rPr>
                <w:rFonts w:asciiTheme="minorHAnsi" w:hAnsiTheme="minorHAnsi" w:cs="Arial"/>
                <w:b/>
                <w:bCs/>
                <w:kern w:val="1"/>
                <w:sz w:val="22"/>
                <w:szCs w:val="22"/>
                <w:lang w:bidi="hi-IN"/>
              </w:rPr>
              <w:lastRenderedPageBreak/>
              <w:t>FATOR DE AVALIAÇÃO</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E7D7A" w14:textId="77777777" w:rsidR="00FC6BB8" w:rsidRPr="004326FC" w:rsidRDefault="00FC6BB8" w:rsidP="00FC6BB8">
            <w:pPr>
              <w:suppressAutoHyphens/>
              <w:spacing w:line="252" w:lineRule="auto"/>
              <w:rPr>
                <w:rFonts w:asciiTheme="minorHAnsi" w:hAnsiTheme="minorHAnsi"/>
                <w:kern w:val="1"/>
                <w:sz w:val="22"/>
                <w:szCs w:val="22"/>
                <w:lang w:bidi="hi-IN"/>
              </w:rPr>
            </w:pPr>
            <w:r w:rsidRPr="004326FC">
              <w:rPr>
                <w:rFonts w:asciiTheme="minorHAnsi" w:hAnsiTheme="minorHAnsi" w:cs="Arial"/>
                <w:b/>
                <w:bCs/>
                <w:kern w:val="1"/>
                <w:sz w:val="22"/>
                <w:szCs w:val="22"/>
                <w:lang w:bidi="hi-IN"/>
              </w:rPr>
              <w:t>PONTUAÇÃO MÁXIMA (pontos)</w:t>
            </w:r>
          </w:p>
        </w:tc>
      </w:tr>
      <w:tr w:rsidR="00FC6BB8" w:rsidRPr="004326FC" w14:paraId="422D828A" w14:textId="77777777" w:rsidTr="00FC6BB8">
        <w:trPr>
          <w:trHeight w:val="351"/>
        </w:trPr>
        <w:tc>
          <w:tcPr>
            <w:tcW w:w="6515" w:type="dxa"/>
            <w:tcBorders>
              <w:top w:val="single" w:sz="4" w:space="0" w:color="000000"/>
              <w:left w:val="single" w:sz="4" w:space="0" w:color="000000"/>
              <w:bottom w:val="single" w:sz="4" w:space="0" w:color="000000"/>
            </w:tcBorders>
            <w:shd w:val="clear" w:color="auto" w:fill="auto"/>
            <w:vAlign w:val="center"/>
          </w:tcPr>
          <w:p w14:paraId="3E9E7F16" w14:textId="77777777" w:rsidR="00FC6BB8" w:rsidRPr="004326FC" w:rsidRDefault="00FC6BB8" w:rsidP="00FC6BB8">
            <w:pPr>
              <w:suppressAutoHyphens/>
              <w:spacing w:line="252" w:lineRule="auto"/>
              <w:rPr>
                <w:rFonts w:asciiTheme="minorHAnsi" w:hAnsiTheme="minorHAnsi"/>
                <w:kern w:val="1"/>
                <w:sz w:val="22"/>
                <w:szCs w:val="22"/>
                <w:lang w:bidi="hi-IN"/>
              </w:rPr>
            </w:pPr>
            <w:r w:rsidRPr="004326FC">
              <w:rPr>
                <w:rFonts w:asciiTheme="minorHAnsi" w:hAnsiTheme="minorHAnsi" w:cs="Arial"/>
                <w:kern w:val="1"/>
                <w:sz w:val="22"/>
                <w:szCs w:val="22"/>
                <w:lang w:bidi="hi-IN"/>
              </w:rPr>
              <w:t>Qualificação da Proposta Técnica (QPT)</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E37BF" w14:textId="77777777" w:rsidR="00FC6BB8" w:rsidRPr="004326FC" w:rsidRDefault="00FC6BB8" w:rsidP="00FC6BB8">
            <w:pPr>
              <w:suppressAutoHyphens/>
              <w:spacing w:line="252" w:lineRule="auto"/>
              <w:rPr>
                <w:rFonts w:asciiTheme="minorHAnsi" w:hAnsiTheme="minorHAnsi"/>
                <w:kern w:val="1"/>
                <w:sz w:val="22"/>
                <w:szCs w:val="22"/>
                <w:lang w:bidi="hi-IN"/>
              </w:rPr>
            </w:pPr>
            <w:r w:rsidRPr="004326FC">
              <w:rPr>
                <w:rFonts w:asciiTheme="minorHAnsi" w:hAnsiTheme="minorHAnsi" w:cs="Arial"/>
                <w:kern w:val="1"/>
                <w:sz w:val="22"/>
                <w:szCs w:val="22"/>
                <w:lang w:bidi="hi-IN"/>
              </w:rPr>
              <w:t>20,00</w:t>
            </w:r>
          </w:p>
        </w:tc>
      </w:tr>
      <w:tr w:rsidR="00FC6BB8" w:rsidRPr="004326FC" w14:paraId="1D9BA777" w14:textId="77777777" w:rsidTr="00FC6BB8">
        <w:trPr>
          <w:trHeight w:val="385"/>
        </w:trPr>
        <w:tc>
          <w:tcPr>
            <w:tcW w:w="6515" w:type="dxa"/>
            <w:tcBorders>
              <w:top w:val="single" w:sz="4" w:space="0" w:color="000000"/>
              <w:left w:val="single" w:sz="4" w:space="0" w:color="000000"/>
              <w:bottom w:val="single" w:sz="4" w:space="0" w:color="000000"/>
            </w:tcBorders>
            <w:shd w:val="clear" w:color="auto" w:fill="auto"/>
            <w:vAlign w:val="center"/>
          </w:tcPr>
          <w:p w14:paraId="66F5AE0A" w14:textId="77777777" w:rsidR="00FC6BB8" w:rsidRPr="004326FC" w:rsidRDefault="00FC6BB8" w:rsidP="00FC6BB8">
            <w:pPr>
              <w:suppressAutoHyphens/>
              <w:spacing w:line="252" w:lineRule="auto"/>
              <w:rPr>
                <w:rFonts w:asciiTheme="minorHAnsi" w:hAnsiTheme="minorHAnsi"/>
                <w:kern w:val="1"/>
                <w:sz w:val="22"/>
                <w:szCs w:val="22"/>
                <w:lang w:bidi="hi-IN"/>
              </w:rPr>
            </w:pPr>
            <w:r w:rsidRPr="004326FC">
              <w:rPr>
                <w:rFonts w:asciiTheme="minorHAnsi" w:hAnsiTheme="minorHAnsi" w:cs="Arial"/>
                <w:kern w:val="1"/>
                <w:sz w:val="22"/>
                <w:szCs w:val="22"/>
                <w:lang w:bidi="hi-IN"/>
              </w:rPr>
              <w:t>Qualificação da Equipe Técnica (QET)</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2A187" w14:textId="77777777" w:rsidR="00FC6BB8" w:rsidRPr="004326FC" w:rsidRDefault="00FC6BB8" w:rsidP="00FC6BB8">
            <w:pPr>
              <w:suppressAutoHyphens/>
              <w:spacing w:line="252" w:lineRule="auto"/>
              <w:rPr>
                <w:rFonts w:asciiTheme="minorHAnsi" w:hAnsiTheme="minorHAnsi"/>
                <w:kern w:val="1"/>
                <w:sz w:val="22"/>
                <w:szCs w:val="22"/>
                <w:lang w:bidi="hi-IN"/>
              </w:rPr>
            </w:pPr>
            <w:r w:rsidRPr="004326FC">
              <w:rPr>
                <w:rFonts w:asciiTheme="minorHAnsi" w:hAnsiTheme="minorHAnsi" w:cs="Arial"/>
                <w:kern w:val="1"/>
                <w:sz w:val="22"/>
                <w:szCs w:val="22"/>
                <w:lang w:bidi="hi-IN"/>
              </w:rPr>
              <w:t>36,00</w:t>
            </w:r>
          </w:p>
        </w:tc>
      </w:tr>
      <w:tr w:rsidR="00FC6BB8" w:rsidRPr="004326FC" w14:paraId="6D964973" w14:textId="77777777" w:rsidTr="00FC6BB8">
        <w:trPr>
          <w:trHeight w:val="406"/>
        </w:trPr>
        <w:tc>
          <w:tcPr>
            <w:tcW w:w="6515" w:type="dxa"/>
            <w:tcBorders>
              <w:top w:val="single" w:sz="4" w:space="0" w:color="000000"/>
              <w:left w:val="single" w:sz="4" w:space="0" w:color="000000"/>
              <w:bottom w:val="single" w:sz="4" w:space="0" w:color="000000"/>
            </w:tcBorders>
            <w:shd w:val="clear" w:color="auto" w:fill="auto"/>
            <w:vAlign w:val="center"/>
          </w:tcPr>
          <w:p w14:paraId="77743799" w14:textId="77777777" w:rsidR="00FC6BB8" w:rsidRPr="004326FC" w:rsidRDefault="00FC6BB8" w:rsidP="00FC6BB8">
            <w:pPr>
              <w:suppressAutoHyphens/>
              <w:spacing w:line="252" w:lineRule="auto"/>
              <w:rPr>
                <w:rFonts w:asciiTheme="minorHAnsi" w:hAnsiTheme="minorHAnsi"/>
                <w:kern w:val="1"/>
                <w:sz w:val="22"/>
                <w:szCs w:val="22"/>
                <w:lang w:bidi="hi-IN"/>
              </w:rPr>
            </w:pPr>
            <w:r w:rsidRPr="004326FC">
              <w:rPr>
                <w:rFonts w:asciiTheme="minorHAnsi" w:hAnsiTheme="minorHAnsi" w:cs="Arial"/>
                <w:kern w:val="1"/>
                <w:sz w:val="22"/>
                <w:szCs w:val="22"/>
                <w:lang w:bidi="hi-IN"/>
              </w:rPr>
              <w:t>Qualificação da Empresa Licitante (QEL)</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5F1B3" w14:textId="77777777" w:rsidR="00FC6BB8" w:rsidRPr="004326FC" w:rsidRDefault="00FC6BB8" w:rsidP="00FC6BB8">
            <w:pPr>
              <w:suppressAutoHyphens/>
              <w:spacing w:line="252" w:lineRule="auto"/>
              <w:rPr>
                <w:rFonts w:asciiTheme="minorHAnsi" w:hAnsiTheme="minorHAnsi"/>
                <w:kern w:val="1"/>
                <w:sz w:val="22"/>
                <w:szCs w:val="22"/>
                <w:lang w:bidi="hi-IN"/>
              </w:rPr>
            </w:pPr>
            <w:r w:rsidRPr="004326FC">
              <w:rPr>
                <w:rFonts w:asciiTheme="minorHAnsi" w:hAnsiTheme="minorHAnsi" w:cs="Arial"/>
                <w:kern w:val="1"/>
                <w:sz w:val="22"/>
                <w:szCs w:val="22"/>
                <w:lang w:bidi="hi-IN"/>
              </w:rPr>
              <w:t>44,00</w:t>
            </w:r>
          </w:p>
        </w:tc>
      </w:tr>
      <w:tr w:rsidR="00FC6BB8" w:rsidRPr="004326FC" w14:paraId="1F52B6DB" w14:textId="77777777" w:rsidTr="00FC6BB8">
        <w:trPr>
          <w:trHeight w:val="401"/>
        </w:trPr>
        <w:tc>
          <w:tcPr>
            <w:tcW w:w="6515" w:type="dxa"/>
            <w:tcBorders>
              <w:top w:val="single" w:sz="4" w:space="0" w:color="000000"/>
              <w:left w:val="single" w:sz="4" w:space="0" w:color="000000"/>
              <w:bottom w:val="single" w:sz="4" w:space="0" w:color="000000"/>
            </w:tcBorders>
            <w:shd w:val="clear" w:color="auto" w:fill="auto"/>
            <w:vAlign w:val="center"/>
          </w:tcPr>
          <w:p w14:paraId="398CB06C" w14:textId="77777777" w:rsidR="00FC6BB8" w:rsidRPr="004326FC" w:rsidRDefault="00FC6BB8" w:rsidP="00FC6BB8">
            <w:pPr>
              <w:suppressAutoHyphens/>
              <w:spacing w:line="252" w:lineRule="auto"/>
              <w:rPr>
                <w:rFonts w:asciiTheme="minorHAnsi" w:hAnsiTheme="minorHAnsi"/>
                <w:kern w:val="1"/>
                <w:sz w:val="22"/>
                <w:szCs w:val="22"/>
                <w:lang w:bidi="hi-IN"/>
              </w:rPr>
            </w:pPr>
            <w:r w:rsidRPr="004326FC">
              <w:rPr>
                <w:rFonts w:asciiTheme="minorHAnsi" w:hAnsiTheme="minorHAnsi" w:cs="Arial"/>
                <w:b/>
                <w:bCs/>
                <w:kern w:val="1"/>
                <w:sz w:val="22"/>
                <w:szCs w:val="22"/>
                <w:lang w:bidi="hi-IN"/>
              </w:rPr>
              <w:t>Pontuação máxima da Proposta Técnica (PT)</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8EB96" w14:textId="77777777" w:rsidR="00FC6BB8" w:rsidRPr="004326FC" w:rsidRDefault="00FC6BB8" w:rsidP="00FC6BB8">
            <w:pPr>
              <w:keepNext/>
              <w:suppressAutoHyphens/>
              <w:spacing w:line="252" w:lineRule="auto"/>
              <w:rPr>
                <w:rFonts w:asciiTheme="minorHAnsi" w:hAnsiTheme="minorHAnsi"/>
                <w:kern w:val="1"/>
                <w:sz w:val="22"/>
                <w:szCs w:val="22"/>
                <w:lang w:bidi="hi-IN"/>
              </w:rPr>
            </w:pPr>
            <w:r w:rsidRPr="004326FC">
              <w:rPr>
                <w:rFonts w:asciiTheme="minorHAnsi" w:hAnsiTheme="minorHAnsi" w:cs="Arial"/>
                <w:b/>
                <w:bCs/>
                <w:kern w:val="1"/>
                <w:sz w:val="22"/>
                <w:szCs w:val="22"/>
                <w:lang w:bidi="hi-IN"/>
              </w:rPr>
              <w:t>100,00</w:t>
            </w:r>
          </w:p>
        </w:tc>
      </w:tr>
    </w:tbl>
    <w:p w14:paraId="433DAF79" w14:textId="77777777" w:rsidR="00FC6BB8" w:rsidRPr="004326FC" w:rsidRDefault="00FC6BB8" w:rsidP="00FC6BB8">
      <w:pPr>
        <w:widowControl w:val="0"/>
        <w:suppressAutoHyphens/>
        <w:spacing w:before="32"/>
        <w:ind w:right="13"/>
        <w:contextualSpacing/>
        <w:rPr>
          <w:rFonts w:asciiTheme="minorHAnsi" w:eastAsia="Calibri" w:hAnsiTheme="minorHAnsi" w:cs="Arial"/>
          <w:b/>
          <w:bCs/>
          <w:sz w:val="22"/>
          <w:szCs w:val="22"/>
          <w:lang w:eastAsia="zh-CN"/>
        </w:rPr>
      </w:pPr>
    </w:p>
    <w:p w14:paraId="30818C79" w14:textId="77777777" w:rsidR="00FC6BB8" w:rsidRPr="004326FC" w:rsidRDefault="00FC6BB8" w:rsidP="00FC6BB8">
      <w:pPr>
        <w:widowControl w:val="0"/>
        <w:suppressAutoHyphens/>
        <w:spacing w:before="32"/>
        <w:ind w:right="13"/>
        <w:contextualSpacing/>
        <w:rPr>
          <w:rFonts w:asciiTheme="minorHAnsi" w:eastAsia="Calibri" w:hAnsiTheme="minorHAnsi" w:cs="Calibri"/>
          <w:sz w:val="22"/>
          <w:szCs w:val="22"/>
          <w:lang w:eastAsia="zh-CN"/>
        </w:rPr>
      </w:pPr>
      <w:r w:rsidRPr="004326FC">
        <w:rPr>
          <w:rFonts w:asciiTheme="minorHAnsi" w:eastAsia="Calibri" w:hAnsiTheme="minorHAnsi" w:cs="Arial"/>
          <w:b/>
          <w:sz w:val="22"/>
          <w:szCs w:val="22"/>
          <w:lang w:eastAsia="zh-CN"/>
        </w:rPr>
        <w:t>6.1</w:t>
      </w:r>
      <w:r w:rsidRPr="004326FC">
        <w:rPr>
          <w:rFonts w:asciiTheme="minorHAnsi" w:eastAsia="Calibri" w:hAnsiTheme="minorHAnsi" w:cs="Arial"/>
          <w:b/>
          <w:sz w:val="22"/>
          <w:szCs w:val="22"/>
          <w:lang w:eastAsia="zh-CN"/>
        </w:rPr>
        <w:tab/>
        <w:t>Qualificação da Proposta Técnica (QPT)</w:t>
      </w:r>
    </w:p>
    <w:p w14:paraId="74F6DDCA" w14:textId="77777777" w:rsidR="00FC6BB8" w:rsidRPr="004326FC" w:rsidRDefault="00FC6BB8" w:rsidP="00FC6BB8">
      <w:pPr>
        <w:tabs>
          <w:tab w:val="left" w:pos="800"/>
        </w:tabs>
        <w:suppressAutoHyphens/>
        <w:rPr>
          <w:rFonts w:asciiTheme="minorHAnsi" w:hAnsiTheme="minorHAnsi"/>
          <w:kern w:val="1"/>
          <w:sz w:val="22"/>
          <w:szCs w:val="22"/>
          <w:lang w:bidi="hi-IN"/>
        </w:rPr>
      </w:pPr>
      <w:r w:rsidRPr="004326FC">
        <w:rPr>
          <w:rFonts w:asciiTheme="minorHAnsi" w:hAnsiTheme="minorHAnsi" w:cs="Arial"/>
          <w:kern w:val="1"/>
          <w:sz w:val="22"/>
          <w:szCs w:val="22"/>
          <w:lang w:bidi="hi-IN"/>
        </w:rPr>
        <w:t>As proponentes deverão comprovar conhecimento dos problemas que podem enfrentar para execução dos trabalhos, bem como um plano de trabalho detalhado, em atendimento ao que estipula o Edital.</w:t>
      </w:r>
    </w:p>
    <w:p w14:paraId="3DA77470" w14:textId="77777777" w:rsidR="00FC6BB8" w:rsidRPr="004326FC" w:rsidRDefault="00FC6BB8" w:rsidP="00FC6BB8">
      <w:pPr>
        <w:tabs>
          <w:tab w:val="left" w:pos="800"/>
        </w:tabs>
        <w:suppressAutoHyphens/>
        <w:rPr>
          <w:rFonts w:asciiTheme="minorHAnsi" w:hAnsiTheme="minorHAnsi" w:cs="Arial"/>
          <w:kern w:val="1"/>
          <w:sz w:val="22"/>
          <w:szCs w:val="22"/>
          <w:lang w:bidi="hi-IN"/>
        </w:rPr>
      </w:pPr>
    </w:p>
    <w:p w14:paraId="5C2AAF72" w14:textId="77777777" w:rsidR="00FC6BB8" w:rsidRPr="004326FC" w:rsidRDefault="00FC6BB8" w:rsidP="00FC6BB8">
      <w:pPr>
        <w:tabs>
          <w:tab w:val="left" w:pos="800"/>
        </w:tabs>
        <w:suppressAutoHyphens/>
        <w:rPr>
          <w:rFonts w:asciiTheme="minorHAnsi" w:hAnsiTheme="minorHAnsi"/>
          <w:kern w:val="1"/>
          <w:sz w:val="22"/>
          <w:szCs w:val="22"/>
          <w:lang w:bidi="hi-IN"/>
        </w:rPr>
      </w:pPr>
      <w:r w:rsidRPr="004326FC">
        <w:rPr>
          <w:rFonts w:asciiTheme="minorHAnsi" w:hAnsiTheme="minorHAnsi" w:cs="Arial"/>
          <w:b/>
          <w:bCs/>
          <w:kern w:val="1"/>
          <w:sz w:val="22"/>
          <w:szCs w:val="22"/>
          <w:lang w:bidi="hi-IN"/>
        </w:rPr>
        <w:t>6.1.1</w:t>
      </w:r>
      <w:r w:rsidRPr="004326FC">
        <w:rPr>
          <w:rFonts w:asciiTheme="minorHAnsi" w:hAnsiTheme="minorHAnsi" w:cs="Arial"/>
          <w:b/>
          <w:bCs/>
          <w:kern w:val="1"/>
          <w:sz w:val="22"/>
          <w:szCs w:val="22"/>
          <w:lang w:bidi="hi-IN"/>
        </w:rPr>
        <w:tab/>
        <w:t>Conhecimento do Problema: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630"/>
        <w:gridCol w:w="3023"/>
      </w:tblGrid>
      <w:tr w:rsidR="00FC6BB8" w:rsidRPr="004326FC" w14:paraId="0B9115DD" w14:textId="77777777" w:rsidTr="00FC6BB8">
        <w:tc>
          <w:tcPr>
            <w:tcW w:w="6630" w:type="dxa"/>
            <w:tcBorders>
              <w:top w:val="single" w:sz="1" w:space="0" w:color="000000"/>
              <w:left w:val="single" w:sz="1" w:space="0" w:color="000000"/>
              <w:bottom w:val="single" w:sz="1" w:space="0" w:color="000000"/>
            </w:tcBorders>
            <w:shd w:val="clear" w:color="auto" w:fill="auto"/>
          </w:tcPr>
          <w:p w14:paraId="6C99A28B" w14:textId="77777777" w:rsidR="00FC6BB8" w:rsidRPr="004326FC" w:rsidRDefault="00FC6BB8" w:rsidP="00FC6BB8">
            <w:pPr>
              <w:suppressAutoHyphens/>
              <w:rPr>
                <w:rFonts w:asciiTheme="minorHAnsi" w:hAnsiTheme="minorHAnsi"/>
                <w:kern w:val="1"/>
                <w:sz w:val="22"/>
                <w:szCs w:val="22"/>
                <w:lang w:bidi="hi-IN"/>
              </w:rPr>
            </w:pPr>
            <w:r w:rsidRPr="004326FC">
              <w:rPr>
                <w:rFonts w:asciiTheme="minorHAnsi" w:eastAsia="Arial" w:hAnsiTheme="minorHAnsi" w:cs="Arial"/>
                <w:b/>
                <w:bCs/>
                <w:kern w:val="1"/>
                <w:sz w:val="22"/>
                <w:szCs w:val="22"/>
                <w:lang w:bidi="hi-IN"/>
              </w:rPr>
              <w:t>Co</w:t>
            </w:r>
            <w:r w:rsidRPr="004326FC">
              <w:rPr>
                <w:rFonts w:asciiTheme="minorHAnsi" w:eastAsia="Arial" w:hAnsiTheme="minorHAnsi" w:cs="Arial"/>
                <w:b/>
                <w:bCs/>
                <w:spacing w:val="1"/>
                <w:kern w:val="1"/>
                <w:sz w:val="22"/>
                <w:szCs w:val="22"/>
                <w:lang w:bidi="hi-IN"/>
              </w:rPr>
              <w:t>n</w:t>
            </w:r>
            <w:r w:rsidRPr="004326FC">
              <w:rPr>
                <w:rFonts w:asciiTheme="minorHAnsi" w:eastAsia="Arial" w:hAnsiTheme="minorHAnsi" w:cs="Arial"/>
                <w:b/>
                <w:bCs/>
                <w:kern w:val="1"/>
                <w:sz w:val="22"/>
                <w:szCs w:val="22"/>
                <w:lang w:bidi="hi-IN"/>
              </w:rPr>
              <w:t>t</w:t>
            </w:r>
            <w:r w:rsidRPr="004326FC">
              <w:rPr>
                <w:rFonts w:asciiTheme="minorHAnsi" w:eastAsia="Arial" w:hAnsiTheme="minorHAnsi" w:cs="Arial"/>
                <w:b/>
                <w:bCs/>
                <w:spacing w:val="1"/>
                <w:kern w:val="1"/>
                <w:sz w:val="22"/>
                <w:szCs w:val="22"/>
                <w:lang w:bidi="hi-IN"/>
              </w:rPr>
              <w:t>eú</w:t>
            </w:r>
            <w:r w:rsidRPr="004326FC">
              <w:rPr>
                <w:rFonts w:asciiTheme="minorHAnsi" w:eastAsia="Arial" w:hAnsiTheme="minorHAnsi" w:cs="Arial"/>
                <w:b/>
                <w:bCs/>
                <w:spacing w:val="-2"/>
                <w:kern w:val="1"/>
                <w:sz w:val="22"/>
                <w:szCs w:val="22"/>
                <w:lang w:bidi="hi-IN"/>
              </w:rPr>
              <w:t>d</w:t>
            </w:r>
            <w:r w:rsidRPr="004326FC">
              <w:rPr>
                <w:rFonts w:asciiTheme="minorHAnsi" w:eastAsia="Arial" w:hAnsiTheme="minorHAnsi" w:cs="Arial"/>
                <w:b/>
                <w:bCs/>
                <w:kern w:val="1"/>
                <w:sz w:val="22"/>
                <w:szCs w:val="22"/>
                <w:lang w:bidi="hi-IN"/>
              </w:rPr>
              <w:t>o</w:t>
            </w:r>
          </w:p>
        </w:tc>
        <w:tc>
          <w:tcPr>
            <w:tcW w:w="3023" w:type="dxa"/>
            <w:tcBorders>
              <w:top w:val="single" w:sz="1" w:space="0" w:color="000000"/>
              <w:left w:val="single" w:sz="1" w:space="0" w:color="000000"/>
              <w:bottom w:val="single" w:sz="1" w:space="0" w:color="000000"/>
              <w:right w:val="single" w:sz="1" w:space="0" w:color="000000"/>
            </w:tcBorders>
            <w:shd w:val="clear" w:color="auto" w:fill="auto"/>
          </w:tcPr>
          <w:p w14:paraId="5CFDB18B" w14:textId="77777777" w:rsidR="00FC6BB8" w:rsidRPr="004326FC" w:rsidRDefault="00FC6BB8" w:rsidP="00FC6BB8">
            <w:pPr>
              <w:suppressAutoHyphens/>
              <w:ind w:right="-7"/>
              <w:rPr>
                <w:rFonts w:asciiTheme="minorHAnsi" w:hAnsiTheme="minorHAnsi"/>
                <w:kern w:val="1"/>
                <w:sz w:val="22"/>
                <w:szCs w:val="22"/>
                <w:lang w:bidi="hi-IN"/>
              </w:rPr>
            </w:pPr>
            <w:r w:rsidRPr="004326FC">
              <w:rPr>
                <w:rFonts w:asciiTheme="minorHAnsi" w:eastAsia="Arial" w:hAnsiTheme="minorHAnsi" w:cs="Arial"/>
                <w:b/>
                <w:bCs/>
                <w:kern w:val="1"/>
                <w:sz w:val="22"/>
                <w:szCs w:val="22"/>
                <w:lang w:bidi="hi-IN"/>
              </w:rPr>
              <w:t>P</w:t>
            </w:r>
            <w:r w:rsidRPr="004326FC">
              <w:rPr>
                <w:rFonts w:asciiTheme="minorHAnsi" w:eastAsia="Arial" w:hAnsiTheme="minorHAnsi" w:cs="Arial"/>
                <w:b/>
                <w:bCs/>
                <w:spacing w:val="1"/>
                <w:kern w:val="1"/>
                <w:sz w:val="22"/>
                <w:szCs w:val="22"/>
                <w:lang w:bidi="hi-IN"/>
              </w:rPr>
              <w:t>on</w:t>
            </w:r>
            <w:r w:rsidRPr="004326FC">
              <w:rPr>
                <w:rFonts w:asciiTheme="minorHAnsi" w:eastAsia="Arial" w:hAnsiTheme="minorHAnsi" w:cs="Arial"/>
                <w:b/>
                <w:bCs/>
                <w:kern w:val="1"/>
                <w:sz w:val="22"/>
                <w:szCs w:val="22"/>
                <w:lang w:bidi="hi-IN"/>
              </w:rPr>
              <w:t>t</w:t>
            </w:r>
            <w:r w:rsidRPr="004326FC">
              <w:rPr>
                <w:rFonts w:asciiTheme="minorHAnsi" w:eastAsia="Arial" w:hAnsiTheme="minorHAnsi" w:cs="Arial"/>
                <w:b/>
                <w:bCs/>
                <w:spacing w:val="1"/>
                <w:kern w:val="1"/>
                <w:sz w:val="22"/>
                <w:szCs w:val="22"/>
                <w:lang w:bidi="hi-IN"/>
              </w:rPr>
              <w:t>u</w:t>
            </w:r>
            <w:r w:rsidRPr="004326FC">
              <w:rPr>
                <w:rFonts w:asciiTheme="minorHAnsi" w:eastAsia="Arial" w:hAnsiTheme="minorHAnsi" w:cs="Arial"/>
                <w:b/>
                <w:bCs/>
                <w:spacing w:val="-2"/>
                <w:kern w:val="1"/>
                <w:sz w:val="22"/>
                <w:szCs w:val="22"/>
                <w:lang w:bidi="hi-IN"/>
              </w:rPr>
              <w:t>a</w:t>
            </w:r>
            <w:r w:rsidRPr="004326FC">
              <w:rPr>
                <w:rFonts w:asciiTheme="minorHAnsi" w:eastAsia="Arial" w:hAnsiTheme="minorHAnsi" w:cs="Arial"/>
                <w:b/>
                <w:bCs/>
                <w:spacing w:val="1"/>
                <w:kern w:val="1"/>
                <w:sz w:val="22"/>
                <w:szCs w:val="22"/>
                <w:lang w:bidi="hi-IN"/>
              </w:rPr>
              <w:t>çã</w:t>
            </w:r>
            <w:r w:rsidRPr="004326FC">
              <w:rPr>
                <w:rFonts w:asciiTheme="minorHAnsi" w:eastAsia="Arial" w:hAnsiTheme="minorHAnsi" w:cs="Arial"/>
                <w:b/>
                <w:bCs/>
                <w:kern w:val="1"/>
                <w:sz w:val="22"/>
                <w:szCs w:val="22"/>
                <w:lang w:bidi="hi-IN"/>
              </w:rPr>
              <w:t>o</w:t>
            </w:r>
            <w:r w:rsidRPr="004326FC">
              <w:rPr>
                <w:rFonts w:asciiTheme="minorHAnsi" w:eastAsia="Arial" w:hAnsiTheme="minorHAnsi" w:cs="Arial"/>
                <w:b/>
                <w:bCs/>
                <w:kern w:val="1"/>
                <w:sz w:val="22"/>
                <w:szCs w:val="22"/>
                <w:lang w:bidi="hi-IN"/>
              </w:rPr>
              <w:br/>
            </w:r>
            <w:r w:rsidRPr="004326FC">
              <w:rPr>
                <w:rFonts w:asciiTheme="minorHAnsi" w:eastAsia="Arial" w:hAnsiTheme="minorHAnsi" w:cs="Arial"/>
                <w:b/>
                <w:bCs/>
                <w:spacing w:val="-4"/>
                <w:kern w:val="1"/>
                <w:sz w:val="22"/>
                <w:szCs w:val="22"/>
                <w:lang w:bidi="hi-IN"/>
              </w:rPr>
              <w:t>M</w:t>
            </w:r>
            <w:r w:rsidRPr="004326FC">
              <w:rPr>
                <w:rFonts w:asciiTheme="minorHAnsi" w:eastAsia="Arial" w:hAnsiTheme="minorHAnsi" w:cs="Arial"/>
                <w:b/>
                <w:bCs/>
                <w:spacing w:val="3"/>
                <w:kern w:val="1"/>
                <w:sz w:val="22"/>
                <w:szCs w:val="22"/>
                <w:lang w:bidi="hi-IN"/>
              </w:rPr>
              <w:t>á</w:t>
            </w:r>
            <w:r w:rsidRPr="004326FC">
              <w:rPr>
                <w:rFonts w:asciiTheme="minorHAnsi" w:eastAsia="Arial" w:hAnsiTheme="minorHAnsi" w:cs="Arial"/>
                <w:b/>
                <w:bCs/>
                <w:spacing w:val="-4"/>
                <w:kern w:val="1"/>
                <w:sz w:val="22"/>
                <w:szCs w:val="22"/>
                <w:lang w:bidi="hi-IN"/>
              </w:rPr>
              <w:t>x</w:t>
            </w:r>
            <w:r w:rsidRPr="004326FC">
              <w:rPr>
                <w:rFonts w:asciiTheme="minorHAnsi" w:eastAsia="Arial" w:hAnsiTheme="minorHAnsi" w:cs="Arial"/>
                <w:b/>
                <w:bCs/>
                <w:spacing w:val="1"/>
                <w:kern w:val="1"/>
                <w:sz w:val="22"/>
                <w:szCs w:val="22"/>
                <w:lang w:bidi="hi-IN"/>
              </w:rPr>
              <w:t>im</w:t>
            </w:r>
            <w:r w:rsidRPr="004326FC">
              <w:rPr>
                <w:rFonts w:asciiTheme="minorHAnsi" w:eastAsia="Arial" w:hAnsiTheme="minorHAnsi" w:cs="Arial"/>
                <w:b/>
                <w:bCs/>
                <w:kern w:val="1"/>
                <w:sz w:val="22"/>
                <w:szCs w:val="22"/>
                <w:lang w:bidi="hi-IN"/>
              </w:rPr>
              <w:t>a</w:t>
            </w:r>
          </w:p>
        </w:tc>
      </w:tr>
      <w:tr w:rsidR="00FC6BB8" w:rsidRPr="004326FC" w14:paraId="13C63C10" w14:textId="77777777" w:rsidTr="00FC6BB8">
        <w:tc>
          <w:tcPr>
            <w:tcW w:w="6630" w:type="dxa"/>
            <w:tcBorders>
              <w:left w:val="single" w:sz="1" w:space="0" w:color="000000"/>
              <w:bottom w:val="single" w:sz="1" w:space="0" w:color="000000"/>
            </w:tcBorders>
            <w:shd w:val="clear" w:color="auto" w:fill="auto"/>
          </w:tcPr>
          <w:p w14:paraId="58007622" w14:textId="77777777" w:rsidR="00FC6BB8" w:rsidRPr="004326FC" w:rsidRDefault="00FC6BB8" w:rsidP="00FC6BB8">
            <w:pPr>
              <w:suppressAutoHyphens/>
              <w:rPr>
                <w:rFonts w:asciiTheme="minorHAnsi" w:hAnsiTheme="minorHAnsi"/>
                <w:kern w:val="1"/>
                <w:sz w:val="22"/>
                <w:szCs w:val="22"/>
                <w:lang w:bidi="hi-IN"/>
              </w:rPr>
            </w:pPr>
            <w:r w:rsidRPr="004326FC">
              <w:rPr>
                <w:rFonts w:asciiTheme="minorHAnsi" w:hAnsiTheme="minorHAnsi" w:cs="Arial"/>
                <w:kern w:val="1"/>
                <w:sz w:val="22"/>
                <w:szCs w:val="22"/>
                <w:lang w:bidi="hi-IN"/>
              </w:rPr>
              <w:t>Conhecimento da aplicação onde serão executados os serviços</w:t>
            </w:r>
          </w:p>
        </w:tc>
        <w:tc>
          <w:tcPr>
            <w:tcW w:w="3023" w:type="dxa"/>
            <w:tcBorders>
              <w:left w:val="single" w:sz="1" w:space="0" w:color="000000"/>
              <w:bottom w:val="single" w:sz="1" w:space="0" w:color="000000"/>
              <w:right w:val="single" w:sz="1" w:space="0" w:color="000000"/>
            </w:tcBorders>
            <w:shd w:val="clear" w:color="auto" w:fill="auto"/>
          </w:tcPr>
          <w:p w14:paraId="24C0CEB2" w14:textId="77777777" w:rsidR="00FC6BB8" w:rsidRPr="004326FC" w:rsidRDefault="00FC6BB8" w:rsidP="00FC6BB8">
            <w:pPr>
              <w:suppressAutoHyphens/>
              <w:rPr>
                <w:rFonts w:asciiTheme="minorHAnsi" w:hAnsiTheme="minorHAnsi"/>
                <w:kern w:val="1"/>
                <w:sz w:val="22"/>
                <w:szCs w:val="22"/>
                <w:lang w:bidi="hi-IN"/>
              </w:rPr>
            </w:pPr>
            <w:r w:rsidRPr="004326FC">
              <w:rPr>
                <w:rFonts w:asciiTheme="minorHAnsi" w:eastAsia="Arial" w:hAnsiTheme="minorHAnsi" w:cs="Arial"/>
                <w:kern w:val="1"/>
                <w:sz w:val="22"/>
                <w:szCs w:val="22"/>
                <w:lang w:bidi="hi-IN"/>
              </w:rPr>
              <w:t>3,0</w:t>
            </w:r>
          </w:p>
        </w:tc>
      </w:tr>
      <w:tr w:rsidR="00FC6BB8" w:rsidRPr="004326FC" w14:paraId="67912A52" w14:textId="77777777" w:rsidTr="00FC6BB8">
        <w:tc>
          <w:tcPr>
            <w:tcW w:w="6630" w:type="dxa"/>
            <w:tcBorders>
              <w:left w:val="single" w:sz="1" w:space="0" w:color="000000"/>
              <w:bottom w:val="single" w:sz="1" w:space="0" w:color="000000"/>
            </w:tcBorders>
            <w:shd w:val="clear" w:color="auto" w:fill="auto"/>
          </w:tcPr>
          <w:p w14:paraId="36FAEA89" w14:textId="77777777" w:rsidR="00FC6BB8" w:rsidRPr="004326FC" w:rsidRDefault="00FC6BB8" w:rsidP="00FC6BB8">
            <w:pPr>
              <w:suppressAutoHyphens/>
              <w:rPr>
                <w:rFonts w:asciiTheme="minorHAnsi" w:hAnsiTheme="minorHAnsi"/>
                <w:kern w:val="1"/>
                <w:sz w:val="22"/>
                <w:szCs w:val="22"/>
                <w:lang w:bidi="hi-IN"/>
              </w:rPr>
            </w:pPr>
            <w:r w:rsidRPr="004326FC">
              <w:rPr>
                <w:rFonts w:asciiTheme="minorHAnsi" w:hAnsiTheme="minorHAnsi" w:cs="Arial"/>
                <w:kern w:val="1"/>
                <w:sz w:val="22"/>
                <w:szCs w:val="22"/>
                <w:lang w:bidi="hi-IN"/>
              </w:rPr>
              <w:t>Parâmetros a serem atendidos em relação aos serviços a serem executados</w:t>
            </w:r>
          </w:p>
        </w:tc>
        <w:tc>
          <w:tcPr>
            <w:tcW w:w="3023" w:type="dxa"/>
            <w:tcBorders>
              <w:left w:val="single" w:sz="1" w:space="0" w:color="000000"/>
              <w:bottom w:val="single" w:sz="1" w:space="0" w:color="000000"/>
              <w:right w:val="single" w:sz="1" w:space="0" w:color="000000"/>
            </w:tcBorders>
            <w:shd w:val="clear" w:color="auto" w:fill="auto"/>
          </w:tcPr>
          <w:p w14:paraId="53045080" w14:textId="77777777" w:rsidR="00FC6BB8" w:rsidRPr="004326FC" w:rsidRDefault="00FC6BB8" w:rsidP="00FC6BB8">
            <w:pPr>
              <w:suppressAutoHyphens/>
              <w:rPr>
                <w:rFonts w:asciiTheme="minorHAnsi" w:hAnsiTheme="minorHAnsi"/>
                <w:kern w:val="1"/>
                <w:sz w:val="22"/>
                <w:szCs w:val="22"/>
                <w:lang w:bidi="hi-IN"/>
              </w:rPr>
            </w:pPr>
            <w:r w:rsidRPr="004326FC">
              <w:rPr>
                <w:rFonts w:asciiTheme="minorHAnsi" w:eastAsia="Arial" w:hAnsiTheme="minorHAnsi" w:cs="Arial"/>
                <w:kern w:val="1"/>
                <w:sz w:val="22"/>
                <w:szCs w:val="22"/>
                <w:lang w:bidi="hi-IN"/>
              </w:rPr>
              <w:t>4,0</w:t>
            </w:r>
          </w:p>
        </w:tc>
      </w:tr>
      <w:tr w:rsidR="00FC6BB8" w:rsidRPr="004326FC" w14:paraId="7246DDF6" w14:textId="77777777" w:rsidTr="00FC6BB8">
        <w:tc>
          <w:tcPr>
            <w:tcW w:w="6630" w:type="dxa"/>
            <w:tcBorders>
              <w:left w:val="single" w:sz="1" w:space="0" w:color="000000"/>
              <w:bottom w:val="single" w:sz="1" w:space="0" w:color="000000"/>
            </w:tcBorders>
            <w:shd w:val="clear" w:color="auto" w:fill="auto"/>
          </w:tcPr>
          <w:p w14:paraId="4711743D" w14:textId="77777777" w:rsidR="00FC6BB8" w:rsidRPr="004326FC" w:rsidRDefault="00FC6BB8" w:rsidP="00FC6BB8">
            <w:pPr>
              <w:suppressAutoHyphens/>
              <w:rPr>
                <w:rFonts w:asciiTheme="minorHAnsi" w:hAnsiTheme="minorHAnsi"/>
                <w:kern w:val="1"/>
                <w:sz w:val="22"/>
                <w:szCs w:val="22"/>
                <w:lang w:bidi="hi-IN"/>
              </w:rPr>
            </w:pPr>
            <w:r w:rsidRPr="004326FC">
              <w:rPr>
                <w:rFonts w:asciiTheme="minorHAnsi" w:hAnsiTheme="minorHAnsi" w:cs="Arial"/>
                <w:kern w:val="1"/>
                <w:sz w:val="22"/>
                <w:szCs w:val="22"/>
                <w:lang w:bidi="hi-IN"/>
              </w:rPr>
              <w:t>Problemas e soluções que podem ocorrer da execução dos serviços</w:t>
            </w:r>
          </w:p>
        </w:tc>
        <w:tc>
          <w:tcPr>
            <w:tcW w:w="3023" w:type="dxa"/>
            <w:tcBorders>
              <w:left w:val="single" w:sz="1" w:space="0" w:color="000000"/>
              <w:bottom w:val="single" w:sz="1" w:space="0" w:color="000000"/>
              <w:right w:val="single" w:sz="1" w:space="0" w:color="000000"/>
            </w:tcBorders>
            <w:shd w:val="clear" w:color="auto" w:fill="auto"/>
          </w:tcPr>
          <w:p w14:paraId="03A529F2" w14:textId="77777777" w:rsidR="00FC6BB8" w:rsidRPr="004326FC" w:rsidRDefault="00FC6BB8" w:rsidP="00FC6BB8">
            <w:pPr>
              <w:suppressAutoHyphens/>
              <w:rPr>
                <w:rFonts w:asciiTheme="minorHAnsi" w:hAnsiTheme="minorHAnsi"/>
                <w:kern w:val="1"/>
                <w:sz w:val="22"/>
                <w:szCs w:val="22"/>
                <w:lang w:bidi="hi-IN"/>
              </w:rPr>
            </w:pPr>
            <w:r w:rsidRPr="004326FC">
              <w:rPr>
                <w:rFonts w:asciiTheme="minorHAnsi" w:eastAsia="Arial" w:hAnsiTheme="minorHAnsi" w:cs="Arial"/>
                <w:kern w:val="1"/>
                <w:sz w:val="22"/>
                <w:szCs w:val="22"/>
                <w:lang w:bidi="hi-IN"/>
              </w:rPr>
              <w:t>3,0</w:t>
            </w:r>
          </w:p>
        </w:tc>
      </w:tr>
      <w:tr w:rsidR="00FC6BB8" w:rsidRPr="004326FC" w14:paraId="096F1DB0" w14:textId="77777777" w:rsidTr="00FC6BB8">
        <w:tc>
          <w:tcPr>
            <w:tcW w:w="6630" w:type="dxa"/>
            <w:tcBorders>
              <w:left w:val="single" w:sz="1" w:space="0" w:color="000000"/>
              <w:bottom w:val="single" w:sz="1" w:space="0" w:color="000000"/>
            </w:tcBorders>
            <w:shd w:val="clear" w:color="auto" w:fill="auto"/>
          </w:tcPr>
          <w:p w14:paraId="23BE1749" w14:textId="77777777" w:rsidR="00FC6BB8" w:rsidRPr="004326FC" w:rsidRDefault="00FC6BB8" w:rsidP="00FC6BB8">
            <w:pPr>
              <w:suppressAutoHyphens/>
              <w:ind w:left="64"/>
              <w:rPr>
                <w:rFonts w:asciiTheme="minorHAnsi" w:hAnsiTheme="minorHAnsi"/>
                <w:kern w:val="1"/>
                <w:sz w:val="22"/>
                <w:szCs w:val="22"/>
                <w:lang w:bidi="hi-IN"/>
              </w:rPr>
            </w:pPr>
            <w:r w:rsidRPr="004326FC">
              <w:rPr>
                <w:rFonts w:asciiTheme="minorHAnsi" w:eastAsia="Arial" w:hAnsiTheme="minorHAnsi" w:cs="Arial"/>
                <w:b/>
                <w:bCs/>
                <w:spacing w:val="-2"/>
                <w:kern w:val="1"/>
                <w:sz w:val="22"/>
                <w:szCs w:val="22"/>
                <w:lang w:bidi="hi-IN"/>
              </w:rPr>
              <w:t>T</w:t>
            </w:r>
            <w:r w:rsidRPr="004326FC">
              <w:rPr>
                <w:rFonts w:asciiTheme="minorHAnsi" w:eastAsia="Arial" w:hAnsiTheme="minorHAnsi" w:cs="Arial"/>
                <w:b/>
                <w:bCs/>
                <w:spacing w:val="1"/>
                <w:kern w:val="1"/>
                <w:sz w:val="22"/>
                <w:szCs w:val="22"/>
                <w:lang w:bidi="hi-IN"/>
              </w:rPr>
              <w:t>o</w:t>
            </w:r>
            <w:r w:rsidRPr="004326FC">
              <w:rPr>
                <w:rFonts w:asciiTheme="minorHAnsi" w:eastAsia="Arial" w:hAnsiTheme="minorHAnsi" w:cs="Arial"/>
                <w:b/>
                <w:bCs/>
                <w:kern w:val="1"/>
                <w:sz w:val="22"/>
                <w:szCs w:val="22"/>
                <w:lang w:bidi="hi-IN"/>
              </w:rPr>
              <w:t>t</w:t>
            </w:r>
            <w:r w:rsidRPr="004326FC">
              <w:rPr>
                <w:rFonts w:asciiTheme="minorHAnsi" w:eastAsia="Arial" w:hAnsiTheme="minorHAnsi" w:cs="Arial"/>
                <w:b/>
                <w:bCs/>
                <w:spacing w:val="1"/>
                <w:kern w:val="1"/>
                <w:sz w:val="22"/>
                <w:szCs w:val="22"/>
                <w:lang w:bidi="hi-IN"/>
              </w:rPr>
              <w:t>a</w:t>
            </w:r>
            <w:r w:rsidRPr="004326FC">
              <w:rPr>
                <w:rFonts w:asciiTheme="minorHAnsi" w:eastAsia="Arial" w:hAnsiTheme="minorHAnsi" w:cs="Arial"/>
                <w:b/>
                <w:bCs/>
                <w:kern w:val="1"/>
                <w:sz w:val="22"/>
                <w:szCs w:val="22"/>
                <w:lang w:bidi="hi-IN"/>
              </w:rPr>
              <w:t>l</w:t>
            </w:r>
          </w:p>
        </w:tc>
        <w:tc>
          <w:tcPr>
            <w:tcW w:w="3023" w:type="dxa"/>
            <w:tcBorders>
              <w:left w:val="single" w:sz="1" w:space="0" w:color="000000"/>
              <w:bottom w:val="single" w:sz="1" w:space="0" w:color="000000"/>
              <w:right w:val="single" w:sz="1" w:space="0" w:color="000000"/>
            </w:tcBorders>
            <w:shd w:val="clear" w:color="auto" w:fill="auto"/>
          </w:tcPr>
          <w:p w14:paraId="4E901B2B" w14:textId="77777777" w:rsidR="00FC6BB8" w:rsidRPr="004326FC" w:rsidRDefault="00FC6BB8" w:rsidP="00FC6BB8">
            <w:pPr>
              <w:suppressAutoHyphens/>
              <w:rPr>
                <w:rFonts w:asciiTheme="minorHAnsi" w:hAnsiTheme="minorHAnsi"/>
                <w:kern w:val="1"/>
                <w:sz w:val="22"/>
                <w:szCs w:val="22"/>
                <w:lang w:bidi="hi-IN"/>
              </w:rPr>
            </w:pPr>
            <w:r w:rsidRPr="004326FC">
              <w:rPr>
                <w:rFonts w:asciiTheme="minorHAnsi" w:eastAsia="Arial" w:hAnsiTheme="minorHAnsi" w:cs="Arial"/>
                <w:b/>
                <w:bCs/>
                <w:kern w:val="1"/>
                <w:sz w:val="22"/>
                <w:szCs w:val="22"/>
                <w:lang w:bidi="hi-IN"/>
              </w:rPr>
              <w:t>10,0</w:t>
            </w:r>
          </w:p>
        </w:tc>
      </w:tr>
    </w:tbl>
    <w:p w14:paraId="06D28CFB" w14:textId="77777777" w:rsidR="00FC6BB8" w:rsidRPr="004326FC" w:rsidRDefault="00FC6BB8" w:rsidP="00FC6BB8">
      <w:pPr>
        <w:tabs>
          <w:tab w:val="left" w:pos="800"/>
        </w:tabs>
        <w:suppressAutoHyphens/>
        <w:rPr>
          <w:rFonts w:asciiTheme="minorHAnsi" w:hAnsiTheme="minorHAnsi" w:cs="Arial"/>
          <w:b/>
          <w:bCs/>
          <w:kern w:val="1"/>
          <w:sz w:val="22"/>
          <w:szCs w:val="22"/>
          <w:lang w:bidi="hi-IN"/>
        </w:rPr>
      </w:pPr>
    </w:p>
    <w:p w14:paraId="56773AD2" w14:textId="77777777" w:rsidR="00FC6BB8" w:rsidRPr="004326FC" w:rsidRDefault="00FC6BB8" w:rsidP="00FC6BB8">
      <w:pPr>
        <w:tabs>
          <w:tab w:val="left" w:pos="800"/>
        </w:tabs>
        <w:suppressAutoHyphens/>
        <w:rPr>
          <w:rFonts w:asciiTheme="minorHAnsi" w:hAnsiTheme="minorHAnsi"/>
          <w:kern w:val="1"/>
          <w:sz w:val="22"/>
          <w:szCs w:val="22"/>
          <w:lang w:bidi="hi-IN"/>
        </w:rPr>
      </w:pPr>
      <w:r w:rsidRPr="004326FC">
        <w:rPr>
          <w:rFonts w:asciiTheme="minorHAnsi" w:hAnsiTheme="minorHAnsi" w:cs="Arial"/>
          <w:b/>
          <w:bCs/>
          <w:kern w:val="1"/>
          <w:sz w:val="22"/>
          <w:szCs w:val="22"/>
          <w:lang w:bidi="hi-IN"/>
        </w:rPr>
        <w:t>6.1.2</w:t>
      </w:r>
      <w:r w:rsidRPr="004326FC">
        <w:rPr>
          <w:rFonts w:asciiTheme="minorHAnsi" w:hAnsiTheme="minorHAnsi" w:cs="Arial"/>
          <w:b/>
          <w:bCs/>
          <w:kern w:val="1"/>
          <w:sz w:val="22"/>
          <w:szCs w:val="22"/>
          <w:lang w:bidi="hi-IN"/>
        </w:rPr>
        <w:tab/>
        <w:t>Plano de Trabalho:</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630"/>
        <w:gridCol w:w="3023"/>
      </w:tblGrid>
      <w:tr w:rsidR="00FC6BB8" w:rsidRPr="004326FC" w14:paraId="4C075939" w14:textId="77777777" w:rsidTr="00FC6BB8">
        <w:tc>
          <w:tcPr>
            <w:tcW w:w="6630" w:type="dxa"/>
            <w:tcBorders>
              <w:top w:val="single" w:sz="1" w:space="0" w:color="000000"/>
              <w:left w:val="single" w:sz="1" w:space="0" w:color="000000"/>
              <w:bottom w:val="single" w:sz="1" w:space="0" w:color="000000"/>
            </w:tcBorders>
            <w:shd w:val="clear" w:color="auto" w:fill="auto"/>
          </w:tcPr>
          <w:p w14:paraId="371868A0" w14:textId="77777777" w:rsidR="00FC6BB8" w:rsidRPr="004326FC" w:rsidRDefault="00FC6BB8" w:rsidP="00FC6BB8">
            <w:pPr>
              <w:suppressAutoHyphens/>
              <w:rPr>
                <w:rFonts w:asciiTheme="minorHAnsi" w:hAnsiTheme="minorHAnsi"/>
                <w:kern w:val="1"/>
                <w:sz w:val="22"/>
                <w:szCs w:val="22"/>
                <w:lang w:bidi="hi-IN"/>
              </w:rPr>
            </w:pPr>
            <w:r w:rsidRPr="004326FC">
              <w:rPr>
                <w:rFonts w:asciiTheme="minorHAnsi" w:eastAsia="Arial" w:hAnsiTheme="minorHAnsi" w:cs="Arial"/>
                <w:b/>
                <w:bCs/>
                <w:kern w:val="1"/>
                <w:sz w:val="22"/>
                <w:szCs w:val="22"/>
                <w:lang w:bidi="hi-IN"/>
              </w:rPr>
              <w:t>Co</w:t>
            </w:r>
            <w:r w:rsidRPr="004326FC">
              <w:rPr>
                <w:rFonts w:asciiTheme="minorHAnsi" w:eastAsia="Arial" w:hAnsiTheme="minorHAnsi" w:cs="Arial"/>
                <w:b/>
                <w:bCs/>
                <w:spacing w:val="1"/>
                <w:kern w:val="1"/>
                <w:sz w:val="22"/>
                <w:szCs w:val="22"/>
                <w:lang w:bidi="hi-IN"/>
              </w:rPr>
              <w:t>n</w:t>
            </w:r>
            <w:r w:rsidRPr="004326FC">
              <w:rPr>
                <w:rFonts w:asciiTheme="minorHAnsi" w:eastAsia="Arial" w:hAnsiTheme="minorHAnsi" w:cs="Arial"/>
                <w:b/>
                <w:bCs/>
                <w:kern w:val="1"/>
                <w:sz w:val="22"/>
                <w:szCs w:val="22"/>
                <w:lang w:bidi="hi-IN"/>
              </w:rPr>
              <w:t>t</w:t>
            </w:r>
            <w:r w:rsidRPr="004326FC">
              <w:rPr>
                <w:rFonts w:asciiTheme="minorHAnsi" w:eastAsia="Arial" w:hAnsiTheme="minorHAnsi" w:cs="Arial"/>
                <w:b/>
                <w:bCs/>
                <w:spacing w:val="1"/>
                <w:kern w:val="1"/>
                <w:sz w:val="22"/>
                <w:szCs w:val="22"/>
                <w:lang w:bidi="hi-IN"/>
              </w:rPr>
              <w:t>eú</w:t>
            </w:r>
            <w:r w:rsidRPr="004326FC">
              <w:rPr>
                <w:rFonts w:asciiTheme="minorHAnsi" w:eastAsia="Arial" w:hAnsiTheme="minorHAnsi" w:cs="Arial"/>
                <w:b/>
                <w:bCs/>
                <w:spacing w:val="-2"/>
                <w:kern w:val="1"/>
                <w:sz w:val="22"/>
                <w:szCs w:val="22"/>
                <w:lang w:bidi="hi-IN"/>
              </w:rPr>
              <w:t>d</w:t>
            </w:r>
            <w:r w:rsidRPr="004326FC">
              <w:rPr>
                <w:rFonts w:asciiTheme="minorHAnsi" w:eastAsia="Arial" w:hAnsiTheme="minorHAnsi" w:cs="Arial"/>
                <w:b/>
                <w:bCs/>
                <w:kern w:val="1"/>
                <w:sz w:val="22"/>
                <w:szCs w:val="22"/>
                <w:lang w:bidi="hi-IN"/>
              </w:rPr>
              <w:t>o</w:t>
            </w:r>
          </w:p>
        </w:tc>
        <w:tc>
          <w:tcPr>
            <w:tcW w:w="3023" w:type="dxa"/>
            <w:tcBorders>
              <w:top w:val="single" w:sz="1" w:space="0" w:color="000000"/>
              <w:left w:val="single" w:sz="1" w:space="0" w:color="000000"/>
              <w:bottom w:val="single" w:sz="1" w:space="0" w:color="000000"/>
              <w:right w:val="single" w:sz="1" w:space="0" w:color="000000"/>
            </w:tcBorders>
            <w:shd w:val="clear" w:color="auto" w:fill="auto"/>
          </w:tcPr>
          <w:p w14:paraId="3E728FE7" w14:textId="77777777" w:rsidR="00FC6BB8" w:rsidRPr="004326FC" w:rsidRDefault="00FC6BB8" w:rsidP="00FC6BB8">
            <w:pPr>
              <w:suppressAutoHyphens/>
              <w:ind w:right="-7"/>
              <w:rPr>
                <w:rFonts w:asciiTheme="minorHAnsi" w:hAnsiTheme="minorHAnsi"/>
                <w:kern w:val="1"/>
                <w:sz w:val="22"/>
                <w:szCs w:val="22"/>
                <w:lang w:bidi="hi-IN"/>
              </w:rPr>
            </w:pPr>
            <w:r w:rsidRPr="004326FC">
              <w:rPr>
                <w:rFonts w:asciiTheme="minorHAnsi" w:eastAsia="Arial" w:hAnsiTheme="minorHAnsi" w:cs="Arial"/>
                <w:b/>
                <w:bCs/>
                <w:kern w:val="1"/>
                <w:sz w:val="22"/>
                <w:szCs w:val="22"/>
                <w:lang w:bidi="hi-IN"/>
              </w:rPr>
              <w:t>P</w:t>
            </w:r>
            <w:r w:rsidRPr="004326FC">
              <w:rPr>
                <w:rFonts w:asciiTheme="minorHAnsi" w:eastAsia="Arial" w:hAnsiTheme="minorHAnsi" w:cs="Arial"/>
                <w:b/>
                <w:bCs/>
                <w:spacing w:val="1"/>
                <w:kern w:val="1"/>
                <w:sz w:val="22"/>
                <w:szCs w:val="22"/>
                <w:lang w:bidi="hi-IN"/>
              </w:rPr>
              <w:t>on</w:t>
            </w:r>
            <w:r w:rsidRPr="004326FC">
              <w:rPr>
                <w:rFonts w:asciiTheme="minorHAnsi" w:eastAsia="Arial" w:hAnsiTheme="minorHAnsi" w:cs="Arial"/>
                <w:b/>
                <w:bCs/>
                <w:kern w:val="1"/>
                <w:sz w:val="22"/>
                <w:szCs w:val="22"/>
                <w:lang w:bidi="hi-IN"/>
              </w:rPr>
              <w:t>t</w:t>
            </w:r>
            <w:r w:rsidRPr="004326FC">
              <w:rPr>
                <w:rFonts w:asciiTheme="minorHAnsi" w:eastAsia="Arial" w:hAnsiTheme="minorHAnsi" w:cs="Arial"/>
                <w:b/>
                <w:bCs/>
                <w:spacing w:val="1"/>
                <w:kern w:val="1"/>
                <w:sz w:val="22"/>
                <w:szCs w:val="22"/>
                <w:lang w:bidi="hi-IN"/>
              </w:rPr>
              <w:t>u</w:t>
            </w:r>
            <w:r w:rsidRPr="004326FC">
              <w:rPr>
                <w:rFonts w:asciiTheme="minorHAnsi" w:eastAsia="Arial" w:hAnsiTheme="minorHAnsi" w:cs="Arial"/>
                <w:b/>
                <w:bCs/>
                <w:spacing w:val="-2"/>
                <w:kern w:val="1"/>
                <w:sz w:val="22"/>
                <w:szCs w:val="22"/>
                <w:lang w:bidi="hi-IN"/>
              </w:rPr>
              <w:t>a</w:t>
            </w:r>
            <w:r w:rsidRPr="004326FC">
              <w:rPr>
                <w:rFonts w:asciiTheme="minorHAnsi" w:eastAsia="Arial" w:hAnsiTheme="minorHAnsi" w:cs="Arial"/>
                <w:b/>
                <w:bCs/>
                <w:spacing w:val="1"/>
                <w:kern w:val="1"/>
                <w:sz w:val="22"/>
                <w:szCs w:val="22"/>
                <w:lang w:bidi="hi-IN"/>
              </w:rPr>
              <w:t>çã</w:t>
            </w:r>
            <w:r w:rsidRPr="004326FC">
              <w:rPr>
                <w:rFonts w:asciiTheme="minorHAnsi" w:eastAsia="Arial" w:hAnsiTheme="minorHAnsi" w:cs="Arial"/>
                <w:b/>
                <w:bCs/>
                <w:kern w:val="1"/>
                <w:sz w:val="22"/>
                <w:szCs w:val="22"/>
                <w:lang w:bidi="hi-IN"/>
              </w:rPr>
              <w:t>o</w:t>
            </w:r>
            <w:r w:rsidRPr="004326FC">
              <w:rPr>
                <w:rFonts w:asciiTheme="minorHAnsi" w:eastAsia="Arial" w:hAnsiTheme="minorHAnsi" w:cs="Arial"/>
                <w:b/>
                <w:bCs/>
                <w:kern w:val="1"/>
                <w:sz w:val="22"/>
                <w:szCs w:val="22"/>
                <w:lang w:bidi="hi-IN"/>
              </w:rPr>
              <w:br/>
            </w:r>
            <w:r w:rsidRPr="004326FC">
              <w:rPr>
                <w:rFonts w:asciiTheme="minorHAnsi" w:eastAsia="Arial" w:hAnsiTheme="minorHAnsi" w:cs="Arial"/>
                <w:b/>
                <w:bCs/>
                <w:spacing w:val="-4"/>
                <w:kern w:val="1"/>
                <w:sz w:val="22"/>
                <w:szCs w:val="22"/>
                <w:lang w:bidi="hi-IN"/>
              </w:rPr>
              <w:t>M</w:t>
            </w:r>
            <w:r w:rsidRPr="004326FC">
              <w:rPr>
                <w:rFonts w:asciiTheme="minorHAnsi" w:eastAsia="Arial" w:hAnsiTheme="minorHAnsi" w:cs="Arial"/>
                <w:b/>
                <w:bCs/>
                <w:spacing w:val="3"/>
                <w:kern w:val="1"/>
                <w:sz w:val="22"/>
                <w:szCs w:val="22"/>
                <w:lang w:bidi="hi-IN"/>
              </w:rPr>
              <w:t>á</w:t>
            </w:r>
            <w:r w:rsidRPr="004326FC">
              <w:rPr>
                <w:rFonts w:asciiTheme="minorHAnsi" w:eastAsia="Arial" w:hAnsiTheme="minorHAnsi" w:cs="Arial"/>
                <w:b/>
                <w:bCs/>
                <w:spacing w:val="-4"/>
                <w:kern w:val="1"/>
                <w:sz w:val="22"/>
                <w:szCs w:val="22"/>
                <w:lang w:bidi="hi-IN"/>
              </w:rPr>
              <w:t>x</w:t>
            </w:r>
            <w:r w:rsidRPr="004326FC">
              <w:rPr>
                <w:rFonts w:asciiTheme="minorHAnsi" w:eastAsia="Arial" w:hAnsiTheme="minorHAnsi" w:cs="Arial"/>
                <w:b/>
                <w:bCs/>
                <w:spacing w:val="1"/>
                <w:kern w:val="1"/>
                <w:sz w:val="22"/>
                <w:szCs w:val="22"/>
                <w:lang w:bidi="hi-IN"/>
              </w:rPr>
              <w:t>im</w:t>
            </w:r>
            <w:r w:rsidRPr="004326FC">
              <w:rPr>
                <w:rFonts w:asciiTheme="minorHAnsi" w:eastAsia="Arial" w:hAnsiTheme="minorHAnsi" w:cs="Arial"/>
                <w:b/>
                <w:bCs/>
                <w:kern w:val="1"/>
                <w:sz w:val="22"/>
                <w:szCs w:val="22"/>
                <w:lang w:bidi="hi-IN"/>
              </w:rPr>
              <w:t>a</w:t>
            </w:r>
          </w:p>
        </w:tc>
      </w:tr>
      <w:tr w:rsidR="00FC6BB8" w:rsidRPr="004326FC" w14:paraId="2FDE91F1" w14:textId="77777777" w:rsidTr="00FC6BB8">
        <w:tc>
          <w:tcPr>
            <w:tcW w:w="6630" w:type="dxa"/>
            <w:tcBorders>
              <w:left w:val="single" w:sz="1" w:space="0" w:color="000000"/>
              <w:bottom w:val="single" w:sz="1" w:space="0" w:color="000000"/>
            </w:tcBorders>
            <w:shd w:val="clear" w:color="auto" w:fill="auto"/>
          </w:tcPr>
          <w:p w14:paraId="50F6C469" w14:textId="77777777" w:rsidR="00FC6BB8" w:rsidRPr="004326FC" w:rsidRDefault="00FC6BB8" w:rsidP="00FC6BB8">
            <w:pPr>
              <w:suppressAutoHyphens/>
              <w:spacing w:line="200" w:lineRule="exact"/>
              <w:ind w:left="64" w:right="50"/>
              <w:rPr>
                <w:rFonts w:asciiTheme="minorHAnsi" w:hAnsiTheme="minorHAnsi"/>
                <w:kern w:val="1"/>
                <w:sz w:val="22"/>
                <w:szCs w:val="22"/>
                <w:lang w:bidi="hi-IN"/>
              </w:rPr>
            </w:pPr>
            <w:r w:rsidRPr="004326FC">
              <w:rPr>
                <w:rFonts w:asciiTheme="minorHAnsi" w:hAnsiTheme="minorHAnsi" w:cs="Arial"/>
                <w:kern w:val="1"/>
                <w:sz w:val="22"/>
                <w:szCs w:val="22"/>
                <w:lang w:bidi="hi-IN"/>
              </w:rPr>
              <w:t>Metodologia de trabalho para cada etapa dos serviços</w:t>
            </w:r>
          </w:p>
        </w:tc>
        <w:tc>
          <w:tcPr>
            <w:tcW w:w="3023" w:type="dxa"/>
            <w:tcBorders>
              <w:left w:val="single" w:sz="1" w:space="0" w:color="000000"/>
              <w:bottom w:val="single" w:sz="1" w:space="0" w:color="000000"/>
              <w:right w:val="single" w:sz="1" w:space="0" w:color="000000"/>
            </w:tcBorders>
            <w:shd w:val="clear" w:color="auto" w:fill="auto"/>
          </w:tcPr>
          <w:p w14:paraId="25D9CEC8" w14:textId="77777777" w:rsidR="00FC6BB8" w:rsidRPr="004326FC" w:rsidRDefault="00FC6BB8" w:rsidP="00FC6BB8">
            <w:pPr>
              <w:suppressAutoHyphens/>
              <w:rPr>
                <w:rFonts w:asciiTheme="minorHAnsi" w:hAnsiTheme="minorHAnsi"/>
                <w:kern w:val="1"/>
                <w:sz w:val="22"/>
                <w:szCs w:val="22"/>
                <w:lang w:bidi="hi-IN"/>
              </w:rPr>
            </w:pPr>
            <w:r w:rsidRPr="004326FC">
              <w:rPr>
                <w:rFonts w:asciiTheme="minorHAnsi" w:eastAsia="Arial" w:hAnsiTheme="minorHAnsi" w:cs="Arial"/>
                <w:kern w:val="1"/>
                <w:sz w:val="22"/>
                <w:szCs w:val="22"/>
                <w:lang w:bidi="hi-IN"/>
              </w:rPr>
              <w:t>4,0</w:t>
            </w:r>
          </w:p>
        </w:tc>
      </w:tr>
      <w:tr w:rsidR="00FC6BB8" w:rsidRPr="004326FC" w14:paraId="2D1C710D" w14:textId="77777777" w:rsidTr="00FC6BB8">
        <w:tc>
          <w:tcPr>
            <w:tcW w:w="6630" w:type="dxa"/>
            <w:tcBorders>
              <w:left w:val="single" w:sz="1" w:space="0" w:color="000000"/>
              <w:bottom w:val="single" w:sz="1" w:space="0" w:color="000000"/>
            </w:tcBorders>
            <w:shd w:val="clear" w:color="auto" w:fill="auto"/>
          </w:tcPr>
          <w:p w14:paraId="0891A8BD" w14:textId="77777777" w:rsidR="00FC6BB8" w:rsidRPr="004326FC" w:rsidRDefault="00FC6BB8" w:rsidP="00FC6BB8">
            <w:pPr>
              <w:suppressAutoHyphens/>
              <w:spacing w:before="60" w:after="160"/>
              <w:ind w:left="64"/>
              <w:rPr>
                <w:rFonts w:asciiTheme="minorHAnsi" w:hAnsiTheme="minorHAnsi"/>
                <w:kern w:val="1"/>
                <w:sz w:val="22"/>
                <w:szCs w:val="22"/>
                <w:lang w:bidi="hi-IN"/>
              </w:rPr>
            </w:pPr>
            <w:r w:rsidRPr="004326FC">
              <w:rPr>
                <w:rFonts w:asciiTheme="minorHAnsi" w:eastAsia="Arial" w:hAnsiTheme="minorHAnsi" w:cs="Arial"/>
                <w:spacing w:val="1"/>
                <w:kern w:val="1"/>
                <w:sz w:val="22"/>
                <w:szCs w:val="22"/>
                <w:lang w:bidi="hi-IN"/>
              </w:rPr>
              <w:t>In</w:t>
            </w:r>
            <w:r w:rsidRPr="004326FC">
              <w:rPr>
                <w:rFonts w:asciiTheme="minorHAnsi" w:eastAsia="Arial" w:hAnsiTheme="minorHAnsi" w:cs="Arial"/>
                <w:spacing w:val="-2"/>
                <w:kern w:val="1"/>
                <w:sz w:val="22"/>
                <w:szCs w:val="22"/>
                <w:lang w:bidi="hi-IN"/>
              </w:rPr>
              <w:t>d</w:t>
            </w:r>
            <w:r w:rsidRPr="004326FC">
              <w:rPr>
                <w:rFonts w:asciiTheme="minorHAnsi" w:eastAsia="Arial" w:hAnsiTheme="minorHAnsi" w:cs="Arial"/>
                <w:spacing w:val="1"/>
                <w:kern w:val="1"/>
                <w:sz w:val="22"/>
                <w:szCs w:val="22"/>
                <w:lang w:bidi="hi-IN"/>
              </w:rPr>
              <w:t>ic</w:t>
            </w:r>
            <w:r w:rsidRPr="004326FC">
              <w:rPr>
                <w:rFonts w:asciiTheme="minorHAnsi" w:eastAsia="Arial" w:hAnsiTheme="minorHAnsi" w:cs="Arial"/>
                <w:spacing w:val="-2"/>
                <w:kern w:val="1"/>
                <w:sz w:val="22"/>
                <w:szCs w:val="22"/>
                <w:lang w:bidi="hi-IN"/>
              </w:rPr>
              <w:t>a</w:t>
            </w:r>
            <w:r w:rsidRPr="004326FC">
              <w:rPr>
                <w:rFonts w:asciiTheme="minorHAnsi" w:eastAsia="Arial" w:hAnsiTheme="minorHAnsi" w:cs="Arial"/>
                <w:spacing w:val="1"/>
                <w:kern w:val="1"/>
                <w:sz w:val="22"/>
                <w:szCs w:val="22"/>
                <w:lang w:bidi="hi-IN"/>
              </w:rPr>
              <w:t>çã</w:t>
            </w:r>
            <w:r w:rsidRPr="004326FC">
              <w:rPr>
                <w:rFonts w:asciiTheme="minorHAnsi" w:eastAsia="Arial" w:hAnsiTheme="minorHAnsi" w:cs="Arial"/>
                <w:kern w:val="1"/>
                <w:sz w:val="22"/>
                <w:szCs w:val="22"/>
                <w:lang w:bidi="hi-IN"/>
              </w:rPr>
              <w:t>o</w:t>
            </w:r>
            <w:r w:rsidRPr="004326FC">
              <w:rPr>
                <w:rFonts w:asciiTheme="minorHAnsi" w:eastAsia="Arial" w:hAnsiTheme="minorHAnsi" w:cs="Arial"/>
                <w:spacing w:val="-1"/>
                <w:kern w:val="1"/>
                <w:sz w:val="22"/>
                <w:szCs w:val="22"/>
                <w:lang w:bidi="hi-IN"/>
              </w:rPr>
              <w:t xml:space="preserve"> </w:t>
            </w:r>
            <w:r w:rsidRPr="004326FC">
              <w:rPr>
                <w:rFonts w:asciiTheme="minorHAnsi" w:eastAsia="Arial" w:hAnsiTheme="minorHAnsi" w:cs="Arial"/>
                <w:spacing w:val="1"/>
                <w:kern w:val="1"/>
                <w:sz w:val="22"/>
                <w:szCs w:val="22"/>
                <w:lang w:bidi="hi-IN"/>
              </w:rPr>
              <w:t>d</w:t>
            </w:r>
            <w:r w:rsidRPr="004326FC">
              <w:rPr>
                <w:rFonts w:asciiTheme="minorHAnsi" w:eastAsia="Arial" w:hAnsiTheme="minorHAnsi" w:cs="Arial"/>
                <w:spacing w:val="-2"/>
                <w:kern w:val="1"/>
                <w:sz w:val="22"/>
                <w:szCs w:val="22"/>
                <w:lang w:bidi="hi-IN"/>
              </w:rPr>
              <w:t>e</w:t>
            </w:r>
            <w:r w:rsidRPr="004326FC">
              <w:rPr>
                <w:rFonts w:asciiTheme="minorHAnsi" w:eastAsia="Arial" w:hAnsiTheme="minorHAnsi" w:cs="Arial"/>
                <w:spacing w:val="1"/>
                <w:kern w:val="1"/>
                <w:sz w:val="22"/>
                <w:szCs w:val="22"/>
                <w:lang w:bidi="hi-IN"/>
              </w:rPr>
              <w:t xml:space="preserve"> erros existente e</w:t>
            </w:r>
            <w:r w:rsidRPr="004326FC">
              <w:rPr>
                <w:rFonts w:asciiTheme="minorHAnsi" w:eastAsia="Arial" w:hAnsiTheme="minorHAnsi" w:cs="Arial"/>
                <w:kern w:val="1"/>
                <w:sz w:val="22"/>
                <w:szCs w:val="22"/>
                <w:lang w:bidi="hi-IN"/>
              </w:rPr>
              <w:t>m</w:t>
            </w:r>
            <w:r w:rsidRPr="004326FC">
              <w:rPr>
                <w:rFonts w:asciiTheme="minorHAnsi" w:eastAsia="Arial" w:hAnsiTheme="minorHAnsi" w:cs="Arial"/>
                <w:spacing w:val="-1"/>
                <w:kern w:val="1"/>
                <w:sz w:val="22"/>
                <w:szCs w:val="22"/>
                <w:lang w:bidi="hi-IN"/>
              </w:rPr>
              <w:t xml:space="preserve"> </w:t>
            </w:r>
            <w:r w:rsidRPr="004326FC">
              <w:rPr>
                <w:rFonts w:asciiTheme="minorHAnsi" w:eastAsia="Arial" w:hAnsiTheme="minorHAnsi" w:cs="Arial"/>
                <w:spacing w:val="1"/>
                <w:kern w:val="1"/>
                <w:sz w:val="22"/>
                <w:szCs w:val="22"/>
                <w:lang w:bidi="hi-IN"/>
              </w:rPr>
              <w:t>to</w:t>
            </w:r>
            <w:r w:rsidRPr="004326FC">
              <w:rPr>
                <w:rFonts w:asciiTheme="minorHAnsi" w:eastAsia="Arial" w:hAnsiTheme="minorHAnsi" w:cs="Arial"/>
                <w:spacing w:val="-2"/>
                <w:kern w:val="1"/>
                <w:sz w:val="22"/>
                <w:szCs w:val="22"/>
                <w:lang w:bidi="hi-IN"/>
              </w:rPr>
              <w:t>d</w:t>
            </w:r>
            <w:r w:rsidRPr="004326FC">
              <w:rPr>
                <w:rFonts w:asciiTheme="minorHAnsi" w:eastAsia="Arial" w:hAnsiTheme="minorHAnsi" w:cs="Arial"/>
                <w:spacing w:val="1"/>
                <w:kern w:val="1"/>
                <w:sz w:val="22"/>
                <w:szCs w:val="22"/>
                <w:lang w:bidi="hi-IN"/>
              </w:rPr>
              <w:t>a</w:t>
            </w:r>
            <w:r w:rsidRPr="004326FC">
              <w:rPr>
                <w:rFonts w:asciiTheme="minorHAnsi" w:eastAsia="Arial" w:hAnsiTheme="minorHAnsi" w:cs="Arial"/>
                <w:kern w:val="1"/>
                <w:sz w:val="22"/>
                <w:szCs w:val="22"/>
                <w:lang w:bidi="hi-IN"/>
              </w:rPr>
              <w:t>s</w:t>
            </w:r>
            <w:r w:rsidRPr="004326FC">
              <w:rPr>
                <w:rFonts w:asciiTheme="minorHAnsi" w:eastAsia="Arial" w:hAnsiTheme="minorHAnsi" w:cs="Arial"/>
                <w:spacing w:val="1"/>
                <w:kern w:val="1"/>
                <w:sz w:val="22"/>
                <w:szCs w:val="22"/>
                <w:lang w:bidi="hi-IN"/>
              </w:rPr>
              <w:t xml:space="preserve"> </w:t>
            </w:r>
            <w:r w:rsidRPr="004326FC">
              <w:rPr>
                <w:rFonts w:asciiTheme="minorHAnsi" w:eastAsia="Arial" w:hAnsiTheme="minorHAnsi" w:cs="Arial"/>
                <w:spacing w:val="-1"/>
                <w:kern w:val="1"/>
                <w:sz w:val="22"/>
                <w:szCs w:val="22"/>
                <w:lang w:bidi="hi-IN"/>
              </w:rPr>
              <w:t>a</w:t>
            </w:r>
            <w:r w:rsidRPr="004326FC">
              <w:rPr>
                <w:rFonts w:asciiTheme="minorHAnsi" w:eastAsia="Arial" w:hAnsiTheme="minorHAnsi" w:cs="Arial"/>
                <w:kern w:val="1"/>
                <w:sz w:val="22"/>
                <w:szCs w:val="22"/>
                <w:lang w:bidi="hi-IN"/>
              </w:rPr>
              <w:t>s</w:t>
            </w:r>
            <w:r w:rsidRPr="004326FC">
              <w:rPr>
                <w:rFonts w:asciiTheme="minorHAnsi" w:eastAsia="Arial" w:hAnsiTheme="minorHAnsi" w:cs="Arial"/>
                <w:spacing w:val="1"/>
                <w:kern w:val="1"/>
                <w:sz w:val="22"/>
                <w:szCs w:val="22"/>
                <w:lang w:bidi="hi-IN"/>
              </w:rPr>
              <w:t xml:space="preserve"> áreas do sistema</w:t>
            </w:r>
          </w:p>
        </w:tc>
        <w:tc>
          <w:tcPr>
            <w:tcW w:w="3023" w:type="dxa"/>
            <w:tcBorders>
              <w:left w:val="single" w:sz="1" w:space="0" w:color="000000"/>
              <w:bottom w:val="single" w:sz="1" w:space="0" w:color="000000"/>
              <w:right w:val="single" w:sz="1" w:space="0" w:color="000000"/>
            </w:tcBorders>
            <w:shd w:val="clear" w:color="auto" w:fill="auto"/>
          </w:tcPr>
          <w:p w14:paraId="57031A7F" w14:textId="77777777" w:rsidR="00FC6BB8" w:rsidRPr="004326FC" w:rsidRDefault="00FC6BB8" w:rsidP="00FC6BB8">
            <w:pPr>
              <w:suppressAutoHyphens/>
              <w:rPr>
                <w:rFonts w:asciiTheme="minorHAnsi" w:hAnsiTheme="minorHAnsi"/>
                <w:kern w:val="1"/>
                <w:sz w:val="22"/>
                <w:szCs w:val="22"/>
                <w:lang w:bidi="hi-IN"/>
              </w:rPr>
            </w:pPr>
            <w:r w:rsidRPr="004326FC">
              <w:rPr>
                <w:rFonts w:asciiTheme="minorHAnsi" w:eastAsia="Arial" w:hAnsiTheme="minorHAnsi" w:cs="Arial"/>
                <w:kern w:val="1"/>
                <w:sz w:val="22"/>
                <w:szCs w:val="22"/>
                <w:lang w:bidi="hi-IN"/>
              </w:rPr>
              <w:t>3,0</w:t>
            </w:r>
          </w:p>
        </w:tc>
      </w:tr>
      <w:tr w:rsidR="00FC6BB8" w:rsidRPr="004326FC" w14:paraId="480DBE28" w14:textId="77777777" w:rsidTr="00FC6BB8">
        <w:tc>
          <w:tcPr>
            <w:tcW w:w="6630" w:type="dxa"/>
            <w:tcBorders>
              <w:left w:val="single" w:sz="1" w:space="0" w:color="000000"/>
              <w:bottom w:val="single" w:sz="1" w:space="0" w:color="000000"/>
            </w:tcBorders>
            <w:shd w:val="clear" w:color="auto" w:fill="auto"/>
          </w:tcPr>
          <w:p w14:paraId="3729BD51" w14:textId="77777777" w:rsidR="00FC6BB8" w:rsidRPr="004326FC" w:rsidRDefault="00FC6BB8" w:rsidP="00FC6BB8">
            <w:pPr>
              <w:suppressAutoHyphens/>
              <w:spacing w:before="61" w:after="160"/>
              <w:ind w:left="64"/>
              <w:rPr>
                <w:rFonts w:asciiTheme="minorHAnsi" w:hAnsiTheme="minorHAnsi"/>
                <w:kern w:val="1"/>
                <w:sz w:val="22"/>
                <w:szCs w:val="22"/>
                <w:lang w:bidi="hi-IN"/>
              </w:rPr>
            </w:pPr>
            <w:r w:rsidRPr="004326FC">
              <w:rPr>
                <w:rFonts w:asciiTheme="minorHAnsi" w:eastAsia="Arial" w:hAnsiTheme="minorHAnsi" w:cs="Arial"/>
                <w:kern w:val="1"/>
                <w:sz w:val="22"/>
                <w:szCs w:val="22"/>
                <w:lang w:bidi="hi-IN"/>
              </w:rPr>
              <w:t>C</w:t>
            </w:r>
            <w:r w:rsidRPr="004326FC">
              <w:rPr>
                <w:rFonts w:asciiTheme="minorHAnsi" w:eastAsia="Arial" w:hAnsiTheme="minorHAnsi" w:cs="Arial"/>
                <w:spacing w:val="1"/>
                <w:kern w:val="1"/>
                <w:sz w:val="22"/>
                <w:szCs w:val="22"/>
                <w:lang w:bidi="hi-IN"/>
              </w:rPr>
              <w:t>on</w:t>
            </w:r>
            <w:r w:rsidRPr="004326FC">
              <w:rPr>
                <w:rFonts w:asciiTheme="minorHAnsi" w:eastAsia="Arial" w:hAnsiTheme="minorHAnsi" w:cs="Arial"/>
                <w:kern w:val="1"/>
                <w:sz w:val="22"/>
                <w:szCs w:val="22"/>
                <w:lang w:bidi="hi-IN"/>
              </w:rPr>
              <w:t>t</w:t>
            </w:r>
            <w:r w:rsidRPr="004326FC">
              <w:rPr>
                <w:rFonts w:asciiTheme="minorHAnsi" w:eastAsia="Arial" w:hAnsiTheme="minorHAnsi" w:cs="Arial"/>
                <w:spacing w:val="-2"/>
                <w:kern w:val="1"/>
                <w:sz w:val="22"/>
                <w:szCs w:val="22"/>
                <w:lang w:bidi="hi-IN"/>
              </w:rPr>
              <w:t>r</w:t>
            </w:r>
            <w:r w:rsidRPr="004326FC">
              <w:rPr>
                <w:rFonts w:asciiTheme="minorHAnsi" w:eastAsia="Arial" w:hAnsiTheme="minorHAnsi" w:cs="Arial"/>
                <w:spacing w:val="1"/>
                <w:kern w:val="1"/>
                <w:sz w:val="22"/>
                <w:szCs w:val="22"/>
                <w:lang w:bidi="hi-IN"/>
              </w:rPr>
              <w:t>ol</w:t>
            </w:r>
            <w:r w:rsidRPr="004326FC">
              <w:rPr>
                <w:rFonts w:asciiTheme="minorHAnsi" w:eastAsia="Arial" w:hAnsiTheme="minorHAnsi" w:cs="Arial"/>
                <w:kern w:val="1"/>
                <w:sz w:val="22"/>
                <w:szCs w:val="22"/>
                <w:lang w:bidi="hi-IN"/>
              </w:rPr>
              <w:t>e</w:t>
            </w:r>
            <w:r w:rsidRPr="004326FC">
              <w:rPr>
                <w:rFonts w:asciiTheme="minorHAnsi" w:eastAsia="Arial" w:hAnsiTheme="minorHAnsi" w:cs="Arial"/>
                <w:spacing w:val="-1"/>
                <w:kern w:val="1"/>
                <w:sz w:val="22"/>
                <w:szCs w:val="22"/>
                <w:lang w:bidi="hi-IN"/>
              </w:rPr>
              <w:t xml:space="preserve"> </w:t>
            </w:r>
            <w:r w:rsidRPr="004326FC">
              <w:rPr>
                <w:rFonts w:asciiTheme="minorHAnsi" w:eastAsia="Arial" w:hAnsiTheme="minorHAnsi" w:cs="Arial"/>
                <w:spacing w:val="1"/>
                <w:kern w:val="1"/>
                <w:sz w:val="22"/>
                <w:szCs w:val="22"/>
                <w:lang w:bidi="hi-IN"/>
              </w:rPr>
              <w:t>d</w:t>
            </w:r>
            <w:r w:rsidRPr="004326FC">
              <w:rPr>
                <w:rFonts w:asciiTheme="minorHAnsi" w:eastAsia="Arial" w:hAnsiTheme="minorHAnsi" w:cs="Arial"/>
                <w:kern w:val="1"/>
                <w:sz w:val="22"/>
                <w:szCs w:val="22"/>
                <w:lang w:bidi="hi-IN"/>
              </w:rPr>
              <w:t>e</w:t>
            </w:r>
            <w:r w:rsidRPr="004326FC">
              <w:rPr>
                <w:rFonts w:asciiTheme="minorHAnsi" w:eastAsia="Arial" w:hAnsiTheme="minorHAnsi" w:cs="Arial"/>
                <w:spacing w:val="1"/>
                <w:kern w:val="1"/>
                <w:sz w:val="22"/>
                <w:szCs w:val="22"/>
                <w:lang w:bidi="hi-IN"/>
              </w:rPr>
              <w:t xml:space="preserve"> </w:t>
            </w:r>
            <w:r w:rsidRPr="004326FC">
              <w:rPr>
                <w:rFonts w:asciiTheme="minorHAnsi" w:eastAsia="Arial" w:hAnsiTheme="minorHAnsi" w:cs="Arial"/>
                <w:spacing w:val="-1"/>
                <w:kern w:val="1"/>
                <w:sz w:val="22"/>
                <w:szCs w:val="22"/>
                <w:lang w:bidi="hi-IN"/>
              </w:rPr>
              <w:t>q</w:t>
            </w:r>
            <w:r w:rsidRPr="004326FC">
              <w:rPr>
                <w:rFonts w:asciiTheme="minorHAnsi" w:eastAsia="Arial" w:hAnsiTheme="minorHAnsi" w:cs="Arial"/>
                <w:spacing w:val="1"/>
                <w:kern w:val="1"/>
                <w:sz w:val="22"/>
                <w:szCs w:val="22"/>
                <w:lang w:bidi="hi-IN"/>
              </w:rPr>
              <w:t>ua</w:t>
            </w:r>
            <w:r w:rsidRPr="004326FC">
              <w:rPr>
                <w:rFonts w:asciiTheme="minorHAnsi" w:eastAsia="Arial" w:hAnsiTheme="minorHAnsi" w:cs="Arial"/>
                <w:spacing w:val="-2"/>
                <w:kern w:val="1"/>
                <w:sz w:val="22"/>
                <w:szCs w:val="22"/>
                <w:lang w:bidi="hi-IN"/>
              </w:rPr>
              <w:t>l</w:t>
            </w:r>
            <w:r w:rsidRPr="004326FC">
              <w:rPr>
                <w:rFonts w:asciiTheme="minorHAnsi" w:eastAsia="Arial" w:hAnsiTheme="minorHAnsi" w:cs="Arial"/>
                <w:spacing w:val="1"/>
                <w:kern w:val="1"/>
                <w:sz w:val="22"/>
                <w:szCs w:val="22"/>
                <w:lang w:bidi="hi-IN"/>
              </w:rPr>
              <w:t>ida</w:t>
            </w:r>
            <w:r w:rsidRPr="004326FC">
              <w:rPr>
                <w:rFonts w:asciiTheme="minorHAnsi" w:eastAsia="Arial" w:hAnsiTheme="minorHAnsi" w:cs="Arial"/>
                <w:spacing w:val="-2"/>
                <w:kern w:val="1"/>
                <w:sz w:val="22"/>
                <w:szCs w:val="22"/>
                <w:lang w:bidi="hi-IN"/>
              </w:rPr>
              <w:t>d</w:t>
            </w:r>
            <w:r w:rsidRPr="004326FC">
              <w:rPr>
                <w:rFonts w:asciiTheme="minorHAnsi" w:eastAsia="Arial" w:hAnsiTheme="minorHAnsi" w:cs="Arial"/>
                <w:kern w:val="1"/>
                <w:sz w:val="22"/>
                <w:szCs w:val="22"/>
                <w:lang w:bidi="hi-IN"/>
              </w:rPr>
              <w:t>e</w:t>
            </w:r>
            <w:r w:rsidRPr="004326FC">
              <w:rPr>
                <w:rFonts w:asciiTheme="minorHAnsi" w:eastAsia="Arial" w:hAnsiTheme="minorHAnsi" w:cs="Arial"/>
                <w:spacing w:val="1"/>
                <w:kern w:val="1"/>
                <w:sz w:val="22"/>
                <w:szCs w:val="22"/>
                <w:lang w:bidi="hi-IN"/>
              </w:rPr>
              <w:t xml:space="preserve"> d</w:t>
            </w:r>
            <w:r w:rsidRPr="004326FC">
              <w:rPr>
                <w:rFonts w:asciiTheme="minorHAnsi" w:eastAsia="Arial" w:hAnsiTheme="minorHAnsi" w:cs="Arial"/>
                <w:spacing w:val="-2"/>
                <w:kern w:val="1"/>
                <w:sz w:val="22"/>
                <w:szCs w:val="22"/>
                <w:lang w:bidi="hi-IN"/>
              </w:rPr>
              <w:t>o</w:t>
            </w:r>
            <w:r w:rsidRPr="004326FC">
              <w:rPr>
                <w:rFonts w:asciiTheme="minorHAnsi" w:eastAsia="Arial" w:hAnsiTheme="minorHAnsi" w:cs="Arial"/>
                <w:kern w:val="1"/>
                <w:sz w:val="22"/>
                <w:szCs w:val="22"/>
                <w:lang w:bidi="hi-IN"/>
              </w:rPr>
              <w:t>s</w:t>
            </w:r>
            <w:r w:rsidRPr="004326FC">
              <w:rPr>
                <w:rFonts w:asciiTheme="minorHAnsi" w:eastAsia="Arial" w:hAnsiTheme="minorHAnsi" w:cs="Arial"/>
                <w:spacing w:val="1"/>
                <w:kern w:val="1"/>
                <w:sz w:val="22"/>
                <w:szCs w:val="22"/>
                <w:lang w:bidi="hi-IN"/>
              </w:rPr>
              <w:t xml:space="preserve"> </w:t>
            </w:r>
            <w:r w:rsidRPr="004326FC">
              <w:rPr>
                <w:rFonts w:asciiTheme="minorHAnsi" w:eastAsia="Arial" w:hAnsiTheme="minorHAnsi" w:cs="Arial"/>
                <w:spacing w:val="-1"/>
                <w:kern w:val="1"/>
                <w:sz w:val="22"/>
                <w:szCs w:val="22"/>
                <w:lang w:bidi="hi-IN"/>
              </w:rPr>
              <w:t>módulos</w:t>
            </w:r>
          </w:p>
        </w:tc>
        <w:tc>
          <w:tcPr>
            <w:tcW w:w="3023" w:type="dxa"/>
            <w:tcBorders>
              <w:left w:val="single" w:sz="1" w:space="0" w:color="000000"/>
              <w:bottom w:val="single" w:sz="1" w:space="0" w:color="000000"/>
              <w:right w:val="single" w:sz="1" w:space="0" w:color="000000"/>
            </w:tcBorders>
            <w:shd w:val="clear" w:color="auto" w:fill="auto"/>
          </w:tcPr>
          <w:p w14:paraId="57508BBD" w14:textId="77777777" w:rsidR="00FC6BB8" w:rsidRPr="004326FC" w:rsidRDefault="00FC6BB8" w:rsidP="00FC6BB8">
            <w:pPr>
              <w:suppressAutoHyphens/>
              <w:rPr>
                <w:rFonts w:asciiTheme="minorHAnsi" w:hAnsiTheme="minorHAnsi"/>
                <w:kern w:val="1"/>
                <w:sz w:val="22"/>
                <w:szCs w:val="22"/>
                <w:lang w:bidi="hi-IN"/>
              </w:rPr>
            </w:pPr>
            <w:r w:rsidRPr="004326FC">
              <w:rPr>
                <w:rFonts w:asciiTheme="minorHAnsi" w:eastAsia="Arial" w:hAnsiTheme="minorHAnsi" w:cs="Arial"/>
                <w:kern w:val="1"/>
                <w:sz w:val="22"/>
                <w:szCs w:val="22"/>
                <w:lang w:bidi="hi-IN"/>
              </w:rPr>
              <w:t>3,0</w:t>
            </w:r>
          </w:p>
        </w:tc>
      </w:tr>
      <w:tr w:rsidR="00FC6BB8" w:rsidRPr="004326FC" w14:paraId="7C279796" w14:textId="77777777" w:rsidTr="00FC6BB8">
        <w:tc>
          <w:tcPr>
            <w:tcW w:w="6630" w:type="dxa"/>
            <w:tcBorders>
              <w:left w:val="single" w:sz="1" w:space="0" w:color="000000"/>
              <w:bottom w:val="single" w:sz="1" w:space="0" w:color="000000"/>
            </w:tcBorders>
            <w:shd w:val="clear" w:color="auto" w:fill="auto"/>
          </w:tcPr>
          <w:p w14:paraId="5244DEF8" w14:textId="77777777" w:rsidR="00FC6BB8" w:rsidRPr="004326FC" w:rsidRDefault="00FC6BB8" w:rsidP="00FC6BB8">
            <w:pPr>
              <w:suppressAutoHyphens/>
              <w:ind w:left="64"/>
              <w:rPr>
                <w:rFonts w:asciiTheme="minorHAnsi" w:hAnsiTheme="minorHAnsi"/>
                <w:kern w:val="1"/>
                <w:sz w:val="22"/>
                <w:szCs w:val="22"/>
                <w:lang w:bidi="hi-IN"/>
              </w:rPr>
            </w:pPr>
            <w:r w:rsidRPr="004326FC">
              <w:rPr>
                <w:rFonts w:asciiTheme="minorHAnsi" w:eastAsia="Arial" w:hAnsiTheme="minorHAnsi" w:cs="Arial"/>
                <w:b/>
                <w:bCs/>
                <w:kern w:val="1"/>
                <w:sz w:val="22"/>
                <w:szCs w:val="22"/>
                <w:lang w:bidi="hi-IN"/>
              </w:rPr>
              <w:t>Total</w:t>
            </w:r>
          </w:p>
        </w:tc>
        <w:tc>
          <w:tcPr>
            <w:tcW w:w="3023" w:type="dxa"/>
            <w:tcBorders>
              <w:left w:val="single" w:sz="1" w:space="0" w:color="000000"/>
              <w:bottom w:val="single" w:sz="1" w:space="0" w:color="000000"/>
              <w:right w:val="single" w:sz="1" w:space="0" w:color="000000"/>
            </w:tcBorders>
            <w:shd w:val="clear" w:color="auto" w:fill="auto"/>
          </w:tcPr>
          <w:p w14:paraId="372AB326" w14:textId="77777777" w:rsidR="00FC6BB8" w:rsidRPr="004326FC" w:rsidRDefault="00FC6BB8" w:rsidP="00FC6BB8">
            <w:pPr>
              <w:suppressAutoHyphens/>
              <w:rPr>
                <w:rFonts w:asciiTheme="minorHAnsi" w:hAnsiTheme="minorHAnsi"/>
                <w:kern w:val="1"/>
                <w:sz w:val="22"/>
                <w:szCs w:val="22"/>
                <w:lang w:bidi="hi-IN"/>
              </w:rPr>
            </w:pPr>
            <w:r w:rsidRPr="004326FC">
              <w:rPr>
                <w:rFonts w:asciiTheme="minorHAnsi" w:eastAsia="Arial" w:hAnsiTheme="minorHAnsi" w:cs="Arial"/>
                <w:b/>
                <w:bCs/>
                <w:kern w:val="1"/>
                <w:sz w:val="22"/>
                <w:szCs w:val="22"/>
                <w:lang w:bidi="hi-IN"/>
              </w:rPr>
              <w:t>10,00</w:t>
            </w:r>
          </w:p>
        </w:tc>
      </w:tr>
    </w:tbl>
    <w:p w14:paraId="15EF4D15" w14:textId="77777777" w:rsidR="00FC6BB8" w:rsidRPr="004326FC" w:rsidRDefault="00FC6BB8" w:rsidP="00FC6BB8">
      <w:pPr>
        <w:tabs>
          <w:tab w:val="left" w:pos="800"/>
        </w:tabs>
        <w:suppressAutoHyphens/>
        <w:rPr>
          <w:rFonts w:asciiTheme="minorHAnsi" w:hAnsiTheme="minorHAnsi" w:cs="Arial"/>
          <w:kern w:val="1"/>
          <w:sz w:val="22"/>
          <w:szCs w:val="22"/>
          <w:lang w:bidi="hi-IN"/>
        </w:rPr>
      </w:pPr>
    </w:p>
    <w:p w14:paraId="186CCE36" w14:textId="77777777" w:rsidR="00FC6BB8" w:rsidRPr="004326FC" w:rsidRDefault="00FC6BB8" w:rsidP="00FC6BB8">
      <w:pPr>
        <w:tabs>
          <w:tab w:val="left" w:pos="800"/>
        </w:tabs>
        <w:suppressAutoHyphens/>
        <w:rPr>
          <w:rFonts w:asciiTheme="minorHAnsi" w:hAnsiTheme="minorHAnsi"/>
          <w:kern w:val="1"/>
          <w:sz w:val="22"/>
          <w:szCs w:val="22"/>
          <w:lang w:bidi="hi-IN"/>
        </w:rPr>
      </w:pPr>
      <w:r w:rsidRPr="004326FC">
        <w:rPr>
          <w:rFonts w:asciiTheme="minorHAnsi" w:hAnsiTheme="minorHAnsi" w:cs="Arial"/>
          <w:kern w:val="1"/>
          <w:sz w:val="22"/>
          <w:szCs w:val="22"/>
          <w:lang w:bidi="hi-IN"/>
        </w:rPr>
        <w:t>Cada conteúdo será avaliado quanto à sua apresentação e poderão ter sua pontuação máxima. No caso de equívocos ou omissões que comprometam sua interpretação, bem como não demonstre o conhecimento da Licitante para execução do trabalho, o conteúdo não será pontuado. Não serão pontuados cópias ou plágios de material existente, que não seja de autoria da Licitante.</w:t>
      </w:r>
    </w:p>
    <w:p w14:paraId="212FAE35" w14:textId="77777777" w:rsidR="00FC6BB8" w:rsidRPr="004326FC" w:rsidRDefault="00FC6BB8" w:rsidP="00FC6BB8">
      <w:pPr>
        <w:tabs>
          <w:tab w:val="left" w:pos="800"/>
        </w:tabs>
        <w:suppressAutoHyphens/>
        <w:rPr>
          <w:rFonts w:asciiTheme="minorHAnsi" w:hAnsiTheme="minorHAnsi" w:cs="Arial"/>
          <w:kern w:val="1"/>
          <w:sz w:val="22"/>
          <w:szCs w:val="22"/>
          <w:lang w:bidi="hi-IN"/>
        </w:rPr>
      </w:pPr>
    </w:p>
    <w:p w14:paraId="3D3AF0C2" w14:textId="77777777" w:rsidR="00FC6BB8" w:rsidRPr="004326FC" w:rsidRDefault="00FC6BB8" w:rsidP="00FC6BB8">
      <w:pPr>
        <w:tabs>
          <w:tab w:val="left" w:pos="800"/>
        </w:tabs>
        <w:suppressAutoHyphens/>
        <w:rPr>
          <w:rFonts w:asciiTheme="minorHAnsi" w:hAnsiTheme="minorHAnsi"/>
          <w:kern w:val="1"/>
          <w:sz w:val="22"/>
          <w:szCs w:val="22"/>
          <w:lang w:bidi="hi-IN"/>
        </w:rPr>
      </w:pPr>
      <w:r w:rsidRPr="004326FC">
        <w:rPr>
          <w:rFonts w:asciiTheme="minorHAnsi" w:hAnsiTheme="minorHAnsi" w:cs="Arial"/>
          <w:kern w:val="1"/>
          <w:sz w:val="22"/>
          <w:szCs w:val="22"/>
          <w:lang w:bidi="hi-IN"/>
        </w:rPr>
        <w:t>A descrição dos itens de conhecimento do problema e plano de trabalho não deverão ultrapassar a 60 (sessenta) páginas, sob pena de desclassificação. A descrição deverá ser apresentada em formato A4; fonte Arial, tamanho 12 normal, espaçamento simples entre os parágrafos.</w:t>
      </w:r>
    </w:p>
    <w:p w14:paraId="19332396" w14:textId="77777777" w:rsidR="00FC6BB8" w:rsidRPr="004326FC" w:rsidRDefault="00FC6BB8" w:rsidP="00FC6BB8">
      <w:pPr>
        <w:tabs>
          <w:tab w:val="left" w:pos="800"/>
        </w:tabs>
        <w:suppressAutoHyphens/>
        <w:rPr>
          <w:rFonts w:asciiTheme="minorHAnsi" w:hAnsiTheme="minorHAnsi" w:cs="Arial"/>
          <w:kern w:val="1"/>
          <w:sz w:val="22"/>
          <w:szCs w:val="22"/>
          <w:lang w:bidi="hi-IN"/>
        </w:rPr>
      </w:pPr>
    </w:p>
    <w:p w14:paraId="59E8F48D" w14:textId="77777777" w:rsidR="00FC6BB8" w:rsidRPr="004326FC" w:rsidRDefault="00FC6BB8" w:rsidP="00FC6BB8">
      <w:pPr>
        <w:tabs>
          <w:tab w:val="left" w:pos="800"/>
        </w:tabs>
        <w:suppressAutoHyphens/>
        <w:rPr>
          <w:rFonts w:asciiTheme="minorHAnsi" w:hAnsiTheme="minorHAnsi"/>
          <w:kern w:val="1"/>
          <w:sz w:val="22"/>
          <w:szCs w:val="22"/>
          <w:lang w:bidi="hi-IN"/>
        </w:rPr>
      </w:pPr>
      <w:r w:rsidRPr="004326FC">
        <w:rPr>
          <w:rFonts w:asciiTheme="minorHAnsi" w:eastAsia="Arial" w:hAnsiTheme="minorHAnsi" w:cs="Arial"/>
          <w:kern w:val="1"/>
          <w:sz w:val="22"/>
          <w:szCs w:val="22"/>
          <w:lang w:bidi="hi-IN"/>
        </w:rPr>
        <w:t>Os cronogramas, gráficos, desenhos, tabelas serão permitidos o uso do formato A3 e outro tipo de letra e para efeito de contagem de páginas da Proposta Técnica, as folhas apresentadas em formato A3 serão computadas como 1(uma) folha apenas.</w:t>
      </w:r>
    </w:p>
    <w:p w14:paraId="58FAB4DD" w14:textId="77777777" w:rsidR="00FC6BB8" w:rsidRPr="004326FC" w:rsidRDefault="00FC6BB8" w:rsidP="00FC6BB8">
      <w:pPr>
        <w:widowControl w:val="0"/>
        <w:suppressAutoHyphens/>
        <w:spacing w:before="32"/>
        <w:ind w:right="13"/>
        <w:contextualSpacing/>
        <w:rPr>
          <w:rFonts w:asciiTheme="minorHAnsi" w:eastAsia="Calibri" w:hAnsiTheme="minorHAnsi" w:cs="Arial"/>
          <w:sz w:val="22"/>
          <w:szCs w:val="22"/>
          <w:lang w:eastAsia="zh-CN"/>
        </w:rPr>
      </w:pPr>
    </w:p>
    <w:p w14:paraId="24F974DA" w14:textId="77777777" w:rsidR="00FC6BB8" w:rsidRPr="004326FC" w:rsidRDefault="00FC6BB8" w:rsidP="004326FC">
      <w:pPr>
        <w:widowControl w:val="0"/>
        <w:suppressAutoHyphens/>
        <w:spacing w:before="32"/>
        <w:ind w:right="13"/>
        <w:contextualSpacing/>
        <w:rPr>
          <w:rFonts w:asciiTheme="minorHAnsi" w:eastAsia="Calibri" w:hAnsiTheme="minorHAnsi" w:cs="Calibri"/>
          <w:sz w:val="22"/>
          <w:szCs w:val="22"/>
          <w:lang w:eastAsia="zh-CN"/>
        </w:rPr>
      </w:pPr>
      <w:r w:rsidRPr="004326FC">
        <w:rPr>
          <w:rFonts w:asciiTheme="minorHAnsi" w:eastAsia="Calibri" w:hAnsiTheme="minorHAnsi" w:cs="Arial"/>
          <w:b/>
          <w:sz w:val="22"/>
          <w:szCs w:val="22"/>
          <w:lang w:eastAsia="zh-CN"/>
        </w:rPr>
        <w:t>6.2</w:t>
      </w:r>
      <w:r w:rsidRPr="004326FC">
        <w:rPr>
          <w:rFonts w:asciiTheme="minorHAnsi" w:eastAsia="Calibri" w:hAnsiTheme="minorHAnsi" w:cs="Arial"/>
          <w:b/>
          <w:sz w:val="22"/>
          <w:szCs w:val="22"/>
          <w:lang w:eastAsia="zh-CN"/>
        </w:rPr>
        <w:tab/>
        <w:t>Qualificação da Equipe Técnica (QET)</w:t>
      </w:r>
    </w:p>
    <w:p w14:paraId="11049E9F" w14:textId="77777777" w:rsidR="00FC6BB8" w:rsidRPr="004326FC" w:rsidRDefault="00FC6BB8" w:rsidP="004326FC">
      <w:pPr>
        <w:tabs>
          <w:tab w:val="left" w:pos="800"/>
        </w:tabs>
        <w:suppressAutoHyphens/>
        <w:rPr>
          <w:rFonts w:asciiTheme="minorHAnsi" w:hAnsiTheme="minorHAnsi"/>
          <w:kern w:val="1"/>
          <w:sz w:val="22"/>
          <w:szCs w:val="22"/>
          <w:lang w:bidi="hi-IN"/>
        </w:rPr>
      </w:pPr>
      <w:r w:rsidRPr="004326FC">
        <w:rPr>
          <w:rFonts w:asciiTheme="minorHAnsi" w:hAnsiTheme="minorHAnsi" w:cs="Arial"/>
          <w:kern w:val="1"/>
          <w:sz w:val="22"/>
          <w:szCs w:val="22"/>
          <w:lang w:bidi="hi-IN"/>
        </w:rPr>
        <w:t>A avaliação da equipe técnica principal, composta por gerente de projeto analista de negócio Sênior e Junior, suporte presencial e remoto e programadores, conforme discriminado a seguir, será feita pela atribuição de pontos por atestado(s) de execução de serviços, emitido(s) por contratantes públicos ou privados, em nome do(s) proponente(s), devidamente registrado(s).</w:t>
      </w:r>
    </w:p>
    <w:p w14:paraId="794601EA" w14:textId="77777777" w:rsidR="00FC6BB8" w:rsidRPr="004326FC" w:rsidRDefault="00FC6BB8" w:rsidP="004326FC">
      <w:pPr>
        <w:tabs>
          <w:tab w:val="left" w:pos="800"/>
        </w:tabs>
        <w:suppressAutoHyphens/>
        <w:ind w:right="-710"/>
        <w:rPr>
          <w:rFonts w:asciiTheme="minorHAnsi" w:hAnsiTheme="minorHAnsi" w:cs="Arial"/>
          <w:kern w:val="1"/>
          <w:sz w:val="22"/>
          <w:szCs w:val="22"/>
          <w:lang w:bidi="hi-IN"/>
        </w:rPr>
      </w:pPr>
      <w:r w:rsidRPr="004326FC">
        <w:rPr>
          <w:rFonts w:asciiTheme="minorHAnsi" w:hAnsiTheme="minorHAnsi" w:cs="Arial"/>
          <w:kern w:val="1"/>
          <w:sz w:val="22"/>
          <w:szCs w:val="22"/>
          <w:lang w:bidi="hi-IN"/>
        </w:rPr>
        <w:t>Para o julgamento da experiência dos profissionais será considerado o seguinte critério de pontuação, conforme indicado nos quadros abaixo:</w:t>
      </w:r>
    </w:p>
    <w:tbl>
      <w:tblPr>
        <w:tblpPr w:leftFromText="141" w:rightFromText="141" w:vertAnchor="text" w:horzAnchor="margin" w:tblpXSpec="center" w:tblpY="446"/>
        <w:tblW w:w="9497" w:type="dxa"/>
        <w:tblLayout w:type="fixed"/>
        <w:tblCellMar>
          <w:left w:w="0" w:type="dxa"/>
          <w:right w:w="0" w:type="dxa"/>
        </w:tblCellMar>
        <w:tblLook w:val="0000" w:firstRow="0" w:lastRow="0" w:firstColumn="0" w:lastColumn="0" w:noHBand="0" w:noVBand="0"/>
      </w:tblPr>
      <w:tblGrid>
        <w:gridCol w:w="933"/>
        <w:gridCol w:w="2567"/>
        <w:gridCol w:w="3130"/>
        <w:gridCol w:w="2867"/>
      </w:tblGrid>
      <w:tr w:rsidR="00FC6BB8" w:rsidRPr="004326FC" w14:paraId="4975BD7F" w14:textId="77777777" w:rsidTr="00FC6BB8">
        <w:trPr>
          <w:trHeight w:hRule="exact" w:val="460"/>
        </w:trPr>
        <w:tc>
          <w:tcPr>
            <w:tcW w:w="933" w:type="dxa"/>
            <w:tcBorders>
              <w:top w:val="single" w:sz="4" w:space="0" w:color="000000"/>
              <w:left w:val="single" w:sz="4" w:space="0" w:color="000000"/>
              <w:bottom w:val="single" w:sz="4" w:space="0" w:color="000000"/>
            </w:tcBorders>
            <w:shd w:val="clear" w:color="auto" w:fill="auto"/>
          </w:tcPr>
          <w:p w14:paraId="0DC46B24" w14:textId="77777777" w:rsidR="00FC6BB8" w:rsidRPr="004326FC" w:rsidRDefault="00FC6BB8" w:rsidP="00FC6BB8">
            <w:pPr>
              <w:pageBreakBefore/>
              <w:widowControl w:val="0"/>
              <w:suppressAutoHyphens/>
              <w:rPr>
                <w:rFonts w:asciiTheme="minorHAnsi" w:eastAsia="Calibri" w:hAnsiTheme="minorHAnsi" w:cs="Calibri"/>
                <w:sz w:val="22"/>
                <w:szCs w:val="22"/>
                <w:lang w:val="en-US" w:eastAsia="zh-CN"/>
              </w:rPr>
            </w:pPr>
            <w:r w:rsidRPr="004326FC">
              <w:rPr>
                <w:rFonts w:asciiTheme="minorHAnsi" w:eastAsia="Arial Narrow" w:hAnsiTheme="minorHAnsi" w:cs="Arial"/>
                <w:b/>
                <w:bCs/>
                <w:spacing w:val="-1"/>
                <w:sz w:val="22"/>
                <w:szCs w:val="22"/>
                <w:lang w:val="en-US" w:eastAsia="zh-CN"/>
              </w:rPr>
              <w:lastRenderedPageBreak/>
              <w:t>Perfil</w:t>
            </w:r>
          </w:p>
        </w:tc>
        <w:tc>
          <w:tcPr>
            <w:tcW w:w="8564" w:type="dxa"/>
            <w:gridSpan w:val="3"/>
            <w:tcBorders>
              <w:top w:val="single" w:sz="4" w:space="0" w:color="000000"/>
              <w:left w:val="single" w:sz="4" w:space="0" w:color="000000"/>
              <w:bottom w:val="single" w:sz="4" w:space="0" w:color="000000"/>
              <w:right w:val="single" w:sz="4" w:space="0" w:color="000000"/>
            </w:tcBorders>
            <w:shd w:val="clear" w:color="auto" w:fill="auto"/>
          </w:tcPr>
          <w:p w14:paraId="434F04BE" w14:textId="77777777" w:rsidR="00FC6BB8" w:rsidRPr="004326FC" w:rsidRDefault="00FC6BB8" w:rsidP="00FC6BB8">
            <w:pPr>
              <w:widowControl w:val="0"/>
              <w:suppressAutoHyphens/>
              <w:spacing w:before="1" w:after="160" w:line="276" w:lineRule="auto"/>
              <w:rPr>
                <w:rFonts w:asciiTheme="minorHAnsi" w:eastAsia="Calibri" w:hAnsiTheme="minorHAnsi" w:cs="Calibri"/>
                <w:sz w:val="22"/>
                <w:szCs w:val="22"/>
                <w:lang w:eastAsia="zh-CN"/>
              </w:rPr>
            </w:pPr>
            <w:r w:rsidRPr="004326FC">
              <w:rPr>
                <w:rFonts w:asciiTheme="minorHAnsi" w:eastAsia="Arial Narrow" w:hAnsiTheme="minorHAnsi" w:cs="Arial"/>
                <w:spacing w:val="2"/>
                <w:sz w:val="22"/>
                <w:szCs w:val="22"/>
                <w:lang w:eastAsia="zh-CN"/>
              </w:rPr>
              <w:t>Nível Superior</w:t>
            </w:r>
            <w:r w:rsidRPr="004326FC">
              <w:rPr>
                <w:rFonts w:asciiTheme="minorHAnsi" w:eastAsia="Arial Narrow" w:hAnsiTheme="minorHAnsi" w:cs="Arial"/>
                <w:spacing w:val="-1"/>
                <w:sz w:val="22"/>
                <w:szCs w:val="22"/>
                <w:lang w:eastAsia="zh-CN"/>
              </w:rPr>
              <w:t>,</w:t>
            </w:r>
            <w:r w:rsidRPr="004326FC">
              <w:rPr>
                <w:rFonts w:asciiTheme="minorHAnsi" w:eastAsia="Arial Narrow" w:hAnsiTheme="minorHAnsi" w:cs="Arial"/>
                <w:spacing w:val="19"/>
                <w:sz w:val="22"/>
                <w:szCs w:val="22"/>
                <w:lang w:eastAsia="zh-CN"/>
              </w:rPr>
              <w:t xml:space="preserve"> </w:t>
            </w:r>
            <w:r w:rsidRPr="004326FC">
              <w:rPr>
                <w:rFonts w:asciiTheme="minorHAnsi" w:eastAsia="Arial Narrow" w:hAnsiTheme="minorHAnsi" w:cs="Arial"/>
                <w:spacing w:val="-1"/>
                <w:sz w:val="22"/>
                <w:szCs w:val="22"/>
                <w:lang w:eastAsia="zh-CN"/>
              </w:rPr>
              <w:t>ou</w:t>
            </w:r>
            <w:r w:rsidRPr="004326FC">
              <w:rPr>
                <w:rFonts w:asciiTheme="minorHAnsi" w:eastAsia="Arial Narrow" w:hAnsiTheme="minorHAnsi" w:cs="Arial"/>
                <w:spacing w:val="10"/>
                <w:sz w:val="22"/>
                <w:szCs w:val="22"/>
                <w:lang w:eastAsia="zh-CN"/>
              </w:rPr>
              <w:t xml:space="preserve"> </w:t>
            </w:r>
            <w:r w:rsidRPr="004326FC">
              <w:rPr>
                <w:rFonts w:asciiTheme="minorHAnsi" w:eastAsia="Arial Narrow" w:hAnsiTheme="minorHAnsi" w:cs="Arial"/>
                <w:spacing w:val="2"/>
                <w:sz w:val="22"/>
                <w:szCs w:val="22"/>
                <w:lang w:eastAsia="zh-CN"/>
              </w:rPr>
              <w:t>Cursos de Especialização na área de gerenciamento de projetos.</w:t>
            </w:r>
          </w:p>
        </w:tc>
      </w:tr>
      <w:tr w:rsidR="00FC6BB8" w:rsidRPr="004326FC" w14:paraId="70BA9C91" w14:textId="77777777" w:rsidTr="00FC6BB8">
        <w:trPr>
          <w:trHeight w:hRule="exact" w:val="224"/>
        </w:trPr>
        <w:tc>
          <w:tcPr>
            <w:tcW w:w="933" w:type="dxa"/>
            <w:tcBorders>
              <w:top w:val="single" w:sz="4" w:space="0" w:color="000000"/>
              <w:left w:val="single" w:sz="4" w:space="0" w:color="000000"/>
              <w:bottom w:val="single" w:sz="4" w:space="0" w:color="000000"/>
            </w:tcBorders>
            <w:shd w:val="clear" w:color="auto" w:fill="auto"/>
          </w:tcPr>
          <w:p w14:paraId="44F38E1F" w14:textId="77777777" w:rsidR="00FC6BB8" w:rsidRPr="004326FC" w:rsidRDefault="00FC6BB8" w:rsidP="00FC6BB8">
            <w:pPr>
              <w:widowControl w:val="0"/>
              <w:suppressAutoHyphens/>
              <w:spacing w:before="16" w:after="160"/>
              <w:ind w:left="210"/>
              <w:rPr>
                <w:rFonts w:asciiTheme="minorHAnsi" w:eastAsia="Calibri" w:hAnsiTheme="minorHAnsi" w:cs="Calibri"/>
                <w:sz w:val="22"/>
                <w:szCs w:val="22"/>
                <w:lang w:val="en-US" w:eastAsia="zh-CN"/>
              </w:rPr>
            </w:pPr>
            <w:r w:rsidRPr="004326FC">
              <w:rPr>
                <w:rFonts w:asciiTheme="minorHAnsi" w:eastAsia="Arial Narrow" w:hAnsiTheme="minorHAnsi" w:cs="Arial"/>
                <w:b/>
                <w:bCs/>
                <w:spacing w:val="3"/>
                <w:sz w:val="22"/>
                <w:szCs w:val="22"/>
                <w:lang w:val="en-US" w:eastAsia="zh-CN"/>
              </w:rPr>
              <w:t>Itens</w:t>
            </w:r>
          </w:p>
        </w:tc>
        <w:tc>
          <w:tcPr>
            <w:tcW w:w="8564" w:type="dxa"/>
            <w:gridSpan w:val="3"/>
            <w:tcBorders>
              <w:top w:val="single" w:sz="4" w:space="0" w:color="000000"/>
              <w:left w:val="single" w:sz="4" w:space="0" w:color="000000"/>
              <w:bottom w:val="single" w:sz="4" w:space="0" w:color="000000"/>
              <w:right w:val="single" w:sz="4" w:space="0" w:color="000000"/>
            </w:tcBorders>
            <w:shd w:val="clear" w:color="auto" w:fill="auto"/>
          </w:tcPr>
          <w:p w14:paraId="4EA0250F" w14:textId="77777777" w:rsidR="00FC6BB8" w:rsidRPr="004326FC" w:rsidRDefault="00FC6BB8" w:rsidP="00FC6BB8">
            <w:pPr>
              <w:widowControl w:val="0"/>
              <w:suppressAutoHyphens/>
              <w:spacing w:before="1" w:after="160"/>
              <w:ind w:left="2175"/>
              <w:rPr>
                <w:rFonts w:asciiTheme="minorHAnsi" w:eastAsia="Calibri" w:hAnsiTheme="minorHAnsi" w:cs="Calibri"/>
                <w:sz w:val="22"/>
                <w:szCs w:val="22"/>
                <w:lang w:eastAsia="zh-CN"/>
              </w:rPr>
            </w:pPr>
            <w:r w:rsidRPr="004326FC">
              <w:rPr>
                <w:rFonts w:asciiTheme="minorHAnsi" w:eastAsia="Arial Narrow" w:hAnsiTheme="minorHAnsi" w:cs="Arial"/>
                <w:b/>
                <w:bCs/>
                <w:spacing w:val="2"/>
                <w:sz w:val="22"/>
                <w:szCs w:val="22"/>
                <w:lang w:eastAsia="zh-CN"/>
              </w:rPr>
              <w:t>SE</w:t>
            </w:r>
            <w:r w:rsidRPr="004326FC">
              <w:rPr>
                <w:rFonts w:asciiTheme="minorHAnsi" w:eastAsia="Arial Narrow" w:hAnsiTheme="minorHAnsi" w:cs="Arial"/>
                <w:b/>
                <w:bCs/>
                <w:spacing w:val="-6"/>
                <w:sz w:val="22"/>
                <w:szCs w:val="22"/>
                <w:lang w:eastAsia="zh-CN"/>
              </w:rPr>
              <w:t>R</w:t>
            </w:r>
            <w:r w:rsidRPr="004326FC">
              <w:rPr>
                <w:rFonts w:asciiTheme="minorHAnsi" w:eastAsia="Arial Narrow" w:hAnsiTheme="minorHAnsi" w:cs="Arial"/>
                <w:b/>
                <w:bCs/>
                <w:spacing w:val="1"/>
                <w:sz w:val="22"/>
                <w:szCs w:val="22"/>
                <w:lang w:eastAsia="zh-CN"/>
              </w:rPr>
              <w:t>V</w:t>
            </w:r>
            <w:r w:rsidRPr="004326FC">
              <w:rPr>
                <w:rFonts w:asciiTheme="minorHAnsi" w:eastAsia="Arial Narrow" w:hAnsiTheme="minorHAnsi" w:cs="Arial"/>
                <w:b/>
                <w:bCs/>
                <w:spacing w:val="5"/>
                <w:sz w:val="22"/>
                <w:szCs w:val="22"/>
                <w:lang w:eastAsia="zh-CN"/>
              </w:rPr>
              <w:t>I</w:t>
            </w:r>
            <w:r w:rsidRPr="004326FC">
              <w:rPr>
                <w:rFonts w:asciiTheme="minorHAnsi" w:eastAsia="Arial Narrow" w:hAnsiTheme="minorHAnsi" w:cs="Arial"/>
                <w:b/>
                <w:bCs/>
                <w:spacing w:val="-9"/>
                <w:sz w:val="22"/>
                <w:szCs w:val="22"/>
                <w:lang w:eastAsia="zh-CN"/>
              </w:rPr>
              <w:t>Ç</w:t>
            </w:r>
            <w:r w:rsidRPr="004326FC">
              <w:rPr>
                <w:rFonts w:asciiTheme="minorHAnsi" w:eastAsia="Arial Narrow" w:hAnsiTheme="minorHAnsi" w:cs="Arial"/>
                <w:b/>
                <w:bCs/>
                <w:spacing w:val="-2"/>
                <w:sz w:val="22"/>
                <w:szCs w:val="22"/>
                <w:lang w:eastAsia="zh-CN"/>
              </w:rPr>
              <w:t>O</w:t>
            </w:r>
            <w:r w:rsidRPr="004326FC">
              <w:rPr>
                <w:rFonts w:asciiTheme="minorHAnsi" w:eastAsia="Arial Narrow" w:hAnsiTheme="minorHAnsi" w:cs="Arial"/>
                <w:b/>
                <w:bCs/>
                <w:spacing w:val="-1"/>
                <w:sz w:val="22"/>
                <w:szCs w:val="22"/>
                <w:lang w:eastAsia="zh-CN"/>
              </w:rPr>
              <w:t>S</w:t>
            </w:r>
            <w:r w:rsidRPr="004326FC">
              <w:rPr>
                <w:rFonts w:asciiTheme="minorHAnsi" w:eastAsia="Arial Narrow" w:hAnsiTheme="minorHAnsi" w:cs="Arial"/>
                <w:b/>
                <w:bCs/>
                <w:spacing w:val="18"/>
                <w:sz w:val="22"/>
                <w:szCs w:val="22"/>
                <w:lang w:eastAsia="zh-CN"/>
              </w:rPr>
              <w:t xml:space="preserve"> </w:t>
            </w:r>
            <w:r w:rsidRPr="004326FC">
              <w:rPr>
                <w:rFonts w:asciiTheme="minorHAnsi" w:eastAsia="Arial Narrow" w:hAnsiTheme="minorHAnsi" w:cs="Arial"/>
                <w:b/>
                <w:bCs/>
                <w:spacing w:val="-1"/>
                <w:sz w:val="22"/>
                <w:szCs w:val="22"/>
                <w:lang w:eastAsia="zh-CN"/>
              </w:rPr>
              <w:t>E</w:t>
            </w:r>
            <w:r w:rsidRPr="004326FC">
              <w:rPr>
                <w:rFonts w:asciiTheme="minorHAnsi" w:eastAsia="Arial Narrow" w:hAnsiTheme="minorHAnsi" w:cs="Arial"/>
                <w:b/>
                <w:bCs/>
                <w:spacing w:val="19"/>
                <w:sz w:val="22"/>
                <w:szCs w:val="22"/>
                <w:lang w:eastAsia="zh-CN"/>
              </w:rPr>
              <w:t xml:space="preserve"> </w:t>
            </w:r>
            <w:r w:rsidRPr="004326FC">
              <w:rPr>
                <w:rFonts w:asciiTheme="minorHAnsi" w:eastAsia="Arial Narrow" w:hAnsiTheme="minorHAnsi" w:cs="Arial"/>
                <w:b/>
                <w:bCs/>
                <w:spacing w:val="-9"/>
                <w:sz w:val="22"/>
                <w:szCs w:val="22"/>
                <w:lang w:eastAsia="zh-CN"/>
              </w:rPr>
              <w:t>R</w:t>
            </w:r>
            <w:r w:rsidRPr="004326FC">
              <w:rPr>
                <w:rFonts w:asciiTheme="minorHAnsi" w:eastAsia="Arial Narrow" w:hAnsiTheme="minorHAnsi" w:cs="Arial"/>
                <w:b/>
                <w:bCs/>
                <w:spacing w:val="2"/>
                <w:sz w:val="22"/>
                <w:szCs w:val="22"/>
                <w:lang w:eastAsia="zh-CN"/>
              </w:rPr>
              <w:t>E</w:t>
            </w:r>
            <w:r w:rsidRPr="004326FC">
              <w:rPr>
                <w:rFonts w:asciiTheme="minorHAnsi" w:eastAsia="Arial Narrow" w:hAnsiTheme="minorHAnsi" w:cs="Arial"/>
                <w:b/>
                <w:bCs/>
                <w:spacing w:val="-2"/>
                <w:sz w:val="22"/>
                <w:szCs w:val="22"/>
                <w:lang w:eastAsia="zh-CN"/>
              </w:rPr>
              <w:t>Q</w:t>
            </w:r>
            <w:r w:rsidRPr="004326FC">
              <w:rPr>
                <w:rFonts w:asciiTheme="minorHAnsi" w:eastAsia="Arial Narrow" w:hAnsiTheme="minorHAnsi" w:cs="Arial"/>
                <w:b/>
                <w:bCs/>
                <w:spacing w:val="-9"/>
                <w:sz w:val="22"/>
                <w:szCs w:val="22"/>
                <w:lang w:eastAsia="zh-CN"/>
              </w:rPr>
              <w:t>U</w:t>
            </w:r>
            <w:r w:rsidRPr="004326FC">
              <w:rPr>
                <w:rFonts w:asciiTheme="minorHAnsi" w:eastAsia="Arial Narrow" w:hAnsiTheme="minorHAnsi" w:cs="Arial"/>
                <w:b/>
                <w:bCs/>
                <w:spacing w:val="3"/>
                <w:sz w:val="22"/>
                <w:szCs w:val="22"/>
                <w:lang w:eastAsia="zh-CN"/>
              </w:rPr>
              <w:t>I</w:t>
            </w:r>
            <w:r w:rsidRPr="004326FC">
              <w:rPr>
                <w:rFonts w:asciiTheme="minorHAnsi" w:eastAsia="Arial Narrow" w:hAnsiTheme="minorHAnsi" w:cs="Arial"/>
                <w:b/>
                <w:bCs/>
                <w:spacing w:val="2"/>
                <w:sz w:val="22"/>
                <w:szCs w:val="22"/>
                <w:lang w:eastAsia="zh-CN"/>
              </w:rPr>
              <w:t>S</w:t>
            </w:r>
            <w:r w:rsidRPr="004326FC">
              <w:rPr>
                <w:rFonts w:asciiTheme="minorHAnsi" w:eastAsia="Arial Narrow" w:hAnsiTheme="minorHAnsi" w:cs="Arial"/>
                <w:b/>
                <w:bCs/>
                <w:spacing w:val="3"/>
                <w:sz w:val="22"/>
                <w:szCs w:val="22"/>
                <w:lang w:eastAsia="zh-CN"/>
              </w:rPr>
              <w:t>I</w:t>
            </w:r>
            <w:r w:rsidRPr="004326FC">
              <w:rPr>
                <w:rFonts w:asciiTheme="minorHAnsi" w:eastAsia="Arial Narrow" w:hAnsiTheme="minorHAnsi" w:cs="Arial"/>
                <w:b/>
                <w:bCs/>
                <w:spacing w:val="1"/>
                <w:sz w:val="22"/>
                <w:szCs w:val="22"/>
                <w:lang w:eastAsia="zh-CN"/>
              </w:rPr>
              <w:t>T</w:t>
            </w:r>
            <w:r w:rsidRPr="004326FC">
              <w:rPr>
                <w:rFonts w:asciiTheme="minorHAnsi" w:eastAsia="Arial Narrow" w:hAnsiTheme="minorHAnsi" w:cs="Arial"/>
                <w:b/>
                <w:bCs/>
                <w:spacing w:val="-4"/>
                <w:sz w:val="22"/>
                <w:szCs w:val="22"/>
                <w:lang w:eastAsia="zh-CN"/>
              </w:rPr>
              <w:t>O</w:t>
            </w:r>
            <w:r w:rsidRPr="004326FC">
              <w:rPr>
                <w:rFonts w:asciiTheme="minorHAnsi" w:eastAsia="Arial Narrow" w:hAnsiTheme="minorHAnsi" w:cs="Arial"/>
                <w:b/>
                <w:bCs/>
                <w:spacing w:val="-1"/>
                <w:sz w:val="22"/>
                <w:szCs w:val="22"/>
                <w:lang w:eastAsia="zh-CN"/>
              </w:rPr>
              <w:t>S</w:t>
            </w:r>
            <w:r w:rsidRPr="004326FC">
              <w:rPr>
                <w:rFonts w:asciiTheme="minorHAnsi" w:eastAsia="Arial Narrow" w:hAnsiTheme="minorHAnsi" w:cs="Arial"/>
                <w:b/>
                <w:bCs/>
                <w:spacing w:val="19"/>
                <w:sz w:val="22"/>
                <w:szCs w:val="22"/>
                <w:lang w:eastAsia="zh-CN"/>
              </w:rPr>
              <w:t xml:space="preserve"> </w:t>
            </w:r>
            <w:r w:rsidRPr="004326FC">
              <w:rPr>
                <w:rFonts w:asciiTheme="minorHAnsi" w:eastAsia="Arial Narrow" w:hAnsiTheme="minorHAnsi" w:cs="Arial"/>
                <w:b/>
                <w:bCs/>
                <w:spacing w:val="-6"/>
                <w:sz w:val="22"/>
                <w:szCs w:val="22"/>
                <w:lang w:eastAsia="zh-CN"/>
              </w:rPr>
              <w:t>D</w:t>
            </w:r>
            <w:r w:rsidRPr="004326FC">
              <w:rPr>
                <w:rFonts w:asciiTheme="minorHAnsi" w:eastAsia="Arial Narrow" w:hAnsiTheme="minorHAnsi" w:cs="Arial"/>
                <w:b/>
                <w:bCs/>
                <w:spacing w:val="-1"/>
                <w:sz w:val="22"/>
                <w:szCs w:val="22"/>
                <w:lang w:eastAsia="zh-CN"/>
              </w:rPr>
              <w:t>E</w:t>
            </w:r>
            <w:r w:rsidRPr="004326FC">
              <w:rPr>
                <w:rFonts w:asciiTheme="minorHAnsi" w:eastAsia="Arial Narrow" w:hAnsiTheme="minorHAnsi" w:cs="Arial"/>
                <w:b/>
                <w:bCs/>
                <w:spacing w:val="19"/>
                <w:sz w:val="22"/>
                <w:szCs w:val="22"/>
                <w:lang w:eastAsia="zh-CN"/>
              </w:rPr>
              <w:t xml:space="preserve"> </w:t>
            </w:r>
            <w:r w:rsidRPr="004326FC">
              <w:rPr>
                <w:rFonts w:asciiTheme="minorHAnsi" w:eastAsia="Arial Narrow" w:hAnsiTheme="minorHAnsi" w:cs="Arial"/>
                <w:b/>
                <w:bCs/>
                <w:spacing w:val="-6"/>
                <w:sz w:val="22"/>
                <w:szCs w:val="22"/>
                <w:lang w:eastAsia="zh-CN"/>
              </w:rPr>
              <w:t>A</w:t>
            </w:r>
            <w:r w:rsidRPr="004326FC">
              <w:rPr>
                <w:rFonts w:asciiTheme="minorHAnsi" w:eastAsia="Arial Narrow" w:hAnsiTheme="minorHAnsi" w:cs="Arial"/>
                <w:b/>
                <w:bCs/>
                <w:spacing w:val="1"/>
                <w:sz w:val="22"/>
                <w:szCs w:val="22"/>
                <w:lang w:eastAsia="zh-CN"/>
              </w:rPr>
              <w:t>V</w:t>
            </w:r>
            <w:r w:rsidRPr="004326FC">
              <w:rPr>
                <w:rFonts w:asciiTheme="minorHAnsi" w:eastAsia="Arial Narrow" w:hAnsiTheme="minorHAnsi" w:cs="Arial"/>
                <w:b/>
                <w:bCs/>
                <w:spacing w:val="-6"/>
                <w:sz w:val="22"/>
                <w:szCs w:val="22"/>
                <w:lang w:eastAsia="zh-CN"/>
              </w:rPr>
              <w:t>A</w:t>
            </w:r>
            <w:r w:rsidRPr="004326FC">
              <w:rPr>
                <w:rFonts w:asciiTheme="minorHAnsi" w:eastAsia="Arial Narrow" w:hAnsiTheme="minorHAnsi" w:cs="Arial"/>
                <w:b/>
                <w:bCs/>
                <w:spacing w:val="-1"/>
                <w:sz w:val="22"/>
                <w:szCs w:val="22"/>
                <w:lang w:eastAsia="zh-CN"/>
              </w:rPr>
              <w:t>L</w:t>
            </w:r>
            <w:r w:rsidRPr="004326FC">
              <w:rPr>
                <w:rFonts w:asciiTheme="minorHAnsi" w:eastAsia="Arial Narrow" w:hAnsiTheme="minorHAnsi" w:cs="Arial"/>
                <w:b/>
                <w:bCs/>
                <w:spacing w:val="5"/>
                <w:sz w:val="22"/>
                <w:szCs w:val="22"/>
                <w:lang w:eastAsia="zh-CN"/>
              </w:rPr>
              <w:t>I</w:t>
            </w:r>
            <w:r w:rsidRPr="004326FC">
              <w:rPr>
                <w:rFonts w:asciiTheme="minorHAnsi" w:eastAsia="Arial Narrow" w:hAnsiTheme="minorHAnsi" w:cs="Arial"/>
                <w:b/>
                <w:bCs/>
                <w:spacing w:val="-9"/>
                <w:sz w:val="22"/>
                <w:szCs w:val="22"/>
                <w:lang w:eastAsia="zh-CN"/>
              </w:rPr>
              <w:t>A</w:t>
            </w:r>
            <w:r w:rsidRPr="004326FC">
              <w:rPr>
                <w:rFonts w:asciiTheme="minorHAnsi" w:eastAsia="Arial Narrow" w:hAnsiTheme="minorHAnsi" w:cs="Arial"/>
                <w:b/>
                <w:bCs/>
                <w:spacing w:val="-6"/>
                <w:sz w:val="22"/>
                <w:szCs w:val="22"/>
                <w:lang w:eastAsia="zh-CN"/>
              </w:rPr>
              <w:t>ÇÃ</w:t>
            </w:r>
            <w:r w:rsidRPr="004326FC">
              <w:rPr>
                <w:rFonts w:asciiTheme="minorHAnsi" w:eastAsia="Arial Narrow" w:hAnsiTheme="minorHAnsi" w:cs="Arial"/>
                <w:b/>
                <w:bCs/>
                <w:spacing w:val="-1"/>
                <w:sz w:val="22"/>
                <w:szCs w:val="22"/>
                <w:lang w:eastAsia="zh-CN"/>
              </w:rPr>
              <w:t>O</w:t>
            </w:r>
          </w:p>
        </w:tc>
      </w:tr>
      <w:tr w:rsidR="00FC6BB8" w:rsidRPr="004326FC" w14:paraId="5D9BF043" w14:textId="77777777" w:rsidTr="00FC6BB8">
        <w:trPr>
          <w:trHeight w:hRule="exact" w:val="1631"/>
        </w:trPr>
        <w:tc>
          <w:tcPr>
            <w:tcW w:w="933" w:type="dxa"/>
            <w:vMerge w:val="restart"/>
            <w:tcBorders>
              <w:top w:val="single" w:sz="4" w:space="0" w:color="000000"/>
              <w:left w:val="single" w:sz="4" w:space="0" w:color="000000"/>
              <w:bottom w:val="single" w:sz="4" w:space="0" w:color="000000"/>
            </w:tcBorders>
            <w:shd w:val="clear" w:color="auto" w:fill="auto"/>
          </w:tcPr>
          <w:p w14:paraId="42156B00" w14:textId="77777777" w:rsidR="00FC6BB8" w:rsidRPr="004326FC" w:rsidRDefault="00FC6BB8" w:rsidP="00FC6BB8">
            <w:pPr>
              <w:widowControl w:val="0"/>
              <w:suppressAutoHyphens/>
              <w:ind w:left="311" w:right="306"/>
              <w:rPr>
                <w:rFonts w:asciiTheme="minorHAnsi" w:eastAsia="Calibri" w:hAnsiTheme="minorHAnsi" w:cs="Calibri"/>
                <w:sz w:val="22"/>
                <w:szCs w:val="22"/>
                <w:lang w:val="en-US" w:eastAsia="zh-CN"/>
              </w:rPr>
            </w:pPr>
            <w:r w:rsidRPr="004326FC">
              <w:rPr>
                <w:rFonts w:asciiTheme="minorHAnsi" w:eastAsia="Arial Narrow" w:hAnsiTheme="minorHAnsi" w:cs="Arial"/>
                <w:b/>
                <w:bCs/>
                <w:spacing w:val="-1"/>
                <w:sz w:val="22"/>
                <w:szCs w:val="22"/>
                <w:lang w:val="en-US" w:eastAsia="zh-CN"/>
              </w:rPr>
              <w:t>I</w:t>
            </w:r>
          </w:p>
        </w:tc>
        <w:tc>
          <w:tcPr>
            <w:tcW w:w="8564" w:type="dxa"/>
            <w:gridSpan w:val="3"/>
            <w:tcBorders>
              <w:top w:val="single" w:sz="4" w:space="0" w:color="000000"/>
              <w:left w:val="single" w:sz="4" w:space="0" w:color="000000"/>
              <w:bottom w:val="single" w:sz="4" w:space="0" w:color="000000"/>
              <w:right w:val="single" w:sz="4" w:space="0" w:color="000000"/>
            </w:tcBorders>
            <w:shd w:val="clear" w:color="auto" w:fill="auto"/>
          </w:tcPr>
          <w:p w14:paraId="4AB6B072" w14:textId="77777777" w:rsidR="00FC6BB8" w:rsidRPr="004326FC" w:rsidRDefault="00FC6BB8" w:rsidP="00FC6BB8">
            <w:pPr>
              <w:widowControl w:val="0"/>
              <w:suppressAutoHyphens/>
              <w:spacing w:before="28" w:after="160" w:line="276" w:lineRule="auto"/>
              <w:ind w:left="25" w:right="38"/>
              <w:rPr>
                <w:rFonts w:asciiTheme="minorHAnsi" w:eastAsia="Calibri" w:hAnsiTheme="minorHAnsi" w:cs="Calibri"/>
                <w:sz w:val="22"/>
                <w:szCs w:val="22"/>
                <w:lang w:eastAsia="zh-CN"/>
              </w:rPr>
            </w:pPr>
            <w:r w:rsidRPr="004326FC">
              <w:rPr>
                <w:rFonts w:asciiTheme="minorHAnsi" w:eastAsia="Calibri" w:hAnsiTheme="minorHAnsi" w:cs="Calibri"/>
                <w:color w:val="000000"/>
                <w:spacing w:val="-9"/>
                <w:sz w:val="22"/>
                <w:szCs w:val="22"/>
                <w:bdr w:val="none" w:sz="0" w:space="0" w:color="auto" w:frame="1"/>
                <w:shd w:val="clear" w:color="auto" w:fill="FFFFFF"/>
                <w:lang w:eastAsia="zh-CN"/>
              </w:rPr>
              <w:t>Responsável Técnico </w:t>
            </w:r>
            <w:r w:rsidRPr="004326FC">
              <w:rPr>
                <w:rFonts w:asciiTheme="minorHAnsi" w:eastAsia="Calibri" w:hAnsiTheme="minorHAnsi" w:cs="Calibri"/>
                <w:color w:val="000000"/>
                <w:sz w:val="22"/>
                <w:szCs w:val="22"/>
                <w:bdr w:val="none" w:sz="0" w:space="0" w:color="auto" w:frame="1"/>
                <w:shd w:val="clear" w:color="auto" w:fill="FFFFFF"/>
                <w:lang w:eastAsia="zh-CN"/>
              </w:rPr>
              <w:t>-</w:t>
            </w:r>
            <w:r w:rsidRPr="004326FC">
              <w:rPr>
                <w:rFonts w:asciiTheme="minorHAnsi" w:eastAsia="Calibri" w:hAnsiTheme="minorHAnsi" w:cs="Calibri"/>
                <w:color w:val="000000"/>
                <w:spacing w:val="5"/>
                <w:sz w:val="22"/>
                <w:szCs w:val="22"/>
                <w:bdr w:val="none" w:sz="0" w:space="0" w:color="auto" w:frame="1"/>
                <w:shd w:val="clear" w:color="auto" w:fill="FFFFFF"/>
                <w:lang w:eastAsia="zh-CN"/>
              </w:rPr>
              <w:t> </w:t>
            </w:r>
            <w:r w:rsidRPr="004326FC">
              <w:rPr>
                <w:rFonts w:asciiTheme="minorHAnsi" w:eastAsia="Calibri" w:hAnsiTheme="minorHAnsi" w:cs="Calibri"/>
                <w:color w:val="000000"/>
                <w:spacing w:val="2"/>
                <w:sz w:val="22"/>
                <w:szCs w:val="22"/>
                <w:bdr w:val="none" w:sz="0" w:space="0" w:color="auto" w:frame="1"/>
                <w:shd w:val="clear" w:color="auto" w:fill="FFFFFF"/>
                <w:lang w:eastAsia="zh-CN"/>
              </w:rPr>
              <w:t>Formação superior em ciência da computação, sistemas de informação, redes ou semelhante, desde que voltada para área de tecnologia de informática e/ou computação, comprovando tal graduação através do respectivo certificado, declaração ou diploma de conclusão emitido pela respectiva entidade de ensino legalmente reconhecida pelo MEC, com exceção do gerente de projetos, que poderá apresentar comprovação de formação superior em diversas áreas.</w:t>
            </w:r>
          </w:p>
        </w:tc>
      </w:tr>
      <w:tr w:rsidR="00FC6BB8" w:rsidRPr="004326FC" w14:paraId="6BE17DE5" w14:textId="77777777" w:rsidTr="00FC6BB8">
        <w:trPr>
          <w:trHeight w:hRule="exact" w:val="782"/>
        </w:trPr>
        <w:tc>
          <w:tcPr>
            <w:tcW w:w="933" w:type="dxa"/>
            <w:vMerge/>
            <w:tcBorders>
              <w:top w:val="single" w:sz="4" w:space="0" w:color="000000"/>
              <w:left w:val="single" w:sz="4" w:space="0" w:color="000000"/>
              <w:bottom w:val="single" w:sz="4" w:space="0" w:color="000000"/>
            </w:tcBorders>
            <w:shd w:val="clear" w:color="auto" w:fill="auto"/>
          </w:tcPr>
          <w:p w14:paraId="425D14EE" w14:textId="77777777" w:rsidR="00FC6BB8" w:rsidRPr="004326FC" w:rsidRDefault="00FC6BB8" w:rsidP="00FC6BB8">
            <w:pPr>
              <w:suppressAutoHyphens/>
              <w:snapToGrid w:val="0"/>
              <w:jc w:val="left"/>
              <w:rPr>
                <w:rFonts w:asciiTheme="minorHAnsi" w:hAnsiTheme="minorHAnsi"/>
                <w:sz w:val="22"/>
                <w:szCs w:val="22"/>
                <w:lang w:eastAsia="zh-CN"/>
              </w:rPr>
            </w:pPr>
          </w:p>
        </w:tc>
        <w:tc>
          <w:tcPr>
            <w:tcW w:w="8564" w:type="dxa"/>
            <w:gridSpan w:val="3"/>
            <w:tcBorders>
              <w:top w:val="single" w:sz="4" w:space="0" w:color="000000"/>
              <w:left w:val="single" w:sz="4" w:space="0" w:color="000000"/>
              <w:bottom w:val="single" w:sz="4" w:space="0" w:color="000000"/>
              <w:right w:val="single" w:sz="4" w:space="0" w:color="000000"/>
            </w:tcBorders>
            <w:shd w:val="clear" w:color="auto" w:fill="auto"/>
          </w:tcPr>
          <w:p w14:paraId="07F8B918" w14:textId="77777777" w:rsidR="00FC6BB8" w:rsidRPr="004326FC" w:rsidRDefault="00FC6BB8" w:rsidP="00FC6BB8">
            <w:pPr>
              <w:widowControl w:val="0"/>
              <w:suppressAutoHyphens/>
              <w:rPr>
                <w:rFonts w:asciiTheme="minorHAnsi" w:eastAsia="Calibri" w:hAnsiTheme="minorHAnsi" w:cs="Calibri"/>
                <w:sz w:val="22"/>
                <w:szCs w:val="22"/>
                <w:lang w:eastAsia="zh-CN"/>
              </w:rPr>
            </w:pPr>
            <w:r w:rsidRPr="004326FC">
              <w:rPr>
                <w:rFonts w:asciiTheme="minorHAnsi" w:eastAsia="Calibri" w:hAnsiTheme="minorHAnsi" w:cs="Calibri"/>
                <w:color w:val="000000"/>
                <w:spacing w:val="-9"/>
                <w:sz w:val="22"/>
                <w:szCs w:val="22"/>
                <w:shd w:val="clear" w:color="auto" w:fill="FFFFFF"/>
                <w:lang w:eastAsia="zh-CN"/>
              </w:rPr>
              <w:t>Atuará no contato direto com a Prefeitura Municipal de Niterói, responsável pelo suporte aos usuários administradores, propor alterações e contactar o gerente de projetos em caso de necessária correção no sistema ou alguma melhoria solicitada pelo cliente.</w:t>
            </w:r>
            <w:r w:rsidRPr="004326FC">
              <w:rPr>
                <w:rFonts w:asciiTheme="minorHAnsi" w:eastAsia="Calibri" w:hAnsiTheme="minorHAnsi" w:cs="Calibri"/>
                <w:color w:val="000000"/>
                <w:spacing w:val="-9"/>
                <w:sz w:val="22"/>
                <w:szCs w:val="22"/>
                <w:bdr w:val="none" w:sz="0" w:space="0" w:color="auto" w:frame="1"/>
                <w:shd w:val="clear" w:color="auto" w:fill="FFFFFF"/>
                <w:lang w:eastAsia="zh-CN"/>
              </w:rPr>
              <w:t> </w:t>
            </w:r>
          </w:p>
        </w:tc>
      </w:tr>
      <w:tr w:rsidR="00FC6BB8" w:rsidRPr="004326FC" w14:paraId="6F08288E" w14:textId="77777777" w:rsidTr="00FC6BB8">
        <w:trPr>
          <w:trHeight w:hRule="exact" w:val="214"/>
        </w:trPr>
        <w:tc>
          <w:tcPr>
            <w:tcW w:w="933" w:type="dxa"/>
            <w:vMerge/>
            <w:tcBorders>
              <w:top w:val="single" w:sz="4" w:space="0" w:color="000000"/>
              <w:left w:val="single" w:sz="4" w:space="0" w:color="000000"/>
              <w:bottom w:val="single" w:sz="4" w:space="0" w:color="000000"/>
            </w:tcBorders>
            <w:shd w:val="clear" w:color="auto" w:fill="auto"/>
          </w:tcPr>
          <w:p w14:paraId="44A7B287" w14:textId="77777777" w:rsidR="00FC6BB8" w:rsidRPr="004326FC" w:rsidRDefault="00FC6BB8" w:rsidP="00FC6BB8">
            <w:pPr>
              <w:suppressAutoHyphens/>
              <w:snapToGrid w:val="0"/>
              <w:jc w:val="left"/>
              <w:rPr>
                <w:rFonts w:asciiTheme="minorHAnsi" w:hAnsiTheme="minorHAnsi"/>
                <w:sz w:val="22"/>
                <w:szCs w:val="22"/>
                <w:lang w:eastAsia="zh-CN"/>
              </w:rPr>
            </w:pPr>
          </w:p>
        </w:tc>
        <w:tc>
          <w:tcPr>
            <w:tcW w:w="2567" w:type="dxa"/>
            <w:tcBorders>
              <w:left w:val="single" w:sz="4" w:space="0" w:color="000000"/>
              <w:bottom w:val="single" w:sz="4" w:space="0" w:color="000000"/>
            </w:tcBorders>
            <w:shd w:val="clear" w:color="auto" w:fill="auto"/>
          </w:tcPr>
          <w:p w14:paraId="7078B417" w14:textId="77777777" w:rsidR="00FC6BB8" w:rsidRPr="004326FC" w:rsidRDefault="00FC6BB8" w:rsidP="00FC6BB8">
            <w:pPr>
              <w:widowControl w:val="0"/>
              <w:suppressAutoHyphens/>
              <w:spacing w:before="1" w:after="160"/>
              <w:rPr>
                <w:rFonts w:asciiTheme="minorHAnsi" w:eastAsia="Calibri" w:hAnsiTheme="minorHAnsi" w:cs="Calibri"/>
                <w:sz w:val="22"/>
                <w:szCs w:val="22"/>
                <w:lang w:val="en-US" w:eastAsia="zh-CN"/>
              </w:rPr>
            </w:pPr>
            <w:r w:rsidRPr="004326FC">
              <w:rPr>
                <w:rFonts w:asciiTheme="minorHAnsi" w:eastAsia="Arial Narrow" w:hAnsiTheme="minorHAnsi" w:cs="Arial"/>
                <w:spacing w:val="-4"/>
                <w:sz w:val="22"/>
                <w:szCs w:val="22"/>
                <w:lang w:eastAsia="zh-CN"/>
              </w:rPr>
              <w:t>01</w:t>
            </w:r>
            <w:r w:rsidRPr="004326FC">
              <w:rPr>
                <w:rFonts w:asciiTheme="minorHAnsi" w:eastAsia="Arial Narrow" w:hAnsiTheme="minorHAnsi" w:cs="Arial"/>
                <w:spacing w:val="9"/>
                <w:sz w:val="22"/>
                <w:szCs w:val="22"/>
                <w:lang w:eastAsia="zh-CN"/>
              </w:rPr>
              <w:t xml:space="preserve"> </w:t>
            </w:r>
            <w:r w:rsidRPr="004326FC">
              <w:rPr>
                <w:rFonts w:asciiTheme="minorHAnsi" w:eastAsia="Arial Narrow" w:hAnsiTheme="minorHAnsi" w:cs="Arial"/>
                <w:spacing w:val="-4"/>
                <w:sz w:val="22"/>
                <w:szCs w:val="22"/>
                <w:lang w:eastAsia="zh-CN"/>
              </w:rPr>
              <w:t>A</w:t>
            </w:r>
            <w:r w:rsidRPr="004326FC">
              <w:rPr>
                <w:rFonts w:asciiTheme="minorHAnsi" w:eastAsia="Arial Narrow" w:hAnsiTheme="minorHAnsi" w:cs="Arial"/>
                <w:spacing w:val="-11"/>
                <w:sz w:val="22"/>
                <w:szCs w:val="22"/>
                <w:lang w:eastAsia="zh-CN"/>
              </w:rPr>
              <w:t>t</w:t>
            </w:r>
            <w:r w:rsidRPr="004326FC">
              <w:rPr>
                <w:rFonts w:asciiTheme="minorHAnsi" w:eastAsia="Arial Narrow" w:hAnsiTheme="minorHAnsi" w:cs="Arial"/>
                <w:spacing w:val="10"/>
                <w:sz w:val="22"/>
                <w:szCs w:val="22"/>
                <w:lang w:eastAsia="zh-CN"/>
              </w:rPr>
              <w:t>e</w:t>
            </w:r>
            <w:r w:rsidRPr="004326FC">
              <w:rPr>
                <w:rFonts w:asciiTheme="minorHAnsi" w:eastAsia="Arial Narrow" w:hAnsiTheme="minorHAnsi" w:cs="Arial"/>
                <w:spacing w:val="3"/>
                <w:sz w:val="22"/>
                <w:szCs w:val="22"/>
                <w:lang w:eastAsia="zh-CN"/>
              </w:rPr>
              <w:t>s</w:t>
            </w:r>
            <w:r w:rsidRPr="004326FC">
              <w:rPr>
                <w:rFonts w:asciiTheme="minorHAnsi" w:eastAsia="Arial Narrow" w:hAnsiTheme="minorHAnsi" w:cs="Arial"/>
                <w:spacing w:val="-8"/>
                <w:sz w:val="22"/>
                <w:szCs w:val="22"/>
                <w:lang w:eastAsia="zh-CN"/>
              </w:rPr>
              <w:t>t</w:t>
            </w:r>
            <w:r w:rsidRPr="004326FC">
              <w:rPr>
                <w:rFonts w:asciiTheme="minorHAnsi" w:eastAsia="Arial Narrow" w:hAnsiTheme="minorHAnsi" w:cs="Arial"/>
                <w:spacing w:val="-4"/>
                <w:sz w:val="22"/>
                <w:szCs w:val="22"/>
                <w:lang w:eastAsia="zh-CN"/>
              </w:rPr>
              <w:t>a</w:t>
            </w:r>
            <w:r w:rsidRPr="004326FC">
              <w:rPr>
                <w:rFonts w:asciiTheme="minorHAnsi" w:eastAsia="Arial Narrow" w:hAnsiTheme="minorHAnsi" w:cs="Arial"/>
                <w:spacing w:val="7"/>
                <w:sz w:val="22"/>
                <w:szCs w:val="22"/>
                <w:lang w:eastAsia="zh-CN"/>
              </w:rPr>
              <w:t>do</w:t>
            </w:r>
          </w:p>
        </w:tc>
        <w:tc>
          <w:tcPr>
            <w:tcW w:w="3130" w:type="dxa"/>
            <w:tcBorders>
              <w:left w:val="single" w:sz="4" w:space="0" w:color="000000"/>
              <w:bottom w:val="single" w:sz="4" w:space="0" w:color="000000"/>
            </w:tcBorders>
            <w:shd w:val="clear" w:color="auto" w:fill="auto"/>
          </w:tcPr>
          <w:p w14:paraId="61A1C865" w14:textId="77777777" w:rsidR="00FC6BB8" w:rsidRPr="004326FC" w:rsidRDefault="00FC6BB8" w:rsidP="00FC6BB8">
            <w:pPr>
              <w:widowControl w:val="0"/>
              <w:suppressAutoHyphens/>
              <w:spacing w:before="1" w:after="160"/>
              <w:rPr>
                <w:rFonts w:asciiTheme="minorHAnsi" w:eastAsia="Calibri" w:hAnsiTheme="minorHAnsi" w:cs="Calibri"/>
                <w:sz w:val="22"/>
                <w:szCs w:val="22"/>
                <w:lang w:val="en-US" w:eastAsia="zh-CN"/>
              </w:rPr>
            </w:pPr>
            <w:r w:rsidRPr="004326FC">
              <w:rPr>
                <w:rFonts w:asciiTheme="minorHAnsi" w:eastAsia="Arial Narrow" w:hAnsiTheme="minorHAnsi" w:cs="Arial"/>
                <w:spacing w:val="-4"/>
                <w:sz w:val="22"/>
                <w:szCs w:val="22"/>
                <w:lang w:eastAsia="zh-CN"/>
              </w:rPr>
              <w:t>02</w:t>
            </w:r>
            <w:r w:rsidRPr="004326FC">
              <w:rPr>
                <w:rFonts w:asciiTheme="minorHAnsi" w:eastAsia="Arial Narrow" w:hAnsiTheme="minorHAnsi" w:cs="Arial"/>
                <w:spacing w:val="15"/>
                <w:sz w:val="22"/>
                <w:szCs w:val="22"/>
                <w:lang w:eastAsia="zh-CN"/>
              </w:rPr>
              <w:t xml:space="preserve"> </w:t>
            </w:r>
            <w:r w:rsidRPr="004326FC">
              <w:rPr>
                <w:rFonts w:asciiTheme="minorHAnsi" w:eastAsia="Arial Narrow" w:hAnsiTheme="minorHAnsi" w:cs="Arial"/>
                <w:spacing w:val="2"/>
                <w:sz w:val="22"/>
                <w:szCs w:val="22"/>
                <w:lang w:eastAsia="zh-CN"/>
              </w:rPr>
              <w:t>A</w:t>
            </w:r>
            <w:r w:rsidRPr="004326FC">
              <w:rPr>
                <w:rFonts w:asciiTheme="minorHAnsi" w:eastAsia="Arial Narrow" w:hAnsiTheme="minorHAnsi" w:cs="Arial"/>
                <w:spacing w:val="-11"/>
                <w:sz w:val="22"/>
                <w:szCs w:val="22"/>
                <w:lang w:eastAsia="zh-CN"/>
              </w:rPr>
              <w:t>t</w:t>
            </w:r>
            <w:r w:rsidRPr="004326FC">
              <w:rPr>
                <w:rFonts w:asciiTheme="minorHAnsi" w:eastAsia="Arial Narrow" w:hAnsiTheme="minorHAnsi" w:cs="Arial"/>
                <w:spacing w:val="10"/>
                <w:sz w:val="22"/>
                <w:szCs w:val="22"/>
                <w:lang w:eastAsia="zh-CN"/>
              </w:rPr>
              <w:t>e</w:t>
            </w:r>
            <w:r w:rsidRPr="004326FC">
              <w:rPr>
                <w:rFonts w:asciiTheme="minorHAnsi" w:eastAsia="Arial Narrow" w:hAnsiTheme="minorHAnsi" w:cs="Arial"/>
                <w:spacing w:val="3"/>
                <w:sz w:val="22"/>
                <w:szCs w:val="22"/>
                <w:lang w:eastAsia="zh-CN"/>
              </w:rPr>
              <w:t>s</w:t>
            </w:r>
            <w:r w:rsidRPr="004326FC">
              <w:rPr>
                <w:rFonts w:asciiTheme="minorHAnsi" w:eastAsia="Arial Narrow" w:hAnsiTheme="minorHAnsi" w:cs="Arial"/>
                <w:spacing w:val="-8"/>
                <w:sz w:val="22"/>
                <w:szCs w:val="22"/>
                <w:lang w:eastAsia="zh-CN"/>
              </w:rPr>
              <w:t>t</w:t>
            </w:r>
            <w:r w:rsidRPr="004326FC">
              <w:rPr>
                <w:rFonts w:asciiTheme="minorHAnsi" w:eastAsia="Arial Narrow" w:hAnsiTheme="minorHAnsi" w:cs="Arial"/>
                <w:spacing w:val="-4"/>
                <w:sz w:val="22"/>
                <w:szCs w:val="22"/>
                <w:lang w:eastAsia="zh-CN"/>
              </w:rPr>
              <w:t>a</w:t>
            </w:r>
            <w:r w:rsidRPr="004326FC">
              <w:rPr>
                <w:rFonts w:asciiTheme="minorHAnsi" w:eastAsia="Arial Narrow" w:hAnsiTheme="minorHAnsi" w:cs="Arial"/>
                <w:spacing w:val="7"/>
                <w:sz w:val="22"/>
                <w:szCs w:val="22"/>
                <w:lang w:eastAsia="zh-CN"/>
              </w:rPr>
              <w:t>do</w:t>
            </w:r>
            <w:r w:rsidRPr="004326FC">
              <w:rPr>
                <w:rFonts w:asciiTheme="minorHAnsi" w:eastAsia="Arial Narrow" w:hAnsiTheme="minorHAnsi" w:cs="Arial"/>
                <w:sz w:val="22"/>
                <w:szCs w:val="22"/>
                <w:lang w:eastAsia="zh-CN"/>
              </w:rPr>
              <w:t>s</w:t>
            </w:r>
          </w:p>
        </w:tc>
        <w:tc>
          <w:tcPr>
            <w:tcW w:w="2866" w:type="dxa"/>
            <w:tcBorders>
              <w:left w:val="single" w:sz="4" w:space="0" w:color="000000"/>
              <w:bottom w:val="single" w:sz="4" w:space="0" w:color="000000"/>
              <w:right w:val="single" w:sz="4" w:space="0" w:color="000000"/>
            </w:tcBorders>
            <w:shd w:val="clear" w:color="auto" w:fill="auto"/>
          </w:tcPr>
          <w:p w14:paraId="1691B637" w14:textId="77777777" w:rsidR="00FC6BB8" w:rsidRPr="004326FC" w:rsidRDefault="00FC6BB8" w:rsidP="00FC6BB8">
            <w:pPr>
              <w:widowControl w:val="0"/>
              <w:suppressAutoHyphens/>
              <w:spacing w:before="1" w:after="160"/>
              <w:rPr>
                <w:rFonts w:asciiTheme="minorHAnsi" w:eastAsia="Calibri" w:hAnsiTheme="minorHAnsi" w:cs="Calibri"/>
                <w:sz w:val="22"/>
                <w:szCs w:val="22"/>
                <w:lang w:val="en-US" w:eastAsia="zh-CN"/>
              </w:rPr>
            </w:pPr>
            <w:r w:rsidRPr="004326FC">
              <w:rPr>
                <w:rFonts w:asciiTheme="minorHAnsi" w:eastAsia="Arial Narrow" w:hAnsiTheme="minorHAnsi" w:cs="Arial"/>
                <w:spacing w:val="-4"/>
                <w:sz w:val="22"/>
                <w:szCs w:val="22"/>
                <w:lang w:eastAsia="zh-CN"/>
              </w:rPr>
              <w:t>03</w:t>
            </w:r>
            <w:r w:rsidRPr="004326FC">
              <w:rPr>
                <w:rFonts w:asciiTheme="minorHAnsi" w:eastAsia="Arial Narrow" w:hAnsiTheme="minorHAnsi" w:cs="Arial"/>
                <w:color w:val="000000"/>
                <w:spacing w:val="15"/>
                <w:sz w:val="22"/>
                <w:szCs w:val="22"/>
                <w:lang w:eastAsia="zh-CN" w:bidi="en-US"/>
              </w:rPr>
              <w:t xml:space="preserve"> </w:t>
            </w:r>
            <w:r w:rsidRPr="004326FC">
              <w:rPr>
                <w:rFonts w:asciiTheme="minorHAnsi" w:eastAsia="Arial Narrow" w:hAnsiTheme="minorHAnsi" w:cs="Arial"/>
                <w:spacing w:val="2"/>
                <w:sz w:val="22"/>
                <w:szCs w:val="22"/>
                <w:lang w:eastAsia="zh-CN"/>
              </w:rPr>
              <w:t>A</w:t>
            </w:r>
            <w:r w:rsidRPr="004326FC">
              <w:rPr>
                <w:rFonts w:asciiTheme="minorHAnsi" w:eastAsia="Arial Narrow" w:hAnsiTheme="minorHAnsi" w:cs="Arial"/>
                <w:spacing w:val="-11"/>
                <w:sz w:val="22"/>
                <w:szCs w:val="22"/>
                <w:lang w:eastAsia="zh-CN"/>
              </w:rPr>
              <w:t>t</w:t>
            </w:r>
            <w:r w:rsidRPr="004326FC">
              <w:rPr>
                <w:rFonts w:asciiTheme="minorHAnsi" w:eastAsia="Arial Narrow" w:hAnsiTheme="minorHAnsi" w:cs="Arial"/>
                <w:spacing w:val="7"/>
                <w:sz w:val="22"/>
                <w:szCs w:val="22"/>
                <w:lang w:eastAsia="zh-CN"/>
              </w:rPr>
              <w:t>e</w:t>
            </w:r>
            <w:r w:rsidRPr="004326FC">
              <w:rPr>
                <w:rFonts w:asciiTheme="minorHAnsi" w:eastAsia="Arial Narrow" w:hAnsiTheme="minorHAnsi" w:cs="Arial"/>
                <w:spacing w:val="5"/>
                <w:sz w:val="22"/>
                <w:szCs w:val="22"/>
                <w:lang w:eastAsia="zh-CN"/>
              </w:rPr>
              <w:t>s</w:t>
            </w:r>
            <w:r w:rsidRPr="004326FC">
              <w:rPr>
                <w:rFonts w:asciiTheme="minorHAnsi" w:eastAsia="Arial Narrow" w:hAnsiTheme="minorHAnsi" w:cs="Arial"/>
                <w:spacing w:val="-8"/>
                <w:sz w:val="22"/>
                <w:szCs w:val="22"/>
                <w:lang w:eastAsia="zh-CN"/>
              </w:rPr>
              <w:t>t</w:t>
            </w:r>
            <w:r w:rsidRPr="004326FC">
              <w:rPr>
                <w:rFonts w:asciiTheme="minorHAnsi" w:eastAsia="Arial Narrow" w:hAnsiTheme="minorHAnsi" w:cs="Arial"/>
                <w:spacing w:val="-4"/>
                <w:sz w:val="22"/>
                <w:szCs w:val="22"/>
                <w:lang w:eastAsia="zh-CN"/>
              </w:rPr>
              <w:t>a</w:t>
            </w:r>
            <w:r w:rsidRPr="004326FC">
              <w:rPr>
                <w:rFonts w:asciiTheme="minorHAnsi" w:eastAsia="Arial Narrow" w:hAnsiTheme="minorHAnsi" w:cs="Arial"/>
                <w:spacing w:val="7"/>
                <w:sz w:val="22"/>
                <w:szCs w:val="22"/>
                <w:lang w:eastAsia="zh-CN"/>
              </w:rPr>
              <w:t>do</w:t>
            </w:r>
            <w:r w:rsidRPr="004326FC">
              <w:rPr>
                <w:rFonts w:asciiTheme="minorHAnsi" w:eastAsia="Arial Narrow" w:hAnsiTheme="minorHAnsi" w:cs="Arial"/>
                <w:sz w:val="22"/>
                <w:szCs w:val="22"/>
                <w:lang w:eastAsia="zh-CN"/>
              </w:rPr>
              <w:t>s</w:t>
            </w:r>
          </w:p>
        </w:tc>
      </w:tr>
      <w:tr w:rsidR="00FC6BB8" w:rsidRPr="004326FC" w14:paraId="0AD00E2F" w14:textId="77777777" w:rsidTr="00FC6BB8">
        <w:trPr>
          <w:trHeight w:hRule="exact" w:val="213"/>
        </w:trPr>
        <w:tc>
          <w:tcPr>
            <w:tcW w:w="933" w:type="dxa"/>
            <w:vMerge/>
            <w:tcBorders>
              <w:top w:val="single" w:sz="4" w:space="0" w:color="000000"/>
              <w:left w:val="single" w:sz="4" w:space="0" w:color="000000"/>
              <w:bottom w:val="single" w:sz="4" w:space="0" w:color="000000"/>
            </w:tcBorders>
            <w:shd w:val="clear" w:color="auto" w:fill="auto"/>
          </w:tcPr>
          <w:p w14:paraId="2708C1DA" w14:textId="77777777" w:rsidR="00FC6BB8" w:rsidRPr="004326FC" w:rsidRDefault="00FC6BB8" w:rsidP="00FC6BB8">
            <w:pPr>
              <w:suppressAutoHyphens/>
              <w:snapToGrid w:val="0"/>
              <w:jc w:val="left"/>
              <w:rPr>
                <w:rFonts w:asciiTheme="minorHAnsi" w:hAnsiTheme="minorHAnsi"/>
                <w:sz w:val="22"/>
                <w:szCs w:val="22"/>
                <w:lang w:eastAsia="zh-CN"/>
              </w:rPr>
            </w:pPr>
          </w:p>
        </w:tc>
        <w:tc>
          <w:tcPr>
            <w:tcW w:w="2567" w:type="dxa"/>
            <w:tcBorders>
              <w:top w:val="single" w:sz="4" w:space="0" w:color="000000"/>
              <w:left w:val="single" w:sz="4" w:space="0" w:color="000000"/>
              <w:bottom w:val="single" w:sz="4" w:space="0" w:color="000000"/>
            </w:tcBorders>
            <w:shd w:val="clear" w:color="auto" w:fill="auto"/>
          </w:tcPr>
          <w:p w14:paraId="1601A230" w14:textId="77777777" w:rsidR="00FC6BB8" w:rsidRPr="004326FC" w:rsidRDefault="00FC6BB8" w:rsidP="00FC6BB8">
            <w:pPr>
              <w:widowControl w:val="0"/>
              <w:suppressAutoHyphens/>
              <w:spacing w:before="1" w:after="160"/>
              <w:ind w:right="828"/>
              <w:rPr>
                <w:rFonts w:asciiTheme="minorHAnsi" w:eastAsia="Calibri" w:hAnsiTheme="minorHAnsi" w:cs="Calibri"/>
                <w:sz w:val="22"/>
                <w:szCs w:val="22"/>
                <w:lang w:val="en-US" w:eastAsia="zh-CN"/>
              </w:rPr>
            </w:pPr>
            <w:r w:rsidRPr="004326FC">
              <w:rPr>
                <w:rFonts w:asciiTheme="minorHAnsi" w:eastAsia="Arial Narrow" w:hAnsiTheme="minorHAnsi" w:cs="Arial"/>
                <w:spacing w:val="-6"/>
                <w:sz w:val="22"/>
                <w:szCs w:val="22"/>
                <w:lang w:eastAsia="zh-CN"/>
              </w:rPr>
              <w:t>6</w:t>
            </w:r>
            <w:r w:rsidRPr="004326FC">
              <w:rPr>
                <w:rFonts w:asciiTheme="minorHAnsi" w:eastAsia="Arial Narrow" w:hAnsiTheme="minorHAnsi" w:cs="Arial"/>
                <w:spacing w:val="12"/>
                <w:sz w:val="22"/>
                <w:szCs w:val="22"/>
                <w:lang w:eastAsia="zh-CN"/>
              </w:rPr>
              <w:t xml:space="preserve"> </w:t>
            </w:r>
            <w:r w:rsidRPr="004326FC">
              <w:rPr>
                <w:rFonts w:asciiTheme="minorHAnsi" w:eastAsia="Arial Narrow" w:hAnsiTheme="minorHAnsi" w:cs="Arial"/>
                <w:spacing w:val="7"/>
                <w:sz w:val="22"/>
                <w:szCs w:val="22"/>
                <w:lang w:eastAsia="zh-CN"/>
              </w:rPr>
              <w:t>p</w:t>
            </w:r>
            <w:r w:rsidRPr="004326FC">
              <w:rPr>
                <w:rFonts w:asciiTheme="minorHAnsi" w:eastAsia="Arial Narrow" w:hAnsiTheme="minorHAnsi" w:cs="Arial"/>
                <w:spacing w:val="10"/>
                <w:sz w:val="22"/>
                <w:szCs w:val="22"/>
                <w:lang w:eastAsia="zh-CN"/>
              </w:rPr>
              <w:t>o</w:t>
            </w:r>
            <w:r w:rsidRPr="004326FC">
              <w:rPr>
                <w:rFonts w:asciiTheme="minorHAnsi" w:eastAsia="Arial Narrow" w:hAnsiTheme="minorHAnsi" w:cs="Arial"/>
                <w:spacing w:val="-4"/>
                <w:sz w:val="22"/>
                <w:szCs w:val="22"/>
                <w:lang w:eastAsia="zh-CN"/>
              </w:rPr>
              <w:t>n</w:t>
            </w:r>
            <w:r w:rsidRPr="004326FC">
              <w:rPr>
                <w:rFonts w:asciiTheme="minorHAnsi" w:eastAsia="Arial Narrow" w:hAnsiTheme="minorHAnsi" w:cs="Arial"/>
                <w:spacing w:val="-11"/>
                <w:sz w:val="22"/>
                <w:szCs w:val="22"/>
                <w:lang w:eastAsia="zh-CN"/>
              </w:rPr>
              <w:t>t</w:t>
            </w:r>
            <w:r w:rsidRPr="004326FC">
              <w:rPr>
                <w:rFonts w:asciiTheme="minorHAnsi" w:eastAsia="Arial Narrow" w:hAnsiTheme="minorHAnsi" w:cs="Arial"/>
                <w:spacing w:val="-1"/>
                <w:sz w:val="22"/>
                <w:szCs w:val="22"/>
                <w:lang w:eastAsia="zh-CN"/>
              </w:rPr>
              <w:t>os</w:t>
            </w:r>
          </w:p>
        </w:tc>
        <w:tc>
          <w:tcPr>
            <w:tcW w:w="3130" w:type="dxa"/>
            <w:tcBorders>
              <w:top w:val="single" w:sz="4" w:space="0" w:color="000000"/>
              <w:left w:val="single" w:sz="4" w:space="0" w:color="000000"/>
              <w:bottom w:val="single" w:sz="4" w:space="0" w:color="000000"/>
            </w:tcBorders>
            <w:shd w:val="clear" w:color="auto" w:fill="auto"/>
          </w:tcPr>
          <w:p w14:paraId="57B7C4AE" w14:textId="77777777" w:rsidR="00FC6BB8" w:rsidRPr="004326FC" w:rsidRDefault="00FC6BB8" w:rsidP="00FC6BB8">
            <w:pPr>
              <w:widowControl w:val="0"/>
              <w:suppressAutoHyphens/>
              <w:spacing w:before="1" w:after="160"/>
              <w:ind w:right="1064"/>
              <w:rPr>
                <w:rFonts w:asciiTheme="minorHAnsi" w:eastAsia="Calibri" w:hAnsiTheme="minorHAnsi" w:cs="Calibri"/>
                <w:sz w:val="22"/>
                <w:szCs w:val="22"/>
                <w:lang w:val="en-US" w:eastAsia="zh-CN"/>
              </w:rPr>
            </w:pPr>
            <w:r w:rsidRPr="004326FC">
              <w:rPr>
                <w:rFonts w:asciiTheme="minorHAnsi" w:eastAsia="Arial Narrow" w:hAnsiTheme="minorHAnsi" w:cs="Arial"/>
                <w:spacing w:val="14"/>
                <w:sz w:val="22"/>
                <w:szCs w:val="22"/>
                <w:lang w:eastAsia="zh-CN"/>
              </w:rPr>
              <w:t xml:space="preserve">12 </w:t>
            </w:r>
            <w:r w:rsidRPr="004326FC">
              <w:rPr>
                <w:rFonts w:asciiTheme="minorHAnsi" w:eastAsia="Arial Narrow" w:hAnsiTheme="minorHAnsi" w:cs="Arial"/>
                <w:spacing w:val="7"/>
                <w:sz w:val="22"/>
                <w:szCs w:val="22"/>
                <w:lang w:eastAsia="zh-CN"/>
              </w:rPr>
              <w:t>po</w:t>
            </w:r>
            <w:r w:rsidRPr="004326FC">
              <w:rPr>
                <w:rFonts w:asciiTheme="minorHAnsi" w:eastAsia="Arial Narrow" w:hAnsiTheme="minorHAnsi" w:cs="Arial"/>
                <w:spacing w:val="-4"/>
                <w:sz w:val="22"/>
                <w:szCs w:val="22"/>
                <w:lang w:eastAsia="zh-CN"/>
              </w:rPr>
              <w:t>n</w:t>
            </w:r>
            <w:r w:rsidRPr="004326FC">
              <w:rPr>
                <w:rFonts w:asciiTheme="minorHAnsi" w:eastAsia="Arial Narrow" w:hAnsiTheme="minorHAnsi" w:cs="Arial"/>
                <w:spacing w:val="-8"/>
                <w:sz w:val="22"/>
                <w:szCs w:val="22"/>
                <w:lang w:eastAsia="zh-CN"/>
              </w:rPr>
              <w:t>t</w:t>
            </w:r>
            <w:r w:rsidRPr="004326FC">
              <w:rPr>
                <w:rFonts w:asciiTheme="minorHAnsi" w:eastAsia="Arial Narrow" w:hAnsiTheme="minorHAnsi" w:cs="Arial"/>
                <w:spacing w:val="7"/>
                <w:sz w:val="22"/>
                <w:szCs w:val="22"/>
                <w:lang w:eastAsia="zh-CN"/>
              </w:rPr>
              <w:t>os</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40013EB9" w14:textId="77777777" w:rsidR="00FC6BB8" w:rsidRPr="004326FC" w:rsidRDefault="00FC6BB8" w:rsidP="00FC6BB8">
            <w:pPr>
              <w:widowControl w:val="0"/>
              <w:suppressAutoHyphens/>
              <w:spacing w:before="1" w:after="160"/>
              <w:rPr>
                <w:rFonts w:asciiTheme="minorHAnsi" w:eastAsia="Calibri" w:hAnsiTheme="minorHAnsi" w:cs="Calibri"/>
                <w:sz w:val="22"/>
                <w:szCs w:val="22"/>
                <w:lang w:val="en-US" w:eastAsia="zh-CN"/>
              </w:rPr>
            </w:pPr>
            <w:r w:rsidRPr="004326FC">
              <w:rPr>
                <w:rFonts w:asciiTheme="minorHAnsi" w:eastAsia="Arial Narrow" w:hAnsiTheme="minorHAnsi" w:cs="Arial"/>
                <w:spacing w:val="11"/>
                <w:sz w:val="22"/>
                <w:szCs w:val="22"/>
                <w:lang w:eastAsia="zh-CN"/>
              </w:rPr>
              <w:t xml:space="preserve">18 </w:t>
            </w:r>
            <w:r w:rsidRPr="004326FC">
              <w:rPr>
                <w:rFonts w:asciiTheme="minorHAnsi" w:eastAsia="Arial Narrow" w:hAnsiTheme="minorHAnsi" w:cs="Arial"/>
                <w:spacing w:val="7"/>
                <w:sz w:val="22"/>
                <w:szCs w:val="22"/>
                <w:lang w:eastAsia="zh-CN"/>
              </w:rPr>
              <w:t>p</w:t>
            </w:r>
            <w:r w:rsidRPr="004326FC">
              <w:rPr>
                <w:rFonts w:asciiTheme="minorHAnsi" w:eastAsia="Arial Narrow" w:hAnsiTheme="minorHAnsi" w:cs="Arial"/>
                <w:spacing w:val="10"/>
                <w:sz w:val="22"/>
                <w:szCs w:val="22"/>
                <w:lang w:eastAsia="zh-CN"/>
              </w:rPr>
              <w:t>o</w:t>
            </w:r>
            <w:r w:rsidRPr="004326FC">
              <w:rPr>
                <w:rFonts w:asciiTheme="minorHAnsi" w:eastAsia="Arial Narrow" w:hAnsiTheme="minorHAnsi" w:cs="Arial"/>
                <w:spacing w:val="-6"/>
                <w:sz w:val="22"/>
                <w:szCs w:val="22"/>
                <w:lang w:eastAsia="zh-CN"/>
              </w:rPr>
              <w:t>n</w:t>
            </w:r>
            <w:r w:rsidRPr="004326FC">
              <w:rPr>
                <w:rFonts w:asciiTheme="minorHAnsi" w:eastAsia="Arial Narrow" w:hAnsiTheme="minorHAnsi" w:cs="Arial"/>
                <w:spacing w:val="-8"/>
                <w:sz w:val="22"/>
                <w:szCs w:val="22"/>
                <w:lang w:eastAsia="zh-CN"/>
              </w:rPr>
              <w:t>t</w:t>
            </w:r>
            <w:r w:rsidRPr="004326FC">
              <w:rPr>
                <w:rFonts w:asciiTheme="minorHAnsi" w:eastAsia="Arial Narrow" w:hAnsiTheme="minorHAnsi" w:cs="Arial"/>
                <w:spacing w:val="7"/>
                <w:sz w:val="22"/>
                <w:szCs w:val="22"/>
                <w:lang w:eastAsia="zh-CN"/>
              </w:rPr>
              <w:t>o</w:t>
            </w:r>
            <w:r w:rsidRPr="004326FC">
              <w:rPr>
                <w:rFonts w:asciiTheme="minorHAnsi" w:eastAsia="Arial Narrow" w:hAnsiTheme="minorHAnsi" w:cs="Arial"/>
                <w:sz w:val="22"/>
                <w:szCs w:val="22"/>
                <w:lang w:eastAsia="zh-CN"/>
              </w:rPr>
              <w:t>s</w:t>
            </w:r>
          </w:p>
        </w:tc>
      </w:tr>
      <w:tr w:rsidR="00FC6BB8" w:rsidRPr="004326FC" w14:paraId="7679AB6E" w14:textId="77777777" w:rsidTr="00FC6BB8">
        <w:trPr>
          <w:trHeight w:hRule="exact" w:val="213"/>
        </w:trPr>
        <w:tc>
          <w:tcPr>
            <w:tcW w:w="933" w:type="dxa"/>
            <w:vMerge w:val="restart"/>
            <w:tcBorders>
              <w:top w:val="single" w:sz="4" w:space="0" w:color="000000"/>
              <w:left w:val="single" w:sz="4" w:space="0" w:color="000000"/>
              <w:bottom w:val="single" w:sz="4" w:space="0" w:color="000000"/>
            </w:tcBorders>
            <w:shd w:val="clear" w:color="auto" w:fill="auto"/>
          </w:tcPr>
          <w:p w14:paraId="6ABCE5C8" w14:textId="77777777" w:rsidR="00FC6BB8" w:rsidRPr="004326FC" w:rsidRDefault="00FC6BB8" w:rsidP="00FC6BB8">
            <w:pPr>
              <w:widowControl w:val="0"/>
              <w:suppressAutoHyphens/>
              <w:ind w:left="323" w:right="306"/>
              <w:rPr>
                <w:rFonts w:asciiTheme="minorHAnsi" w:eastAsia="Calibri" w:hAnsiTheme="minorHAnsi" w:cs="Calibri"/>
                <w:sz w:val="22"/>
                <w:szCs w:val="22"/>
                <w:lang w:val="en-US" w:eastAsia="zh-CN"/>
              </w:rPr>
            </w:pPr>
            <w:r w:rsidRPr="004326FC">
              <w:rPr>
                <w:rFonts w:asciiTheme="minorHAnsi" w:eastAsia="Arial Narrow" w:hAnsiTheme="minorHAnsi" w:cs="Arial"/>
                <w:b/>
                <w:bCs/>
                <w:spacing w:val="-17"/>
                <w:sz w:val="22"/>
                <w:szCs w:val="22"/>
                <w:lang w:eastAsia="zh-CN"/>
              </w:rPr>
              <w:t>II</w:t>
            </w:r>
          </w:p>
        </w:tc>
        <w:tc>
          <w:tcPr>
            <w:tcW w:w="8564" w:type="dxa"/>
            <w:gridSpan w:val="3"/>
            <w:tcBorders>
              <w:top w:val="single" w:sz="4" w:space="0" w:color="000000"/>
              <w:left w:val="single" w:sz="4" w:space="0" w:color="000000"/>
              <w:bottom w:val="single" w:sz="4" w:space="0" w:color="000000"/>
              <w:right w:val="single" w:sz="4" w:space="0" w:color="000000"/>
            </w:tcBorders>
            <w:shd w:val="clear" w:color="auto" w:fill="auto"/>
          </w:tcPr>
          <w:p w14:paraId="6BC81926" w14:textId="77777777" w:rsidR="00FC6BB8" w:rsidRPr="004326FC" w:rsidRDefault="00FC6BB8" w:rsidP="00FC6BB8">
            <w:pPr>
              <w:widowControl w:val="0"/>
              <w:suppressAutoHyphens/>
              <w:spacing w:before="1" w:after="160"/>
              <w:ind w:left="25"/>
              <w:rPr>
                <w:rFonts w:asciiTheme="minorHAnsi" w:eastAsia="Calibri" w:hAnsiTheme="minorHAnsi" w:cs="Calibri"/>
                <w:sz w:val="22"/>
                <w:szCs w:val="22"/>
                <w:lang w:eastAsia="zh-CN"/>
              </w:rPr>
            </w:pPr>
            <w:r w:rsidRPr="004326FC">
              <w:rPr>
                <w:rFonts w:asciiTheme="minorHAnsi" w:eastAsia="Arial Narrow" w:hAnsiTheme="minorHAnsi" w:cs="Arial"/>
                <w:b/>
                <w:bCs/>
                <w:spacing w:val="-1"/>
                <w:sz w:val="22"/>
                <w:szCs w:val="22"/>
                <w:lang w:eastAsia="zh-CN"/>
              </w:rPr>
              <w:t>T</w:t>
            </w:r>
            <w:r w:rsidRPr="004326FC">
              <w:rPr>
                <w:rFonts w:asciiTheme="minorHAnsi" w:eastAsia="Arial Narrow" w:hAnsiTheme="minorHAnsi" w:cs="Arial"/>
                <w:b/>
                <w:bCs/>
                <w:spacing w:val="-4"/>
                <w:sz w:val="22"/>
                <w:szCs w:val="22"/>
                <w:lang w:eastAsia="zh-CN"/>
              </w:rPr>
              <w:t>e</w:t>
            </w:r>
            <w:r w:rsidRPr="004326FC">
              <w:rPr>
                <w:rFonts w:asciiTheme="minorHAnsi" w:eastAsia="Arial Narrow" w:hAnsiTheme="minorHAnsi" w:cs="Arial"/>
                <w:b/>
                <w:bCs/>
                <w:spacing w:val="2"/>
                <w:sz w:val="22"/>
                <w:szCs w:val="22"/>
                <w:lang w:eastAsia="zh-CN"/>
              </w:rPr>
              <w:t>m</w:t>
            </w:r>
            <w:r w:rsidRPr="004326FC">
              <w:rPr>
                <w:rFonts w:asciiTheme="minorHAnsi" w:eastAsia="Arial Narrow" w:hAnsiTheme="minorHAnsi" w:cs="Arial"/>
                <w:b/>
                <w:bCs/>
                <w:spacing w:val="-1"/>
                <w:sz w:val="22"/>
                <w:szCs w:val="22"/>
                <w:lang w:eastAsia="zh-CN"/>
              </w:rPr>
              <w:t>po</w:t>
            </w:r>
            <w:r w:rsidRPr="004326FC">
              <w:rPr>
                <w:rFonts w:asciiTheme="minorHAnsi" w:eastAsia="Arial Narrow" w:hAnsiTheme="minorHAnsi" w:cs="Arial"/>
                <w:b/>
                <w:bCs/>
                <w:spacing w:val="11"/>
                <w:sz w:val="22"/>
                <w:szCs w:val="22"/>
                <w:lang w:eastAsia="zh-CN"/>
              </w:rPr>
              <w:t xml:space="preserve"> </w:t>
            </w:r>
            <w:r w:rsidRPr="004326FC">
              <w:rPr>
                <w:rFonts w:asciiTheme="minorHAnsi" w:eastAsia="Arial Narrow" w:hAnsiTheme="minorHAnsi" w:cs="Arial"/>
                <w:b/>
                <w:bCs/>
                <w:spacing w:val="-1"/>
                <w:sz w:val="22"/>
                <w:szCs w:val="22"/>
                <w:lang w:eastAsia="zh-CN"/>
              </w:rPr>
              <w:t>de</w:t>
            </w:r>
            <w:r w:rsidRPr="004326FC">
              <w:rPr>
                <w:rFonts w:asciiTheme="minorHAnsi" w:eastAsia="Arial Narrow" w:hAnsiTheme="minorHAnsi" w:cs="Arial"/>
                <w:b/>
                <w:bCs/>
                <w:spacing w:val="8"/>
                <w:sz w:val="22"/>
                <w:szCs w:val="22"/>
                <w:lang w:eastAsia="zh-CN"/>
              </w:rPr>
              <w:t xml:space="preserve"> </w:t>
            </w:r>
            <w:r w:rsidRPr="004326FC">
              <w:rPr>
                <w:rFonts w:asciiTheme="minorHAnsi" w:eastAsia="Arial Narrow" w:hAnsiTheme="minorHAnsi" w:cs="Arial"/>
                <w:b/>
                <w:bCs/>
                <w:spacing w:val="2"/>
                <w:sz w:val="22"/>
                <w:szCs w:val="22"/>
                <w:lang w:eastAsia="zh-CN"/>
              </w:rPr>
              <w:t>E</w:t>
            </w:r>
            <w:r w:rsidRPr="004326FC">
              <w:rPr>
                <w:rFonts w:asciiTheme="minorHAnsi" w:eastAsia="Arial Narrow" w:hAnsiTheme="minorHAnsi" w:cs="Arial"/>
                <w:b/>
                <w:bCs/>
                <w:spacing w:val="-18"/>
                <w:sz w:val="22"/>
                <w:szCs w:val="22"/>
                <w:lang w:eastAsia="zh-CN"/>
              </w:rPr>
              <w:t>x</w:t>
            </w:r>
            <w:r w:rsidRPr="004326FC">
              <w:rPr>
                <w:rFonts w:asciiTheme="minorHAnsi" w:eastAsia="Arial Narrow" w:hAnsiTheme="minorHAnsi" w:cs="Arial"/>
                <w:b/>
                <w:bCs/>
                <w:spacing w:val="-1"/>
                <w:sz w:val="22"/>
                <w:szCs w:val="22"/>
                <w:lang w:eastAsia="zh-CN"/>
              </w:rPr>
              <w:t>p</w:t>
            </w:r>
            <w:r w:rsidRPr="004326FC">
              <w:rPr>
                <w:rFonts w:asciiTheme="minorHAnsi" w:eastAsia="Arial Narrow" w:hAnsiTheme="minorHAnsi" w:cs="Arial"/>
                <w:b/>
                <w:bCs/>
                <w:spacing w:val="-4"/>
                <w:sz w:val="22"/>
                <w:szCs w:val="22"/>
                <w:lang w:eastAsia="zh-CN"/>
              </w:rPr>
              <w:t>e</w:t>
            </w:r>
            <w:r w:rsidRPr="004326FC">
              <w:rPr>
                <w:rFonts w:asciiTheme="minorHAnsi" w:eastAsia="Arial Narrow" w:hAnsiTheme="minorHAnsi" w:cs="Arial"/>
                <w:b/>
                <w:bCs/>
                <w:spacing w:val="-1"/>
                <w:sz w:val="22"/>
                <w:szCs w:val="22"/>
                <w:lang w:eastAsia="zh-CN"/>
              </w:rPr>
              <w:t>r</w:t>
            </w:r>
            <w:r w:rsidRPr="004326FC">
              <w:rPr>
                <w:rFonts w:asciiTheme="minorHAnsi" w:eastAsia="Arial Narrow" w:hAnsiTheme="minorHAnsi" w:cs="Arial"/>
                <w:b/>
                <w:bCs/>
                <w:spacing w:val="3"/>
                <w:sz w:val="22"/>
                <w:szCs w:val="22"/>
                <w:lang w:eastAsia="zh-CN"/>
              </w:rPr>
              <w:t>i</w:t>
            </w:r>
            <w:r w:rsidRPr="004326FC">
              <w:rPr>
                <w:rFonts w:asciiTheme="minorHAnsi" w:eastAsia="Arial Narrow" w:hAnsiTheme="minorHAnsi" w:cs="Arial"/>
                <w:b/>
                <w:bCs/>
                <w:spacing w:val="-6"/>
                <w:sz w:val="22"/>
                <w:szCs w:val="22"/>
                <w:lang w:eastAsia="zh-CN"/>
              </w:rPr>
              <w:t>ê</w:t>
            </w:r>
            <w:r w:rsidRPr="004326FC">
              <w:rPr>
                <w:rFonts w:asciiTheme="minorHAnsi" w:eastAsia="Arial Narrow" w:hAnsiTheme="minorHAnsi" w:cs="Arial"/>
                <w:b/>
                <w:bCs/>
                <w:spacing w:val="1"/>
                <w:sz w:val="22"/>
                <w:szCs w:val="22"/>
                <w:lang w:eastAsia="zh-CN"/>
              </w:rPr>
              <w:t>n</w:t>
            </w:r>
            <w:r w:rsidRPr="004326FC">
              <w:rPr>
                <w:rFonts w:asciiTheme="minorHAnsi" w:eastAsia="Arial Narrow" w:hAnsiTheme="minorHAnsi" w:cs="Arial"/>
                <w:b/>
                <w:bCs/>
                <w:spacing w:val="-6"/>
                <w:sz w:val="22"/>
                <w:szCs w:val="22"/>
                <w:lang w:eastAsia="zh-CN"/>
              </w:rPr>
              <w:t>c</w:t>
            </w:r>
            <w:r w:rsidRPr="004326FC">
              <w:rPr>
                <w:rFonts w:asciiTheme="minorHAnsi" w:eastAsia="Arial Narrow" w:hAnsiTheme="minorHAnsi" w:cs="Arial"/>
                <w:b/>
                <w:bCs/>
                <w:spacing w:val="5"/>
                <w:sz w:val="22"/>
                <w:szCs w:val="22"/>
                <w:lang w:eastAsia="zh-CN"/>
              </w:rPr>
              <w:t>i</w:t>
            </w:r>
            <w:r w:rsidRPr="004326FC">
              <w:rPr>
                <w:rFonts w:asciiTheme="minorHAnsi" w:eastAsia="Arial Narrow" w:hAnsiTheme="minorHAnsi" w:cs="Arial"/>
                <w:b/>
                <w:bCs/>
                <w:spacing w:val="-1"/>
                <w:sz w:val="22"/>
                <w:szCs w:val="22"/>
                <w:lang w:eastAsia="zh-CN"/>
              </w:rPr>
              <w:t>a</w:t>
            </w:r>
            <w:r w:rsidRPr="004326FC">
              <w:rPr>
                <w:rFonts w:asciiTheme="minorHAnsi" w:eastAsia="Arial Narrow" w:hAnsiTheme="minorHAnsi" w:cs="Arial"/>
                <w:b/>
                <w:bCs/>
                <w:spacing w:val="4"/>
                <w:sz w:val="22"/>
                <w:szCs w:val="22"/>
                <w:lang w:eastAsia="zh-CN"/>
              </w:rPr>
              <w:t xml:space="preserve"> </w:t>
            </w:r>
            <w:r w:rsidRPr="004326FC">
              <w:rPr>
                <w:rFonts w:asciiTheme="minorHAnsi" w:eastAsia="Arial Narrow" w:hAnsiTheme="minorHAnsi" w:cs="Arial"/>
                <w:b/>
                <w:bCs/>
                <w:spacing w:val="-4"/>
                <w:sz w:val="22"/>
                <w:szCs w:val="22"/>
                <w:lang w:eastAsia="zh-CN"/>
              </w:rPr>
              <w:t>c</w:t>
            </w:r>
            <w:r w:rsidRPr="004326FC">
              <w:rPr>
                <w:rFonts w:asciiTheme="minorHAnsi" w:eastAsia="Arial Narrow" w:hAnsiTheme="minorHAnsi" w:cs="Arial"/>
                <w:b/>
                <w:bCs/>
                <w:spacing w:val="-1"/>
                <w:sz w:val="22"/>
                <w:szCs w:val="22"/>
                <w:lang w:eastAsia="zh-CN"/>
              </w:rPr>
              <w:t>o</w:t>
            </w:r>
            <w:r w:rsidRPr="004326FC">
              <w:rPr>
                <w:rFonts w:asciiTheme="minorHAnsi" w:eastAsia="Arial Narrow" w:hAnsiTheme="minorHAnsi" w:cs="Arial"/>
                <w:b/>
                <w:bCs/>
                <w:spacing w:val="1"/>
                <w:sz w:val="22"/>
                <w:szCs w:val="22"/>
                <w:lang w:eastAsia="zh-CN"/>
              </w:rPr>
              <w:t>n</w:t>
            </w:r>
            <w:r w:rsidRPr="004326FC">
              <w:rPr>
                <w:rFonts w:asciiTheme="minorHAnsi" w:eastAsia="Arial Narrow" w:hAnsiTheme="minorHAnsi" w:cs="Arial"/>
                <w:b/>
                <w:bCs/>
                <w:spacing w:val="-6"/>
                <w:sz w:val="22"/>
                <w:szCs w:val="22"/>
                <w:lang w:eastAsia="zh-CN"/>
              </w:rPr>
              <w:t>t</w:t>
            </w:r>
            <w:r w:rsidRPr="004326FC">
              <w:rPr>
                <w:rFonts w:asciiTheme="minorHAnsi" w:eastAsia="Arial Narrow" w:hAnsiTheme="minorHAnsi" w:cs="Arial"/>
                <w:b/>
                <w:bCs/>
                <w:spacing w:val="-4"/>
                <w:sz w:val="22"/>
                <w:szCs w:val="22"/>
                <w:lang w:eastAsia="zh-CN"/>
              </w:rPr>
              <w:t>a</w:t>
            </w:r>
            <w:r w:rsidRPr="004326FC">
              <w:rPr>
                <w:rFonts w:asciiTheme="minorHAnsi" w:eastAsia="Arial Narrow" w:hAnsiTheme="minorHAnsi" w:cs="Arial"/>
                <w:b/>
                <w:bCs/>
                <w:spacing w:val="-1"/>
                <w:sz w:val="22"/>
                <w:szCs w:val="22"/>
                <w:lang w:eastAsia="zh-CN"/>
              </w:rPr>
              <w:t>dos</w:t>
            </w:r>
            <w:r w:rsidRPr="004326FC">
              <w:rPr>
                <w:rFonts w:asciiTheme="minorHAnsi" w:eastAsia="Arial Narrow" w:hAnsiTheme="minorHAnsi" w:cs="Arial"/>
                <w:b/>
                <w:bCs/>
                <w:spacing w:val="10"/>
                <w:sz w:val="22"/>
                <w:szCs w:val="22"/>
                <w:lang w:eastAsia="zh-CN"/>
              </w:rPr>
              <w:t xml:space="preserve"> da </w:t>
            </w:r>
            <w:r w:rsidRPr="004326FC">
              <w:rPr>
                <w:rFonts w:asciiTheme="minorHAnsi" w:eastAsia="Arial Narrow" w:hAnsiTheme="minorHAnsi" w:cs="Arial"/>
                <w:b/>
                <w:bCs/>
                <w:spacing w:val="-1"/>
                <w:sz w:val="22"/>
                <w:szCs w:val="22"/>
                <w:lang w:eastAsia="zh-CN"/>
              </w:rPr>
              <w:t>d</w:t>
            </w:r>
            <w:r w:rsidRPr="004326FC">
              <w:rPr>
                <w:rFonts w:asciiTheme="minorHAnsi" w:eastAsia="Arial Narrow" w:hAnsiTheme="minorHAnsi" w:cs="Arial"/>
                <w:b/>
                <w:bCs/>
                <w:spacing w:val="-4"/>
                <w:sz w:val="22"/>
                <w:szCs w:val="22"/>
                <w:lang w:eastAsia="zh-CN"/>
              </w:rPr>
              <w:t>a</w:t>
            </w:r>
            <w:r w:rsidRPr="004326FC">
              <w:rPr>
                <w:rFonts w:asciiTheme="minorHAnsi" w:eastAsia="Arial Narrow" w:hAnsiTheme="minorHAnsi" w:cs="Arial"/>
                <w:b/>
                <w:bCs/>
                <w:spacing w:val="-6"/>
                <w:sz w:val="22"/>
                <w:szCs w:val="22"/>
                <w:lang w:eastAsia="zh-CN"/>
              </w:rPr>
              <w:t>t</w:t>
            </w:r>
            <w:r w:rsidRPr="004326FC">
              <w:rPr>
                <w:rFonts w:asciiTheme="minorHAnsi" w:eastAsia="Arial Narrow" w:hAnsiTheme="minorHAnsi" w:cs="Arial"/>
                <w:b/>
                <w:bCs/>
                <w:spacing w:val="-1"/>
                <w:sz w:val="22"/>
                <w:szCs w:val="22"/>
                <w:lang w:eastAsia="zh-CN"/>
              </w:rPr>
              <w:t>a</w:t>
            </w:r>
            <w:r w:rsidRPr="004326FC">
              <w:rPr>
                <w:rFonts w:asciiTheme="minorHAnsi" w:eastAsia="Arial Narrow" w:hAnsiTheme="minorHAnsi" w:cs="Arial"/>
                <w:b/>
                <w:bCs/>
                <w:spacing w:val="8"/>
                <w:sz w:val="22"/>
                <w:szCs w:val="22"/>
                <w:lang w:eastAsia="zh-CN"/>
              </w:rPr>
              <w:t xml:space="preserve"> </w:t>
            </w:r>
            <w:r w:rsidRPr="004326FC">
              <w:rPr>
                <w:rFonts w:asciiTheme="minorHAnsi" w:eastAsia="Arial Narrow" w:hAnsiTheme="minorHAnsi" w:cs="Arial"/>
                <w:b/>
                <w:bCs/>
                <w:spacing w:val="-1"/>
                <w:sz w:val="22"/>
                <w:szCs w:val="22"/>
                <w:lang w:eastAsia="zh-CN"/>
              </w:rPr>
              <w:t>de</w:t>
            </w:r>
            <w:r w:rsidRPr="004326FC">
              <w:rPr>
                <w:rFonts w:asciiTheme="minorHAnsi" w:eastAsia="Arial Narrow" w:hAnsiTheme="minorHAnsi" w:cs="Arial"/>
                <w:b/>
                <w:bCs/>
                <w:spacing w:val="7"/>
                <w:sz w:val="22"/>
                <w:szCs w:val="22"/>
                <w:lang w:eastAsia="zh-CN"/>
              </w:rPr>
              <w:t xml:space="preserve"> </w:t>
            </w:r>
            <w:r w:rsidRPr="004326FC">
              <w:rPr>
                <w:rFonts w:asciiTheme="minorHAnsi" w:eastAsia="Arial Narrow" w:hAnsiTheme="minorHAnsi" w:cs="Arial"/>
                <w:b/>
                <w:bCs/>
                <w:spacing w:val="-6"/>
                <w:sz w:val="22"/>
                <w:szCs w:val="22"/>
                <w:lang w:eastAsia="zh-CN"/>
              </w:rPr>
              <w:t>f</w:t>
            </w:r>
            <w:r w:rsidRPr="004326FC">
              <w:rPr>
                <w:rFonts w:asciiTheme="minorHAnsi" w:eastAsia="Arial Narrow" w:hAnsiTheme="minorHAnsi" w:cs="Arial"/>
                <w:b/>
                <w:bCs/>
                <w:spacing w:val="1"/>
                <w:sz w:val="22"/>
                <w:szCs w:val="22"/>
                <w:lang w:eastAsia="zh-CN"/>
              </w:rPr>
              <w:t>o</w:t>
            </w:r>
            <w:r w:rsidRPr="004326FC">
              <w:rPr>
                <w:rFonts w:asciiTheme="minorHAnsi" w:eastAsia="Arial Narrow" w:hAnsiTheme="minorHAnsi" w:cs="Arial"/>
                <w:b/>
                <w:bCs/>
                <w:spacing w:val="-3"/>
                <w:sz w:val="22"/>
                <w:szCs w:val="22"/>
                <w:lang w:eastAsia="zh-CN"/>
              </w:rPr>
              <w:t>r</w:t>
            </w:r>
            <w:r w:rsidRPr="004326FC">
              <w:rPr>
                <w:rFonts w:asciiTheme="minorHAnsi" w:eastAsia="Arial Narrow" w:hAnsiTheme="minorHAnsi" w:cs="Arial"/>
                <w:b/>
                <w:bCs/>
                <w:spacing w:val="4"/>
                <w:sz w:val="22"/>
                <w:szCs w:val="22"/>
                <w:lang w:eastAsia="zh-CN"/>
              </w:rPr>
              <w:t>m</w:t>
            </w:r>
            <w:r w:rsidRPr="004326FC">
              <w:rPr>
                <w:rFonts w:asciiTheme="minorHAnsi" w:eastAsia="Arial Narrow" w:hAnsiTheme="minorHAnsi" w:cs="Arial"/>
                <w:b/>
                <w:bCs/>
                <w:spacing w:val="-6"/>
                <w:sz w:val="22"/>
                <w:szCs w:val="22"/>
                <w:lang w:eastAsia="zh-CN"/>
              </w:rPr>
              <w:t>a</w:t>
            </w:r>
            <w:r w:rsidRPr="004326FC">
              <w:rPr>
                <w:rFonts w:asciiTheme="minorHAnsi" w:eastAsia="Arial Narrow" w:hAnsiTheme="minorHAnsi" w:cs="Arial"/>
                <w:b/>
                <w:bCs/>
                <w:spacing w:val="-4"/>
                <w:sz w:val="22"/>
                <w:szCs w:val="22"/>
                <w:lang w:eastAsia="zh-CN"/>
              </w:rPr>
              <w:t>çã</w:t>
            </w:r>
            <w:r w:rsidRPr="004326FC">
              <w:rPr>
                <w:rFonts w:asciiTheme="minorHAnsi" w:eastAsia="Arial Narrow" w:hAnsiTheme="minorHAnsi" w:cs="Arial"/>
                <w:b/>
                <w:bCs/>
                <w:spacing w:val="-1"/>
                <w:sz w:val="22"/>
                <w:szCs w:val="22"/>
                <w:lang w:eastAsia="zh-CN"/>
              </w:rPr>
              <w:t>o.</w:t>
            </w:r>
          </w:p>
        </w:tc>
      </w:tr>
      <w:tr w:rsidR="00FC6BB8" w:rsidRPr="004326FC" w14:paraId="3687A3DC" w14:textId="77777777" w:rsidTr="00FC6BB8">
        <w:trPr>
          <w:trHeight w:hRule="exact" w:val="214"/>
        </w:trPr>
        <w:tc>
          <w:tcPr>
            <w:tcW w:w="933" w:type="dxa"/>
            <w:vMerge/>
            <w:tcBorders>
              <w:top w:val="single" w:sz="4" w:space="0" w:color="000000"/>
              <w:left w:val="single" w:sz="4" w:space="0" w:color="000000"/>
              <w:bottom w:val="single" w:sz="4" w:space="0" w:color="000000"/>
            </w:tcBorders>
            <w:shd w:val="clear" w:color="auto" w:fill="auto"/>
          </w:tcPr>
          <w:p w14:paraId="34B29911" w14:textId="77777777" w:rsidR="00FC6BB8" w:rsidRPr="004326FC" w:rsidRDefault="00FC6BB8" w:rsidP="00FC6BB8">
            <w:pPr>
              <w:suppressAutoHyphens/>
              <w:snapToGrid w:val="0"/>
              <w:jc w:val="left"/>
              <w:rPr>
                <w:rFonts w:asciiTheme="minorHAnsi" w:hAnsiTheme="minorHAnsi"/>
                <w:sz w:val="22"/>
                <w:szCs w:val="22"/>
                <w:lang w:eastAsia="zh-CN"/>
              </w:rPr>
            </w:pPr>
          </w:p>
        </w:tc>
        <w:tc>
          <w:tcPr>
            <w:tcW w:w="2567" w:type="dxa"/>
            <w:tcBorders>
              <w:top w:val="single" w:sz="4" w:space="0" w:color="000000"/>
              <w:left w:val="single" w:sz="4" w:space="0" w:color="000000"/>
              <w:bottom w:val="single" w:sz="4" w:space="0" w:color="000000"/>
            </w:tcBorders>
            <w:shd w:val="clear" w:color="auto" w:fill="auto"/>
          </w:tcPr>
          <w:p w14:paraId="42A6EFA0" w14:textId="77777777" w:rsidR="00FC6BB8" w:rsidRPr="004326FC" w:rsidRDefault="00FC6BB8" w:rsidP="00FC6BB8">
            <w:pPr>
              <w:widowControl w:val="0"/>
              <w:suppressAutoHyphens/>
              <w:spacing w:before="1" w:after="160"/>
              <w:rPr>
                <w:rFonts w:asciiTheme="minorHAnsi" w:eastAsia="Calibri" w:hAnsiTheme="minorHAnsi" w:cs="Calibri"/>
                <w:sz w:val="22"/>
                <w:szCs w:val="22"/>
                <w:lang w:val="en-US" w:eastAsia="zh-CN"/>
              </w:rPr>
            </w:pPr>
            <w:r w:rsidRPr="004326FC">
              <w:rPr>
                <w:rFonts w:asciiTheme="minorHAnsi" w:eastAsia="Arial Narrow" w:hAnsiTheme="minorHAnsi" w:cs="Arial"/>
                <w:spacing w:val="1"/>
                <w:sz w:val="22"/>
                <w:szCs w:val="22"/>
                <w:lang w:val="en-US" w:eastAsia="zh-CN"/>
              </w:rPr>
              <w:t>M</w:t>
            </w:r>
            <w:r w:rsidRPr="004326FC">
              <w:rPr>
                <w:rFonts w:asciiTheme="minorHAnsi" w:eastAsia="Arial Narrow" w:hAnsiTheme="minorHAnsi" w:cs="Arial"/>
                <w:spacing w:val="7"/>
                <w:sz w:val="22"/>
                <w:szCs w:val="22"/>
                <w:lang w:val="en-US" w:eastAsia="zh-CN"/>
              </w:rPr>
              <w:t>e</w:t>
            </w:r>
            <w:r w:rsidRPr="004326FC">
              <w:rPr>
                <w:rFonts w:asciiTheme="minorHAnsi" w:eastAsia="Arial Narrow" w:hAnsiTheme="minorHAnsi" w:cs="Arial"/>
                <w:spacing w:val="-4"/>
                <w:sz w:val="22"/>
                <w:szCs w:val="22"/>
                <w:lang w:val="en-US" w:eastAsia="zh-CN"/>
              </w:rPr>
              <w:t>n</w:t>
            </w:r>
            <w:r w:rsidRPr="004326FC">
              <w:rPr>
                <w:rFonts w:asciiTheme="minorHAnsi" w:eastAsia="Arial Narrow" w:hAnsiTheme="minorHAnsi" w:cs="Arial"/>
                <w:spacing w:val="10"/>
                <w:sz w:val="22"/>
                <w:szCs w:val="22"/>
                <w:lang w:val="en-US" w:eastAsia="zh-CN"/>
              </w:rPr>
              <w:t>o</w:t>
            </w:r>
            <w:r w:rsidRPr="004326FC">
              <w:rPr>
                <w:rFonts w:asciiTheme="minorHAnsi" w:eastAsia="Arial Narrow" w:hAnsiTheme="minorHAnsi" w:cs="Arial"/>
                <w:spacing w:val="-1"/>
                <w:sz w:val="22"/>
                <w:szCs w:val="22"/>
                <w:lang w:val="en-US" w:eastAsia="zh-CN"/>
              </w:rPr>
              <w:t>s</w:t>
            </w:r>
            <w:r w:rsidRPr="004326FC">
              <w:rPr>
                <w:rFonts w:asciiTheme="minorHAnsi" w:eastAsia="Arial Narrow" w:hAnsiTheme="minorHAnsi" w:cs="Arial"/>
                <w:spacing w:val="14"/>
                <w:sz w:val="22"/>
                <w:szCs w:val="22"/>
                <w:lang w:val="en-US" w:eastAsia="zh-CN"/>
              </w:rPr>
              <w:t xml:space="preserve"> </w:t>
            </w:r>
            <w:r w:rsidRPr="004326FC">
              <w:rPr>
                <w:rFonts w:asciiTheme="minorHAnsi" w:eastAsia="Arial Narrow" w:hAnsiTheme="minorHAnsi" w:cs="Arial"/>
                <w:spacing w:val="10"/>
                <w:sz w:val="22"/>
                <w:szCs w:val="22"/>
                <w:lang w:val="en-US" w:eastAsia="zh-CN"/>
              </w:rPr>
              <w:t>d</w:t>
            </w:r>
            <w:r w:rsidRPr="004326FC">
              <w:rPr>
                <w:rFonts w:asciiTheme="minorHAnsi" w:eastAsia="Arial Narrow" w:hAnsiTheme="minorHAnsi" w:cs="Arial"/>
                <w:spacing w:val="-1"/>
                <w:sz w:val="22"/>
                <w:szCs w:val="22"/>
                <w:lang w:val="en-US" w:eastAsia="zh-CN"/>
              </w:rPr>
              <w:t>e</w:t>
            </w:r>
            <w:r w:rsidRPr="004326FC">
              <w:rPr>
                <w:rFonts w:asciiTheme="minorHAnsi" w:eastAsia="Arial Narrow" w:hAnsiTheme="minorHAnsi" w:cs="Arial"/>
                <w:spacing w:val="20"/>
                <w:sz w:val="22"/>
                <w:szCs w:val="22"/>
                <w:lang w:val="en-US" w:eastAsia="zh-CN"/>
              </w:rPr>
              <w:t xml:space="preserve"> </w:t>
            </w:r>
            <w:r w:rsidRPr="004326FC">
              <w:rPr>
                <w:rFonts w:asciiTheme="minorHAnsi" w:eastAsia="Arial Narrow" w:hAnsiTheme="minorHAnsi" w:cs="Arial"/>
                <w:spacing w:val="-4"/>
                <w:sz w:val="22"/>
                <w:szCs w:val="22"/>
                <w:lang w:val="en-US" w:eastAsia="zh-CN"/>
              </w:rPr>
              <w:t>05</w:t>
            </w:r>
            <w:r w:rsidRPr="004326FC">
              <w:rPr>
                <w:rFonts w:asciiTheme="minorHAnsi" w:eastAsia="Arial Narrow" w:hAnsiTheme="minorHAnsi" w:cs="Arial"/>
                <w:spacing w:val="6"/>
                <w:sz w:val="22"/>
                <w:szCs w:val="22"/>
                <w:lang w:val="en-US" w:eastAsia="zh-CN"/>
              </w:rPr>
              <w:t xml:space="preserve"> </w:t>
            </w:r>
            <w:r w:rsidRPr="004326FC">
              <w:rPr>
                <w:rFonts w:asciiTheme="minorHAnsi" w:eastAsia="Arial Narrow" w:hAnsiTheme="minorHAnsi" w:cs="Arial"/>
                <w:spacing w:val="-6"/>
                <w:sz w:val="22"/>
                <w:szCs w:val="22"/>
                <w:lang w:val="en-US" w:eastAsia="zh-CN"/>
              </w:rPr>
              <w:t>a</w:t>
            </w:r>
            <w:r w:rsidRPr="004326FC">
              <w:rPr>
                <w:rFonts w:asciiTheme="minorHAnsi" w:eastAsia="Arial Narrow" w:hAnsiTheme="minorHAnsi" w:cs="Arial"/>
                <w:spacing w:val="-4"/>
                <w:sz w:val="22"/>
                <w:szCs w:val="22"/>
                <w:lang w:val="en-US" w:eastAsia="zh-CN"/>
              </w:rPr>
              <w:t>n</w:t>
            </w:r>
            <w:r w:rsidRPr="004326FC">
              <w:rPr>
                <w:rFonts w:asciiTheme="minorHAnsi" w:eastAsia="Arial Narrow" w:hAnsiTheme="minorHAnsi" w:cs="Arial"/>
                <w:spacing w:val="7"/>
                <w:sz w:val="22"/>
                <w:szCs w:val="22"/>
                <w:lang w:val="en-US" w:eastAsia="zh-CN"/>
              </w:rPr>
              <w:t>o</w:t>
            </w:r>
            <w:r w:rsidRPr="004326FC">
              <w:rPr>
                <w:rFonts w:asciiTheme="minorHAnsi" w:eastAsia="Arial Narrow" w:hAnsiTheme="minorHAnsi" w:cs="Arial"/>
                <w:spacing w:val="-1"/>
                <w:sz w:val="22"/>
                <w:szCs w:val="22"/>
                <w:lang w:val="en-US" w:eastAsia="zh-CN"/>
              </w:rPr>
              <w:t>s</w:t>
            </w:r>
          </w:p>
        </w:tc>
        <w:tc>
          <w:tcPr>
            <w:tcW w:w="3130" w:type="dxa"/>
            <w:tcBorders>
              <w:top w:val="single" w:sz="4" w:space="0" w:color="000000"/>
              <w:left w:val="single" w:sz="4" w:space="0" w:color="000000"/>
              <w:bottom w:val="single" w:sz="4" w:space="0" w:color="000000"/>
            </w:tcBorders>
            <w:shd w:val="clear" w:color="auto" w:fill="auto"/>
          </w:tcPr>
          <w:p w14:paraId="1943ADC9" w14:textId="77777777" w:rsidR="00FC6BB8" w:rsidRPr="004326FC" w:rsidRDefault="00FC6BB8" w:rsidP="00FC6BB8">
            <w:pPr>
              <w:widowControl w:val="0"/>
              <w:suppressAutoHyphens/>
              <w:spacing w:before="1" w:after="160"/>
              <w:rPr>
                <w:rFonts w:asciiTheme="minorHAnsi" w:eastAsia="Calibri" w:hAnsiTheme="minorHAnsi" w:cs="Calibri"/>
                <w:sz w:val="22"/>
                <w:szCs w:val="22"/>
                <w:lang w:val="en-US" w:eastAsia="zh-CN"/>
              </w:rPr>
            </w:pPr>
            <w:r w:rsidRPr="004326FC">
              <w:rPr>
                <w:rFonts w:asciiTheme="minorHAnsi" w:eastAsia="Arial Narrow" w:hAnsiTheme="minorHAnsi" w:cs="Arial"/>
                <w:spacing w:val="-6"/>
                <w:sz w:val="22"/>
                <w:szCs w:val="22"/>
                <w:lang w:val="en-US" w:eastAsia="zh-CN"/>
              </w:rPr>
              <w:t>D</w:t>
            </w:r>
            <w:r w:rsidRPr="004326FC">
              <w:rPr>
                <w:rFonts w:asciiTheme="minorHAnsi" w:eastAsia="Arial Narrow" w:hAnsiTheme="minorHAnsi" w:cs="Arial"/>
                <w:sz w:val="22"/>
                <w:szCs w:val="22"/>
                <w:lang w:val="en-US" w:eastAsia="zh-CN"/>
              </w:rPr>
              <w:t>e</w:t>
            </w:r>
            <w:r w:rsidRPr="004326FC">
              <w:rPr>
                <w:rFonts w:asciiTheme="minorHAnsi" w:eastAsia="Arial Narrow" w:hAnsiTheme="minorHAnsi" w:cs="Arial"/>
                <w:spacing w:val="16"/>
                <w:sz w:val="22"/>
                <w:szCs w:val="22"/>
                <w:lang w:val="en-US" w:eastAsia="zh-CN"/>
              </w:rPr>
              <w:t xml:space="preserve"> </w:t>
            </w:r>
            <w:r w:rsidRPr="004326FC">
              <w:rPr>
                <w:rFonts w:asciiTheme="minorHAnsi" w:eastAsia="Arial Narrow" w:hAnsiTheme="minorHAnsi" w:cs="Arial"/>
                <w:spacing w:val="-4"/>
                <w:sz w:val="22"/>
                <w:szCs w:val="22"/>
                <w:lang w:val="en-US" w:eastAsia="zh-CN"/>
              </w:rPr>
              <w:t>05</w:t>
            </w:r>
            <w:r w:rsidRPr="004326FC">
              <w:rPr>
                <w:rFonts w:asciiTheme="minorHAnsi" w:eastAsia="Arial Narrow" w:hAnsiTheme="minorHAnsi" w:cs="Arial"/>
                <w:spacing w:val="5"/>
                <w:sz w:val="22"/>
                <w:szCs w:val="22"/>
                <w:lang w:val="en-US" w:eastAsia="zh-CN"/>
              </w:rPr>
              <w:t xml:space="preserve"> a</w:t>
            </w:r>
            <w:r w:rsidRPr="004326FC">
              <w:rPr>
                <w:rFonts w:asciiTheme="minorHAnsi" w:eastAsia="Arial Narrow" w:hAnsiTheme="minorHAnsi" w:cs="Arial"/>
                <w:spacing w:val="2"/>
                <w:sz w:val="22"/>
                <w:szCs w:val="22"/>
                <w:lang w:val="en-US" w:eastAsia="zh-CN"/>
              </w:rPr>
              <w:t xml:space="preserve"> </w:t>
            </w:r>
            <w:r w:rsidRPr="004326FC">
              <w:rPr>
                <w:rFonts w:asciiTheme="minorHAnsi" w:eastAsia="Arial Narrow" w:hAnsiTheme="minorHAnsi" w:cs="Arial"/>
                <w:spacing w:val="-4"/>
                <w:sz w:val="22"/>
                <w:szCs w:val="22"/>
                <w:lang w:val="en-US" w:eastAsia="zh-CN"/>
              </w:rPr>
              <w:t>10</w:t>
            </w:r>
            <w:r w:rsidRPr="004326FC">
              <w:rPr>
                <w:rFonts w:asciiTheme="minorHAnsi" w:eastAsia="Arial Narrow" w:hAnsiTheme="minorHAnsi" w:cs="Arial"/>
                <w:spacing w:val="4"/>
                <w:sz w:val="22"/>
                <w:szCs w:val="22"/>
                <w:lang w:val="en-US" w:eastAsia="zh-CN"/>
              </w:rPr>
              <w:t xml:space="preserve"> </w:t>
            </w:r>
            <w:r w:rsidRPr="004326FC">
              <w:rPr>
                <w:rFonts w:asciiTheme="minorHAnsi" w:eastAsia="Arial Narrow" w:hAnsiTheme="minorHAnsi" w:cs="Arial"/>
                <w:spacing w:val="-6"/>
                <w:sz w:val="22"/>
                <w:szCs w:val="22"/>
                <w:lang w:val="en-US" w:eastAsia="zh-CN"/>
              </w:rPr>
              <w:t>a</w:t>
            </w:r>
            <w:r w:rsidRPr="004326FC">
              <w:rPr>
                <w:rFonts w:asciiTheme="minorHAnsi" w:eastAsia="Arial Narrow" w:hAnsiTheme="minorHAnsi" w:cs="Arial"/>
                <w:spacing w:val="-4"/>
                <w:sz w:val="22"/>
                <w:szCs w:val="22"/>
                <w:lang w:val="en-US" w:eastAsia="zh-CN"/>
              </w:rPr>
              <w:t>n</w:t>
            </w:r>
            <w:r w:rsidRPr="004326FC">
              <w:rPr>
                <w:rFonts w:asciiTheme="minorHAnsi" w:eastAsia="Arial Narrow" w:hAnsiTheme="minorHAnsi" w:cs="Arial"/>
                <w:spacing w:val="7"/>
                <w:sz w:val="22"/>
                <w:szCs w:val="22"/>
                <w:lang w:val="en-US" w:eastAsia="zh-CN"/>
              </w:rPr>
              <w:t>o</w:t>
            </w:r>
            <w:r w:rsidRPr="004326FC">
              <w:rPr>
                <w:rFonts w:asciiTheme="minorHAnsi" w:eastAsia="Arial Narrow" w:hAnsiTheme="minorHAnsi" w:cs="Arial"/>
                <w:sz w:val="22"/>
                <w:szCs w:val="22"/>
                <w:lang w:val="en-US" w:eastAsia="zh-CN"/>
              </w:rPr>
              <w:t>s</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546EB7A2" w14:textId="77777777" w:rsidR="00FC6BB8" w:rsidRPr="004326FC" w:rsidRDefault="00FC6BB8" w:rsidP="00FC6BB8">
            <w:pPr>
              <w:widowControl w:val="0"/>
              <w:suppressAutoHyphens/>
              <w:spacing w:before="1" w:after="160"/>
              <w:rPr>
                <w:rFonts w:asciiTheme="minorHAnsi" w:eastAsia="Calibri" w:hAnsiTheme="minorHAnsi" w:cs="Calibri"/>
                <w:sz w:val="22"/>
                <w:szCs w:val="22"/>
                <w:lang w:val="en-US" w:eastAsia="zh-CN"/>
              </w:rPr>
            </w:pPr>
            <w:r w:rsidRPr="004326FC">
              <w:rPr>
                <w:rFonts w:asciiTheme="minorHAnsi" w:eastAsia="Arial Narrow" w:hAnsiTheme="minorHAnsi" w:cs="Arial"/>
                <w:spacing w:val="1"/>
                <w:sz w:val="22"/>
                <w:szCs w:val="22"/>
                <w:lang w:val="en-US" w:eastAsia="zh-CN"/>
              </w:rPr>
              <w:t>M</w:t>
            </w:r>
            <w:r w:rsidRPr="004326FC">
              <w:rPr>
                <w:rFonts w:asciiTheme="minorHAnsi" w:eastAsia="Arial Narrow" w:hAnsiTheme="minorHAnsi" w:cs="Arial"/>
                <w:spacing w:val="-6"/>
                <w:sz w:val="22"/>
                <w:szCs w:val="22"/>
                <w:lang w:val="en-US" w:eastAsia="zh-CN"/>
              </w:rPr>
              <w:t>a</w:t>
            </w:r>
            <w:r w:rsidRPr="004326FC">
              <w:rPr>
                <w:rFonts w:asciiTheme="minorHAnsi" w:eastAsia="Arial Narrow" w:hAnsiTheme="minorHAnsi" w:cs="Arial"/>
                <w:spacing w:val="1"/>
                <w:sz w:val="22"/>
                <w:szCs w:val="22"/>
                <w:lang w:val="en-US" w:eastAsia="zh-CN"/>
              </w:rPr>
              <w:t>i</w:t>
            </w:r>
            <w:r w:rsidRPr="004326FC">
              <w:rPr>
                <w:rFonts w:asciiTheme="minorHAnsi" w:eastAsia="Arial Narrow" w:hAnsiTheme="minorHAnsi" w:cs="Arial"/>
                <w:sz w:val="22"/>
                <w:szCs w:val="22"/>
                <w:lang w:val="en-US" w:eastAsia="zh-CN"/>
              </w:rPr>
              <w:t>s</w:t>
            </w:r>
            <w:r w:rsidRPr="004326FC">
              <w:rPr>
                <w:rFonts w:asciiTheme="minorHAnsi" w:eastAsia="Arial Narrow" w:hAnsiTheme="minorHAnsi" w:cs="Arial"/>
                <w:spacing w:val="15"/>
                <w:sz w:val="22"/>
                <w:szCs w:val="22"/>
                <w:lang w:val="en-US" w:eastAsia="zh-CN"/>
              </w:rPr>
              <w:t xml:space="preserve"> </w:t>
            </w:r>
            <w:r w:rsidRPr="004326FC">
              <w:rPr>
                <w:rFonts w:asciiTheme="minorHAnsi" w:eastAsia="Arial Narrow" w:hAnsiTheme="minorHAnsi" w:cs="Arial"/>
                <w:spacing w:val="7"/>
                <w:sz w:val="22"/>
                <w:szCs w:val="22"/>
                <w:lang w:val="en-US" w:eastAsia="zh-CN"/>
              </w:rPr>
              <w:t>d</w:t>
            </w:r>
            <w:r w:rsidRPr="004326FC">
              <w:rPr>
                <w:rFonts w:asciiTheme="minorHAnsi" w:eastAsia="Arial Narrow" w:hAnsiTheme="minorHAnsi" w:cs="Arial"/>
                <w:sz w:val="22"/>
                <w:szCs w:val="22"/>
                <w:lang w:val="en-US" w:eastAsia="zh-CN"/>
              </w:rPr>
              <w:t>e</w:t>
            </w:r>
            <w:r w:rsidRPr="004326FC">
              <w:rPr>
                <w:rFonts w:asciiTheme="minorHAnsi" w:eastAsia="Arial Narrow" w:hAnsiTheme="minorHAnsi" w:cs="Arial"/>
                <w:spacing w:val="21"/>
                <w:sz w:val="22"/>
                <w:szCs w:val="22"/>
                <w:lang w:val="en-US" w:eastAsia="zh-CN"/>
              </w:rPr>
              <w:t xml:space="preserve"> </w:t>
            </w:r>
            <w:r w:rsidRPr="004326FC">
              <w:rPr>
                <w:rFonts w:asciiTheme="minorHAnsi" w:eastAsia="Arial Narrow" w:hAnsiTheme="minorHAnsi" w:cs="Arial"/>
                <w:spacing w:val="-6"/>
                <w:sz w:val="22"/>
                <w:szCs w:val="22"/>
                <w:lang w:val="en-US" w:eastAsia="zh-CN"/>
              </w:rPr>
              <w:t>10</w:t>
            </w:r>
            <w:r w:rsidRPr="004326FC">
              <w:rPr>
                <w:rFonts w:asciiTheme="minorHAnsi" w:eastAsia="Arial Narrow" w:hAnsiTheme="minorHAnsi" w:cs="Arial"/>
                <w:spacing w:val="6"/>
                <w:sz w:val="22"/>
                <w:szCs w:val="22"/>
                <w:lang w:val="en-US" w:eastAsia="zh-CN"/>
              </w:rPr>
              <w:t xml:space="preserve"> </w:t>
            </w:r>
            <w:r w:rsidRPr="004326FC">
              <w:rPr>
                <w:rFonts w:asciiTheme="minorHAnsi" w:eastAsia="Arial Narrow" w:hAnsiTheme="minorHAnsi" w:cs="Arial"/>
                <w:spacing w:val="-4"/>
                <w:sz w:val="22"/>
                <w:szCs w:val="22"/>
                <w:lang w:val="en-US" w:eastAsia="zh-CN"/>
              </w:rPr>
              <w:t>an</w:t>
            </w:r>
            <w:r w:rsidRPr="004326FC">
              <w:rPr>
                <w:rFonts w:asciiTheme="minorHAnsi" w:eastAsia="Arial Narrow" w:hAnsiTheme="minorHAnsi" w:cs="Arial"/>
                <w:spacing w:val="7"/>
                <w:sz w:val="22"/>
                <w:szCs w:val="22"/>
                <w:lang w:val="en-US" w:eastAsia="zh-CN"/>
              </w:rPr>
              <w:t>o</w:t>
            </w:r>
            <w:r w:rsidRPr="004326FC">
              <w:rPr>
                <w:rFonts w:asciiTheme="minorHAnsi" w:eastAsia="Arial Narrow" w:hAnsiTheme="minorHAnsi" w:cs="Arial"/>
                <w:sz w:val="22"/>
                <w:szCs w:val="22"/>
                <w:lang w:val="en-US" w:eastAsia="zh-CN"/>
              </w:rPr>
              <w:t>s</w:t>
            </w:r>
          </w:p>
        </w:tc>
      </w:tr>
      <w:tr w:rsidR="00FC6BB8" w:rsidRPr="004326FC" w14:paraId="061590AC" w14:textId="77777777" w:rsidTr="00FC6BB8">
        <w:trPr>
          <w:trHeight w:hRule="exact" w:val="214"/>
        </w:trPr>
        <w:tc>
          <w:tcPr>
            <w:tcW w:w="933" w:type="dxa"/>
            <w:vMerge/>
            <w:tcBorders>
              <w:top w:val="single" w:sz="4" w:space="0" w:color="000000"/>
              <w:left w:val="single" w:sz="4" w:space="0" w:color="000000"/>
              <w:bottom w:val="single" w:sz="4" w:space="0" w:color="000000"/>
            </w:tcBorders>
            <w:shd w:val="clear" w:color="auto" w:fill="auto"/>
          </w:tcPr>
          <w:p w14:paraId="0CA5F8E1" w14:textId="77777777" w:rsidR="00FC6BB8" w:rsidRPr="004326FC" w:rsidRDefault="00FC6BB8" w:rsidP="00FC6BB8">
            <w:pPr>
              <w:suppressAutoHyphens/>
              <w:snapToGrid w:val="0"/>
              <w:jc w:val="left"/>
              <w:rPr>
                <w:rFonts w:asciiTheme="minorHAnsi" w:hAnsiTheme="minorHAnsi"/>
                <w:sz w:val="22"/>
                <w:szCs w:val="22"/>
                <w:lang w:eastAsia="zh-CN"/>
              </w:rPr>
            </w:pPr>
          </w:p>
        </w:tc>
        <w:tc>
          <w:tcPr>
            <w:tcW w:w="2567" w:type="dxa"/>
            <w:tcBorders>
              <w:top w:val="single" w:sz="4" w:space="0" w:color="000000"/>
              <w:left w:val="single" w:sz="4" w:space="0" w:color="000000"/>
              <w:bottom w:val="single" w:sz="4" w:space="0" w:color="000000"/>
            </w:tcBorders>
            <w:shd w:val="clear" w:color="auto" w:fill="auto"/>
          </w:tcPr>
          <w:p w14:paraId="56498DED" w14:textId="77777777" w:rsidR="00FC6BB8" w:rsidRPr="004326FC" w:rsidRDefault="00FC6BB8" w:rsidP="00FC6BB8">
            <w:pPr>
              <w:widowControl w:val="0"/>
              <w:suppressAutoHyphens/>
              <w:spacing w:before="1" w:after="160"/>
              <w:ind w:right="828"/>
              <w:rPr>
                <w:rFonts w:asciiTheme="minorHAnsi" w:eastAsia="Calibri" w:hAnsiTheme="minorHAnsi" w:cs="Calibri"/>
                <w:sz w:val="22"/>
                <w:szCs w:val="22"/>
                <w:lang w:val="en-US" w:eastAsia="zh-CN"/>
              </w:rPr>
            </w:pPr>
            <w:r w:rsidRPr="004326FC">
              <w:rPr>
                <w:rFonts w:asciiTheme="minorHAnsi" w:eastAsia="Arial Narrow" w:hAnsiTheme="minorHAnsi" w:cs="Arial"/>
                <w:spacing w:val="-6"/>
                <w:sz w:val="22"/>
                <w:szCs w:val="22"/>
                <w:lang w:val="en-US" w:eastAsia="zh-CN"/>
              </w:rPr>
              <w:t>6</w:t>
            </w:r>
            <w:r w:rsidRPr="004326FC">
              <w:rPr>
                <w:rFonts w:asciiTheme="minorHAnsi" w:eastAsia="Arial Narrow" w:hAnsiTheme="minorHAnsi" w:cs="Arial"/>
                <w:spacing w:val="12"/>
                <w:sz w:val="22"/>
                <w:szCs w:val="22"/>
                <w:lang w:val="en-US" w:eastAsia="zh-CN"/>
              </w:rPr>
              <w:t xml:space="preserve"> </w:t>
            </w:r>
            <w:r w:rsidRPr="004326FC">
              <w:rPr>
                <w:rFonts w:asciiTheme="minorHAnsi" w:eastAsia="Arial Narrow" w:hAnsiTheme="minorHAnsi" w:cs="Arial"/>
                <w:spacing w:val="7"/>
                <w:sz w:val="22"/>
                <w:szCs w:val="22"/>
                <w:lang w:val="en-US" w:eastAsia="zh-CN"/>
              </w:rPr>
              <w:t>p</w:t>
            </w:r>
            <w:r w:rsidRPr="004326FC">
              <w:rPr>
                <w:rFonts w:asciiTheme="minorHAnsi" w:eastAsia="Arial Narrow" w:hAnsiTheme="minorHAnsi" w:cs="Arial"/>
                <w:spacing w:val="10"/>
                <w:sz w:val="22"/>
                <w:szCs w:val="22"/>
                <w:lang w:val="en-US" w:eastAsia="zh-CN"/>
              </w:rPr>
              <w:t>o</w:t>
            </w:r>
            <w:r w:rsidRPr="004326FC">
              <w:rPr>
                <w:rFonts w:asciiTheme="minorHAnsi" w:eastAsia="Arial Narrow" w:hAnsiTheme="minorHAnsi" w:cs="Arial"/>
                <w:spacing w:val="-4"/>
                <w:sz w:val="22"/>
                <w:szCs w:val="22"/>
                <w:lang w:val="en-US" w:eastAsia="zh-CN"/>
              </w:rPr>
              <w:t>n</w:t>
            </w:r>
            <w:r w:rsidRPr="004326FC">
              <w:rPr>
                <w:rFonts w:asciiTheme="minorHAnsi" w:eastAsia="Arial Narrow" w:hAnsiTheme="minorHAnsi" w:cs="Arial"/>
                <w:spacing w:val="-11"/>
                <w:sz w:val="22"/>
                <w:szCs w:val="22"/>
                <w:lang w:val="en-US" w:eastAsia="zh-CN"/>
              </w:rPr>
              <w:t>t</w:t>
            </w:r>
            <w:r w:rsidRPr="004326FC">
              <w:rPr>
                <w:rFonts w:asciiTheme="minorHAnsi" w:eastAsia="Arial Narrow" w:hAnsiTheme="minorHAnsi" w:cs="Arial"/>
                <w:spacing w:val="-1"/>
                <w:sz w:val="22"/>
                <w:szCs w:val="22"/>
                <w:lang w:val="en-US" w:eastAsia="zh-CN"/>
              </w:rPr>
              <w:t>os</w:t>
            </w:r>
          </w:p>
        </w:tc>
        <w:tc>
          <w:tcPr>
            <w:tcW w:w="3130" w:type="dxa"/>
            <w:tcBorders>
              <w:top w:val="single" w:sz="4" w:space="0" w:color="000000"/>
              <w:left w:val="single" w:sz="4" w:space="0" w:color="000000"/>
              <w:bottom w:val="single" w:sz="4" w:space="0" w:color="000000"/>
            </w:tcBorders>
            <w:shd w:val="clear" w:color="auto" w:fill="auto"/>
          </w:tcPr>
          <w:p w14:paraId="5ED6B428" w14:textId="77777777" w:rsidR="00FC6BB8" w:rsidRPr="004326FC" w:rsidRDefault="00FC6BB8" w:rsidP="00FC6BB8">
            <w:pPr>
              <w:widowControl w:val="0"/>
              <w:suppressAutoHyphens/>
              <w:spacing w:before="1" w:after="160"/>
              <w:ind w:right="1064"/>
              <w:rPr>
                <w:rFonts w:asciiTheme="minorHAnsi" w:eastAsia="Calibri" w:hAnsiTheme="minorHAnsi" w:cs="Calibri"/>
                <w:sz w:val="22"/>
                <w:szCs w:val="22"/>
                <w:lang w:val="en-US" w:eastAsia="zh-CN"/>
              </w:rPr>
            </w:pPr>
            <w:r w:rsidRPr="004326FC">
              <w:rPr>
                <w:rFonts w:asciiTheme="minorHAnsi" w:eastAsia="Arial Narrow" w:hAnsiTheme="minorHAnsi" w:cs="Arial"/>
                <w:spacing w:val="14"/>
                <w:sz w:val="22"/>
                <w:szCs w:val="22"/>
                <w:lang w:val="en-US" w:eastAsia="zh-CN"/>
              </w:rPr>
              <w:t xml:space="preserve">12 </w:t>
            </w:r>
            <w:r w:rsidRPr="004326FC">
              <w:rPr>
                <w:rFonts w:asciiTheme="minorHAnsi" w:eastAsia="Arial Narrow" w:hAnsiTheme="minorHAnsi" w:cs="Arial"/>
                <w:spacing w:val="7"/>
                <w:sz w:val="22"/>
                <w:szCs w:val="22"/>
                <w:lang w:val="en-US" w:eastAsia="zh-CN"/>
              </w:rPr>
              <w:t>po</w:t>
            </w:r>
            <w:r w:rsidRPr="004326FC">
              <w:rPr>
                <w:rFonts w:asciiTheme="minorHAnsi" w:eastAsia="Arial Narrow" w:hAnsiTheme="minorHAnsi" w:cs="Arial"/>
                <w:spacing w:val="-4"/>
                <w:sz w:val="22"/>
                <w:szCs w:val="22"/>
                <w:lang w:val="en-US" w:eastAsia="zh-CN"/>
              </w:rPr>
              <w:t>n</w:t>
            </w:r>
            <w:r w:rsidRPr="004326FC">
              <w:rPr>
                <w:rFonts w:asciiTheme="minorHAnsi" w:eastAsia="Arial Narrow" w:hAnsiTheme="minorHAnsi" w:cs="Arial"/>
                <w:spacing w:val="-8"/>
                <w:sz w:val="22"/>
                <w:szCs w:val="22"/>
                <w:lang w:val="en-US" w:eastAsia="zh-CN"/>
              </w:rPr>
              <w:t>t</w:t>
            </w:r>
            <w:r w:rsidRPr="004326FC">
              <w:rPr>
                <w:rFonts w:asciiTheme="minorHAnsi" w:eastAsia="Arial Narrow" w:hAnsiTheme="minorHAnsi" w:cs="Arial"/>
                <w:spacing w:val="7"/>
                <w:sz w:val="22"/>
                <w:szCs w:val="22"/>
                <w:lang w:val="en-US" w:eastAsia="zh-CN"/>
              </w:rPr>
              <w:t>os</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6DCA546B" w14:textId="77777777" w:rsidR="00FC6BB8" w:rsidRPr="004326FC" w:rsidRDefault="00FC6BB8" w:rsidP="00FC6BB8">
            <w:pPr>
              <w:widowControl w:val="0"/>
              <w:suppressAutoHyphens/>
              <w:spacing w:before="1" w:after="160"/>
              <w:rPr>
                <w:rFonts w:asciiTheme="minorHAnsi" w:eastAsia="Calibri" w:hAnsiTheme="minorHAnsi" w:cs="Calibri"/>
                <w:sz w:val="22"/>
                <w:szCs w:val="22"/>
                <w:lang w:val="en-US" w:eastAsia="zh-CN"/>
              </w:rPr>
            </w:pPr>
            <w:r w:rsidRPr="004326FC">
              <w:rPr>
                <w:rFonts w:asciiTheme="minorHAnsi" w:eastAsia="Arial Narrow" w:hAnsiTheme="minorHAnsi" w:cs="Arial"/>
                <w:spacing w:val="11"/>
                <w:sz w:val="22"/>
                <w:szCs w:val="22"/>
                <w:lang w:val="en-US" w:eastAsia="zh-CN"/>
              </w:rPr>
              <w:t xml:space="preserve">18 </w:t>
            </w:r>
            <w:r w:rsidRPr="004326FC">
              <w:rPr>
                <w:rFonts w:asciiTheme="minorHAnsi" w:eastAsia="Arial Narrow" w:hAnsiTheme="minorHAnsi" w:cs="Arial"/>
                <w:spacing w:val="7"/>
                <w:sz w:val="22"/>
                <w:szCs w:val="22"/>
                <w:lang w:val="en-US" w:eastAsia="zh-CN"/>
              </w:rPr>
              <w:t>p</w:t>
            </w:r>
            <w:r w:rsidRPr="004326FC">
              <w:rPr>
                <w:rFonts w:asciiTheme="minorHAnsi" w:eastAsia="Arial Narrow" w:hAnsiTheme="minorHAnsi" w:cs="Arial"/>
                <w:spacing w:val="10"/>
                <w:sz w:val="22"/>
                <w:szCs w:val="22"/>
                <w:lang w:val="en-US" w:eastAsia="zh-CN"/>
              </w:rPr>
              <w:t>o</w:t>
            </w:r>
            <w:r w:rsidRPr="004326FC">
              <w:rPr>
                <w:rFonts w:asciiTheme="minorHAnsi" w:eastAsia="Arial Narrow" w:hAnsiTheme="minorHAnsi" w:cs="Arial"/>
                <w:spacing w:val="-6"/>
                <w:sz w:val="22"/>
                <w:szCs w:val="22"/>
                <w:lang w:val="en-US" w:eastAsia="zh-CN"/>
              </w:rPr>
              <w:t>n</w:t>
            </w:r>
            <w:r w:rsidRPr="004326FC">
              <w:rPr>
                <w:rFonts w:asciiTheme="minorHAnsi" w:eastAsia="Arial Narrow" w:hAnsiTheme="minorHAnsi" w:cs="Arial"/>
                <w:spacing w:val="-8"/>
                <w:sz w:val="22"/>
                <w:szCs w:val="22"/>
                <w:lang w:val="en-US" w:eastAsia="zh-CN"/>
              </w:rPr>
              <w:t>t</w:t>
            </w:r>
            <w:r w:rsidRPr="004326FC">
              <w:rPr>
                <w:rFonts w:asciiTheme="minorHAnsi" w:eastAsia="Arial Narrow" w:hAnsiTheme="minorHAnsi" w:cs="Arial"/>
                <w:spacing w:val="7"/>
                <w:sz w:val="22"/>
                <w:szCs w:val="22"/>
                <w:lang w:val="en-US" w:eastAsia="zh-CN"/>
              </w:rPr>
              <w:t>o</w:t>
            </w:r>
            <w:r w:rsidRPr="004326FC">
              <w:rPr>
                <w:rFonts w:asciiTheme="minorHAnsi" w:eastAsia="Arial Narrow" w:hAnsiTheme="minorHAnsi" w:cs="Arial"/>
                <w:sz w:val="22"/>
                <w:szCs w:val="22"/>
                <w:lang w:val="en-US" w:eastAsia="zh-CN"/>
              </w:rPr>
              <w:t>s</w:t>
            </w:r>
          </w:p>
        </w:tc>
      </w:tr>
      <w:tr w:rsidR="00FC6BB8" w:rsidRPr="004326FC" w14:paraId="7903D21F" w14:textId="77777777" w:rsidTr="00FC6BB8">
        <w:trPr>
          <w:trHeight w:hRule="exact" w:val="242"/>
        </w:trPr>
        <w:tc>
          <w:tcPr>
            <w:tcW w:w="933" w:type="dxa"/>
            <w:tcBorders>
              <w:top w:val="single" w:sz="4" w:space="0" w:color="000000"/>
              <w:left w:val="single" w:sz="4" w:space="0" w:color="000000"/>
              <w:bottom w:val="single" w:sz="4" w:space="0" w:color="000000"/>
            </w:tcBorders>
            <w:shd w:val="clear" w:color="auto" w:fill="auto"/>
          </w:tcPr>
          <w:p w14:paraId="045BDD72" w14:textId="77777777" w:rsidR="00FC6BB8" w:rsidRPr="004326FC" w:rsidRDefault="00FC6BB8" w:rsidP="00FC6BB8">
            <w:pPr>
              <w:widowControl w:val="0"/>
              <w:suppressAutoHyphens/>
              <w:snapToGrid w:val="0"/>
              <w:rPr>
                <w:rFonts w:asciiTheme="minorHAnsi" w:hAnsiTheme="minorHAnsi"/>
                <w:kern w:val="1"/>
                <w:sz w:val="22"/>
                <w:szCs w:val="22"/>
                <w:lang w:bidi="hi-IN"/>
              </w:rPr>
            </w:pPr>
          </w:p>
        </w:tc>
        <w:tc>
          <w:tcPr>
            <w:tcW w:w="5697" w:type="dxa"/>
            <w:gridSpan w:val="2"/>
            <w:tcBorders>
              <w:top w:val="single" w:sz="4" w:space="0" w:color="000000"/>
              <w:left w:val="single" w:sz="4" w:space="0" w:color="000000"/>
              <w:bottom w:val="single" w:sz="4" w:space="0" w:color="000000"/>
            </w:tcBorders>
            <w:shd w:val="clear" w:color="auto" w:fill="auto"/>
          </w:tcPr>
          <w:p w14:paraId="534B126A" w14:textId="77777777" w:rsidR="00FC6BB8" w:rsidRPr="004326FC" w:rsidRDefault="00FC6BB8" w:rsidP="00FC6BB8">
            <w:pPr>
              <w:widowControl w:val="0"/>
              <w:suppressAutoHyphens/>
              <w:spacing w:before="2" w:after="160"/>
              <w:rPr>
                <w:rFonts w:asciiTheme="minorHAnsi" w:eastAsia="Calibri" w:hAnsiTheme="minorHAnsi" w:cs="Calibri"/>
                <w:sz w:val="22"/>
                <w:szCs w:val="22"/>
                <w:lang w:val="en-US" w:eastAsia="zh-CN"/>
              </w:rPr>
            </w:pPr>
            <w:r w:rsidRPr="004326FC">
              <w:rPr>
                <w:rFonts w:asciiTheme="minorHAnsi" w:eastAsia="Arial Narrow" w:hAnsiTheme="minorHAnsi" w:cs="Arial"/>
                <w:b/>
                <w:bCs/>
                <w:spacing w:val="-6"/>
                <w:sz w:val="22"/>
                <w:szCs w:val="22"/>
                <w:lang w:val="en-US" w:eastAsia="zh-CN"/>
              </w:rPr>
              <w:t>P</w:t>
            </w:r>
            <w:r w:rsidRPr="004326FC">
              <w:rPr>
                <w:rFonts w:asciiTheme="minorHAnsi" w:eastAsia="Arial Narrow" w:hAnsiTheme="minorHAnsi" w:cs="Arial"/>
                <w:b/>
                <w:bCs/>
                <w:spacing w:val="5"/>
                <w:sz w:val="22"/>
                <w:szCs w:val="22"/>
                <w:lang w:val="en-US" w:eastAsia="zh-CN"/>
              </w:rPr>
              <w:t>o</w:t>
            </w:r>
            <w:r w:rsidRPr="004326FC">
              <w:rPr>
                <w:rFonts w:asciiTheme="minorHAnsi" w:eastAsia="Arial Narrow" w:hAnsiTheme="minorHAnsi" w:cs="Arial"/>
                <w:b/>
                <w:bCs/>
                <w:spacing w:val="7"/>
                <w:sz w:val="22"/>
                <w:szCs w:val="22"/>
                <w:lang w:val="en-US" w:eastAsia="zh-CN"/>
              </w:rPr>
              <w:t>n</w:t>
            </w:r>
            <w:r w:rsidRPr="004326FC">
              <w:rPr>
                <w:rFonts w:asciiTheme="minorHAnsi" w:eastAsia="Arial Narrow" w:hAnsiTheme="minorHAnsi" w:cs="Arial"/>
                <w:b/>
                <w:bCs/>
                <w:spacing w:val="-5"/>
                <w:sz w:val="22"/>
                <w:szCs w:val="22"/>
                <w:lang w:val="en-US" w:eastAsia="zh-CN"/>
              </w:rPr>
              <w:t>t</w:t>
            </w:r>
            <w:r w:rsidRPr="004326FC">
              <w:rPr>
                <w:rFonts w:asciiTheme="minorHAnsi" w:eastAsia="Arial Narrow" w:hAnsiTheme="minorHAnsi" w:cs="Arial"/>
                <w:b/>
                <w:bCs/>
                <w:spacing w:val="7"/>
                <w:sz w:val="22"/>
                <w:szCs w:val="22"/>
                <w:lang w:val="en-US" w:eastAsia="zh-CN"/>
              </w:rPr>
              <w:t>u</w:t>
            </w:r>
            <w:r w:rsidRPr="004326FC">
              <w:rPr>
                <w:rFonts w:asciiTheme="minorHAnsi" w:eastAsia="Arial Narrow" w:hAnsiTheme="minorHAnsi" w:cs="Arial"/>
                <w:b/>
                <w:bCs/>
                <w:spacing w:val="2"/>
                <w:sz w:val="22"/>
                <w:szCs w:val="22"/>
                <w:lang w:val="en-US" w:eastAsia="zh-CN"/>
              </w:rPr>
              <w:t xml:space="preserve">ação </w:t>
            </w:r>
            <w:r w:rsidRPr="004326FC">
              <w:rPr>
                <w:rFonts w:asciiTheme="minorHAnsi" w:eastAsia="Arial Narrow" w:hAnsiTheme="minorHAnsi" w:cs="Arial"/>
                <w:b/>
                <w:bCs/>
                <w:spacing w:val="3"/>
                <w:sz w:val="22"/>
                <w:szCs w:val="22"/>
                <w:lang w:val="en-US" w:eastAsia="zh-CN"/>
              </w:rPr>
              <w:t>m</w:t>
            </w:r>
            <w:r w:rsidRPr="004326FC">
              <w:rPr>
                <w:rFonts w:asciiTheme="minorHAnsi" w:eastAsia="Arial Narrow" w:hAnsiTheme="minorHAnsi" w:cs="Arial"/>
                <w:b/>
                <w:bCs/>
                <w:spacing w:val="4"/>
                <w:sz w:val="22"/>
                <w:szCs w:val="22"/>
                <w:lang w:val="en-US" w:eastAsia="zh-CN"/>
              </w:rPr>
              <w:t>áx</w:t>
            </w:r>
            <w:r w:rsidRPr="004326FC">
              <w:rPr>
                <w:rFonts w:asciiTheme="minorHAnsi" w:eastAsia="Arial Narrow" w:hAnsiTheme="minorHAnsi" w:cs="Arial"/>
                <w:b/>
                <w:bCs/>
                <w:spacing w:val="-5"/>
                <w:sz w:val="22"/>
                <w:szCs w:val="22"/>
                <w:lang w:val="en-US" w:eastAsia="zh-CN"/>
              </w:rPr>
              <w:t>i</w:t>
            </w:r>
            <w:r w:rsidRPr="004326FC">
              <w:rPr>
                <w:rFonts w:asciiTheme="minorHAnsi" w:eastAsia="Arial Narrow" w:hAnsiTheme="minorHAnsi" w:cs="Arial"/>
                <w:b/>
                <w:bCs/>
                <w:spacing w:val="-1"/>
                <w:sz w:val="22"/>
                <w:szCs w:val="22"/>
                <w:lang w:val="en-US" w:eastAsia="zh-CN"/>
              </w:rPr>
              <w:t>ma</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020E4899" w14:textId="77777777" w:rsidR="00FC6BB8" w:rsidRPr="004326FC" w:rsidRDefault="00FC6BB8" w:rsidP="00FC6BB8">
            <w:pPr>
              <w:widowControl w:val="0"/>
              <w:suppressAutoHyphens/>
              <w:spacing w:before="2" w:after="160"/>
              <w:rPr>
                <w:rFonts w:asciiTheme="minorHAnsi" w:eastAsia="Calibri" w:hAnsiTheme="minorHAnsi" w:cs="Calibri"/>
                <w:sz w:val="22"/>
                <w:szCs w:val="22"/>
                <w:lang w:val="en-US" w:eastAsia="zh-CN"/>
              </w:rPr>
            </w:pPr>
            <w:r w:rsidRPr="004326FC">
              <w:rPr>
                <w:rFonts w:asciiTheme="minorHAnsi" w:eastAsia="Arial Narrow" w:hAnsiTheme="minorHAnsi" w:cs="Arial"/>
                <w:b/>
                <w:bCs/>
                <w:sz w:val="22"/>
                <w:szCs w:val="22"/>
                <w:lang w:val="en-US" w:eastAsia="zh-CN"/>
              </w:rPr>
              <w:t xml:space="preserve">                   36 </w:t>
            </w:r>
            <w:r w:rsidRPr="004326FC">
              <w:rPr>
                <w:rFonts w:asciiTheme="minorHAnsi" w:eastAsia="Arial Narrow" w:hAnsiTheme="minorHAnsi" w:cs="Arial"/>
                <w:b/>
                <w:bCs/>
                <w:spacing w:val="5"/>
                <w:sz w:val="22"/>
                <w:szCs w:val="22"/>
                <w:lang w:val="en-US" w:eastAsia="zh-CN"/>
              </w:rPr>
              <w:t>p</w:t>
            </w:r>
            <w:r w:rsidRPr="004326FC">
              <w:rPr>
                <w:rFonts w:asciiTheme="minorHAnsi" w:eastAsia="Arial Narrow" w:hAnsiTheme="minorHAnsi" w:cs="Arial"/>
                <w:b/>
                <w:bCs/>
                <w:spacing w:val="7"/>
                <w:sz w:val="22"/>
                <w:szCs w:val="22"/>
                <w:lang w:val="en-US" w:eastAsia="zh-CN"/>
              </w:rPr>
              <w:t>o</w:t>
            </w:r>
            <w:r w:rsidRPr="004326FC">
              <w:rPr>
                <w:rFonts w:asciiTheme="minorHAnsi" w:eastAsia="Arial Narrow" w:hAnsiTheme="minorHAnsi" w:cs="Arial"/>
                <w:b/>
                <w:bCs/>
                <w:spacing w:val="5"/>
                <w:sz w:val="22"/>
                <w:szCs w:val="22"/>
                <w:lang w:val="en-US" w:eastAsia="zh-CN"/>
              </w:rPr>
              <w:t>n</w:t>
            </w:r>
            <w:r w:rsidRPr="004326FC">
              <w:rPr>
                <w:rFonts w:asciiTheme="minorHAnsi" w:eastAsia="Arial Narrow" w:hAnsiTheme="minorHAnsi" w:cs="Arial"/>
                <w:b/>
                <w:bCs/>
                <w:spacing w:val="-2"/>
                <w:sz w:val="22"/>
                <w:szCs w:val="22"/>
                <w:lang w:val="en-US" w:eastAsia="zh-CN"/>
              </w:rPr>
              <w:t>t</w:t>
            </w:r>
            <w:r w:rsidRPr="004326FC">
              <w:rPr>
                <w:rFonts w:asciiTheme="minorHAnsi" w:eastAsia="Arial Narrow" w:hAnsiTheme="minorHAnsi" w:cs="Arial"/>
                <w:b/>
                <w:bCs/>
                <w:spacing w:val="5"/>
                <w:sz w:val="22"/>
                <w:szCs w:val="22"/>
                <w:lang w:val="en-US" w:eastAsia="zh-CN"/>
              </w:rPr>
              <w:t>o</w:t>
            </w:r>
            <w:r w:rsidRPr="004326FC">
              <w:rPr>
                <w:rFonts w:asciiTheme="minorHAnsi" w:eastAsia="Arial Narrow" w:hAnsiTheme="minorHAnsi" w:cs="Arial"/>
                <w:b/>
                <w:bCs/>
                <w:sz w:val="22"/>
                <w:szCs w:val="22"/>
                <w:lang w:val="en-US" w:eastAsia="zh-CN"/>
              </w:rPr>
              <w:t>s</w:t>
            </w:r>
          </w:p>
        </w:tc>
      </w:tr>
    </w:tbl>
    <w:p w14:paraId="22A0E67A" w14:textId="77777777" w:rsidR="00FC6BB8" w:rsidRPr="004326FC" w:rsidRDefault="00FC6BB8" w:rsidP="00FC6BB8">
      <w:pPr>
        <w:tabs>
          <w:tab w:val="left" w:pos="800"/>
        </w:tabs>
        <w:suppressAutoHyphens/>
        <w:jc w:val="left"/>
        <w:rPr>
          <w:rFonts w:asciiTheme="minorHAnsi" w:hAnsiTheme="minorHAnsi" w:cs="Arial"/>
          <w:b/>
          <w:bCs/>
          <w:sz w:val="22"/>
          <w:szCs w:val="22"/>
          <w:lang w:eastAsia="zh-CN"/>
        </w:rPr>
      </w:pPr>
      <w:r w:rsidRPr="004326FC">
        <w:rPr>
          <w:rFonts w:asciiTheme="minorHAnsi" w:hAnsiTheme="minorHAnsi" w:cs="Arial"/>
          <w:b/>
          <w:bCs/>
          <w:sz w:val="22"/>
          <w:szCs w:val="22"/>
          <w:lang w:eastAsia="zh-CN"/>
        </w:rPr>
        <w:t>Responsáveis Técnicos</w:t>
      </w:r>
    </w:p>
    <w:p w14:paraId="11B6A06D" w14:textId="77777777" w:rsidR="00FC6BB8" w:rsidRPr="004326FC" w:rsidRDefault="00FC6BB8" w:rsidP="00FC6BB8">
      <w:pPr>
        <w:suppressAutoHyphens/>
        <w:rPr>
          <w:rFonts w:asciiTheme="minorHAnsi" w:hAnsiTheme="minorHAnsi" w:cs="Arial"/>
          <w:kern w:val="1"/>
          <w:sz w:val="22"/>
          <w:szCs w:val="22"/>
          <w:shd w:val="clear" w:color="auto" w:fill="FFFF00"/>
          <w:lang w:bidi="hi-IN"/>
        </w:rPr>
      </w:pPr>
    </w:p>
    <w:p w14:paraId="263541BA" w14:textId="77777777" w:rsidR="00FC6BB8" w:rsidRPr="004326FC" w:rsidRDefault="00FC6BB8" w:rsidP="00FC6BB8">
      <w:pPr>
        <w:tabs>
          <w:tab w:val="left" w:pos="800"/>
        </w:tabs>
        <w:suppressAutoHyphens/>
        <w:rPr>
          <w:rFonts w:asciiTheme="minorHAnsi" w:hAnsiTheme="minorHAnsi"/>
          <w:kern w:val="1"/>
          <w:sz w:val="22"/>
          <w:szCs w:val="22"/>
          <w:lang w:bidi="hi-IN"/>
        </w:rPr>
      </w:pPr>
      <w:r w:rsidRPr="004326FC">
        <w:rPr>
          <w:rFonts w:asciiTheme="minorHAnsi" w:hAnsiTheme="minorHAnsi" w:cs="Arial"/>
          <w:kern w:val="1"/>
          <w:sz w:val="22"/>
          <w:szCs w:val="22"/>
          <w:lang w:bidi="hi-IN"/>
        </w:rPr>
        <w:t>Para valorizar as experiências de trabalhos em equipe, aos atestados apresentados, será acrescentado 6,0 (seis) pontos caso conste a execução dos serviços em conjunto da equipe de coordenação figurando como RT do serviço executado. Nesse caso a proponente deverá indicar 6 (seis) atestados para análise da pontuação, sendo a pontuação máxima para esse item de 36 (trinta e seis) pontos.</w:t>
      </w:r>
    </w:p>
    <w:p w14:paraId="64274506" w14:textId="77777777" w:rsidR="00FC6BB8" w:rsidRPr="004326FC" w:rsidRDefault="00FC6BB8" w:rsidP="00FC6BB8">
      <w:pPr>
        <w:tabs>
          <w:tab w:val="left" w:pos="800"/>
        </w:tabs>
        <w:suppressAutoHyphens/>
        <w:rPr>
          <w:rFonts w:asciiTheme="minorHAnsi" w:hAnsiTheme="minorHAnsi" w:cs="Arial"/>
          <w:kern w:val="1"/>
          <w:sz w:val="22"/>
          <w:szCs w:val="22"/>
          <w:lang w:bidi="hi-IN"/>
        </w:rPr>
      </w:pPr>
    </w:p>
    <w:p w14:paraId="518FE9D2" w14:textId="77777777" w:rsidR="00FC6BB8" w:rsidRPr="004326FC" w:rsidRDefault="00FC6BB8" w:rsidP="00FC6BB8">
      <w:pPr>
        <w:tabs>
          <w:tab w:val="left" w:pos="800"/>
        </w:tabs>
        <w:suppressAutoHyphens/>
        <w:rPr>
          <w:rFonts w:asciiTheme="minorHAnsi" w:hAnsiTheme="minorHAnsi"/>
          <w:kern w:val="1"/>
          <w:sz w:val="22"/>
          <w:szCs w:val="22"/>
          <w:lang w:bidi="hi-IN"/>
        </w:rPr>
      </w:pPr>
      <w:r w:rsidRPr="004326FC">
        <w:rPr>
          <w:rFonts w:asciiTheme="minorHAnsi" w:hAnsiTheme="minorHAnsi" w:cs="Arial"/>
          <w:kern w:val="1"/>
          <w:sz w:val="22"/>
          <w:szCs w:val="22"/>
          <w:lang w:bidi="hi-IN"/>
        </w:rPr>
        <w:t>O total máximo de pontos para este o parâmetro de Qualificação da Equipe Técnica (QET) é igual a 36 pontos.</w:t>
      </w:r>
    </w:p>
    <w:p w14:paraId="1909F3AF" w14:textId="77777777" w:rsidR="00FC6BB8" w:rsidRPr="004326FC" w:rsidRDefault="00FC6BB8" w:rsidP="00FC6BB8">
      <w:pPr>
        <w:tabs>
          <w:tab w:val="left" w:pos="800"/>
        </w:tabs>
        <w:suppressAutoHyphens/>
        <w:rPr>
          <w:rFonts w:asciiTheme="minorHAnsi" w:hAnsiTheme="minorHAnsi" w:cs="Arial"/>
          <w:kern w:val="1"/>
          <w:sz w:val="22"/>
          <w:szCs w:val="22"/>
          <w:lang w:bidi="hi-IN"/>
        </w:rPr>
      </w:pPr>
    </w:p>
    <w:p w14:paraId="2DD6449C" w14:textId="77777777" w:rsidR="00FC6BB8" w:rsidRPr="004326FC" w:rsidRDefault="00FC6BB8" w:rsidP="00FC6BB8">
      <w:pPr>
        <w:tabs>
          <w:tab w:val="left" w:pos="800"/>
        </w:tabs>
        <w:suppressAutoHyphens/>
        <w:rPr>
          <w:rFonts w:asciiTheme="minorHAnsi" w:hAnsiTheme="minorHAnsi"/>
          <w:kern w:val="1"/>
          <w:sz w:val="22"/>
          <w:szCs w:val="22"/>
          <w:lang w:bidi="hi-IN"/>
        </w:rPr>
      </w:pPr>
      <w:r w:rsidRPr="004326FC">
        <w:rPr>
          <w:rFonts w:asciiTheme="minorHAnsi" w:hAnsiTheme="minorHAnsi" w:cs="Arial"/>
          <w:kern w:val="1"/>
          <w:sz w:val="22"/>
          <w:szCs w:val="22"/>
          <w:lang w:bidi="hi-IN"/>
        </w:rPr>
        <w:t>Considera-se Responsável Técnico pela empresa o profissional que figura como Responsável Técnico na Certidão de Registro de Pessoa Jurídica da licitante. Para fins de pontuação do requisito (Responsável Técnico RT pela empresa), somente será considerado o Responsável Técnico que figure na Certidão de Registro de Pessoa Jurídica da licitante antes da data de publicação do Edital</w:t>
      </w:r>
      <w:r w:rsidRPr="004326FC">
        <w:rPr>
          <w:rFonts w:asciiTheme="minorHAnsi" w:hAnsiTheme="minorHAnsi" w:cs="Arial"/>
          <w:strike/>
          <w:kern w:val="1"/>
          <w:sz w:val="22"/>
          <w:szCs w:val="22"/>
          <w:lang w:bidi="hi-IN"/>
        </w:rPr>
        <w:t>.</w:t>
      </w:r>
    </w:p>
    <w:p w14:paraId="1012EBD1" w14:textId="77777777" w:rsidR="00FC6BB8" w:rsidRPr="004326FC" w:rsidRDefault="00FC6BB8" w:rsidP="00FC6BB8">
      <w:pPr>
        <w:widowControl w:val="0"/>
        <w:tabs>
          <w:tab w:val="left" w:pos="800"/>
        </w:tabs>
        <w:suppressAutoHyphens/>
        <w:spacing w:before="32"/>
        <w:ind w:right="13"/>
        <w:contextualSpacing/>
        <w:rPr>
          <w:rFonts w:asciiTheme="minorHAnsi" w:eastAsia="Calibri" w:hAnsiTheme="minorHAnsi" w:cs="Arial"/>
          <w:b/>
          <w:sz w:val="22"/>
          <w:szCs w:val="22"/>
          <w:lang w:eastAsia="zh-CN"/>
        </w:rPr>
      </w:pPr>
    </w:p>
    <w:p w14:paraId="40ED6DEB" w14:textId="77777777" w:rsidR="00FC6BB8" w:rsidRPr="004326FC" w:rsidRDefault="00FC6BB8" w:rsidP="00FC6BB8">
      <w:pPr>
        <w:widowControl w:val="0"/>
        <w:tabs>
          <w:tab w:val="left" w:pos="800"/>
        </w:tabs>
        <w:suppressAutoHyphens/>
        <w:spacing w:before="32"/>
        <w:ind w:right="13"/>
        <w:contextualSpacing/>
        <w:rPr>
          <w:rFonts w:asciiTheme="minorHAnsi" w:eastAsia="Calibri" w:hAnsiTheme="minorHAnsi" w:cs="Calibri"/>
          <w:sz w:val="22"/>
          <w:szCs w:val="22"/>
          <w:lang w:eastAsia="zh-CN"/>
        </w:rPr>
      </w:pPr>
      <w:r w:rsidRPr="004326FC">
        <w:rPr>
          <w:rFonts w:asciiTheme="minorHAnsi" w:eastAsia="Calibri" w:hAnsiTheme="minorHAnsi" w:cs="Arial"/>
          <w:b/>
          <w:sz w:val="22"/>
          <w:szCs w:val="22"/>
          <w:lang w:eastAsia="zh-CN"/>
        </w:rPr>
        <w:t>6.3</w:t>
      </w:r>
      <w:r w:rsidRPr="004326FC">
        <w:rPr>
          <w:rFonts w:asciiTheme="minorHAnsi" w:eastAsia="Calibri" w:hAnsiTheme="minorHAnsi" w:cs="Arial"/>
          <w:b/>
          <w:sz w:val="22"/>
          <w:szCs w:val="22"/>
          <w:lang w:eastAsia="zh-CN"/>
        </w:rPr>
        <w:tab/>
        <w:t>Qualificação da Empresa Licitante (QEL)</w:t>
      </w:r>
    </w:p>
    <w:p w14:paraId="6F9EA4AA" w14:textId="3D759C6F" w:rsidR="00FC6BB8" w:rsidRDefault="00FC6BB8" w:rsidP="00FC6BB8">
      <w:pPr>
        <w:suppressAutoHyphens/>
        <w:spacing w:line="200" w:lineRule="atLeast"/>
        <w:rPr>
          <w:rFonts w:asciiTheme="minorHAnsi" w:hAnsiTheme="minorHAnsi" w:cs="Arial"/>
          <w:sz w:val="22"/>
          <w:szCs w:val="22"/>
          <w:lang w:eastAsia="zh-CN"/>
        </w:rPr>
      </w:pPr>
      <w:r w:rsidRPr="004326FC">
        <w:rPr>
          <w:rFonts w:asciiTheme="minorHAnsi" w:hAnsiTheme="minorHAnsi" w:cs="Arial"/>
          <w:sz w:val="22"/>
          <w:szCs w:val="22"/>
          <w:lang w:eastAsia="zh-CN"/>
        </w:rPr>
        <w:t>Apresentação de Atestados de Capacidade Técnica, expedido por pessoa jurídica, de direito público ou privado, que comprove que o licitante prestou ou vem prestando serviços compatíveis em quantidades, prazos e especificações com objeto deste edital seguindo a pontuação técnica da seguinte forma:</w:t>
      </w:r>
    </w:p>
    <w:p w14:paraId="63FF3247" w14:textId="5038B378" w:rsidR="004326FC" w:rsidRDefault="004326FC" w:rsidP="00FC6BB8">
      <w:pPr>
        <w:suppressAutoHyphens/>
        <w:spacing w:line="200" w:lineRule="atLeast"/>
        <w:rPr>
          <w:rFonts w:asciiTheme="minorHAnsi" w:hAnsiTheme="minorHAnsi" w:cs="Arial"/>
          <w:sz w:val="22"/>
          <w:szCs w:val="22"/>
          <w:lang w:eastAsia="zh-CN"/>
        </w:rPr>
      </w:pPr>
    </w:p>
    <w:p w14:paraId="2A49EF17" w14:textId="77777777" w:rsidR="004326FC" w:rsidRPr="004326FC" w:rsidRDefault="004326FC" w:rsidP="00FC6BB8">
      <w:pPr>
        <w:suppressAutoHyphens/>
        <w:spacing w:line="200" w:lineRule="atLeast"/>
        <w:rPr>
          <w:rFonts w:asciiTheme="minorHAnsi" w:hAnsiTheme="minorHAnsi"/>
          <w:sz w:val="22"/>
          <w:szCs w:val="22"/>
          <w:lang w:eastAsia="zh-CN"/>
        </w:rPr>
      </w:pPr>
    </w:p>
    <w:p w14:paraId="341FF4DC" w14:textId="77777777" w:rsidR="00FC6BB8" w:rsidRPr="004326FC" w:rsidRDefault="00FC6BB8" w:rsidP="00FC6BB8">
      <w:pPr>
        <w:suppressAutoHyphens/>
        <w:spacing w:line="200" w:lineRule="atLeast"/>
        <w:rPr>
          <w:rFonts w:asciiTheme="minorHAnsi" w:hAnsiTheme="minorHAnsi" w:cs="Arial"/>
          <w:sz w:val="22"/>
          <w:szCs w:val="22"/>
          <w:lang w:eastAsia="zh-CN"/>
        </w:rPr>
      </w:pPr>
    </w:p>
    <w:tbl>
      <w:tblPr>
        <w:tblW w:w="9705" w:type="dxa"/>
        <w:tblInd w:w="75" w:type="dxa"/>
        <w:tblCellMar>
          <w:left w:w="70" w:type="dxa"/>
          <w:right w:w="70" w:type="dxa"/>
        </w:tblCellMar>
        <w:tblLook w:val="04A0" w:firstRow="1" w:lastRow="0" w:firstColumn="1" w:lastColumn="0" w:noHBand="0" w:noVBand="1"/>
      </w:tblPr>
      <w:tblGrid>
        <w:gridCol w:w="500"/>
        <w:gridCol w:w="8284"/>
        <w:gridCol w:w="495"/>
        <w:gridCol w:w="568"/>
      </w:tblGrid>
      <w:tr w:rsidR="00FC6BB8" w:rsidRPr="004326FC" w14:paraId="5EABFC16" w14:textId="77777777" w:rsidTr="00FC6BB8">
        <w:trPr>
          <w:trHeight w:val="225"/>
        </w:trPr>
        <w:tc>
          <w:tcPr>
            <w:tcW w:w="500" w:type="dxa"/>
            <w:tcBorders>
              <w:top w:val="single" w:sz="4" w:space="0" w:color="000000"/>
              <w:left w:val="single" w:sz="4" w:space="0" w:color="000000"/>
              <w:bottom w:val="single" w:sz="4" w:space="0" w:color="000000"/>
              <w:right w:val="single" w:sz="4" w:space="0" w:color="000000"/>
            </w:tcBorders>
            <w:shd w:val="clear" w:color="B2B2B2" w:fill="B2B2B2"/>
            <w:noWrap/>
            <w:hideMark/>
          </w:tcPr>
          <w:p w14:paraId="4901735D" w14:textId="77777777" w:rsidR="00FC6BB8" w:rsidRPr="004326FC" w:rsidRDefault="00FC6BB8" w:rsidP="00FC6BB8">
            <w:pPr>
              <w:jc w:val="left"/>
              <w:rPr>
                <w:rFonts w:asciiTheme="minorHAnsi" w:hAnsiTheme="minorHAnsi" w:cs="Arial"/>
                <w:b/>
                <w:bCs/>
                <w:color w:val="000000"/>
                <w:sz w:val="22"/>
                <w:szCs w:val="22"/>
              </w:rPr>
            </w:pPr>
            <w:r w:rsidRPr="004326FC">
              <w:rPr>
                <w:rFonts w:asciiTheme="minorHAnsi" w:hAnsiTheme="minorHAnsi" w:cs="Arial"/>
                <w:b/>
                <w:bCs/>
                <w:color w:val="000000"/>
                <w:sz w:val="22"/>
                <w:szCs w:val="22"/>
              </w:rPr>
              <w:lastRenderedPageBreak/>
              <w:t> </w:t>
            </w:r>
          </w:p>
        </w:tc>
        <w:tc>
          <w:tcPr>
            <w:tcW w:w="8284" w:type="dxa"/>
            <w:tcBorders>
              <w:top w:val="single" w:sz="4" w:space="0" w:color="000000"/>
              <w:left w:val="nil"/>
              <w:bottom w:val="single" w:sz="4" w:space="0" w:color="000000"/>
              <w:right w:val="single" w:sz="4" w:space="0" w:color="000000"/>
            </w:tcBorders>
            <w:shd w:val="clear" w:color="B2B2B2" w:fill="B2B2B2"/>
            <w:noWrap/>
            <w:hideMark/>
          </w:tcPr>
          <w:p w14:paraId="57B38FA6" w14:textId="77777777" w:rsidR="00FC6BB8" w:rsidRPr="004326FC" w:rsidRDefault="00FC6BB8" w:rsidP="00FC6BB8">
            <w:pPr>
              <w:rPr>
                <w:rFonts w:asciiTheme="minorHAnsi" w:hAnsiTheme="minorHAnsi" w:cs="Arial"/>
                <w:b/>
                <w:bCs/>
                <w:color w:val="000000"/>
                <w:sz w:val="22"/>
                <w:szCs w:val="22"/>
              </w:rPr>
            </w:pPr>
            <w:r w:rsidRPr="004326FC">
              <w:rPr>
                <w:rFonts w:asciiTheme="minorHAnsi" w:hAnsiTheme="minorHAnsi" w:cs="Arial"/>
                <w:b/>
                <w:bCs/>
                <w:color w:val="000000"/>
                <w:sz w:val="22"/>
                <w:szCs w:val="22"/>
              </w:rPr>
              <w:t>ÁREA</w:t>
            </w:r>
          </w:p>
        </w:tc>
        <w:tc>
          <w:tcPr>
            <w:tcW w:w="425" w:type="dxa"/>
            <w:tcBorders>
              <w:top w:val="single" w:sz="4" w:space="0" w:color="000000"/>
              <w:left w:val="nil"/>
              <w:bottom w:val="single" w:sz="4" w:space="0" w:color="000000"/>
              <w:right w:val="single" w:sz="4" w:space="0" w:color="000000"/>
            </w:tcBorders>
            <w:shd w:val="clear" w:color="B2B2B2" w:fill="B2B2B2"/>
            <w:noWrap/>
            <w:hideMark/>
          </w:tcPr>
          <w:p w14:paraId="1E9ABD7B" w14:textId="77777777" w:rsidR="00FC6BB8" w:rsidRPr="004326FC" w:rsidRDefault="00FC6BB8" w:rsidP="00FC6BB8">
            <w:pPr>
              <w:jc w:val="center"/>
              <w:rPr>
                <w:rFonts w:asciiTheme="minorHAnsi" w:hAnsiTheme="minorHAnsi" w:cs="Arial"/>
                <w:b/>
                <w:bCs/>
                <w:color w:val="000000"/>
                <w:sz w:val="22"/>
                <w:szCs w:val="22"/>
              </w:rPr>
            </w:pPr>
            <w:r w:rsidRPr="004326FC">
              <w:rPr>
                <w:rFonts w:asciiTheme="minorHAnsi" w:hAnsiTheme="minorHAnsi" w:cs="Arial"/>
                <w:b/>
                <w:bCs/>
                <w:color w:val="000000"/>
                <w:sz w:val="22"/>
                <w:szCs w:val="22"/>
              </w:rPr>
              <w:t>SIM</w:t>
            </w:r>
          </w:p>
        </w:tc>
        <w:tc>
          <w:tcPr>
            <w:tcW w:w="496" w:type="dxa"/>
            <w:tcBorders>
              <w:top w:val="single" w:sz="4" w:space="0" w:color="000000"/>
              <w:left w:val="nil"/>
              <w:bottom w:val="single" w:sz="4" w:space="0" w:color="000000"/>
              <w:right w:val="single" w:sz="4" w:space="0" w:color="000000"/>
            </w:tcBorders>
            <w:shd w:val="clear" w:color="B2B2B2" w:fill="B2B2B2"/>
            <w:noWrap/>
            <w:hideMark/>
          </w:tcPr>
          <w:p w14:paraId="3163D9EC" w14:textId="77777777" w:rsidR="00FC6BB8" w:rsidRPr="004326FC" w:rsidRDefault="00FC6BB8" w:rsidP="00FC6BB8">
            <w:pPr>
              <w:jc w:val="center"/>
              <w:rPr>
                <w:rFonts w:asciiTheme="minorHAnsi" w:hAnsiTheme="minorHAnsi" w:cs="Arial"/>
                <w:b/>
                <w:bCs/>
                <w:color w:val="000000"/>
                <w:sz w:val="22"/>
                <w:szCs w:val="22"/>
              </w:rPr>
            </w:pPr>
            <w:r w:rsidRPr="004326FC">
              <w:rPr>
                <w:rFonts w:asciiTheme="minorHAnsi" w:hAnsiTheme="minorHAnsi" w:cs="Arial"/>
                <w:b/>
                <w:bCs/>
                <w:color w:val="000000"/>
                <w:sz w:val="22"/>
                <w:szCs w:val="22"/>
              </w:rPr>
              <w:t>NÃO</w:t>
            </w:r>
          </w:p>
        </w:tc>
      </w:tr>
      <w:tr w:rsidR="00FC6BB8" w:rsidRPr="004326FC" w14:paraId="02E80DAE" w14:textId="77777777" w:rsidTr="00FC6BB8">
        <w:trPr>
          <w:trHeight w:val="225"/>
        </w:trPr>
        <w:tc>
          <w:tcPr>
            <w:tcW w:w="500" w:type="dxa"/>
            <w:tcBorders>
              <w:top w:val="nil"/>
              <w:left w:val="single" w:sz="4" w:space="0" w:color="000000"/>
              <w:bottom w:val="single" w:sz="4" w:space="0" w:color="000000"/>
              <w:right w:val="single" w:sz="4" w:space="0" w:color="000000"/>
            </w:tcBorders>
            <w:shd w:val="clear" w:color="DDDDDD" w:fill="DDDDDD"/>
            <w:noWrap/>
            <w:hideMark/>
          </w:tcPr>
          <w:p w14:paraId="06F2D188" w14:textId="77777777" w:rsidR="00FC6BB8" w:rsidRPr="004326FC" w:rsidRDefault="00FC6BB8" w:rsidP="00FC6BB8">
            <w:pPr>
              <w:jc w:val="left"/>
              <w:rPr>
                <w:rFonts w:asciiTheme="minorHAnsi" w:hAnsiTheme="minorHAnsi" w:cs="Arial"/>
                <w:b/>
                <w:bCs/>
                <w:color w:val="000000"/>
                <w:sz w:val="22"/>
                <w:szCs w:val="22"/>
              </w:rPr>
            </w:pPr>
            <w:r w:rsidRPr="004326FC">
              <w:rPr>
                <w:rFonts w:asciiTheme="minorHAnsi" w:hAnsiTheme="minorHAnsi" w:cs="Arial"/>
                <w:b/>
                <w:bCs/>
                <w:color w:val="000000"/>
                <w:sz w:val="22"/>
                <w:szCs w:val="22"/>
              </w:rPr>
              <w:t>A</w:t>
            </w:r>
          </w:p>
        </w:tc>
        <w:tc>
          <w:tcPr>
            <w:tcW w:w="8284" w:type="dxa"/>
            <w:tcBorders>
              <w:top w:val="nil"/>
              <w:left w:val="nil"/>
              <w:bottom w:val="single" w:sz="4" w:space="0" w:color="000000"/>
              <w:right w:val="single" w:sz="4" w:space="0" w:color="000000"/>
            </w:tcBorders>
            <w:shd w:val="clear" w:color="DDDDDD" w:fill="DDDDDD"/>
            <w:noWrap/>
            <w:hideMark/>
          </w:tcPr>
          <w:p w14:paraId="2C5CF359" w14:textId="77777777" w:rsidR="00FC6BB8" w:rsidRPr="004326FC" w:rsidRDefault="00FC6BB8" w:rsidP="00FC6BB8">
            <w:pPr>
              <w:rPr>
                <w:rFonts w:asciiTheme="minorHAnsi" w:hAnsiTheme="minorHAnsi" w:cs="Arial"/>
                <w:b/>
                <w:bCs/>
                <w:color w:val="000000"/>
                <w:sz w:val="22"/>
                <w:szCs w:val="22"/>
              </w:rPr>
            </w:pPr>
            <w:r w:rsidRPr="004326FC">
              <w:rPr>
                <w:rFonts w:asciiTheme="minorHAnsi" w:hAnsiTheme="minorHAnsi" w:cs="Arial"/>
                <w:b/>
                <w:bCs/>
                <w:color w:val="000000"/>
                <w:sz w:val="22"/>
                <w:szCs w:val="22"/>
              </w:rPr>
              <w:t>ATESTADO DE CAPACIDADE TÉCNICA CONTENDO O “CADASTRO GERAL DO CONTRIBUINTES – (CGM)”</w:t>
            </w:r>
          </w:p>
        </w:tc>
        <w:tc>
          <w:tcPr>
            <w:tcW w:w="425" w:type="dxa"/>
            <w:tcBorders>
              <w:top w:val="nil"/>
              <w:left w:val="nil"/>
              <w:bottom w:val="single" w:sz="4" w:space="0" w:color="000000"/>
              <w:right w:val="single" w:sz="4" w:space="0" w:color="000000"/>
            </w:tcBorders>
            <w:shd w:val="clear" w:color="DDDDDD" w:fill="DDDDDD"/>
            <w:noWrap/>
            <w:hideMark/>
          </w:tcPr>
          <w:p w14:paraId="04F065DE" w14:textId="77777777" w:rsidR="00FC6BB8" w:rsidRPr="004326FC" w:rsidRDefault="00FC6BB8" w:rsidP="00FC6BB8">
            <w:pPr>
              <w:jc w:val="right"/>
              <w:rPr>
                <w:rFonts w:asciiTheme="minorHAnsi" w:hAnsiTheme="minorHAnsi" w:cs="Arial"/>
                <w:b/>
                <w:bCs/>
                <w:color w:val="000000"/>
                <w:sz w:val="22"/>
                <w:szCs w:val="22"/>
              </w:rPr>
            </w:pPr>
            <w:r w:rsidRPr="004326FC">
              <w:rPr>
                <w:rFonts w:asciiTheme="minorHAnsi" w:hAnsiTheme="minorHAnsi" w:cs="Arial"/>
                <w:b/>
                <w:bCs/>
                <w:color w:val="000000"/>
                <w:sz w:val="22"/>
                <w:szCs w:val="22"/>
              </w:rPr>
              <w:t>1</w:t>
            </w:r>
          </w:p>
        </w:tc>
        <w:tc>
          <w:tcPr>
            <w:tcW w:w="496" w:type="dxa"/>
            <w:tcBorders>
              <w:top w:val="nil"/>
              <w:left w:val="nil"/>
              <w:bottom w:val="single" w:sz="4" w:space="0" w:color="000000"/>
              <w:right w:val="single" w:sz="4" w:space="0" w:color="000000"/>
            </w:tcBorders>
            <w:shd w:val="clear" w:color="DDDDDD" w:fill="DDDDDD"/>
            <w:noWrap/>
            <w:hideMark/>
          </w:tcPr>
          <w:p w14:paraId="1580A289" w14:textId="77777777" w:rsidR="00FC6BB8" w:rsidRPr="004326FC" w:rsidRDefault="00FC6BB8" w:rsidP="00FC6BB8">
            <w:pPr>
              <w:jc w:val="right"/>
              <w:rPr>
                <w:rFonts w:asciiTheme="minorHAnsi" w:hAnsiTheme="minorHAnsi" w:cs="Arial"/>
                <w:b/>
                <w:bCs/>
                <w:color w:val="000000"/>
                <w:sz w:val="22"/>
                <w:szCs w:val="22"/>
              </w:rPr>
            </w:pPr>
            <w:r w:rsidRPr="004326FC">
              <w:rPr>
                <w:rFonts w:asciiTheme="minorHAnsi" w:hAnsiTheme="minorHAnsi" w:cs="Arial"/>
                <w:b/>
                <w:bCs/>
                <w:color w:val="000000"/>
                <w:sz w:val="22"/>
                <w:szCs w:val="22"/>
              </w:rPr>
              <w:t>0</w:t>
            </w:r>
          </w:p>
        </w:tc>
      </w:tr>
      <w:tr w:rsidR="00FC6BB8" w:rsidRPr="004326FC" w14:paraId="1BBC7B37" w14:textId="77777777" w:rsidTr="00FC6BB8">
        <w:trPr>
          <w:trHeight w:val="285"/>
        </w:trPr>
        <w:tc>
          <w:tcPr>
            <w:tcW w:w="500" w:type="dxa"/>
            <w:tcBorders>
              <w:top w:val="nil"/>
              <w:left w:val="single" w:sz="4" w:space="0" w:color="000000"/>
              <w:bottom w:val="single" w:sz="4" w:space="0" w:color="000000"/>
              <w:right w:val="single" w:sz="4" w:space="0" w:color="000000"/>
            </w:tcBorders>
            <w:shd w:val="clear" w:color="EEEEEE" w:fill="EEEEEE"/>
            <w:noWrap/>
            <w:hideMark/>
          </w:tcPr>
          <w:p w14:paraId="1B61909F" w14:textId="77777777" w:rsidR="00FC6BB8" w:rsidRPr="004326FC" w:rsidRDefault="00FC6BB8" w:rsidP="00FC6BB8">
            <w:pPr>
              <w:jc w:val="left"/>
              <w:rPr>
                <w:rFonts w:asciiTheme="minorHAnsi" w:hAnsiTheme="minorHAnsi" w:cs="Arial"/>
                <w:b/>
                <w:bCs/>
                <w:color w:val="000000"/>
                <w:sz w:val="22"/>
                <w:szCs w:val="22"/>
              </w:rPr>
            </w:pPr>
            <w:r w:rsidRPr="004326FC">
              <w:rPr>
                <w:rFonts w:asciiTheme="minorHAnsi" w:hAnsiTheme="minorHAnsi" w:cs="Arial"/>
                <w:b/>
                <w:bCs/>
                <w:color w:val="000000"/>
                <w:sz w:val="22"/>
                <w:szCs w:val="22"/>
              </w:rPr>
              <w:t>B</w:t>
            </w:r>
          </w:p>
        </w:tc>
        <w:tc>
          <w:tcPr>
            <w:tcW w:w="8284" w:type="dxa"/>
            <w:tcBorders>
              <w:top w:val="nil"/>
              <w:left w:val="nil"/>
              <w:bottom w:val="single" w:sz="4" w:space="0" w:color="000000"/>
              <w:right w:val="single" w:sz="4" w:space="0" w:color="000000"/>
            </w:tcBorders>
            <w:shd w:val="clear" w:color="EEEEEE" w:fill="EEEEEE"/>
            <w:noWrap/>
            <w:vAlign w:val="bottom"/>
            <w:hideMark/>
          </w:tcPr>
          <w:p w14:paraId="08F5F763" w14:textId="77777777" w:rsidR="00FC6BB8" w:rsidRPr="004326FC" w:rsidRDefault="00FC6BB8" w:rsidP="00FC6BB8">
            <w:pPr>
              <w:rPr>
                <w:rFonts w:asciiTheme="minorHAnsi" w:hAnsiTheme="minorHAnsi" w:cs="Arial"/>
                <w:b/>
                <w:bCs/>
                <w:color w:val="000000"/>
                <w:sz w:val="22"/>
                <w:szCs w:val="22"/>
              </w:rPr>
            </w:pPr>
            <w:r w:rsidRPr="004326FC">
              <w:rPr>
                <w:rFonts w:asciiTheme="minorHAnsi" w:hAnsiTheme="minorHAnsi" w:cs="Arial"/>
                <w:b/>
                <w:bCs/>
                <w:color w:val="000000"/>
                <w:sz w:val="22"/>
                <w:szCs w:val="22"/>
              </w:rPr>
              <w:t>ATESTADO DE CAPACIDADE TÉCNICA CONTENDO O “PROTOCOLO GERAL”</w:t>
            </w:r>
          </w:p>
        </w:tc>
        <w:tc>
          <w:tcPr>
            <w:tcW w:w="425" w:type="dxa"/>
            <w:tcBorders>
              <w:top w:val="nil"/>
              <w:left w:val="nil"/>
              <w:bottom w:val="single" w:sz="4" w:space="0" w:color="000000"/>
              <w:right w:val="single" w:sz="4" w:space="0" w:color="000000"/>
            </w:tcBorders>
            <w:shd w:val="clear" w:color="EEEEEE" w:fill="EEEEEE"/>
            <w:noWrap/>
            <w:vAlign w:val="bottom"/>
            <w:hideMark/>
          </w:tcPr>
          <w:p w14:paraId="5F20505A" w14:textId="77777777" w:rsidR="00FC6BB8" w:rsidRPr="004326FC" w:rsidRDefault="00FC6BB8" w:rsidP="00FC6BB8">
            <w:pPr>
              <w:jc w:val="right"/>
              <w:rPr>
                <w:rFonts w:asciiTheme="minorHAnsi" w:hAnsiTheme="minorHAnsi" w:cs="Arial"/>
                <w:b/>
                <w:bCs/>
                <w:color w:val="000000"/>
                <w:sz w:val="22"/>
                <w:szCs w:val="22"/>
              </w:rPr>
            </w:pPr>
            <w:r w:rsidRPr="004326FC">
              <w:rPr>
                <w:rFonts w:asciiTheme="minorHAnsi" w:hAnsiTheme="minorHAnsi" w:cs="Arial"/>
                <w:b/>
                <w:bCs/>
                <w:color w:val="000000"/>
                <w:sz w:val="22"/>
                <w:szCs w:val="22"/>
              </w:rPr>
              <w:t>1</w:t>
            </w:r>
          </w:p>
        </w:tc>
        <w:tc>
          <w:tcPr>
            <w:tcW w:w="496" w:type="dxa"/>
            <w:tcBorders>
              <w:top w:val="nil"/>
              <w:left w:val="nil"/>
              <w:bottom w:val="single" w:sz="4" w:space="0" w:color="000000"/>
              <w:right w:val="single" w:sz="4" w:space="0" w:color="000000"/>
            </w:tcBorders>
            <w:shd w:val="clear" w:color="EEEEEE" w:fill="EEEEEE"/>
            <w:noWrap/>
            <w:vAlign w:val="bottom"/>
            <w:hideMark/>
          </w:tcPr>
          <w:p w14:paraId="75B78028" w14:textId="77777777" w:rsidR="00FC6BB8" w:rsidRPr="004326FC" w:rsidRDefault="00FC6BB8" w:rsidP="00FC6BB8">
            <w:pPr>
              <w:jc w:val="right"/>
              <w:rPr>
                <w:rFonts w:asciiTheme="minorHAnsi" w:hAnsiTheme="minorHAnsi" w:cs="Arial"/>
                <w:b/>
                <w:bCs/>
                <w:color w:val="000000"/>
                <w:sz w:val="22"/>
                <w:szCs w:val="22"/>
              </w:rPr>
            </w:pPr>
            <w:r w:rsidRPr="004326FC">
              <w:rPr>
                <w:rFonts w:asciiTheme="minorHAnsi" w:hAnsiTheme="minorHAnsi" w:cs="Arial"/>
                <w:b/>
                <w:bCs/>
                <w:color w:val="000000"/>
                <w:sz w:val="22"/>
                <w:szCs w:val="22"/>
              </w:rPr>
              <w:t>0</w:t>
            </w:r>
          </w:p>
        </w:tc>
      </w:tr>
      <w:tr w:rsidR="00FC6BB8" w:rsidRPr="004326FC" w14:paraId="0CF11074" w14:textId="77777777" w:rsidTr="00FC6BB8">
        <w:trPr>
          <w:trHeight w:val="285"/>
        </w:trPr>
        <w:tc>
          <w:tcPr>
            <w:tcW w:w="500" w:type="dxa"/>
            <w:tcBorders>
              <w:top w:val="nil"/>
              <w:left w:val="single" w:sz="4" w:space="0" w:color="000000"/>
              <w:bottom w:val="single" w:sz="4" w:space="0" w:color="000000"/>
              <w:right w:val="single" w:sz="4" w:space="0" w:color="000000"/>
            </w:tcBorders>
            <w:shd w:val="clear" w:color="DDDDDD" w:fill="DDDDDD"/>
            <w:noWrap/>
            <w:hideMark/>
          </w:tcPr>
          <w:p w14:paraId="28CFAA0C" w14:textId="77777777" w:rsidR="00FC6BB8" w:rsidRPr="004326FC" w:rsidRDefault="00FC6BB8" w:rsidP="00FC6BB8">
            <w:pPr>
              <w:jc w:val="left"/>
              <w:rPr>
                <w:rFonts w:asciiTheme="minorHAnsi" w:hAnsiTheme="minorHAnsi" w:cs="Arial"/>
                <w:b/>
                <w:bCs/>
                <w:color w:val="000000"/>
                <w:sz w:val="22"/>
                <w:szCs w:val="22"/>
              </w:rPr>
            </w:pPr>
            <w:r w:rsidRPr="004326FC">
              <w:rPr>
                <w:rFonts w:asciiTheme="minorHAnsi" w:hAnsiTheme="minorHAnsi" w:cs="Arial"/>
                <w:b/>
                <w:bCs/>
                <w:color w:val="000000"/>
                <w:sz w:val="22"/>
                <w:szCs w:val="22"/>
              </w:rPr>
              <w:t>C</w:t>
            </w:r>
          </w:p>
        </w:tc>
        <w:tc>
          <w:tcPr>
            <w:tcW w:w="8284" w:type="dxa"/>
            <w:tcBorders>
              <w:top w:val="nil"/>
              <w:left w:val="nil"/>
              <w:bottom w:val="single" w:sz="4" w:space="0" w:color="000000"/>
              <w:right w:val="single" w:sz="4" w:space="0" w:color="000000"/>
            </w:tcBorders>
            <w:shd w:val="clear" w:color="DDDDDD" w:fill="DDDDDD"/>
            <w:noWrap/>
            <w:vAlign w:val="bottom"/>
            <w:hideMark/>
          </w:tcPr>
          <w:p w14:paraId="41BB699F" w14:textId="77777777" w:rsidR="00FC6BB8" w:rsidRPr="004326FC" w:rsidRDefault="00FC6BB8" w:rsidP="00FC6BB8">
            <w:pPr>
              <w:rPr>
                <w:rFonts w:asciiTheme="minorHAnsi" w:hAnsiTheme="minorHAnsi" w:cs="Arial"/>
                <w:b/>
                <w:bCs/>
                <w:color w:val="000000"/>
                <w:sz w:val="22"/>
                <w:szCs w:val="22"/>
              </w:rPr>
            </w:pPr>
            <w:r w:rsidRPr="004326FC">
              <w:rPr>
                <w:rFonts w:asciiTheme="minorHAnsi" w:hAnsiTheme="minorHAnsi" w:cs="Arial"/>
                <w:b/>
                <w:bCs/>
                <w:color w:val="000000"/>
                <w:sz w:val="22"/>
                <w:szCs w:val="22"/>
              </w:rPr>
              <w:t>ATESTADO DE CAPACIDADE TÉCNICA CONTENDO O “FINANCEIRO”</w:t>
            </w:r>
          </w:p>
        </w:tc>
        <w:tc>
          <w:tcPr>
            <w:tcW w:w="425" w:type="dxa"/>
            <w:tcBorders>
              <w:top w:val="nil"/>
              <w:left w:val="nil"/>
              <w:bottom w:val="single" w:sz="4" w:space="0" w:color="000000"/>
              <w:right w:val="single" w:sz="4" w:space="0" w:color="000000"/>
            </w:tcBorders>
            <w:shd w:val="clear" w:color="DDDDDD" w:fill="DDDDDD"/>
            <w:noWrap/>
            <w:vAlign w:val="bottom"/>
            <w:hideMark/>
          </w:tcPr>
          <w:p w14:paraId="4DCFDBBE" w14:textId="77777777" w:rsidR="00FC6BB8" w:rsidRPr="004326FC" w:rsidRDefault="00FC6BB8" w:rsidP="00FC6BB8">
            <w:pPr>
              <w:jc w:val="right"/>
              <w:rPr>
                <w:rFonts w:asciiTheme="minorHAnsi" w:hAnsiTheme="minorHAnsi" w:cs="Arial"/>
                <w:b/>
                <w:bCs/>
                <w:color w:val="000000"/>
                <w:sz w:val="22"/>
                <w:szCs w:val="22"/>
              </w:rPr>
            </w:pPr>
            <w:r w:rsidRPr="004326FC">
              <w:rPr>
                <w:rFonts w:asciiTheme="minorHAnsi" w:hAnsiTheme="minorHAnsi" w:cs="Arial"/>
                <w:b/>
                <w:bCs/>
                <w:color w:val="000000"/>
                <w:sz w:val="22"/>
                <w:szCs w:val="22"/>
              </w:rPr>
              <w:t>3</w:t>
            </w:r>
          </w:p>
        </w:tc>
        <w:tc>
          <w:tcPr>
            <w:tcW w:w="496" w:type="dxa"/>
            <w:tcBorders>
              <w:top w:val="nil"/>
              <w:left w:val="nil"/>
              <w:bottom w:val="single" w:sz="4" w:space="0" w:color="000000"/>
              <w:right w:val="single" w:sz="4" w:space="0" w:color="000000"/>
            </w:tcBorders>
            <w:shd w:val="clear" w:color="DDDDDD" w:fill="DDDDDD"/>
            <w:noWrap/>
            <w:vAlign w:val="bottom"/>
            <w:hideMark/>
          </w:tcPr>
          <w:p w14:paraId="3A2DDFD7" w14:textId="77777777" w:rsidR="00FC6BB8" w:rsidRPr="004326FC" w:rsidRDefault="00FC6BB8" w:rsidP="00FC6BB8">
            <w:pPr>
              <w:jc w:val="right"/>
              <w:rPr>
                <w:rFonts w:asciiTheme="minorHAnsi" w:hAnsiTheme="minorHAnsi" w:cs="Arial"/>
                <w:b/>
                <w:bCs/>
                <w:color w:val="000000"/>
                <w:sz w:val="22"/>
                <w:szCs w:val="22"/>
              </w:rPr>
            </w:pPr>
            <w:r w:rsidRPr="004326FC">
              <w:rPr>
                <w:rFonts w:asciiTheme="minorHAnsi" w:hAnsiTheme="minorHAnsi" w:cs="Arial"/>
                <w:b/>
                <w:bCs/>
                <w:color w:val="000000"/>
                <w:sz w:val="22"/>
                <w:szCs w:val="22"/>
              </w:rPr>
              <w:t>0</w:t>
            </w:r>
          </w:p>
        </w:tc>
      </w:tr>
      <w:tr w:rsidR="00FC6BB8" w:rsidRPr="004326FC" w14:paraId="1A7262A9" w14:textId="77777777" w:rsidTr="00FC6BB8">
        <w:trPr>
          <w:trHeight w:val="285"/>
        </w:trPr>
        <w:tc>
          <w:tcPr>
            <w:tcW w:w="500" w:type="dxa"/>
            <w:tcBorders>
              <w:top w:val="nil"/>
              <w:left w:val="single" w:sz="4" w:space="0" w:color="000000"/>
              <w:bottom w:val="single" w:sz="4" w:space="0" w:color="000000"/>
              <w:right w:val="single" w:sz="4" w:space="0" w:color="000000"/>
            </w:tcBorders>
            <w:shd w:val="clear" w:color="EEEEEE" w:fill="EEEEEE"/>
            <w:noWrap/>
            <w:hideMark/>
          </w:tcPr>
          <w:p w14:paraId="1710E159" w14:textId="77777777" w:rsidR="00FC6BB8" w:rsidRPr="004326FC" w:rsidRDefault="00FC6BB8" w:rsidP="00FC6BB8">
            <w:pPr>
              <w:jc w:val="left"/>
              <w:rPr>
                <w:rFonts w:asciiTheme="minorHAnsi" w:hAnsiTheme="minorHAnsi" w:cs="Arial"/>
                <w:b/>
                <w:bCs/>
                <w:color w:val="000000"/>
                <w:sz w:val="22"/>
                <w:szCs w:val="22"/>
              </w:rPr>
            </w:pPr>
            <w:r w:rsidRPr="004326FC">
              <w:rPr>
                <w:rFonts w:asciiTheme="minorHAnsi" w:hAnsiTheme="minorHAnsi" w:cs="Arial"/>
                <w:b/>
                <w:bCs/>
                <w:color w:val="000000"/>
                <w:sz w:val="22"/>
                <w:szCs w:val="22"/>
              </w:rPr>
              <w:t>D</w:t>
            </w:r>
          </w:p>
        </w:tc>
        <w:tc>
          <w:tcPr>
            <w:tcW w:w="8284" w:type="dxa"/>
            <w:tcBorders>
              <w:top w:val="nil"/>
              <w:left w:val="nil"/>
              <w:bottom w:val="single" w:sz="4" w:space="0" w:color="000000"/>
              <w:right w:val="single" w:sz="4" w:space="0" w:color="000000"/>
            </w:tcBorders>
            <w:shd w:val="clear" w:color="EEEEEE" w:fill="EEEEEE"/>
            <w:noWrap/>
            <w:vAlign w:val="bottom"/>
            <w:hideMark/>
          </w:tcPr>
          <w:p w14:paraId="7DA1D770" w14:textId="77777777" w:rsidR="00FC6BB8" w:rsidRPr="004326FC" w:rsidRDefault="00FC6BB8" w:rsidP="00FC6BB8">
            <w:pPr>
              <w:rPr>
                <w:rFonts w:asciiTheme="minorHAnsi" w:hAnsiTheme="minorHAnsi" w:cs="Arial"/>
                <w:b/>
                <w:bCs/>
                <w:color w:val="000000"/>
                <w:sz w:val="22"/>
                <w:szCs w:val="22"/>
              </w:rPr>
            </w:pPr>
            <w:r w:rsidRPr="004326FC">
              <w:rPr>
                <w:rFonts w:asciiTheme="minorHAnsi" w:hAnsiTheme="minorHAnsi" w:cs="Arial"/>
                <w:b/>
                <w:bCs/>
                <w:color w:val="000000"/>
                <w:sz w:val="22"/>
                <w:szCs w:val="22"/>
              </w:rPr>
              <w:t>ATESTADO DE CAPACIDADE TÉCNICA CONTENDO O “TRIBUTOS”</w:t>
            </w:r>
          </w:p>
        </w:tc>
        <w:tc>
          <w:tcPr>
            <w:tcW w:w="425" w:type="dxa"/>
            <w:tcBorders>
              <w:top w:val="nil"/>
              <w:left w:val="nil"/>
              <w:bottom w:val="single" w:sz="4" w:space="0" w:color="000000"/>
              <w:right w:val="single" w:sz="4" w:space="0" w:color="000000"/>
            </w:tcBorders>
            <w:shd w:val="clear" w:color="EEEEEE" w:fill="EEEEEE"/>
            <w:noWrap/>
            <w:vAlign w:val="bottom"/>
            <w:hideMark/>
          </w:tcPr>
          <w:p w14:paraId="44D2E829" w14:textId="77777777" w:rsidR="00FC6BB8" w:rsidRPr="004326FC" w:rsidRDefault="00FC6BB8" w:rsidP="00FC6BB8">
            <w:pPr>
              <w:jc w:val="right"/>
              <w:rPr>
                <w:rFonts w:asciiTheme="minorHAnsi" w:hAnsiTheme="minorHAnsi" w:cs="Arial"/>
                <w:b/>
                <w:bCs/>
                <w:color w:val="000000"/>
                <w:sz w:val="22"/>
                <w:szCs w:val="22"/>
              </w:rPr>
            </w:pPr>
            <w:r w:rsidRPr="004326FC">
              <w:rPr>
                <w:rFonts w:asciiTheme="minorHAnsi" w:hAnsiTheme="minorHAnsi" w:cs="Arial"/>
                <w:b/>
                <w:bCs/>
                <w:color w:val="000000"/>
                <w:sz w:val="22"/>
                <w:szCs w:val="22"/>
              </w:rPr>
              <w:t>4</w:t>
            </w:r>
          </w:p>
        </w:tc>
        <w:tc>
          <w:tcPr>
            <w:tcW w:w="496" w:type="dxa"/>
            <w:tcBorders>
              <w:top w:val="nil"/>
              <w:left w:val="nil"/>
              <w:bottom w:val="single" w:sz="4" w:space="0" w:color="000000"/>
              <w:right w:val="single" w:sz="4" w:space="0" w:color="000000"/>
            </w:tcBorders>
            <w:shd w:val="clear" w:color="EEEEEE" w:fill="EEEEEE"/>
            <w:noWrap/>
            <w:vAlign w:val="bottom"/>
            <w:hideMark/>
          </w:tcPr>
          <w:p w14:paraId="6A214C20" w14:textId="77777777" w:rsidR="00FC6BB8" w:rsidRPr="004326FC" w:rsidRDefault="00FC6BB8" w:rsidP="00FC6BB8">
            <w:pPr>
              <w:jc w:val="right"/>
              <w:rPr>
                <w:rFonts w:asciiTheme="minorHAnsi" w:hAnsiTheme="minorHAnsi" w:cs="Arial"/>
                <w:b/>
                <w:bCs/>
                <w:color w:val="000000"/>
                <w:sz w:val="22"/>
                <w:szCs w:val="22"/>
              </w:rPr>
            </w:pPr>
            <w:r w:rsidRPr="004326FC">
              <w:rPr>
                <w:rFonts w:asciiTheme="minorHAnsi" w:hAnsiTheme="minorHAnsi" w:cs="Arial"/>
                <w:b/>
                <w:bCs/>
                <w:color w:val="000000"/>
                <w:sz w:val="22"/>
                <w:szCs w:val="22"/>
              </w:rPr>
              <w:t>0</w:t>
            </w:r>
          </w:p>
        </w:tc>
      </w:tr>
      <w:tr w:rsidR="00FC6BB8" w:rsidRPr="004326FC" w14:paraId="40109B99" w14:textId="77777777" w:rsidTr="00FC6BB8">
        <w:trPr>
          <w:trHeight w:val="285"/>
        </w:trPr>
        <w:tc>
          <w:tcPr>
            <w:tcW w:w="500" w:type="dxa"/>
            <w:tcBorders>
              <w:top w:val="nil"/>
              <w:left w:val="single" w:sz="4" w:space="0" w:color="000000"/>
              <w:bottom w:val="single" w:sz="4" w:space="0" w:color="000000"/>
              <w:right w:val="single" w:sz="4" w:space="0" w:color="000000"/>
            </w:tcBorders>
            <w:shd w:val="clear" w:color="DDDDDD" w:fill="DDDDDD"/>
            <w:noWrap/>
            <w:hideMark/>
          </w:tcPr>
          <w:p w14:paraId="313FAA9D" w14:textId="77777777" w:rsidR="00FC6BB8" w:rsidRPr="004326FC" w:rsidRDefault="00FC6BB8" w:rsidP="00FC6BB8">
            <w:pPr>
              <w:jc w:val="left"/>
              <w:rPr>
                <w:rFonts w:asciiTheme="minorHAnsi" w:hAnsiTheme="minorHAnsi" w:cs="Arial"/>
                <w:b/>
                <w:bCs/>
                <w:color w:val="000000"/>
                <w:sz w:val="22"/>
                <w:szCs w:val="22"/>
              </w:rPr>
            </w:pPr>
            <w:r w:rsidRPr="004326FC">
              <w:rPr>
                <w:rFonts w:asciiTheme="minorHAnsi" w:hAnsiTheme="minorHAnsi" w:cs="Arial"/>
                <w:b/>
                <w:bCs/>
                <w:color w:val="000000"/>
                <w:sz w:val="22"/>
                <w:szCs w:val="22"/>
              </w:rPr>
              <w:t>E</w:t>
            </w:r>
          </w:p>
        </w:tc>
        <w:tc>
          <w:tcPr>
            <w:tcW w:w="8284" w:type="dxa"/>
            <w:tcBorders>
              <w:top w:val="nil"/>
              <w:left w:val="nil"/>
              <w:bottom w:val="single" w:sz="4" w:space="0" w:color="000000"/>
              <w:right w:val="single" w:sz="4" w:space="0" w:color="000000"/>
            </w:tcBorders>
            <w:shd w:val="clear" w:color="DDDDDD" w:fill="DDDDDD"/>
            <w:noWrap/>
            <w:vAlign w:val="bottom"/>
            <w:hideMark/>
          </w:tcPr>
          <w:p w14:paraId="72810BDE" w14:textId="77777777" w:rsidR="00FC6BB8" w:rsidRPr="004326FC" w:rsidRDefault="00FC6BB8" w:rsidP="00FC6BB8">
            <w:pPr>
              <w:rPr>
                <w:rFonts w:asciiTheme="minorHAnsi" w:hAnsiTheme="minorHAnsi" w:cs="Arial"/>
                <w:b/>
                <w:bCs/>
                <w:color w:val="000000"/>
                <w:sz w:val="22"/>
                <w:szCs w:val="22"/>
              </w:rPr>
            </w:pPr>
            <w:r w:rsidRPr="004326FC">
              <w:rPr>
                <w:rFonts w:asciiTheme="minorHAnsi" w:hAnsiTheme="minorHAnsi" w:cs="Arial"/>
                <w:b/>
                <w:bCs/>
                <w:color w:val="000000"/>
                <w:sz w:val="22"/>
                <w:szCs w:val="22"/>
              </w:rPr>
              <w:t>ATESTADO DE CAPACIDADE TÉCNICA CONTENDO O “PATRIMONIAL”</w:t>
            </w:r>
          </w:p>
        </w:tc>
        <w:tc>
          <w:tcPr>
            <w:tcW w:w="425" w:type="dxa"/>
            <w:tcBorders>
              <w:top w:val="nil"/>
              <w:left w:val="nil"/>
              <w:bottom w:val="single" w:sz="4" w:space="0" w:color="000000"/>
              <w:right w:val="single" w:sz="4" w:space="0" w:color="000000"/>
            </w:tcBorders>
            <w:shd w:val="clear" w:color="DDDDDD" w:fill="DDDDDD"/>
            <w:noWrap/>
            <w:vAlign w:val="bottom"/>
            <w:hideMark/>
          </w:tcPr>
          <w:p w14:paraId="5BB144C0" w14:textId="77777777" w:rsidR="00FC6BB8" w:rsidRPr="004326FC" w:rsidRDefault="00FC6BB8" w:rsidP="00FC6BB8">
            <w:pPr>
              <w:jc w:val="right"/>
              <w:rPr>
                <w:rFonts w:asciiTheme="minorHAnsi" w:hAnsiTheme="minorHAnsi" w:cs="Arial"/>
                <w:b/>
                <w:bCs/>
                <w:color w:val="000000"/>
                <w:sz w:val="22"/>
                <w:szCs w:val="22"/>
              </w:rPr>
            </w:pPr>
            <w:r w:rsidRPr="004326FC">
              <w:rPr>
                <w:rFonts w:asciiTheme="minorHAnsi" w:hAnsiTheme="minorHAnsi" w:cs="Arial"/>
                <w:b/>
                <w:bCs/>
                <w:color w:val="000000"/>
                <w:sz w:val="22"/>
                <w:szCs w:val="22"/>
              </w:rPr>
              <w:t>3</w:t>
            </w:r>
          </w:p>
        </w:tc>
        <w:tc>
          <w:tcPr>
            <w:tcW w:w="496" w:type="dxa"/>
            <w:tcBorders>
              <w:top w:val="nil"/>
              <w:left w:val="nil"/>
              <w:bottom w:val="single" w:sz="4" w:space="0" w:color="000000"/>
              <w:right w:val="single" w:sz="4" w:space="0" w:color="000000"/>
            </w:tcBorders>
            <w:shd w:val="clear" w:color="DDDDDD" w:fill="DDDDDD"/>
            <w:noWrap/>
            <w:vAlign w:val="bottom"/>
            <w:hideMark/>
          </w:tcPr>
          <w:p w14:paraId="3AA75264" w14:textId="77777777" w:rsidR="00FC6BB8" w:rsidRPr="004326FC" w:rsidRDefault="00FC6BB8" w:rsidP="00FC6BB8">
            <w:pPr>
              <w:jc w:val="right"/>
              <w:rPr>
                <w:rFonts w:asciiTheme="minorHAnsi" w:hAnsiTheme="minorHAnsi" w:cs="Arial"/>
                <w:b/>
                <w:bCs/>
                <w:color w:val="000000"/>
                <w:sz w:val="22"/>
                <w:szCs w:val="22"/>
              </w:rPr>
            </w:pPr>
            <w:r w:rsidRPr="004326FC">
              <w:rPr>
                <w:rFonts w:asciiTheme="minorHAnsi" w:hAnsiTheme="minorHAnsi" w:cs="Arial"/>
                <w:b/>
                <w:bCs/>
                <w:color w:val="000000"/>
                <w:sz w:val="22"/>
                <w:szCs w:val="22"/>
              </w:rPr>
              <w:t>0</w:t>
            </w:r>
          </w:p>
        </w:tc>
      </w:tr>
      <w:tr w:rsidR="00FC6BB8" w:rsidRPr="004326FC" w14:paraId="6A3EBF64" w14:textId="77777777" w:rsidTr="00FC6BB8">
        <w:trPr>
          <w:trHeight w:val="285"/>
        </w:trPr>
        <w:tc>
          <w:tcPr>
            <w:tcW w:w="500" w:type="dxa"/>
            <w:tcBorders>
              <w:top w:val="nil"/>
              <w:left w:val="single" w:sz="4" w:space="0" w:color="000000"/>
              <w:bottom w:val="single" w:sz="4" w:space="0" w:color="000000"/>
              <w:right w:val="single" w:sz="4" w:space="0" w:color="000000"/>
            </w:tcBorders>
            <w:shd w:val="clear" w:color="EEEEEE" w:fill="EEEEEE"/>
            <w:noWrap/>
            <w:hideMark/>
          </w:tcPr>
          <w:p w14:paraId="582E0B2E" w14:textId="77777777" w:rsidR="00FC6BB8" w:rsidRPr="004326FC" w:rsidRDefault="00FC6BB8" w:rsidP="00FC6BB8">
            <w:pPr>
              <w:jc w:val="left"/>
              <w:rPr>
                <w:rFonts w:asciiTheme="minorHAnsi" w:hAnsiTheme="minorHAnsi" w:cs="Arial"/>
                <w:b/>
                <w:bCs/>
                <w:color w:val="000000"/>
                <w:sz w:val="22"/>
                <w:szCs w:val="22"/>
              </w:rPr>
            </w:pPr>
            <w:r w:rsidRPr="004326FC">
              <w:rPr>
                <w:rFonts w:asciiTheme="minorHAnsi" w:hAnsiTheme="minorHAnsi" w:cs="Arial"/>
                <w:b/>
                <w:bCs/>
                <w:color w:val="000000"/>
                <w:sz w:val="22"/>
                <w:szCs w:val="22"/>
              </w:rPr>
              <w:t>F</w:t>
            </w:r>
          </w:p>
        </w:tc>
        <w:tc>
          <w:tcPr>
            <w:tcW w:w="8284" w:type="dxa"/>
            <w:tcBorders>
              <w:top w:val="nil"/>
              <w:left w:val="nil"/>
              <w:bottom w:val="single" w:sz="4" w:space="0" w:color="000000"/>
              <w:right w:val="single" w:sz="4" w:space="0" w:color="000000"/>
            </w:tcBorders>
            <w:shd w:val="clear" w:color="EEEEEE" w:fill="EEEEEE"/>
            <w:noWrap/>
            <w:vAlign w:val="bottom"/>
            <w:hideMark/>
          </w:tcPr>
          <w:p w14:paraId="796FD24D" w14:textId="77777777" w:rsidR="00FC6BB8" w:rsidRPr="004326FC" w:rsidRDefault="00FC6BB8" w:rsidP="00FC6BB8">
            <w:pPr>
              <w:rPr>
                <w:rFonts w:asciiTheme="minorHAnsi" w:hAnsiTheme="minorHAnsi" w:cs="Arial"/>
                <w:b/>
                <w:bCs/>
                <w:color w:val="000000"/>
                <w:sz w:val="22"/>
                <w:szCs w:val="22"/>
              </w:rPr>
            </w:pPr>
            <w:r w:rsidRPr="004326FC">
              <w:rPr>
                <w:rFonts w:asciiTheme="minorHAnsi" w:hAnsiTheme="minorHAnsi" w:cs="Arial"/>
                <w:b/>
                <w:bCs/>
                <w:color w:val="000000"/>
                <w:sz w:val="22"/>
                <w:szCs w:val="22"/>
              </w:rPr>
              <w:t>ATESTADO DE CAPACIDADE TÉCNICA CONTENDO O “RECURSOS HUMANOS”</w:t>
            </w:r>
          </w:p>
        </w:tc>
        <w:tc>
          <w:tcPr>
            <w:tcW w:w="425" w:type="dxa"/>
            <w:tcBorders>
              <w:top w:val="nil"/>
              <w:left w:val="nil"/>
              <w:bottom w:val="single" w:sz="4" w:space="0" w:color="000000"/>
              <w:right w:val="single" w:sz="4" w:space="0" w:color="000000"/>
            </w:tcBorders>
            <w:shd w:val="clear" w:color="EEEEEE" w:fill="EEEEEE"/>
            <w:noWrap/>
            <w:vAlign w:val="bottom"/>
            <w:hideMark/>
          </w:tcPr>
          <w:p w14:paraId="51E3D812" w14:textId="77777777" w:rsidR="00FC6BB8" w:rsidRPr="004326FC" w:rsidRDefault="00FC6BB8" w:rsidP="00FC6BB8">
            <w:pPr>
              <w:jc w:val="right"/>
              <w:rPr>
                <w:rFonts w:asciiTheme="minorHAnsi" w:hAnsiTheme="minorHAnsi" w:cs="Arial"/>
                <w:b/>
                <w:bCs/>
                <w:color w:val="000000"/>
                <w:sz w:val="22"/>
                <w:szCs w:val="22"/>
              </w:rPr>
            </w:pPr>
            <w:r w:rsidRPr="004326FC">
              <w:rPr>
                <w:rFonts w:asciiTheme="minorHAnsi" w:hAnsiTheme="minorHAnsi" w:cs="Arial"/>
                <w:b/>
                <w:bCs/>
                <w:color w:val="000000"/>
                <w:sz w:val="22"/>
                <w:szCs w:val="22"/>
              </w:rPr>
              <w:t>3</w:t>
            </w:r>
          </w:p>
        </w:tc>
        <w:tc>
          <w:tcPr>
            <w:tcW w:w="496" w:type="dxa"/>
            <w:tcBorders>
              <w:top w:val="nil"/>
              <w:left w:val="nil"/>
              <w:bottom w:val="single" w:sz="4" w:space="0" w:color="000000"/>
              <w:right w:val="single" w:sz="4" w:space="0" w:color="000000"/>
            </w:tcBorders>
            <w:shd w:val="clear" w:color="EEEEEE" w:fill="EEEEEE"/>
            <w:noWrap/>
            <w:vAlign w:val="bottom"/>
            <w:hideMark/>
          </w:tcPr>
          <w:p w14:paraId="2CE50D5F" w14:textId="77777777" w:rsidR="00FC6BB8" w:rsidRPr="004326FC" w:rsidRDefault="00FC6BB8" w:rsidP="00FC6BB8">
            <w:pPr>
              <w:jc w:val="right"/>
              <w:rPr>
                <w:rFonts w:asciiTheme="minorHAnsi" w:hAnsiTheme="minorHAnsi" w:cs="Arial"/>
                <w:b/>
                <w:bCs/>
                <w:color w:val="000000"/>
                <w:sz w:val="22"/>
                <w:szCs w:val="22"/>
              </w:rPr>
            </w:pPr>
            <w:r w:rsidRPr="004326FC">
              <w:rPr>
                <w:rFonts w:asciiTheme="minorHAnsi" w:hAnsiTheme="minorHAnsi" w:cs="Arial"/>
                <w:b/>
                <w:bCs/>
                <w:color w:val="000000"/>
                <w:sz w:val="22"/>
                <w:szCs w:val="22"/>
              </w:rPr>
              <w:t>0</w:t>
            </w:r>
          </w:p>
        </w:tc>
      </w:tr>
      <w:tr w:rsidR="00FC6BB8" w:rsidRPr="004326FC" w14:paraId="65DE5840" w14:textId="77777777" w:rsidTr="00FC6BB8">
        <w:trPr>
          <w:trHeight w:val="285"/>
        </w:trPr>
        <w:tc>
          <w:tcPr>
            <w:tcW w:w="500" w:type="dxa"/>
            <w:tcBorders>
              <w:top w:val="nil"/>
              <w:left w:val="single" w:sz="4" w:space="0" w:color="000000"/>
              <w:bottom w:val="single" w:sz="4" w:space="0" w:color="000000"/>
              <w:right w:val="single" w:sz="4" w:space="0" w:color="000000"/>
            </w:tcBorders>
            <w:shd w:val="clear" w:color="DDDDDD" w:fill="DDDDDD"/>
            <w:noWrap/>
            <w:hideMark/>
          </w:tcPr>
          <w:p w14:paraId="04413CEB" w14:textId="77777777" w:rsidR="00FC6BB8" w:rsidRPr="004326FC" w:rsidRDefault="00FC6BB8" w:rsidP="00FC6BB8">
            <w:pPr>
              <w:jc w:val="left"/>
              <w:rPr>
                <w:rFonts w:asciiTheme="minorHAnsi" w:hAnsiTheme="minorHAnsi" w:cs="Arial"/>
                <w:b/>
                <w:bCs/>
                <w:color w:val="000000"/>
                <w:sz w:val="22"/>
                <w:szCs w:val="22"/>
              </w:rPr>
            </w:pPr>
            <w:r w:rsidRPr="004326FC">
              <w:rPr>
                <w:rFonts w:asciiTheme="minorHAnsi" w:hAnsiTheme="minorHAnsi" w:cs="Arial"/>
                <w:b/>
                <w:bCs/>
                <w:color w:val="000000"/>
                <w:sz w:val="22"/>
                <w:szCs w:val="22"/>
              </w:rPr>
              <w:t>G</w:t>
            </w:r>
          </w:p>
        </w:tc>
        <w:tc>
          <w:tcPr>
            <w:tcW w:w="8284" w:type="dxa"/>
            <w:tcBorders>
              <w:top w:val="nil"/>
              <w:left w:val="nil"/>
              <w:bottom w:val="single" w:sz="4" w:space="0" w:color="000000"/>
              <w:right w:val="single" w:sz="4" w:space="0" w:color="000000"/>
            </w:tcBorders>
            <w:shd w:val="clear" w:color="DDDDDD" w:fill="DDDDDD"/>
            <w:noWrap/>
            <w:vAlign w:val="bottom"/>
            <w:hideMark/>
          </w:tcPr>
          <w:p w14:paraId="55CAB1D3" w14:textId="77777777" w:rsidR="00FC6BB8" w:rsidRPr="004326FC" w:rsidRDefault="00FC6BB8" w:rsidP="00FC6BB8">
            <w:pPr>
              <w:rPr>
                <w:rFonts w:asciiTheme="minorHAnsi" w:hAnsiTheme="minorHAnsi" w:cs="Arial"/>
                <w:b/>
                <w:bCs/>
                <w:color w:val="000000"/>
                <w:sz w:val="22"/>
                <w:szCs w:val="22"/>
              </w:rPr>
            </w:pPr>
            <w:r w:rsidRPr="004326FC">
              <w:rPr>
                <w:rFonts w:asciiTheme="minorHAnsi" w:hAnsiTheme="minorHAnsi" w:cs="Arial"/>
                <w:b/>
                <w:bCs/>
                <w:color w:val="000000"/>
                <w:sz w:val="22"/>
                <w:szCs w:val="22"/>
              </w:rPr>
              <w:t>ATESTADO DE CAPACIDADE TÉCNICA CONTENDO O “E-SOCIAL”</w:t>
            </w:r>
          </w:p>
        </w:tc>
        <w:tc>
          <w:tcPr>
            <w:tcW w:w="425" w:type="dxa"/>
            <w:tcBorders>
              <w:top w:val="nil"/>
              <w:left w:val="nil"/>
              <w:bottom w:val="single" w:sz="4" w:space="0" w:color="000000"/>
              <w:right w:val="single" w:sz="4" w:space="0" w:color="000000"/>
            </w:tcBorders>
            <w:shd w:val="clear" w:color="DDDDDD" w:fill="DDDDDD"/>
            <w:noWrap/>
            <w:vAlign w:val="bottom"/>
            <w:hideMark/>
          </w:tcPr>
          <w:p w14:paraId="5C14DD2B" w14:textId="77777777" w:rsidR="00FC6BB8" w:rsidRPr="004326FC" w:rsidRDefault="00FC6BB8" w:rsidP="00FC6BB8">
            <w:pPr>
              <w:jc w:val="right"/>
              <w:rPr>
                <w:rFonts w:asciiTheme="minorHAnsi" w:hAnsiTheme="minorHAnsi" w:cs="Arial"/>
                <w:b/>
                <w:bCs/>
                <w:color w:val="000000"/>
                <w:sz w:val="22"/>
                <w:szCs w:val="22"/>
              </w:rPr>
            </w:pPr>
            <w:r w:rsidRPr="004326FC">
              <w:rPr>
                <w:rFonts w:asciiTheme="minorHAnsi" w:hAnsiTheme="minorHAnsi" w:cs="Arial"/>
                <w:b/>
                <w:bCs/>
                <w:color w:val="000000"/>
                <w:sz w:val="22"/>
                <w:szCs w:val="22"/>
              </w:rPr>
              <w:t>3</w:t>
            </w:r>
          </w:p>
        </w:tc>
        <w:tc>
          <w:tcPr>
            <w:tcW w:w="496" w:type="dxa"/>
            <w:tcBorders>
              <w:top w:val="nil"/>
              <w:left w:val="nil"/>
              <w:bottom w:val="single" w:sz="4" w:space="0" w:color="000000"/>
              <w:right w:val="single" w:sz="4" w:space="0" w:color="000000"/>
            </w:tcBorders>
            <w:shd w:val="clear" w:color="DDDDDD" w:fill="DDDDDD"/>
            <w:noWrap/>
            <w:vAlign w:val="bottom"/>
            <w:hideMark/>
          </w:tcPr>
          <w:p w14:paraId="27759B95" w14:textId="77777777" w:rsidR="00FC6BB8" w:rsidRPr="004326FC" w:rsidRDefault="00FC6BB8" w:rsidP="00FC6BB8">
            <w:pPr>
              <w:jc w:val="right"/>
              <w:rPr>
                <w:rFonts w:asciiTheme="minorHAnsi" w:hAnsiTheme="minorHAnsi" w:cs="Arial"/>
                <w:b/>
                <w:bCs/>
                <w:color w:val="000000"/>
                <w:sz w:val="22"/>
                <w:szCs w:val="22"/>
              </w:rPr>
            </w:pPr>
            <w:r w:rsidRPr="004326FC">
              <w:rPr>
                <w:rFonts w:asciiTheme="minorHAnsi" w:hAnsiTheme="minorHAnsi" w:cs="Arial"/>
                <w:b/>
                <w:bCs/>
                <w:color w:val="000000"/>
                <w:sz w:val="22"/>
                <w:szCs w:val="22"/>
              </w:rPr>
              <w:t>0</w:t>
            </w:r>
          </w:p>
        </w:tc>
      </w:tr>
      <w:tr w:rsidR="00FC6BB8" w:rsidRPr="004326FC" w14:paraId="64EFB684" w14:textId="77777777" w:rsidTr="00FC6BB8">
        <w:trPr>
          <w:trHeight w:val="285"/>
        </w:trPr>
        <w:tc>
          <w:tcPr>
            <w:tcW w:w="500" w:type="dxa"/>
            <w:tcBorders>
              <w:top w:val="nil"/>
              <w:left w:val="single" w:sz="4" w:space="0" w:color="000000"/>
              <w:bottom w:val="single" w:sz="4" w:space="0" w:color="000000"/>
              <w:right w:val="single" w:sz="4" w:space="0" w:color="000000"/>
            </w:tcBorders>
            <w:shd w:val="clear" w:color="EEEEEE" w:fill="EEEEEE"/>
            <w:noWrap/>
            <w:hideMark/>
          </w:tcPr>
          <w:p w14:paraId="1DEC8723" w14:textId="77777777" w:rsidR="00FC6BB8" w:rsidRPr="004326FC" w:rsidRDefault="00FC6BB8" w:rsidP="00FC6BB8">
            <w:pPr>
              <w:jc w:val="left"/>
              <w:rPr>
                <w:rFonts w:asciiTheme="minorHAnsi" w:hAnsiTheme="minorHAnsi" w:cs="Arial"/>
                <w:b/>
                <w:bCs/>
                <w:color w:val="000000"/>
                <w:sz w:val="22"/>
                <w:szCs w:val="22"/>
              </w:rPr>
            </w:pPr>
            <w:r w:rsidRPr="004326FC">
              <w:rPr>
                <w:rFonts w:asciiTheme="minorHAnsi" w:hAnsiTheme="minorHAnsi" w:cs="Arial"/>
                <w:b/>
                <w:bCs/>
                <w:color w:val="000000"/>
                <w:sz w:val="22"/>
                <w:szCs w:val="22"/>
              </w:rPr>
              <w:t>H</w:t>
            </w:r>
          </w:p>
        </w:tc>
        <w:tc>
          <w:tcPr>
            <w:tcW w:w="8284" w:type="dxa"/>
            <w:tcBorders>
              <w:top w:val="nil"/>
              <w:left w:val="nil"/>
              <w:bottom w:val="single" w:sz="4" w:space="0" w:color="000000"/>
              <w:right w:val="single" w:sz="4" w:space="0" w:color="000000"/>
            </w:tcBorders>
            <w:shd w:val="clear" w:color="EEEEEE" w:fill="EEEEEE"/>
            <w:noWrap/>
            <w:vAlign w:val="bottom"/>
            <w:hideMark/>
          </w:tcPr>
          <w:p w14:paraId="1609152C" w14:textId="77777777" w:rsidR="00FC6BB8" w:rsidRPr="004326FC" w:rsidRDefault="00FC6BB8" w:rsidP="00FC6BB8">
            <w:pPr>
              <w:rPr>
                <w:rFonts w:asciiTheme="minorHAnsi" w:hAnsiTheme="minorHAnsi" w:cs="Arial"/>
                <w:b/>
                <w:bCs/>
                <w:color w:val="000000"/>
                <w:sz w:val="22"/>
                <w:szCs w:val="22"/>
              </w:rPr>
            </w:pPr>
            <w:r w:rsidRPr="004326FC">
              <w:rPr>
                <w:rFonts w:asciiTheme="minorHAnsi" w:hAnsiTheme="minorHAnsi" w:cs="Arial"/>
                <w:b/>
                <w:bCs/>
                <w:color w:val="000000"/>
                <w:sz w:val="22"/>
                <w:szCs w:val="22"/>
              </w:rPr>
              <w:t>ATESTADO DE CAPACIDADE TÉCNICA CONTENDO O “PORTAL DO CIDADÃO”</w:t>
            </w:r>
          </w:p>
        </w:tc>
        <w:tc>
          <w:tcPr>
            <w:tcW w:w="425" w:type="dxa"/>
            <w:tcBorders>
              <w:top w:val="nil"/>
              <w:left w:val="nil"/>
              <w:bottom w:val="single" w:sz="4" w:space="0" w:color="000000"/>
              <w:right w:val="single" w:sz="4" w:space="0" w:color="000000"/>
            </w:tcBorders>
            <w:shd w:val="clear" w:color="EEEEEE" w:fill="EEEEEE"/>
            <w:noWrap/>
            <w:vAlign w:val="bottom"/>
            <w:hideMark/>
          </w:tcPr>
          <w:p w14:paraId="757DE916" w14:textId="77777777" w:rsidR="00FC6BB8" w:rsidRPr="004326FC" w:rsidRDefault="00FC6BB8" w:rsidP="00FC6BB8">
            <w:pPr>
              <w:jc w:val="right"/>
              <w:rPr>
                <w:rFonts w:asciiTheme="minorHAnsi" w:hAnsiTheme="minorHAnsi" w:cs="Arial"/>
                <w:b/>
                <w:bCs/>
                <w:color w:val="000000"/>
                <w:sz w:val="22"/>
                <w:szCs w:val="22"/>
              </w:rPr>
            </w:pPr>
            <w:r w:rsidRPr="004326FC">
              <w:rPr>
                <w:rFonts w:asciiTheme="minorHAnsi" w:hAnsiTheme="minorHAnsi" w:cs="Arial"/>
                <w:b/>
                <w:bCs/>
                <w:color w:val="000000"/>
                <w:sz w:val="22"/>
                <w:szCs w:val="22"/>
              </w:rPr>
              <w:t>1</w:t>
            </w:r>
          </w:p>
        </w:tc>
        <w:tc>
          <w:tcPr>
            <w:tcW w:w="496" w:type="dxa"/>
            <w:tcBorders>
              <w:top w:val="nil"/>
              <w:left w:val="nil"/>
              <w:bottom w:val="single" w:sz="4" w:space="0" w:color="000000"/>
              <w:right w:val="single" w:sz="4" w:space="0" w:color="000000"/>
            </w:tcBorders>
            <w:shd w:val="clear" w:color="EEEEEE" w:fill="EEEEEE"/>
            <w:noWrap/>
            <w:vAlign w:val="bottom"/>
            <w:hideMark/>
          </w:tcPr>
          <w:p w14:paraId="7A63E25B" w14:textId="77777777" w:rsidR="00FC6BB8" w:rsidRPr="004326FC" w:rsidRDefault="00FC6BB8" w:rsidP="00FC6BB8">
            <w:pPr>
              <w:jc w:val="right"/>
              <w:rPr>
                <w:rFonts w:asciiTheme="minorHAnsi" w:hAnsiTheme="minorHAnsi" w:cs="Arial"/>
                <w:b/>
                <w:bCs/>
                <w:color w:val="000000"/>
                <w:sz w:val="22"/>
                <w:szCs w:val="22"/>
              </w:rPr>
            </w:pPr>
            <w:r w:rsidRPr="004326FC">
              <w:rPr>
                <w:rFonts w:asciiTheme="minorHAnsi" w:hAnsiTheme="minorHAnsi" w:cs="Arial"/>
                <w:b/>
                <w:bCs/>
                <w:color w:val="000000"/>
                <w:sz w:val="22"/>
                <w:szCs w:val="22"/>
              </w:rPr>
              <w:t>0</w:t>
            </w:r>
          </w:p>
        </w:tc>
      </w:tr>
      <w:tr w:rsidR="00FC6BB8" w:rsidRPr="004326FC" w14:paraId="1782B1D4" w14:textId="77777777" w:rsidTr="00FC6BB8">
        <w:trPr>
          <w:trHeight w:val="285"/>
        </w:trPr>
        <w:tc>
          <w:tcPr>
            <w:tcW w:w="500" w:type="dxa"/>
            <w:tcBorders>
              <w:top w:val="nil"/>
              <w:left w:val="single" w:sz="4" w:space="0" w:color="000000"/>
              <w:bottom w:val="single" w:sz="4" w:space="0" w:color="000000"/>
              <w:right w:val="single" w:sz="4" w:space="0" w:color="000000"/>
            </w:tcBorders>
            <w:shd w:val="clear" w:color="DDDDDD" w:fill="DDDDDD"/>
            <w:noWrap/>
            <w:hideMark/>
          </w:tcPr>
          <w:p w14:paraId="5B39D0B9" w14:textId="77777777" w:rsidR="00FC6BB8" w:rsidRPr="004326FC" w:rsidRDefault="00FC6BB8" w:rsidP="00FC6BB8">
            <w:pPr>
              <w:jc w:val="left"/>
              <w:rPr>
                <w:rFonts w:asciiTheme="minorHAnsi" w:hAnsiTheme="minorHAnsi" w:cs="Arial"/>
                <w:b/>
                <w:bCs/>
                <w:color w:val="000000"/>
                <w:sz w:val="22"/>
                <w:szCs w:val="22"/>
              </w:rPr>
            </w:pPr>
            <w:r w:rsidRPr="004326FC">
              <w:rPr>
                <w:rFonts w:asciiTheme="minorHAnsi" w:hAnsiTheme="minorHAnsi" w:cs="Arial"/>
                <w:b/>
                <w:bCs/>
                <w:color w:val="000000"/>
                <w:sz w:val="22"/>
                <w:szCs w:val="22"/>
              </w:rPr>
              <w:t>I</w:t>
            </w:r>
          </w:p>
        </w:tc>
        <w:tc>
          <w:tcPr>
            <w:tcW w:w="8284" w:type="dxa"/>
            <w:tcBorders>
              <w:top w:val="nil"/>
              <w:left w:val="nil"/>
              <w:bottom w:val="single" w:sz="4" w:space="0" w:color="000000"/>
              <w:right w:val="single" w:sz="4" w:space="0" w:color="000000"/>
            </w:tcBorders>
            <w:shd w:val="clear" w:color="DDDDDD" w:fill="DDDDDD"/>
            <w:noWrap/>
            <w:vAlign w:val="bottom"/>
            <w:hideMark/>
          </w:tcPr>
          <w:p w14:paraId="54094330" w14:textId="77777777" w:rsidR="00FC6BB8" w:rsidRPr="004326FC" w:rsidRDefault="00FC6BB8" w:rsidP="00FC6BB8">
            <w:pPr>
              <w:rPr>
                <w:rFonts w:asciiTheme="minorHAnsi" w:hAnsiTheme="minorHAnsi" w:cs="Arial"/>
                <w:b/>
                <w:bCs/>
                <w:color w:val="000000"/>
                <w:sz w:val="22"/>
                <w:szCs w:val="22"/>
              </w:rPr>
            </w:pPr>
            <w:r w:rsidRPr="004326FC">
              <w:rPr>
                <w:rFonts w:asciiTheme="minorHAnsi" w:hAnsiTheme="minorHAnsi" w:cs="Arial"/>
                <w:b/>
                <w:bCs/>
                <w:color w:val="000000"/>
                <w:sz w:val="22"/>
                <w:szCs w:val="22"/>
              </w:rPr>
              <w:t>ATESTADO DE CAPACIDADE TÉCNICA CONTENDO O “PORTAL DE TRANSPARÊNCIA”</w:t>
            </w:r>
          </w:p>
        </w:tc>
        <w:tc>
          <w:tcPr>
            <w:tcW w:w="425" w:type="dxa"/>
            <w:tcBorders>
              <w:top w:val="nil"/>
              <w:left w:val="nil"/>
              <w:bottom w:val="single" w:sz="4" w:space="0" w:color="000000"/>
              <w:right w:val="single" w:sz="4" w:space="0" w:color="000000"/>
            </w:tcBorders>
            <w:shd w:val="clear" w:color="DDDDDD" w:fill="DDDDDD"/>
            <w:noWrap/>
            <w:vAlign w:val="bottom"/>
            <w:hideMark/>
          </w:tcPr>
          <w:p w14:paraId="02637D8E" w14:textId="77777777" w:rsidR="00FC6BB8" w:rsidRPr="004326FC" w:rsidRDefault="00FC6BB8" w:rsidP="00FC6BB8">
            <w:pPr>
              <w:jc w:val="right"/>
              <w:rPr>
                <w:rFonts w:asciiTheme="minorHAnsi" w:hAnsiTheme="minorHAnsi" w:cs="Arial"/>
                <w:b/>
                <w:bCs/>
                <w:color w:val="000000"/>
                <w:sz w:val="22"/>
                <w:szCs w:val="22"/>
              </w:rPr>
            </w:pPr>
            <w:r w:rsidRPr="004326FC">
              <w:rPr>
                <w:rFonts w:asciiTheme="minorHAnsi" w:hAnsiTheme="minorHAnsi" w:cs="Arial"/>
                <w:b/>
                <w:bCs/>
                <w:color w:val="000000"/>
                <w:sz w:val="22"/>
                <w:szCs w:val="22"/>
              </w:rPr>
              <w:t>1</w:t>
            </w:r>
          </w:p>
        </w:tc>
        <w:tc>
          <w:tcPr>
            <w:tcW w:w="496" w:type="dxa"/>
            <w:tcBorders>
              <w:top w:val="nil"/>
              <w:left w:val="nil"/>
              <w:bottom w:val="single" w:sz="4" w:space="0" w:color="000000"/>
              <w:right w:val="single" w:sz="4" w:space="0" w:color="000000"/>
            </w:tcBorders>
            <w:shd w:val="clear" w:color="DDDDDD" w:fill="DDDDDD"/>
            <w:noWrap/>
            <w:vAlign w:val="bottom"/>
            <w:hideMark/>
          </w:tcPr>
          <w:p w14:paraId="3DD46064" w14:textId="77777777" w:rsidR="00FC6BB8" w:rsidRPr="004326FC" w:rsidRDefault="00FC6BB8" w:rsidP="00FC6BB8">
            <w:pPr>
              <w:jc w:val="right"/>
              <w:rPr>
                <w:rFonts w:asciiTheme="minorHAnsi" w:hAnsiTheme="minorHAnsi" w:cs="Arial"/>
                <w:b/>
                <w:bCs/>
                <w:color w:val="000000"/>
                <w:sz w:val="22"/>
                <w:szCs w:val="22"/>
              </w:rPr>
            </w:pPr>
            <w:r w:rsidRPr="004326FC">
              <w:rPr>
                <w:rFonts w:asciiTheme="minorHAnsi" w:hAnsiTheme="minorHAnsi" w:cs="Arial"/>
                <w:b/>
                <w:bCs/>
                <w:color w:val="000000"/>
                <w:sz w:val="22"/>
                <w:szCs w:val="22"/>
              </w:rPr>
              <w:t>0</w:t>
            </w:r>
          </w:p>
        </w:tc>
      </w:tr>
      <w:tr w:rsidR="00FC6BB8" w:rsidRPr="004326FC" w14:paraId="67174C85" w14:textId="77777777" w:rsidTr="00FC6BB8">
        <w:trPr>
          <w:trHeight w:val="285"/>
        </w:trPr>
        <w:tc>
          <w:tcPr>
            <w:tcW w:w="500" w:type="dxa"/>
            <w:tcBorders>
              <w:top w:val="nil"/>
              <w:left w:val="single" w:sz="4" w:space="0" w:color="000000"/>
              <w:bottom w:val="single" w:sz="4" w:space="0" w:color="000000"/>
              <w:right w:val="single" w:sz="4" w:space="0" w:color="000000"/>
            </w:tcBorders>
            <w:shd w:val="clear" w:color="EEEEEE" w:fill="EEEEEE"/>
            <w:noWrap/>
            <w:hideMark/>
          </w:tcPr>
          <w:p w14:paraId="0BECBFCD" w14:textId="77777777" w:rsidR="00FC6BB8" w:rsidRPr="004326FC" w:rsidRDefault="00FC6BB8" w:rsidP="00FC6BB8">
            <w:pPr>
              <w:jc w:val="left"/>
              <w:rPr>
                <w:rFonts w:asciiTheme="minorHAnsi" w:hAnsiTheme="minorHAnsi" w:cs="Arial"/>
                <w:b/>
                <w:bCs/>
                <w:color w:val="000000"/>
                <w:sz w:val="22"/>
                <w:szCs w:val="22"/>
              </w:rPr>
            </w:pPr>
            <w:r w:rsidRPr="004326FC">
              <w:rPr>
                <w:rFonts w:asciiTheme="minorHAnsi" w:hAnsiTheme="minorHAnsi" w:cs="Arial"/>
                <w:b/>
                <w:bCs/>
                <w:color w:val="000000"/>
                <w:sz w:val="22"/>
                <w:szCs w:val="22"/>
              </w:rPr>
              <w:t>J</w:t>
            </w:r>
          </w:p>
        </w:tc>
        <w:tc>
          <w:tcPr>
            <w:tcW w:w="8284" w:type="dxa"/>
            <w:tcBorders>
              <w:top w:val="nil"/>
              <w:left w:val="nil"/>
              <w:bottom w:val="single" w:sz="4" w:space="0" w:color="000000"/>
              <w:right w:val="single" w:sz="4" w:space="0" w:color="000000"/>
            </w:tcBorders>
            <w:shd w:val="clear" w:color="EEEEEE" w:fill="EEEEEE"/>
            <w:noWrap/>
            <w:vAlign w:val="bottom"/>
            <w:hideMark/>
          </w:tcPr>
          <w:p w14:paraId="1486CE47" w14:textId="77777777" w:rsidR="00FC6BB8" w:rsidRPr="004326FC" w:rsidRDefault="00FC6BB8" w:rsidP="00FC6BB8">
            <w:pPr>
              <w:rPr>
                <w:rFonts w:asciiTheme="minorHAnsi" w:hAnsiTheme="minorHAnsi" w:cs="Arial"/>
                <w:b/>
                <w:bCs/>
                <w:color w:val="000000"/>
                <w:sz w:val="22"/>
                <w:szCs w:val="22"/>
              </w:rPr>
            </w:pPr>
            <w:r w:rsidRPr="004326FC">
              <w:rPr>
                <w:rFonts w:asciiTheme="minorHAnsi" w:hAnsiTheme="minorHAnsi" w:cs="Arial"/>
                <w:b/>
                <w:bCs/>
                <w:color w:val="000000"/>
                <w:sz w:val="22"/>
                <w:szCs w:val="22"/>
              </w:rPr>
              <w:t>ATESTADO DE CAPACIDADE TÉCNICA CONTENDO O “GESTOR BI - Business Inteligence”</w:t>
            </w:r>
          </w:p>
        </w:tc>
        <w:tc>
          <w:tcPr>
            <w:tcW w:w="425" w:type="dxa"/>
            <w:tcBorders>
              <w:top w:val="nil"/>
              <w:left w:val="nil"/>
              <w:bottom w:val="single" w:sz="4" w:space="0" w:color="000000"/>
              <w:right w:val="single" w:sz="4" w:space="0" w:color="000000"/>
            </w:tcBorders>
            <w:shd w:val="clear" w:color="EEEEEE" w:fill="EEEEEE"/>
            <w:noWrap/>
            <w:vAlign w:val="bottom"/>
            <w:hideMark/>
          </w:tcPr>
          <w:p w14:paraId="12A4331E" w14:textId="77777777" w:rsidR="00FC6BB8" w:rsidRPr="004326FC" w:rsidRDefault="00FC6BB8" w:rsidP="00FC6BB8">
            <w:pPr>
              <w:jc w:val="right"/>
              <w:rPr>
                <w:rFonts w:asciiTheme="minorHAnsi" w:hAnsiTheme="minorHAnsi" w:cs="Arial"/>
                <w:b/>
                <w:bCs/>
                <w:color w:val="000000"/>
                <w:sz w:val="22"/>
                <w:szCs w:val="22"/>
              </w:rPr>
            </w:pPr>
            <w:r w:rsidRPr="004326FC">
              <w:rPr>
                <w:rFonts w:asciiTheme="minorHAnsi" w:hAnsiTheme="minorHAnsi" w:cs="Arial"/>
                <w:b/>
                <w:bCs/>
                <w:color w:val="000000"/>
                <w:sz w:val="22"/>
                <w:szCs w:val="22"/>
              </w:rPr>
              <w:t>2</w:t>
            </w:r>
          </w:p>
        </w:tc>
        <w:tc>
          <w:tcPr>
            <w:tcW w:w="496" w:type="dxa"/>
            <w:tcBorders>
              <w:top w:val="nil"/>
              <w:left w:val="nil"/>
              <w:bottom w:val="single" w:sz="4" w:space="0" w:color="000000"/>
              <w:right w:val="single" w:sz="4" w:space="0" w:color="000000"/>
            </w:tcBorders>
            <w:shd w:val="clear" w:color="EEEEEE" w:fill="EEEEEE"/>
            <w:noWrap/>
            <w:vAlign w:val="bottom"/>
            <w:hideMark/>
          </w:tcPr>
          <w:p w14:paraId="4049B7A7" w14:textId="77777777" w:rsidR="00FC6BB8" w:rsidRPr="004326FC" w:rsidRDefault="00FC6BB8" w:rsidP="00FC6BB8">
            <w:pPr>
              <w:jc w:val="right"/>
              <w:rPr>
                <w:rFonts w:asciiTheme="minorHAnsi" w:hAnsiTheme="minorHAnsi" w:cs="Arial"/>
                <w:b/>
                <w:bCs/>
                <w:color w:val="000000"/>
                <w:sz w:val="22"/>
                <w:szCs w:val="22"/>
              </w:rPr>
            </w:pPr>
            <w:r w:rsidRPr="004326FC">
              <w:rPr>
                <w:rFonts w:asciiTheme="minorHAnsi" w:hAnsiTheme="minorHAnsi" w:cs="Arial"/>
                <w:b/>
                <w:bCs/>
                <w:color w:val="000000"/>
                <w:sz w:val="22"/>
                <w:szCs w:val="22"/>
              </w:rPr>
              <w:t>0</w:t>
            </w:r>
          </w:p>
        </w:tc>
      </w:tr>
      <w:tr w:rsidR="00FC6BB8" w:rsidRPr="004326FC" w14:paraId="19A6DF12" w14:textId="77777777" w:rsidTr="00FC6BB8">
        <w:trPr>
          <w:trHeight w:val="225"/>
        </w:trPr>
        <w:tc>
          <w:tcPr>
            <w:tcW w:w="500" w:type="dxa"/>
            <w:tcBorders>
              <w:top w:val="nil"/>
              <w:left w:val="single" w:sz="4" w:space="0" w:color="000000"/>
              <w:bottom w:val="single" w:sz="4" w:space="0" w:color="000000"/>
              <w:right w:val="single" w:sz="4" w:space="0" w:color="000000"/>
            </w:tcBorders>
            <w:shd w:val="clear" w:color="B2B2B2" w:fill="B2B2B2"/>
            <w:noWrap/>
            <w:hideMark/>
          </w:tcPr>
          <w:p w14:paraId="03DF75C4" w14:textId="77777777" w:rsidR="00FC6BB8" w:rsidRPr="004326FC" w:rsidRDefault="00FC6BB8" w:rsidP="00FC6BB8">
            <w:pPr>
              <w:jc w:val="left"/>
              <w:rPr>
                <w:rFonts w:asciiTheme="minorHAnsi" w:hAnsiTheme="minorHAnsi" w:cs="Arial"/>
                <w:b/>
                <w:bCs/>
                <w:color w:val="000000"/>
                <w:sz w:val="22"/>
                <w:szCs w:val="22"/>
              </w:rPr>
            </w:pPr>
            <w:r w:rsidRPr="004326FC">
              <w:rPr>
                <w:rFonts w:asciiTheme="minorHAnsi" w:hAnsiTheme="minorHAnsi" w:cs="Arial"/>
                <w:b/>
                <w:bCs/>
                <w:color w:val="000000"/>
                <w:sz w:val="22"/>
                <w:szCs w:val="22"/>
              </w:rPr>
              <w:t> </w:t>
            </w:r>
          </w:p>
        </w:tc>
        <w:tc>
          <w:tcPr>
            <w:tcW w:w="8284" w:type="dxa"/>
            <w:tcBorders>
              <w:top w:val="nil"/>
              <w:left w:val="nil"/>
              <w:bottom w:val="single" w:sz="4" w:space="0" w:color="000000"/>
              <w:right w:val="single" w:sz="4" w:space="0" w:color="000000"/>
            </w:tcBorders>
            <w:shd w:val="clear" w:color="B2B2B2" w:fill="B2B2B2"/>
            <w:noWrap/>
            <w:hideMark/>
          </w:tcPr>
          <w:p w14:paraId="2EB5A5D0" w14:textId="77777777" w:rsidR="00FC6BB8" w:rsidRPr="004326FC" w:rsidRDefault="00FC6BB8" w:rsidP="00FC6BB8">
            <w:pPr>
              <w:jc w:val="left"/>
              <w:rPr>
                <w:rFonts w:asciiTheme="minorHAnsi" w:hAnsiTheme="minorHAnsi" w:cs="Arial"/>
                <w:b/>
                <w:bCs/>
                <w:color w:val="000000"/>
                <w:sz w:val="22"/>
                <w:szCs w:val="22"/>
              </w:rPr>
            </w:pPr>
            <w:r w:rsidRPr="004326FC">
              <w:rPr>
                <w:rFonts w:asciiTheme="minorHAnsi" w:hAnsiTheme="minorHAnsi" w:cs="Arial"/>
                <w:b/>
                <w:bCs/>
                <w:color w:val="000000"/>
                <w:sz w:val="22"/>
                <w:szCs w:val="22"/>
              </w:rPr>
              <w:t>Total</w:t>
            </w:r>
          </w:p>
        </w:tc>
        <w:tc>
          <w:tcPr>
            <w:tcW w:w="425" w:type="dxa"/>
            <w:tcBorders>
              <w:top w:val="nil"/>
              <w:left w:val="nil"/>
              <w:bottom w:val="single" w:sz="4" w:space="0" w:color="000000"/>
              <w:right w:val="single" w:sz="4" w:space="0" w:color="000000"/>
            </w:tcBorders>
            <w:shd w:val="clear" w:color="B2B2B2" w:fill="B2B2B2"/>
            <w:noWrap/>
            <w:vAlign w:val="bottom"/>
            <w:hideMark/>
          </w:tcPr>
          <w:p w14:paraId="09A6EC97" w14:textId="77777777" w:rsidR="00FC6BB8" w:rsidRPr="004326FC" w:rsidRDefault="00FC6BB8" w:rsidP="00FC6BB8">
            <w:pPr>
              <w:jc w:val="right"/>
              <w:rPr>
                <w:rFonts w:asciiTheme="minorHAnsi" w:hAnsiTheme="minorHAnsi" w:cs="Arial"/>
                <w:b/>
                <w:bCs/>
                <w:color w:val="000000"/>
                <w:sz w:val="22"/>
                <w:szCs w:val="22"/>
              </w:rPr>
            </w:pPr>
            <w:r w:rsidRPr="004326FC">
              <w:rPr>
                <w:rFonts w:asciiTheme="minorHAnsi" w:hAnsiTheme="minorHAnsi" w:cs="Arial"/>
                <w:b/>
                <w:bCs/>
                <w:color w:val="000000"/>
                <w:sz w:val="22"/>
                <w:szCs w:val="22"/>
              </w:rPr>
              <w:t>22</w:t>
            </w:r>
          </w:p>
        </w:tc>
        <w:tc>
          <w:tcPr>
            <w:tcW w:w="496" w:type="dxa"/>
            <w:tcBorders>
              <w:top w:val="nil"/>
              <w:left w:val="nil"/>
              <w:bottom w:val="single" w:sz="4" w:space="0" w:color="000000"/>
              <w:right w:val="single" w:sz="4" w:space="0" w:color="000000"/>
            </w:tcBorders>
            <w:shd w:val="clear" w:color="B2B2B2" w:fill="B2B2B2"/>
            <w:noWrap/>
            <w:vAlign w:val="bottom"/>
            <w:hideMark/>
          </w:tcPr>
          <w:p w14:paraId="63CF1008" w14:textId="77777777" w:rsidR="00FC6BB8" w:rsidRPr="004326FC" w:rsidRDefault="00FC6BB8" w:rsidP="00FC6BB8">
            <w:pPr>
              <w:jc w:val="right"/>
              <w:rPr>
                <w:rFonts w:asciiTheme="minorHAnsi" w:hAnsiTheme="minorHAnsi" w:cs="Arial"/>
                <w:b/>
                <w:bCs/>
                <w:color w:val="000000"/>
                <w:sz w:val="22"/>
                <w:szCs w:val="22"/>
              </w:rPr>
            </w:pPr>
            <w:r w:rsidRPr="004326FC">
              <w:rPr>
                <w:rFonts w:asciiTheme="minorHAnsi" w:hAnsiTheme="minorHAnsi" w:cs="Arial"/>
                <w:b/>
                <w:bCs/>
                <w:color w:val="000000"/>
                <w:sz w:val="22"/>
                <w:szCs w:val="22"/>
              </w:rPr>
              <w:t>0</w:t>
            </w:r>
          </w:p>
        </w:tc>
      </w:tr>
      <w:tr w:rsidR="00FC6BB8" w:rsidRPr="004326FC" w14:paraId="74298FDF" w14:textId="77777777" w:rsidTr="00FC6BB8">
        <w:trPr>
          <w:trHeight w:val="285"/>
        </w:trPr>
        <w:tc>
          <w:tcPr>
            <w:tcW w:w="500" w:type="dxa"/>
            <w:tcBorders>
              <w:top w:val="nil"/>
              <w:left w:val="single" w:sz="4" w:space="0" w:color="000000"/>
              <w:bottom w:val="single" w:sz="4" w:space="0" w:color="000000"/>
              <w:right w:val="single" w:sz="4" w:space="0" w:color="000000"/>
            </w:tcBorders>
            <w:shd w:val="clear" w:color="auto" w:fill="auto"/>
            <w:noWrap/>
            <w:hideMark/>
          </w:tcPr>
          <w:p w14:paraId="31C8790D" w14:textId="77777777" w:rsidR="00FC6BB8" w:rsidRPr="004326FC" w:rsidRDefault="00FC6BB8" w:rsidP="00FC6BB8">
            <w:pPr>
              <w:jc w:val="left"/>
              <w:rPr>
                <w:rFonts w:asciiTheme="minorHAnsi" w:hAnsiTheme="minorHAnsi" w:cs="Arial"/>
                <w:b/>
                <w:bCs/>
                <w:color w:val="000000"/>
                <w:sz w:val="22"/>
                <w:szCs w:val="22"/>
              </w:rPr>
            </w:pPr>
            <w:r w:rsidRPr="004326FC">
              <w:rPr>
                <w:rFonts w:asciiTheme="minorHAnsi" w:hAnsiTheme="minorHAnsi" w:cs="Arial"/>
                <w:b/>
                <w:bCs/>
                <w:color w:val="000000"/>
                <w:sz w:val="22"/>
                <w:szCs w:val="22"/>
              </w:rPr>
              <w:t>L</w:t>
            </w:r>
          </w:p>
        </w:tc>
        <w:tc>
          <w:tcPr>
            <w:tcW w:w="8284" w:type="dxa"/>
            <w:tcBorders>
              <w:top w:val="nil"/>
              <w:left w:val="nil"/>
              <w:bottom w:val="single" w:sz="4" w:space="0" w:color="000000"/>
              <w:right w:val="single" w:sz="4" w:space="0" w:color="000000"/>
            </w:tcBorders>
            <w:shd w:val="clear" w:color="auto" w:fill="auto"/>
            <w:noWrap/>
            <w:hideMark/>
          </w:tcPr>
          <w:p w14:paraId="72D8B472" w14:textId="77777777" w:rsidR="00FC6BB8" w:rsidRPr="004326FC" w:rsidRDefault="00FC6BB8" w:rsidP="00FC6BB8">
            <w:pPr>
              <w:rPr>
                <w:rFonts w:asciiTheme="minorHAnsi" w:hAnsiTheme="minorHAnsi" w:cs="Arial"/>
                <w:b/>
                <w:bCs/>
                <w:color w:val="000000"/>
                <w:sz w:val="22"/>
                <w:szCs w:val="22"/>
              </w:rPr>
            </w:pPr>
            <w:r w:rsidRPr="004326FC">
              <w:rPr>
                <w:rFonts w:asciiTheme="minorHAnsi" w:hAnsiTheme="minorHAnsi" w:cs="Arial"/>
                <w:b/>
                <w:bCs/>
                <w:color w:val="000000"/>
                <w:sz w:val="22"/>
                <w:szCs w:val="22"/>
              </w:rPr>
              <w:t>ATESTADO DE CAPACIDADE TÉCNICA CONTENDO TODAS AS ÁREAS ACIMA DESCRITAS</w:t>
            </w:r>
          </w:p>
        </w:tc>
        <w:tc>
          <w:tcPr>
            <w:tcW w:w="425" w:type="dxa"/>
            <w:tcBorders>
              <w:top w:val="nil"/>
              <w:left w:val="nil"/>
              <w:bottom w:val="single" w:sz="4" w:space="0" w:color="000000"/>
              <w:right w:val="single" w:sz="4" w:space="0" w:color="000000"/>
            </w:tcBorders>
            <w:shd w:val="clear" w:color="auto" w:fill="auto"/>
            <w:noWrap/>
            <w:vAlign w:val="bottom"/>
            <w:hideMark/>
          </w:tcPr>
          <w:p w14:paraId="7E8F799D" w14:textId="77777777" w:rsidR="00FC6BB8" w:rsidRPr="004326FC" w:rsidRDefault="00FC6BB8" w:rsidP="00FC6BB8">
            <w:pPr>
              <w:jc w:val="right"/>
              <w:rPr>
                <w:rFonts w:asciiTheme="minorHAnsi" w:hAnsiTheme="minorHAnsi" w:cs="Arial"/>
                <w:b/>
                <w:bCs/>
                <w:color w:val="000000"/>
                <w:sz w:val="22"/>
                <w:szCs w:val="22"/>
              </w:rPr>
            </w:pPr>
            <w:r w:rsidRPr="004326FC">
              <w:rPr>
                <w:rFonts w:asciiTheme="minorHAnsi" w:hAnsiTheme="minorHAnsi" w:cs="Arial"/>
                <w:b/>
                <w:bCs/>
                <w:color w:val="000000"/>
                <w:sz w:val="22"/>
                <w:szCs w:val="22"/>
              </w:rPr>
              <w:t>22</w:t>
            </w:r>
          </w:p>
        </w:tc>
        <w:tc>
          <w:tcPr>
            <w:tcW w:w="496" w:type="dxa"/>
            <w:tcBorders>
              <w:top w:val="nil"/>
              <w:left w:val="nil"/>
              <w:bottom w:val="single" w:sz="4" w:space="0" w:color="000000"/>
              <w:right w:val="single" w:sz="4" w:space="0" w:color="000000"/>
            </w:tcBorders>
            <w:shd w:val="clear" w:color="auto" w:fill="auto"/>
            <w:noWrap/>
            <w:vAlign w:val="bottom"/>
            <w:hideMark/>
          </w:tcPr>
          <w:p w14:paraId="61397425" w14:textId="77777777" w:rsidR="00FC6BB8" w:rsidRPr="004326FC" w:rsidRDefault="00FC6BB8" w:rsidP="00FC6BB8">
            <w:pPr>
              <w:jc w:val="right"/>
              <w:rPr>
                <w:rFonts w:asciiTheme="minorHAnsi" w:hAnsiTheme="minorHAnsi" w:cs="Arial"/>
                <w:b/>
                <w:bCs/>
                <w:color w:val="000000"/>
                <w:sz w:val="22"/>
                <w:szCs w:val="22"/>
              </w:rPr>
            </w:pPr>
            <w:r w:rsidRPr="004326FC">
              <w:rPr>
                <w:rFonts w:asciiTheme="minorHAnsi" w:hAnsiTheme="minorHAnsi" w:cs="Arial"/>
                <w:b/>
                <w:bCs/>
                <w:color w:val="000000"/>
                <w:sz w:val="22"/>
                <w:szCs w:val="22"/>
              </w:rPr>
              <w:t>0</w:t>
            </w:r>
          </w:p>
        </w:tc>
      </w:tr>
      <w:tr w:rsidR="00FC6BB8" w:rsidRPr="004326FC" w14:paraId="5D5316AD" w14:textId="77777777" w:rsidTr="00FC6BB8">
        <w:trPr>
          <w:trHeight w:val="285"/>
        </w:trPr>
        <w:tc>
          <w:tcPr>
            <w:tcW w:w="8784" w:type="dxa"/>
            <w:gridSpan w:val="2"/>
            <w:tcBorders>
              <w:top w:val="single" w:sz="4" w:space="0" w:color="000000"/>
              <w:left w:val="single" w:sz="4" w:space="0" w:color="000000"/>
              <w:bottom w:val="single" w:sz="4" w:space="0" w:color="000000"/>
              <w:right w:val="single" w:sz="4" w:space="0" w:color="000000"/>
            </w:tcBorders>
            <w:shd w:val="clear" w:color="CCCCCC" w:fill="CCCCCC"/>
            <w:noWrap/>
            <w:vAlign w:val="center"/>
            <w:hideMark/>
          </w:tcPr>
          <w:p w14:paraId="79815572" w14:textId="77777777" w:rsidR="00FC6BB8" w:rsidRPr="004326FC" w:rsidRDefault="00FC6BB8" w:rsidP="00FC6BB8">
            <w:pPr>
              <w:jc w:val="right"/>
              <w:rPr>
                <w:rFonts w:asciiTheme="minorHAnsi" w:hAnsiTheme="minorHAnsi" w:cs="Arial"/>
                <w:b/>
                <w:bCs/>
                <w:color w:val="000000"/>
                <w:sz w:val="22"/>
                <w:szCs w:val="22"/>
              </w:rPr>
            </w:pPr>
            <w:r w:rsidRPr="004326FC">
              <w:rPr>
                <w:rFonts w:asciiTheme="minorHAnsi" w:hAnsiTheme="minorHAnsi" w:cs="Arial"/>
                <w:b/>
                <w:bCs/>
                <w:color w:val="000000"/>
                <w:sz w:val="22"/>
                <w:szCs w:val="22"/>
              </w:rPr>
              <w:t>Total geral do QEL:</w:t>
            </w:r>
          </w:p>
        </w:tc>
        <w:tc>
          <w:tcPr>
            <w:tcW w:w="425" w:type="dxa"/>
            <w:tcBorders>
              <w:top w:val="nil"/>
              <w:left w:val="nil"/>
              <w:bottom w:val="single" w:sz="4" w:space="0" w:color="000000"/>
              <w:right w:val="single" w:sz="4" w:space="0" w:color="000000"/>
            </w:tcBorders>
            <w:shd w:val="clear" w:color="CCCCCC" w:fill="CCCCCC"/>
            <w:noWrap/>
            <w:vAlign w:val="bottom"/>
            <w:hideMark/>
          </w:tcPr>
          <w:p w14:paraId="71B7E4EE" w14:textId="77777777" w:rsidR="00FC6BB8" w:rsidRPr="004326FC" w:rsidRDefault="00FC6BB8" w:rsidP="00FC6BB8">
            <w:pPr>
              <w:jc w:val="right"/>
              <w:rPr>
                <w:rFonts w:asciiTheme="minorHAnsi" w:hAnsiTheme="minorHAnsi" w:cs="Arial"/>
                <w:b/>
                <w:bCs/>
                <w:color w:val="000000"/>
                <w:sz w:val="22"/>
                <w:szCs w:val="22"/>
              </w:rPr>
            </w:pPr>
            <w:r w:rsidRPr="004326FC">
              <w:rPr>
                <w:rFonts w:asciiTheme="minorHAnsi" w:hAnsiTheme="minorHAnsi" w:cs="Arial"/>
                <w:b/>
                <w:bCs/>
                <w:color w:val="000000"/>
                <w:sz w:val="22"/>
                <w:szCs w:val="22"/>
              </w:rPr>
              <w:t>44</w:t>
            </w:r>
          </w:p>
        </w:tc>
        <w:tc>
          <w:tcPr>
            <w:tcW w:w="496" w:type="dxa"/>
            <w:tcBorders>
              <w:top w:val="nil"/>
              <w:left w:val="nil"/>
              <w:bottom w:val="single" w:sz="4" w:space="0" w:color="000000"/>
              <w:right w:val="single" w:sz="4" w:space="0" w:color="000000"/>
            </w:tcBorders>
            <w:shd w:val="clear" w:color="CCCCCC" w:fill="CCCCCC"/>
            <w:noWrap/>
            <w:vAlign w:val="bottom"/>
            <w:hideMark/>
          </w:tcPr>
          <w:p w14:paraId="36D67BAB" w14:textId="77777777" w:rsidR="00FC6BB8" w:rsidRPr="004326FC" w:rsidRDefault="00FC6BB8" w:rsidP="00FC6BB8">
            <w:pPr>
              <w:jc w:val="right"/>
              <w:rPr>
                <w:rFonts w:asciiTheme="minorHAnsi" w:hAnsiTheme="minorHAnsi" w:cs="Arial"/>
                <w:b/>
                <w:bCs/>
                <w:color w:val="000000"/>
                <w:sz w:val="22"/>
                <w:szCs w:val="22"/>
              </w:rPr>
            </w:pPr>
            <w:r w:rsidRPr="004326FC">
              <w:rPr>
                <w:rFonts w:asciiTheme="minorHAnsi" w:hAnsiTheme="minorHAnsi" w:cs="Arial"/>
                <w:b/>
                <w:bCs/>
                <w:color w:val="000000"/>
                <w:sz w:val="22"/>
                <w:szCs w:val="22"/>
              </w:rPr>
              <w:t>0</w:t>
            </w:r>
          </w:p>
        </w:tc>
      </w:tr>
    </w:tbl>
    <w:p w14:paraId="5799D698" w14:textId="77777777" w:rsidR="00FC6BB8" w:rsidRPr="004326FC" w:rsidRDefault="00FC6BB8" w:rsidP="00FC6BB8">
      <w:pPr>
        <w:suppressAutoHyphens/>
        <w:spacing w:line="200" w:lineRule="atLeast"/>
        <w:rPr>
          <w:rFonts w:asciiTheme="minorHAnsi" w:hAnsiTheme="minorHAnsi" w:cs="Arial"/>
          <w:sz w:val="22"/>
          <w:szCs w:val="22"/>
          <w:lang w:eastAsia="zh-CN"/>
        </w:rPr>
      </w:pPr>
    </w:p>
    <w:p w14:paraId="43CA66B3" w14:textId="77777777" w:rsidR="00FC6BB8" w:rsidRPr="004326FC" w:rsidRDefault="00FC6BB8" w:rsidP="00FC6BB8">
      <w:pPr>
        <w:suppressAutoHyphens/>
        <w:spacing w:line="200" w:lineRule="atLeast"/>
        <w:rPr>
          <w:rFonts w:asciiTheme="minorHAnsi" w:hAnsiTheme="minorHAnsi" w:cs="Arial"/>
          <w:sz w:val="22"/>
          <w:szCs w:val="22"/>
          <w:lang w:eastAsia="zh-CN"/>
        </w:rPr>
      </w:pPr>
    </w:p>
    <w:p w14:paraId="46D2C6EE" w14:textId="77777777" w:rsidR="00FC6BB8" w:rsidRPr="004326FC" w:rsidRDefault="00FC6BB8" w:rsidP="00FC6BB8">
      <w:pPr>
        <w:suppressAutoHyphens/>
        <w:spacing w:line="200" w:lineRule="atLeast"/>
        <w:rPr>
          <w:rFonts w:asciiTheme="minorHAnsi" w:hAnsiTheme="minorHAnsi"/>
          <w:sz w:val="22"/>
          <w:szCs w:val="22"/>
          <w:lang w:eastAsia="zh-CN"/>
        </w:rPr>
      </w:pPr>
      <w:r w:rsidRPr="004326FC">
        <w:rPr>
          <w:rFonts w:asciiTheme="minorHAnsi" w:hAnsiTheme="minorHAnsi" w:cs="Arial"/>
          <w:sz w:val="22"/>
          <w:szCs w:val="22"/>
          <w:lang w:eastAsia="zh-CN"/>
        </w:rPr>
        <w:t>Os Atestados deverão conter identificação do contratado e contratante (Nome, CNPJ, Endereço, telefone), assim como as informações do(s) contrato (s) (número, prazos, objeto).</w:t>
      </w:r>
    </w:p>
    <w:p w14:paraId="1F267380" w14:textId="77777777" w:rsidR="00FC6BB8" w:rsidRPr="004326FC" w:rsidRDefault="00FC6BB8" w:rsidP="00FC6BB8">
      <w:pPr>
        <w:suppressAutoHyphens/>
        <w:spacing w:line="200" w:lineRule="atLeast"/>
        <w:rPr>
          <w:rFonts w:asciiTheme="minorHAnsi" w:hAnsiTheme="minorHAnsi" w:cs="Arial"/>
          <w:sz w:val="22"/>
          <w:szCs w:val="22"/>
          <w:lang w:eastAsia="zh-CN"/>
        </w:rPr>
      </w:pPr>
    </w:p>
    <w:p w14:paraId="2129C394" w14:textId="77777777" w:rsidR="00FC6BB8" w:rsidRPr="004326FC" w:rsidRDefault="00FC6BB8" w:rsidP="00FC6BB8">
      <w:pPr>
        <w:suppressAutoHyphens/>
        <w:spacing w:line="200" w:lineRule="atLeast"/>
        <w:rPr>
          <w:rFonts w:asciiTheme="minorHAnsi" w:hAnsiTheme="minorHAnsi"/>
          <w:sz w:val="22"/>
          <w:szCs w:val="22"/>
          <w:lang w:eastAsia="zh-CN"/>
        </w:rPr>
      </w:pPr>
      <w:r w:rsidRPr="004326FC">
        <w:rPr>
          <w:rFonts w:asciiTheme="minorHAnsi" w:hAnsiTheme="minorHAnsi" w:cs="Arial"/>
          <w:sz w:val="22"/>
          <w:szCs w:val="22"/>
          <w:lang w:eastAsia="zh-CN"/>
        </w:rPr>
        <w:t>O atestado de capacidade técnica tem a finalidade de comprovar que a licitante forneceu ou está fornecendo o objeto, satisfatoriamente, em características, quantidades e prazos de acordo com o objeto da licitação.</w:t>
      </w:r>
    </w:p>
    <w:p w14:paraId="5A40C295" w14:textId="77777777" w:rsidR="00FC6BB8" w:rsidRPr="004326FC" w:rsidRDefault="00FC6BB8" w:rsidP="00FC6BB8">
      <w:pPr>
        <w:suppressAutoHyphens/>
        <w:spacing w:line="200" w:lineRule="atLeast"/>
        <w:rPr>
          <w:rFonts w:asciiTheme="minorHAnsi" w:hAnsiTheme="minorHAnsi" w:cs="Arial"/>
          <w:sz w:val="22"/>
          <w:szCs w:val="22"/>
          <w:lang w:eastAsia="zh-CN"/>
        </w:rPr>
      </w:pPr>
    </w:p>
    <w:p w14:paraId="0175A25A" w14:textId="77777777" w:rsidR="00FC6BB8" w:rsidRPr="004326FC" w:rsidRDefault="00FC6BB8" w:rsidP="00FC6BB8">
      <w:pPr>
        <w:suppressAutoHyphens/>
        <w:spacing w:line="200" w:lineRule="atLeast"/>
        <w:rPr>
          <w:rFonts w:asciiTheme="minorHAnsi" w:hAnsiTheme="minorHAnsi"/>
          <w:sz w:val="22"/>
          <w:szCs w:val="22"/>
          <w:lang w:eastAsia="zh-CN"/>
        </w:rPr>
      </w:pPr>
      <w:r w:rsidRPr="004326FC">
        <w:rPr>
          <w:rFonts w:asciiTheme="minorHAnsi" w:hAnsiTheme="minorHAnsi" w:cs="Arial"/>
          <w:sz w:val="22"/>
          <w:szCs w:val="22"/>
          <w:lang w:eastAsia="zh-CN"/>
        </w:rPr>
        <w:t>O atestado de capacidade técnica poderá ser emitido por pessoa jurídica de direito público ou privado.</w:t>
      </w:r>
    </w:p>
    <w:p w14:paraId="18E21078" w14:textId="77777777" w:rsidR="00FC6BB8" w:rsidRPr="004326FC" w:rsidRDefault="00FC6BB8" w:rsidP="00FC6BB8">
      <w:pPr>
        <w:suppressAutoHyphens/>
        <w:spacing w:line="200" w:lineRule="atLeast"/>
        <w:rPr>
          <w:rFonts w:asciiTheme="minorHAnsi" w:hAnsiTheme="minorHAnsi" w:cs="Arial"/>
          <w:sz w:val="22"/>
          <w:szCs w:val="22"/>
          <w:lang w:eastAsia="zh-CN"/>
        </w:rPr>
      </w:pPr>
    </w:p>
    <w:p w14:paraId="339E80CC" w14:textId="77777777" w:rsidR="00FC6BB8" w:rsidRPr="004326FC" w:rsidRDefault="00FC6BB8" w:rsidP="00FC6BB8">
      <w:pPr>
        <w:suppressAutoHyphens/>
        <w:spacing w:line="200" w:lineRule="atLeast"/>
        <w:rPr>
          <w:rFonts w:asciiTheme="minorHAnsi" w:hAnsiTheme="minorHAnsi"/>
          <w:sz w:val="22"/>
          <w:szCs w:val="22"/>
          <w:lang w:eastAsia="zh-CN"/>
        </w:rPr>
      </w:pPr>
      <w:r w:rsidRPr="004326FC">
        <w:rPr>
          <w:rFonts w:asciiTheme="minorHAnsi" w:hAnsiTheme="minorHAnsi" w:cs="Arial"/>
          <w:sz w:val="22"/>
          <w:szCs w:val="22"/>
          <w:lang w:eastAsia="zh-CN"/>
        </w:rPr>
        <w:t>O atestado emitido por pessoa jurídica de direito privado deverá ser apresentado em papel timbrado da emitente, comprovando ter a licitante aptidão para desempenho da atividade pertinente e compatível em características com o objeto da licitação, devendo os mesmos conter: logomarca da empresa com o nome e endereço da mesma, nome do profissional responsável, com firma reconhecida em cartório, telefone para contato e descrição dos serviços realizados.</w:t>
      </w:r>
    </w:p>
    <w:p w14:paraId="62BFCFBC" w14:textId="77777777" w:rsidR="00FC6BB8" w:rsidRPr="004326FC" w:rsidRDefault="00FC6BB8" w:rsidP="00FC6BB8">
      <w:pPr>
        <w:suppressAutoHyphens/>
        <w:spacing w:line="200" w:lineRule="atLeast"/>
        <w:rPr>
          <w:rFonts w:asciiTheme="minorHAnsi" w:hAnsiTheme="minorHAnsi" w:cs="Arial"/>
          <w:sz w:val="22"/>
          <w:szCs w:val="22"/>
          <w:lang w:eastAsia="zh-CN"/>
        </w:rPr>
      </w:pPr>
    </w:p>
    <w:p w14:paraId="73915BA3" w14:textId="77777777" w:rsidR="00FC6BB8" w:rsidRPr="004326FC" w:rsidRDefault="00FC6BB8" w:rsidP="00FC6BB8">
      <w:pPr>
        <w:suppressAutoHyphens/>
        <w:spacing w:line="200" w:lineRule="atLeast"/>
        <w:rPr>
          <w:rFonts w:asciiTheme="minorHAnsi" w:hAnsiTheme="minorHAnsi"/>
          <w:sz w:val="22"/>
          <w:szCs w:val="22"/>
          <w:lang w:eastAsia="zh-CN"/>
        </w:rPr>
      </w:pPr>
      <w:r w:rsidRPr="004326FC">
        <w:rPr>
          <w:rFonts w:asciiTheme="minorHAnsi" w:hAnsiTheme="minorHAnsi" w:cs="Arial"/>
          <w:sz w:val="22"/>
          <w:szCs w:val="22"/>
          <w:lang w:eastAsia="zh-CN"/>
        </w:rPr>
        <w:t>Deverá ficar explícito no atestado de capacidade técnica que os serviços de implantação foram executados em definitivo, ou seja, os módulos deverão estar implantados e em plena operação no contratante, não podendo ser aceito atestados de serviços prestados parcialmente.</w:t>
      </w:r>
    </w:p>
    <w:p w14:paraId="2A7579CC" w14:textId="77777777" w:rsidR="00FC6BB8" w:rsidRPr="004326FC" w:rsidRDefault="00FC6BB8" w:rsidP="00FC6BB8">
      <w:pPr>
        <w:suppressAutoHyphens/>
        <w:spacing w:line="200" w:lineRule="atLeast"/>
        <w:rPr>
          <w:rFonts w:asciiTheme="minorHAnsi" w:hAnsiTheme="minorHAnsi" w:cs="Arial"/>
          <w:sz w:val="22"/>
          <w:szCs w:val="22"/>
          <w:lang w:eastAsia="zh-CN"/>
        </w:rPr>
      </w:pPr>
    </w:p>
    <w:p w14:paraId="77CE4B11" w14:textId="77777777" w:rsidR="00FC6BB8" w:rsidRPr="004326FC" w:rsidRDefault="00FC6BB8" w:rsidP="00FC6BB8">
      <w:pPr>
        <w:tabs>
          <w:tab w:val="left" w:pos="800"/>
        </w:tabs>
        <w:suppressAutoHyphens/>
        <w:spacing w:line="200" w:lineRule="atLeast"/>
        <w:rPr>
          <w:rFonts w:asciiTheme="minorHAnsi" w:hAnsiTheme="minorHAnsi"/>
          <w:sz w:val="22"/>
          <w:szCs w:val="22"/>
          <w:lang w:eastAsia="zh-CN"/>
        </w:rPr>
      </w:pPr>
      <w:r w:rsidRPr="004326FC">
        <w:rPr>
          <w:rFonts w:asciiTheme="minorHAnsi" w:hAnsiTheme="minorHAnsi" w:cs="Arial"/>
          <w:sz w:val="22"/>
          <w:szCs w:val="22"/>
          <w:lang w:eastAsia="zh-CN"/>
        </w:rPr>
        <w:t xml:space="preserve">O atestado poderá ser objeto de diligência, a qualquer momento, pelo Pregoeiro, junto à pessoa jurídica que o forneceu, inclusive com a solicitação da comprovação mediante cópias </w:t>
      </w:r>
      <w:r w:rsidRPr="004326FC">
        <w:rPr>
          <w:rFonts w:asciiTheme="minorHAnsi" w:hAnsiTheme="minorHAnsi" w:cs="Arial"/>
          <w:sz w:val="22"/>
          <w:szCs w:val="22"/>
          <w:lang w:eastAsia="zh-CN"/>
        </w:rPr>
        <w:lastRenderedPageBreak/>
        <w:t>autenticadas dos contratos e documentos que lhe deram origem, visita às pessoas jurídicas que os expediram e os respectivos locais onde os serviços foram ou estão sendo executados.</w:t>
      </w:r>
    </w:p>
    <w:p w14:paraId="4022C1B6" w14:textId="77777777" w:rsidR="00FC6BB8" w:rsidRPr="004326FC" w:rsidRDefault="00FC6BB8" w:rsidP="00FC6BB8">
      <w:pPr>
        <w:tabs>
          <w:tab w:val="left" w:pos="800"/>
        </w:tabs>
        <w:suppressAutoHyphens/>
        <w:rPr>
          <w:rFonts w:asciiTheme="minorHAnsi" w:hAnsiTheme="minorHAnsi" w:cs="Arial"/>
          <w:kern w:val="1"/>
          <w:sz w:val="22"/>
          <w:szCs w:val="22"/>
          <w:lang w:bidi="hi-IN"/>
        </w:rPr>
      </w:pPr>
    </w:p>
    <w:p w14:paraId="106E4ABF" w14:textId="77777777" w:rsidR="00FC6BB8" w:rsidRPr="004326FC" w:rsidRDefault="00FC6BB8" w:rsidP="00FC6BB8">
      <w:pPr>
        <w:tabs>
          <w:tab w:val="left" w:pos="800"/>
        </w:tabs>
        <w:suppressAutoHyphens/>
        <w:rPr>
          <w:rFonts w:asciiTheme="minorHAnsi" w:hAnsiTheme="minorHAnsi"/>
          <w:kern w:val="1"/>
          <w:sz w:val="22"/>
          <w:szCs w:val="22"/>
          <w:lang w:bidi="hi-IN"/>
        </w:rPr>
      </w:pPr>
      <w:r w:rsidRPr="004326FC">
        <w:rPr>
          <w:rFonts w:asciiTheme="minorHAnsi" w:eastAsia="Arial" w:hAnsiTheme="minorHAnsi" w:cs="Arial"/>
          <w:spacing w:val="-1"/>
          <w:kern w:val="1"/>
          <w:sz w:val="22"/>
          <w:szCs w:val="22"/>
          <w:lang w:bidi="hi-IN"/>
        </w:rPr>
        <w:t>O</w:t>
      </w:r>
      <w:r w:rsidRPr="004326FC">
        <w:rPr>
          <w:rFonts w:asciiTheme="minorHAnsi" w:eastAsia="Arial" w:hAnsiTheme="minorHAnsi" w:cs="Arial"/>
          <w:kern w:val="1"/>
          <w:sz w:val="22"/>
          <w:szCs w:val="22"/>
          <w:lang w:bidi="hi-IN"/>
        </w:rPr>
        <w:t>s</w:t>
      </w:r>
      <w:r w:rsidRPr="004326FC">
        <w:rPr>
          <w:rFonts w:asciiTheme="minorHAnsi" w:eastAsia="Arial" w:hAnsiTheme="minorHAnsi" w:cs="Arial"/>
          <w:spacing w:val="1"/>
          <w:kern w:val="1"/>
          <w:sz w:val="22"/>
          <w:szCs w:val="22"/>
          <w:lang w:bidi="hi-IN"/>
        </w:rPr>
        <w:t xml:space="preserve"> a</w:t>
      </w:r>
      <w:r w:rsidRPr="004326FC">
        <w:rPr>
          <w:rFonts w:asciiTheme="minorHAnsi" w:eastAsia="Arial" w:hAnsiTheme="minorHAnsi" w:cs="Arial"/>
          <w:kern w:val="1"/>
          <w:sz w:val="22"/>
          <w:szCs w:val="22"/>
          <w:lang w:bidi="hi-IN"/>
        </w:rPr>
        <w:t>t</w:t>
      </w:r>
      <w:r w:rsidRPr="004326FC">
        <w:rPr>
          <w:rFonts w:asciiTheme="minorHAnsi" w:eastAsia="Arial" w:hAnsiTheme="minorHAnsi" w:cs="Arial"/>
          <w:spacing w:val="-1"/>
          <w:kern w:val="1"/>
          <w:sz w:val="22"/>
          <w:szCs w:val="22"/>
          <w:lang w:bidi="hi-IN"/>
        </w:rPr>
        <w:t>e</w:t>
      </w:r>
      <w:r w:rsidRPr="004326FC">
        <w:rPr>
          <w:rFonts w:asciiTheme="minorHAnsi" w:eastAsia="Arial" w:hAnsiTheme="minorHAnsi" w:cs="Arial"/>
          <w:spacing w:val="1"/>
          <w:kern w:val="1"/>
          <w:sz w:val="22"/>
          <w:szCs w:val="22"/>
          <w:lang w:bidi="hi-IN"/>
        </w:rPr>
        <w:t>s</w:t>
      </w:r>
      <w:r w:rsidRPr="004326FC">
        <w:rPr>
          <w:rFonts w:asciiTheme="minorHAnsi" w:eastAsia="Arial" w:hAnsiTheme="minorHAnsi" w:cs="Arial"/>
          <w:spacing w:val="-2"/>
          <w:kern w:val="1"/>
          <w:sz w:val="22"/>
          <w:szCs w:val="22"/>
          <w:lang w:bidi="hi-IN"/>
        </w:rPr>
        <w:t>t</w:t>
      </w:r>
      <w:r w:rsidRPr="004326FC">
        <w:rPr>
          <w:rFonts w:asciiTheme="minorHAnsi" w:eastAsia="Arial" w:hAnsiTheme="minorHAnsi" w:cs="Arial"/>
          <w:spacing w:val="1"/>
          <w:kern w:val="1"/>
          <w:sz w:val="22"/>
          <w:szCs w:val="22"/>
          <w:lang w:bidi="hi-IN"/>
        </w:rPr>
        <w:t>a</w:t>
      </w:r>
      <w:r w:rsidRPr="004326FC">
        <w:rPr>
          <w:rFonts w:asciiTheme="minorHAnsi" w:eastAsia="Arial" w:hAnsiTheme="minorHAnsi" w:cs="Arial"/>
          <w:spacing w:val="-2"/>
          <w:kern w:val="1"/>
          <w:sz w:val="22"/>
          <w:szCs w:val="22"/>
          <w:lang w:bidi="hi-IN"/>
        </w:rPr>
        <w:t>d</w:t>
      </w:r>
      <w:r w:rsidRPr="004326FC">
        <w:rPr>
          <w:rFonts w:asciiTheme="minorHAnsi" w:eastAsia="Arial" w:hAnsiTheme="minorHAnsi" w:cs="Arial"/>
          <w:spacing w:val="1"/>
          <w:kern w:val="1"/>
          <w:sz w:val="22"/>
          <w:szCs w:val="22"/>
          <w:lang w:bidi="hi-IN"/>
        </w:rPr>
        <w:t>o</w:t>
      </w:r>
      <w:r w:rsidRPr="004326FC">
        <w:rPr>
          <w:rFonts w:asciiTheme="minorHAnsi" w:eastAsia="Arial" w:hAnsiTheme="minorHAnsi" w:cs="Arial"/>
          <w:kern w:val="1"/>
          <w:sz w:val="22"/>
          <w:szCs w:val="22"/>
          <w:lang w:bidi="hi-IN"/>
        </w:rPr>
        <w:t>s referentes</w:t>
      </w:r>
      <w:r w:rsidRPr="004326FC">
        <w:rPr>
          <w:rFonts w:asciiTheme="minorHAnsi" w:hAnsiTheme="minorHAnsi" w:cs="Arial"/>
          <w:kern w:val="1"/>
          <w:sz w:val="22"/>
          <w:szCs w:val="22"/>
          <w:lang w:bidi="hi-IN"/>
        </w:rPr>
        <w:t xml:space="preserve"> nota da proposta técnica de cada licitante será dada pela somatória dos parâmetros:</w:t>
      </w:r>
    </w:p>
    <w:p w14:paraId="72363CE1" w14:textId="77777777" w:rsidR="00FC6BB8" w:rsidRPr="004326FC" w:rsidRDefault="00FC6BB8" w:rsidP="00FC6BB8">
      <w:pPr>
        <w:tabs>
          <w:tab w:val="left" w:pos="800"/>
        </w:tabs>
        <w:suppressAutoHyphens/>
        <w:rPr>
          <w:rFonts w:asciiTheme="minorHAnsi" w:hAnsiTheme="minorHAnsi"/>
          <w:kern w:val="1"/>
          <w:sz w:val="22"/>
          <w:szCs w:val="22"/>
          <w:lang w:bidi="hi-IN"/>
        </w:rPr>
      </w:pPr>
      <w:r w:rsidRPr="004326FC">
        <w:rPr>
          <w:rFonts w:asciiTheme="minorHAnsi" w:hAnsiTheme="minorHAnsi" w:cs="Arial"/>
          <w:kern w:val="1"/>
          <w:sz w:val="22"/>
          <w:szCs w:val="22"/>
          <w:lang w:bidi="hi-IN"/>
        </w:rPr>
        <w:t>NT = QPT + QET + QEL</w:t>
      </w:r>
    </w:p>
    <w:p w14:paraId="25CA661F" w14:textId="77777777" w:rsidR="00FC6BB8" w:rsidRPr="004326FC" w:rsidRDefault="00FC6BB8" w:rsidP="00FC6BB8">
      <w:pPr>
        <w:tabs>
          <w:tab w:val="left" w:pos="800"/>
        </w:tabs>
        <w:suppressAutoHyphens/>
        <w:rPr>
          <w:rFonts w:asciiTheme="minorHAnsi" w:hAnsiTheme="minorHAnsi" w:cs="Arial"/>
          <w:kern w:val="1"/>
          <w:sz w:val="22"/>
          <w:szCs w:val="22"/>
          <w:lang w:bidi="hi-IN"/>
        </w:rPr>
      </w:pPr>
    </w:p>
    <w:p w14:paraId="60BC79C4" w14:textId="77777777" w:rsidR="00FC6BB8" w:rsidRPr="004326FC" w:rsidRDefault="00FC6BB8" w:rsidP="00FC6BB8">
      <w:pPr>
        <w:suppressAutoHyphens/>
        <w:spacing w:line="276" w:lineRule="auto"/>
        <w:ind w:right="-36"/>
        <w:contextualSpacing/>
        <w:rPr>
          <w:rFonts w:asciiTheme="minorHAnsi" w:eastAsia="Calibri" w:hAnsiTheme="minorHAnsi" w:cs="Calibri"/>
          <w:sz w:val="22"/>
          <w:szCs w:val="22"/>
          <w:lang w:eastAsia="zh-CN"/>
        </w:rPr>
      </w:pPr>
      <w:r w:rsidRPr="004326FC">
        <w:rPr>
          <w:rFonts w:asciiTheme="minorHAnsi" w:eastAsia="Calibri" w:hAnsiTheme="minorHAnsi" w:cs="Arial"/>
          <w:b/>
          <w:sz w:val="22"/>
          <w:szCs w:val="22"/>
          <w:lang w:eastAsia="zh-CN"/>
        </w:rPr>
        <w:t>NOTA FINAL</w:t>
      </w:r>
    </w:p>
    <w:p w14:paraId="3998517C" w14:textId="77777777" w:rsidR="00FC6BB8" w:rsidRPr="004326FC" w:rsidRDefault="00FC6BB8" w:rsidP="00FC6BB8">
      <w:pPr>
        <w:tabs>
          <w:tab w:val="left" w:pos="800"/>
        </w:tabs>
        <w:suppressAutoHyphens/>
        <w:rPr>
          <w:rFonts w:asciiTheme="minorHAnsi" w:hAnsiTheme="minorHAnsi" w:cs="Arial"/>
          <w:kern w:val="1"/>
          <w:sz w:val="22"/>
          <w:szCs w:val="22"/>
          <w:lang w:bidi="hi-IN"/>
        </w:rPr>
      </w:pPr>
    </w:p>
    <w:p w14:paraId="237AD080" w14:textId="77777777" w:rsidR="00FC6BB8" w:rsidRPr="004326FC" w:rsidRDefault="00FC6BB8" w:rsidP="00FC6BB8">
      <w:pPr>
        <w:tabs>
          <w:tab w:val="left" w:pos="800"/>
        </w:tabs>
        <w:suppressAutoHyphens/>
        <w:rPr>
          <w:rFonts w:asciiTheme="minorHAnsi" w:hAnsiTheme="minorHAnsi"/>
          <w:kern w:val="1"/>
          <w:sz w:val="22"/>
          <w:szCs w:val="22"/>
          <w:lang w:bidi="hi-IN"/>
        </w:rPr>
      </w:pPr>
      <w:r w:rsidRPr="004326FC">
        <w:rPr>
          <w:rFonts w:asciiTheme="minorHAnsi" w:eastAsia="Arial" w:hAnsiTheme="minorHAnsi" w:cs="Arial"/>
          <w:spacing w:val="-1"/>
          <w:kern w:val="1"/>
          <w:sz w:val="22"/>
          <w:szCs w:val="22"/>
          <w:lang w:bidi="hi-IN"/>
        </w:rPr>
        <w:t>O cálculo da Nota Final (NF) das licitantes, até a segunda casa decimal e desprezada as demais, far-se-á de acordo com a média ponderada da Nota da Proposta Técnica (NT) e Nota da Proposta de Preço (NP), conforme representado a seguir:</w:t>
      </w:r>
    </w:p>
    <w:p w14:paraId="399D78CC" w14:textId="77777777" w:rsidR="00FC6BB8" w:rsidRPr="004326FC" w:rsidRDefault="00FC6BB8" w:rsidP="00FC6BB8">
      <w:pPr>
        <w:suppressAutoHyphens/>
        <w:rPr>
          <w:rFonts w:asciiTheme="minorHAnsi" w:eastAsia="ArialMT" w:hAnsiTheme="minorHAnsi" w:cs="Arial"/>
          <w:color w:val="000000"/>
          <w:kern w:val="1"/>
          <w:sz w:val="22"/>
          <w:szCs w:val="22"/>
          <w:lang w:bidi="hi-IN"/>
        </w:rPr>
      </w:pPr>
    </w:p>
    <w:p w14:paraId="692FE9B9" w14:textId="77777777" w:rsidR="00FC6BB8" w:rsidRPr="004326FC" w:rsidRDefault="00FC6BB8" w:rsidP="00FC6BB8">
      <w:pPr>
        <w:suppressAutoHyphens/>
        <w:autoSpaceDE w:val="0"/>
        <w:ind w:firstLine="540"/>
        <w:rPr>
          <w:rFonts w:asciiTheme="minorHAnsi" w:hAnsiTheme="minorHAnsi"/>
          <w:kern w:val="1"/>
          <w:sz w:val="22"/>
          <w:szCs w:val="22"/>
          <w:lang w:bidi="hi-IN"/>
        </w:rPr>
      </w:pPr>
      <w:r w:rsidRPr="004326FC">
        <w:rPr>
          <w:rFonts w:asciiTheme="minorHAnsi" w:hAnsiTheme="minorHAnsi" w:cs="Arial"/>
          <w:bCs/>
          <w:color w:val="000000"/>
          <w:kern w:val="1"/>
          <w:sz w:val="22"/>
          <w:szCs w:val="22"/>
          <w:lang w:bidi="hi-IN"/>
        </w:rPr>
        <w:t>60 x NT + 40 x NP</w:t>
      </w:r>
    </w:p>
    <w:p w14:paraId="6E264036" w14:textId="77777777" w:rsidR="00FC6BB8" w:rsidRPr="004326FC" w:rsidRDefault="00FC6BB8" w:rsidP="00FC6BB8">
      <w:pPr>
        <w:suppressAutoHyphens/>
        <w:autoSpaceDE w:val="0"/>
        <w:rPr>
          <w:rFonts w:asciiTheme="minorHAnsi" w:hAnsiTheme="minorHAnsi"/>
          <w:kern w:val="1"/>
          <w:sz w:val="22"/>
          <w:szCs w:val="22"/>
          <w:lang w:bidi="hi-IN"/>
        </w:rPr>
      </w:pPr>
      <w:r w:rsidRPr="004326FC">
        <w:rPr>
          <w:rFonts w:asciiTheme="minorHAnsi" w:hAnsiTheme="minorHAnsi" w:cs="Arial"/>
          <w:bCs/>
          <w:color w:val="000000"/>
          <w:kern w:val="1"/>
          <w:sz w:val="22"/>
          <w:szCs w:val="22"/>
          <w:lang w:bidi="hi-IN"/>
        </w:rPr>
        <w:t>NF = --------------------------</w:t>
      </w:r>
    </w:p>
    <w:p w14:paraId="4C7A47EF" w14:textId="77777777" w:rsidR="00FC6BB8" w:rsidRPr="004326FC" w:rsidRDefault="00FC6BB8" w:rsidP="00FC6BB8">
      <w:pPr>
        <w:suppressAutoHyphens/>
        <w:autoSpaceDE w:val="0"/>
        <w:rPr>
          <w:rFonts w:asciiTheme="minorHAnsi" w:hAnsiTheme="minorHAnsi"/>
          <w:kern w:val="1"/>
          <w:sz w:val="22"/>
          <w:szCs w:val="22"/>
          <w:lang w:bidi="hi-IN"/>
        </w:rPr>
      </w:pPr>
      <w:r w:rsidRPr="004326FC">
        <w:rPr>
          <w:rFonts w:asciiTheme="minorHAnsi" w:eastAsia="Arial" w:hAnsiTheme="minorHAnsi" w:cs="Arial"/>
          <w:bCs/>
          <w:color w:val="000000"/>
          <w:kern w:val="1"/>
          <w:sz w:val="22"/>
          <w:szCs w:val="22"/>
          <w:lang w:bidi="hi-IN"/>
        </w:rPr>
        <w:t xml:space="preserve">                 </w:t>
      </w:r>
      <w:r w:rsidRPr="004326FC">
        <w:rPr>
          <w:rFonts w:asciiTheme="minorHAnsi" w:hAnsiTheme="minorHAnsi" w:cs="Arial"/>
          <w:bCs/>
          <w:color w:val="000000"/>
          <w:kern w:val="1"/>
          <w:sz w:val="22"/>
          <w:szCs w:val="22"/>
          <w:lang w:bidi="hi-IN"/>
        </w:rPr>
        <w:t>100</w:t>
      </w:r>
    </w:p>
    <w:p w14:paraId="0A268075" w14:textId="77777777" w:rsidR="00FC6BB8" w:rsidRPr="004326FC" w:rsidRDefault="00FC6BB8" w:rsidP="00FC6BB8">
      <w:pPr>
        <w:tabs>
          <w:tab w:val="left" w:pos="800"/>
        </w:tabs>
        <w:suppressAutoHyphens/>
        <w:rPr>
          <w:rFonts w:asciiTheme="minorHAnsi" w:hAnsiTheme="minorHAnsi"/>
          <w:kern w:val="1"/>
          <w:sz w:val="22"/>
          <w:szCs w:val="22"/>
          <w:lang w:bidi="hi-IN"/>
        </w:rPr>
      </w:pPr>
      <w:r w:rsidRPr="004326FC">
        <w:rPr>
          <w:rFonts w:asciiTheme="minorHAnsi" w:eastAsia="Arial" w:hAnsiTheme="minorHAnsi" w:cs="Arial"/>
          <w:spacing w:val="-1"/>
          <w:kern w:val="1"/>
          <w:sz w:val="22"/>
          <w:szCs w:val="22"/>
          <w:lang w:bidi="hi-IN"/>
        </w:rPr>
        <w:t>A Nota da Proposta de Preço (NP) de cada licitante, limitada ao máximo de 100, será calculada pela seguinte formula:</w:t>
      </w:r>
    </w:p>
    <w:p w14:paraId="021AB9D0"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NP = 100. (P1/P2), sendo:</w:t>
      </w:r>
    </w:p>
    <w:p w14:paraId="5657019B"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P1 = (Po + M)/2, Onde:</w:t>
      </w:r>
    </w:p>
    <w:p w14:paraId="62E5751F"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Po = Valor Estimado pela Prefeitura; e</w:t>
      </w:r>
    </w:p>
    <w:p w14:paraId="17CB00A1"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M = Média dos Preços dos Licitantes.</w:t>
      </w:r>
    </w:p>
    <w:p w14:paraId="61E3D636"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P2 = Valor do Preço proposto pelo Licitante em análise.</w:t>
      </w:r>
    </w:p>
    <w:p w14:paraId="7C9DB885" w14:textId="77777777" w:rsidR="00FC6BB8" w:rsidRPr="004326FC" w:rsidRDefault="00FC6BB8" w:rsidP="00FC6BB8">
      <w:pPr>
        <w:tabs>
          <w:tab w:val="left" w:pos="800"/>
        </w:tabs>
        <w:suppressAutoHyphens/>
        <w:rPr>
          <w:rFonts w:asciiTheme="minorHAnsi" w:hAnsiTheme="minorHAnsi" w:cs="Arial"/>
          <w:sz w:val="22"/>
          <w:szCs w:val="22"/>
          <w:lang w:eastAsia="zh-CN"/>
        </w:rPr>
      </w:pPr>
    </w:p>
    <w:p w14:paraId="49BCBD87" w14:textId="77777777" w:rsidR="00FC6BB8" w:rsidRPr="004326FC" w:rsidRDefault="00FC6BB8" w:rsidP="00FC6BB8">
      <w:pPr>
        <w:shd w:val="clear" w:color="auto" w:fill="FFFFFF"/>
        <w:suppressAutoHyphens/>
        <w:rPr>
          <w:rFonts w:asciiTheme="minorHAnsi" w:hAnsiTheme="minorHAnsi"/>
          <w:sz w:val="22"/>
          <w:szCs w:val="22"/>
          <w:lang w:eastAsia="zh-CN"/>
        </w:rPr>
      </w:pPr>
      <w:r w:rsidRPr="004326FC">
        <w:rPr>
          <w:rFonts w:asciiTheme="minorHAnsi" w:hAnsiTheme="minorHAnsi" w:cs="Arial"/>
          <w:b/>
          <w:bCs/>
          <w:color w:val="000000"/>
          <w:sz w:val="22"/>
          <w:szCs w:val="22"/>
          <w:lang w:eastAsia="zh-CN"/>
        </w:rPr>
        <w:t>7. PROVA DE CONCEITO</w:t>
      </w:r>
    </w:p>
    <w:p w14:paraId="68BFBD95" w14:textId="77777777" w:rsidR="00FC6BB8" w:rsidRPr="004326FC" w:rsidRDefault="00FC6BB8" w:rsidP="00FC6BB8">
      <w:pPr>
        <w:shd w:val="clear" w:color="auto" w:fill="FFFFFF"/>
        <w:suppressAutoHyphens/>
        <w:spacing w:line="276" w:lineRule="atLeast"/>
        <w:rPr>
          <w:rFonts w:asciiTheme="minorHAnsi" w:hAnsiTheme="minorHAnsi"/>
          <w:sz w:val="22"/>
          <w:szCs w:val="22"/>
          <w:lang w:eastAsia="zh-CN"/>
        </w:rPr>
      </w:pPr>
      <w:r w:rsidRPr="004326FC">
        <w:rPr>
          <w:rFonts w:asciiTheme="minorHAnsi" w:hAnsiTheme="minorHAnsi" w:cs="Arial"/>
          <w:color w:val="000000"/>
          <w:sz w:val="22"/>
          <w:szCs w:val="22"/>
          <w:lang w:eastAsia="zh-CN"/>
        </w:rPr>
        <w:t>7.1- A licitante que obtiver a melhor classificação deverá realizar “Prova de Conceito” (PoC), para comprovar que a solução oferecida atende todas às caraterísticas técnicas previstas no </w:t>
      </w:r>
      <w:r w:rsidRPr="004326FC">
        <w:rPr>
          <w:rFonts w:asciiTheme="minorHAnsi" w:hAnsiTheme="minorHAnsi" w:cs="Arial"/>
          <w:i/>
          <w:iCs/>
          <w:color w:val="000000"/>
          <w:sz w:val="22"/>
          <w:szCs w:val="22"/>
          <w:lang w:eastAsia="zh-CN"/>
        </w:rPr>
        <w:t>check list</w:t>
      </w:r>
      <w:r w:rsidRPr="004326FC">
        <w:rPr>
          <w:rFonts w:asciiTheme="minorHAnsi" w:hAnsiTheme="minorHAnsi" w:cs="Arial"/>
          <w:color w:val="000000"/>
          <w:sz w:val="22"/>
          <w:szCs w:val="22"/>
          <w:lang w:eastAsia="zh-CN"/>
        </w:rPr>
        <w:t> do ANEXO 1 – PROVA DE CONCEITO deste Termo de Referência, demonstrar a sua capacidade de realizar o desenvolvimento / suporte e manutenção corretiva, preventiva e integridade sistêmica, demostrando conhecimento do sistema e toda a sua infraestrutura. A equipe técnica da Seplag irá avaliar todo o conhecimento demostrado pelas empresas que participaram do processo e previamente informado para a licitante. A prova de conceito será realizada após 05</w:t>
      </w:r>
      <w:r w:rsidRPr="004326FC">
        <w:rPr>
          <w:rFonts w:asciiTheme="minorHAnsi" w:hAnsiTheme="minorHAnsi" w:cs="Arial"/>
          <w:color w:val="FF0000"/>
          <w:sz w:val="22"/>
          <w:szCs w:val="22"/>
          <w:lang w:eastAsia="zh-CN"/>
        </w:rPr>
        <w:t> </w:t>
      </w:r>
      <w:r w:rsidRPr="004326FC">
        <w:rPr>
          <w:rFonts w:asciiTheme="minorHAnsi" w:hAnsiTheme="minorHAnsi" w:cs="Arial"/>
          <w:color w:val="000000"/>
          <w:sz w:val="22"/>
          <w:szCs w:val="22"/>
          <w:lang w:eastAsia="zh-CN"/>
        </w:rPr>
        <w:t>dias úteis.</w:t>
      </w:r>
    </w:p>
    <w:p w14:paraId="1ED8D94B" w14:textId="77777777" w:rsidR="00FC6BB8" w:rsidRPr="004326FC" w:rsidRDefault="00FC6BB8" w:rsidP="00FC6BB8">
      <w:pPr>
        <w:shd w:val="clear" w:color="auto" w:fill="FFFFFF"/>
        <w:suppressAutoHyphens/>
        <w:spacing w:line="276" w:lineRule="atLeast"/>
        <w:rPr>
          <w:rFonts w:asciiTheme="minorHAnsi" w:hAnsiTheme="minorHAnsi"/>
          <w:sz w:val="22"/>
          <w:szCs w:val="22"/>
          <w:lang w:eastAsia="zh-CN"/>
        </w:rPr>
      </w:pPr>
      <w:r w:rsidRPr="004326FC">
        <w:rPr>
          <w:rFonts w:asciiTheme="minorHAnsi" w:hAnsiTheme="minorHAnsi" w:cs="Arial"/>
          <w:color w:val="000000"/>
          <w:sz w:val="22"/>
          <w:szCs w:val="22"/>
          <w:lang w:eastAsia="zh-CN"/>
        </w:rPr>
        <w:t>7.2- Caberá ao licitante classificado em primeiro lugar demonstrar todas as funcionalidades exigidas, a ser realizada no ambiente da CONTRATANTE, sendo necessário a demonstração de todos os requisitos solicitados.</w:t>
      </w:r>
    </w:p>
    <w:p w14:paraId="0014D5C3" w14:textId="77777777" w:rsidR="00FC6BB8" w:rsidRPr="004326FC" w:rsidRDefault="00FC6BB8" w:rsidP="00FC6BB8">
      <w:pPr>
        <w:shd w:val="clear" w:color="auto" w:fill="FFFFFF"/>
        <w:suppressAutoHyphens/>
        <w:spacing w:line="276" w:lineRule="atLeast"/>
        <w:rPr>
          <w:rFonts w:asciiTheme="minorHAnsi" w:hAnsiTheme="minorHAnsi"/>
          <w:sz w:val="22"/>
          <w:szCs w:val="22"/>
          <w:lang w:eastAsia="zh-CN"/>
        </w:rPr>
      </w:pPr>
      <w:r w:rsidRPr="004326FC">
        <w:rPr>
          <w:rFonts w:asciiTheme="minorHAnsi" w:hAnsiTheme="minorHAnsi" w:cs="Arial"/>
          <w:color w:val="000000"/>
          <w:sz w:val="22"/>
          <w:szCs w:val="22"/>
          <w:lang w:eastAsia="zh-CN"/>
        </w:rPr>
        <w:t>7.3- Todo o custo da Poc é de responsabilidade da licitante. A Prova de Conceito da solução ofertada deverá ser realizada sem custo para a CONTRATANTE.</w:t>
      </w:r>
    </w:p>
    <w:p w14:paraId="3A594034" w14:textId="77777777" w:rsidR="00FC6BB8" w:rsidRPr="004326FC" w:rsidRDefault="00FC6BB8" w:rsidP="00FC6BB8">
      <w:pPr>
        <w:shd w:val="clear" w:color="auto" w:fill="FFFFFF"/>
        <w:suppressAutoHyphens/>
        <w:spacing w:line="276" w:lineRule="atLeast"/>
        <w:rPr>
          <w:rFonts w:asciiTheme="minorHAnsi" w:hAnsiTheme="minorHAnsi"/>
          <w:sz w:val="22"/>
          <w:szCs w:val="22"/>
          <w:lang w:eastAsia="zh-CN"/>
        </w:rPr>
      </w:pPr>
      <w:r w:rsidRPr="004326FC">
        <w:rPr>
          <w:rFonts w:asciiTheme="minorHAnsi" w:hAnsiTheme="minorHAnsi" w:cs="Arial"/>
          <w:color w:val="000000"/>
          <w:sz w:val="22"/>
          <w:szCs w:val="22"/>
          <w:lang w:eastAsia="zh-CN"/>
        </w:rPr>
        <w:t>7.4- A comprovação da prova conceito será realizada através de uma tarefa que será repassada previamente pela equipe técnica da CONTRATANTE.</w:t>
      </w:r>
    </w:p>
    <w:p w14:paraId="0D00E4BC" w14:textId="77777777" w:rsidR="00FC6BB8" w:rsidRPr="004326FC" w:rsidRDefault="00FC6BB8" w:rsidP="00FC6BB8">
      <w:pPr>
        <w:shd w:val="clear" w:color="auto" w:fill="FFFFFF"/>
        <w:suppressAutoHyphens/>
        <w:spacing w:line="276" w:lineRule="atLeast"/>
        <w:rPr>
          <w:rFonts w:asciiTheme="minorHAnsi" w:hAnsiTheme="minorHAnsi"/>
          <w:sz w:val="22"/>
          <w:szCs w:val="22"/>
          <w:lang w:eastAsia="zh-CN"/>
        </w:rPr>
      </w:pPr>
      <w:r w:rsidRPr="004326FC">
        <w:rPr>
          <w:rFonts w:asciiTheme="minorHAnsi" w:hAnsiTheme="minorHAnsi" w:cs="Arial"/>
          <w:color w:val="000000"/>
          <w:sz w:val="22"/>
          <w:szCs w:val="22"/>
          <w:lang w:eastAsia="zh-CN"/>
        </w:rPr>
        <w:lastRenderedPageBreak/>
        <w:t>7.5- A empresa classificada por técnica e preço, será convocada em dia certo e determinado para realizar a PoC, que deverá ser concluído em 3dia(s) útil, no horário de 9h00min às 18h00min.</w:t>
      </w:r>
    </w:p>
    <w:p w14:paraId="7653B93D" w14:textId="77777777" w:rsidR="00FC6BB8" w:rsidRPr="004326FC" w:rsidRDefault="00FC6BB8" w:rsidP="00FC6BB8">
      <w:pPr>
        <w:shd w:val="clear" w:color="auto" w:fill="FFFFFF"/>
        <w:suppressAutoHyphens/>
        <w:spacing w:line="276" w:lineRule="atLeast"/>
        <w:rPr>
          <w:rFonts w:asciiTheme="minorHAnsi" w:hAnsiTheme="minorHAnsi"/>
          <w:sz w:val="22"/>
          <w:szCs w:val="22"/>
          <w:lang w:eastAsia="zh-CN"/>
        </w:rPr>
      </w:pPr>
      <w:r w:rsidRPr="004326FC">
        <w:rPr>
          <w:rFonts w:asciiTheme="minorHAnsi" w:hAnsiTheme="minorHAnsi" w:cs="Arial"/>
          <w:color w:val="000000"/>
          <w:sz w:val="22"/>
          <w:szCs w:val="22"/>
          <w:lang w:eastAsia="zh-CN"/>
        </w:rPr>
        <w:t>7.6- A execução da tarefa será realizada nas instalações da CONTRATANTE, assim como a verificação do atendimento integral, ou seja a 100% (cem por cento) do check list visando avaliar a aderência da solução aos requisitos deste termo, com o acompanhamento presencial da comissão de avaliação, composta por técnicos da área de TI da Prefeitura Municipal de Niterói, a quem compete à emissão de parecer técnico pela homologação ou não do cumprimento da tarefa imposta pelo teste de ensaio.</w:t>
      </w:r>
    </w:p>
    <w:p w14:paraId="04F65B2A" w14:textId="77777777" w:rsidR="00FC6BB8" w:rsidRPr="004326FC" w:rsidRDefault="00FC6BB8" w:rsidP="00FC6BB8">
      <w:pPr>
        <w:shd w:val="clear" w:color="auto" w:fill="FFFFFF"/>
        <w:suppressAutoHyphens/>
        <w:spacing w:line="276" w:lineRule="atLeast"/>
        <w:rPr>
          <w:rFonts w:asciiTheme="minorHAnsi" w:hAnsiTheme="minorHAnsi"/>
          <w:sz w:val="22"/>
          <w:szCs w:val="22"/>
          <w:lang w:eastAsia="zh-CN"/>
        </w:rPr>
      </w:pPr>
      <w:r w:rsidRPr="004326FC">
        <w:rPr>
          <w:rFonts w:asciiTheme="minorHAnsi" w:hAnsiTheme="minorHAnsi" w:cs="Arial"/>
          <w:color w:val="000000"/>
          <w:sz w:val="22"/>
          <w:szCs w:val="22"/>
          <w:lang w:eastAsia="zh-CN"/>
        </w:rPr>
        <w:t xml:space="preserve">7.7- Caso não seja homologada a solução apresentada na prova conceito, ou a empresa não consiga realizar a tarefa destinada a comprovação do funcionamento do aplicativo frontend, a licitante terá sua proposta desclassificada. Cada nova prova de conceito implicará na verificação da solução conforme o especificado no </w:t>
      </w:r>
      <w:r w:rsidRPr="004326FC">
        <w:rPr>
          <w:rFonts w:asciiTheme="minorHAnsi" w:hAnsiTheme="minorHAnsi" w:cs="Arial"/>
          <w:sz w:val="22"/>
          <w:szCs w:val="22"/>
          <w:lang w:eastAsia="zh-CN"/>
        </w:rPr>
        <w:t>ANEXO 15 (PoC)</w:t>
      </w:r>
      <w:r w:rsidRPr="004326FC">
        <w:rPr>
          <w:rFonts w:asciiTheme="minorHAnsi" w:hAnsiTheme="minorHAnsi" w:cs="Arial"/>
          <w:color w:val="000000"/>
          <w:sz w:val="22"/>
          <w:szCs w:val="22"/>
          <w:lang w:eastAsia="zh-CN"/>
        </w:rPr>
        <w:t> – PROVA DE CONCEITO e será proposto um desafio semelhante a próxima licitante. Será seguida a ordem de classificação das licitantes, esse procedimento tem como objetivo garantir a igualdade de condições aos licitantes que venham a participar do teste.</w:t>
      </w:r>
    </w:p>
    <w:p w14:paraId="7A14136D" w14:textId="77777777" w:rsidR="00FC6BB8" w:rsidRPr="004326FC" w:rsidRDefault="00FC6BB8" w:rsidP="00FC6BB8">
      <w:pPr>
        <w:shd w:val="clear" w:color="auto" w:fill="FFFFFF"/>
        <w:suppressAutoHyphens/>
        <w:spacing w:line="276" w:lineRule="atLeast"/>
        <w:rPr>
          <w:rFonts w:asciiTheme="minorHAnsi" w:hAnsiTheme="minorHAnsi"/>
          <w:sz w:val="22"/>
          <w:szCs w:val="22"/>
          <w:lang w:eastAsia="zh-CN"/>
        </w:rPr>
      </w:pPr>
      <w:r w:rsidRPr="004326FC">
        <w:rPr>
          <w:rFonts w:asciiTheme="minorHAnsi" w:hAnsiTheme="minorHAnsi" w:cs="Arial"/>
          <w:color w:val="000000"/>
          <w:sz w:val="22"/>
          <w:szCs w:val="22"/>
          <w:lang w:eastAsia="zh-CN"/>
        </w:rPr>
        <w:t>7.8- O resultado construído e entregue será verificado pela comissão de avaliação, composta por técnicos da área de TI da CONTRATANTE quanto ao atendimento dos requisitos técnicos contidos neste termo de referência. A comissão de avaliação não se manifestará em relação ao atendimento ou não. A divulgação do resultado da avaliação será feita 2 dias após teste, em forma de parecer técnico.</w:t>
      </w:r>
    </w:p>
    <w:p w14:paraId="6F3A2D23" w14:textId="77777777" w:rsidR="00FC6BB8" w:rsidRPr="004326FC" w:rsidRDefault="00FC6BB8" w:rsidP="00FC6BB8">
      <w:pPr>
        <w:shd w:val="clear" w:color="auto" w:fill="FFFFFF"/>
        <w:suppressAutoHyphens/>
        <w:spacing w:line="276" w:lineRule="atLeast"/>
        <w:rPr>
          <w:rFonts w:asciiTheme="minorHAnsi" w:hAnsiTheme="minorHAnsi"/>
          <w:sz w:val="22"/>
          <w:szCs w:val="22"/>
          <w:lang w:eastAsia="zh-CN"/>
        </w:rPr>
      </w:pPr>
      <w:r w:rsidRPr="004326FC">
        <w:rPr>
          <w:rFonts w:asciiTheme="minorHAnsi" w:hAnsiTheme="minorHAnsi" w:cs="Arial"/>
          <w:color w:val="000000"/>
          <w:sz w:val="22"/>
          <w:szCs w:val="22"/>
          <w:lang w:eastAsia="zh-CN"/>
        </w:rPr>
        <w:t>7.9- Caso a licitante classificada não compareça no dia especificado pela comissão, ou perca o prazo para a entrega da homologação dos requisitos (em horário comercial, a partir da data do início dos testes), a licitante será automaticamente desclassificada.</w:t>
      </w:r>
    </w:p>
    <w:p w14:paraId="25E29153" w14:textId="77777777" w:rsidR="00FC6BB8" w:rsidRPr="004326FC" w:rsidRDefault="00FC6BB8" w:rsidP="00FC6BB8">
      <w:pPr>
        <w:shd w:val="clear" w:color="auto" w:fill="FFFFFF"/>
        <w:suppressAutoHyphens/>
        <w:spacing w:line="276" w:lineRule="atLeast"/>
        <w:rPr>
          <w:rFonts w:asciiTheme="minorHAnsi" w:hAnsiTheme="minorHAnsi"/>
          <w:sz w:val="22"/>
          <w:szCs w:val="22"/>
          <w:lang w:eastAsia="zh-CN"/>
        </w:rPr>
      </w:pPr>
      <w:r w:rsidRPr="004326FC">
        <w:rPr>
          <w:rFonts w:asciiTheme="minorHAnsi" w:hAnsiTheme="minorHAnsi" w:cs="Arial"/>
          <w:color w:val="000000"/>
          <w:sz w:val="22"/>
          <w:szCs w:val="22"/>
          <w:lang w:eastAsia="zh-CN"/>
        </w:rPr>
        <w:t>7.10- Em caso de constatação da prática de ilicitudes durante a PoC, a licitante estará sujeita não somente à desclassificação do certame como também às penalidades administrativas e judiciais cabíveis, em especial a suspensão do direito de licitar com a CONTRATANTE e demais órgãos da Administração Pública assim como à Declaração de Inidoneidade.</w:t>
      </w:r>
    </w:p>
    <w:p w14:paraId="7FEDEF7F" w14:textId="77777777" w:rsidR="00FC6BB8" w:rsidRPr="004326FC" w:rsidRDefault="00FC6BB8" w:rsidP="00FC6BB8">
      <w:pPr>
        <w:shd w:val="clear" w:color="auto" w:fill="FFFFFF"/>
        <w:suppressAutoHyphens/>
        <w:spacing w:line="276" w:lineRule="atLeast"/>
        <w:rPr>
          <w:rFonts w:asciiTheme="minorHAnsi" w:hAnsiTheme="minorHAnsi"/>
          <w:sz w:val="22"/>
          <w:szCs w:val="22"/>
          <w:lang w:eastAsia="zh-CN"/>
        </w:rPr>
      </w:pPr>
      <w:r w:rsidRPr="004326FC">
        <w:rPr>
          <w:rFonts w:asciiTheme="minorHAnsi" w:hAnsiTheme="minorHAnsi" w:cs="Arial"/>
          <w:color w:val="000000"/>
          <w:sz w:val="22"/>
          <w:szCs w:val="22"/>
          <w:lang w:eastAsia="zh-CN"/>
        </w:rPr>
        <w:t>7.11- A comissão de avaliação poderá fazer uma auditoria em todo o ambiente da aplicação instalada pela empresa classificada a seu critério e sem aviso prévio. O tempo gasto nesse procedimento não será contado como tempo gasto na prova conceito.</w:t>
      </w:r>
    </w:p>
    <w:p w14:paraId="6609CCE0" w14:textId="77777777" w:rsidR="00FC6BB8" w:rsidRPr="004326FC" w:rsidRDefault="00FC6BB8" w:rsidP="00FC6BB8">
      <w:pPr>
        <w:shd w:val="clear" w:color="auto" w:fill="FFFFFF"/>
        <w:suppressAutoHyphens/>
        <w:spacing w:line="276" w:lineRule="atLeast"/>
        <w:rPr>
          <w:rFonts w:asciiTheme="minorHAnsi" w:hAnsiTheme="minorHAnsi"/>
          <w:sz w:val="22"/>
          <w:szCs w:val="22"/>
          <w:lang w:eastAsia="zh-CN"/>
        </w:rPr>
      </w:pPr>
      <w:r w:rsidRPr="004326FC">
        <w:rPr>
          <w:rFonts w:asciiTheme="minorHAnsi" w:hAnsiTheme="minorHAnsi" w:cs="Arial"/>
          <w:color w:val="000000"/>
          <w:sz w:val="22"/>
          <w:szCs w:val="22"/>
          <w:lang w:eastAsia="zh-CN"/>
        </w:rPr>
        <w:t>7.12- Poderão acompanhar a sessão pública da prova conceito os demais licitantes interessados, bem como qualquer pessoa que previamente se identifique para tal fim, devendo apenas se abster de tecer comentários ou manifestações de quaisquer ordens durante a sessão, bem com manter o silêncio durante os trabalhos.</w:t>
      </w:r>
    </w:p>
    <w:p w14:paraId="2105A364" w14:textId="77777777" w:rsidR="00FC6BB8" w:rsidRPr="004326FC" w:rsidRDefault="00FC6BB8" w:rsidP="00FC6BB8">
      <w:pPr>
        <w:shd w:val="clear" w:color="auto" w:fill="FFFFFF"/>
        <w:suppressAutoHyphens/>
        <w:spacing w:line="276" w:lineRule="atLeast"/>
        <w:rPr>
          <w:rFonts w:asciiTheme="minorHAnsi" w:hAnsiTheme="minorHAnsi"/>
          <w:sz w:val="22"/>
          <w:szCs w:val="22"/>
          <w:lang w:eastAsia="zh-CN"/>
        </w:rPr>
      </w:pPr>
      <w:r w:rsidRPr="004326FC">
        <w:rPr>
          <w:rFonts w:asciiTheme="minorHAnsi" w:hAnsiTheme="minorHAnsi" w:cs="Arial"/>
          <w:color w:val="000000"/>
          <w:sz w:val="22"/>
          <w:szCs w:val="22"/>
          <w:lang w:eastAsia="zh-CN"/>
        </w:rPr>
        <w:t>7.13- A comissão de avaliação poderá restringir o número de participantes à sessão a apenas um preposto por empresa cadastrada. (vai depender do termo anterior).</w:t>
      </w:r>
    </w:p>
    <w:p w14:paraId="7059EA06" w14:textId="77777777" w:rsidR="00FC6BB8" w:rsidRPr="004326FC" w:rsidRDefault="00FC6BB8" w:rsidP="00FC6BB8">
      <w:pPr>
        <w:shd w:val="clear" w:color="auto" w:fill="FFFFFF"/>
        <w:suppressAutoHyphens/>
        <w:spacing w:line="276" w:lineRule="atLeast"/>
        <w:rPr>
          <w:rFonts w:asciiTheme="minorHAnsi" w:hAnsiTheme="minorHAnsi"/>
          <w:sz w:val="22"/>
          <w:szCs w:val="22"/>
          <w:lang w:eastAsia="zh-CN"/>
        </w:rPr>
      </w:pPr>
      <w:r w:rsidRPr="004326FC">
        <w:rPr>
          <w:rFonts w:asciiTheme="minorHAnsi" w:hAnsiTheme="minorHAnsi" w:cs="Arial"/>
          <w:color w:val="000000"/>
          <w:sz w:val="22"/>
          <w:szCs w:val="22"/>
          <w:lang w:eastAsia="zh-CN"/>
        </w:rPr>
        <w:t>7.14- Caso a licitante classificada com técnica e preço seja desclassificada, será feita a convocação da próxima empresa classificada.</w:t>
      </w:r>
    </w:p>
    <w:p w14:paraId="4473D8F2" w14:textId="77777777" w:rsidR="00FC6BB8" w:rsidRPr="004326FC" w:rsidRDefault="00FC6BB8" w:rsidP="00FC6BB8">
      <w:pPr>
        <w:shd w:val="clear" w:color="auto" w:fill="FFFFFF"/>
        <w:suppressAutoHyphens/>
        <w:spacing w:line="276" w:lineRule="atLeast"/>
        <w:rPr>
          <w:rFonts w:asciiTheme="minorHAnsi" w:hAnsiTheme="minorHAnsi"/>
          <w:sz w:val="22"/>
          <w:szCs w:val="22"/>
          <w:lang w:eastAsia="zh-CN"/>
        </w:rPr>
      </w:pPr>
      <w:r w:rsidRPr="004326FC">
        <w:rPr>
          <w:rFonts w:asciiTheme="minorHAnsi" w:hAnsiTheme="minorHAnsi" w:cs="Arial"/>
          <w:color w:val="000000"/>
          <w:sz w:val="22"/>
          <w:szCs w:val="22"/>
          <w:lang w:eastAsia="zh-CN"/>
        </w:rPr>
        <w:t>7.15- A comissão de avaliação irá emitir um relatório descrevendo os exames realizados e contendo a aprovação ou reprovação da prova de conceito.</w:t>
      </w:r>
    </w:p>
    <w:p w14:paraId="2B56A3FE" w14:textId="77777777" w:rsidR="00FC6BB8" w:rsidRPr="004326FC" w:rsidRDefault="00FC6BB8" w:rsidP="00FC6BB8">
      <w:pPr>
        <w:suppressAutoHyphens/>
        <w:spacing w:line="276" w:lineRule="auto"/>
        <w:rPr>
          <w:rFonts w:asciiTheme="minorHAnsi" w:hAnsiTheme="minorHAnsi" w:cs="Arial"/>
          <w:b/>
          <w:sz w:val="22"/>
          <w:szCs w:val="22"/>
          <w:lang w:eastAsia="zh-CN"/>
        </w:rPr>
      </w:pPr>
    </w:p>
    <w:p w14:paraId="35DE0637" w14:textId="77777777" w:rsidR="00FC6BB8" w:rsidRPr="004326FC" w:rsidRDefault="00FC6BB8" w:rsidP="00FC6BB8">
      <w:pPr>
        <w:suppressAutoHyphens/>
        <w:spacing w:line="276" w:lineRule="auto"/>
        <w:rPr>
          <w:rFonts w:asciiTheme="minorHAnsi" w:hAnsiTheme="minorHAnsi"/>
          <w:sz w:val="22"/>
          <w:szCs w:val="22"/>
          <w:lang w:eastAsia="zh-CN"/>
        </w:rPr>
      </w:pPr>
      <w:r w:rsidRPr="004326FC">
        <w:rPr>
          <w:rFonts w:asciiTheme="minorHAnsi" w:hAnsiTheme="minorHAnsi" w:cs="Arial"/>
          <w:b/>
          <w:sz w:val="22"/>
          <w:szCs w:val="22"/>
          <w:lang w:eastAsia="zh-CN"/>
        </w:rPr>
        <w:t>8. ESCOPO DOS SERVIÇOS</w:t>
      </w:r>
    </w:p>
    <w:p w14:paraId="21A135A3" w14:textId="77777777" w:rsidR="00FC6BB8" w:rsidRPr="004326FC" w:rsidRDefault="00FC6BB8" w:rsidP="00FC6BB8">
      <w:pPr>
        <w:suppressAutoHyphens/>
        <w:spacing w:before="280" w:after="280"/>
        <w:rPr>
          <w:rFonts w:asciiTheme="minorHAnsi" w:hAnsiTheme="minorHAnsi"/>
          <w:sz w:val="22"/>
          <w:szCs w:val="22"/>
          <w:lang w:eastAsia="zh-CN"/>
        </w:rPr>
      </w:pPr>
      <w:r w:rsidRPr="004326FC">
        <w:rPr>
          <w:rFonts w:asciiTheme="minorHAnsi" w:hAnsiTheme="minorHAnsi" w:cs="Arial"/>
          <w:b/>
          <w:color w:val="000000"/>
          <w:sz w:val="22"/>
          <w:szCs w:val="22"/>
          <w:lang w:eastAsia="zh-CN"/>
        </w:rPr>
        <w:t xml:space="preserve">8.1 Serviço remunerado por disponibilidade: </w:t>
      </w:r>
      <w:r w:rsidRPr="004326FC">
        <w:rPr>
          <w:rFonts w:asciiTheme="minorHAnsi" w:hAnsiTheme="minorHAnsi" w:cs="Arial"/>
          <w:color w:val="000000"/>
          <w:sz w:val="22"/>
          <w:szCs w:val="22"/>
          <w:lang w:eastAsia="zh-CN"/>
        </w:rPr>
        <w:t>O Suporte técnico ao usuário do sistema, por e-mail ou telefone, para atendimento de dúvidas ou solicitação de instrução, ou outro tipo de atendimento de rápida resolução requer dinâmica de atendimento flexível e disponibilidade de atendentes quando a demanda surgir. A remuneração da CONTRATADA ocorre por disponibilidade de colaborador, já que o recurso está sendo usado mesmo que não seja acionado pelo usuário final.</w:t>
      </w:r>
    </w:p>
    <w:p w14:paraId="409376E5" w14:textId="77777777" w:rsidR="00FC6BB8" w:rsidRPr="004326FC" w:rsidRDefault="00FC6BB8" w:rsidP="00FC6BB8">
      <w:pPr>
        <w:suppressAutoHyphens/>
        <w:spacing w:before="280" w:after="280"/>
        <w:rPr>
          <w:rFonts w:asciiTheme="minorHAnsi" w:hAnsiTheme="minorHAnsi"/>
          <w:sz w:val="22"/>
          <w:szCs w:val="22"/>
          <w:lang w:eastAsia="zh-CN"/>
        </w:rPr>
      </w:pPr>
      <w:r w:rsidRPr="004326FC">
        <w:rPr>
          <w:rFonts w:asciiTheme="minorHAnsi" w:hAnsiTheme="minorHAnsi" w:cs="Arial"/>
          <w:color w:val="000000"/>
          <w:sz w:val="22"/>
          <w:szCs w:val="22"/>
          <w:lang w:eastAsia="zh-CN"/>
        </w:rPr>
        <w:t>O início da prestação dos serviços por disponibilidade será com a quantidade mínima estimada. Para eventuais acréscimos, a CONTRATADA terá até 30 dias corridos para mobilizar, capacitar os recursos e iniciar os serviços. Acréscimos e supressões na disponibilidade serão solicitados pelo órgão gestor do contrato por meio de Ordem de Serviço.</w:t>
      </w:r>
    </w:p>
    <w:p w14:paraId="7445105F" w14:textId="77777777" w:rsidR="00FC6BB8" w:rsidRPr="004326FC" w:rsidRDefault="00FC6BB8" w:rsidP="00FC6BB8">
      <w:pPr>
        <w:suppressAutoHyphens/>
        <w:spacing w:before="280" w:after="280"/>
        <w:rPr>
          <w:rFonts w:asciiTheme="minorHAnsi" w:hAnsiTheme="minorHAnsi"/>
          <w:sz w:val="22"/>
          <w:szCs w:val="22"/>
          <w:lang w:eastAsia="zh-CN"/>
        </w:rPr>
      </w:pPr>
      <w:r w:rsidRPr="004326FC">
        <w:rPr>
          <w:rFonts w:asciiTheme="minorHAnsi" w:hAnsiTheme="minorHAnsi" w:cs="Arial"/>
          <w:color w:val="000000"/>
          <w:sz w:val="22"/>
          <w:szCs w:val="22"/>
          <w:lang w:eastAsia="zh-CN"/>
        </w:rPr>
        <w:t>A remuneração por disponibilidade:</w:t>
      </w:r>
    </w:p>
    <w:p w14:paraId="1891FCE8" w14:textId="77777777" w:rsidR="00FC6BB8" w:rsidRPr="004326FC" w:rsidRDefault="00FC6BB8" w:rsidP="00FC6BB8">
      <w:pPr>
        <w:suppressAutoHyphens/>
        <w:spacing w:before="280" w:after="280"/>
        <w:rPr>
          <w:rFonts w:asciiTheme="minorHAnsi" w:hAnsiTheme="minorHAnsi"/>
          <w:sz w:val="22"/>
          <w:szCs w:val="22"/>
          <w:lang w:eastAsia="zh-CN"/>
        </w:rPr>
      </w:pPr>
      <w:r w:rsidRPr="004326FC">
        <w:rPr>
          <w:rFonts w:asciiTheme="minorHAnsi" w:hAnsiTheme="minorHAnsi" w:cs="Arial"/>
          <w:color w:val="000000"/>
          <w:sz w:val="22"/>
          <w:szCs w:val="22"/>
          <w:lang w:eastAsia="zh-CN"/>
        </w:rPr>
        <w:t>Decorre de pronto serviço posto à disposição do usuário do e-Cidade.</w:t>
      </w:r>
    </w:p>
    <w:p w14:paraId="33A01571" w14:textId="77777777" w:rsidR="00FC6BB8" w:rsidRPr="004326FC" w:rsidRDefault="00FC6BB8" w:rsidP="00FC6BB8">
      <w:pPr>
        <w:suppressAutoHyphens/>
        <w:spacing w:before="280" w:after="280"/>
        <w:rPr>
          <w:rFonts w:asciiTheme="minorHAnsi" w:hAnsiTheme="minorHAnsi"/>
          <w:sz w:val="22"/>
          <w:szCs w:val="22"/>
          <w:lang w:eastAsia="zh-CN"/>
        </w:rPr>
      </w:pPr>
      <w:r w:rsidRPr="004326FC">
        <w:rPr>
          <w:rFonts w:asciiTheme="minorHAnsi" w:hAnsiTheme="minorHAnsi" w:cs="Arial"/>
          <w:color w:val="000000"/>
          <w:sz w:val="22"/>
          <w:szCs w:val="22"/>
          <w:lang w:eastAsia="zh-CN"/>
        </w:rPr>
        <w:t>Requer comprovação de alocação de colaboradores em dedicação exclusiva ao serviço.</w:t>
      </w:r>
    </w:p>
    <w:p w14:paraId="1F635CA1" w14:textId="77777777" w:rsidR="00FC6BB8" w:rsidRPr="004326FC" w:rsidRDefault="00FC6BB8" w:rsidP="00FC6BB8">
      <w:pPr>
        <w:suppressAutoHyphens/>
        <w:spacing w:before="280" w:after="280"/>
        <w:rPr>
          <w:rFonts w:asciiTheme="minorHAnsi" w:hAnsiTheme="minorHAnsi"/>
          <w:sz w:val="22"/>
          <w:szCs w:val="22"/>
          <w:lang w:eastAsia="zh-CN"/>
        </w:rPr>
      </w:pPr>
      <w:r w:rsidRPr="004326FC">
        <w:rPr>
          <w:rFonts w:asciiTheme="minorHAnsi" w:hAnsiTheme="minorHAnsi" w:cs="Arial"/>
          <w:color w:val="000000"/>
          <w:sz w:val="22"/>
          <w:szCs w:val="22"/>
          <w:lang w:eastAsia="zh-CN"/>
        </w:rPr>
        <w:t>Não exclui a necessidade de comprovação, por meio de relatórios, dos respectivos serviços efetivamente prestados durante a disponibilidade, para fins de acompanhamento, mensuração e verificação da necessidade de acréscimos ou supressões no quantitativo disponibilizado.</w:t>
      </w:r>
    </w:p>
    <w:p w14:paraId="41E55864" w14:textId="77777777" w:rsidR="00FC6BB8" w:rsidRPr="004326FC" w:rsidRDefault="00FC6BB8" w:rsidP="00FC6BB8">
      <w:pPr>
        <w:suppressAutoHyphens/>
        <w:spacing w:before="280" w:after="280"/>
        <w:rPr>
          <w:rFonts w:asciiTheme="minorHAnsi" w:hAnsiTheme="minorHAnsi"/>
          <w:sz w:val="22"/>
          <w:szCs w:val="22"/>
          <w:lang w:eastAsia="zh-CN"/>
        </w:rPr>
      </w:pPr>
      <w:r w:rsidRPr="004326FC">
        <w:rPr>
          <w:rFonts w:asciiTheme="minorHAnsi" w:hAnsiTheme="minorHAnsi" w:cs="Arial"/>
          <w:color w:val="000000"/>
          <w:sz w:val="22"/>
          <w:szCs w:val="22"/>
          <w:lang w:eastAsia="zh-CN"/>
        </w:rPr>
        <w:t>Não exclui a necessidade da CONTRATADA, além de fornecer todos os dados e informações necessários ao acompanhamento da carga(demanda) de serviço, de comunicar a necessidade de eventuais acréscimos e supressões da oferta à CONTRATANTE.</w:t>
      </w:r>
    </w:p>
    <w:p w14:paraId="167CCE3F" w14:textId="77777777" w:rsidR="00FC6BB8" w:rsidRPr="004326FC" w:rsidRDefault="00FC6BB8" w:rsidP="00FC6BB8">
      <w:pPr>
        <w:suppressAutoHyphens/>
        <w:spacing w:before="280" w:after="280"/>
        <w:rPr>
          <w:rFonts w:asciiTheme="minorHAnsi" w:hAnsiTheme="minorHAnsi"/>
          <w:sz w:val="22"/>
          <w:szCs w:val="22"/>
          <w:lang w:eastAsia="zh-CN"/>
        </w:rPr>
      </w:pPr>
      <w:r w:rsidRPr="004326FC">
        <w:rPr>
          <w:rFonts w:asciiTheme="minorHAnsi" w:hAnsiTheme="minorHAnsi" w:cs="Arial"/>
          <w:color w:val="000000"/>
          <w:sz w:val="22"/>
          <w:szCs w:val="22"/>
          <w:lang w:eastAsia="zh-CN"/>
        </w:rPr>
        <w:t>Prove flexibilidade diante de frequência de demanda de difícil previsão proveniente de toda a administração pública municipal direta e indireta ao longo da vigência do contrato, sem punir a CONTRATADA por eventual excesso de ociosidade. À medida que a qualidade das funcionalidades do sistema e a capacitação dos usuários aumenta, é esperada a redução da necessidade de manutenção e suporte sobre estas funcionalidades. Requer que os colaboradores da CONTRATADA vinculados aos serviços remunerados por disponibilidade estejam alocados na Cidade de Niterói, em local de fácil acesso à fiscalização e aos usuários.</w:t>
      </w:r>
    </w:p>
    <w:p w14:paraId="4D00F92A"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Arial" w:hAnsiTheme="minorHAnsi" w:cs="Arial"/>
          <w:b/>
          <w:bCs/>
          <w:kern w:val="1"/>
          <w:sz w:val="22"/>
          <w:szCs w:val="22"/>
          <w:lang w:eastAsia="zh-CN" w:bidi="hi-IN"/>
        </w:rPr>
        <w:t xml:space="preserve"> </w:t>
      </w:r>
      <w:r w:rsidRPr="004326FC">
        <w:rPr>
          <w:rFonts w:asciiTheme="minorHAnsi" w:eastAsia="SimSun" w:hAnsiTheme="minorHAnsi" w:cs="Arial"/>
          <w:b/>
          <w:bCs/>
          <w:kern w:val="1"/>
          <w:sz w:val="22"/>
          <w:szCs w:val="22"/>
          <w:lang w:eastAsia="zh-CN" w:bidi="hi-IN"/>
        </w:rPr>
        <w:t xml:space="preserve">8.2 MANUTENÇÃO E SUPORTE MENSAL: </w:t>
      </w:r>
      <w:r w:rsidRPr="004326FC">
        <w:rPr>
          <w:rFonts w:asciiTheme="minorHAnsi" w:eastAsia="SimSun" w:hAnsiTheme="minorHAnsi" w:cs="Arial"/>
          <w:kern w:val="1"/>
          <w:sz w:val="22"/>
          <w:szCs w:val="22"/>
          <w:lang w:eastAsia="zh-CN" w:bidi="hi-IN"/>
        </w:rPr>
        <w:t xml:space="preserve">A prestação dos serviços de </w:t>
      </w:r>
      <w:r w:rsidRPr="004326FC">
        <w:rPr>
          <w:rFonts w:asciiTheme="minorHAnsi" w:eastAsia="SimSun" w:hAnsiTheme="minorHAnsi" w:cs="Arial"/>
          <w:b/>
          <w:bCs/>
          <w:kern w:val="1"/>
          <w:sz w:val="22"/>
          <w:szCs w:val="22"/>
          <w:lang w:eastAsia="zh-CN" w:bidi="hi-IN"/>
        </w:rPr>
        <w:t>manutenção</w:t>
      </w:r>
      <w:r w:rsidRPr="004326FC">
        <w:rPr>
          <w:rFonts w:asciiTheme="minorHAnsi" w:eastAsia="SimSun" w:hAnsiTheme="minorHAnsi" w:cs="Arial"/>
          <w:kern w:val="1"/>
          <w:sz w:val="22"/>
          <w:szCs w:val="22"/>
          <w:lang w:eastAsia="zh-CN" w:bidi="hi-IN"/>
        </w:rPr>
        <w:t xml:space="preserve"> dos Softwares dar-se-á de forma corretiva, que visa corrigir erros e defeitos de funcionamento do Software, ou evolutiva, onde a CONTRATADA fica obrigada às atualizações para atendimento da legislação atual.</w:t>
      </w:r>
    </w:p>
    <w:p w14:paraId="39639587" w14:textId="77777777" w:rsidR="00FC6BB8" w:rsidRPr="004326FC" w:rsidRDefault="00FC6BB8" w:rsidP="00FC6BB8">
      <w:pPr>
        <w:widowControl w:val="0"/>
        <w:suppressAutoHyphens/>
        <w:spacing w:line="200" w:lineRule="atLeast"/>
        <w:textAlignment w:val="baseline"/>
        <w:rPr>
          <w:rFonts w:asciiTheme="minorHAnsi" w:eastAsia="SimSun" w:hAnsiTheme="minorHAnsi" w:cs="Arial"/>
          <w:kern w:val="1"/>
          <w:sz w:val="22"/>
          <w:szCs w:val="22"/>
          <w:lang w:eastAsia="zh-CN" w:bidi="hi-IN"/>
        </w:rPr>
      </w:pPr>
    </w:p>
    <w:p w14:paraId="3C6C2AA5"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lastRenderedPageBreak/>
        <w:t xml:space="preserve">Os serviços de </w:t>
      </w:r>
      <w:r w:rsidRPr="004326FC">
        <w:rPr>
          <w:rFonts w:asciiTheme="minorHAnsi" w:eastAsia="SimSun" w:hAnsiTheme="minorHAnsi" w:cs="Arial"/>
          <w:b/>
          <w:bCs/>
          <w:kern w:val="1"/>
          <w:sz w:val="22"/>
          <w:szCs w:val="22"/>
          <w:lang w:eastAsia="zh-CN" w:bidi="hi-IN"/>
        </w:rPr>
        <w:t>suporte</w:t>
      </w:r>
      <w:r w:rsidRPr="004326FC">
        <w:rPr>
          <w:rFonts w:asciiTheme="minorHAnsi" w:eastAsia="SimSun" w:hAnsiTheme="minorHAnsi" w:cs="Arial"/>
          <w:kern w:val="1"/>
          <w:sz w:val="22"/>
          <w:szCs w:val="22"/>
          <w:lang w:eastAsia="zh-CN" w:bidi="hi-IN"/>
        </w:rPr>
        <w:t xml:space="preserve"> dos sistemas têm como finalidade a sua parametrização, orientação e assessoria, quando necessário, para que os mesmos atinjam os objetivos desejados quanto ao funcionamento, de acordo com as necessidades dos usuários.</w:t>
      </w:r>
    </w:p>
    <w:p w14:paraId="1CACC42D"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O suporte, assim como, a manutenção do software poderá ser realizada remotamente, desde que não prejudique o bom andamento das operações realizadas pela CONTRATANTE.</w:t>
      </w:r>
    </w:p>
    <w:p w14:paraId="2AEEA9B9" w14:textId="77777777" w:rsidR="00FC6BB8" w:rsidRPr="004326FC" w:rsidRDefault="00FC6BB8" w:rsidP="00FC6BB8">
      <w:pPr>
        <w:widowControl w:val="0"/>
        <w:suppressAutoHyphens/>
        <w:spacing w:line="200" w:lineRule="atLeast"/>
        <w:textAlignment w:val="baseline"/>
        <w:rPr>
          <w:rFonts w:asciiTheme="minorHAnsi" w:eastAsia="SimSun" w:hAnsiTheme="minorHAnsi" w:cs="Arial"/>
          <w:kern w:val="1"/>
          <w:sz w:val="22"/>
          <w:szCs w:val="22"/>
          <w:lang w:eastAsia="zh-CN" w:bidi="hi-IN"/>
        </w:rPr>
      </w:pPr>
    </w:p>
    <w:p w14:paraId="20F1DA9A"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 xml:space="preserve">A CONTRATADA deverá proceder com atendimento técnico especializado </w:t>
      </w:r>
      <w:r w:rsidRPr="004326FC">
        <w:rPr>
          <w:rFonts w:asciiTheme="minorHAnsi" w:eastAsia="SimSun" w:hAnsiTheme="minorHAnsi" w:cs="Arial"/>
          <w:b/>
          <w:bCs/>
          <w:i/>
          <w:iCs/>
          <w:kern w:val="1"/>
          <w:sz w:val="22"/>
          <w:szCs w:val="22"/>
          <w:lang w:eastAsia="zh-CN" w:bidi="hi-IN"/>
        </w:rPr>
        <w:t>“in loco”</w:t>
      </w:r>
      <w:r w:rsidRPr="004326FC">
        <w:rPr>
          <w:rFonts w:asciiTheme="minorHAnsi" w:eastAsia="SimSun" w:hAnsiTheme="minorHAnsi" w:cs="Arial"/>
          <w:kern w:val="1"/>
          <w:sz w:val="22"/>
          <w:szCs w:val="22"/>
          <w:lang w:eastAsia="zh-CN" w:bidi="hi-IN"/>
        </w:rPr>
        <w:t xml:space="preserve"> sempre que necessário, ou quando a tentativa de resolução do problema remotamente não for possível para o sucesso das demandas. Nestas ocasiões será agendado em comum acordo entre as partes.</w:t>
      </w:r>
    </w:p>
    <w:p w14:paraId="795C08DA" w14:textId="77777777" w:rsidR="00FC6BB8" w:rsidRPr="004326FC" w:rsidRDefault="00FC6BB8" w:rsidP="00FC6BB8">
      <w:pPr>
        <w:widowControl w:val="0"/>
        <w:suppressAutoHyphens/>
        <w:spacing w:line="200" w:lineRule="atLeast"/>
        <w:textAlignment w:val="baseline"/>
        <w:rPr>
          <w:rFonts w:asciiTheme="minorHAnsi" w:eastAsia="SimSun" w:hAnsiTheme="minorHAnsi" w:cs="Arial"/>
          <w:kern w:val="1"/>
          <w:sz w:val="22"/>
          <w:szCs w:val="22"/>
          <w:lang w:eastAsia="zh-CN" w:bidi="hi-IN"/>
        </w:rPr>
      </w:pPr>
    </w:p>
    <w:p w14:paraId="5ACC9B44"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 xml:space="preserve">A CONTRATADA deverá registrar as solicitações de atendimento por parte do CONTRATANTE, através de </w:t>
      </w:r>
      <w:r w:rsidRPr="004326FC">
        <w:rPr>
          <w:rFonts w:asciiTheme="minorHAnsi" w:eastAsia="SimSun" w:hAnsiTheme="minorHAnsi" w:cs="Arial"/>
          <w:b/>
          <w:bCs/>
          <w:kern w:val="1"/>
          <w:sz w:val="22"/>
          <w:szCs w:val="22"/>
          <w:lang w:eastAsia="zh-CN" w:bidi="hi-IN"/>
        </w:rPr>
        <w:t>Software de Help Desk</w:t>
      </w:r>
      <w:r w:rsidRPr="004326FC">
        <w:rPr>
          <w:rFonts w:asciiTheme="minorHAnsi" w:eastAsia="SimSun" w:hAnsiTheme="minorHAnsi" w:cs="Arial"/>
          <w:kern w:val="1"/>
          <w:sz w:val="22"/>
          <w:szCs w:val="22"/>
          <w:lang w:eastAsia="zh-CN" w:bidi="hi-IN"/>
        </w:rPr>
        <w:t>, contendo o responsável, data e hora da solicitação, a descrição do problema e uma numeração de controle fornecida pela CONTRATADA. Para cada problema uma única solicitação deverá ser protocolada, com a utilização de formulários Web via browser na internet, mediante fluxo de processos acordado com a contratada.</w:t>
      </w:r>
    </w:p>
    <w:p w14:paraId="766D5425" w14:textId="77777777" w:rsidR="00FC6BB8" w:rsidRPr="004326FC" w:rsidRDefault="00FC6BB8" w:rsidP="00FC6BB8">
      <w:pPr>
        <w:widowControl w:val="0"/>
        <w:suppressAutoHyphens/>
        <w:spacing w:line="200" w:lineRule="atLeast"/>
        <w:textAlignment w:val="baseline"/>
        <w:rPr>
          <w:rFonts w:asciiTheme="minorHAnsi" w:eastAsia="SimSun" w:hAnsiTheme="minorHAnsi" w:cs="Arial"/>
          <w:kern w:val="1"/>
          <w:sz w:val="22"/>
          <w:szCs w:val="22"/>
          <w:lang w:eastAsia="zh-CN" w:bidi="hi-IN"/>
        </w:rPr>
      </w:pPr>
    </w:p>
    <w:p w14:paraId="5B42047A"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As solicitações de atendimento deverão ser respondidas ao CONTRATANTE de forma ágil e clara estipulando prazos e condições para a resolução do problema.</w:t>
      </w:r>
    </w:p>
    <w:p w14:paraId="0EB2B209" w14:textId="77777777" w:rsidR="00FC6BB8" w:rsidRPr="004326FC" w:rsidRDefault="00FC6BB8" w:rsidP="00FC6BB8">
      <w:pPr>
        <w:widowControl w:val="0"/>
        <w:suppressAutoHyphens/>
        <w:spacing w:line="200" w:lineRule="atLeast"/>
        <w:textAlignment w:val="baseline"/>
        <w:rPr>
          <w:rFonts w:asciiTheme="minorHAnsi" w:eastAsia="SimSun" w:hAnsiTheme="minorHAnsi" w:cs="Arial"/>
          <w:kern w:val="1"/>
          <w:sz w:val="22"/>
          <w:szCs w:val="22"/>
          <w:lang w:eastAsia="zh-CN" w:bidi="hi-IN"/>
        </w:rPr>
      </w:pPr>
    </w:p>
    <w:p w14:paraId="7864C474"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A CONTRATADA deverá disponibilizar e informar os diversos meios de comunicação para atendimento da CONTRATANTE, devendo ser obrigatórios telefone fixo, e-mails, celular, software de Help Desk on-line e outros necessários.</w:t>
      </w:r>
    </w:p>
    <w:p w14:paraId="4CD19764" w14:textId="77777777" w:rsidR="00FC6BB8" w:rsidRPr="004326FC" w:rsidRDefault="00FC6BB8" w:rsidP="00FC6BB8">
      <w:pPr>
        <w:widowControl w:val="0"/>
        <w:suppressAutoHyphens/>
        <w:spacing w:line="200" w:lineRule="atLeast"/>
        <w:textAlignment w:val="baseline"/>
        <w:rPr>
          <w:rFonts w:asciiTheme="minorHAnsi" w:eastAsia="SimSun" w:hAnsiTheme="minorHAnsi" w:cs="Arial"/>
          <w:kern w:val="1"/>
          <w:sz w:val="22"/>
          <w:szCs w:val="22"/>
          <w:lang w:eastAsia="zh-CN" w:bidi="hi-IN"/>
        </w:rPr>
      </w:pPr>
    </w:p>
    <w:p w14:paraId="1FA9BDE8" w14:textId="77777777" w:rsidR="00FC6BB8" w:rsidRPr="004326FC" w:rsidRDefault="00FC6BB8" w:rsidP="00FC6BB8">
      <w:pPr>
        <w:widowControl w:val="0"/>
        <w:suppressAutoHyphens/>
        <w:spacing w:line="200" w:lineRule="atLeast"/>
        <w:textAlignment w:val="baseline"/>
        <w:rPr>
          <w:rFonts w:asciiTheme="minorHAnsi" w:eastAsia="SimSun" w:hAnsiTheme="minorHAnsi" w:cs="Arial"/>
          <w:kern w:val="1"/>
          <w:sz w:val="22"/>
          <w:szCs w:val="22"/>
          <w:lang w:eastAsia="zh-CN" w:bidi="hi-IN"/>
        </w:rPr>
      </w:pPr>
      <w:r w:rsidRPr="004326FC">
        <w:rPr>
          <w:rFonts w:asciiTheme="minorHAnsi" w:eastAsia="SimSun" w:hAnsiTheme="minorHAnsi" w:cs="Arial"/>
          <w:kern w:val="1"/>
          <w:sz w:val="22"/>
          <w:szCs w:val="22"/>
          <w:lang w:eastAsia="zh-CN" w:bidi="hi-IN"/>
        </w:rPr>
        <w:t>A manutenção e o suporte técnico mensal dos sistemas devem ser executados até o término do contrato.</w:t>
      </w:r>
    </w:p>
    <w:p w14:paraId="4DE73A4F" w14:textId="77777777" w:rsidR="00FC6BB8" w:rsidRPr="004326FC" w:rsidRDefault="00FC6BB8" w:rsidP="00FC6BB8">
      <w:pPr>
        <w:widowControl w:val="0"/>
        <w:suppressAutoHyphens/>
        <w:spacing w:line="200" w:lineRule="atLeast"/>
        <w:textAlignment w:val="baseline"/>
        <w:rPr>
          <w:rFonts w:asciiTheme="minorHAnsi" w:eastAsia="SimSun" w:hAnsiTheme="minorHAnsi" w:cs="Arial"/>
          <w:kern w:val="1"/>
          <w:sz w:val="22"/>
          <w:szCs w:val="22"/>
          <w:lang w:eastAsia="zh-CN" w:bidi="hi-IN"/>
        </w:rPr>
      </w:pPr>
    </w:p>
    <w:p w14:paraId="3AB4B80D"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color w:val="000000"/>
          <w:kern w:val="1"/>
          <w:sz w:val="22"/>
          <w:szCs w:val="22"/>
          <w:shd w:val="clear" w:color="auto" w:fill="FFFFFF"/>
          <w:lang w:eastAsia="zh-CN" w:bidi="hi-IN"/>
        </w:rPr>
      </w:pPr>
      <w:r w:rsidRPr="004326FC">
        <w:rPr>
          <w:rFonts w:asciiTheme="minorHAnsi" w:eastAsia="SimSun" w:hAnsiTheme="minorHAnsi" w:cs="Mangal"/>
          <w:color w:val="000000"/>
          <w:kern w:val="1"/>
          <w:sz w:val="22"/>
          <w:szCs w:val="22"/>
          <w:shd w:val="clear" w:color="auto" w:fill="FFFFFF"/>
          <w:lang w:eastAsia="zh-CN" w:bidi="hi-IN"/>
        </w:rPr>
        <w:t xml:space="preserve"> Toda e qualquer evolução no sistema não poderá depender de ferramentas, API's ou Plugin's proprietários, a não ser que haja a solicitação/consentimento da prefeitura. </w:t>
      </w:r>
    </w:p>
    <w:p w14:paraId="42058BE9"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color w:val="000000"/>
          <w:kern w:val="1"/>
          <w:sz w:val="22"/>
          <w:szCs w:val="22"/>
          <w:shd w:val="clear" w:color="auto" w:fill="FFFFFF"/>
          <w:lang w:eastAsia="zh-CN" w:bidi="hi-IN"/>
        </w:rPr>
      </w:pPr>
    </w:p>
    <w:p w14:paraId="69D54488"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color w:val="000000"/>
          <w:kern w:val="1"/>
          <w:sz w:val="22"/>
          <w:szCs w:val="22"/>
          <w:shd w:val="clear" w:color="auto" w:fill="FFFFFF"/>
          <w:lang w:eastAsia="zh-CN" w:bidi="hi-IN"/>
        </w:rPr>
      </w:pPr>
      <w:r w:rsidRPr="004326FC">
        <w:rPr>
          <w:rFonts w:asciiTheme="minorHAnsi" w:eastAsia="SimSun" w:hAnsiTheme="minorHAnsi" w:cs="Mangal"/>
          <w:color w:val="000000"/>
          <w:kern w:val="1"/>
          <w:sz w:val="22"/>
          <w:szCs w:val="22"/>
          <w:shd w:val="clear" w:color="auto" w:fill="FFFFFF"/>
          <w:lang w:eastAsia="zh-CN" w:bidi="hi-IN"/>
        </w:rPr>
        <w:t>Documentar toda e qualquer alteração em qualquer fonte e/ou arquivo de configuração a fim de manter o versionamento do arquivo</w:t>
      </w:r>
    </w:p>
    <w:p w14:paraId="35B2FBE9" w14:textId="77777777" w:rsidR="00FC6BB8" w:rsidRPr="004326FC" w:rsidRDefault="00FC6BB8" w:rsidP="00FC6BB8">
      <w:pPr>
        <w:widowControl w:val="0"/>
        <w:suppressAutoHyphens/>
        <w:spacing w:line="200" w:lineRule="atLeast"/>
        <w:textAlignment w:val="baseline"/>
        <w:rPr>
          <w:rFonts w:asciiTheme="minorHAnsi" w:eastAsia="SimSun" w:hAnsiTheme="minorHAnsi" w:cs="Arial"/>
          <w:kern w:val="1"/>
          <w:sz w:val="22"/>
          <w:szCs w:val="22"/>
          <w:lang w:eastAsia="zh-CN" w:bidi="hi-IN"/>
        </w:rPr>
      </w:pPr>
    </w:p>
    <w:p w14:paraId="2E76DFB4"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b/>
          <w:bCs/>
          <w:color w:val="000000"/>
          <w:kern w:val="1"/>
          <w:sz w:val="22"/>
          <w:szCs w:val="22"/>
          <w:lang w:eastAsia="zh-CN" w:bidi="hi-IN"/>
        </w:rPr>
        <w:t xml:space="preserve">8.3 DESENVOLVIMENTO: </w:t>
      </w:r>
      <w:r w:rsidRPr="004326FC">
        <w:rPr>
          <w:rFonts w:asciiTheme="minorHAnsi" w:eastAsia="SimSun" w:hAnsiTheme="minorHAnsi" w:cs="Arial"/>
          <w:color w:val="000000"/>
          <w:kern w:val="1"/>
          <w:sz w:val="22"/>
          <w:szCs w:val="22"/>
          <w:lang w:eastAsia="zh-CN" w:bidi="hi-IN"/>
        </w:rPr>
        <w:t>A prestação dos serviços de Desenvolvimento refere-se ao levantamento de requisitos, análise de requisitos, projeto, testes e implantação.</w:t>
      </w:r>
    </w:p>
    <w:p w14:paraId="2170CFDD" w14:textId="77777777" w:rsidR="00FC6BB8" w:rsidRPr="004326FC" w:rsidRDefault="00FC6BB8" w:rsidP="00FC6BB8">
      <w:pPr>
        <w:widowControl w:val="0"/>
        <w:suppressAutoHyphens/>
        <w:spacing w:line="200" w:lineRule="atLeast"/>
        <w:textAlignment w:val="baseline"/>
        <w:rPr>
          <w:rFonts w:asciiTheme="minorHAnsi" w:eastAsia="SimSun" w:hAnsiTheme="minorHAnsi" w:cs="Arial"/>
          <w:color w:val="000000"/>
          <w:kern w:val="1"/>
          <w:sz w:val="22"/>
          <w:szCs w:val="22"/>
          <w:lang w:eastAsia="zh-CN" w:bidi="hi-IN"/>
        </w:rPr>
      </w:pPr>
    </w:p>
    <w:p w14:paraId="7FE31218" w14:textId="77777777" w:rsidR="00FC6BB8" w:rsidRPr="004326FC" w:rsidRDefault="00FC6BB8" w:rsidP="00FC6BB8">
      <w:pPr>
        <w:keepNext/>
        <w:keepLines/>
        <w:numPr>
          <w:ilvl w:val="3"/>
          <w:numId w:val="0"/>
        </w:numPr>
        <w:tabs>
          <w:tab w:val="num" w:pos="0"/>
        </w:tabs>
        <w:suppressAutoHyphens/>
        <w:spacing w:before="40" w:line="200" w:lineRule="atLeast"/>
        <w:ind w:left="864" w:hanging="864"/>
        <w:outlineLvl w:val="3"/>
        <w:rPr>
          <w:rFonts w:asciiTheme="minorHAnsi" w:hAnsiTheme="minorHAnsi"/>
          <w:i/>
          <w:iCs/>
          <w:color w:val="365F91"/>
          <w:sz w:val="22"/>
          <w:szCs w:val="22"/>
          <w:lang w:eastAsia="zh-CN"/>
        </w:rPr>
      </w:pPr>
      <w:r w:rsidRPr="004326FC">
        <w:rPr>
          <w:rFonts w:asciiTheme="minorHAnsi" w:hAnsiTheme="minorHAnsi" w:cs="Arial"/>
          <w:b/>
          <w:iCs/>
          <w:color w:val="000000"/>
          <w:sz w:val="22"/>
          <w:szCs w:val="22"/>
          <w:lang w:eastAsia="zh-CN"/>
        </w:rPr>
        <w:t>8.4 Levantamento de Requisitos:</w:t>
      </w:r>
    </w:p>
    <w:p w14:paraId="453A277E" w14:textId="77777777" w:rsidR="00FC6BB8" w:rsidRPr="004326FC" w:rsidRDefault="00FC6BB8" w:rsidP="00FC6BB8">
      <w:pPr>
        <w:widowControl w:val="0"/>
        <w:suppressAutoHyphens/>
        <w:spacing w:after="140" w:line="288" w:lineRule="auto"/>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color w:val="000000"/>
          <w:kern w:val="1"/>
          <w:sz w:val="22"/>
          <w:szCs w:val="22"/>
          <w:lang w:eastAsia="zh-CN" w:bidi="hi-IN"/>
        </w:rPr>
        <w:t>Consiste em compreender a melhoria a ser desenvolvida, dando aos desenvolvedores e usuários, a mesma visão do que deve ser construído priorizando as necessidades.</w:t>
      </w:r>
    </w:p>
    <w:p w14:paraId="6309E184" w14:textId="77777777" w:rsidR="00FC6BB8" w:rsidRPr="004326FC" w:rsidRDefault="00FC6BB8" w:rsidP="00FC6BB8">
      <w:pPr>
        <w:keepNext/>
        <w:keepLines/>
        <w:numPr>
          <w:ilvl w:val="3"/>
          <w:numId w:val="0"/>
        </w:numPr>
        <w:tabs>
          <w:tab w:val="num" w:pos="0"/>
        </w:tabs>
        <w:suppressAutoHyphens/>
        <w:spacing w:before="40" w:line="252" w:lineRule="auto"/>
        <w:ind w:left="864" w:hanging="864"/>
        <w:outlineLvl w:val="3"/>
        <w:rPr>
          <w:rFonts w:asciiTheme="minorHAnsi" w:hAnsiTheme="minorHAnsi"/>
          <w:i/>
          <w:iCs/>
          <w:color w:val="365F91"/>
          <w:sz w:val="22"/>
          <w:szCs w:val="22"/>
          <w:lang w:eastAsia="zh-CN"/>
        </w:rPr>
      </w:pPr>
      <w:r w:rsidRPr="004326FC">
        <w:rPr>
          <w:rFonts w:asciiTheme="minorHAnsi" w:hAnsiTheme="minorHAnsi" w:cs="Arial"/>
          <w:b/>
          <w:iCs/>
          <w:color w:val="000000"/>
          <w:sz w:val="22"/>
          <w:szCs w:val="22"/>
          <w:lang w:eastAsia="zh-CN"/>
        </w:rPr>
        <w:t>8.5 Análise de Requisitos</w:t>
      </w:r>
    </w:p>
    <w:p w14:paraId="0D1D6F81" w14:textId="77777777" w:rsidR="00FC6BB8" w:rsidRPr="004326FC" w:rsidRDefault="00FC6BB8" w:rsidP="00FC6BB8">
      <w:pPr>
        <w:widowControl w:val="0"/>
        <w:suppressAutoHyphens/>
        <w:spacing w:after="140" w:line="288" w:lineRule="auto"/>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color w:val="000000"/>
          <w:kern w:val="1"/>
          <w:sz w:val="22"/>
          <w:szCs w:val="22"/>
          <w:lang w:eastAsia="zh-CN" w:bidi="hi-IN"/>
        </w:rPr>
        <w:t xml:space="preserve">Esta etapa, também chamada de especificação de requisitos, é onde é feito o estudo detalhado dos dados levantados na atividade anterior. De onde são construídos modelos a fim de </w:t>
      </w:r>
      <w:r w:rsidRPr="004326FC">
        <w:rPr>
          <w:rFonts w:asciiTheme="minorHAnsi" w:eastAsia="SimSun" w:hAnsiTheme="minorHAnsi" w:cs="Arial"/>
          <w:color w:val="000000"/>
          <w:kern w:val="1"/>
          <w:sz w:val="22"/>
          <w:szCs w:val="22"/>
          <w:lang w:eastAsia="zh-CN" w:bidi="hi-IN"/>
        </w:rPr>
        <w:lastRenderedPageBreak/>
        <w:t>representar o sistema de software a ser desenvolvido.</w:t>
      </w:r>
    </w:p>
    <w:p w14:paraId="3D4B6694" w14:textId="77777777" w:rsidR="00FC6BB8" w:rsidRPr="004326FC" w:rsidRDefault="00FC6BB8" w:rsidP="00FC6BB8">
      <w:pPr>
        <w:keepNext/>
        <w:keepLines/>
        <w:numPr>
          <w:ilvl w:val="3"/>
          <w:numId w:val="0"/>
        </w:numPr>
        <w:tabs>
          <w:tab w:val="num" w:pos="0"/>
        </w:tabs>
        <w:suppressAutoHyphens/>
        <w:spacing w:before="40" w:line="252" w:lineRule="auto"/>
        <w:ind w:left="864" w:hanging="864"/>
        <w:outlineLvl w:val="3"/>
        <w:rPr>
          <w:rFonts w:asciiTheme="minorHAnsi" w:hAnsiTheme="minorHAnsi"/>
          <w:i/>
          <w:iCs/>
          <w:color w:val="365F91"/>
          <w:sz w:val="22"/>
          <w:szCs w:val="22"/>
          <w:lang w:eastAsia="zh-CN"/>
        </w:rPr>
      </w:pPr>
      <w:r w:rsidRPr="004326FC">
        <w:rPr>
          <w:rFonts w:asciiTheme="minorHAnsi" w:hAnsiTheme="minorHAnsi" w:cs="Arial"/>
          <w:b/>
          <w:iCs/>
          <w:color w:val="000000"/>
          <w:sz w:val="22"/>
          <w:szCs w:val="22"/>
          <w:lang w:eastAsia="zh-CN"/>
        </w:rPr>
        <w:t>8.6 Projeto</w:t>
      </w:r>
    </w:p>
    <w:p w14:paraId="10AB16E2" w14:textId="77777777" w:rsidR="00FC6BB8" w:rsidRPr="004326FC" w:rsidRDefault="00FC6BB8" w:rsidP="00FC6BB8">
      <w:pPr>
        <w:widowControl w:val="0"/>
        <w:suppressAutoHyphens/>
        <w:spacing w:after="140" w:line="288" w:lineRule="auto"/>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color w:val="000000"/>
          <w:kern w:val="1"/>
          <w:sz w:val="22"/>
          <w:szCs w:val="22"/>
          <w:lang w:eastAsia="zh-CN" w:bidi="hi-IN"/>
        </w:rPr>
        <w:t>Nesta fase deve ser considerado, como o sistema funcionará internamente, para que os requisitos possam ser atendidos. Alguns aspectos devem ser considerados nessa fase de projeto do sistema, como: arquitetura do sistema, linguagem de programação, Sistema Gerenciador de Banco de Dados (SGBD) utilizado, padrão de interface gráfica, entre outros. Todos os itens descritos neste item devem ser compatíveis com o e-Cidade.</w:t>
      </w:r>
    </w:p>
    <w:p w14:paraId="0E998AC9" w14:textId="77777777" w:rsidR="00FC6BB8" w:rsidRPr="004326FC" w:rsidRDefault="00FC6BB8" w:rsidP="00FC6BB8">
      <w:pPr>
        <w:keepNext/>
        <w:keepLines/>
        <w:numPr>
          <w:ilvl w:val="3"/>
          <w:numId w:val="0"/>
        </w:numPr>
        <w:tabs>
          <w:tab w:val="num" w:pos="0"/>
        </w:tabs>
        <w:suppressAutoHyphens/>
        <w:spacing w:before="40" w:line="252" w:lineRule="auto"/>
        <w:ind w:left="864" w:hanging="864"/>
        <w:outlineLvl w:val="3"/>
        <w:rPr>
          <w:rFonts w:asciiTheme="minorHAnsi" w:hAnsiTheme="minorHAnsi"/>
          <w:i/>
          <w:iCs/>
          <w:color w:val="365F91"/>
          <w:sz w:val="22"/>
          <w:szCs w:val="22"/>
          <w:lang w:eastAsia="zh-CN"/>
        </w:rPr>
      </w:pPr>
      <w:r w:rsidRPr="004326FC">
        <w:rPr>
          <w:rFonts w:asciiTheme="minorHAnsi" w:hAnsiTheme="minorHAnsi" w:cs="Arial"/>
          <w:b/>
          <w:iCs/>
          <w:color w:val="000000"/>
          <w:sz w:val="22"/>
          <w:szCs w:val="22"/>
          <w:lang w:eastAsia="zh-CN"/>
        </w:rPr>
        <w:t>8.7 Testes</w:t>
      </w:r>
    </w:p>
    <w:p w14:paraId="336DFAB7" w14:textId="77777777" w:rsidR="00FC6BB8" w:rsidRPr="004326FC" w:rsidRDefault="00FC6BB8" w:rsidP="00FC6BB8">
      <w:pPr>
        <w:widowControl w:val="0"/>
        <w:suppressAutoHyphens/>
        <w:spacing w:after="140" w:line="288" w:lineRule="auto"/>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color w:val="000000"/>
          <w:kern w:val="1"/>
          <w:sz w:val="22"/>
          <w:szCs w:val="22"/>
          <w:lang w:eastAsia="zh-CN" w:bidi="hi-IN"/>
        </w:rPr>
        <w:t>Diversas atividades de testes são executadas a fim de se validar o produto de software, testando cada funcionalidade de cada módulo, buscando, levando em consideração a especificação feita na fase de projeto.</w:t>
      </w:r>
    </w:p>
    <w:p w14:paraId="1D381314" w14:textId="77777777" w:rsidR="00FC6BB8" w:rsidRPr="004326FC" w:rsidRDefault="00FC6BB8" w:rsidP="00FC6BB8">
      <w:pPr>
        <w:keepNext/>
        <w:keepLines/>
        <w:numPr>
          <w:ilvl w:val="3"/>
          <w:numId w:val="0"/>
        </w:numPr>
        <w:tabs>
          <w:tab w:val="num" w:pos="0"/>
        </w:tabs>
        <w:suppressAutoHyphens/>
        <w:spacing w:before="40" w:line="252" w:lineRule="auto"/>
        <w:ind w:left="864" w:hanging="864"/>
        <w:outlineLvl w:val="3"/>
        <w:rPr>
          <w:rFonts w:asciiTheme="minorHAnsi" w:hAnsiTheme="minorHAnsi"/>
          <w:i/>
          <w:iCs/>
          <w:color w:val="365F91"/>
          <w:sz w:val="22"/>
          <w:szCs w:val="22"/>
          <w:lang w:eastAsia="zh-CN"/>
        </w:rPr>
      </w:pPr>
      <w:r w:rsidRPr="004326FC">
        <w:rPr>
          <w:rFonts w:asciiTheme="minorHAnsi" w:hAnsiTheme="minorHAnsi" w:cs="Arial"/>
          <w:b/>
          <w:iCs/>
          <w:color w:val="000000"/>
          <w:sz w:val="22"/>
          <w:szCs w:val="22"/>
          <w:lang w:eastAsia="zh-CN"/>
        </w:rPr>
        <w:t>8.8 Implantação</w:t>
      </w:r>
    </w:p>
    <w:p w14:paraId="0B409C84" w14:textId="77777777" w:rsidR="00FC6BB8" w:rsidRPr="004326FC" w:rsidRDefault="00FC6BB8" w:rsidP="00FC6BB8">
      <w:pPr>
        <w:widowControl w:val="0"/>
        <w:suppressAutoHyphens/>
        <w:spacing w:after="140" w:line="288" w:lineRule="auto"/>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color w:val="000000"/>
          <w:kern w:val="1"/>
          <w:sz w:val="22"/>
          <w:szCs w:val="22"/>
          <w:lang w:eastAsia="zh-CN" w:bidi="hi-IN"/>
        </w:rPr>
        <w:t>Por fim a implantação compreende a instalação do software no ambiente do usuário. O que inclui os manuais do sistema, treinamento dos usuários para o uso correto e adequado do sistema.</w:t>
      </w:r>
    </w:p>
    <w:p w14:paraId="48C13AE9" w14:textId="77777777" w:rsidR="00FC6BB8" w:rsidRPr="004326FC" w:rsidRDefault="00FC6BB8" w:rsidP="00FC6BB8">
      <w:pPr>
        <w:widowControl w:val="0"/>
        <w:suppressAutoHyphens/>
        <w:autoSpaceDE w:val="0"/>
        <w:spacing w:line="360" w:lineRule="auto"/>
        <w:ind w:right="-42"/>
        <w:rPr>
          <w:rFonts w:asciiTheme="minorHAnsi" w:hAnsiTheme="minorHAnsi"/>
          <w:sz w:val="22"/>
          <w:szCs w:val="22"/>
          <w:lang w:eastAsia="zh-CN"/>
        </w:rPr>
      </w:pPr>
      <w:r w:rsidRPr="004326FC">
        <w:rPr>
          <w:rFonts w:asciiTheme="minorHAnsi" w:hAnsiTheme="minorHAnsi" w:cs="Arial"/>
          <w:b/>
          <w:bCs/>
          <w:sz w:val="22"/>
          <w:szCs w:val="22"/>
          <w:lang w:eastAsia="zh-CN"/>
        </w:rPr>
        <w:t>8.9</w:t>
      </w:r>
      <w:r w:rsidRPr="004326FC">
        <w:rPr>
          <w:rFonts w:asciiTheme="minorHAnsi" w:hAnsiTheme="minorHAnsi" w:cs="Arial"/>
          <w:b/>
          <w:bCs/>
          <w:spacing w:val="-3"/>
          <w:sz w:val="22"/>
          <w:szCs w:val="22"/>
          <w:lang w:eastAsia="zh-CN"/>
        </w:rPr>
        <w:t xml:space="preserve"> </w:t>
      </w:r>
      <w:r w:rsidRPr="004326FC">
        <w:rPr>
          <w:rFonts w:asciiTheme="minorHAnsi" w:hAnsiTheme="minorHAnsi" w:cs="Arial"/>
          <w:b/>
          <w:bCs/>
          <w:sz w:val="22"/>
          <w:szCs w:val="22"/>
          <w:lang w:eastAsia="zh-CN"/>
        </w:rPr>
        <w:t>Treinamento</w:t>
      </w:r>
    </w:p>
    <w:p w14:paraId="37FDD702" w14:textId="77777777" w:rsidR="00FC6BB8" w:rsidRPr="004326FC" w:rsidRDefault="00FC6BB8" w:rsidP="00FC6BB8">
      <w:pPr>
        <w:widowControl w:val="0"/>
        <w:suppressAutoHyphens/>
        <w:autoSpaceDE w:val="0"/>
        <w:spacing w:line="360" w:lineRule="auto"/>
        <w:ind w:right="-42"/>
        <w:rPr>
          <w:rFonts w:asciiTheme="minorHAnsi" w:hAnsiTheme="minorHAnsi"/>
          <w:sz w:val="22"/>
          <w:szCs w:val="22"/>
          <w:lang w:eastAsia="zh-CN"/>
        </w:rPr>
      </w:pPr>
      <w:r w:rsidRPr="004326FC">
        <w:rPr>
          <w:rFonts w:asciiTheme="minorHAnsi" w:hAnsiTheme="minorHAnsi" w:cs="Arial"/>
          <w:spacing w:val="1"/>
          <w:sz w:val="22"/>
          <w:szCs w:val="22"/>
          <w:lang w:eastAsia="zh-CN"/>
        </w:rPr>
        <w:t>E</w:t>
      </w:r>
      <w:r w:rsidRPr="004326FC">
        <w:rPr>
          <w:rFonts w:asciiTheme="minorHAnsi" w:hAnsiTheme="minorHAnsi" w:cs="Arial"/>
          <w:sz w:val="22"/>
          <w:szCs w:val="22"/>
          <w:lang w:eastAsia="zh-CN"/>
        </w:rPr>
        <w:t>nt</w:t>
      </w:r>
      <w:r w:rsidRPr="004326FC">
        <w:rPr>
          <w:rFonts w:asciiTheme="minorHAnsi" w:hAnsiTheme="minorHAnsi" w:cs="Arial"/>
          <w:spacing w:val="1"/>
          <w:sz w:val="22"/>
          <w:szCs w:val="22"/>
          <w:lang w:eastAsia="zh-CN"/>
        </w:rPr>
        <w:t>e</w:t>
      </w:r>
      <w:r w:rsidRPr="004326FC">
        <w:rPr>
          <w:rFonts w:asciiTheme="minorHAnsi" w:hAnsiTheme="minorHAnsi" w:cs="Arial"/>
          <w:sz w:val="22"/>
          <w:szCs w:val="22"/>
          <w:lang w:eastAsia="zh-CN"/>
        </w:rPr>
        <w:t>n</w:t>
      </w:r>
      <w:r w:rsidRPr="004326FC">
        <w:rPr>
          <w:rFonts w:asciiTheme="minorHAnsi" w:hAnsiTheme="minorHAnsi" w:cs="Arial"/>
          <w:spacing w:val="-1"/>
          <w:sz w:val="22"/>
          <w:szCs w:val="22"/>
          <w:lang w:eastAsia="zh-CN"/>
        </w:rPr>
        <w:t>d</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e</w:t>
      </w:r>
      <w:r w:rsidRPr="004326FC">
        <w:rPr>
          <w:rFonts w:asciiTheme="minorHAnsi" w:hAnsiTheme="minorHAnsi" w:cs="Arial"/>
          <w:spacing w:val="20"/>
          <w:sz w:val="22"/>
          <w:szCs w:val="22"/>
          <w:lang w:eastAsia="zh-CN"/>
        </w:rPr>
        <w:t xml:space="preserve"> </w:t>
      </w:r>
      <w:r w:rsidRPr="004326FC">
        <w:rPr>
          <w:rFonts w:asciiTheme="minorHAnsi" w:hAnsiTheme="minorHAnsi" w:cs="Arial"/>
          <w:spacing w:val="2"/>
          <w:sz w:val="22"/>
          <w:szCs w:val="22"/>
          <w:lang w:eastAsia="zh-CN"/>
        </w:rPr>
        <w:t>p</w:t>
      </w:r>
      <w:r w:rsidRPr="004326FC">
        <w:rPr>
          <w:rFonts w:asciiTheme="minorHAnsi" w:hAnsiTheme="minorHAnsi" w:cs="Arial"/>
          <w:sz w:val="22"/>
          <w:szCs w:val="22"/>
          <w:lang w:eastAsia="zh-CN"/>
        </w:rPr>
        <w:t>or</w:t>
      </w:r>
      <w:r w:rsidRPr="004326FC">
        <w:rPr>
          <w:rFonts w:asciiTheme="minorHAnsi" w:hAnsiTheme="minorHAnsi" w:cs="Arial"/>
          <w:spacing w:val="29"/>
          <w:sz w:val="22"/>
          <w:szCs w:val="22"/>
          <w:lang w:eastAsia="zh-CN"/>
        </w:rPr>
        <w:t xml:space="preserve"> </w:t>
      </w:r>
      <w:r w:rsidRPr="004326FC">
        <w:rPr>
          <w:rFonts w:asciiTheme="minorHAnsi" w:hAnsiTheme="minorHAnsi" w:cs="Arial"/>
          <w:sz w:val="22"/>
          <w:szCs w:val="22"/>
          <w:lang w:eastAsia="zh-CN"/>
        </w:rPr>
        <w:t>tre</w:t>
      </w:r>
      <w:r w:rsidRPr="004326FC">
        <w:rPr>
          <w:rFonts w:asciiTheme="minorHAnsi" w:hAnsiTheme="minorHAnsi" w:cs="Arial"/>
          <w:spacing w:val="-1"/>
          <w:sz w:val="22"/>
          <w:szCs w:val="22"/>
          <w:lang w:eastAsia="zh-CN"/>
        </w:rPr>
        <w:t>i</w:t>
      </w:r>
      <w:r w:rsidRPr="004326FC">
        <w:rPr>
          <w:rFonts w:asciiTheme="minorHAnsi" w:hAnsiTheme="minorHAnsi" w:cs="Arial"/>
          <w:spacing w:val="2"/>
          <w:sz w:val="22"/>
          <w:szCs w:val="22"/>
          <w:lang w:eastAsia="zh-CN"/>
        </w:rPr>
        <w:t>n</w:t>
      </w:r>
      <w:r w:rsidRPr="004326FC">
        <w:rPr>
          <w:rFonts w:asciiTheme="minorHAnsi" w:hAnsiTheme="minorHAnsi" w:cs="Arial"/>
          <w:sz w:val="22"/>
          <w:szCs w:val="22"/>
          <w:lang w:eastAsia="zh-CN"/>
        </w:rPr>
        <w:t>a</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to,</w:t>
      </w:r>
      <w:r w:rsidRPr="004326FC">
        <w:rPr>
          <w:rFonts w:asciiTheme="minorHAnsi" w:hAnsiTheme="minorHAnsi" w:cs="Arial"/>
          <w:spacing w:val="19"/>
          <w:sz w:val="22"/>
          <w:szCs w:val="22"/>
          <w:lang w:eastAsia="zh-CN"/>
        </w:rPr>
        <w:t xml:space="preserve"> </w:t>
      </w:r>
      <w:r w:rsidRPr="004326FC">
        <w:rPr>
          <w:rFonts w:asciiTheme="minorHAnsi" w:hAnsiTheme="minorHAnsi" w:cs="Arial"/>
          <w:sz w:val="22"/>
          <w:szCs w:val="22"/>
          <w:lang w:eastAsia="zh-CN"/>
        </w:rPr>
        <w:t>a</w:t>
      </w:r>
      <w:r w:rsidRPr="004326FC">
        <w:rPr>
          <w:rFonts w:asciiTheme="minorHAnsi" w:hAnsiTheme="minorHAnsi" w:cs="Arial"/>
          <w:spacing w:val="29"/>
          <w:sz w:val="22"/>
          <w:szCs w:val="22"/>
          <w:lang w:eastAsia="zh-CN"/>
        </w:rPr>
        <w:t xml:space="preserve"> </w:t>
      </w:r>
      <w:r w:rsidRPr="004326FC">
        <w:rPr>
          <w:rFonts w:asciiTheme="minorHAnsi" w:hAnsiTheme="minorHAnsi" w:cs="Arial"/>
          <w:sz w:val="22"/>
          <w:szCs w:val="22"/>
          <w:lang w:eastAsia="zh-CN"/>
        </w:rPr>
        <w:t>tra</w:t>
      </w:r>
      <w:r w:rsidRPr="004326FC">
        <w:rPr>
          <w:rFonts w:asciiTheme="minorHAnsi" w:hAnsiTheme="minorHAnsi" w:cs="Arial"/>
          <w:spacing w:val="-1"/>
          <w:sz w:val="22"/>
          <w:szCs w:val="22"/>
          <w:lang w:eastAsia="zh-CN"/>
        </w:rPr>
        <w:t>n</w:t>
      </w:r>
      <w:r w:rsidRPr="004326FC">
        <w:rPr>
          <w:rFonts w:asciiTheme="minorHAnsi" w:hAnsiTheme="minorHAnsi" w:cs="Arial"/>
          <w:spacing w:val="1"/>
          <w:sz w:val="22"/>
          <w:szCs w:val="22"/>
          <w:lang w:eastAsia="zh-CN"/>
        </w:rPr>
        <w:t>s</w:t>
      </w:r>
      <w:r w:rsidRPr="004326FC">
        <w:rPr>
          <w:rFonts w:asciiTheme="minorHAnsi" w:hAnsiTheme="minorHAnsi" w:cs="Arial"/>
          <w:spacing w:val="2"/>
          <w:sz w:val="22"/>
          <w:szCs w:val="22"/>
          <w:lang w:eastAsia="zh-CN"/>
        </w:rPr>
        <w:t>f</w:t>
      </w:r>
      <w:r w:rsidRPr="004326FC">
        <w:rPr>
          <w:rFonts w:asciiTheme="minorHAnsi" w:hAnsiTheme="minorHAnsi" w:cs="Arial"/>
          <w:sz w:val="22"/>
          <w:szCs w:val="22"/>
          <w:lang w:eastAsia="zh-CN"/>
        </w:rPr>
        <w:t>erên</w:t>
      </w:r>
      <w:r w:rsidRPr="004326FC">
        <w:rPr>
          <w:rFonts w:asciiTheme="minorHAnsi" w:hAnsiTheme="minorHAnsi" w:cs="Arial"/>
          <w:spacing w:val="1"/>
          <w:sz w:val="22"/>
          <w:szCs w:val="22"/>
          <w:lang w:eastAsia="zh-CN"/>
        </w:rPr>
        <w:t>c</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a</w:t>
      </w:r>
      <w:r w:rsidRPr="004326FC">
        <w:rPr>
          <w:rFonts w:asciiTheme="minorHAnsi" w:hAnsiTheme="minorHAnsi" w:cs="Arial"/>
          <w:spacing w:val="21"/>
          <w:sz w:val="22"/>
          <w:szCs w:val="22"/>
          <w:lang w:eastAsia="zh-CN"/>
        </w:rPr>
        <w:t xml:space="preserve"> </w:t>
      </w:r>
      <w:r w:rsidRPr="004326FC">
        <w:rPr>
          <w:rFonts w:asciiTheme="minorHAnsi" w:hAnsiTheme="minorHAnsi" w:cs="Arial"/>
          <w:sz w:val="22"/>
          <w:szCs w:val="22"/>
          <w:lang w:eastAsia="zh-CN"/>
        </w:rPr>
        <w:t>de</w:t>
      </w:r>
      <w:r w:rsidRPr="004326FC">
        <w:rPr>
          <w:rFonts w:asciiTheme="minorHAnsi" w:hAnsiTheme="minorHAnsi" w:cs="Arial"/>
          <w:spacing w:val="28"/>
          <w:sz w:val="22"/>
          <w:szCs w:val="22"/>
          <w:lang w:eastAsia="zh-CN"/>
        </w:rPr>
        <w:t xml:space="preserve"> </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o</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h</w:t>
      </w:r>
      <w:r w:rsidRPr="004326FC">
        <w:rPr>
          <w:rFonts w:asciiTheme="minorHAnsi" w:hAnsiTheme="minorHAnsi" w:cs="Arial"/>
          <w:spacing w:val="-1"/>
          <w:sz w:val="22"/>
          <w:szCs w:val="22"/>
          <w:lang w:eastAsia="zh-CN"/>
        </w:rPr>
        <w:t>e</w:t>
      </w:r>
      <w:r w:rsidRPr="004326FC">
        <w:rPr>
          <w:rFonts w:asciiTheme="minorHAnsi" w:hAnsiTheme="minorHAnsi" w:cs="Arial"/>
          <w:spacing w:val="1"/>
          <w:sz w:val="22"/>
          <w:szCs w:val="22"/>
          <w:lang w:eastAsia="zh-CN"/>
        </w:rPr>
        <w:t>c</w:t>
      </w:r>
      <w:r w:rsidRPr="004326FC">
        <w:rPr>
          <w:rFonts w:asciiTheme="minorHAnsi" w:hAnsiTheme="minorHAnsi" w:cs="Arial"/>
          <w:spacing w:val="-1"/>
          <w:sz w:val="22"/>
          <w:szCs w:val="22"/>
          <w:lang w:eastAsia="zh-CN"/>
        </w:rPr>
        <w:t>i</w:t>
      </w:r>
      <w:r w:rsidRPr="004326FC">
        <w:rPr>
          <w:rFonts w:asciiTheme="minorHAnsi" w:hAnsiTheme="minorHAnsi" w:cs="Arial"/>
          <w:spacing w:val="10"/>
          <w:sz w:val="22"/>
          <w:szCs w:val="22"/>
          <w:lang w:eastAsia="zh-CN"/>
        </w:rPr>
        <w:t>m</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tos,</w:t>
      </w:r>
      <w:r w:rsidRPr="004326FC">
        <w:rPr>
          <w:rFonts w:asciiTheme="minorHAnsi" w:hAnsiTheme="minorHAnsi" w:cs="Arial"/>
          <w:spacing w:val="16"/>
          <w:sz w:val="22"/>
          <w:szCs w:val="22"/>
          <w:lang w:eastAsia="zh-CN"/>
        </w:rPr>
        <w:t xml:space="preserve"> </w:t>
      </w:r>
      <w:r w:rsidRPr="004326FC">
        <w:rPr>
          <w:rFonts w:asciiTheme="minorHAnsi" w:hAnsiTheme="minorHAnsi" w:cs="Arial"/>
          <w:spacing w:val="1"/>
          <w:sz w:val="22"/>
          <w:szCs w:val="22"/>
          <w:lang w:eastAsia="zh-CN"/>
        </w:rPr>
        <w:t>r</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l</w:t>
      </w:r>
      <w:r w:rsidRPr="004326FC">
        <w:rPr>
          <w:rFonts w:asciiTheme="minorHAnsi" w:hAnsiTheme="minorHAnsi" w:cs="Arial"/>
          <w:sz w:val="22"/>
          <w:szCs w:val="22"/>
          <w:lang w:eastAsia="zh-CN"/>
        </w:rPr>
        <w:t>at</w:t>
      </w:r>
      <w:r w:rsidRPr="004326FC">
        <w:rPr>
          <w:rFonts w:asciiTheme="minorHAnsi" w:hAnsiTheme="minorHAnsi" w:cs="Arial"/>
          <w:spacing w:val="1"/>
          <w:sz w:val="22"/>
          <w:szCs w:val="22"/>
          <w:lang w:eastAsia="zh-CN"/>
        </w:rPr>
        <w:t>iv</w:t>
      </w:r>
      <w:r w:rsidRPr="004326FC">
        <w:rPr>
          <w:rFonts w:asciiTheme="minorHAnsi" w:hAnsiTheme="minorHAnsi" w:cs="Arial"/>
          <w:sz w:val="22"/>
          <w:szCs w:val="22"/>
          <w:lang w:eastAsia="zh-CN"/>
        </w:rPr>
        <w:t>os</w:t>
      </w:r>
      <w:r w:rsidRPr="004326FC">
        <w:rPr>
          <w:rFonts w:asciiTheme="minorHAnsi" w:hAnsiTheme="minorHAnsi" w:cs="Arial"/>
          <w:spacing w:val="24"/>
          <w:sz w:val="22"/>
          <w:szCs w:val="22"/>
          <w:lang w:eastAsia="zh-CN"/>
        </w:rPr>
        <w:t xml:space="preserve"> </w:t>
      </w:r>
      <w:r w:rsidRPr="004326FC">
        <w:rPr>
          <w:rFonts w:asciiTheme="minorHAnsi" w:hAnsiTheme="minorHAnsi" w:cs="Arial"/>
          <w:sz w:val="22"/>
          <w:szCs w:val="22"/>
          <w:lang w:eastAsia="zh-CN"/>
        </w:rPr>
        <w:t>à</w:t>
      </w:r>
      <w:r w:rsidRPr="004326FC">
        <w:rPr>
          <w:rFonts w:asciiTheme="minorHAnsi" w:hAnsiTheme="minorHAnsi" w:cs="Arial"/>
          <w:spacing w:val="29"/>
          <w:sz w:val="22"/>
          <w:szCs w:val="22"/>
          <w:lang w:eastAsia="zh-CN"/>
        </w:rPr>
        <w:t xml:space="preserve"> </w:t>
      </w:r>
      <w:r w:rsidRPr="004326FC">
        <w:rPr>
          <w:rFonts w:asciiTheme="minorHAnsi" w:hAnsiTheme="minorHAnsi" w:cs="Arial"/>
          <w:sz w:val="22"/>
          <w:szCs w:val="22"/>
          <w:lang w:eastAsia="zh-CN"/>
        </w:rPr>
        <w:t>ut</w:t>
      </w:r>
      <w:r w:rsidRPr="004326FC">
        <w:rPr>
          <w:rFonts w:asciiTheme="minorHAnsi" w:hAnsiTheme="minorHAnsi" w:cs="Arial"/>
          <w:spacing w:val="-2"/>
          <w:sz w:val="22"/>
          <w:szCs w:val="22"/>
          <w:lang w:eastAsia="zh-CN"/>
        </w:rPr>
        <w:t>i</w:t>
      </w:r>
      <w:r w:rsidRPr="004326FC">
        <w:rPr>
          <w:rFonts w:asciiTheme="minorHAnsi" w:hAnsiTheme="minorHAnsi" w:cs="Arial"/>
          <w:spacing w:val="1"/>
          <w:sz w:val="22"/>
          <w:szCs w:val="22"/>
          <w:lang w:eastAsia="zh-CN"/>
        </w:rPr>
        <w:t>li</w:t>
      </w:r>
      <w:r w:rsidRPr="004326FC">
        <w:rPr>
          <w:rFonts w:asciiTheme="minorHAnsi" w:hAnsiTheme="minorHAnsi" w:cs="Arial"/>
          <w:spacing w:val="-1"/>
          <w:sz w:val="22"/>
          <w:szCs w:val="22"/>
          <w:lang w:eastAsia="zh-CN"/>
        </w:rPr>
        <w:t>z</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ç</w:t>
      </w:r>
      <w:r w:rsidRPr="004326FC">
        <w:rPr>
          <w:rFonts w:asciiTheme="minorHAnsi" w:hAnsiTheme="minorHAnsi" w:cs="Arial"/>
          <w:sz w:val="22"/>
          <w:szCs w:val="22"/>
          <w:lang w:eastAsia="zh-CN"/>
        </w:rPr>
        <w:t>ão</w:t>
      </w:r>
      <w:r w:rsidRPr="004326FC">
        <w:rPr>
          <w:rFonts w:asciiTheme="minorHAnsi" w:hAnsiTheme="minorHAnsi" w:cs="Arial"/>
          <w:spacing w:val="22"/>
          <w:sz w:val="22"/>
          <w:szCs w:val="22"/>
          <w:lang w:eastAsia="zh-CN"/>
        </w:rPr>
        <w:t xml:space="preserve"> </w:t>
      </w:r>
      <w:r w:rsidRPr="004326FC">
        <w:rPr>
          <w:rFonts w:asciiTheme="minorHAnsi" w:hAnsiTheme="minorHAnsi" w:cs="Arial"/>
          <w:spacing w:val="2"/>
          <w:sz w:val="22"/>
          <w:szCs w:val="22"/>
          <w:lang w:eastAsia="zh-CN"/>
        </w:rPr>
        <w:t>d</w:t>
      </w:r>
      <w:r w:rsidRPr="004326FC">
        <w:rPr>
          <w:rFonts w:asciiTheme="minorHAnsi" w:hAnsiTheme="minorHAnsi" w:cs="Arial"/>
          <w:sz w:val="22"/>
          <w:szCs w:val="22"/>
          <w:lang w:eastAsia="zh-CN"/>
        </w:rPr>
        <w:t xml:space="preserve">o </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of</w:t>
      </w:r>
      <w:r w:rsidRPr="004326FC">
        <w:rPr>
          <w:rFonts w:asciiTheme="minorHAnsi" w:hAnsiTheme="minorHAnsi" w:cs="Arial"/>
          <w:spacing w:val="-1"/>
          <w:sz w:val="22"/>
          <w:szCs w:val="22"/>
          <w:lang w:eastAsia="zh-CN"/>
        </w:rPr>
        <w:t>t</w:t>
      </w:r>
      <w:r w:rsidRPr="004326FC">
        <w:rPr>
          <w:rFonts w:asciiTheme="minorHAnsi" w:hAnsiTheme="minorHAnsi" w:cs="Arial"/>
          <w:spacing w:val="-2"/>
          <w:sz w:val="22"/>
          <w:szCs w:val="22"/>
          <w:lang w:eastAsia="zh-CN"/>
        </w:rPr>
        <w:t>w</w:t>
      </w:r>
      <w:r w:rsidRPr="004326FC">
        <w:rPr>
          <w:rFonts w:asciiTheme="minorHAnsi" w:hAnsiTheme="minorHAnsi" w:cs="Arial"/>
          <w:sz w:val="22"/>
          <w:szCs w:val="22"/>
          <w:lang w:eastAsia="zh-CN"/>
        </w:rPr>
        <w:t>are/</w:t>
      </w:r>
      <w:r w:rsidRPr="004326FC">
        <w:rPr>
          <w:rFonts w:asciiTheme="minorHAnsi" w:hAnsiTheme="minorHAnsi" w:cs="Arial"/>
          <w:spacing w:val="2"/>
          <w:sz w:val="22"/>
          <w:szCs w:val="22"/>
          <w:lang w:eastAsia="zh-CN"/>
        </w:rPr>
        <w:t>a</w:t>
      </w:r>
      <w:r w:rsidRPr="004326FC">
        <w:rPr>
          <w:rFonts w:asciiTheme="minorHAnsi" w:hAnsiTheme="minorHAnsi" w:cs="Arial"/>
          <w:sz w:val="22"/>
          <w:szCs w:val="22"/>
          <w:lang w:eastAsia="zh-CN"/>
        </w:rPr>
        <w:t>p</w:t>
      </w:r>
      <w:r w:rsidRPr="004326FC">
        <w:rPr>
          <w:rFonts w:asciiTheme="minorHAnsi" w:hAnsiTheme="minorHAnsi" w:cs="Arial"/>
          <w:spacing w:val="1"/>
          <w:sz w:val="22"/>
          <w:szCs w:val="22"/>
          <w:lang w:eastAsia="zh-CN"/>
        </w:rPr>
        <w:t>l</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ç</w:t>
      </w:r>
      <w:r w:rsidRPr="004326FC">
        <w:rPr>
          <w:rFonts w:asciiTheme="minorHAnsi" w:hAnsiTheme="minorHAnsi" w:cs="Arial"/>
          <w:sz w:val="22"/>
          <w:szCs w:val="22"/>
          <w:lang w:eastAsia="zh-CN"/>
        </w:rPr>
        <w:t>ão</w:t>
      </w:r>
      <w:r w:rsidRPr="004326FC">
        <w:rPr>
          <w:rFonts w:asciiTheme="minorHAnsi" w:hAnsiTheme="minorHAnsi" w:cs="Arial"/>
          <w:spacing w:val="-16"/>
          <w:sz w:val="22"/>
          <w:szCs w:val="22"/>
          <w:lang w:eastAsia="zh-CN"/>
        </w:rPr>
        <w:t xml:space="preserve"> </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n</w:t>
      </w:r>
      <w:r w:rsidRPr="004326FC">
        <w:rPr>
          <w:rFonts w:asciiTheme="minorHAnsi" w:hAnsiTheme="minorHAnsi" w:cs="Arial"/>
          <w:spacing w:val="1"/>
          <w:sz w:val="22"/>
          <w:szCs w:val="22"/>
          <w:lang w:eastAsia="zh-CN"/>
        </w:rPr>
        <w:t>s</w:t>
      </w:r>
      <w:r w:rsidRPr="004326FC">
        <w:rPr>
          <w:rFonts w:asciiTheme="minorHAnsi" w:hAnsiTheme="minorHAnsi" w:cs="Arial"/>
          <w:spacing w:val="-3"/>
          <w:sz w:val="22"/>
          <w:szCs w:val="22"/>
          <w:lang w:eastAsia="zh-CN"/>
        </w:rPr>
        <w:t>t</w:t>
      </w:r>
      <w:r w:rsidRPr="004326FC">
        <w:rPr>
          <w:rFonts w:asciiTheme="minorHAnsi" w:hAnsiTheme="minorHAnsi" w:cs="Arial"/>
          <w:spacing w:val="2"/>
          <w:sz w:val="22"/>
          <w:szCs w:val="22"/>
          <w:lang w:eastAsia="zh-CN"/>
        </w:rPr>
        <w:t>a</w:t>
      </w:r>
      <w:r w:rsidRPr="004326FC">
        <w:rPr>
          <w:rFonts w:asciiTheme="minorHAnsi" w:hAnsiTheme="minorHAnsi" w:cs="Arial"/>
          <w:spacing w:val="-1"/>
          <w:sz w:val="22"/>
          <w:szCs w:val="22"/>
          <w:lang w:eastAsia="zh-CN"/>
        </w:rPr>
        <w:t>l</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d</w:t>
      </w:r>
      <w:r w:rsidRPr="004326FC">
        <w:rPr>
          <w:rFonts w:asciiTheme="minorHAnsi" w:hAnsiTheme="minorHAnsi" w:cs="Arial"/>
          <w:sz w:val="22"/>
          <w:szCs w:val="22"/>
          <w:lang w:eastAsia="zh-CN"/>
        </w:rPr>
        <w:t>o,</w:t>
      </w:r>
      <w:r w:rsidRPr="004326FC">
        <w:rPr>
          <w:rFonts w:asciiTheme="minorHAnsi" w:hAnsiTheme="minorHAnsi" w:cs="Arial"/>
          <w:spacing w:val="-10"/>
          <w:sz w:val="22"/>
          <w:szCs w:val="22"/>
          <w:lang w:eastAsia="zh-CN"/>
        </w:rPr>
        <w:t xml:space="preserve"> </w:t>
      </w:r>
      <w:r w:rsidRPr="004326FC">
        <w:rPr>
          <w:rFonts w:asciiTheme="minorHAnsi" w:hAnsiTheme="minorHAnsi" w:cs="Arial"/>
          <w:spacing w:val="-3"/>
          <w:sz w:val="22"/>
          <w:szCs w:val="22"/>
          <w:lang w:eastAsia="zh-CN"/>
        </w:rPr>
        <w:t>p</w:t>
      </w:r>
      <w:r w:rsidRPr="004326FC">
        <w:rPr>
          <w:rFonts w:asciiTheme="minorHAnsi" w:hAnsiTheme="minorHAnsi" w:cs="Arial"/>
          <w:sz w:val="22"/>
          <w:szCs w:val="22"/>
          <w:lang w:eastAsia="zh-CN"/>
        </w:rPr>
        <w:t>ara</w:t>
      </w:r>
      <w:r w:rsidRPr="004326FC">
        <w:rPr>
          <w:rFonts w:asciiTheme="minorHAnsi" w:hAnsiTheme="minorHAnsi" w:cs="Arial"/>
          <w:spacing w:val="-2"/>
          <w:sz w:val="22"/>
          <w:szCs w:val="22"/>
          <w:lang w:eastAsia="zh-CN"/>
        </w:rPr>
        <w:t xml:space="preserve"> </w:t>
      </w:r>
      <w:r w:rsidRPr="004326FC">
        <w:rPr>
          <w:rFonts w:asciiTheme="minorHAnsi" w:hAnsiTheme="minorHAnsi" w:cs="Arial"/>
          <w:sz w:val="22"/>
          <w:szCs w:val="22"/>
          <w:lang w:eastAsia="zh-CN"/>
        </w:rPr>
        <w:t>o</w:t>
      </w:r>
      <w:r w:rsidRPr="004326FC">
        <w:rPr>
          <w:rFonts w:asciiTheme="minorHAnsi" w:hAnsiTheme="minorHAnsi" w:cs="Arial"/>
          <w:spacing w:val="-1"/>
          <w:sz w:val="22"/>
          <w:szCs w:val="22"/>
          <w:lang w:eastAsia="zh-CN"/>
        </w:rPr>
        <w:t xml:space="preserve"> </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ú</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ero</w:t>
      </w:r>
      <w:r w:rsidRPr="004326FC">
        <w:rPr>
          <w:rFonts w:asciiTheme="minorHAnsi" w:hAnsiTheme="minorHAnsi" w:cs="Arial"/>
          <w:spacing w:val="-7"/>
          <w:sz w:val="22"/>
          <w:szCs w:val="22"/>
          <w:lang w:eastAsia="zh-CN"/>
        </w:rPr>
        <w:t xml:space="preserve"> </w:t>
      </w:r>
      <w:r w:rsidRPr="004326FC">
        <w:rPr>
          <w:rFonts w:asciiTheme="minorHAnsi" w:hAnsiTheme="minorHAnsi" w:cs="Arial"/>
          <w:sz w:val="22"/>
          <w:szCs w:val="22"/>
          <w:lang w:eastAsia="zh-CN"/>
        </w:rPr>
        <w:t>de</w:t>
      </w:r>
      <w:r w:rsidRPr="004326FC">
        <w:rPr>
          <w:rFonts w:asciiTheme="minorHAnsi" w:hAnsiTheme="minorHAnsi" w:cs="Arial"/>
          <w:spacing w:val="-3"/>
          <w:sz w:val="22"/>
          <w:szCs w:val="22"/>
          <w:lang w:eastAsia="zh-CN"/>
        </w:rPr>
        <w:t xml:space="preserve"> </w:t>
      </w:r>
      <w:r w:rsidRPr="004326FC">
        <w:rPr>
          <w:rFonts w:asciiTheme="minorHAnsi" w:hAnsiTheme="minorHAnsi" w:cs="Arial"/>
          <w:sz w:val="22"/>
          <w:szCs w:val="22"/>
          <w:lang w:eastAsia="zh-CN"/>
        </w:rPr>
        <w:t>p</w:t>
      </w:r>
      <w:r w:rsidRPr="004326FC">
        <w:rPr>
          <w:rFonts w:asciiTheme="minorHAnsi" w:hAnsiTheme="minorHAnsi" w:cs="Arial"/>
          <w:spacing w:val="-1"/>
          <w:sz w:val="22"/>
          <w:szCs w:val="22"/>
          <w:lang w:eastAsia="zh-CN"/>
        </w:rPr>
        <w:t>e</w:t>
      </w:r>
      <w:r w:rsidRPr="004326FC">
        <w:rPr>
          <w:rFonts w:asciiTheme="minorHAnsi" w:hAnsiTheme="minorHAnsi" w:cs="Arial"/>
          <w:spacing w:val="1"/>
          <w:sz w:val="22"/>
          <w:szCs w:val="22"/>
          <w:lang w:eastAsia="zh-CN"/>
        </w:rPr>
        <w:t>ss</w:t>
      </w:r>
      <w:r w:rsidRPr="004326FC">
        <w:rPr>
          <w:rFonts w:asciiTheme="minorHAnsi" w:hAnsiTheme="minorHAnsi" w:cs="Arial"/>
          <w:spacing w:val="2"/>
          <w:sz w:val="22"/>
          <w:szCs w:val="22"/>
          <w:lang w:eastAsia="zh-CN"/>
        </w:rPr>
        <w:t>o</w:t>
      </w:r>
      <w:r w:rsidRPr="004326FC">
        <w:rPr>
          <w:rFonts w:asciiTheme="minorHAnsi" w:hAnsiTheme="minorHAnsi" w:cs="Arial"/>
          <w:sz w:val="22"/>
          <w:szCs w:val="22"/>
          <w:lang w:eastAsia="zh-CN"/>
        </w:rPr>
        <w:t>as</w:t>
      </w:r>
      <w:r w:rsidRPr="004326FC">
        <w:rPr>
          <w:rFonts w:asciiTheme="minorHAnsi" w:hAnsiTheme="minorHAnsi" w:cs="Arial"/>
          <w:spacing w:val="-6"/>
          <w:sz w:val="22"/>
          <w:szCs w:val="22"/>
          <w:lang w:eastAsia="zh-CN"/>
        </w:rPr>
        <w:t xml:space="preserve"> </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n</w:t>
      </w:r>
      <w:r w:rsidRPr="004326FC">
        <w:rPr>
          <w:rFonts w:asciiTheme="minorHAnsi" w:hAnsiTheme="minorHAnsi" w:cs="Arial"/>
          <w:spacing w:val="1"/>
          <w:sz w:val="22"/>
          <w:szCs w:val="22"/>
          <w:lang w:eastAsia="zh-CN"/>
        </w:rPr>
        <w:t>d</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d</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w:t>
      </w:r>
    </w:p>
    <w:p w14:paraId="202E43D1" w14:textId="77777777" w:rsidR="00FC6BB8" w:rsidRPr="004326FC" w:rsidRDefault="00FC6BB8" w:rsidP="00FC6BB8">
      <w:pPr>
        <w:widowControl w:val="0"/>
        <w:suppressAutoHyphens/>
        <w:autoSpaceDE w:val="0"/>
        <w:spacing w:line="360" w:lineRule="auto"/>
        <w:ind w:right="-42"/>
        <w:rPr>
          <w:rFonts w:asciiTheme="minorHAnsi" w:hAnsiTheme="minorHAnsi"/>
          <w:sz w:val="22"/>
          <w:szCs w:val="22"/>
          <w:lang w:eastAsia="zh-CN"/>
        </w:rPr>
      </w:pPr>
      <w:r w:rsidRPr="004326FC">
        <w:rPr>
          <w:rFonts w:asciiTheme="minorHAnsi" w:hAnsiTheme="minorHAnsi" w:cs="Arial"/>
          <w:spacing w:val="2"/>
          <w:sz w:val="22"/>
          <w:szCs w:val="22"/>
          <w:lang w:eastAsia="zh-CN"/>
        </w:rPr>
        <w:t>D</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v</w:t>
      </w:r>
      <w:r w:rsidRPr="004326FC">
        <w:rPr>
          <w:rFonts w:asciiTheme="minorHAnsi" w:hAnsiTheme="minorHAnsi" w:cs="Arial"/>
          <w:sz w:val="22"/>
          <w:szCs w:val="22"/>
          <w:lang w:eastAsia="zh-CN"/>
        </w:rPr>
        <w:t>erá</w:t>
      </w:r>
      <w:r w:rsidRPr="004326FC">
        <w:rPr>
          <w:rFonts w:asciiTheme="minorHAnsi" w:hAnsiTheme="minorHAnsi" w:cs="Arial"/>
          <w:spacing w:val="15"/>
          <w:sz w:val="22"/>
          <w:szCs w:val="22"/>
          <w:lang w:eastAsia="zh-CN"/>
        </w:rPr>
        <w:t xml:space="preserve"> </w:t>
      </w:r>
      <w:r w:rsidRPr="004326FC">
        <w:rPr>
          <w:rFonts w:asciiTheme="minorHAnsi" w:hAnsiTheme="minorHAnsi" w:cs="Arial"/>
          <w:spacing w:val="2"/>
          <w:sz w:val="22"/>
          <w:szCs w:val="22"/>
          <w:lang w:eastAsia="zh-CN"/>
        </w:rPr>
        <w:t>a</w:t>
      </w:r>
      <w:r w:rsidRPr="004326FC">
        <w:rPr>
          <w:rFonts w:asciiTheme="minorHAnsi" w:hAnsiTheme="minorHAnsi" w:cs="Arial"/>
          <w:sz w:val="22"/>
          <w:szCs w:val="22"/>
          <w:lang w:eastAsia="zh-CN"/>
        </w:rPr>
        <w:t>pre</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tar</w:t>
      </w:r>
      <w:r w:rsidRPr="004326FC">
        <w:rPr>
          <w:rFonts w:asciiTheme="minorHAnsi" w:hAnsiTheme="minorHAnsi" w:cs="Arial"/>
          <w:spacing w:val="11"/>
          <w:sz w:val="22"/>
          <w:szCs w:val="22"/>
          <w:lang w:eastAsia="zh-CN"/>
        </w:rPr>
        <w:t xml:space="preserve"> </w:t>
      </w:r>
      <w:r w:rsidRPr="004326FC">
        <w:rPr>
          <w:rFonts w:asciiTheme="minorHAnsi" w:hAnsiTheme="minorHAnsi" w:cs="Arial"/>
          <w:sz w:val="22"/>
          <w:szCs w:val="22"/>
          <w:lang w:eastAsia="zh-CN"/>
        </w:rPr>
        <w:t>na</w:t>
      </w:r>
      <w:r w:rsidRPr="004326FC">
        <w:rPr>
          <w:rFonts w:asciiTheme="minorHAnsi" w:hAnsiTheme="minorHAnsi" w:cs="Arial"/>
          <w:spacing w:val="21"/>
          <w:sz w:val="22"/>
          <w:szCs w:val="22"/>
          <w:lang w:eastAsia="zh-CN"/>
        </w:rPr>
        <w:t xml:space="preserve"> </w:t>
      </w:r>
      <w:r w:rsidRPr="004326FC">
        <w:rPr>
          <w:rFonts w:asciiTheme="minorHAnsi" w:hAnsiTheme="minorHAnsi" w:cs="Arial"/>
          <w:sz w:val="22"/>
          <w:szCs w:val="22"/>
          <w:lang w:eastAsia="zh-CN"/>
        </w:rPr>
        <w:t>é</w:t>
      </w:r>
      <w:r w:rsidRPr="004326FC">
        <w:rPr>
          <w:rFonts w:asciiTheme="minorHAnsi" w:hAnsiTheme="minorHAnsi" w:cs="Arial"/>
          <w:spacing w:val="-1"/>
          <w:sz w:val="22"/>
          <w:szCs w:val="22"/>
          <w:lang w:eastAsia="zh-CN"/>
        </w:rPr>
        <w:t>p</w:t>
      </w:r>
      <w:r w:rsidRPr="004326FC">
        <w:rPr>
          <w:rFonts w:asciiTheme="minorHAnsi" w:hAnsiTheme="minorHAnsi" w:cs="Arial"/>
          <w:sz w:val="22"/>
          <w:szCs w:val="22"/>
          <w:lang w:eastAsia="zh-CN"/>
        </w:rPr>
        <w:t>o</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a</w:t>
      </w:r>
      <w:r w:rsidRPr="004326FC">
        <w:rPr>
          <w:rFonts w:asciiTheme="minorHAnsi" w:hAnsiTheme="minorHAnsi" w:cs="Arial"/>
          <w:spacing w:val="18"/>
          <w:sz w:val="22"/>
          <w:szCs w:val="22"/>
          <w:lang w:eastAsia="zh-CN"/>
        </w:rPr>
        <w:t xml:space="preserve"> </w:t>
      </w:r>
      <w:r w:rsidRPr="004326FC">
        <w:rPr>
          <w:rFonts w:asciiTheme="minorHAnsi" w:hAnsiTheme="minorHAnsi" w:cs="Arial"/>
          <w:sz w:val="22"/>
          <w:szCs w:val="22"/>
          <w:lang w:eastAsia="zh-CN"/>
        </w:rPr>
        <w:t>do</w:t>
      </w:r>
      <w:r w:rsidRPr="004326FC">
        <w:rPr>
          <w:rFonts w:asciiTheme="minorHAnsi" w:hAnsiTheme="minorHAnsi" w:cs="Arial"/>
          <w:spacing w:val="21"/>
          <w:sz w:val="22"/>
          <w:szCs w:val="22"/>
          <w:lang w:eastAsia="zh-CN"/>
        </w:rPr>
        <w:t xml:space="preserve"> </w:t>
      </w:r>
      <w:r w:rsidRPr="004326FC">
        <w:rPr>
          <w:rFonts w:asciiTheme="minorHAnsi" w:hAnsiTheme="minorHAnsi" w:cs="Arial"/>
          <w:sz w:val="22"/>
          <w:szCs w:val="22"/>
          <w:lang w:eastAsia="zh-CN"/>
        </w:rPr>
        <w:t>tre</w:t>
      </w:r>
      <w:r w:rsidRPr="004326FC">
        <w:rPr>
          <w:rFonts w:asciiTheme="minorHAnsi" w:hAnsiTheme="minorHAnsi" w:cs="Arial"/>
          <w:spacing w:val="-1"/>
          <w:sz w:val="22"/>
          <w:szCs w:val="22"/>
          <w:lang w:eastAsia="zh-CN"/>
        </w:rPr>
        <w:t>i</w:t>
      </w:r>
      <w:r w:rsidRPr="004326FC">
        <w:rPr>
          <w:rFonts w:asciiTheme="minorHAnsi" w:hAnsiTheme="minorHAnsi" w:cs="Arial"/>
          <w:spacing w:val="2"/>
          <w:sz w:val="22"/>
          <w:szCs w:val="22"/>
          <w:lang w:eastAsia="zh-CN"/>
        </w:rPr>
        <w:t>n</w:t>
      </w:r>
      <w:r w:rsidRPr="004326FC">
        <w:rPr>
          <w:rFonts w:asciiTheme="minorHAnsi" w:hAnsiTheme="minorHAnsi" w:cs="Arial"/>
          <w:sz w:val="22"/>
          <w:szCs w:val="22"/>
          <w:lang w:eastAsia="zh-CN"/>
        </w:rPr>
        <w:t>a</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to</w:t>
      </w:r>
      <w:r w:rsidRPr="004326FC">
        <w:rPr>
          <w:rFonts w:asciiTheme="minorHAnsi" w:hAnsiTheme="minorHAnsi" w:cs="Arial"/>
          <w:spacing w:val="12"/>
          <w:sz w:val="22"/>
          <w:szCs w:val="22"/>
          <w:lang w:eastAsia="zh-CN"/>
        </w:rPr>
        <w:t xml:space="preserve"> </w:t>
      </w:r>
      <w:r w:rsidRPr="004326FC">
        <w:rPr>
          <w:rFonts w:asciiTheme="minorHAnsi" w:hAnsiTheme="minorHAnsi" w:cs="Arial"/>
          <w:sz w:val="22"/>
          <w:szCs w:val="22"/>
          <w:lang w:eastAsia="zh-CN"/>
        </w:rPr>
        <w:t>um</w:t>
      </w:r>
      <w:r w:rsidRPr="004326FC">
        <w:rPr>
          <w:rFonts w:asciiTheme="minorHAnsi" w:hAnsiTheme="minorHAnsi" w:cs="Arial"/>
          <w:spacing w:val="22"/>
          <w:sz w:val="22"/>
          <w:szCs w:val="22"/>
          <w:lang w:eastAsia="zh-CN"/>
        </w:rPr>
        <w:t xml:space="preserve"> </w:t>
      </w:r>
      <w:r w:rsidRPr="004326FC">
        <w:rPr>
          <w:rFonts w:asciiTheme="minorHAnsi" w:hAnsiTheme="minorHAnsi" w:cs="Arial"/>
          <w:spacing w:val="-1"/>
          <w:sz w:val="22"/>
          <w:szCs w:val="22"/>
          <w:lang w:eastAsia="zh-CN"/>
        </w:rPr>
        <w:t>Pl</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o</w:t>
      </w:r>
      <w:r w:rsidRPr="004326FC">
        <w:rPr>
          <w:rFonts w:asciiTheme="minorHAnsi" w:hAnsiTheme="minorHAnsi" w:cs="Arial"/>
          <w:spacing w:val="18"/>
          <w:sz w:val="22"/>
          <w:szCs w:val="22"/>
          <w:lang w:eastAsia="zh-CN"/>
        </w:rPr>
        <w:t xml:space="preserve"> </w:t>
      </w:r>
      <w:r w:rsidRPr="004326FC">
        <w:rPr>
          <w:rFonts w:asciiTheme="minorHAnsi" w:hAnsiTheme="minorHAnsi" w:cs="Arial"/>
          <w:sz w:val="22"/>
          <w:szCs w:val="22"/>
          <w:lang w:eastAsia="zh-CN"/>
        </w:rPr>
        <w:t>de</w:t>
      </w:r>
      <w:r w:rsidRPr="004326FC">
        <w:rPr>
          <w:rFonts w:asciiTheme="minorHAnsi" w:hAnsiTheme="minorHAnsi" w:cs="Arial"/>
          <w:spacing w:val="16"/>
          <w:sz w:val="22"/>
          <w:szCs w:val="22"/>
          <w:lang w:eastAsia="zh-CN"/>
        </w:rPr>
        <w:t xml:space="preserve"> </w:t>
      </w:r>
      <w:r w:rsidRPr="004326FC">
        <w:rPr>
          <w:rFonts w:asciiTheme="minorHAnsi" w:hAnsiTheme="minorHAnsi" w:cs="Arial"/>
          <w:spacing w:val="-4"/>
          <w:sz w:val="22"/>
          <w:szCs w:val="22"/>
          <w:lang w:eastAsia="zh-CN"/>
        </w:rPr>
        <w:t>T</w:t>
      </w:r>
      <w:r w:rsidRPr="004326FC">
        <w:rPr>
          <w:rFonts w:asciiTheme="minorHAnsi" w:hAnsiTheme="minorHAnsi" w:cs="Arial"/>
          <w:spacing w:val="1"/>
          <w:sz w:val="22"/>
          <w:szCs w:val="22"/>
          <w:lang w:eastAsia="zh-CN"/>
        </w:rPr>
        <w:t>r</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n</w:t>
      </w:r>
      <w:r w:rsidRPr="004326FC">
        <w:rPr>
          <w:rFonts w:asciiTheme="minorHAnsi" w:hAnsiTheme="minorHAnsi" w:cs="Arial"/>
          <w:spacing w:val="-1"/>
          <w:sz w:val="22"/>
          <w:szCs w:val="22"/>
          <w:lang w:eastAsia="zh-CN"/>
        </w:rPr>
        <w:t>a</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to</w:t>
      </w:r>
      <w:r w:rsidRPr="004326FC">
        <w:rPr>
          <w:rFonts w:asciiTheme="minorHAnsi" w:hAnsiTheme="minorHAnsi" w:cs="Arial"/>
          <w:spacing w:val="12"/>
          <w:sz w:val="22"/>
          <w:szCs w:val="22"/>
          <w:lang w:eastAsia="zh-CN"/>
        </w:rPr>
        <w:t xml:space="preserve"> </w:t>
      </w:r>
      <w:r w:rsidRPr="004326FC">
        <w:rPr>
          <w:rFonts w:asciiTheme="minorHAnsi" w:hAnsiTheme="minorHAnsi" w:cs="Arial"/>
          <w:spacing w:val="-3"/>
          <w:sz w:val="22"/>
          <w:szCs w:val="22"/>
          <w:lang w:eastAsia="zh-CN"/>
        </w:rPr>
        <w:t>p</w:t>
      </w:r>
      <w:r w:rsidRPr="004326FC">
        <w:rPr>
          <w:rFonts w:asciiTheme="minorHAnsi" w:hAnsiTheme="minorHAnsi" w:cs="Arial"/>
          <w:sz w:val="22"/>
          <w:szCs w:val="22"/>
          <w:lang w:eastAsia="zh-CN"/>
        </w:rPr>
        <w:t>ara</w:t>
      </w:r>
      <w:r w:rsidRPr="004326FC">
        <w:rPr>
          <w:rFonts w:asciiTheme="minorHAnsi" w:hAnsiTheme="minorHAnsi" w:cs="Arial"/>
          <w:spacing w:val="17"/>
          <w:sz w:val="22"/>
          <w:szCs w:val="22"/>
          <w:lang w:eastAsia="zh-CN"/>
        </w:rPr>
        <w:t xml:space="preserve"> </w:t>
      </w:r>
      <w:r w:rsidRPr="004326FC">
        <w:rPr>
          <w:rFonts w:asciiTheme="minorHAnsi" w:hAnsiTheme="minorHAnsi" w:cs="Arial"/>
          <w:sz w:val="22"/>
          <w:szCs w:val="22"/>
          <w:lang w:eastAsia="zh-CN"/>
        </w:rPr>
        <w:t>os</w:t>
      </w:r>
      <w:r w:rsidRPr="004326FC">
        <w:rPr>
          <w:rFonts w:asciiTheme="minorHAnsi" w:hAnsiTheme="minorHAnsi" w:cs="Arial"/>
          <w:spacing w:val="20"/>
          <w:sz w:val="22"/>
          <w:szCs w:val="22"/>
          <w:lang w:eastAsia="zh-CN"/>
        </w:rPr>
        <w:t xml:space="preserve"> </w:t>
      </w:r>
      <w:r w:rsidRPr="004326FC">
        <w:rPr>
          <w:rFonts w:asciiTheme="minorHAnsi" w:hAnsiTheme="minorHAnsi" w:cs="Arial"/>
          <w:sz w:val="22"/>
          <w:szCs w:val="22"/>
          <w:lang w:eastAsia="zh-CN"/>
        </w:rPr>
        <w:t>U</w:t>
      </w:r>
      <w:r w:rsidRPr="004326FC">
        <w:rPr>
          <w:rFonts w:asciiTheme="minorHAnsi" w:hAnsiTheme="minorHAnsi" w:cs="Arial"/>
          <w:spacing w:val="1"/>
          <w:sz w:val="22"/>
          <w:szCs w:val="22"/>
          <w:lang w:eastAsia="zh-CN"/>
        </w:rPr>
        <w:t>s</w:t>
      </w:r>
      <w:r w:rsidRPr="004326FC">
        <w:rPr>
          <w:rFonts w:asciiTheme="minorHAnsi" w:hAnsiTheme="minorHAnsi" w:cs="Arial"/>
          <w:spacing w:val="2"/>
          <w:sz w:val="22"/>
          <w:szCs w:val="22"/>
          <w:lang w:eastAsia="zh-CN"/>
        </w:rPr>
        <w:t>u</w:t>
      </w:r>
      <w:r w:rsidRPr="004326FC">
        <w:rPr>
          <w:rFonts w:asciiTheme="minorHAnsi" w:hAnsiTheme="minorHAnsi" w:cs="Arial"/>
          <w:sz w:val="22"/>
          <w:szCs w:val="22"/>
          <w:lang w:eastAsia="zh-CN"/>
        </w:rPr>
        <w:t>ári</w:t>
      </w:r>
      <w:r w:rsidRPr="004326FC">
        <w:rPr>
          <w:rFonts w:asciiTheme="minorHAnsi" w:hAnsiTheme="minorHAnsi" w:cs="Arial"/>
          <w:spacing w:val="-1"/>
          <w:sz w:val="22"/>
          <w:szCs w:val="22"/>
          <w:lang w:eastAsia="zh-CN"/>
        </w:rPr>
        <w:t>o</w:t>
      </w:r>
      <w:r w:rsidRPr="004326FC">
        <w:rPr>
          <w:rFonts w:asciiTheme="minorHAnsi" w:hAnsiTheme="minorHAnsi" w:cs="Arial"/>
          <w:sz w:val="22"/>
          <w:szCs w:val="22"/>
          <w:lang w:eastAsia="zh-CN"/>
        </w:rPr>
        <w:t>s F</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n</w:t>
      </w:r>
      <w:r w:rsidRPr="004326FC">
        <w:rPr>
          <w:rFonts w:asciiTheme="minorHAnsi" w:hAnsiTheme="minorHAnsi" w:cs="Arial"/>
          <w:spacing w:val="1"/>
          <w:sz w:val="22"/>
          <w:szCs w:val="22"/>
          <w:lang w:eastAsia="zh-CN"/>
        </w:rPr>
        <w:t>a</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w:t>
      </w:r>
      <w:r w:rsidRPr="004326FC">
        <w:rPr>
          <w:rFonts w:asciiTheme="minorHAnsi" w:hAnsiTheme="minorHAnsi" w:cs="Arial"/>
          <w:spacing w:val="-6"/>
          <w:sz w:val="22"/>
          <w:szCs w:val="22"/>
          <w:lang w:eastAsia="zh-CN"/>
        </w:rPr>
        <w:t xml:space="preserve"> </w:t>
      </w:r>
      <w:r w:rsidRPr="004326FC">
        <w:rPr>
          <w:rFonts w:asciiTheme="minorHAnsi" w:hAnsiTheme="minorHAnsi" w:cs="Arial"/>
          <w:spacing w:val="-1"/>
          <w:sz w:val="22"/>
          <w:szCs w:val="22"/>
          <w:lang w:eastAsia="zh-CN"/>
        </w:rPr>
        <w:t>a</w:t>
      </w:r>
      <w:r w:rsidRPr="004326FC">
        <w:rPr>
          <w:rFonts w:asciiTheme="minorHAnsi" w:hAnsiTheme="minorHAnsi" w:cs="Arial"/>
          <w:sz w:val="22"/>
          <w:szCs w:val="22"/>
          <w:lang w:eastAsia="zh-CN"/>
        </w:rPr>
        <w:t>br</w:t>
      </w:r>
      <w:r w:rsidRPr="004326FC">
        <w:rPr>
          <w:rFonts w:asciiTheme="minorHAnsi" w:hAnsiTheme="minorHAnsi" w:cs="Arial"/>
          <w:spacing w:val="2"/>
          <w:sz w:val="22"/>
          <w:szCs w:val="22"/>
          <w:lang w:eastAsia="zh-CN"/>
        </w:rPr>
        <w:t>a</w:t>
      </w:r>
      <w:r w:rsidRPr="004326FC">
        <w:rPr>
          <w:rFonts w:asciiTheme="minorHAnsi" w:hAnsiTheme="minorHAnsi" w:cs="Arial"/>
          <w:sz w:val="22"/>
          <w:szCs w:val="22"/>
          <w:lang w:eastAsia="zh-CN"/>
        </w:rPr>
        <w:t>n</w:t>
      </w:r>
      <w:r w:rsidRPr="004326FC">
        <w:rPr>
          <w:rFonts w:asciiTheme="minorHAnsi" w:hAnsiTheme="minorHAnsi" w:cs="Arial"/>
          <w:spacing w:val="-1"/>
          <w:sz w:val="22"/>
          <w:szCs w:val="22"/>
          <w:lang w:eastAsia="zh-CN"/>
        </w:rPr>
        <w:t>g</w:t>
      </w:r>
      <w:r w:rsidRPr="004326FC">
        <w:rPr>
          <w:rFonts w:asciiTheme="minorHAnsi" w:hAnsiTheme="minorHAnsi" w:cs="Arial"/>
          <w:spacing w:val="2"/>
          <w:sz w:val="22"/>
          <w:szCs w:val="22"/>
          <w:lang w:eastAsia="zh-CN"/>
        </w:rPr>
        <w:t>e</w:t>
      </w:r>
      <w:r w:rsidRPr="004326FC">
        <w:rPr>
          <w:rFonts w:asciiTheme="minorHAnsi" w:hAnsiTheme="minorHAnsi" w:cs="Arial"/>
          <w:sz w:val="22"/>
          <w:szCs w:val="22"/>
          <w:lang w:eastAsia="zh-CN"/>
        </w:rPr>
        <w:t>n</w:t>
      </w:r>
      <w:r w:rsidRPr="004326FC">
        <w:rPr>
          <w:rFonts w:asciiTheme="minorHAnsi" w:hAnsiTheme="minorHAnsi" w:cs="Arial"/>
          <w:spacing w:val="1"/>
          <w:sz w:val="22"/>
          <w:szCs w:val="22"/>
          <w:lang w:eastAsia="zh-CN"/>
        </w:rPr>
        <w:t>d</w:t>
      </w:r>
      <w:r w:rsidRPr="004326FC">
        <w:rPr>
          <w:rFonts w:asciiTheme="minorHAnsi" w:hAnsiTheme="minorHAnsi" w:cs="Arial"/>
          <w:sz w:val="22"/>
          <w:szCs w:val="22"/>
          <w:lang w:eastAsia="zh-CN"/>
        </w:rPr>
        <w:t>o</w:t>
      </w:r>
      <w:r w:rsidRPr="004326FC">
        <w:rPr>
          <w:rFonts w:asciiTheme="minorHAnsi" w:hAnsiTheme="minorHAnsi" w:cs="Arial"/>
          <w:spacing w:val="-11"/>
          <w:sz w:val="22"/>
          <w:szCs w:val="22"/>
          <w:lang w:eastAsia="zh-CN"/>
        </w:rPr>
        <w:t xml:space="preserve"> </w:t>
      </w:r>
      <w:r w:rsidRPr="004326FC">
        <w:rPr>
          <w:rFonts w:asciiTheme="minorHAnsi" w:hAnsiTheme="minorHAnsi" w:cs="Arial"/>
          <w:spacing w:val="-1"/>
          <w:sz w:val="22"/>
          <w:szCs w:val="22"/>
          <w:lang w:eastAsia="zh-CN"/>
        </w:rPr>
        <w:t>o</w:t>
      </w:r>
      <w:r w:rsidRPr="004326FC">
        <w:rPr>
          <w:rFonts w:asciiTheme="minorHAnsi" w:hAnsiTheme="minorHAnsi" w:cs="Arial"/>
          <w:sz w:val="22"/>
          <w:szCs w:val="22"/>
          <w:lang w:eastAsia="zh-CN"/>
        </w:rPr>
        <w:t>s</w:t>
      </w:r>
      <w:r w:rsidRPr="004326FC">
        <w:rPr>
          <w:rFonts w:asciiTheme="minorHAnsi" w:hAnsiTheme="minorHAnsi" w:cs="Arial"/>
          <w:spacing w:val="-1"/>
          <w:sz w:val="22"/>
          <w:szCs w:val="22"/>
          <w:lang w:eastAsia="zh-CN"/>
        </w:rPr>
        <w:t xml:space="preserve"> </w:t>
      </w:r>
      <w:r w:rsidRPr="004326FC">
        <w:rPr>
          <w:rFonts w:asciiTheme="minorHAnsi" w:hAnsiTheme="minorHAnsi" w:cs="Arial"/>
          <w:sz w:val="22"/>
          <w:szCs w:val="22"/>
          <w:lang w:eastAsia="zh-CN"/>
        </w:rPr>
        <w:t>n</w:t>
      </w:r>
      <w:r w:rsidRPr="004326FC">
        <w:rPr>
          <w:rFonts w:asciiTheme="minorHAnsi" w:hAnsiTheme="minorHAnsi" w:cs="Arial"/>
          <w:spacing w:val="1"/>
          <w:sz w:val="22"/>
          <w:szCs w:val="22"/>
          <w:lang w:eastAsia="zh-CN"/>
        </w:rPr>
        <w:t>í</w:t>
      </w:r>
      <w:r w:rsidRPr="004326FC">
        <w:rPr>
          <w:rFonts w:asciiTheme="minorHAnsi" w:hAnsiTheme="minorHAnsi" w:cs="Arial"/>
          <w:spacing w:val="-1"/>
          <w:sz w:val="22"/>
          <w:szCs w:val="22"/>
          <w:lang w:eastAsia="zh-CN"/>
        </w:rPr>
        <w:t>v</w:t>
      </w:r>
      <w:r w:rsidRPr="004326FC">
        <w:rPr>
          <w:rFonts w:asciiTheme="minorHAnsi" w:hAnsiTheme="minorHAnsi" w:cs="Arial"/>
          <w:spacing w:val="2"/>
          <w:sz w:val="22"/>
          <w:szCs w:val="22"/>
          <w:lang w:eastAsia="zh-CN"/>
        </w:rPr>
        <w:t>e</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s</w:t>
      </w:r>
      <w:r w:rsidRPr="004326FC">
        <w:rPr>
          <w:rFonts w:asciiTheme="minorHAnsi" w:hAnsiTheme="minorHAnsi" w:cs="Arial"/>
          <w:spacing w:val="-4"/>
          <w:sz w:val="22"/>
          <w:szCs w:val="22"/>
          <w:lang w:eastAsia="zh-CN"/>
        </w:rPr>
        <w:t xml:space="preserve"> </w:t>
      </w:r>
      <w:r w:rsidRPr="004326FC">
        <w:rPr>
          <w:rFonts w:asciiTheme="minorHAnsi" w:hAnsiTheme="minorHAnsi" w:cs="Arial"/>
          <w:spacing w:val="2"/>
          <w:sz w:val="22"/>
          <w:szCs w:val="22"/>
          <w:lang w:eastAsia="zh-CN"/>
        </w:rPr>
        <w:t>f</w:t>
      </w:r>
      <w:r w:rsidRPr="004326FC">
        <w:rPr>
          <w:rFonts w:asciiTheme="minorHAnsi" w:hAnsiTheme="minorHAnsi" w:cs="Arial"/>
          <w:sz w:val="22"/>
          <w:szCs w:val="22"/>
          <w:lang w:eastAsia="zh-CN"/>
        </w:rPr>
        <w:t>u</w:t>
      </w:r>
      <w:r w:rsidRPr="004326FC">
        <w:rPr>
          <w:rFonts w:asciiTheme="minorHAnsi" w:hAnsiTheme="minorHAnsi" w:cs="Arial"/>
          <w:spacing w:val="-1"/>
          <w:sz w:val="22"/>
          <w:szCs w:val="22"/>
          <w:lang w:eastAsia="zh-CN"/>
        </w:rPr>
        <w:t>n</w:t>
      </w:r>
      <w:r w:rsidRPr="004326FC">
        <w:rPr>
          <w:rFonts w:asciiTheme="minorHAnsi" w:hAnsiTheme="minorHAnsi" w:cs="Arial"/>
          <w:spacing w:val="1"/>
          <w:sz w:val="22"/>
          <w:szCs w:val="22"/>
          <w:lang w:eastAsia="zh-CN"/>
        </w:rPr>
        <w:t>c</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o</w:t>
      </w:r>
      <w:r w:rsidRPr="004326FC">
        <w:rPr>
          <w:rFonts w:asciiTheme="minorHAnsi" w:hAnsiTheme="minorHAnsi" w:cs="Arial"/>
          <w:spacing w:val="-1"/>
          <w:sz w:val="22"/>
          <w:szCs w:val="22"/>
          <w:lang w:eastAsia="zh-CN"/>
        </w:rPr>
        <w:t>n</w:t>
      </w:r>
      <w:r w:rsidRPr="004326FC">
        <w:rPr>
          <w:rFonts w:asciiTheme="minorHAnsi" w:hAnsiTheme="minorHAnsi" w:cs="Arial"/>
          <w:spacing w:val="2"/>
          <w:sz w:val="22"/>
          <w:szCs w:val="22"/>
          <w:lang w:eastAsia="zh-CN"/>
        </w:rPr>
        <w:t>a</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s</w:t>
      </w:r>
      <w:r w:rsidRPr="004326FC">
        <w:rPr>
          <w:rFonts w:asciiTheme="minorHAnsi" w:hAnsiTheme="minorHAnsi" w:cs="Arial"/>
          <w:spacing w:val="-8"/>
          <w:sz w:val="22"/>
          <w:szCs w:val="22"/>
          <w:lang w:eastAsia="zh-CN"/>
        </w:rPr>
        <w:t xml:space="preserve"> </w:t>
      </w:r>
      <w:r w:rsidRPr="004326FC">
        <w:rPr>
          <w:rFonts w:asciiTheme="minorHAnsi" w:hAnsiTheme="minorHAnsi" w:cs="Arial"/>
          <w:sz w:val="22"/>
          <w:szCs w:val="22"/>
          <w:lang w:eastAsia="zh-CN"/>
        </w:rPr>
        <w:t>e g</w:t>
      </w:r>
      <w:r w:rsidRPr="004326FC">
        <w:rPr>
          <w:rFonts w:asciiTheme="minorHAnsi" w:hAnsiTheme="minorHAnsi" w:cs="Arial"/>
          <w:spacing w:val="-1"/>
          <w:sz w:val="22"/>
          <w:szCs w:val="22"/>
          <w:lang w:eastAsia="zh-CN"/>
        </w:rPr>
        <w:t>e</w:t>
      </w:r>
      <w:r w:rsidRPr="004326FC">
        <w:rPr>
          <w:rFonts w:asciiTheme="minorHAnsi" w:hAnsiTheme="minorHAnsi" w:cs="Arial"/>
          <w:spacing w:val="1"/>
          <w:sz w:val="22"/>
          <w:szCs w:val="22"/>
          <w:lang w:eastAsia="zh-CN"/>
        </w:rPr>
        <w:t>r</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n</w:t>
      </w:r>
      <w:r w:rsidRPr="004326FC">
        <w:rPr>
          <w:rFonts w:asciiTheme="minorHAnsi" w:hAnsiTheme="minorHAnsi" w:cs="Arial"/>
          <w:spacing w:val="3"/>
          <w:sz w:val="22"/>
          <w:szCs w:val="22"/>
          <w:lang w:eastAsia="zh-CN"/>
        </w:rPr>
        <w:t>c</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 xml:space="preserve">. </w:t>
      </w:r>
      <w:r w:rsidRPr="004326FC">
        <w:rPr>
          <w:rFonts w:asciiTheme="minorHAnsi" w:hAnsiTheme="minorHAnsi" w:cs="Arial"/>
          <w:spacing w:val="1"/>
          <w:sz w:val="22"/>
          <w:szCs w:val="22"/>
          <w:lang w:eastAsia="zh-CN"/>
        </w:rPr>
        <w:t>O</w:t>
      </w:r>
      <w:r w:rsidRPr="004326FC">
        <w:rPr>
          <w:rFonts w:asciiTheme="minorHAnsi" w:hAnsiTheme="minorHAnsi" w:cs="Arial"/>
          <w:sz w:val="22"/>
          <w:szCs w:val="22"/>
          <w:lang w:eastAsia="zh-CN"/>
        </w:rPr>
        <w:t>s</w:t>
      </w:r>
      <w:r w:rsidRPr="004326FC">
        <w:rPr>
          <w:rFonts w:asciiTheme="minorHAnsi" w:hAnsiTheme="minorHAnsi" w:cs="Arial"/>
          <w:spacing w:val="-2"/>
          <w:sz w:val="22"/>
          <w:szCs w:val="22"/>
          <w:lang w:eastAsia="zh-CN"/>
        </w:rPr>
        <w:t xml:space="preserve"> </w:t>
      </w:r>
      <w:r w:rsidRPr="004326FC">
        <w:rPr>
          <w:rFonts w:asciiTheme="minorHAnsi" w:hAnsiTheme="minorHAnsi" w:cs="Arial"/>
          <w:spacing w:val="1"/>
          <w:sz w:val="22"/>
          <w:szCs w:val="22"/>
          <w:lang w:eastAsia="zh-CN"/>
        </w:rPr>
        <w:t>P</w:t>
      </w:r>
      <w:r w:rsidRPr="004326FC">
        <w:rPr>
          <w:rFonts w:asciiTheme="minorHAnsi" w:hAnsiTheme="minorHAnsi" w:cs="Arial"/>
          <w:spacing w:val="-1"/>
          <w:sz w:val="22"/>
          <w:szCs w:val="22"/>
          <w:lang w:eastAsia="zh-CN"/>
        </w:rPr>
        <w:t>l</w:t>
      </w:r>
      <w:r w:rsidRPr="004326FC">
        <w:rPr>
          <w:rFonts w:asciiTheme="minorHAnsi" w:hAnsiTheme="minorHAnsi" w:cs="Arial"/>
          <w:spacing w:val="2"/>
          <w:sz w:val="22"/>
          <w:szCs w:val="22"/>
          <w:lang w:eastAsia="zh-CN"/>
        </w:rPr>
        <w:t>a</w:t>
      </w:r>
      <w:r w:rsidRPr="004326FC">
        <w:rPr>
          <w:rFonts w:asciiTheme="minorHAnsi" w:hAnsiTheme="minorHAnsi" w:cs="Arial"/>
          <w:sz w:val="22"/>
          <w:szCs w:val="22"/>
          <w:lang w:eastAsia="zh-CN"/>
        </w:rPr>
        <w:t>n</w:t>
      </w:r>
      <w:r w:rsidRPr="004326FC">
        <w:rPr>
          <w:rFonts w:asciiTheme="minorHAnsi" w:hAnsiTheme="minorHAnsi" w:cs="Arial"/>
          <w:spacing w:val="-1"/>
          <w:sz w:val="22"/>
          <w:szCs w:val="22"/>
          <w:lang w:eastAsia="zh-CN"/>
        </w:rPr>
        <w:t>o</w:t>
      </w:r>
      <w:r w:rsidRPr="004326FC">
        <w:rPr>
          <w:rFonts w:asciiTheme="minorHAnsi" w:hAnsiTheme="minorHAnsi" w:cs="Arial"/>
          <w:sz w:val="22"/>
          <w:szCs w:val="22"/>
          <w:lang w:eastAsia="zh-CN"/>
        </w:rPr>
        <w:t>s</w:t>
      </w:r>
      <w:r w:rsidRPr="004326FC">
        <w:rPr>
          <w:rFonts w:asciiTheme="minorHAnsi" w:hAnsiTheme="minorHAnsi" w:cs="Arial"/>
          <w:spacing w:val="-5"/>
          <w:sz w:val="22"/>
          <w:szCs w:val="22"/>
          <w:lang w:eastAsia="zh-CN"/>
        </w:rPr>
        <w:t xml:space="preserve"> </w:t>
      </w:r>
      <w:r w:rsidRPr="004326FC">
        <w:rPr>
          <w:rFonts w:asciiTheme="minorHAnsi" w:hAnsiTheme="minorHAnsi" w:cs="Arial"/>
          <w:sz w:val="22"/>
          <w:szCs w:val="22"/>
          <w:lang w:eastAsia="zh-CN"/>
        </w:rPr>
        <w:t>de</w:t>
      </w:r>
      <w:r w:rsidRPr="004326FC">
        <w:rPr>
          <w:rFonts w:asciiTheme="minorHAnsi" w:hAnsiTheme="minorHAnsi" w:cs="Arial"/>
          <w:spacing w:val="-6"/>
          <w:sz w:val="22"/>
          <w:szCs w:val="22"/>
          <w:lang w:eastAsia="zh-CN"/>
        </w:rPr>
        <w:t xml:space="preserve"> </w:t>
      </w:r>
      <w:r w:rsidRPr="004326FC">
        <w:rPr>
          <w:rFonts w:asciiTheme="minorHAnsi" w:hAnsiTheme="minorHAnsi" w:cs="Arial"/>
          <w:spacing w:val="-4"/>
          <w:sz w:val="22"/>
          <w:szCs w:val="22"/>
          <w:lang w:eastAsia="zh-CN"/>
        </w:rPr>
        <w:t>T</w:t>
      </w:r>
      <w:r w:rsidRPr="004326FC">
        <w:rPr>
          <w:rFonts w:asciiTheme="minorHAnsi" w:hAnsiTheme="minorHAnsi" w:cs="Arial"/>
          <w:spacing w:val="1"/>
          <w:sz w:val="22"/>
          <w:szCs w:val="22"/>
          <w:lang w:eastAsia="zh-CN"/>
        </w:rPr>
        <w:t>r</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i</w:t>
      </w:r>
      <w:r w:rsidRPr="004326FC">
        <w:rPr>
          <w:rFonts w:asciiTheme="minorHAnsi" w:hAnsiTheme="minorHAnsi" w:cs="Arial"/>
          <w:spacing w:val="2"/>
          <w:sz w:val="22"/>
          <w:szCs w:val="22"/>
          <w:lang w:eastAsia="zh-CN"/>
        </w:rPr>
        <w:t>n</w:t>
      </w:r>
      <w:r w:rsidRPr="004326FC">
        <w:rPr>
          <w:rFonts w:asciiTheme="minorHAnsi" w:hAnsiTheme="minorHAnsi" w:cs="Arial"/>
          <w:sz w:val="22"/>
          <w:szCs w:val="22"/>
          <w:lang w:eastAsia="zh-CN"/>
        </w:rPr>
        <w:t>a</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to</w:t>
      </w:r>
      <w:r w:rsidRPr="004326FC">
        <w:rPr>
          <w:rFonts w:asciiTheme="minorHAnsi" w:hAnsiTheme="minorHAnsi" w:cs="Arial"/>
          <w:spacing w:val="-12"/>
          <w:sz w:val="22"/>
          <w:szCs w:val="22"/>
          <w:lang w:eastAsia="zh-CN"/>
        </w:rPr>
        <w:t xml:space="preserve"> </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e</w:t>
      </w:r>
      <w:r w:rsidRPr="004326FC">
        <w:rPr>
          <w:rFonts w:asciiTheme="minorHAnsi" w:hAnsiTheme="minorHAnsi" w:cs="Arial"/>
          <w:spacing w:val="1"/>
          <w:sz w:val="22"/>
          <w:szCs w:val="22"/>
          <w:lang w:eastAsia="zh-CN"/>
        </w:rPr>
        <w:t>v</w:t>
      </w:r>
      <w:r w:rsidRPr="004326FC">
        <w:rPr>
          <w:rFonts w:asciiTheme="minorHAnsi" w:hAnsiTheme="minorHAnsi" w:cs="Arial"/>
          <w:sz w:val="22"/>
          <w:szCs w:val="22"/>
          <w:lang w:eastAsia="zh-CN"/>
        </w:rPr>
        <w:t>em</w:t>
      </w:r>
      <w:r w:rsidRPr="004326FC">
        <w:rPr>
          <w:rFonts w:asciiTheme="minorHAnsi" w:hAnsiTheme="minorHAnsi" w:cs="Arial"/>
          <w:spacing w:val="-2"/>
          <w:sz w:val="22"/>
          <w:szCs w:val="22"/>
          <w:lang w:eastAsia="zh-CN"/>
        </w:rPr>
        <w:t xml:space="preserve"> </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o</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ter</w:t>
      </w:r>
      <w:r w:rsidRPr="004326FC">
        <w:rPr>
          <w:rFonts w:asciiTheme="minorHAnsi" w:hAnsiTheme="minorHAnsi" w:cs="Arial"/>
          <w:spacing w:val="-6"/>
          <w:sz w:val="22"/>
          <w:szCs w:val="22"/>
          <w:lang w:eastAsia="zh-CN"/>
        </w:rPr>
        <w:t xml:space="preserve"> </w:t>
      </w:r>
      <w:r w:rsidRPr="004326FC">
        <w:rPr>
          <w:rFonts w:asciiTheme="minorHAnsi" w:hAnsiTheme="minorHAnsi" w:cs="Arial"/>
          <w:sz w:val="22"/>
          <w:szCs w:val="22"/>
          <w:lang w:eastAsia="zh-CN"/>
        </w:rPr>
        <w:t>os</w:t>
      </w:r>
      <w:r w:rsidRPr="004326FC">
        <w:rPr>
          <w:rFonts w:asciiTheme="minorHAnsi" w:hAnsiTheme="minorHAnsi" w:cs="Arial"/>
          <w:spacing w:val="-1"/>
          <w:sz w:val="22"/>
          <w:szCs w:val="22"/>
          <w:lang w:eastAsia="zh-CN"/>
        </w:rPr>
        <w:t xml:space="preserve"> </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g</w:t>
      </w:r>
      <w:r w:rsidRPr="004326FC">
        <w:rPr>
          <w:rFonts w:asciiTheme="minorHAnsi" w:hAnsiTheme="minorHAnsi" w:cs="Arial"/>
          <w:spacing w:val="2"/>
          <w:sz w:val="22"/>
          <w:szCs w:val="22"/>
          <w:lang w:eastAsia="zh-CN"/>
        </w:rPr>
        <w:t>u</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nt</w:t>
      </w:r>
      <w:r w:rsidRPr="004326FC">
        <w:rPr>
          <w:rFonts w:asciiTheme="minorHAnsi" w:hAnsiTheme="minorHAnsi" w:cs="Arial"/>
          <w:spacing w:val="-1"/>
          <w:sz w:val="22"/>
          <w:szCs w:val="22"/>
          <w:lang w:eastAsia="zh-CN"/>
        </w:rPr>
        <w:t>e</w:t>
      </w:r>
      <w:r w:rsidRPr="004326FC">
        <w:rPr>
          <w:rFonts w:asciiTheme="minorHAnsi" w:hAnsiTheme="minorHAnsi" w:cs="Arial"/>
          <w:sz w:val="22"/>
          <w:szCs w:val="22"/>
          <w:lang w:eastAsia="zh-CN"/>
        </w:rPr>
        <w:t>s</w:t>
      </w:r>
      <w:r w:rsidRPr="004326FC">
        <w:rPr>
          <w:rFonts w:asciiTheme="minorHAnsi" w:hAnsiTheme="minorHAnsi" w:cs="Arial"/>
          <w:spacing w:val="-8"/>
          <w:sz w:val="22"/>
          <w:szCs w:val="22"/>
          <w:lang w:eastAsia="zh-CN"/>
        </w:rPr>
        <w:t xml:space="preserve"> </w:t>
      </w:r>
      <w:r w:rsidRPr="004326FC">
        <w:rPr>
          <w:rFonts w:asciiTheme="minorHAnsi" w:hAnsiTheme="minorHAnsi" w:cs="Arial"/>
          <w:sz w:val="22"/>
          <w:szCs w:val="22"/>
          <w:lang w:eastAsia="zh-CN"/>
        </w:rPr>
        <w:t>r</w:t>
      </w:r>
      <w:r w:rsidRPr="004326FC">
        <w:rPr>
          <w:rFonts w:asciiTheme="minorHAnsi" w:hAnsiTheme="minorHAnsi" w:cs="Arial"/>
          <w:spacing w:val="2"/>
          <w:sz w:val="22"/>
          <w:szCs w:val="22"/>
          <w:lang w:eastAsia="zh-CN"/>
        </w:rPr>
        <w:t>e</w:t>
      </w:r>
      <w:r w:rsidRPr="004326FC">
        <w:rPr>
          <w:rFonts w:asciiTheme="minorHAnsi" w:hAnsiTheme="minorHAnsi" w:cs="Arial"/>
          <w:sz w:val="22"/>
          <w:szCs w:val="22"/>
          <w:lang w:eastAsia="zh-CN"/>
        </w:rPr>
        <w:t>q</w:t>
      </w:r>
      <w:r w:rsidRPr="004326FC">
        <w:rPr>
          <w:rFonts w:asciiTheme="minorHAnsi" w:hAnsiTheme="minorHAnsi" w:cs="Arial"/>
          <w:spacing w:val="1"/>
          <w:sz w:val="22"/>
          <w:szCs w:val="22"/>
          <w:lang w:eastAsia="zh-CN"/>
        </w:rPr>
        <w:t>u</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s</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tos</w:t>
      </w:r>
      <w:r w:rsidRPr="004326FC">
        <w:rPr>
          <w:rFonts w:asciiTheme="minorHAnsi" w:hAnsiTheme="minorHAnsi" w:cs="Arial"/>
          <w:spacing w:val="-9"/>
          <w:sz w:val="22"/>
          <w:szCs w:val="22"/>
          <w:lang w:eastAsia="zh-CN"/>
        </w:rPr>
        <w:t xml:space="preserve"> </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ín</w:t>
      </w:r>
      <w:r w:rsidRPr="004326FC">
        <w:rPr>
          <w:rFonts w:asciiTheme="minorHAnsi" w:hAnsiTheme="minorHAnsi" w:cs="Arial"/>
          <w:spacing w:val="-2"/>
          <w:sz w:val="22"/>
          <w:szCs w:val="22"/>
          <w:lang w:eastAsia="zh-CN"/>
        </w:rPr>
        <w:t>i</w:t>
      </w:r>
      <w:r w:rsidRPr="004326FC">
        <w:rPr>
          <w:rFonts w:asciiTheme="minorHAnsi" w:hAnsiTheme="minorHAnsi" w:cs="Arial"/>
          <w:spacing w:val="4"/>
          <w:sz w:val="22"/>
          <w:szCs w:val="22"/>
          <w:lang w:eastAsia="zh-CN"/>
        </w:rPr>
        <w:t>m</w:t>
      </w:r>
      <w:r w:rsidRPr="004326FC">
        <w:rPr>
          <w:rFonts w:asciiTheme="minorHAnsi" w:hAnsiTheme="minorHAnsi" w:cs="Arial"/>
          <w:spacing w:val="-3"/>
          <w:sz w:val="22"/>
          <w:szCs w:val="22"/>
          <w:lang w:eastAsia="zh-CN"/>
        </w:rPr>
        <w:t>o</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w:t>
      </w:r>
    </w:p>
    <w:p w14:paraId="29EC6578" w14:textId="77777777" w:rsidR="00FC6BB8" w:rsidRPr="004326FC" w:rsidRDefault="00FC6BB8" w:rsidP="00FC6BB8">
      <w:pPr>
        <w:widowControl w:val="0"/>
        <w:suppressAutoHyphens/>
        <w:autoSpaceDE w:val="0"/>
        <w:spacing w:line="360" w:lineRule="auto"/>
        <w:ind w:right="-42"/>
        <w:rPr>
          <w:rFonts w:asciiTheme="minorHAnsi" w:hAnsiTheme="minorHAnsi"/>
          <w:sz w:val="22"/>
          <w:szCs w:val="22"/>
          <w:lang w:eastAsia="zh-CN"/>
        </w:rPr>
      </w:pP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 xml:space="preserve"> </w:t>
      </w:r>
      <w:r w:rsidRPr="004326FC">
        <w:rPr>
          <w:rFonts w:asciiTheme="minorHAnsi" w:hAnsiTheme="minorHAnsi" w:cs="Arial"/>
          <w:sz w:val="22"/>
          <w:szCs w:val="22"/>
          <w:lang w:eastAsia="zh-CN"/>
        </w:rPr>
        <w:t>No</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e</w:t>
      </w:r>
      <w:r w:rsidRPr="004326FC">
        <w:rPr>
          <w:rFonts w:asciiTheme="minorHAnsi" w:hAnsiTheme="minorHAnsi" w:cs="Arial"/>
          <w:spacing w:val="-5"/>
          <w:sz w:val="22"/>
          <w:szCs w:val="22"/>
          <w:lang w:eastAsia="zh-CN"/>
        </w:rPr>
        <w:t xml:space="preserve"> </w:t>
      </w:r>
      <w:r w:rsidRPr="004326FC">
        <w:rPr>
          <w:rFonts w:asciiTheme="minorHAnsi" w:hAnsiTheme="minorHAnsi" w:cs="Arial"/>
          <w:sz w:val="22"/>
          <w:szCs w:val="22"/>
          <w:lang w:eastAsia="zh-CN"/>
        </w:rPr>
        <w:t>e</w:t>
      </w:r>
      <w:r w:rsidRPr="004326FC">
        <w:rPr>
          <w:rFonts w:asciiTheme="minorHAnsi" w:hAnsiTheme="minorHAnsi" w:cs="Arial"/>
          <w:spacing w:val="-2"/>
          <w:sz w:val="22"/>
          <w:szCs w:val="22"/>
          <w:lang w:eastAsia="zh-CN"/>
        </w:rPr>
        <w:t xml:space="preserve"> </w:t>
      </w:r>
      <w:r w:rsidRPr="004326FC">
        <w:rPr>
          <w:rFonts w:asciiTheme="minorHAnsi" w:hAnsiTheme="minorHAnsi" w:cs="Arial"/>
          <w:sz w:val="22"/>
          <w:szCs w:val="22"/>
          <w:lang w:eastAsia="zh-CN"/>
        </w:rPr>
        <w:t>o</w:t>
      </w:r>
      <w:r w:rsidRPr="004326FC">
        <w:rPr>
          <w:rFonts w:asciiTheme="minorHAnsi" w:hAnsiTheme="minorHAnsi" w:cs="Arial"/>
          <w:spacing w:val="-1"/>
          <w:sz w:val="22"/>
          <w:szCs w:val="22"/>
          <w:lang w:eastAsia="zh-CN"/>
        </w:rPr>
        <w:t>b</w:t>
      </w:r>
      <w:r w:rsidRPr="004326FC">
        <w:rPr>
          <w:rFonts w:asciiTheme="minorHAnsi" w:hAnsiTheme="minorHAnsi" w:cs="Arial"/>
          <w:spacing w:val="1"/>
          <w:sz w:val="22"/>
          <w:szCs w:val="22"/>
          <w:lang w:eastAsia="zh-CN"/>
        </w:rPr>
        <w:t>j</w:t>
      </w:r>
      <w:r w:rsidRPr="004326FC">
        <w:rPr>
          <w:rFonts w:asciiTheme="minorHAnsi" w:hAnsiTheme="minorHAnsi" w:cs="Arial"/>
          <w:sz w:val="22"/>
          <w:szCs w:val="22"/>
          <w:lang w:eastAsia="zh-CN"/>
        </w:rPr>
        <w:t>et</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v</w:t>
      </w:r>
      <w:r w:rsidRPr="004326FC">
        <w:rPr>
          <w:rFonts w:asciiTheme="minorHAnsi" w:hAnsiTheme="minorHAnsi" w:cs="Arial"/>
          <w:sz w:val="22"/>
          <w:szCs w:val="22"/>
          <w:lang w:eastAsia="zh-CN"/>
        </w:rPr>
        <w:t>o</w:t>
      </w:r>
      <w:r w:rsidRPr="004326FC">
        <w:rPr>
          <w:rFonts w:asciiTheme="minorHAnsi" w:hAnsiTheme="minorHAnsi" w:cs="Arial"/>
          <w:spacing w:val="-5"/>
          <w:sz w:val="22"/>
          <w:szCs w:val="22"/>
          <w:lang w:eastAsia="zh-CN"/>
        </w:rPr>
        <w:t xml:space="preserve"> </w:t>
      </w:r>
      <w:r w:rsidRPr="004326FC">
        <w:rPr>
          <w:rFonts w:asciiTheme="minorHAnsi" w:hAnsiTheme="minorHAnsi" w:cs="Arial"/>
          <w:sz w:val="22"/>
          <w:szCs w:val="22"/>
          <w:lang w:eastAsia="zh-CN"/>
        </w:rPr>
        <w:t>de</w:t>
      </w:r>
      <w:r w:rsidRPr="004326FC">
        <w:rPr>
          <w:rFonts w:asciiTheme="minorHAnsi" w:hAnsiTheme="minorHAnsi" w:cs="Arial"/>
          <w:spacing w:val="-3"/>
          <w:sz w:val="22"/>
          <w:szCs w:val="22"/>
          <w:lang w:eastAsia="zh-CN"/>
        </w:rPr>
        <w:t xml:space="preserve"> </w:t>
      </w:r>
      <w:r w:rsidRPr="004326FC">
        <w:rPr>
          <w:rFonts w:asciiTheme="minorHAnsi" w:hAnsiTheme="minorHAnsi" w:cs="Arial"/>
          <w:spacing w:val="3"/>
          <w:sz w:val="22"/>
          <w:szCs w:val="22"/>
          <w:lang w:eastAsia="zh-CN"/>
        </w:rPr>
        <w:t>c</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d</w:t>
      </w:r>
      <w:r w:rsidRPr="004326FC">
        <w:rPr>
          <w:rFonts w:asciiTheme="minorHAnsi" w:hAnsiTheme="minorHAnsi" w:cs="Arial"/>
          <w:sz w:val="22"/>
          <w:szCs w:val="22"/>
          <w:lang w:eastAsia="zh-CN"/>
        </w:rPr>
        <w:t>a</w:t>
      </w:r>
      <w:r w:rsidRPr="004326FC">
        <w:rPr>
          <w:rFonts w:asciiTheme="minorHAnsi" w:hAnsiTheme="minorHAnsi" w:cs="Arial"/>
          <w:spacing w:val="-2"/>
          <w:sz w:val="22"/>
          <w:szCs w:val="22"/>
          <w:lang w:eastAsia="zh-CN"/>
        </w:rPr>
        <w:t xml:space="preserve"> </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ó</w:t>
      </w:r>
      <w:r w:rsidRPr="004326FC">
        <w:rPr>
          <w:rFonts w:asciiTheme="minorHAnsi" w:hAnsiTheme="minorHAnsi" w:cs="Arial"/>
          <w:spacing w:val="-1"/>
          <w:sz w:val="22"/>
          <w:szCs w:val="22"/>
          <w:lang w:eastAsia="zh-CN"/>
        </w:rPr>
        <w:t>d</w:t>
      </w:r>
      <w:r w:rsidRPr="004326FC">
        <w:rPr>
          <w:rFonts w:asciiTheme="minorHAnsi" w:hAnsiTheme="minorHAnsi" w:cs="Arial"/>
          <w:sz w:val="22"/>
          <w:szCs w:val="22"/>
          <w:lang w:eastAsia="zh-CN"/>
        </w:rPr>
        <w:t>u</w:t>
      </w:r>
      <w:r w:rsidRPr="004326FC">
        <w:rPr>
          <w:rFonts w:asciiTheme="minorHAnsi" w:hAnsiTheme="minorHAnsi" w:cs="Arial"/>
          <w:spacing w:val="-1"/>
          <w:sz w:val="22"/>
          <w:szCs w:val="22"/>
          <w:lang w:eastAsia="zh-CN"/>
        </w:rPr>
        <w:t>l</w:t>
      </w:r>
      <w:r w:rsidRPr="004326FC">
        <w:rPr>
          <w:rFonts w:asciiTheme="minorHAnsi" w:hAnsiTheme="minorHAnsi" w:cs="Arial"/>
          <w:sz w:val="22"/>
          <w:szCs w:val="22"/>
          <w:lang w:eastAsia="zh-CN"/>
        </w:rPr>
        <w:t>o</w:t>
      </w:r>
      <w:r w:rsidRPr="004326FC">
        <w:rPr>
          <w:rFonts w:asciiTheme="minorHAnsi" w:hAnsiTheme="minorHAnsi" w:cs="Arial"/>
          <w:spacing w:val="-7"/>
          <w:sz w:val="22"/>
          <w:szCs w:val="22"/>
          <w:lang w:eastAsia="zh-CN"/>
        </w:rPr>
        <w:t xml:space="preserve"> </w:t>
      </w:r>
      <w:r w:rsidRPr="004326FC">
        <w:rPr>
          <w:rFonts w:asciiTheme="minorHAnsi" w:hAnsiTheme="minorHAnsi" w:cs="Arial"/>
          <w:spacing w:val="-1"/>
          <w:sz w:val="22"/>
          <w:szCs w:val="22"/>
          <w:lang w:eastAsia="zh-CN"/>
        </w:rPr>
        <w:t>d</w:t>
      </w:r>
      <w:r w:rsidRPr="004326FC">
        <w:rPr>
          <w:rFonts w:asciiTheme="minorHAnsi" w:hAnsiTheme="minorHAnsi" w:cs="Arial"/>
          <w:sz w:val="22"/>
          <w:szCs w:val="22"/>
          <w:lang w:eastAsia="zh-CN"/>
        </w:rPr>
        <w:t>e tre</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n</w:t>
      </w:r>
      <w:r w:rsidRPr="004326FC">
        <w:rPr>
          <w:rFonts w:asciiTheme="minorHAnsi" w:hAnsiTheme="minorHAnsi" w:cs="Arial"/>
          <w:spacing w:val="-1"/>
          <w:sz w:val="22"/>
          <w:szCs w:val="22"/>
          <w:lang w:eastAsia="zh-CN"/>
        </w:rPr>
        <w:t>a</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to;</w:t>
      </w:r>
    </w:p>
    <w:p w14:paraId="6CFD7D70" w14:textId="77777777" w:rsidR="00FC6BB8" w:rsidRPr="004326FC" w:rsidRDefault="00FC6BB8" w:rsidP="00FC6BB8">
      <w:pPr>
        <w:widowControl w:val="0"/>
        <w:suppressAutoHyphens/>
        <w:autoSpaceDE w:val="0"/>
        <w:spacing w:line="360" w:lineRule="auto"/>
        <w:ind w:right="-42"/>
        <w:rPr>
          <w:rFonts w:asciiTheme="minorHAnsi" w:hAnsiTheme="minorHAnsi"/>
          <w:sz w:val="22"/>
          <w:szCs w:val="22"/>
          <w:lang w:eastAsia="zh-CN"/>
        </w:rPr>
      </w:pPr>
      <w:r w:rsidRPr="004326FC">
        <w:rPr>
          <w:rFonts w:asciiTheme="minorHAnsi" w:hAnsiTheme="minorHAnsi" w:cs="Arial"/>
          <w:spacing w:val="1"/>
          <w:sz w:val="22"/>
          <w:szCs w:val="22"/>
          <w:lang w:eastAsia="zh-CN"/>
        </w:rPr>
        <w:t>b</w:t>
      </w:r>
      <w:r w:rsidRPr="004326FC">
        <w:rPr>
          <w:rFonts w:asciiTheme="minorHAnsi" w:hAnsiTheme="minorHAnsi" w:cs="Arial"/>
          <w:sz w:val="22"/>
          <w:szCs w:val="22"/>
          <w:lang w:eastAsia="zh-CN"/>
        </w:rPr>
        <w:t>)</w:t>
      </w:r>
      <w:r w:rsidRPr="004326FC">
        <w:rPr>
          <w:rFonts w:asciiTheme="minorHAnsi" w:hAnsiTheme="minorHAnsi" w:cs="Arial"/>
          <w:spacing w:val="-1"/>
          <w:sz w:val="22"/>
          <w:szCs w:val="22"/>
          <w:lang w:eastAsia="zh-CN"/>
        </w:rPr>
        <w:t xml:space="preserve"> P</w:t>
      </w:r>
      <w:r w:rsidRPr="004326FC">
        <w:rPr>
          <w:rFonts w:asciiTheme="minorHAnsi" w:hAnsiTheme="minorHAnsi" w:cs="Arial"/>
          <w:sz w:val="22"/>
          <w:szCs w:val="22"/>
          <w:lang w:eastAsia="zh-CN"/>
        </w:rPr>
        <w:t>ú</w:t>
      </w:r>
      <w:r w:rsidRPr="004326FC">
        <w:rPr>
          <w:rFonts w:asciiTheme="minorHAnsi" w:hAnsiTheme="minorHAnsi" w:cs="Arial"/>
          <w:spacing w:val="1"/>
          <w:sz w:val="22"/>
          <w:szCs w:val="22"/>
          <w:lang w:eastAsia="zh-CN"/>
        </w:rPr>
        <w:t>b</w:t>
      </w:r>
      <w:r w:rsidRPr="004326FC">
        <w:rPr>
          <w:rFonts w:asciiTheme="minorHAnsi" w:hAnsiTheme="minorHAnsi" w:cs="Arial"/>
          <w:spacing w:val="-1"/>
          <w:sz w:val="22"/>
          <w:szCs w:val="22"/>
          <w:lang w:eastAsia="zh-CN"/>
        </w:rPr>
        <w:t>li</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o</w:t>
      </w:r>
      <w:r w:rsidRPr="004326FC">
        <w:rPr>
          <w:rFonts w:asciiTheme="minorHAnsi" w:hAnsiTheme="minorHAnsi" w:cs="Arial"/>
          <w:spacing w:val="-5"/>
          <w:sz w:val="22"/>
          <w:szCs w:val="22"/>
          <w:lang w:eastAsia="zh-CN"/>
        </w:rPr>
        <w:t xml:space="preserve"> </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l</w:t>
      </w:r>
      <w:r w:rsidRPr="004326FC">
        <w:rPr>
          <w:rFonts w:asciiTheme="minorHAnsi" w:hAnsiTheme="minorHAnsi" w:cs="Arial"/>
          <w:spacing w:val="-1"/>
          <w:sz w:val="22"/>
          <w:szCs w:val="22"/>
          <w:lang w:eastAsia="zh-CN"/>
        </w:rPr>
        <w:t>v</w:t>
      </w:r>
      <w:r w:rsidRPr="004326FC">
        <w:rPr>
          <w:rFonts w:asciiTheme="minorHAnsi" w:hAnsiTheme="minorHAnsi" w:cs="Arial"/>
          <w:sz w:val="22"/>
          <w:szCs w:val="22"/>
          <w:lang w:eastAsia="zh-CN"/>
        </w:rPr>
        <w:t>o;</w:t>
      </w:r>
    </w:p>
    <w:p w14:paraId="53C23184" w14:textId="77777777" w:rsidR="00FC6BB8" w:rsidRPr="004326FC" w:rsidRDefault="00FC6BB8" w:rsidP="00FC6BB8">
      <w:pPr>
        <w:widowControl w:val="0"/>
        <w:suppressAutoHyphens/>
        <w:autoSpaceDE w:val="0"/>
        <w:spacing w:line="360" w:lineRule="auto"/>
        <w:ind w:right="-42"/>
        <w:rPr>
          <w:rFonts w:asciiTheme="minorHAnsi" w:hAnsiTheme="minorHAnsi"/>
          <w:sz w:val="22"/>
          <w:szCs w:val="22"/>
          <w:lang w:eastAsia="zh-CN"/>
        </w:rPr>
      </w:pPr>
      <w:r w:rsidRPr="004326FC">
        <w:rPr>
          <w:rFonts w:asciiTheme="minorHAnsi" w:hAnsiTheme="minorHAnsi" w:cs="Arial"/>
          <w:sz w:val="22"/>
          <w:szCs w:val="22"/>
          <w:lang w:eastAsia="zh-CN"/>
        </w:rPr>
        <w:t>c)</w:t>
      </w:r>
      <w:r w:rsidRPr="004326FC">
        <w:rPr>
          <w:rFonts w:asciiTheme="minorHAnsi" w:hAnsiTheme="minorHAnsi" w:cs="Arial"/>
          <w:spacing w:val="-1"/>
          <w:sz w:val="22"/>
          <w:szCs w:val="22"/>
          <w:lang w:eastAsia="zh-CN"/>
        </w:rPr>
        <w:t xml:space="preserve"> </w:t>
      </w:r>
      <w:r w:rsidRPr="004326FC">
        <w:rPr>
          <w:rFonts w:asciiTheme="minorHAnsi" w:hAnsiTheme="minorHAnsi" w:cs="Arial"/>
          <w:sz w:val="22"/>
          <w:szCs w:val="22"/>
          <w:lang w:eastAsia="zh-CN"/>
        </w:rPr>
        <w:t>Con</w:t>
      </w:r>
      <w:r w:rsidRPr="004326FC">
        <w:rPr>
          <w:rFonts w:asciiTheme="minorHAnsi" w:hAnsiTheme="minorHAnsi" w:cs="Arial"/>
          <w:spacing w:val="1"/>
          <w:sz w:val="22"/>
          <w:szCs w:val="22"/>
          <w:lang w:eastAsia="zh-CN"/>
        </w:rPr>
        <w:t>t</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ú</w:t>
      </w:r>
      <w:r w:rsidRPr="004326FC">
        <w:rPr>
          <w:rFonts w:asciiTheme="minorHAnsi" w:hAnsiTheme="minorHAnsi" w:cs="Arial"/>
          <w:spacing w:val="2"/>
          <w:sz w:val="22"/>
          <w:szCs w:val="22"/>
          <w:lang w:eastAsia="zh-CN"/>
        </w:rPr>
        <w:t>d</w:t>
      </w:r>
      <w:r w:rsidRPr="004326FC">
        <w:rPr>
          <w:rFonts w:asciiTheme="minorHAnsi" w:hAnsiTheme="minorHAnsi" w:cs="Arial"/>
          <w:sz w:val="22"/>
          <w:szCs w:val="22"/>
          <w:lang w:eastAsia="zh-CN"/>
        </w:rPr>
        <w:t>o</w:t>
      </w:r>
      <w:r w:rsidRPr="004326FC">
        <w:rPr>
          <w:rFonts w:asciiTheme="minorHAnsi" w:hAnsiTheme="minorHAnsi" w:cs="Arial"/>
          <w:spacing w:val="-9"/>
          <w:sz w:val="22"/>
          <w:szCs w:val="22"/>
          <w:lang w:eastAsia="zh-CN"/>
        </w:rPr>
        <w:t xml:space="preserve"> </w:t>
      </w:r>
      <w:r w:rsidRPr="004326FC">
        <w:rPr>
          <w:rFonts w:asciiTheme="minorHAnsi" w:hAnsiTheme="minorHAnsi" w:cs="Arial"/>
          <w:spacing w:val="-1"/>
          <w:sz w:val="22"/>
          <w:szCs w:val="22"/>
          <w:lang w:eastAsia="zh-CN"/>
        </w:rPr>
        <w:t>p</w:t>
      </w:r>
      <w:r w:rsidRPr="004326FC">
        <w:rPr>
          <w:rFonts w:asciiTheme="minorHAnsi" w:hAnsiTheme="minorHAnsi" w:cs="Arial"/>
          <w:spacing w:val="1"/>
          <w:sz w:val="22"/>
          <w:szCs w:val="22"/>
          <w:lang w:eastAsia="zh-CN"/>
        </w:rPr>
        <w:t>r</w:t>
      </w:r>
      <w:r w:rsidRPr="004326FC">
        <w:rPr>
          <w:rFonts w:asciiTheme="minorHAnsi" w:hAnsiTheme="minorHAnsi" w:cs="Arial"/>
          <w:spacing w:val="2"/>
          <w:sz w:val="22"/>
          <w:szCs w:val="22"/>
          <w:lang w:eastAsia="zh-CN"/>
        </w:rPr>
        <w:t>o</w:t>
      </w:r>
      <w:r w:rsidRPr="004326FC">
        <w:rPr>
          <w:rFonts w:asciiTheme="minorHAnsi" w:hAnsiTheme="minorHAnsi" w:cs="Arial"/>
          <w:sz w:val="22"/>
          <w:szCs w:val="22"/>
          <w:lang w:eastAsia="zh-CN"/>
        </w:rPr>
        <w:t>gra</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át</w:t>
      </w:r>
      <w:r w:rsidRPr="004326FC">
        <w:rPr>
          <w:rFonts w:asciiTheme="minorHAnsi" w:hAnsiTheme="minorHAnsi" w:cs="Arial"/>
          <w:spacing w:val="-2"/>
          <w:sz w:val="22"/>
          <w:szCs w:val="22"/>
          <w:lang w:eastAsia="zh-CN"/>
        </w:rPr>
        <w:t>i</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o;</w:t>
      </w:r>
    </w:p>
    <w:p w14:paraId="5BF26A4C" w14:textId="77777777" w:rsidR="00FC6BB8" w:rsidRPr="004326FC" w:rsidRDefault="00FC6BB8" w:rsidP="00FC6BB8">
      <w:pPr>
        <w:widowControl w:val="0"/>
        <w:suppressAutoHyphens/>
        <w:autoSpaceDE w:val="0"/>
        <w:spacing w:before="3" w:line="360" w:lineRule="auto"/>
        <w:ind w:right="-42"/>
        <w:rPr>
          <w:rFonts w:asciiTheme="minorHAnsi" w:hAnsiTheme="minorHAnsi"/>
          <w:sz w:val="22"/>
          <w:szCs w:val="22"/>
          <w:lang w:eastAsia="zh-CN"/>
        </w:rPr>
      </w:pPr>
      <w:r w:rsidRPr="004326FC">
        <w:rPr>
          <w:rFonts w:asciiTheme="minorHAnsi" w:hAnsiTheme="minorHAnsi" w:cs="Arial"/>
          <w:sz w:val="22"/>
          <w:szCs w:val="22"/>
          <w:lang w:eastAsia="zh-CN"/>
        </w:rPr>
        <w:t>d)</w:t>
      </w:r>
      <w:r w:rsidRPr="004326FC">
        <w:rPr>
          <w:rFonts w:asciiTheme="minorHAnsi" w:hAnsiTheme="minorHAnsi" w:cs="Arial"/>
          <w:spacing w:val="13"/>
          <w:sz w:val="22"/>
          <w:szCs w:val="22"/>
          <w:lang w:eastAsia="zh-CN"/>
        </w:rPr>
        <w:t xml:space="preserve"> </w:t>
      </w:r>
      <w:r w:rsidRPr="004326FC">
        <w:rPr>
          <w:rFonts w:asciiTheme="minorHAnsi" w:hAnsiTheme="minorHAnsi" w:cs="Arial"/>
          <w:sz w:val="22"/>
          <w:szCs w:val="22"/>
          <w:lang w:eastAsia="zh-CN"/>
        </w:rPr>
        <w:t>Con</w:t>
      </w:r>
      <w:r w:rsidRPr="004326FC">
        <w:rPr>
          <w:rFonts w:asciiTheme="minorHAnsi" w:hAnsiTheme="minorHAnsi" w:cs="Arial"/>
          <w:spacing w:val="1"/>
          <w:sz w:val="22"/>
          <w:szCs w:val="22"/>
          <w:lang w:eastAsia="zh-CN"/>
        </w:rPr>
        <w:t>j</w:t>
      </w:r>
      <w:r w:rsidRPr="004326FC">
        <w:rPr>
          <w:rFonts w:asciiTheme="minorHAnsi" w:hAnsiTheme="minorHAnsi" w:cs="Arial"/>
          <w:spacing w:val="2"/>
          <w:sz w:val="22"/>
          <w:szCs w:val="22"/>
          <w:lang w:eastAsia="zh-CN"/>
        </w:rPr>
        <w:t>u</w:t>
      </w:r>
      <w:r w:rsidRPr="004326FC">
        <w:rPr>
          <w:rFonts w:asciiTheme="minorHAnsi" w:hAnsiTheme="minorHAnsi" w:cs="Arial"/>
          <w:sz w:val="22"/>
          <w:szCs w:val="22"/>
          <w:lang w:eastAsia="zh-CN"/>
        </w:rPr>
        <w:t>nto</w:t>
      </w:r>
      <w:r w:rsidRPr="004326FC">
        <w:rPr>
          <w:rFonts w:asciiTheme="minorHAnsi" w:hAnsiTheme="minorHAnsi" w:cs="Arial"/>
          <w:spacing w:val="7"/>
          <w:sz w:val="22"/>
          <w:szCs w:val="22"/>
          <w:lang w:eastAsia="zh-CN"/>
        </w:rPr>
        <w:t xml:space="preserve"> </w:t>
      </w:r>
      <w:r w:rsidRPr="004326FC">
        <w:rPr>
          <w:rFonts w:asciiTheme="minorHAnsi" w:hAnsiTheme="minorHAnsi" w:cs="Arial"/>
          <w:sz w:val="22"/>
          <w:szCs w:val="22"/>
          <w:lang w:eastAsia="zh-CN"/>
        </w:rPr>
        <w:t>de</w:t>
      </w:r>
      <w:r w:rsidRPr="004326FC">
        <w:rPr>
          <w:rFonts w:asciiTheme="minorHAnsi" w:hAnsiTheme="minorHAnsi" w:cs="Arial"/>
          <w:spacing w:val="13"/>
          <w:sz w:val="22"/>
          <w:szCs w:val="22"/>
          <w:lang w:eastAsia="zh-CN"/>
        </w:rPr>
        <w:t xml:space="preserve"> </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at</w:t>
      </w:r>
      <w:r w:rsidRPr="004326FC">
        <w:rPr>
          <w:rFonts w:asciiTheme="minorHAnsi" w:hAnsiTheme="minorHAnsi" w:cs="Arial"/>
          <w:spacing w:val="-1"/>
          <w:sz w:val="22"/>
          <w:szCs w:val="22"/>
          <w:lang w:eastAsia="zh-CN"/>
        </w:rPr>
        <w:t>e</w:t>
      </w:r>
      <w:r w:rsidRPr="004326FC">
        <w:rPr>
          <w:rFonts w:asciiTheme="minorHAnsi" w:hAnsiTheme="minorHAnsi" w:cs="Arial"/>
          <w:spacing w:val="1"/>
          <w:sz w:val="22"/>
          <w:szCs w:val="22"/>
          <w:lang w:eastAsia="zh-CN"/>
        </w:rPr>
        <w:t>r</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al</w:t>
      </w:r>
      <w:r w:rsidRPr="004326FC">
        <w:rPr>
          <w:rFonts w:asciiTheme="minorHAnsi" w:hAnsiTheme="minorHAnsi" w:cs="Arial"/>
          <w:spacing w:val="8"/>
          <w:sz w:val="22"/>
          <w:szCs w:val="22"/>
          <w:lang w:eastAsia="zh-CN"/>
        </w:rPr>
        <w:t xml:space="preserve"> </w:t>
      </w:r>
      <w:r w:rsidRPr="004326FC">
        <w:rPr>
          <w:rFonts w:asciiTheme="minorHAnsi" w:hAnsiTheme="minorHAnsi" w:cs="Arial"/>
          <w:sz w:val="22"/>
          <w:szCs w:val="22"/>
          <w:lang w:eastAsia="zh-CN"/>
        </w:rPr>
        <w:t>a</w:t>
      </w:r>
      <w:r w:rsidRPr="004326FC">
        <w:rPr>
          <w:rFonts w:asciiTheme="minorHAnsi" w:hAnsiTheme="minorHAnsi" w:cs="Arial"/>
          <w:spacing w:val="15"/>
          <w:sz w:val="22"/>
          <w:szCs w:val="22"/>
          <w:lang w:eastAsia="zh-CN"/>
        </w:rPr>
        <w:t xml:space="preserve"> </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er</w:t>
      </w:r>
      <w:r w:rsidRPr="004326FC">
        <w:rPr>
          <w:rFonts w:asciiTheme="minorHAnsi" w:hAnsiTheme="minorHAnsi" w:cs="Arial"/>
          <w:spacing w:val="12"/>
          <w:sz w:val="22"/>
          <w:szCs w:val="22"/>
          <w:lang w:eastAsia="zh-CN"/>
        </w:rPr>
        <w:t xml:space="preserve"> </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tr</w:t>
      </w:r>
      <w:r w:rsidRPr="004326FC">
        <w:rPr>
          <w:rFonts w:asciiTheme="minorHAnsi" w:hAnsiTheme="minorHAnsi" w:cs="Arial"/>
          <w:spacing w:val="-1"/>
          <w:sz w:val="22"/>
          <w:szCs w:val="22"/>
          <w:lang w:eastAsia="zh-CN"/>
        </w:rPr>
        <w:t>i</w:t>
      </w:r>
      <w:r w:rsidRPr="004326FC">
        <w:rPr>
          <w:rFonts w:asciiTheme="minorHAnsi" w:hAnsiTheme="minorHAnsi" w:cs="Arial"/>
          <w:spacing w:val="2"/>
          <w:sz w:val="22"/>
          <w:szCs w:val="22"/>
          <w:lang w:eastAsia="zh-CN"/>
        </w:rPr>
        <w:t>b</w:t>
      </w:r>
      <w:r w:rsidRPr="004326FC">
        <w:rPr>
          <w:rFonts w:asciiTheme="minorHAnsi" w:hAnsiTheme="minorHAnsi" w:cs="Arial"/>
          <w:sz w:val="22"/>
          <w:szCs w:val="22"/>
          <w:lang w:eastAsia="zh-CN"/>
        </w:rPr>
        <w:t>uí</w:t>
      </w:r>
      <w:r w:rsidRPr="004326FC">
        <w:rPr>
          <w:rFonts w:asciiTheme="minorHAnsi" w:hAnsiTheme="minorHAnsi" w:cs="Arial"/>
          <w:spacing w:val="1"/>
          <w:sz w:val="22"/>
          <w:szCs w:val="22"/>
          <w:lang w:eastAsia="zh-CN"/>
        </w:rPr>
        <w:t>d</w:t>
      </w:r>
      <w:r w:rsidRPr="004326FC">
        <w:rPr>
          <w:rFonts w:asciiTheme="minorHAnsi" w:hAnsiTheme="minorHAnsi" w:cs="Arial"/>
          <w:sz w:val="22"/>
          <w:szCs w:val="22"/>
          <w:lang w:eastAsia="zh-CN"/>
        </w:rPr>
        <w:t>o</w:t>
      </w:r>
      <w:r w:rsidRPr="004326FC">
        <w:rPr>
          <w:rFonts w:asciiTheme="minorHAnsi" w:hAnsiTheme="minorHAnsi" w:cs="Arial"/>
          <w:spacing w:val="5"/>
          <w:sz w:val="22"/>
          <w:szCs w:val="22"/>
          <w:lang w:eastAsia="zh-CN"/>
        </w:rPr>
        <w:t xml:space="preserve"> </w:t>
      </w:r>
      <w:r w:rsidRPr="004326FC">
        <w:rPr>
          <w:rFonts w:asciiTheme="minorHAnsi" w:hAnsiTheme="minorHAnsi" w:cs="Arial"/>
          <w:sz w:val="22"/>
          <w:szCs w:val="22"/>
          <w:lang w:eastAsia="zh-CN"/>
        </w:rPr>
        <w:t>em</w:t>
      </w:r>
      <w:r w:rsidRPr="004326FC">
        <w:rPr>
          <w:rFonts w:asciiTheme="minorHAnsi" w:hAnsiTheme="minorHAnsi" w:cs="Arial"/>
          <w:spacing w:val="15"/>
          <w:sz w:val="22"/>
          <w:szCs w:val="22"/>
          <w:lang w:eastAsia="zh-CN"/>
        </w:rPr>
        <w:t xml:space="preserve"> </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d</w:t>
      </w:r>
      <w:r w:rsidRPr="004326FC">
        <w:rPr>
          <w:rFonts w:asciiTheme="minorHAnsi" w:hAnsiTheme="minorHAnsi" w:cs="Arial"/>
          <w:sz w:val="22"/>
          <w:szCs w:val="22"/>
          <w:lang w:eastAsia="zh-CN"/>
        </w:rPr>
        <w:t>a</w:t>
      </w:r>
      <w:r w:rsidRPr="004326FC">
        <w:rPr>
          <w:rFonts w:asciiTheme="minorHAnsi" w:hAnsiTheme="minorHAnsi" w:cs="Arial"/>
          <w:spacing w:val="12"/>
          <w:sz w:val="22"/>
          <w:szCs w:val="22"/>
          <w:lang w:eastAsia="zh-CN"/>
        </w:rPr>
        <w:t xml:space="preserve"> </w:t>
      </w:r>
      <w:r w:rsidRPr="004326FC">
        <w:rPr>
          <w:rFonts w:asciiTheme="minorHAnsi" w:hAnsiTheme="minorHAnsi" w:cs="Arial"/>
          <w:sz w:val="22"/>
          <w:szCs w:val="22"/>
          <w:lang w:eastAsia="zh-CN"/>
        </w:rPr>
        <w:t>tr</w:t>
      </w:r>
      <w:r w:rsidRPr="004326FC">
        <w:rPr>
          <w:rFonts w:asciiTheme="minorHAnsi" w:hAnsiTheme="minorHAnsi" w:cs="Arial"/>
          <w:spacing w:val="2"/>
          <w:sz w:val="22"/>
          <w:szCs w:val="22"/>
          <w:lang w:eastAsia="zh-CN"/>
        </w:rPr>
        <w:t>e</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n</w:t>
      </w:r>
      <w:r w:rsidRPr="004326FC">
        <w:rPr>
          <w:rFonts w:asciiTheme="minorHAnsi" w:hAnsiTheme="minorHAnsi" w:cs="Arial"/>
          <w:spacing w:val="-1"/>
          <w:sz w:val="22"/>
          <w:szCs w:val="22"/>
          <w:lang w:eastAsia="zh-CN"/>
        </w:rPr>
        <w:t>a</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to,</w:t>
      </w:r>
      <w:r w:rsidRPr="004326FC">
        <w:rPr>
          <w:rFonts w:asciiTheme="minorHAnsi" w:hAnsiTheme="minorHAnsi" w:cs="Arial"/>
          <w:spacing w:val="5"/>
          <w:sz w:val="22"/>
          <w:szCs w:val="22"/>
          <w:lang w:eastAsia="zh-CN"/>
        </w:rPr>
        <w:t xml:space="preserve"> </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n</w:t>
      </w:r>
      <w:r w:rsidRPr="004326FC">
        <w:rPr>
          <w:rFonts w:asciiTheme="minorHAnsi" w:hAnsiTheme="minorHAnsi" w:cs="Arial"/>
          <w:spacing w:val="1"/>
          <w:sz w:val="22"/>
          <w:szCs w:val="22"/>
          <w:lang w:eastAsia="zh-CN"/>
        </w:rPr>
        <w:t>cl</w:t>
      </w:r>
      <w:r w:rsidRPr="004326FC">
        <w:rPr>
          <w:rFonts w:asciiTheme="minorHAnsi" w:hAnsiTheme="minorHAnsi" w:cs="Arial"/>
          <w:sz w:val="22"/>
          <w:szCs w:val="22"/>
          <w:lang w:eastAsia="zh-CN"/>
        </w:rPr>
        <w:t>u</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n</w:t>
      </w:r>
      <w:r w:rsidRPr="004326FC">
        <w:rPr>
          <w:rFonts w:asciiTheme="minorHAnsi" w:hAnsiTheme="minorHAnsi" w:cs="Arial"/>
          <w:spacing w:val="-1"/>
          <w:sz w:val="22"/>
          <w:szCs w:val="22"/>
          <w:lang w:eastAsia="zh-CN"/>
        </w:rPr>
        <w:t>d</w:t>
      </w:r>
      <w:r w:rsidRPr="004326FC">
        <w:rPr>
          <w:rFonts w:asciiTheme="minorHAnsi" w:hAnsiTheme="minorHAnsi" w:cs="Arial"/>
          <w:sz w:val="22"/>
          <w:szCs w:val="22"/>
          <w:lang w:eastAsia="zh-CN"/>
        </w:rPr>
        <w:t>o</w:t>
      </w:r>
      <w:r w:rsidRPr="004326FC">
        <w:rPr>
          <w:rFonts w:asciiTheme="minorHAnsi" w:hAnsiTheme="minorHAnsi" w:cs="Arial"/>
          <w:spacing w:val="8"/>
          <w:sz w:val="22"/>
          <w:szCs w:val="22"/>
          <w:lang w:eastAsia="zh-CN"/>
        </w:rPr>
        <w:t xml:space="preserve"> </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p</w:t>
      </w:r>
      <w:r w:rsidRPr="004326FC">
        <w:rPr>
          <w:rFonts w:asciiTheme="minorHAnsi" w:hAnsiTheme="minorHAnsi" w:cs="Arial"/>
          <w:sz w:val="22"/>
          <w:szCs w:val="22"/>
          <w:lang w:eastAsia="zh-CN"/>
        </w:rPr>
        <w:t>o</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t</w:t>
      </w:r>
      <w:r w:rsidRPr="004326FC">
        <w:rPr>
          <w:rFonts w:asciiTheme="minorHAnsi" w:hAnsiTheme="minorHAnsi" w:cs="Arial"/>
          <w:spacing w:val="1"/>
          <w:sz w:val="22"/>
          <w:szCs w:val="22"/>
          <w:lang w:eastAsia="zh-CN"/>
        </w:rPr>
        <w:t>il</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w:t>
      </w:r>
      <w:r w:rsidRPr="004326FC">
        <w:rPr>
          <w:rFonts w:asciiTheme="minorHAnsi" w:hAnsiTheme="minorHAnsi" w:cs="Arial"/>
          <w:spacing w:val="6"/>
          <w:sz w:val="22"/>
          <w:szCs w:val="22"/>
          <w:lang w:eastAsia="zh-CN"/>
        </w:rPr>
        <w:t xml:space="preserve"> </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o</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u</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n</w:t>
      </w:r>
      <w:r w:rsidRPr="004326FC">
        <w:rPr>
          <w:rFonts w:asciiTheme="minorHAnsi" w:hAnsiTheme="minorHAnsi" w:cs="Arial"/>
          <w:spacing w:val="-3"/>
          <w:sz w:val="22"/>
          <w:szCs w:val="22"/>
          <w:lang w:eastAsia="zh-CN"/>
        </w:rPr>
        <w:t>t</w:t>
      </w:r>
      <w:r w:rsidRPr="004326FC">
        <w:rPr>
          <w:rFonts w:asciiTheme="minorHAnsi" w:hAnsiTheme="minorHAnsi" w:cs="Arial"/>
          <w:sz w:val="22"/>
          <w:szCs w:val="22"/>
          <w:lang w:eastAsia="zh-CN"/>
        </w:rPr>
        <w:t>a</w:t>
      </w:r>
      <w:r w:rsidRPr="004326FC">
        <w:rPr>
          <w:rFonts w:asciiTheme="minorHAnsi" w:hAnsiTheme="minorHAnsi" w:cs="Arial"/>
          <w:spacing w:val="11"/>
          <w:sz w:val="22"/>
          <w:szCs w:val="22"/>
          <w:lang w:eastAsia="zh-CN"/>
        </w:rPr>
        <w:t>ç</w:t>
      </w:r>
      <w:r w:rsidRPr="004326FC">
        <w:rPr>
          <w:rFonts w:asciiTheme="minorHAnsi" w:hAnsiTheme="minorHAnsi" w:cs="Arial"/>
          <w:sz w:val="22"/>
          <w:szCs w:val="22"/>
          <w:lang w:eastAsia="zh-CN"/>
        </w:rPr>
        <w:t>ão técn</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a,</w:t>
      </w:r>
      <w:r w:rsidRPr="004326FC">
        <w:rPr>
          <w:rFonts w:asciiTheme="minorHAnsi" w:hAnsiTheme="minorHAnsi" w:cs="Arial"/>
          <w:spacing w:val="-6"/>
          <w:sz w:val="22"/>
          <w:szCs w:val="22"/>
          <w:lang w:eastAsia="zh-CN"/>
        </w:rPr>
        <w:t xml:space="preserve"> </w:t>
      </w:r>
      <w:r w:rsidRPr="004326FC">
        <w:rPr>
          <w:rFonts w:asciiTheme="minorHAnsi" w:hAnsiTheme="minorHAnsi" w:cs="Arial"/>
          <w:sz w:val="22"/>
          <w:szCs w:val="22"/>
          <w:lang w:eastAsia="zh-CN"/>
        </w:rPr>
        <w:t>etc.;</w:t>
      </w:r>
    </w:p>
    <w:p w14:paraId="7DE4BB2D" w14:textId="77777777" w:rsidR="00FC6BB8" w:rsidRPr="004326FC" w:rsidRDefault="00FC6BB8" w:rsidP="00FC6BB8">
      <w:pPr>
        <w:widowControl w:val="0"/>
        <w:suppressAutoHyphens/>
        <w:autoSpaceDE w:val="0"/>
        <w:spacing w:line="360" w:lineRule="auto"/>
        <w:ind w:right="-42"/>
        <w:rPr>
          <w:rFonts w:asciiTheme="minorHAnsi" w:hAnsiTheme="minorHAnsi"/>
          <w:sz w:val="22"/>
          <w:szCs w:val="22"/>
          <w:lang w:eastAsia="zh-CN"/>
        </w:rPr>
      </w:pP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 xml:space="preserve"> </w:t>
      </w:r>
      <w:r w:rsidRPr="004326FC">
        <w:rPr>
          <w:rFonts w:asciiTheme="minorHAnsi" w:hAnsiTheme="minorHAnsi" w:cs="Arial"/>
          <w:sz w:val="22"/>
          <w:szCs w:val="22"/>
          <w:lang w:eastAsia="zh-CN"/>
        </w:rPr>
        <w:t>Carga</w:t>
      </w:r>
      <w:r w:rsidRPr="004326FC">
        <w:rPr>
          <w:rFonts w:asciiTheme="minorHAnsi" w:hAnsiTheme="minorHAnsi" w:cs="Arial"/>
          <w:spacing w:val="-4"/>
          <w:sz w:val="22"/>
          <w:szCs w:val="22"/>
          <w:lang w:eastAsia="zh-CN"/>
        </w:rPr>
        <w:t xml:space="preserve"> </w:t>
      </w:r>
      <w:r w:rsidRPr="004326FC">
        <w:rPr>
          <w:rFonts w:asciiTheme="minorHAnsi" w:hAnsiTheme="minorHAnsi" w:cs="Arial"/>
          <w:sz w:val="22"/>
          <w:szCs w:val="22"/>
          <w:lang w:eastAsia="zh-CN"/>
        </w:rPr>
        <w:t>h</w:t>
      </w:r>
      <w:r w:rsidRPr="004326FC">
        <w:rPr>
          <w:rFonts w:asciiTheme="minorHAnsi" w:hAnsiTheme="minorHAnsi" w:cs="Arial"/>
          <w:spacing w:val="-1"/>
          <w:sz w:val="22"/>
          <w:szCs w:val="22"/>
          <w:lang w:eastAsia="zh-CN"/>
        </w:rPr>
        <w:t>o</w:t>
      </w:r>
      <w:r w:rsidRPr="004326FC">
        <w:rPr>
          <w:rFonts w:asciiTheme="minorHAnsi" w:hAnsiTheme="minorHAnsi" w:cs="Arial"/>
          <w:spacing w:val="1"/>
          <w:sz w:val="22"/>
          <w:szCs w:val="22"/>
          <w:lang w:eastAsia="zh-CN"/>
        </w:rPr>
        <w:t>r</w:t>
      </w:r>
      <w:r w:rsidRPr="004326FC">
        <w:rPr>
          <w:rFonts w:asciiTheme="minorHAnsi" w:hAnsiTheme="minorHAnsi" w:cs="Arial"/>
          <w:sz w:val="22"/>
          <w:szCs w:val="22"/>
          <w:lang w:eastAsia="zh-CN"/>
        </w:rPr>
        <w:t>ár</w:t>
      </w:r>
      <w:r w:rsidRPr="004326FC">
        <w:rPr>
          <w:rFonts w:asciiTheme="minorHAnsi" w:hAnsiTheme="minorHAnsi" w:cs="Arial"/>
          <w:spacing w:val="2"/>
          <w:sz w:val="22"/>
          <w:szCs w:val="22"/>
          <w:lang w:eastAsia="zh-CN"/>
        </w:rPr>
        <w:t>i</w:t>
      </w:r>
      <w:r w:rsidRPr="004326FC">
        <w:rPr>
          <w:rFonts w:asciiTheme="minorHAnsi" w:hAnsiTheme="minorHAnsi" w:cs="Arial"/>
          <w:sz w:val="22"/>
          <w:szCs w:val="22"/>
          <w:lang w:eastAsia="zh-CN"/>
        </w:rPr>
        <w:t>a</w:t>
      </w:r>
      <w:r w:rsidRPr="004326FC">
        <w:rPr>
          <w:rFonts w:asciiTheme="minorHAnsi" w:hAnsiTheme="minorHAnsi" w:cs="Arial"/>
          <w:spacing w:val="-6"/>
          <w:sz w:val="22"/>
          <w:szCs w:val="22"/>
          <w:lang w:eastAsia="zh-CN"/>
        </w:rPr>
        <w:t xml:space="preserve"> </w:t>
      </w:r>
      <w:r w:rsidRPr="004326FC">
        <w:rPr>
          <w:rFonts w:asciiTheme="minorHAnsi" w:hAnsiTheme="minorHAnsi" w:cs="Arial"/>
          <w:spacing w:val="1"/>
          <w:sz w:val="22"/>
          <w:szCs w:val="22"/>
          <w:lang w:eastAsia="zh-CN"/>
        </w:rPr>
        <w:t>d</w:t>
      </w:r>
      <w:r w:rsidRPr="004326FC">
        <w:rPr>
          <w:rFonts w:asciiTheme="minorHAnsi" w:hAnsiTheme="minorHAnsi" w:cs="Arial"/>
          <w:sz w:val="22"/>
          <w:szCs w:val="22"/>
          <w:lang w:eastAsia="zh-CN"/>
        </w:rPr>
        <w:t>e</w:t>
      </w:r>
      <w:r w:rsidRPr="004326FC">
        <w:rPr>
          <w:rFonts w:asciiTheme="minorHAnsi" w:hAnsiTheme="minorHAnsi" w:cs="Arial"/>
          <w:spacing w:val="-2"/>
          <w:sz w:val="22"/>
          <w:szCs w:val="22"/>
          <w:lang w:eastAsia="zh-CN"/>
        </w:rPr>
        <w:t xml:space="preserve"> </w:t>
      </w:r>
      <w:r w:rsidRPr="004326FC">
        <w:rPr>
          <w:rFonts w:asciiTheme="minorHAnsi" w:hAnsiTheme="minorHAnsi" w:cs="Arial"/>
          <w:sz w:val="22"/>
          <w:szCs w:val="22"/>
          <w:lang w:eastAsia="zh-CN"/>
        </w:rPr>
        <w:t>ca</w:t>
      </w:r>
      <w:r w:rsidRPr="004326FC">
        <w:rPr>
          <w:rFonts w:asciiTheme="minorHAnsi" w:hAnsiTheme="minorHAnsi" w:cs="Arial"/>
          <w:spacing w:val="1"/>
          <w:sz w:val="22"/>
          <w:szCs w:val="22"/>
          <w:lang w:eastAsia="zh-CN"/>
        </w:rPr>
        <w:t>d</w:t>
      </w:r>
      <w:r w:rsidRPr="004326FC">
        <w:rPr>
          <w:rFonts w:asciiTheme="minorHAnsi" w:hAnsiTheme="minorHAnsi" w:cs="Arial"/>
          <w:sz w:val="22"/>
          <w:szCs w:val="22"/>
          <w:lang w:eastAsia="zh-CN"/>
        </w:rPr>
        <w:t>a</w:t>
      </w:r>
      <w:r w:rsidRPr="004326FC">
        <w:rPr>
          <w:rFonts w:asciiTheme="minorHAnsi" w:hAnsiTheme="minorHAnsi" w:cs="Arial"/>
          <w:spacing w:val="-4"/>
          <w:sz w:val="22"/>
          <w:szCs w:val="22"/>
          <w:lang w:eastAsia="zh-CN"/>
        </w:rPr>
        <w:t xml:space="preserve"> </w:t>
      </w:r>
      <w:r w:rsidRPr="004326FC">
        <w:rPr>
          <w:rFonts w:asciiTheme="minorHAnsi" w:hAnsiTheme="minorHAnsi" w:cs="Arial"/>
          <w:spacing w:val="1"/>
          <w:sz w:val="22"/>
          <w:szCs w:val="22"/>
          <w:lang w:eastAsia="zh-CN"/>
        </w:rPr>
        <w:t>m</w:t>
      </w:r>
      <w:r w:rsidRPr="004326FC">
        <w:rPr>
          <w:rFonts w:asciiTheme="minorHAnsi" w:hAnsiTheme="minorHAnsi" w:cs="Arial"/>
          <w:sz w:val="22"/>
          <w:szCs w:val="22"/>
          <w:lang w:eastAsia="zh-CN"/>
        </w:rPr>
        <w:t>ó</w:t>
      </w:r>
      <w:r w:rsidRPr="004326FC">
        <w:rPr>
          <w:rFonts w:asciiTheme="minorHAnsi" w:hAnsiTheme="minorHAnsi" w:cs="Arial"/>
          <w:spacing w:val="-1"/>
          <w:sz w:val="22"/>
          <w:szCs w:val="22"/>
          <w:lang w:eastAsia="zh-CN"/>
        </w:rPr>
        <w:t>d</w:t>
      </w:r>
      <w:r w:rsidRPr="004326FC">
        <w:rPr>
          <w:rFonts w:asciiTheme="minorHAnsi" w:hAnsiTheme="minorHAnsi" w:cs="Arial"/>
          <w:spacing w:val="2"/>
          <w:sz w:val="22"/>
          <w:szCs w:val="22"/>
          <w:lang w:eastAsia="zh-CN"/>
        </w:rPr>
        <w:t>u</w:t>
      </w:r>
      <w:r w:rsidRPr="004326FC">
        <w:rPr>
          <w:rFonts w:asciiTheme="minorHAnsi" w:hAnsiTheme="minorHAnsi" w:cs="Arial"/>
          <w:spacing w:val="-1"/>
          <w:sz w:val="22"/>
          <w:szCs w:val="22"/>
          <w:lang w:eastAsia="zh-CN"/>
        </w:rPr>
        <w:t>l</w:t>
      </w:r>
      <w:r w:rsidRPr="004326FC">
        <w:rPr>
          <w:rFonts w:asciiTheme="minorHAnsi" w:hAnsiTheme="minorHAnsi" w:cs="Arial"/>
          <w:sz w:val="22"/>
          <w:szCs w:val="22"/>
          <w:lang w:eastAsia="zh-CN"/>
        </w:rPr>
        <w:t>o</w:t>
      </w:r>
      <w:r w:rsidRPr="004326FC">
        <w:rPr>
          <w:rFonts w:asciiTheme="minorHAnsi" w:hAnsiTheme="minorHAnsi" w:cs="Arial"/>
          <w:spacing w:val="-7"/>
          <w:sz w:val="22"/>
          <w:szCs w:val="22"/>
          <w:lang w:eastAsia="zh-CN"/>
        </w:rPr>
        <w:t xml:space="preserve"> </w:t>
      </w:r>
      <w:r w:rsidRPr="004326FC">
        <w:rPr>
          <w:rFonts w:asciiTheme="minorHAnsi" w:hAnsiTheme="minorHAnsi" w:cs="Arial"/>
          <w:spacing w:val="1"/>
          <w:sz w:val="22"/>
          <w:szCs w:val="22"/>
          <w:lang w:eastAsia="zh-CN"/>
        </w:rPr>
        <w:t>d</w:t>
      </w:r>
      <w:r w:rsidRPr="004326FC">
        <w:rPr>
          <w:rFonts w:asciiTheme="minorHAnsi" w:hAnsiTheme="minorHAnsi" w:cs="Arial"/>
          <w:sz w:val="22"/>
          <w:szCs w:val="22"/>
          <w:lang w:eastAsia="zh-CN"/>
        </w:rPr>
        <w:t>o</w:t>
      </w:r>
      <w:r w:rsidRPr="004326FC">
        <w:rPr>
          <w:rFonts w:asciiTheme="minorHAnsi" w:hAnsiTheme="minorHAnsi" w:cs="Arial"/>
          <w:spacing w:val="-2"/>
          <w:sz w:val="22"/>
          <w:szCs w:val="22"/>
          <w:lang w:eastAsia="zh-CN"/>
        </w:rPr>
        <w:t xml:space="preserve"> </w:t>
      </w:r>
      <w:r w:rsidRPr="004326FC">
        <w:rPr>
          <w:rFonts w:asciiTheme="minorHAnsi" w:hAnsiTheme="minorHAnsi" w:cs="Arial"/>
          <w:spacing w:val="-1"/>
          <w:sz w:val="22"/>
          <w:szCs w:val="22"/>
          <w:lang w:eastAsia="zh-CN"/>
        </w:rPr>
        <w:t>t</w:t>
      </w:r>
      <w:r w:rsidRPr="004326FC">
        <w:rPr>
          <w:rFonts w:asciiTheme="minorHAnsi" w:hAnsiTheme="minorHAnsi" w:cs="Arial"/>
          <w:spacing w:val="1"/>
          <w:sz w:val="22"/>
          <w:szCs w:val="22"/>
          <w:lang w:eastAsia="zh-CN"/>
        </w:rPr>
        <w:t>r</w:t>
      </w:r>
      <w:r w:rsidRPr="004326FC">
        <w:rPr>
          <w:rFonts w:asciiTheme="minorHAnsi" w:hAnsiTheme="minorHAnsi" w:cs="Arial"/>
          <w:spacing w:val="2"/>
          <w:sz w:val="22"/>
          <w:szCs w:val="22"/>
          <w:lang w:eastAsia="zh-CN"/>
        </w:rPr>
        <w:t>e</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n</w:t>
      </w:r>
      <w:r w:rsidRPr="004326FC">
        <w:rPr>
          <w:rFonts w:asciiTheme="minorHAnsi" w:hAnsiTheme="minorHAnsi" w:cs="Arial"/>
          <w:spacing w:val="-1"/>
          <w:sz w:val="22"/>
          <w:szCs w:val="22"/>
          <w:lang w:eastAsia="zh-CN"/>
        </w:rPr>
        <w:t>a</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to;</w:t>
      </w:r>
    </w:p>
    <w:p w14:paraId="4AED97D2" w14:textId="77777777" w:rsidR="00FC6BB8" w:rsidRPr="004326FC" w:rsidRDefault="00FC6BB8" w:rsidP="00FC6BB8">
      <w:pPr>
        <w:widowControl w:val="0"/>
        <w:suppressAutoHyphens/>
        <w:autoSpaceDE w:val="0"/>
        <w:spacing w:before="3" w:line="360" w:lineRule="auto"/>
        <w:ind w:right="-42"/>
        <w:rPr>
          <w:rFonts w:asciiTheme="minorHAnsi" w:hAnsiTheme="minorHAnsi"/>
          <w:sz w:val="22"/>
          <w:szCs w:val="22"/>
          <w:lang w:eastAsia="zh-CN"/>
        </w:rPr>
      </w:pPr>
      <w:r w:rsidRPr="004326FC">
        <w:rPr>
          <w:rFonts w:asciiTheme="minorHAnsi" w:hAnsiTheme="minorHAnsi" w:cs="Arial"/>
          <w:spacing w:val="2"/>
          <w:sz w:val="22"/>
          <w:szCs w:val="22"/>
          <w:lang w:eastAsia="zh-CN"/>
        </w:rPr>
        <w:t>f</w:t>
      </w:r>
      <w:r w:rsidRPr="004326FC">
        <w:rPr>
          <w:rFonts w:asciiTheme="minorHAnsi" w:hAnsiTheme="minorHAnsi" w:cs="Arial"/>
          <w:sz w:val="22"/>
          <w:szCs w:val="22"/>
          <w:lang w:eastAsia="zh-CN"/>
        </w:rPr>
        <w:t xml:space="preserve">) </w:t>
      </w:r>
      <w:r w:rsidRPr="004326FC">
        <w:rPr>
          <w:rFonts w:asciiTheme="minorHAnsi" w:hAnsiTheme="minorHAnsi" w:cs="Arial"/>
          <w:spacing w:val="-1"/>
          <w:sz w:val="22"/>
          <w:szCs w:val="22"/>
          <w:lang w:eastAsia="zh-CN"/>
        </w:rPr>
        <w:t>P</w:t>
      </w:r>
      <w:r w:rsidRPr="004326FC">
        <w:rPr>
          <w:rFonts w:asciiTheme="minorHAnsi" w:hAnsiTheme="minorHAnsi" w:cs="Arial"/>
          <w:spacing w:val="1"/>
          <w:sz w:val="22"/>
          <w:szCs w:val="22"/>
          <w:lang w:eastAsia="zh-CN"/>
        </w:rPr>
        <w:t>r</w:t>
      </w:r>
      <w:r w:rsidRPr="004326FC">
        <w:rPr>
          <w:rFonts w:asciiTheme="minorHAnsi" w:hAnsiTheme="minorHAnsi" w:cs="Arial"/>
          <w:sz w:val="22"/>
          <w:szCs w:val="22"/>
          <w:lang w:eastAsia="zh-CN"/>
        </w:rPr>
        <w:t>o</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ss</w:t>
      </w:r>
      <w:r w:rsidRPr="004326FC">
        <w:rPr>
          <w:rFonts w:asciiTheme="minorHAnsi" w:hAnsiTheme="minorHAnsi" w:cs="Arial"/>
          <w:sz w:val="22"/>
          <w:szCs w:val="22"/>
          <w:lang w:eastAsia="zh-CN"/>
        </w:rPr>
        <w:t>o</w:t>
      </w:r>
      <w:r w:rsidRPr="004326FC">
        <w:rPr>
          <w:rFonts w:asciiTheme="minorHAnsi" w:hAnsiTheme="minorHAnsi" w:cs="Arial"/>
          <w:spacing w:val="-8"/>
          <w:sz w:val="22"/>
          <w:szCs w:val="22"/>
          <w:lang w:eastAsia="zh-CN"/>
        </w:rPr>
        <w:t xml:space="preserve"> </w:t>
      </w:r>
      <w:r w:rsidRPr="004326FC">
        <w:rPr>
          <w:rFonts w:asciiTheme="minorHAnsi" w:hAnsiTheme="minorHAnsi" w:cs="Arial"/>
          <w:spacing w:val="-1"/>
          <w:sz w:val="22"/>
          <w:szCs w:val="22"/>
          <w:lang w:eastAsia="zh-CN"/>
        </w:rPr>
        <w:t>d</w:t>
      </w:r>
      <w:r w:rsidRPr="004326FC">
        <w:rPr>
          <w:rFonts w:asciiTheme="minorHAnsi" w:hAnsiTheme="minorHAnsi" w:cs="Arial"/>
          <w:sz w:val="22"/>
          <w:szCs w:val="22"/>
          <w:lang w:eastAsia="zh-CN"/>
        </w:rPr>
        <w:t>e</w:t>
      </w:r>
      <w:r w:rsidRPr="004326FC">
        <w:rPr>
          <w:rFonts w:asciiTheme="minorHAnsi" w:hAnsiTheme="minorHAnsi" w:cs="Arial"/>
          <w:spacing w:val="-2"/>
          <w:sz w:val="22"/>
          <w:szCs w:val="22"/>
          <w:lang w:eastAsia="zh-CN"/>
        </w:rPr>
        <w:t xml:space="preserve"> </w:t>
      </w:r>
      <w:r w:rsidRPr="004326FC">
        <w:rPr>
          <w:rFonts w:asciiTheme="minorHAnsi" w:hAnsiTheme="minorHAnsi" w:cs="Arial"/>
          <w:spacing w:val="-1"/>
          <w:sz w:val="22"/>
          <w:szCs w:val="22"/>
          <w:lang w:eastAsia="zh-CN"/>
        </w:rPr>
        <w:t>a</w:t>
      </w:r>
      <w:r w:rsidRPr="004326FC">
        <w:rPr>
          <w:rFonts w:asciiTheme="minorHAnsi" w:hAnsiTheme="minorHAnsi" w:cs="Arial"/>
          <w:spacing w:val="1"/>
          <w:sz w:val="22"/>
          <w:szCs w:val="22"/>
          <w:lang w:eastAsia="zh-CN"/>
        </w:rPr>
        <w:t>v</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l</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ç</w:t>
      </w:r>
      <w:r w:rsidRPr="004326FC">
        <w:rPr>
          <w:rFonts w:asciiTheme="minorHAnsi" w:hAnsiTheme="minorHAnsi" w:cs="Arial"/>
          <w:spacing w:val="2"/>
          <w:sz w:val="22"/>
          <w:szCs w:val="22"/>
          <w:lang w:eastAsia="zh-CN"/>
        </w:rPr>
        <w:t>ã</w:t>
      </w:r>
      <w:r w:rsidRPr="004326FC">
        <w:rPr>
          <w:rFonts w:asciiTheme="minorHAnsi" w:hAnsiTheme="minorHAnsi" w:cs="Arial"/>
          <w:sz w:val="22"/>
          <w:szCs w:val="22"/>
          <w:lang w:eastAsia="zh-CN"/>
        </w:rPr>
        <w:t>o</w:t>
      </w:r>
      <w:r w:rsidRPr="004326FC">
        <w:rPr>
          <w:rFonts w:asciiTheme="minorHAnsi" w:hAnsiTheme="minorHAnsi" w:cs="Arial"/>
          <w:spacing w:val="-8"/>
          <w:sz w:val="22"/>
          <w:szCs w:val="22"/>
          <w:lang w:eastAsia="zh-CN"/>
        </w:rPr>
        <w:t xml:space="preserve"> </w:t>
      </w:r>
      <w:r w:rsidRPr="004326FC">
        <w:rPr>
          <w:rFonts w:asciiTheme="minorHAnsi" w:hAnsiTheme="minorHAnsi" w:cs="Arial"/>
          <w:spacing w:val="1"/>
          <w:sz w:val="22"/>
          <w:szCs w:val="22"/>
          <w:lang w:eastAsia="zh-CN"/>
        </w:rPr>
        <w:t>d</w:t>
      </w:r>
      <w:r w:rsidRPr="004326FC">
        <w:rPr>
          <w:rFonts w:asciiTheme="minorHAnsi" w:hAnsiTheme="minorHAnsi" w:cs="Arial"/>
          <w:sz w:val="22"/>
          <w:szCs w:val="22"/>
          <w:lang w:eastAsia="zh-CN"/>
        </w:rPr>
        <w:t>e</w:t>
      </w:r>
      <w:r w:rsidRPr="004326FC">
        <w:rPr>
          <w:rFonts w:asciiTheme="minorHAnsi" w:hAnsiTheme="minorHAnsi" w:cs="Arial"/>
          <w:spacing w:val="-2"/>
          <w:sz w:val="22"/>
          <w:szCs w:val="22"/>
          <w:lang w:eastAsia="zh-CN"/>
        </w:rPr>
        <w:t xml:space="preserve"> </w:t>
      </w:r>
      <w:r w:rsidRPr="004326FC">
        <w:rPr>
          <w:rFonts w:asciiTheme="minorHAnsi" w:hAnsiTheme="minorHAnsi" w:cs="Arial"/>
          <w:spacing w:val="-1"/>
          <w:sz w:val="22"/>
          <w:szCs w:val="22"/>
          <w:lang w:eastAsia="zh-CN"/>
        </w:rPr>
        <w:t>a</w:t>
      </w:r>
      <w:r w:rsidRPr="004326FC">
        <w:rPr>
          <w:rFonts w:asciiTheme="minorHAnsi" w:hAnsiTheme="minorHAnsi" w:cs="Arial"/>
          <w:sz w:val="22"/>
          <w:szCs w:val="22"/>
          <w:lang w:eastAsia="zh-CN"/>
        </w:rPr>
        <w:t>pr</w:t>
      </w:r>
      <w:r w:rsidRPr="004326FC">
        <w:rPr>
          <w:rFonts w:asciiTheme="minorHAnsi" w:hAnsiTheme="minorHAnsi" w:cs="Arial"/>
          <w:spacing w:val="2"/>
          <w:sz w:val="22"/>
          <w:szCs w:val="22"/>
          <w:lang w:eastAsia="zh-CN"/>
        </w:rPr>
        <w:t>e</w:t>
      </w:r>
      <w:r w:rsidRPr="004326FC">
        <w:rPr>
          <w:rFonts w:asciiTheme="minorHAnsi" w:hAnsiTheme="minorHAnsi" w:cs="Arial"/>
          <w:sz w:val="22"/>
          <w:szCs w:val="22"/>
          <w:lang w:eastAsia="zh-CN"/>
        </w:rPr>
        <w:t>n</w:t>
      </w:r>
      <w:r w:rsidRPr="004326FC">
        <w:rPr>
          <w:rFonts w:asciiTheme="minorHAnsi" w:hAnsiTheme="minorHAnsi" w:cs="Arial"/>
          <w:spacing w:val="1"/>
          <w:sz w:val="22"/>
          <w:szCs w:val="22"/>
          <w:lang w:eastAsia="zh-CN"/>
        </w:rPr>
        <w:t>di</w:t>
      </w:r>
      <w:r w:rsidRPr="004326FC">
        <w:rPr>
          <w:rFonts w:asciiTheme="minorHAnsi" w:hAnsiTheme="minorHAnsi" w:cs="Arial"/>
          <w:spacing w:val="-1"/>
          <w:sz w:val="22"/>
          <w:szCs w:val="22"/>
          <w:lang w:eastAsia="zh-CN"/>
        </w:rPr>
        <w:t>z</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d</w:t>
      </w:r>
      <w:r w:rsidRPr="004326FC">
        <w:rPr>
          <w:rFonts w:asciiTheme="minorHAnsi" w:hAnsiTheme="minorHAnsi" w:cs="Arial"/>
          <w:sz w:val="22"/>
          <w:szCs w:val="22"/>
          <w:lang w:eastAsia="zh-CN"/>
        </w:rPr>
        <w:t>o;</w:t>
      </w:r>
    </w:p>
    <w:p w14:paraId="17E6317A" w14:textId="77777777" w:rsidR="00FC6BB8" w:rsidRPr="004326FC" w:rsidRDefault="00FC6BB8" w:rsidP="00FC6BB8">
      <w:pPr>
        <w:widowControl w:val="0"/>
        <w:suppressAutoHyphens/>
        <w:autoSpaceDE w:val="0"/>
        <w:spacing w:line="360" w:lineRule="auto"/>
        <w:ind w:right="-42"/>
        <w:rPr>
          <w:rFonts w:asciiTheme="minorHAnsi" w:hAnsiTheme="minorHAnsi"/>
          <w:sz w:val="22"/>
          <w:szCs w:val="22"/>
          <w:lang w:eastAsia="zh-CN"/>
        </w:rPr>
      </w:pPr>
      <w:r w:rsidRPr="004326FC">
        <w:rPr>
          <w:rFonts w:asciiTheme="minorHAnsi" w:hAnsiTheme="minorHAnsi" w:cs="Arial"/>
          <w:spacing w:val="1"/>
          <w:sz w:val="22"/>
          <w:szCs w:val="22"/>
          <w:lang w:eastAsia="zh-CN"/>
        </w:rPr>
        <w:t>g</w:t>
      </w:r>
      <w:r w:rsidRPr="004326FC">
        <w:rPr>
          <w:rFonts w:asciiTheme="minorHAnsi" w:hAnsiTheme="minorHAnsi" w:cs="Arial"/>
          <w:sz w:val="22"/>
          <w:szCs w:val="22"/>
          <w:lang w:eastAsia="zh-CN"/>
        </w:rPr>
        <w:t>)</w:t>
      </w:r>
      <w:r w:rsidRPr="004326FC">
        <w:rPr>
          <w:rFonts w:asciiTheme="minorHAnsi" w:hAnsiTheme="minorHAnsi" w:cs="Arial"/>
          <w:b/>
          <w:bCs/>
          <w:spacing w:val="8"/>
          <w:sz w:val="22"/>
          <w:szCs w:val="22"/>
          <w:lang w:eastAsia="zh-CN"/>
        </w:rPr>
        <w:t xml:space="preserve"> </w:t>
      </w:r>
      <w:r w:rsidRPr="004326FC">
        <w:rPr>
          <w:rFonts w:asciiTheme="minorHAnsi" w:hAnsiTheme="minorHAnsi" w:cs="Arial"/>
          <w:sz w:val="22"/>
          <w:szCs w:val="22"/>
          <w:lang w:eastAsia="zh-CN"/>
        </w:rPr>
        <w:t>Re</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ur</w:t>
      </w:r>
      <w:r w:rsidRPr="004326FC">
        <w:rPr>
          <w:rFonts w:asciiTheme="minorHAnsi" w:hAnsiTheme="minorHAnsi" w:cs="Arial"/>
          <w:spacing w:val="2"/>
          <w:sz w:val="22"/>
          <w:szCs w:val="22"/>
          <w:lang w:eastAsia="zh-CN"/>
        </w:rPr>
        <w:t>s</w:t>
      </w:r>
      <w:r w:rsidRPr="004326FC">
        <w:rPr>
          <w:rFonts w:asciiTheme="minorHAnsi" w:hAnsiTheme="minorHAnsi" w:cs="Arial"/>
          <w:sz w:val="22"/>
          <w:szCs w:val="22"/>
          <w:lang w:eastAsia="zh-CN"/>
        </w:rPr>
        <w:t>os</w:t>
      </w:r>
      <w:r w:rsidRPr="004326FC">
        <w:rPr>
          <w:rFonts w:asciiTheme="minorHAnsi" w:hAnsiTheme="minorHAnsi" w:cs="Arial"/>
          <w:spacing w:val="2"/>
          <w:sz w:val="22"/>
          <w:szCs w:val="22"/>
          <w:lang w:eastAsia="zh-CN"/>
        </w:rPr>
        <w:t xml:space="preserve"> </w:t>
      </w:r>
      <w:r w:rsidRPr="004326FC">
        <w:rPr>
          <w:rFonts w:asciiTheme="minorHAnsi" w:hAnsiTheme="minorHAnsi" w:cs="Arial"/>
          <w:sz w:val="22"/>
          <w:szCs w:val="22"/>
          <w:lang w:eastAsia="zh-CN"/>
        </w:rPr>
        <w:t>ut</w:t>
      </w:r>
      <w:r w:rsidRPr="004326FC">
        <w:rPr>
          <w:rFonts w:asciiTheme="minorHAnsi" w:hAnsiTheme="minorHAnsi" w:cs="Arial"/>
          <w:spacing w:val="-2"/>
          <w:sz w:val="22"/>
          <w:szCs w:val="22"/>
          <w:lang w:eastAsia="zh-CN"/>
        </w:rPr>
        <w:t>i</w:t>
      </w:r>
      <w:r w:rsidRPr="004326FC">
        <w:rPr>
          <w:rFonts w:asciiTheme="minorHAnsi" w:hAnsiTheme="minorHAnsi" w:cs="Arial"/>
          <w:spacing w:val="-1"/>
          <w:sz w:val="22"/>
          <w:szCs w:val="22"/>
          <w:lang w:eastAsia="zh-CN"/>
        </w:rPr>
        <w:t>l</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z</w:t>
      </w:r>
      <w:r w:rsidRPr="004326FC">
        <w:rPr>
          <w:rFonts w:asciiTheme="minorHAnsi" w:hAnsiTheme="minorHAnsi" w:cs="Arial"/>
          <w:spacing w:val="2"/>
          <w:sz w:val="22"/>
          <w:szCs w:val="22"/>
          <w:lang w:eastAsia="zh-CN"/>
        </w:rPr>
        <w:t>a</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o</w:t>
      </w:r>
      <w:r w:rsidRPr="004326FC">
        <w:rPr>
          <w:rFonts w:asciiTheme="minorHAnsi" w:hAnsiTheme="minorHAnsi" w:cs="Arial"/>
          <w:sz w:val="22"/>
          <w:szCs w:val="22"/>
          <w:lang w:eastAsia="zh-CN"/>
        </w:rPr>
        <w:t>s</w:t>
      </w:r>
      <w:r w:rsidRPr="004326FC">
        <w:rPr>
          <w:rFonts w:asciiTheme="minorHAnsi" w:hAnsiTheme="minorHAnsi" w:cs="Arial"/>
          <w:spacing w:val="2"/>
          <w:sz w:val="22"/>
          <w:szCs w:val="22"/>
          <w:lang w:eastAsia="zh-CN"/>
        </w:rPr>
        <w:t xml:space="preserve"> </w:t>
      </w:r>
      <w:r w:rsidRPr="004326FC">
        <w:rPr>
          <w:rFonts w:asciiTheme="minorHAnsi" w:hAnsiTheme="minorHAnsi" w:cs="Arial"/>
          <w:sz w:val="22"/>
          <w:szCs w:val="22"/>
          <w:lang w:eastAsia="zh-CN"/>
        </w:rPr>
        <w:t>no</w:t>
      </w:r>
      <w:r w:rsidRPr="004326FC">
        <w:rPr>
          <w:rFonts w:asciiTheme="minorHAnsi" w:hAnsiTheme="minorHAnsi" w:cs="Arial"/>
          <w:spacing w:val="9"/>
          <w:sz w:val="22"/>
          <w:szCs w:val="22"/>
          <w:lang w:eastAsia="zh-CN"/>
        </w:rPr>
        <w:t xml:space="preserve"> </w:t>
      </w:r>
      <w:r w:rsidRPr="004326FC">
        <w:rPr>
          <w:rFonts w:asciiTheme="minorHAnsi" w:hAnsiTheme="minorHAnsi" w:cs="Arial"/>
          <w:sz w:val="22"/>
          <w:szCs w:val="22"/>
          <w:lang w:eastAsia="zh-CN"/>
        </w:rPr>
        <w:t>pro</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ss</w:t>
      </w:r>
      <w:r w:rsidRPr="004326FC">
        <w:rPr>
          <w:rFonts w:asciiTheme="minorHAnsi" w:hAnsiTheme="minorHAnsi" w:cs="Arial"/>
          <w:sz w:val="22"/>
          <w:szCs w:val="22"/>
          <w:lang w:eastAsia="zh-CN"/>
        </w:rPr>
        <w:t>o</w:t>
      </w:r>
      <w:r w:rsidRPr="004326FC">
        <w:rPr>
          <w:rFonts w:asciiTheme="minorHAnsi" w:hAnsiTheme="minorHAnsi" w:cs="Arial"/>
          <w:spacing w:val="1"/>
          <w:sz w:val="22"/>
          <w:szCs w:val="22"/>
          <w:lang w:eastAsia="zh-CN"/>
        </w:rPr>
        <w:t xml:space="preserve"> </w:t>
      </w:r>
      <w:r w:rsidRPr="004326FC">
        <w:rPr>
          <w:rFonts w:asciiTheme="minorHAnsi" w:hAnsiTheme="minorHAnsi" w:cs="Arial"/>
          <w:sz w:val="22"/>
          <w:szCs w:val="22"/>
          <w:lang w:eastAsia="zh-CN"/>
        </w:rPr>
        <w:t>de</w:t>
      </w:r>
      <w:r w:rsidRPr="004326FC">
        <w:rPr>
          <w:rFonts w:asciiTheme="minorHAnsi" w:hAnsiTheme="minorHAnsi" w:cs="Arial"/>
          <w:spacing w:val="6"/>
          <w:sz w:val="22"/>
          <w:szCs w:val="22"/>
          <w:lang w:eastAsia="zh-CN"/>
        </w:rPr>
        <w:t xml:space="preserve"> </w:t>
      </w:r>
      <w:r w:rsidRPr="004326FC">
        <w:rPr>
          <w:rFonts w:asciiTheme="minorHAnsi" w:hAnsiTheme="minorHAnsi" w:cs="Arial"/>
          <w:sz w:val="22"/>
          <w:szCs w:val="22"/>
          <w:lang w:eastAsia="zh-CN"/>
        </w:rPr>
        <w:t>tre</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n</w:t>
      </w:r>
      <w:r w:rsidRPr="004326FC">
        <w:rPr>
          <w:rFonts w:asciiTheme="minorHAnsi" w:hAnsiTheme="minorHAnsi" w:cs="Arial"/>
          <w:spacing w:val="-1"/>
          <w:sz w:val="22"/>
          <w:szCs w:val="22"/>
          <w:lang w:eastAsia="zh-CN"/>
        </w:rPr>
        <w:t>a</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to</w:t>
      </w:r>
      <w:r w:rsidRPr="004326FC">
        <w:rPr>
          <w:rFonts w:asciiTheme="minorHAnsi" w:hAnsiTheme="minorHAnsi" w:cs="Arial"/>
          <w:spacing w:val="-2"/>
          <w:sz w:val="22"/>
          <w:szCs w:val="22"/>
          <w:lang w:eastAsia="zh-CN"/>
        </w:rPr>
        <w:t xml:space="preserve"> </w:t>
      </w:r>
      <w:r w:rsidRPr="004326FC">
        <w:rPr>
          <w:rFonts w:asciiTheme="minorHAnsi" w:hAnsiTheme="minorHAnsi" w:cs="Arial"/>
          <w:spacing w:val="1"/>
          <w:sz w:val="22"/>
          <w:szCs w:val="22"/>
          <w:lang w:eastAsia="zh-CN"/>
        </w:rPr>
        <w:t>(</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q</w:t>
      </w:r>
      <w:r w:rsidRPr="004326FC">
        <w:rPr>
          <w:rFonts w:asciiTheme="minorHAnsi" w:hAnsiTheme="minorHAnsi" w:cs="Arial"/>
          <w:spacing w:val="2"/>
          <w:sz w:val="22"/>
          <w:szCs w:val="22"/>
          <w:lang w:eastAsia="zh-CN"/>
        </w:rPr>
        <w:t>u</w:t>
      </w:r>
      <w:r w:rsidRPr="004326FC">
        <w:rPr>
          <w:rFonts w:asciiTheme="minorHAnsi" w:hAnsiTheme="minorHAnsi" w:cs="Arial"/>
          <w:spacing w:val="-1"/>
          <w:sz w:val="22"/>
          <w:szCs w:val="22"/>
          <w:lang w:eastAsia="zh-CN"/>
        </w:rPr>
        <w:t>i</w:t>
      </w:r>
      <w:r w:rsidRPr="004326FC">
        <w:rPr>
          <w:rFonts w:asciiTheme="minorHAnsi" w:hAnsiTheme="minorHAnsi" w:cs="Arial"/>
          <w:spacing w:val="-3"/>
          <w:sz w:val="22"/>
          <w:szCs w:val="22"/>
          <w:lang w:eastAsia="zh-CN"/>
        </w:rPr>
        <w:t>p</w:t>
      </w:r>
      <w:r w:rsidRPr="004326FC">
        <w:rPr>
          <w:rFonts w:asciiTheme="minorHAnsi" w:hAnsiTheme="minorHAnsi" w:cs="Arial"/>
          <w:sz w:val="22"/>
          <w:szCs w:val="22"/>
          <w:lang w:eastAsia="zh-CN"/>
        </w:rPr>
        <w:t>a</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tos,</w:t>
      </w:r>
      <w:r w:rsidRPr="004326FC">
        <w:rPr>
          <w:rFonts w:asciiTheme="minorHAnsi" w:hAnsiTheme="minorHAnsi" w:cs="Arial"/>
          <w:spacing w:val="-5"/>
          <w:sz w:val="22"/>
          <w:szCs w:val="22"/>
          <w:lang w:eastAsia="zh-CN"/>
        </w:rPr>
        <w:t xml:space="preserve"> </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of</w:t>
      </w:r>
      <w:r w:rsidRPr="004326FC">
        <w:rPr>
          <w:rFonts w:asciiTheme="minorHAnsi" w:hAnsiTheme="minorHAnsi" w:cs="Arial"/>
          <w:spacing w:val="-1"/>
          <w:sz w:val="22"/>
          <w:szCs w:val="22"/>
          <w:lang w:eastAsia="zh-CN"/>
        </w:rPr>
        <w:t>t</w:t>
      </w:r>
      <w:r w:rsidRPr="004326FC">
        <w:rPr>
          <w:rFonts w:asciiTheme="minorHAnsi" w:hAnsiTheme="minorHAnsi" w:cs="Arial"/>
          <w:spacing w:val="-2"/>
          <w:sz w:val="22"/>
          <w:szCs w:val="22"/>
          <w:lang w:eastAsia="zh-CN"/>
        </w:rPr>
        <w:t>w</w:t>
      </w:r>
      <w:r w:rsidRPr="004326FC">
        <w:rPr>
          <w:rFonts w:asciiTheme="minorHAnsi" w:hAnsiTheme="minorHAnsi" w:cs="Arial"/>
          <w:sz w:val="22"/>
          <w:szCs w:val="22"/>
          <w:lang w:eastAsia="zh-CN"/>
        </w:rPr>
        <w:t>are</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 xml:space="preserve">, </w:t>
      </w:r>
      <w:r w:rsidRPr="004326FC">
        <w:rPr>
          <w:rFonts w:asciiTheme="minorHAnsi" w:hAnsiTheme="minorHAnsi" w:cs="Arial"/>
          <w:spacing w:val="2"/>
          <w:sz w:val="22"/>
          <w:szCs w:val="22"/>
          <w:lang w:eastAsia="zh-CN"/>
        </w:rPr>
        <w:t>f</w:t>
      </w:r>
      <w:r w:rsidRPr="004326FC">
        <w:rPr>
          <w:rFonts w:asciiTheme="minorHAnsi" w:hAnsiTheme="minorHAnsi" w:cs="Arial"/>
          <w:spacing w:val="-1"/>
          <w:sz w:val="22"/>
          <w:szCs w:val="22"/>
          <w:lang w:eastAsia="zh-CN"/>
        </w:rPr>
        <w:t>il</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w:t>
      </w:r>
      <w:r w:rsidRPr="004326FC">
        <w:rPr>
          <w:rFonts w:asciiTheme="minorHAnsi" w:hAnsiTheme="minorHAnsi" w:cs="Arial"/>
          <w:spacing w:val="3"/>
          <w:sz w:val="22"/>
          <w:szCs w:val="22"/>
          <w:lang w:eastAsia="zh-CN"/>
        </w:rPr>
        <w:t xml:space="preserve"> </w:t>
      </w:r>
      <w:r w:rsidRPr="004326FC">
        <w:rPr>
          <w:rFonts w:asciiTheme="minorHAnsi" w:hAnsiTheme="minorHAnsi" w:cs="Arial"/>
          <w:spacing w:val="1"/>
          <w:sz w:val="22"/>
          <w:szCs w:val="22"/>
          <w:lang w:eastAsia="zh-CN"/>
        </w:rPr>
        <w:t>s</w:t>
      </w:r>
      <w:r w:rsidRPr="004326FC">
        <w:rPr>
          <w:rFonts w:asciiTheme="minorHAnsi" w:hAnsiTheme="minorHAnsi" w:cs="Arial"/>
          <w:spacing w:val="-1"/>
          <w:sz w:val="22"/>
          <w:szCs w:val="22"/>
          <w:lang w:eastAsia="zh-CN"/>
        </w:rPr>
        <w:t>li</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e</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w:t>
      </w:r>
      <w:r w:rsidRPr="004326FC">
        <w:rPr>
          <w:rFonts w:asciiTheme="minorHAnsi" w:hAnsiTheme="minorHAnsi" w:cs="Arial"/>
          <w:spacing w:val="3"/>
          <w:sz w:val="22"/>
          <w:szCs w:val="22"/>
          <w:lang w:eastAsia="zh-CN"/>
        </w:rPr>
        <w:t xml:space="preserve"> </w:t>
      </w:r>
      <w:r w:rsidRPr="004326FC">
        <w:rPr>
          <w:rFonts w:asciiTheme="minorHAnsi" w:hAnsiTheme="minorHAnsi" w:cs="Arial"/>
          <w:spacing w:val="-1"/>
          <w:sz w:val="22"/>
          <w:szCs w:val="22"/>
          <w:lang w:eastAsia="zh-CN"/>
        </w:rPr>
        <w:t>l</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v</w:t>
      </w:r>
      <w:r w:rsidRPr="004326FC">
        <w:rPr>
          <w:rFonts w:asciiTheme="minorHAnsi" w:hAnsiTheme="minorHAnsi" w:cs="Arial"/>
          <w:spacing w:val="1"/>
          <w:sz w:val="22"/>
          <w:szCs w:val="22"/>
          <w:lang w:eastAsia="zh-CN"/>
        </w:rPr>
        <w:t>r</w:t>
      </w:r>
      <w:r w:rsidRPr="004326FC">
        <w:rPr>
          <w:rFonts w:asciiTheme="minorHAnsi" w:hAnsiTheme="minorHAnsi" w:cs="Arial"/>
          <w:sz w:val="22"/>
          <w:szCs w:val="22"/>
          <w:lang w:eastAsia="zh-CN"/>
        </w:rPr>
        <w:t>o</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 xml:space="preserve">, </w:t>
      </w:r>
      <w:r w:rsidRPr="004326FC">
        <w:rPr>
          <w:rFonts w:asciiTheme="minorHAnsi" w:hAnsiTheme="minorHAnsi" w:cs="Arial"/>
          <w:spacing w:val="2"/>
          <w:sz w:val="22"/>
          <w:szCs w:val="22"/>
          <w:lang w:eastAsia="zh-CN"/>
        </w:rPr>
        <w:t>f</w:t>
      </w:r>
      <w:r w:rsidRPr="004326FC">
        <w:rPr>
          <w:rFonts w:asciiTheme="minorHAnsi" w:hAnsiTheme="minorHAnsi" w:cs="Arial"/>
          <w:sz w:val="22"/>
          <w:szCs w:val="22"/>
          <w:lang w:eastAsia="zh-CN"/>
        </w:rPr>
        <w:t>ot</w:t>
      </w:r>
      <w:r w:rsidRPr="004326FC">
        <w:rPr>
          <w:rFonts w:asciiTheme="minorHAnsi" w:hAnsiTheme="minorHAnsi" w:cs="Arial"/>
          <w:spacing w:val="-1"/>
          <w:sz w:val="22"/>
          <w:szCs w:val="22"/>
          <w:lang w:eastAsia="zh-CN"/>
        </w:rPr>
        <w:t>o</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w:t>
      </w:r>
      <w:r w:rsidRPr="004326FC">
        <w:rPr>
          <w:rFonts w:asciiTheme="minorHAnsi" w:hAnsiTheme="minorHAnsi" w:cs="Arial"/>
          <w:spacing w:val="-5"/>
          <w:sz w:val="22"/>
          <w:szCs w:val="22"/>
          <w:lang w:eastAsia="zh-CN"/>
        </w:rPr>
        <w:t xml:space="preserve"> </w:t>
      </w:r>
      <w:r w:rsidRPr="004326FC">
        <w:rPr>
          <w:rFonts w:asciiTheme="minorHAnsi" w:hAnsiTheme="minorHAnsi" w:cs="Arial"/>
          <w:spacing w:val="-1"/>
          <w:sz w:val="22"/>
          <w:szCs w:val="22"/>
          <w:lang w:eastAsia="zh-CN"/>
        </w:rPr>
        <w:t>e</w:t>
      </w:r>
      <w:r w:rsidRPr="004326FC">
        <w:rPr>
          <w:rFonts w:asciiTheme="minorHAnsi" w:hAnsiTheme="minorHAnsi" w:cs="Arial"/>
          <w:sz w:val="22"/>
          <w:szCs w:val="22"/>
          <w:lang w:eastAsia="zh-CN"/>
        </w:rPr>
        <w:t>t</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w:t>
      </w:r>
    </w:p>
    <w:p w14:paraId="7504D528" w14:textId="77777777" w:rsidR="00FC6BB8" w:rsidRPr="004326FC" w:rsidRDefault="00FC6BB8" w:rsidP="00FC6BB8">
      <w:pPr>
        <w:widowControl w:val="0"/>
        <w:suppressAutoHyphens/>
        <w:autoSpaceDE w:val="0"/>
        <w:spacing w:line="360" w:lineRule="auto"/>
        <w:ind w:right="-42"/>
        <w:rPr>
          <w:rFonts w:asciiTheme="minorHAnsi" w:hAnsiTheme="minorHAnsi"/>
          <w:sz w:val="22"/>
          <w:szCs w:val="22"/>
          <w:lang w:eastAsia="zh-CN"/>
        </w:rPr>
      </w:pPr>
      <w:r w:rsidRPr="004326FC">
        <w:rPr>
          <w:rFonts w:asciiTheme="minorHAnsi" w:hAnsiTheme="minorHAnsi" w:cs="Arial"/>
          <w:b/>
          <w:bCs/>
          <w:sz w:val="22"/>
          <w:szCs w:val="22"/>
          <w:lang w:eastAsia="zh-CN"/>
        </w:rPr>
        <w:lastRenderedPageBreak/>
        <w:t>6.9.1</w:t>
      </w:r>
      <w:r w:rsidRPr="004326FC">
        <w:rPr>
          <w:rFonts w:asciiTheme="minorHAnsi" w:hAnsiTheme="minorHAnsi" w:cs="Arial"/>
          <w:b/>
          <w:bCs/>
          <w:spacing w:val="22"/>
          <w:sz w:val="22"/>
          <w:szCs w:val="22"/>
          <w:lang w:eastAsia="zh-CN"/>
        </w:rPr>
        <w:t xml:space="preserve"> </w:t>
      </w:r>
      <w:r w:rsidRPr="004326FC">
        <w:rPr>
          <w:rFonts w:asciiTheme="minorHAnsi" w:hAnsiTheme="minorHAnsi" w:cs="Arial"/>
          <w:sz w:val="22"/>
          <w:szCs w:val="22"/>
          <w:lang w:eastAsia="zh-CN"/>
        </w:rPr>
        <w:t>Ca</w:t>
      </w:r>
      <w:r w:rsidRPr="004326FC">
        <w:rPr>
          <w:rFonts w:asciiTheme="minorHAnsi" w:hAnsiTheme="minorHAnsi" w:cs="Arial"/>
          <w:spacing w:val="2"/>
          <w:sz w:val="22"/>
          <w:szCs w:val="22"/>
          <w:lang w:eastAsia="zh-CN"/>
        </w:rPr>
        <w:t>b</w:t>
      </w:r>
      <w:r w:rsidRPr="004326FC">
        <w:rPr>
          <w:rFonts w:asciiTheme="minorHAnsi" w:hAnsiTheme="minorHAnsi" w:cs="Arial"/>
          <w:sz w:val="22"/>
          <w:szCs w:val="22"/>
          <w:lang w:eastAsia="zh-CN"/>
        </w:rPr>
        <w:t>erá</w:t>
      </w:r>
      <w:r w:rsidRPr="004326FC">
        <w:rPr>
          <w:rFonts w:asciiTheme="minorHAnsi" w:hAnsiTheme="minorHAnsi" w:cs="Arial"/>
          <w:spacing w:val="22"/>
          <w:sz w:val="22"/>
          <w:szCs w:val="22"/>
          <w:lang w:eastAsia="zh-CN"/>
        </w:rPr>
        <w:t xml:space="preserve"> </w:t>
      </w:r>
      <w:r w:rsidRPr="004326FC">
        <w:rPr>
          <w:rFonts w:asciiTheme="minorHAnsi" w:hAnsiTheme="minorHAnsi" w:cs="Arial"/>
          <w:sz w:val="22"/>
          <w:szCs w:val="22"/>
          <w:lang w:eastAsia="zh-CN"/>
        </w:rPr>
        <w:t>ao</w:t>
      </w:r>
      <w:r w:rsidRPr="004326FC">
        <w:rPr>
          <w:rFonts w:asciiTheme="minorHAnsi" w:hAnsiTheme="minorHAnsi" w:cs="Arial"/>
          <w:spacing w:val="26"/>
          <w:sz w:val="22"/>
          <w:szCs w:val="22"/>
          <w:lang w:eastAsia="zh-CN"/>
        </w:rPr>
        <w:t xml:space="preserve"> </w:t>
      </w:r>
      <w:r w:rsidRPr="004326FC">
        <w:rPr>
          <w:rFonts w:asciiTheme="minorHAnsi" w:hAnsiTheme="minorHAnsi" w:cs="Arial"/>
          <w:sz w:val="22"/>
          <w:szCs w:val="22"/>
          <w:lang w:eastAsia="zh-CN"/>
        </w:rPr>
        <w:t>C</w:t>
      </w:r>
      <w:r w:rsidRPr="004326FC">
        <w:rPr>
          <w:rFonts w:asciiTheme="minorHAnsi" w:hAnsiTheme="minorHAnsi" w:cs="Arial"/>
          <w:spacing w:val="1"/>
          <w:sz w:val="22"/>
          <w:szCs w:val="22"/>
          <w:lang w:eastAsia="zh-CN"/>
        </w:rPr>
        <w:t>O</w:t>
      </w:r>
      <w:r w:rsidRPr="004326FC">
        <w:rPr>
          <w:rFonts w:asciiTheme="minorHAnsi" w:hAnsiTheme="minorHAnsi" w:cs="Arial"/>
          <w:sz w:val="22"/>
          <w:szCs w:val="22"/>
          <w:lang w:eastAsia="zh-CN"/>
        </w:rPr>
        <w:t>N</w:t>
      </w:r>
      <w:r w:rsidRPr="004326FC">
        <w:rPr>
          <w:rFonts w:asciiTheme="minorHAnsi" w:hAnsiTheme="minorHAnsi" w:cs="Arial"/>
          <w:spacing w:val="3"/>
          <w:sz w:val="22"/>
          <w:szCs w:val="22"/>
          <w:lang w:eastAsia="zh-CN"/>
        </w:rPr>
        <w:t>T</w:t>
      </w:r>
      <w:r w:rsidRPr="004326FC">
        <w:rPr>
          <w:rFonts w:asciiTheme="minorHAnsi" w:hAnsiTheme="minorHAnsi" w:cs="Arial"/>
          <w:sz w:val="22"/>
          <w:szCs w:val="22"/>
          <w:lang w:eastAsia="zh-CN"/>
        </w:rPr>
        <w:t>R</w:t>
      </w:r>
      <w:r w:rsidRPr="004326FC">
        <w:rPr>
          <w:rFonts w:asciiTheme="minorHAnsi" w:hAnsiTheme="minorHAnsi" w:cs="Arial"/>
          <w:spacing w:val="-15"/>
          <w:sz w:val="22"/>
          <w:szCs w:val="22"/>
          <w:lang w:eastAsia="zh-CN"/>
        </w:rPr>
        <w:t>A</w:t>
      </w:r>
      <w:r w:rsidRPr="004326FC">
        <w:rPr>
          <w:rFonts w:asciiTheme="minorHAnsi" w:hAnsiTheme="minorHAnsi" w:cs="Arial"/>
          <w:spacing w:val="-11"/>
          <w:sz w:val="22"/>
          <w:szCs w:val="22"/>
          <w:lang w:eastAsia="zh-CN"/>
        </w:rPr>
        <w:t>T</w:t>
      </w:r>
      <w:r w:rsidRPr="004326FC">
        <w:rPr>
          <w:rFonts w:asciiTheme="minorHAnsi" w:hAnsiTheme="minorHAnsi" w:cs="Arial"/>
          <w:spacing w:val="-1"/>
          <w:sz w:val="22"/>
          <w:szCs w:val="22"/>
          <w:lang w:eastAsia="zh-CN"/>
        </w:rPr>
        <w:t>A</w:t>
      </w:r>
      <w:r w:rsidRPr="004326FC">
        <w:rPr>
          <w:rFonts w:asciiTheme="minorHAnsi" w:hAnsiTheme="minorHAnsi" w:cs="Arial"/>
          <w:sz w:val="22"/>
          <w:szCs w:val="22"/>
          <w:lang w:eastAsia="zh-CN"/>
        </w:rPr>
        <w:t>N</w:t>
      </w:r>
      <w:r w:rsidRPr="004326FC">
        <w:rPr>
          <w:rFonts w:asciiTheme="minorHAnsi" w:hAnsiTheme="minorHAnsi" w:cs="Arial"/>
          <w:spacing w:val="3"/>
          <w:sz w:val="22"/>
          <w:szCs w:val="22"/>
          <w:lang w:eastAsia="zh-CN"/>
        </w:rPr>
        <w:t>T</w:t>
      </w:r>
      <w:r w:rsidRPr="004326FC">
        <w:rPr>
          <w:rFonts w:asciiTheme="minorHAnsi" w:hAnsiTheme="minorHAnsi" w:cs="Arial"/>
          <w:sz w:val="22"/>
          <w:szCs w:val="22"/>
          <w:lang w:eastAsia="zh-CN"/>
        </w:rPr>
        <w:t>E</w:t>
      </w:r>
      <w:r w:rsidRPr="004326FC">
        <w:rPr>
          <w:rFonts w:asciiTheme="minorHAnsi" w:hAnsiTheme="minorHAnsi" w:cs="Arial"/>
          <w:spacing w:val="10"/>
          <w:sz w:val="22"/>
          <w:szCs w:val="22"/>
          <w:lang w:eastAsia="zh-CN"/>
        </w:rPr>
        <w:t xml:space="preserve"> </w:t>
      </w:r>
      <w:r w:rsidRPr="004326FC">
        <w:rPr>
          <w:rFonts w:asciiTheme="minorHAnsi" w:hAnsiTheme="minorHAnsi" w:cs="Arial"/>
          <w:sz w:val="22"/>
          <w:szCs w:val="22"/>
          <w:lang w:eastAsia="zh-CN"/>
        </w:rPr>
        <w:t>o</w:t>
      </w:r>
      <w:r w:rsidRPr="004326FC">
        <w:rPr>
          <w:rFonts w:asciiTheme="minorHAnsi" w:hAnsiTheme="minorHAnsi" w:cs="Arial"/>
          <w:spacing w:val="25"/>
          <w:sz w:val="22"/>
          <w:szCs w:val="22"/>
          <w:lang w:eastAsia="zh-CN"/>
        </w:rPr>
        <w:t xml:space="preserve"> </w:t>
      </w:r>
      <w:r w:rsidRPr="004326FC">
        <w:rPr>
          <w:rFonts w:asciiTheme="minorHAnsi" w:hAnsiTheme="minorHAnsi" w:cs="Arial"/>
          <w:spacing w:val="2"/>
          <w:sz w:val="22"/>
          <w:szCs w:val="22"/>
          <w:lang w:eastAsia="zh-CN"/>
        </w:rPr>
        <w:t>f</w:t>
      </w:r>
      <w:r w:rsidRPr="004326FC">
        <w:rPr>
          <w:rFonts w:asciiTheme="minorHAnsi" w:hAnsiTheme="minorHAnsi" w:cs="Arial"/>
          <w:sz w:val="22"/>
          <w:szCs w:val="22"/>
          <w:lang w:eastAsia="zh-CN"/>
        </w:rPr>
        <w:t>o</w:t>
      </w:r>
      <w:r w:rsidRPr="004326FC">
        <w:rPr>
          <w:rFonts w:asciiTheme="minorHAnsi" w:hAnsiTheme="minorHAnsi" w:cs="Arial"/>
          <w:spacing w:val="3"/>
          <w:sz w:val="22"/>
          <w:szCs w:val="22"/>
          <w:lang w:eastAsia="zh-CN"/>
        </w:rPr>
        <w:t>r</w:t>
      </w:r>
      <w:r w:rsidRPr="004326FC">
        <w:rPr>
          <w:rFonts w:asciiTheme="minorHAnsi" w:hAnsiTheme="minorHAnsi" w:cs="Arial"/>
          <w:sz w:val="22"/>
          <w:szCs w:val="22"/>
          <w:lang w:eastAsia="zh-CN"/>
        </w:rPr>
        <w:t>n</w:t>
      </w:r>
      <w:r w:rsidRPr="004326FC">
        <w:rPr>
          <w:rFonts w:asciiTheme="minorHAnsi" w:hAnsiTheme="minorHAnsi" w:cs="Arial"/>
          <w:spacing w:val="-1"/>
          <w:sz w:val="22"/>
          <w:szCs w:val="22"/>
          <w:lang w:eastAsia="zh-CN"/>
        </w:rPr>
        <w:t>e</w:t>
      </w:r>
      <w:r w:rsidRPr="004326FC">
        <w:rPr>
          <w:rFonts w:asciiTheme="minorHAnsi" w:hAnsiTheme="minorHAnsi" w:cs="Arial"/>
          <w:spacing w:val="1"/>
          <w:sz w:val="22"/>
          <w:szCs w:val="22"/>
          <w:lang w:eastAsia="zh-CN"/>
        </w:rPr>
        <w:t>c</w:t>
      </w:r>
      <w:r w:rsidRPr="004326FC">
        <w:rPr>
          <w:rFonts w:asciiTheme="minorHAnsi" w:hAnsiTheme="minorHAnsi" w:cs="Arial"/>
          <w:spacing w:val="-1"/>
          <w:sz w:val="22"/>
          <w:szCs w:val="22"/>
          <w:lang w:eastAsia="zh-CN"/>
        </w:rPr>
        <w:t>i</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to</w:t>
      </w:r>
      <w:r w:rsidRPr="004326FC">
        <w:rPr>
          <w:rFonts w:asciiTheme="minorHAnsi" w:hAnsiTheme="minorHAnsi" w:cs="Arial"/>
          <w:spacing w:val="13"/>
          <w:sz w:val="22"/>
          <w:szCs w:val="22"/>
          <w:lang w:eastAsia="zh-CN"/>
        </w:rPr>
        <w:t xml:space="preserve"> </w:t>
      </w:r>
      <w:r w:rsidRPr="004326FC">
        <w:rPr>
          <w:rFonts w:asciiTheme="minorHAnsi" w:hAnsiTheme="minorHAnsi" w:cs="Arial"/>
          <w:spacing w:val="2"/>
          <w:sz w:val="22"/>
          <w:szCs w:val="22"/>
          <w:lang w:eastAsia="zh-CN"/>
        </w:rPr>
        <w:t>d</w:t>
      </w:r>
      <w:r w:rsidRPr="004326FC">
        <w:rPr>
          <w:rFonts w:asciiTheme="minorHAnsi" w:hAnsiTheme="minorHAnsi" w:cs="Arial"/>
          <w:sz w:val="22"/>
          <w:szCs w:val="22"/>
          <w:lang w:eastAsia="zh-CN"/>
        </w:rPr>
        <w:t>e</w:t>
      </w:r>
      <w:r w:rsidRPr="004326FC">
        <w:rPr>
          <w:rFonts w:asciiTheme="minorHAnsi" w:hAnsiTheme="minorHAnsi" w:cs="Arial"/>
          <w:spacing w:val="24"/>
          <w:sz w:val="22"/>
          <w:szCs w:val="22"/>
          <w:lang w:eastAsia="zh-CN"/>
        </w:rPr>
        <w:t xml:space="preserve"> </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o</w:t>
      </w:r>
      <w:r w:rsidRPr="004326FC">
        <w:rPr>
          <w:rFonts w:asciiTheme="minorHAnsi" w:hAnsiTheme="minorHAnsi" w:cs="Arial"/>
          <w:spacing w:val="-1"/>
          <w:sz w:val="22"/>
          <w:szCs w:val="22"/>
          <w:lang w:eastAsia="zh-CN"/>
        </w:rPr>
        <w:t>bi</w:t>
      </w:r>
      <w:r w:rsidRPr="004326FC">
        <w:rPr>
          <w:rFonts w:asciiTheme="minorHAnsi" w:hAnsiTheme="minorHAnsi" w:cs="Arial"/>
          <w:spacing w:val="1"/>
          <w:sz w:val="22"/>
          <w:szCs w:val="22"/>
          <w:lang w:eastAsia="zh-CN"/>
        </w:rPr>
        <w:t>l</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ário</w:t>
      </w:r>
      <w:r w:rsidRPr="004326FC">
        <w:rPr>
          <w:rFonts w:asciiTheme="minorHAnsi" w:hAnsiTheme="minorHAnsi" w:cs="Arial"/>
          <w:spacing w:val="18"/>
          <w:sz w:val="22"/>
          <w:szCs w:val="22"/>
          <w:lang w:eastAsia="zh-CN"/>
        </w:rPr>
        <w:t xml:space="preserve"> </w:t>
      </w:r>
      <w:r w:rsidRPr="004326FC">
        <w:rPr>
          <w:rFonts w:asciiTheme="minorHAnsi" w:hAnsiTheme="minorHAnsi" w:cs="Arial"/>
          <w:sz w:val="22"/>
          <w:szCs w:val="22"/>
          <w:lang w:eastAsia="zh-CN"/>
        </w:rPr>
        <w:t>e</w:t>
      </w:r>
      <w:r w:rsidRPr="004326FC">
        <w:rPr>
          <w:rFonts w:asciiTheme="minorHAnsi" w:hAnsiTheme="minorHAnsi" w:cs="Arial"/>
          <w:spacing w:val="26"/>
          <w:sz w:val="22"/>
          <w:szCs w:val="22"/>
          <w:lang w:eastAsia="zh-CN"/>
        </w:rPr>
        <w:t xml:space="preserve"> </w:t>
      </w:r>
      <w:r w:rsidRPr="004326FC">
        <w:rPr>
          <w:rFonts w:asciiTheme="minorHAnsi" w:hAnsiTheme="minorHAnsi" w:cs="Arial"/>
          <w:spacing w:val="2"/>
          <w:sz w:val="22"/>
          <w:szCs w:val="22"/>
          <w:lang w:eastAsia="zh-CN"/>
        </w:rPr>
        <w:t>e</w:t>
      </w:r>
      <w:r w:rsidRPr="004326FC">
        <w:rPr>
          <w:rFonts w:asciiTheme="minorHAnsi" w:hAnsiTheme="minorHAnsi" w:cs="Arial"/>
          <w:sz w:val="22"/>
          <w:szCs w:val="22"/>
          <w:lang w:eastAsia="zh-CN"/>
        </w:rPr>
        <w:t>q</w:t>
      </w:r>
      <w:r w:rsidRPr="004326FC">
        <w:rPr>
          <w:rFonts w:asciiTheme="minorHAnsi" w:hAnsiTheme="minorHAnsi" w:cs="Arial"/>
          <w:spacing w:val="-1"/>
          <w:sz w:val="22"/>
          <w:szCs w:val="22"/>
          <w:lang w:eastAsia="zh-CN"/>
        </w:rPr>
        <w:t>u</w:t>
      </w:r>
      <w:r w:rsidRPr="004326FC">
        <w:rPr>
          <w:rFonts w:asciiTheme="minorHAnsi" w:hAnsiTheme="minorHAnsi" w:cs="Arial"/>
          <w:spacing w:val="1"/>
          <w:sz w:val="22"/>
          <w:szCs w:val="22"/>
          <w:lang w:eastAsia="zh-CN"/>
        </w:rPr>
        <w:t>i</w:t>
      </w:r>
      <w:r w:rsidRPr="004326FC">
        <w:rPr>
          <w:rFonts w:asciiTheme="minorHAnsi" w:hAnsiTheme="minorHAnsi" w:cs="Arial"/>
          <w:spacing w:val="-3"/>
          <w:sz w:val="22"/>
          <w:szCs w:val="22"/>
          <w:lang w:eastAsia="zh-CN"/>
        </w:rPr>
        <w:t>p</w:t>
      </w:r>
      <w:r w:rsidRPr="004326FC">
        <w:rPr>
          <w:rFonts w:asciiTheme="minorHAnsi" w:hAnsiTheme="minorHAnsi" w:cs="Arial"/>
          <w:sz w:val="22"/>
          <w:szCs w:val="22"/>
          <w:lang w:eastAsia="zh-CN"/>
        </w:rPr>
        <w:t>a</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tos</w:t>
      </w:r>
      <w:r w:rsidRPr="004326FC">
        <w:rPr>
          <w:rFonts w:asciiTheme="minorHAnsi" w:hAnsiTheme="minorHAnsi" w:cs="Arial"/>
          <w:spacing w:val="13"/>
          <w:sz w:val="22"/>
          <w:szCs w:val="22"/>
          <w:lang w:eastAsia="zh-CN"/>
        </w:rPr>
        <w:t xml:space="preserve"> </w:t>
      </w:r>
      <w:r w:rsidRPr="004326FC">
        <w:rPr>
          <w:rFonts w:asciiTheme="minorHAnsi" w:hAnsiTheme="minorHAnsi" w:cs="Arial"/>
          <w:sz w:val="22"/>
          <w:szCs w:val="22"/>
          <w:lang w:eastAsia="zh-CN"/>
        </w:rPr>
        <w:t>de</w:t>
      </w:r>
      <w:r w:rsidRPr="004326FC">
        <w:rPr>
          <w:rFonts w:asciiTheme="minorHAnsi" w:hAnsiTheme="minorHAnsi" w:cs="Arial"/>
          <w:spacing w:val="25"/>
          <w:sz w:val="22"/>
          <w:szCs w:val="22"/>
          <w:lang w:eastAsia="zh-CN"/>
        </w:rPr>
        <w:t xml:space="preserve"> </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n</w:t>
      </w:r>
      <w:r w:rsidRPr="004326FC">
        <w:rPr>
          <w:rFonts w:asciiTheme="minorHAnsi" w:hAnsiTheme="minorHAnsi" w:cs="Arial"/>
          <w:spacing w:val="2"/>
          <w:sz w:val="22"/>
          <w:szCs w:val="22"/>
          <w:lang w:eastAsia="zh-CN"/>
        </w:rPr>
        <w:t>f</w:t>
      </w:r>
      <w:r w:rsidRPr="004326FC">
        <w:rPr>
          <w:rFonts w:asciiTheme="minorHAnsi" w:hAnsiTheme="minorHAnsi" w:cs="Arial"/>
          <w:sz w:val="22"/>
          <w:szCs w:val="22"/>
          <w:lang w:eastAsia="zh-CN"/>
        </w:rPr>
        <w:t>o</w:t>
      </w:r>
      <w:r w:rsidRPr="004326FC">
        <w:rPr>
          <w:rFonts w:asciiTheme="minorHAnsi" w:hAnsiTheme="minorHAnsi" w:cs="Arial"/>
          <w:spacing w:val="-2"/>
          <w:sz w:val="22"/>
          <w:szCs w:val="22"/>
          <w:lang w:eastAsia="zh-CN"/>
        </w:rPr>
        <w:t>r</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át</w:t>
      </w:r>
      <w:r w:rsidRPr="004326FC">
        <w:rPr>
          <w:rFonts w:asciiTheme="minorHAnsi" w:hAnsiTheme="minorHAnsi" w:cs="Arial"/>
          <w:spacing w:val="-2"/>
          <w:sz w:val="22"/>
          <w:szCs w:val="22"/>
          <w:lang w:eastAsia="zh-CN"/>
        </w:rPr>
        <w:t>i</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a, a</w:t>
      </w:r>
      <w:r w:rsidRPr="004326FC">
        <w:rPr>
          <w:rFonts w:asciiTheme="minorHAnsi" w:hAnsiTheme="minorHAnsi" w:cs="Arial"/>
          <w:spacing w:val="1"/>
          <w:sz w:val="22"/>
          <w:szCs w:val="22"/>
          <w:lang w:eastAsia="zh-CN"/>
        </w:rPr>
        <w:t>ss</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m</w:t>
      </w:r>
      <w:r w:rsidRPr="004326FC">
        <w:rPr>
          <w:rFonts w:asciiTheme="minorHAnsi" w:hAnsiTheme="minorHAnsi" w:cs="Arial"/>
          <w:spacing w:val="-3"/>
          <w:sz w:val="22"/>
          <w:szCs w:val="22"/>
          <w:lang w:eastAsia="zh-CN"/>
        </w:rPr>
        <w:t xml:space="preserve"> </w:t>
      </w:r>
      <w:r w:rsidRPr="004326FC">
        <w:rPr>
          <w:rFonts w:asciiTheme="minorHAnsi" w:hAnsiTheme="minorHAnsi" w:cs="Arial"/>
          <w:spacing w:val="1"/>
          <w:sz w:val="22"/>
          <w:szCs w:val="22"/>
          <w:lang w:eastAsia="zh-CN"/>
        </w:rPr>
        <w:t>c</w:t>
      </w:r>
      <w:r w:rsidRPr="004326FC">
        <w:rPr>
          <w:rFonts w:asciiTheme="minorHAnsi" w:hAnsiTheme="minorHAnsi" w:cs="Arial"/>
          <w:spacing w:val="-3"/>
          <w:sz w:val="22"/>
          <w:szCs w:val="22"/>
          <w:lang w:eastAsia="zh-CN"/>
        </w:rPr>
        <w:t>o</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o</w:t>
      </w:r>
      <w:r w:rsidRPr="004326FC">
        <w:rPr>
          <w:rFonts w:asciiTheme="minorHAnsi" w:hAnsiTheme="minorHAnsi" w:cs="Arial"/>
          <w:spacing w:val="-5"/>
          <w:sz w:val="22"/>
          <w:szCs w:val="22"/>
          <w:lang w:eastAsia="zh-CN"/>
        </w:rPr>
        <w:t xml:space="preserve"> </w:t>
      </w:r>
      <w:r w:rsidRPr="004326FC">
        <w:rPr>
          <w:rFonts w:asciiTheme="minorHAnsi" w:hAnsiTheme="minorHAnsi" w:cs="Arial"/>
          <w:spacing w:val="-2"/>
          <w:sz w:val="22"/>
          <w:szCs w:val="22"/>
          <w:lang w:eastAsia="zh-CN"/>
        </w:rPr>
        <w:t>l</w:t>
      </w:r>
      <w:r w:rsidRPr="004326FC">
        <w:rPr>
          <w:rFonts w:asciiTheme="minorHAnsi" w:hAnsiTheme="minorHAnsi" w:cs="Arial"/>
          <w:sz w:val="22"/>
          <w:szCs w:val="22"/>
          <w:lang w:eastAsia="zh-CN"/>
        </w:rPr>
        <w:t>o</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s</w:t>
      </w:r>
      <w:r w:rsidRPr="004326FC">
        <w:rPr>
          <w:rFonts w:asciiTheme="minorHAnsi" w:hAnsiTheme="minorHAnsi" w:cs="Arial"/>
          <w:spacing w:val="-4"/>
          <w:sz w:val="22"/>
          <w:szCs w:val="22"/>
          <w:lang w:eastAsia="zh-CN"/>
        </w:rPr>
        <w:t xml:space="preserve"> </w:t>
      </w:r>
      <w:r w:rsidRPr="004326FC">
        <w:rPr>
          <w:rFonts w:asciiTheme="minorHAnsi" w:hAnsiTheme="minorHAnsi" w:cs="Arial"/>
          <w:spacing w:val="2"/>
          <w:sz w:val="22"/>
          <w:szCs w:val="22"/>
          <w:lang w:eastAsia="zh-CN"/>
        </w:rPr>
        <w:t>a</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e</w:t>
      </w:r>
      <w:r w:rsidRPr="004326FC">
        <w:rPr>
          <w:rFonts w:asciiTheme="minorHAnsi" w:hAnsiTheme="minorHAnsi" w:cs="Arial"/>
          <w:spacing w:val="2"/>
          <w:sz w:val="22"/>
          <w:szCs w:val="22"/>
          <w:lang w:eastAsia="zh-CN"/>
        </w:rPr>
        <w:t>q</w:t>
      </w:r>
      <w:r w:rsidRPr="004326FC">
        <w:rPr>
          <w:rFonts w:asciiTheme="minorHAnsi" w:hAnsiTheme="minorHAnsi" w:cs="Arial"/>
          <w:sz w:val="22"/>
          <w:szCs w:val="22"/>
          <w:lang w:eastAsia="zh-CN"/>
        </w:rPr>
        <w:t>u</w:t>
      </w:r>
      <w:r w:rsidRPr="004326FC">
        <w:rPr>
          <w:rFonts w:asciiTheme="minorHAnsi" w:hAnsiTheme="minorHAnsi" w:cs="Arial"/>
          <w:spacing w:val="1"/>
          <w:sz w:val="22"/>
          <w:szCs w:val="22"/>
          <w:lang w:eastAsia="zh-CN"/>
        </w:rPr>
        <w:t>a</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o</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w:t>
      </w:r>
      <w:r w:rsidRPr="004326FC">
        <w:rPr>
          <w:rFonts w:asciiTheme="minorHAnsi" w:hAnsiTheme="minorHAnsi" w:cs="Arial"/>
          <w:spacing w:val="-10"/>
          <w:sz w:val="22"/>
          <w:szCs w:val="22"/>
          <w:lang w:eastAsia="zh-CN"/>
        </w:rPr>
        <w:t xml:space="preserve"> </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ss</w:t>
      </w:r>
      <w:r w:rsidRPr="004326FC">
        <w:rPr>
          <w:rFonts w:asciiTheme="minorHAnsi" w:hAnsiTheme="minorHAnsi" w:cs="Arial"/>
          <w:sz w:val="22"/>
          <w:szCs w:val="22"/>
          <w:lang w:eastAsia="zh-CN"/>
        </w:rPr>
        <w:t>ár</w:t>
      </w:r>
      <w:r w:rsidRPr="004326FC">
        <w:rPr>
          <w:rFonts w:asciiTheme="minorHAnsi" w:hAnsiTheme="minorHAnsi" w:cs="Arial"/>
          <w:spacing w:val="2"/>
          <w:sz w:val="22"/>
          <w:szCs w:val="22"/>
          <w:lang w:eastAsia="zh-CN"/>
        </w:rPr>
        <w:t>i</w:t>
      </w:r>
      <w:r w:rsidRPr="004326FC">
        <w:rPr>
          <w:rFonts w:asciiTheme="minorHAnsi" w:hAnsiTheme="minorHAnsi" w:cs="Arial"/>
          <w:sz w:val="22"/>
          <w:szCs w:val="22"/>
          <w:lang w:eastAsia="zh-CN"/>
        </w:rPr>
        <w:t>os</w:t>
      </w:r>
      <w:r w:rsidRPr="004326FC">
        <w:rPr>
          <w:rFonts w:asciiTheme="minorHAnsi" w:hAnsiTheme="minorHAnsi" w:cs="Arial"/>
          <w:spacing w:val="-10"/>
          <w:sz w:val="22"/>
          <w:szCs w:val="22"/>
          <w:lang w:eastAsia="zh-CN"/>
        </w:rPr>
        <w:t xml:space="preserve"> </w:t>
      </w:r>
      <w:r w:rsidRPr="004326FC">
        <w:rPr>
          <w:rFonts w:asciiTheme="minorHAnsi" w:hAnsiTheme="minorHAnsi" w:cs="Arial"/>
          <w:sz w:val="22"/>
          <w:szCs w:val="22"/>
          <w:lang w:eastAsia="zh-CN"/>
        </w:rPr>
        <w:t>à</w:t>
      </w:r>
      <w:r w:rsidRPr="004326FC">
        <w:rPr>
          <w:rFonts w:asciiTheme="minorHAnsi" w:hAnsiTheme="minorHAnsi" w:cs="Arial"/>
          <w:spacing w:val="-2"/>
          <w:sz w:val="22"/>
          <w:szCs w:val="22"/>
          <w:lang w:eastAsia="zh-CN"/>
        </w:rPr>
        <w:t xml:space="preserve"> </w:t>
      </w:r>
      <w:r w:rsidRPr="004326FC">
        <w:rPr>
          <w:rFonts w:asciiTheme="minorHAnsi" w:hAnsiTheme="minorHAnsi" w:cs="Arial"/>
          <w:spacing w:val="1"/>
          <w:sz w:val="22"/>
          <w:szCs w:val="22"/>
          <w:lang w:eastAsia="zh-CN"/>
        </w:rPr>
        <w:t>r</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ali</w:t>
      </w:r>
      <w:r w:rsidRPr="004326FC">
        <w:rPr>
          <w:rFonts w:asciiTheme="minorHAnsi" w:hAnsiTheme="minorHAnsi" w:cs="Arial"/>
          <w:spacing w:val="-1"/>
          <w:sz w:val="22"/>
          <w:szCs w:val="22"/>
          <w:lang w:eastAsia="zh-CN"/>
        </w:rPr>
        <w:t>z</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ç</w:t>
      </w:r>
      <w:r w:rsidRPr="004326FC">
        <w:rPr>
          <w:rFonts w:asciiTheme="minorHAnsi" w:hAnsiTheme="minorHAnsi" w:cs="Arial"/>
          <w:sz w:val="22"/>
          <w:szCs w:val="22"/>
          <w:lang w:eastAsia="zh-CN"/>
        </w:rPr>
        <w:t>ão</w:t>
      </w:r>
      <w:r w:rsidRPr="004326FC">
        <w:rPr>
          <w:rFonts w:asciiTheme="minorHAnsi" w:hAnsiTheme="minorHAnsi" w:cs="Arial"/>
          <w:spacing w:val="-10"/>
          <w:sz w:val="22"/>
          <w:szCs w:val="22"/>
          <w:lang w:eastAsia="zh-CN"/>
        </w:rPr>
        <w:t xml:space="preserve"> </w:t>
      </w:r>
      <w:r w:rsidRPr="004326FC">
        <w:rPr>
          <w:rFonts w:asciiTheme="minorHAnsi" w:hAnsiTheme="minorHAnsi" w:cs="Arial"/>
          <w:spacing w:val="2"/>
          <w:sz w:val="22"/>
          <w:szCs w:val="22"/>
          <w:lang w:eastAsia="zh-CN"/>
        </w:rPr>
        <w:t>d</w:t>
      </w:r>
      <w:r w:rsidRPr="004326FC">
        <w:rPr>
          <w:rFonts w:asciiTheme="minorHAnsi" w:hAnsiTheme="minorHAnsi" w:cs="Arial"/>
          <w:sz w:val="22"/>
          <w:szCs w:val="22"/>
          <w:lang w:eastAsia="zh-CN"/>
        </w:rPr>
        <w:t>os</w:t>
      </w:r>
      <w:r w:rsidRPr="004326FC">
        <w:rPr>
          <w:rFonts w:asciiTheme="minorHAnsi" w:hAnsiTheme="minorHAnsi" w:cs="Arial"/>
          <w:spacing w:val="-2"/>
          <w:sz w:val="22"/>
          <w:szCs w:val="22"/>
          <w:lang w:eastAsia="zh-CN"/>
        </w:rPr>
        <w:t xml:space="preserve"> </w:t>
      </w:r>
      <w:r w:rsidRPr="004326FC">
        <w:rPr>
          <w:rFonts w:asciiTheme="minorHAnsi" w:hAnsiTheme="minorHAnsi" w:cs="Arial"/>
          <w:sz w:val="22"/>
          <w:szCs w:val="22"/>
          <w:lang w:eastAsia="zh-CN"/>
        </w:rPr>
        <w:t>tre</w:t>
      </w:r>
      <w:r w:rsidRPr="004326FC">
        <w:rPr>
          <w:rFonts w:asciiTheme="minorHAnsi" w:hAnsiTheme="minorHAnsi" w:cs="Arial"/>
          <w:spacing w:val="-1"/>
          <w:sz w:val="22"/>
          <w:szCs w:val="22"/>
          <w:lang w:eastAsia="zh-CN"/>
        </w:rPr>
        <w:t>i</w:t>
      </w:r>
      <w:r w:rsidRPr="004326FC">
        <w:rPr>
          <w:rFonts w:asciiTheme="minorHAnsi" w:hAnsiTheme="minorHAnsi" w:cs="Arial"/>
          <w:spacing w:val="2"/>
          <w:sz w:val="22"/>
          <w:szCs w:val="22"/>
          <w:lang w:eastAsia="zh-CN"/>
        </w:rPr>
        <w:t>n</w:t>
      </w:r>
      <w:r w:rsidRPr="004326FC">
        <w:rPr>
          <w:rFonts w:asciiTheme="minorHAnsi" w:hAnsiTheme="minorHAnsi" w:cs="Arial"/>
          <w:sz w:val="22"/>
          <w:szCs w:val="22"/>
          <w:lang w:eastAsia="zh-CN"/>
        </w:rPr>
        <w:t>a</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tos;</w:t>
      </w:r>
    </w:p>
    <w:p w14:paraId="55725671" w14:textId="77777777" w:rsidR="00FC6BB8" w:rsidRPr="004326FC" w:rsidRDefault="00FC6BB8" w:rsidP="00FC6BB8">
      <w:pPr>
        <w:widowControl w:val="0"/>
        <w:suppressAutoHyphens/>
        <w:autoSpaceDE w:val="0"/>
        <w:spacing w:line="360" w:lineRule="auto"/>
        <w:ind w:right="-42"/>
        <w:rPr>
          <w:rFonts w:asciiTheme="minorHAnsi" w:hAnsiTheme="minorHAnsi"/>
          <w:sz w:val="22"/>
          <w:szCs w:val="22"/>
          <w:lang w:eastAsia="zh-CN"/>
        </w:rPr>
      </w:pPr>
      <w:r w:rsidRPr="004326FC">
        <w:rPr>
          <w:rFonts w:asciiTheme="minorHAnsi" w:hAnsiTheme="minorHAnsi" w:cs="Arial"/>
          <w:b/>
          <w:bCs/>
          <w:sz w:val="22"/>
          <w:szCs w:val="22"/>
          <w:lang w:eastAsia="zh-CN"/>
        </w:rPr>
        <w:t xml:space="preserve">6.9.2 </w:t>
      </w:r>
      <w:r w:rsidRPr="004326FC">
        <w:rPr>
          <w:rFonts w:asciiTheme="minorHAnsi" w:hAnsiTheme="minorHAnsi" w:cs="Arial"/>
          <w:spacing w:val="-1"/>
          <w:sz w:val="22"/>
          <w:szCs w:val="22"/>
          <w:lang w:eastAsia="zh-CN"/>
        </w:rPr>
        <w:t>A</w:t>
      </w:r>
      <w:r w:rsidRPr="004326FC">
        <w:rPr>
          <w:rFonts w:asciiTheme="minorHAnsi" w:hAnsiTheme="minorHAnsi" w:cs="Arial"/>
          <w:sz w:val="22"/>
          <w:szCs w:val="22"/>
          <w:lang w:eastAsia="zh-CN"/>
        </w:rPr>
        <w:t>s</w:t>
      </w:r>
      <w:r w:rsidRPr="004326FC">
        <w:rPr>
          <w:rFonts w:asciiTheme="minorHAnsi" w:hAnsiTheme="minorHAnsi" w:cs="Arial"/>
          <w:spacing w:val="49"/>
          <w:sz w:val="22"/>
          <w:szCs w:val="22"/>
          <w:lang w:eastAsia="zh-CN"/>
        </w:rPr>
        <w:t xml:space="preserve"> </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e</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p</w:t>
      </w:r>
      <w:r w:rsidRPr="004326FC">
        <w:rPr>
          <w:rFonts w:asciiTheme="minorHAnsi" w:hAnsiTheme="minorHAnsi" w:cs="Arial"/>
          <w:spacing w:val="-1"/>
          <w:sz w:val="22"/>
          <w:szCs w:val="22"/>
          <w:lang w:eastAsia="zh-CN"/>
        </w:rPr>
        <w:t>e</w:t>
      </w:r>
      <w:r w:rsidRPr="004326FC">
        <w:rPr>
          <w:rFonts w:asciiTheme="minorHAnsi" w:hAnsiTheme="minorHAnsi" w:cs="Arial"/>
          <w:spacing w:val="3"/>
          <w:sz w:val="22"/>
          <w:szCs w:val="22"/>
          <w:lang w:eastAsia="zh-CN"/>
        </w:rPr>
        <w:t>s</w:t>
      </w:r>
      <w:r w:rsidRPr="004326FC">
        <w:rPr>
          <w:rFonts w:asciiTheme="minorHAnsi" w:hAnsiTheme="minorHAnsi" w:cs="Arial"/>
          <w:sz w:val="22"/>
          <w:szCs w:val="22"/>
          <w:lang w:eastAsia="zh-CN"/>
        </w:rPr>
        <w:t>as</w:t>
      </w:r>
      <w:r w:rsidRPr="004326FC">
        <w:rPr>
          <w:rFonts w:asciiTheme="minorHAnsi" w:hAnsiTheme="minorHAnsi" w:cs="Arial"/>
          <w:spacing w:val="40"/>
          <w:sz w:val="22"/>
          <w:szCs w:val="22"/>
          <w:lang w:eastAsia="zh-CN"/>
        </w:rPr>
        <w:t xml:space="preserve"> </w:t>
      </w:r>
      <w:r w:rsidRPr="004326FC">
        <w:rPr>
          <w:rFonts w:asciiTheme="minorHAnsi" w:hAnsiTheme="minorHAnsi" w:cs="Arial"/>
          <w:spacing w:val="1"/>
          <w:sz w:val="22"/>
          <w:szCs w:val="22"/>
          <w:lang w:eastAsia="zh-CN"/>
        </w:rPr>
        <w:t>r</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l</w:t>
      </w:r>
      <w:r w:rsidRPr="004326FC">
        <w:rPr>
          <w:rFonts w:asciiTheme="minorHAnsi" w:hAnsiTheme="minorHAnsi" w:cs="Arial"/>
          <w:sz w:val="22"/>
          <w:szCs w:val="22"/>
          <w:lang w:eastAsia="zh-CN"/>
        </w:rPr>
        <w:t>a</w:t>
      </w:r>
      <w:r w:rsidRPr="004326FC">
        <w:rPr>
          <w:rFonts w:asciiTheme="minorHAnsi" w:hAnsiTheme="minorHAnsi" w:cs="Arial"/>
          <w:spacing w:val="2"/>
          <w:sz w:val="22"/>
          <w:szCs w:val="22"/>
          <w:lang w:eastAsia="zh-CN"/>
        </w:rPr>
        <w:t>t</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v</w:t>
      </w:r>
      <w:r w:rsidRPr="004326FC">
        <w:rPr>
          <w:rFonts w:asciiTheme="minorHAnsi" w:hAnsiTheme="minorHAnsi" w:cs="Arial"/>
          <w:sz w:val="22"/>
          <w:szCs w:val="22"/>
          <w:lang w:eastAsia="zh-CN"/>
        </w:rPr>
        <w:t>as</w:t>
      </w:r>
      <w:r w:rsidRPr="004326FC">
        <w:rPr>
          <w:rFonts w:asciiTheme="minorHAnsi" w:hAnsiTheme="minorHAnsi" w:cs="Arial"/>
          <w:spacing w:val="41"/>
          <w:sz w:val="22"/>
          <w:szCs w:val="22"/>
          <w:lang w:eastAsia="zh-CN"/>
        </w:rPr>
        <w:t xml:space="preserve"> </w:t>
      </w:r>
      <w:r w:rsidRPr="004326FC">
        <w:rPr>
          <w:rFonts w:asciiTheme="minorHAnsi" w:hAnsiTheme="minorHAnsi" w:cs="Arial"/>
          <w:sz w:val="22"/>
          <w:szCs w:val="22"/>
          <w:lang w:eastAsia="zh-CN"/>
        </w:rPr>
        <w:t>à</w:t>
      </w:r>
      <w:r w:rsidRPr="004326FC">
        <w:rPr>
          <w:rFonts w:asciiTheme="minorHAnsi" w:hAnsiTheme="minorHAnsi" w:cs="Arial"/>
          <w:spacing w:val="46"/>
          <w:sz w:val="22"/>
          <w:szCs w:val="22"/>
          <w:lang w:eastAsia="zh-CN"/>
        </w:rPr>
        <w:t xml:space="preserve"> </w:t>
      </w:r>
      <w:r w:rsidRPr="004326FC">
        <w:rPr>
          <w:rFonts w:asciiTheme="minorHAnsi" w:hAnsiTheme="minorHAnsi" w:cs="Arial"/>
          <w:sz w:val="22"/>
          <w:szCs w:val="22"/>
          <w:lang w:eastAsia="zh-CN"/>
        </w:rPr>
        <w:t>p</w:t>
      </w:r>
      <w:r w:rsidRPr="004326FC">
        <w:rPr>
          <w:rFonts w:asciiTheme="minorHAnsi" w:hAnsiTheme="minorHAnsi" w:cs="Arial"/>
          <w:spacing w:val="-1"/>
          <w:sz w:val="22"/>
          <w:szCs w:val="22"/>
          <w:lang w:eastAsia="zh-CN"/>
        </w:rPr>
        <w:t>a</w:t>
      </w:r>
      <w:r w:rsidRPr="004326FC">
        <w:rPr>
          <w:rFonts w:asciiTheme="minorHAnsi" w:hAnsiTheme="minorHAnsi" w:cs="Arial"/>
          <w:spacing w:val="1"/>
          <w:sz w:val="22"/>
          <w:szCs w:val="22"/>
          <w:lang w:eastAsia="zh-CN"/>
        </w:rPr>
        <w:t>r</w:t>
      </w:r>
      <w:r w:rsidRPr="004326FC">
        <w:rPr>
          <w:rFonts w:asciiTheme="minorHAnsi" w:hAnsiTheme="minorHAnsi" w:cs="Arial"/>
          <w:sz w:val="22"/>
          <w:szCs w:val="22"/>
          <w:lang w:eastAsia="zh-CN"/>
        </w:rPr>
        <w:t>t</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ci</w:t>
      </w:r>
      <w:r w:rsidRPr="004326FC">
        <w:rPr>
          <w:rFonts w:asciiTheme="minorHAnsi" w:hAnsiTheme="minorHAnsi" w:cs="Arial"/>
          <w:spacing w:val="-3"/>
          <w:sz w:val="22"/>
          <w:szCs w:val="22"/>
          <w:lang w:eastAsia="zh-CN"/>
        </w:rPr>
        <w:t>p</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ç</w:t>
      </w:r>
      <w:r w:rsidRPr="004326FC">
        <w:rPr>
          <w:rFonts w:asciiTheme="minorHAnsi" w:hAnsiTheme="minorHAnsi" w:cs="Arial"/>
          <w:sz w:val="22"/>
          <w:szCs w:val="22"/>
          <w:lang w:eastAsia="zh-CN"/>
        </w:rPr>
        <w:t>ão</w:t>
      </w:r>
      <w:r w:rsidRPr="004326FC">
        <w:rPr>
          <w:rFonts w:asciiTheme="minorHAnsi" w:hAnsiTheme="minorHAnsi" w:cs="Arial"/>
          <w:spacing w:val="39"/>
          <w:sz w:val="22"/>
          <w:szCs w:val="22"/>
          <w:lang w:eastAsia="zh-CN"/>
        </w:rPr>
        <w:t xml:space="preserve"> </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o</w:t>
      </w:r>
      <w:r w:rsidRPr="004326FC">
        <w:rPr>
          <w:rFonts w:asciiTheme="minorHAnsi" w:hAnsiTheme="minorHAnsi" w:cs="Arial"/>
          <w:sz w:val="22"/>
          <w:szCs w:val="22"/>
          <w:lang w:eastAsia="zh-CN"/>
        </w:rPr>
        <w:t>s</w:t>
      </w:r>
      <w:r w:rsidRPr="004326FC">
        <w:rPr>
          <w:rFonts w:asciiTheme="minorHAnsi" w:hAnsiTheme="minorHAnsi" w:cs="Arial"/>
          <w:spacing w:val="48"/>
          <w:sz w:val="22"/>
          <w:szCs w:val="22"/>
          <w:lang w:eastAsia="zh-CN"/>
        </w:rPr>
        <w:t xml:space="preserve"> </w:t>
      </w:r>
      <w:r w:rsidRPr="004326FC">
        <w:rPr>
          <w:rFonts w:asciiTheme="minorHAnsi" w:hAnsiTheme="minorHAnsi" w:cs="Arial"/>
          <w:spacing w:val="-1"/>
          <w:sz w:val="22"/>
          <w:szCs w:val="22"/>
          <w:lang w:eastAsia="zh-CN"/>
        </w:rPr>
        <w:t>i</w:t>
      </w:r>
      <w:r w:rsidRPr="004326FC">
        <w:rPr>
          <w:rFonts w:asciiTheme="minorHAnsi" w:hAnsiTheme="minorHAnsi" w:cs="Arial"/>
          <w:spacing w:val="2"/>
          <w:sz w:val="22"/>
          <w:szCs w:val="22"/>
          <w:lang w:eastAsia="zh-CN"/>
        </w:rPr>
        <w:t>n</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trut</w:t>
      </w:r>
      <w:r w:rsidRPr="004326FC">
        <w:rPr>
          <w:rFonts w:asciiTheme="minorHAnsi" w:hAnsiTheme="minorHAnsi" w:cs="Arial"/>
          <w:spacing w:val="-1"/>
          <w:sz w:val="22"/>
          <w:szCs w:val="22"/>
          <w:lang w:eastAsia="zh-CN"/>
        </w:rPr>
        <w:t>o</w:t>
      </w:r>
      <w:r w:rsidRPr="004326FC">
        <w:rPr>
          <w:rFonts w:asciiTheme="minorHAnsi" w:hAnsiTheme="minorHAnsi" w:cs="Arial"/>
          <w:spacing w:val="1"/>
          <w:sz w:val="22"/>
          <w:szCs w:val="22"/>
          <w:lang w:eastAsia="zh-CN"/>
        </w:rPr>
        <w:t>r</w:t>
      </w:r>
      <w:r w:rsidRPr="004326FC">
        <w:rPr>
          <w:rFonts w:asciiTheme="minorHAnsi" w:hAnsiTheme="minorHAnsi" w:cs="Arial"/>
          <w:sz w:val="22"/>
          <w:szCs w:val="22"/>
          <w:lang w:eastAsia="zh-CN"/>
        </w:rPr>
        <w:t>es</w:t>
      </w:r>
      <w:r w:rsidRPr="004326FC">
        <w:rPr>
          <w:rFonts w:asciiTheme="minorHAnsi" w:hAnsiTheme="minorHAnsi" w:cs="Arial"/>
          <w:spacing w:val="39"/>
          <w:sz w:val="22"/>
          <w:szCs w:val="22"/>
          <w:lang w:eastAsia="zh-CN"/>
        </w:rPr>
        <w:t xml:space="preserve"> </w:t>
      </w:r>
      <w:r w:rsidRPr="004326FC">
        <w:rPr>
          <w:rFonts w:asciiTheme="minorHAnsi" w:hAnsiTheme="minorHAnsi" w:cs="Arial"/>
          <w:sz w:val="22"/>
          <w:szCs w:val="22"/>
          <w:lang w:eastAsia="zh-CN"/>
        </w:rPr>
        <w:t>e</w:t>
      </w:r>
      <w:r w:rsidRPr="004326FC">
        <w:rPr>
          <w:rFonts w:asciiTheme="minorHAnsi" w:hAnsiTheme="minorHAnsi" w:cs="Arial"/>
          <w:spacing w:val="48"/>
          <w:sz w:val="22"/>
          <w:szCs w:val="22"/>
          <w:lang w:eastAsia="zh-CN"/>
        </w:rPr>
        <w:t xml:space="preserve"> </w:t>
      </w:r>
      <w:r w:rsidRPr="004326FC">
        <w:rPr>
          <w:rFonts w:asciiTheme="minorHAnsi" w:hAnsiTheme="minorHAnsi" w:cs="Arial"/>
          <w:sz w:val="22"/>
          <w:szCs w:val="22"/>
          <w:lang w:eastAsia="zh-CN"/>
        </w:rPr>
        <w:t>de</w:t>
      </w:r>
      <w:r w:rsidRPr="004326FC">
        <w:rPr>
          <w:rFonts w:asciiTheme="minorHAnsi" w:hAnsiTheme="minorHAnsi" w:cs="Arial"/>
          <w:spacing w:val="47"/>
          <w:sz w:val="22"/>
          <w:szCs w:val="22"/>
          <w:lang w:eastAsia="zh-CN"/>
        </w:rPr>
        <w:t xml:space="preserve"> </w:t>
      </w:r>
      <w:r w:rsidRPr="004326FC">
        <w:rPr>
          <w:rFonts w:asciiTheme="minorHAnsi" w:hAnsiTheme="minorHAnsi" w:cs="Arial"/>
          <w:sz w:val="22"/>
          <w:szCs w:val="22"/>
          <w:lang w:eastAsia="zh-CN"/>
        </w:rPr>
        <w:t>p</w:t>
      </w:r>
      <w:r w:rsidRPr="004326FC">
        <w:rPr>
          <w:rFonts w:asciiTheme="minorHAnsi" w:hAnsiTheme="minorHAnsi" w:cs="Arial"/>
          <w:spacing w:val="-1"/>
          <w:sz w:val="22"/>
          <w:szCs w:val="22"/>
          <w:lang w:eastAsia="zh-CN"/>
        </w:rPr>
        <w:t>e</w:t>
      </w:r>
      <w:r w:rsidRPr="004326FC">
        <w:rPr>
          <w:rFonts w:asciiTheme="minorHAnsi" w:hAnsiTheme="minorHAnsi" w:cs="Arial"/>
          <w:spacing w:val="1"/>
          <w:sz w:val="22"/>
          <w:szCs w:val="22"/>
          <w:lang w:eastAsia="zh-CN"/>
        </w:rPr>
        <w:t>ss</w:t>
      </w:r>
      <w:r w:rsidRPr="004326FC">
        <w:rPr>
          <w:rFonts w:asciiTheme="minorHAnsi" w:hAnsiTheme="minorHAnsi" w:cs="Arial"/>
          <w:sz w:val="22"/>
          <w:szCs w:val="22"/>
          <w:lang w:eastAsia="zh-CN"/>
        </w:rPr>
        <w:t>o</w:t>
      </w:r>
      <w:r w:rsidRPr="004326FC">
        <w:rPr>
          <w:rFonts w:asciiTheme="minorHAnsi" w:hAnsiTheme="minorHAnsi" w:cs="Arial"/>
          <w:spacing w:val="1"/>
          <w:sz w:val="22"/>
          <w:szCs w:val="22"/>
          <w:lang w:eastAsia="zh-CN"/>
        </w:rPr>
        <w:t>a</w:t>
      </w:r>
      <w:r w:rsidRPr="004326FC">
        <w:rPr>
          <w:rFonts w:asciiTheme="minorHAnsi" w:hAnsiTheme="minorHAnsi" w:cs="Arial"/>
          <w:sz w:val="22"/>
          <w:szCs w:val="22"/>
          <w:lang w:eastAsia="zh-CN"/>
        </w:rPr>
        <w:t>l</w:t>
      </w:r>
      <w:r w:rsidRPr="004326FC">
        <w:rPr>
          <w:rFonts w:asciiTheme="minorHAnsi" w:hAnsiTheme="minorHAnsi" w:cs="Arial"/>
          <w:spacing w:val="40"/>
          <w:sz w:val="22"/>
          <w:szCs w:val="22"/>
          <w:lang w:eastAsia="zh-CN"/>
        </w:rPr>
        <w:t xml:space="preserve"> </w:t>
      </w:r>
      <w:r w:rsidRPr="004326FC">
        <w:rPr>
          <w:rFonts w:asciiTheme="minorHAnsi" w:hAnsiTheme="minorHAnsi" w:cs="Arial"/>
          <w:sz w:val="22"/>
          <w:szCs w:val="22"/>
          <w:lang w:eastAsia="zh-CN"/>
        </w:rPr>
        <w:t>p</w:t>
      </w:r>
      <w:r w:rsidRPr="004326FC">
        <w:rPr>
          <w:rFonts w:asciiTheme="minorHAnsi" w:hAnsiTheme="minorHAnsi" w:cs="Arial"/>
          <w:spacing w:val="3"/>
          <w:sz w:val="22"/>
          <w:szCs w:val="22"/>
          <w:lang w:eastAsia="zh-CN"/>
        </w:rPr>
        <w:t>r</w:t>
      </w:r>
      <w:r w:rsidRPr="004326FC">
        <w:rPr>
          <w:rFonts w:asciiTheme="minorHAnsi" w:hAnsiTheme="minorHAnsi" w:cs="Arial"/>
          <w:sz w:val="22"/>
          <w:szCs w:val="22"/>
          <w:lang w:eastAsia="zh-CN"/>
        </w:rPr>
        <w:t>ó</w:t>
      </w:r>
      <w:r w:rsidRPr="004326FC">
        <w:rPr>
          <w:rFonts w:asciiTheme="minorHAnsi" w:hAnsiTheme="minorHAnsi" w:cs="Arial"/>
          <w:spacing w:val="-1"/>
          <w:sz w:val="22"/>
          <w:szCs w:val="22"/>
          <w:lang w:eastAsia="zh-CN"/>
        </w:rPr>
        <w:t>p</w:t>
      </w:r>
      <w:r w:rsidRPr="004326FC">
        <w:rPr>
          <w:rFonts w:asciiTheme="minorHAnsi" w:hAnsiTheme="minorHAnsi" w:cs="Arial"/>
          <w:spacing w:val="1"/>
          <w:sz w:val="22"/>
          <w:szCs w:val="22"/>
          <w:lang w:eastAsia="zh-CN"/>
        </w:rPr>
        <w:t>r</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o,</w:t>
      </w:r>
      <w:r w:rsidRPr="004326FC">
        <w:rPr>
          <w:rFonts w:asciiTheme="minorHAnsi" w:hAnsiTheme="minorHAnsi" w:cs="Arial"/>
          <w:spacing w:val="43"/>
          <w:sz w:val="22"/>
          <w:szCs w:val="22"/>
          <w:lang w:eastAsia="zh-CN"/>
        </w:rPr>
        <w:t xml:space="preserve"> </w:t>
      </w:r>
      <w:r w:rsidRPr="004326FC">
        <w:rPr>
          <w:rFonts w:asciiTheme="minorHAnsi" w:hAnsiTheme="minorHAnsi" w:cs="Arial"/>
          <w:spacing w:val="-3"/>
          <w:sz w:val="22"/>
          <w:szCs w:val="22"/>
          <w:lang w:eastAsia="zh-CN"/>
        </w:rPr>
        <w:t>t</w:t>
      </w:r>
      <w:r w:rsidRPr="004326FC">
        <w:rPr>
          <w:rFonts w:asciiTheme="minorHAnsi" w:hAnsiTheme="minorHAnsi" w:cs="Arial"/>
          <w:spacing w:val="2"/>
          <w:sz w:val="22"/>
          <w:szCs w:val="22"/>
          <w:lang w:eastAsia="zh-CN"/>
        </w:rPr>
        <w:t>a</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s</w:t>
      </w:r>
      <w:r w:rsidRPr="004326FC">
        <w:rPr>
          <w:rFonts w:asciiTheme="minorHAnsi" w:hAnsiTheme="minorHAnsi" w:cs="Arial"/>
          <w:spacing w:val="45"/>
          <w:sz w:val="22"/>
          <w:szCs w:val="22"/>
          <w:lang w:eastAsia="zh-CN"/>
        </w:rPr>
        <w:t xml:space="preserve"> </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o</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o: h</w:t>
      </w:r>
      <w:r w:rsidRPr="004326FC">
        <w:rPr>
          <w:rFonts w:asciiTheme="minorHAnsi" w:hAnsiTheme="minorHAnsi" w:cs="Arial"/>
          <w:spacing w:val="-1"/>
          <w:sz w:val="22"/>
          <w:szCs w:val="22"/>
          <w:lang w:eastAsia="zh-CN"/>
        </w:rPr>
        <w:t>o</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p</w:t>
      </w:r>
      <w:r w:rsidRPr="004326FC">
        <w:rPr>
          <w:rFonts w:asciiTheme="minorHAnsi" w:hAnsiTheme="minorHAnsi" w:cs="Arial"/>
          <w:spacing w:val="-1"/>
          <w:sz w:val="22"/>
          <w:szCs w:val="22"/>
          <w:lang w:eastAsia="zh-CN"/>
        </w:rPr>
        <w:t>e</w:t>
      </w:r>
      <w:r w:rsidRPr="004326FC">
        <w:rPr>
          <w:rFonts w:asciiTheme="minorHAnsi" w:hAnsiTheme="minorHAnsi" w:cs="Arial"/>
          <w:spacing w:val="2"/>
          <w:sz w:val="22"/>
          <w:szCs w:val="22"/>
          <w:lang w:eastAsia="zh-CN"/>
        </w:rPr>
        <w:t>d</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g</w:t>
      </w:r>
      <w:r w:rsidRPr="004326FC">
        <w:rPr>
          <w:rFonts w:asciiTheme="minorHAnsi" w:hAnsiTheme="minorHAnsi" w:cs="Arial"/>
          <w:sz w:val="22"/>
          <w:szCs w:val="22"/>
          <w:lang w:eastAsia="zh-CN"/>
        </w:rPr>
        <w:t>e</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w:t>
      </w:r>
      <w:r w:rsidRPr="004326FC">
        <w:rPr>
          <w:rFonts w:asciiTheme="minorHAnsi" w:hAnsiTheme="minorHAnsi" w:cs="Arial"/>
          <w:spacing w:val="-12"/>
          <w:sz w:val="22"/>
          <w:szCs w:val="22"/>
          <w:lang w:eastAsia="zh-CN"/>
        </w:rPr>
        <w:t xml:space="preserve"> </w:t>
      </w:r>
      <w:r w:rsidRPr="004326FC">
        <w:rPr>
          <w:rFonts w:asciiTheme="minorHAnsi" w:hAnsiTheme="minorHAnsi" w:cs="Arial"/>
          <w:sz w:val="22"/>
          <w:szCs w:val="22"/>
          <w:lang w:eastAsia="zh-CN"/>
        </w:rPr>
        <w:t>tran</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p</w:t>
      </w:r>
      <w:r w:rsidRPr="004326FC">
        <w:rPr>
          <w:rFonts w:asciiTheme="minorHAnsi" w:hAnsiTheme="minorHAnsi" w:cs="Arial"/>
          <w:spacing w:val="-1"/>
          <w:sz w:val="22"/>
          <w:szCs w:val="22"/>
          <w:lang w:eastAsia="zh-CN"/>
        </w:rPr>
        <w:t>o</w:t>
      </w:r>
      <w:r w:rsidRPr="004326FC">
        <w:rPr>
          <w:rFonts w:asciiTheme="minorHAnsi" w:hAnsiTheme="minorHAnsi" w:cs="Arial"/>
          <w:spacing w:val="1"/>
          <w:sz w:val="22"/>
          <w:szCs w:val="22"/>
          <w:lang w:eastAsia="zh-CN"/>
        </w:rPr>
        <w:t>r</w:t>
      </w:r>
      <w:r w:rsidRPr="004326FC">
        <w:rPr>
          <w:rFonts w:asciiTheme="minorHAnsi" w:hAnsiTheme="minorHAnsi" w:cs="Arial"/>
          <w:sz w:val="22"/>
          <w:szCs w:val="22"/>
          <w:lang w:eastAsia="zh-CN"/>
        </w:rPr>
        <w:t>t</w:t>
      </w:r>
      <w:r w:rsidRPr="004326FC">
        <w:rPr>
          <w:rFonts w:asciiTheme="minorHAnsi" w:hAnsiTheme="minorHAnsi" w:cs="Arial"/>
          <w:spacing w:val="2"/>
          <w:sz w:val="22"/>
          <w:szCs w:val="22"/>
          <w:lang w:eastAsia="zh-CN"/>
        </w:rPr>
        <w:t>e</w:t>
      </w:r>
      <w:r w:rsidRPr="004326FC">
        <w:rPr>
          <w:rFonts w:asciiTheme="minorHAnsi" w:hAnsiTheme="minorHAnsi" w:cs="Arial"/>
          <w:sz w:val="22"/>
          <w:szCs w:val="22"/>
          <w:lang w:eastAsia="zh-CN"/>
        </w:rPr>
        <w:t>,</w:t>
      </w:r>
      <w:r w:rsidRPr="004326FC">
        <w:rPr>
          <w:rFonts w:asciiTheme="minorHAnsi" w:hAnsiTheme="minorHAnsi" w:cs="Arial"/>
          <w:spacing w:val="-10"/>
          <w:sz w:val="22"/>
          <w:szCs w:val="22"/>
          <w:lang w:eastAsia="zh-CN"/>
        </w:rPr>
        <w:t xml:space="preserve"> </w:t>
      </w:r>
      <w:r w:rsidRPr="004326FC">
        <w:rPr>
          <w:rFonts w:asciiTheme="minorHAnsi" w:hAnsiTheme="minorHAnsi" w:cs="Arial"/>
          <w:spacing w:val="1"/>
          <w:sz w:val="22"/>
          <w:szCs w:val="22"/>
          <w:lang w:eastAsia="zh-CN"/>
        </w:rPr>
        <w:t>di</w:t>
      </w:r>
      <w:r w:rsidRPr="004326FC">
        <w:rPr>
          <w:rFonts w:asciiTheme="minorHAnsi" w:hAnsiTheme="minorHAnsi" w:cs="Arial"/>
          <w:sz w:val="22"/>
          <w:szCs w:val="22"/>
          <w:lang w:eastAsia="zh-CN"/>
        </w:rPr>
        <w:t>ári</w:t>
      </w:r>
      <w:r w:rsidRPr="004326FC">
        <w:rPr>
          <w:rFonts w:asciiTheme="minorHAnsi" w:hAnsiTheme="minorHAnsi" w:cs="Arial"/>
          <w:spacing w:val="-1"/>
          <w:sz w:val="22"/>
          <w:szCs w:val="22"/>
          <w:lang w:eastAsia="zh-CN"/>
        </w:rPr>
        <w:t>a</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w:t>
      </w:r>
      <w:r w:rsidRPr="004326FC">
        <w:rPr>
          <w:rFonts w:asciiTheme="minorHAnsi" w:hAnsiTheme="minorHAnsi" w:cs="Arial"/>
          <w:spacing w:val="-6"/>
          <w:sz w:val="22"/>
          <w:szCs w:val="22"/>
          <w:lang w:eastAsia="zh-CN"/>
        </w:rPr>
        <w:t xml:space="preserve"> </w:t>
      </w:r>
      <w:r w:rsidRPr="004326FC">
        <w:rPr>
          <w:rFonts w:asciiTheme="minorHAnsi" w:hAnsiTheme="minorHAnsi" w:cs="Arial"/>
          <w:spacing w:val="2"/>
          <w:sz w:val="22"/>
          <w:szCs w:val="22"/>
          <w:lang w:eastAsia="zh-CN"/>
        </w:rPr>
        <w:t>e</w:t>
      </w:r>
      <w:r w:rsidRPr="004326FC">
        <w:rPr>
          <w:rFonts w:asciiTheme="minorHAnsi" w:hAnsiTheme="minorHAnsi" w:cs="Arial"/>
          <w:sz w:val="22"/>
          <w:szCs w:val="22"/>
          <w:lang w:eastAsia="zh-CN"/>
        </w:rPr>
        <w:t>t</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w:t>
      </w:r>
      <w:r w:rsidRPr="004326FC">
        <w:rPr>
          <w:rFonts w:asciiTheme="minorHAnsi" w:hAnsiTheme="minorHAnsi" w:cs="Arial"/>
          <w:spacing w:val="-3"/>
          <w:sz w:val="22"/>
          <w:szCs w:val="22"/>
          <w:lang w:eastAsia="zh-CN"/>
        </w:rPr>
        <w:t xml:space="preserve"> </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e</w:t>
      </w:r>
      <w:r w:rsidRPr="004326FC">
        <w:rPr>
          <w:rFonts w:asciiTheme="minorHAnsi" w:hAnsiTheme="minorHAnsi" w:cs="Arial"/>
          <w:spacing w:val="3"/>
          <w:sz w:val="22"/>
          <w:szCs w:val="22"/>
          <w:lang w:eastAsia="zh-CN"/>
        </w:rPr>
        <w:t>r</w:t>
      </w:r>
      <w:r w:rsidRPr="004326FC">
        <w:rPr>
          <w:rFonts w:asciiTheme="minorHAnsi" w:hAnsiTheme="minorHAnsi" w:cs="Arial"/>
          <w:sz w:val="22"/>
          <w:szCs w:val="22"/>
          <w:lang w:eastAsia="zh-CN"/>
        </w:rPr>
        <w:t>ão</w:t>
      </w:r>
      <w:r w:rsidRPr="004326FC">
        <w:rPr>
          <w:rFonts w:asciiTheme="minorHAnsi" w:hAnsiTheme="minorHAnsi" w:cs="Arial"/>
          <w:spacing w:val="-6"/>
          <w:sz w:val="22"/>
          <w:szCs w:val="22"/>
          <w:lang w:eastAsia="zh-CN"/>
        </w:rPr>
        <w:t xml:space="preserve"> </w:t>
      </w:r>
      <w:r w:rsidRPr="004326FC">
        <w:rPr>
          <w:rFonts w:asciiTheme="minorHAnsi" w:hAnsiTheme="minorHAnsi" w:cs="Arial"/>
          <w:spacing w:val="2"/>
          <w:sz w:val="22"/>
          <w:szCs w:val="22"/>
          <w:lang w:eastAsia="zh-CN"/>
        </w:rPr>
        <w:t>d</w:t>
      </w:r>
      <w:r w:rsidRPr="004326FC">
        <w:rPr>
          <w:rFonts w:asciiTheme="minorHAnsi" w:hAnsiTheme="minorHAnsi" w:cs="Arial"/>
          <w:sz w:val="22"/>
          <w:szCs w:val="22"/>
          <w:lang w:eastAsia="zh-CN"/>
        </w:rPr>
        <w:t>e</w:t>
      </w:r>
      <w:r w:rsidRPr="004326FC">
        <w:rPr>
          <w:rFonts w:asciiTheme="minorHAnsi" w:hAnsiTheme="minorHAnsi" w:cs="Arial"/>
          <w:spacing w:val="-2"/>
          <w:sz w:val="22"/>
          <w:szCs w:val="22"/>
          <w:lang w:eastAsia="zh-CN"/>
        </w:rPr>
        <w:t xml:space="preserve"> </w:t>
      </w:r>
      <w:r w:rsidRPr="004326FC">
        <w:rPr>
          <w:rFonts w:asciiTheme="minorHAnsi" w:hAnsiTheme="minorHAnsi" w:cs="Arial"/>
          <w:sz w:val="22"/>
          <w:szCs w:val="22"/>
          <w:lang w:eastAsia="zh-CN"/>
        </w:rPr>
        <w:t>re</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p</w:t>
      </w:r>
      <w:r w:rsidRPr="004326FC">
        <w:rPr>
          <w:rFonts w:asciiTheme="minorHAnsi" w:hAnsiTheme="minorHAnsi" w:cs="Arial"/>
          <w:spacing w:val="1"/>
          <w:sz w:val="22"/>
          <w:szCs w:val="22"/>
          <w:lang w:eastAsia="zh-CN"/>
        </w:rPr>
        <w:t>o</w:t>
      </w:r>
      <w:r w:rsidRPr="004326FC">
        <w:rPr>
          <w:rFonts w:asciiTheme="minorHAnsi" w:hAnsiTheme="minorHAnsi" w:cs="Arial"/>
          <w:spacing w:val="2"/>
          <w:sz w:val="22"/>
          <w:szCs w:val="22"/>
          <w:lang w:eastAsia="zh-CN"/>
        </w:rPr>
        <w:t>n</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bi</w:t>
      </w:r>
      <w:r w:rsidRPr="004326FC">
        <w:rPr>
          <w:rFonts w:asciiTheme="minorHAnsi" w:hAnsiTheme="minorHAnsi" w:cs="Arial"/>
          <w:spacing w:val="1"/>
          <w:sz w:val="22"/>
          <w:szCs w:val="22"/>
          <w:lang w:eastAsia="zh-CN"/>
        </w:rPr>
        <w:t>l</w:t>
      </w:r>
      <w:r w:rsidRPr="004326FC">
        <w:rPr>
          <w:rFonts w:asciiTheme="minorHAnsi" w:hAnsiTheme="minorHAnsi" w:cs="Arial"/>
          <w:spacing w:val="-1"/>
          <w:sz w:val="22"/>
          <w:szCs w:val="22"/>
          <w:lang w:eastAsia="zh-CN"/>
        </w:rPr>
        <w:t>i</w:t>
      </w:r>
      <w:r w:rsidRPr="004326FC">
        <w:rPr>
          <w:rFonts w:asciiTheme="minorHAnsi" w:hAnsiTheme="minorHAnsi" w:cs="Arial"/>
          <w:spacing w:val="2"/>
          <w:sz w:val="22"/>
          <w:szCs w:val="22"/>
          <w:lang w:eastAsia="zh-CN"/>
        </w:rPr>
        <w:t>d</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d</w:t>
      </w:r>
      <w:r w:rsidRPr="004326FC">
        <w:rPr>
          <w:rFonts w:asciiTheme="minorHAnsi" w:hAnsiTheme="minorHAnsi" w:cs="Arial"/>
          <w:sz w:val="22"/>
          <w:szCs w:val="22"/>
          <w:lang w:eastAsia="zh-CN"/>
        </w:rPr>
        <w:t>e</w:t>
      </w:r>
      <w:r w:rsidRPr="004326FC">
        <w:rPr>
          <w:rFonts w:asciiTheme="minorHAnsi" w:hAnsiTheme="minorHAnsi" w:cs="Arial"/>
          <w:spacing w:val="-13"/>
          <w:sz w:val="22"/>
          <w:szCs w:val="22"/>
          <w:lang w:eastAsia="zh-CN"/>
        </w:rPr>
        <w:t xml:space="preserve"> </w:t>
      </w:r>
      <w:r w:rsidRPr="004326FC">
        <w:rPr>
          <w:rFonts w:asciiTheme="minorHAnsi" w:hAnsiTheme="minorHAnsi" w:cs="Arial"/>
          <w:sz w:val="22"/>
          <w:szCs w:val="22"/>
          <w:lang w:eastAsia="zh-CN"/>
        </w:rPr>
        <w:t>da</w:t>
      </w:r>
      <w:r w:rsidRPr="004326FC">
        <w:rPr>
          <w:rFonts w:asciiTheme="minorHAnsi" w:hAnsiTheme="minorHAnsi" w:cs="Arial"/>
          <w:spacing w:val="-1"/>
          <w:sz w:val="22"/>
          <w:szCs w:val="22"/>
          <w:lang w:eastAsia="zh-CN"/>
        </w:rPr>
        <w:t xml:space="preserve"> </w:t>
      </w:r>
      <w:r w:rsidRPr="004326FC">
        <w:rPr>
          <w:rFonts w:asciiTheme="minorHAnsi" w:hAnsiTheme="minorHAnsi" w:cs="Arial"/>
          <w:sz w:val="22"/>
          <w:szCs w:val="22"/>
          <w:lang w:eastAsia="zh-CN"/>
        </w:rPr>
        <w:t>C</w:t>
      </w:r>
      <w:r w:rsidRPr="004326FC">
        <w:rPr>
          <w:rFonts w:asciiTheme="minorHAnsi" w:hAnsiTheme="minorHAnsi" w:cs="Arial"/>
          <w:spacing w:val="1"/>
          <w:sz w:val="22"/>
          <w:szCs w:val="22"/>
          <w:lang w:eastAsia="zh-CN"/>
        </w:rPr>
        <w:t>O</w:t>
      </w:r>
      <w:r w:rsidRPr="004326FC">
        <w:rPr>
          <w:rFonts w:asciiTheme="minorHAnsi" w:hAnsiTheme="minorHAnsi" w:cs="Arial"/>
          <w:sz w:val="22"/>
          <w:szCs w:val="22"/>
          <w:lang w:eastAsia="zh-CN"/>
        </w:rPr>
        <w:t>N</w:t>
      </w:r>
      <w:r w:rsidRPr="004326FC">
        <w:rPr>
          <w:rFonts w:asciiTheme="minorHAnsi" w:hAnsiTheme="minorHAnsi" w:cs="Arial"/>
          <w:spacing w:val="3"/>
          <w:sz w:val="22"/>
          <w:szCs w:val="22"/>
          <w:lang w:eastAsia="zh-CN"/>
        </w:rPr>
        <w:t>T</w:t>
      </w:r>
      <w:r w:rsidRPr="004326FC">
        <w:rPr>
          <w:rFonts w:asciiTheme="minorHAnsi" w:hAnsiTheme="minorHAnsi" w:cs="Arial"/>
          <w:sz w:val="22"/>
          <w:szCs w:val="22"/>
          <w:lang w:eastAsia="zh-CN"/>
        </w:rPr>
        <w:t>R</w:t>
      </w:r>
      <w:r w:rsidRPr="004326FC">
        <w:rPr>
          <w:rFonts w:asciiTheme="minorHAnsi" w:hAnsiTheme="minorHAnsi" w:cs="Arial"/>
          <w:spacing w:val="-15"/>
          <w:sz w:val="22"/>
          <w:szCs w:val="22"/>
          <w:lang w:eastAsia="zh-CN"/>
        </w:rPr>
        <w:t>A</w:t>
      </w:r>
      <w:r w:rsidRPr="004326FC">
        <w:rPr>
          <w:rFonts w:asciiTheme="minorHAnsi" w:hAnsiTheme="minorHAnsi" w:cs="Arial"/>
          <w:spacing w:val="-11"/>
          <w:sz w:val="22"/>
          <w:szCs w:val="22"/>
          <w:lang w:eastAsia="zh-CN"/>
        </w:rPr>
        <w:t>T</w:t>
      </w:r>
      <w:r w:rsidRPr="004326FC">
        <w:rPr>
          <w:rFonts w:asciiTheme="minorHAnsi" w:hAnsiTheme="minorHAnsi" w:cs="Arial"/>
          <w:spacing w:val="-1"/>
          <w:sz w:val="22"/>
          <w:szCs w:val="22"/>
          <w:lang w:eastAsia="zh-CN"/>
        </w:rPr>
        <w:t>A</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A</w:t>
      </w:r>
      <w:r w:rsidRPr="004326FC">
        <w:rPr>
          <w:rFonts w:asciiTheme="minorHAnsi" w:hAnsiTheme="minorHAnsi" w:cs="Arial"/>
          <w:sz w:val="22"/>
          <w:szCs w:val="22"/>
          <w:lang w:eastAsia="zh-CN"/>
        </w:rPr>
        <w:t>;</w:t>
      </w:r>
    </w:p>
    <w:p w14:paraId="1E6B1115" w14:textId="77777777" w:rsidR="00FC6BB8" w:rsidRPr="004326FC" w:rsidRDefault="00FC6BB8" w:rsidP="00FC6BB8">
      <w:pPr>
        <w:widowControl w:val="0"/>
        <w:suppressAutoHyphens/>
        <w:autoSpaceDE w:val="0"/>
        <w:spacing w:line="360" w:lineRule="auto"/>
        <w:ind w:right="-42"/>
        <w:rPr>
          <w:rFonts w:asciiTheme="minorHAnsi" w:hAnsiTheme="minorHAnsi"/>
          <w:sz w:val="22"/>
          <w:szCs w:val="22"/>
          <w:lang w:eastAsia="zh-CN"/>
        </w:rPr>
      </w:pPr>
      <w:r w:rsidRPr="004326FC">
        <w:rPr>
          <w:rFonts w:asciiTheme="minorHAnsi" w:hAnsiTheme="minorHAnsi" w:cs="Arial"/>
          <w:b/>
          <w:bCs/>
          <w:sz w:val="22"/>
          <w:szCs w:val="22"/>
          <w:lang w:eastAsia="zh-CN"/>
        </w:rPr>
        <w:t xml:space="preserve">6.9.3 </w:t>
      </w:r>
      <w:r w:rsidRPr="004326FC">
        <w:rPr>
          <w:rFonts w:asciiTheme="minorHAnsi" w:hAnsiTheme="minorHAnsi" w:cs="Arial"/>
          <w:spacing w:val="-1"/>
          <w:sz w:val="22"/>
          <w:szCs w:val="22"/>
          <w:lang w:eastAsia="zh-CN"/>
        </w:rPr>
        <w:t>A</w:t>
      </w:r>
      <w:r w:rsidRPr="004326FC">
        <w:rPr>
          <w:rFonts w:asciiTheme="minorHAnsi" w:hAnsiTheme="minorHAnsi" w:cs="Arial"/>
          <w:sz w:val="22"/>
          <w:szCs w:val="22"/>
          <w:lang w:eastAsia="zh-CN"/>
        </w:rPr>
        <w:t>s</w:t>
      </w:r>
      <w:r w:rsidRPr="004326FC">
        <w:rPr>
          <w:rFonts w:asciiTheme="minorHAnsi" w:hAnsiTheme="minorHAnsi" w:cs="Arial"/>
          <w:spacing w:val="23"/>
          <w:sz w:val="22"/>
          <w:szCs w:val="22"/>
          <w:lang w:eastAsia="zh-CN"/>
        </w:rPr>
        <w:t xml:space="preserve"> </w:t>
      </w:r>
      <w:r w:rsidRPr="004326FC">
        <w:rPr>
          <w:rFonts w:asciiTheme="minorHAnsi" w:hAnsiTheme="minorHAnsi" w:cs="Arial"/>
          <w:sz w:val="22"/>
          <w:szCs w:val="22"/>
          <w:lang w:eastAsia="zh-CN"/>
        </w:rPr>
        <w:t>tur</w:t>
      </w:r>
      <w:r w:rsidRPr="004326FC">
        <w:rPr>
          <w:rFonts w:asciiTheme="minorHAnsi" w:hAnsiTheme="minorHAnsi" w:cs="Arial"/>
          <w:spacing w:val="5"/>
          <w:sz w:val="22"/>
          <w:szCs w:val="22"/>
          <w:lang w:eastAsia="zh-CN"/>
        </w:rPr>
        <w:t>m</w:t>
      </w:r>
      <w:r w:rsidRPr="004326FC">
        <w:rPr>
          <w:rFonts w:asciiTheme="minorHAnsi" w:hAnsiTheme="minorHAnsi" w:cs="Arial"/>
          <w:sz w:val="22"/>
          <w:szCs w:val="22"/>
          <w:lang w:eastAsia="zh-CN"/>
        </w:rPr>
        <w:t>as</w:t>
      </w:r>
      <w:r w:rsidRPr="004326FC">
        <w:rPr>
          <w:rFonts w:asciiTheme="minorHAnsi" w:hAnsiTheme="minorHAnsi" w:cs="Arial"/>
          <w:spacing w:val="18"/>
          <w:sz w:val="22"/>
          <w:szCs w:val="22"/>
          <w:lang w:eastAsia="zh-CN"/>
        </w:rPr>
        <w:t xml:space="preserve"> </w:t>
      </w:r>
      <w:r w:rsidRPr="004326FC">
        <w:rPr>
          <w:rFonts w:asciiTheme="minorHAnsi" w:hAnsiTheme="minorHAnsi" w:cs="Arial"/>
          <w:sz w:val="22"/>
          <w:szCs w:val="22"/>
          <w:lang w:eastAsia="zh-CN"/>
        </w:rPr>
        <w:t>a</w:t>
      </w:r>
      <w:r w:rsidRPr="004326FC">
        <w:rPr>
          <w:rFonts w:asciiTheme="minorHAnsi" w:hAnsiTheme="minorHAnsi" w:cs="Arial"/>
          <w:spacing w:val="-3"/>
          <w:sz w:val="22"/>
          <w:szCs w:val="22"/>
          <w:lang w:eastAsia="zh-CN"/>
        </w:rPr>
        <w:t>d</w:t>
      </w:r>
      <w:r w:rsidRPr="004326FC">
        <w:rPr>
          <w:rFonts w:asciiTheme="minorHAnsi" w:hAnsiTheme="minorHAnsi" w:cs="Arial"/>
          <w:spacing w:val="4"/>
          <w:sz w:val="22"/>
          <w:szCs w:val="22"/>
          <w:lang w:eastAsia="zh-CN"/>
        </w:rPr>
        <w:t>m</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ss</w:t>
      </w:r>
      <w:r w:rsidRPr="004326FC">
        <w:rPr>
          <w:rFonts w:asciiTheme="minorHAnsi" w:hAnsiTheme="minorHAnsi" w:cs="Arial"/>
          <w:spacing w:val="-3"/>
          <w:sz w:val="22"/>
          <w:szCs w:val="22"/>
          <w:lang w:eastAsia="zh-CN"/>
        </w:rPr>
        <w:t>í</w:t>
      </w:r>
      <w:r w:rsidRPr="004326FC">
        <w:rPr>
          <w:rFonts w:asciiTheme="minorHAnsi" w:hAnsiTheme="minorHAnsi" w:cs="Arial"/>
          <w:spacing w:val="-1"/>
          <w:sz w:val="22"/>
          <w:szCs w:val="22"/>
          <w:lang w:eastAsia="zh-CN"/>
        </w:rPr>
        <w:t>v</w:t>
      </w:r>
      <w:r w:rsidRPr="004326FC">
        <w:rPr>
          <w:rFonts w:asciiTheme="minorHAnsi" w:hAnsiTheme="minorHAnsi" w:cs="Arial"/>
          <w:spacing w:val="2"/>
          <w:sz w:val="22"/>
          <w:szCs w:val="22"/>
          <w:lang w:eastAsia="zh-CN"/>
        </w:rPr>
        <w:t>e</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s</w:t>
      </w:r>
      <w:r w:rsidRPr="004326FC">
        <w:rPr>
          <w:rFonts w:asciiTheme="minorHAnsi" w:hAnsiTheme="minorHAnsi" w:cs="Arial"/>
          <w:spacing w:val="15"/>
          <w:sz w:val="22"/>
          <w:szCs w:val="22"/>
          <w:lang w:eastAsia="zh-CN"/>
        </w:rPr>
        <w:t xml:space="preserve"> </w:t>
      </w:r>
      <w:r w:rsidRPr="004326FC">
        <w:rPr>
          <w:rFonts w:asciiTheme="minorHAnsi" w:hAnsiTheme="minorHAnsi" w:cs="Arial"/>
          <w:sz w:val="22"/>
          <w:szCs w:val="22"/>
          <w:lang w:eastAsia="zh-CN"/>
        </w:rPr>
        <w:t>p</w:t>
      </w:r>
      <w:r w:rsidRPr="004326FC">
        <w:rPr>
          <w:rFonts w:asciiTheme="minorHAnsi" w:hAnsiTheme="minorHAnsi" w:cs="Arial"/>
          <w:spacing w:val="-1"/>
          <w:sz w:val="22"/>
          <w:szCs w:val="22"/>
          <w:lang w:eastAsia="zh-CN"/>
        </w:rPr>
        <w:t>o</w:t>
      </w:r>
      <w:r w:rsidRPr="004326FC">
        <w:rPr>
          <w:rFonts w:asciiTheme="minorHAnsi" w:hAnsiTheme="minorHAnsi" w:cs="Arial"/>
          <w:sz w:val="22"/>
          <w:szCs w:val="22"/>
          <w:lang w:eastAsia="zh-CN"/>
        </w:rPr>
        <w:t>r</w:t>
      </w:r>
      <w:r w:rsidRPr="004326FC">
        <w:rPr>
          <w:rFonts w:asciiTheme="minorHAnsi" w:hAnsiTheme="minorHAnsi" w:cs="Arial"/>
          <w:spacing w:val="21"/>
          <w:sz w:val="22"/>
          <w:szCs w:val="22"/>
          <w:lang w:eastAsia="zh-CN"/>
        </w:rPr>
        <w:t xml:space="preserve"> </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ur</w:t>
      </w:r>
      <w:r w:rsidRPr="004326FC">
        <w:rPr>
          <w:rFonts w:asciiTheme="minorHAnsi" w:hAnsiTheme="minorHAnsi" w:cs="Arial"/>
          <w:spacing w:val="2"/>
          <w:sz w:val="22"/>
          <w:szCs w:val="22"/>
          <w:lang w:eastAsia="zh-CN"/>
        </w:rPr>
        <w:t>s</w:t>
      </w:r>
      <w:r w:rsidRPr="004326FC">
        <w:rPr>
          <w:rFonts w:asciiTheme="minorHAnsi" w:hAnsiTheme="minorHAnsi" w:cs="Arial"/>
          <w:sz w:val="22"/>
          <w:szCs w:val="22"/>
          <w:lang w:eastAsia="zh-CN"/>
        </w:rPr>
        <w:t>o</w:t>
      </w:r>
      <w:r w:rsidRPr="004326FC">
        <w:rPr>
          <w:rFonts w:asciiTheme="minorHAnsi" w:hAnsiTheme="minorHAnsi" w:cs="Arial"/>
          <w:spacing w:val="18"/>
          <w:sz w:val="22"/>
          <w:szCs w:val="22"/>
          <w:lang w:eastAsia="zh-CN"/>
        </w:rPr>
        <w:t xml:space="preserve"> </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erão:</w:t>
      </w:r>
      <w:r w:rsidRPr="004326FC">
        <w:rPr>
          <w:rFonts w:asciiTheme="minorHAnsi" w:hAnsiTheme="minorHAnsi" w:cs="Arial"/>
          <w:spacing w:val="17"/>
          <w:sz w:val="22"/>
          <w:szCs w:val="22"/>
          <w:lang w:eastAsia="zh-CN"/>
        </w:rPr>
        <w:t xml:space="preserve"> </w:t>
      </w:r>
      <w:r w:rsidRPr="004326FC">
        <w:rPr>
          <w:rFonts w:asciiTheme="minorHAnsi" w:hAnsiTheme="minorHAnsi" w:cs="Arial"/>
          <w:sz w:val="22"/>
          <w:szCs w:val="22"/>
          <w:lang w:eastAsia="zh-CN"/>
        </w:rPr>
        <w:t>M</w:t>
      </w:r>
      <w:r w:rsidRPr="004326FC">
        <w:rPr>
          <w:rFonts w:asciiTheme="minorHAnsi" w:hAnsiTheme="minorHAnsi" w:cs="Arial"/>
          <w:spacing w:val="-1"/>
          <w:sz w:val="22"/>
          <w:szCs w:val="22"/>
          <w:lang w:eastAsia="zh-CN"/>
        </w:rPr>
        <w:t>a</w:t>
      </w:r>
      <w:r w:rsidRPr="004326FC">
        <w:rPr>
          <w:rFonts w:asciiTheme="minorHAnsi" w:hAnsiTheme="minorHAnsi" w:cs="Arial"/>
          <w:spacing w:val="2"/>
          <w:sz w:val="22"/>
          <w:szCs w:val="22"/>
          <w:lang w:eastAsia="zh-CN"/>
        </w:rPr>
        <w:t>tu</w:t>
      </w:r>
      <w:r w:rsidRPr="004326FC">
        <w:rPr>
          <w:rFonts w:asciiTheme="minorHAnsi" w:hAnsiTheme="minorHAnsi" w:cs="Arial"/>
          <w:sz w:val="22"/>
          <w:szCs w:val="22"/>
          <w:lang w:eastAsia="zh-CN"/>
        </w:rPr>
        <w:t>t</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no</w:t>
      </w:r>
      <w:r w:rsidRPr="004326FC">
        <w:rPr>
          <w:rFonts w:asciiTheme="minorHAnsi" w:hAnsiTheme="minorHAnsi" w:cs="Arial"/>
          <w:spacing w:val="15"/>
          <w:sz w:val="22"/>
          <w:szCs w:val="22"/>
          <w:lang w:eastAsia="zh-CN"/>
        </w:rPr>
        <w:t xml:space="preserve"> </w:t>
      </w:r>
      <w:r w:rsidRPr="004326FC">
        <w:rPr>
          <w:rFonts w:asciiTheme="minorHAnsi" w:hAnsiTheme="minorHAnsi" w:cs="Arial"/>
          <w:spacing w:val="1"/>
          <w:sz w:val="22"/>
          <w:szCs w:val="22"/>
          <w:lang w:eastAsia="zh-CN"/>
        </w:rPr>
        <w:t>(</w:t>
      </w:r>
      <w:r w:rsidRPr="004326FC">
        <w:rPr>
          <w:rFonts w:asciiTheme="minorHAnsi" w:hAnsiTheme="minorHAnsi" w:cs="Arial"/>
          <w:sz w:val="22"/>
          <w:szCs w:val="22"/>
          <w:lang w:eastAsia="zh-CN"/>
        </w:rPr>
        <w:t>9</w:t>
      </w:r>
      <w:r w:rsidRPr="004326FC">
        <w:rPr>
          <w:rFonts w:asciiTheme="minorHAnsi" w:hAnsiTheme="minorHAnsi" w:cs="Arial"/>
          <w:spacing w:val="21"/>
          <w:sz w:val="22"/>
          <w:szCs w:val="22"/>
          <w:lang w:eastAsia="zh-CN"/>
        </w:rPr>
        <w:t xml:space="preserve"> </w:t>
      </w:r>
      <w:r w:rsidRPr="004326FC">
        <w:rPr>
          <w:rFonts w:asciiTheme="minorHAnsi" w:hAnsiTheme="minorHAnsi" w:cs="Arial"/>
          <w:sz w:val="22"/>
          <w:szCs w:val="22"/>
          <w:lang w:eastAsia="zh-CN"/>
        </w:rPr>
        <w:t>às</w:t>
      </w:r>
      <w:r w:rsidRPr="004326FC">
        <w:rPr>
          <w:rFonts w:asciiTheme="minorHAnsi" w:hAnsiTheme="minorHAnsi" w:cs="Arial"/>
          <w:spacing w:val="22"/>
          <w:sz w:val="22"/>
          <w:szCs w:val="22"/>
          <w:lang w:eastAsia="zh-CN"/>
        </w:rPr>
        <w:t xml:space="preserve"> </w:t>
      </w:r>
      <w:r w:rsidRPr="004326FC">
        <w:rPr>
          <w:rFonts w:asciiTheme="minorHAnsi" w:hAnsiTheme="minorHAnsi" w:cs="Arial"/>
          <w:spacing w:val="2"/>
          <w:sz w:val="22"/>
          <w:szCs w:val="22"/>
          <w:lang w:eastAsia="zh-CN"/>
        </w:rPr>
        <w:t>1</w:t>
      </w:r>
      <w:r w:rsidRPr="004326FC">
        <w:rPr>
          <w:rFonts w:asciiTheme="minorHAnsi" w:hAnsiTheme="minorHAnsi" w:cs="Arial"/>
          <w:sz w:val="22"/>
          <w:szCs w:val="22"/>
          <w:lang w:eastAsia="zh-CN"/>
        </w:rPr>
        <w:t>2</w:t>
      </w:r>
      <w:r w:rsidRPr="004326FC">
        <w:rPr>
          <w:rFonts w:asciiTheme="minorHAnsi" w:hAnsiTheme="minorHAnsi" w:cs="Arial"/>
          <w:spacing w:val="21"/>
          <w:sz w:val="22"/>
          <w:szCs w:val="22"/>
          <w:lang w:eastAsia="zh-CN"/>
        </w:rPr>
        <w:t xml:space="preserve"> </w:t>
      </w:r>
      <w:r w:rsidRPr="004326FC">
        <w:rPr>
          <w:rFonts w:asciiTheme="minorHAnsi" w:hAnsiTheme="minorHAnsi" w:cs="Arial"/>
          <w:sz w:val="22"/>
          <w:szCs w:val="22"/>
          <w:lang w:eastAsia="zh-CN"/>
        </w:rPr>
        <w:t>h</w:t>
      </w:r>
      <w:r w:rsidRPr="004326FC">
        <w:rPr>
          <w:rFonts w:asciiTheme="minorHAnsi" w:hAnsiTheme="minorHAnsi" w:cs="Arial"/>
          <w:spacing w:val="-1"/>
          <w:sz w:val="22"/>
          <w:szCs w:val="22"/>
          <w:lang w:eastAsia="zh-CN"/>
        </w:rPr>
        <w:t>o</w:t>
      </w:r>
      <w:r w:rsidRPr="004326FC">
        <w:rPr>
          <w:rFonts w:asciiTheme="minorHAnsi" w:hAnsiTheme="minorHAnsi" w:cs="Arial"/>
          <w:spacing w:val="1"/>
          <w:sz w:val="22"/>
          <w:szCs w:val="22"/>
          <w:lang w:eastAsia="zh-CN"/>
        </w:rPr>
        <w:t>r</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w:t>
      </w:r>
      <w:r w:rsidRPr="004326FC">
        <w:rPr>
          <w:rFonts w:asciiTheme="minorHAnsi" w:hAnsiTheme="minorHAnsi" w:cs="Arial"/>
          <w:spacing w:val="13"/>
          <w:sz w:val="22"/>
          <w:szCs w:val="22"/>
          <w:lang w:eastAsia="zh-CN"/>
        </w:rPr>
        <w:t xml:space="preserve"> </w:t>
      </w:r>
      <w:r w:rsidRPr="004326FC">
        <w:rPr>
          <w:rFonts w:asciiTheme="minorHAnsi" w:hAnsiTheme="minorHAnsi" w:cs="Arial"/>
          <w:spacing w:val="-19"/>
          <w:sz w:val="22"/>
          <w:szCs w:val="22"/>
          <w:lang w:eastAsia="zh-CN"/>
        </w:rPr>
        <w:t>T</w:t>
      </w:r>
      <w:r w:rsidRPr="004326FC">
        <w:rPr>
          <w:rFonts w:asciiTheme="minorHAnsi" w:hAnsiTheme="minorHAnsi" w:cs="Arial"/>
          <w:sz w:val="22"/>
          <w:szCs w:val="22"/>
          <w:lang w:eastAsia="zh-CN"/>
        </w:rPr>
        <w:t>arde</w:t>
      </w:r>
      <w:r w:rsidRPr="004326FC">
        <w:rPr>
          <w:rFonts w:asciiTheme="minorHAnsi" w:hAnsiTheme="minorHAnsi" w:cs="Arial"/>
          <w:spacing w:val="21"/>
          <w:sz w:val="22"/>
          <w:szCs w:val="22"/>
          <w:lang w:eastAsia="zh-CN"/>
        </w:rPr>
        <w:t xml:space="preserve"> </w:t>
      </w:r>
      <w:r w:rsidRPr="004326FC">
        <w:rPr>
          <w:rFonts w:asciiTheme="minorHAnsi" w:hAnsiTheme="minorHAnsi" w:cs="Arial"/>
          <w:spacing w:val="1"/>
          <w:sz w:val="22"/>
          <w:szCs w:val="22"/>
          <w:lang w:eastAsia="zh-CN"/>
        </w:rPr>
        <w:t>(</w:t>
      </w:r>
      <w:r w:rsidRPr="004326FC">
        <w:rPr>
          <w:rFonts w:asciiTheme="minorHAnsi" w:hAnsiTheme="minorHAnsi" w:cs="Arial"/>
          <w:sz w:val="22"/>
          <w:szCs w:val="22"/>
          <w:lang w:eastAsia="zh-CN"/>
        </w:rPr>
        <w:t>13:00</w:t>
      </w:r>
      <w:r w:rsidRPr="004326FC">
        <w:rPr>
          <w:rFonts w:asciiTheme="minorHAnsi" w:hAnsiTheme="minorHAnsi" w:cs="Arial"/>
          <w:spacing w:val="17"/>
          <w:sz w:val="22"/>
          <w:szCs w:val="22"/>
          <w:lang w:eastAsia="zh-CN"/>
        </w:rPr>
        <w:t xml:space="preserve"> </w:t>
      </w:r>
      <w:r w:rsidRPr="004326FC">
        <w:rPr>
          <w:rFonts w:asciiTheme="minorHAnsi" w:hAnsiTheme="minorHAnsi" w:cs="Arial"/>
          <w:sz w:val="22"/>
          <w:szCs w:val="22"/>
          <w:lang w:eastAsia="zh-CN"/>
        </w:rPr>
        <w:t>às</w:t>
      </w:r>
      <w:r w:rsidRPr="004326FC">
        <w:rPr>
          <w:rFonts w:asciiTheme="minorHAnsi" w:hAnsiTheme="minorHAnsi" w:cs="Arial"/>
          <w:spacing w:val="22"/>
          <w:sz w:val="22"/>
          <w:szCs w:val="22"/>
          <w:lang w:eastAsia="zh-CN"/>
        </w:rPr>
        <w:t xml:space="preserve"> </w:t>
      </w:r>
      <w:r w:rsidRPr="004326FC">
        <w:rPr>
          <w:rFonts w:asciiTheme="minorHAnsi" w:hAnsiTheme="minorHAnsi" w:cs="Arial"/>
          <w:spacing w:val="2"/>
          <w:sz w:val="22"/>
          <w:szCs w:val="22"/>
          <w:lang w:eastAsia="zh-CN"/>
        </w:rPr>
        <w:t>1</w:t>
      </w:r>
      <w:r w:rsidRPr="004326FC">
        <w:rPr>
          <w:rFonts w:asciiTheme="minorHAnsi" w:hAnsiTheme="minorHAnsi" w:cs="Arial"/>
          <w:sz w:val="22"/>
          <w:szCs w:val="22"/>
          <w:lang w:eastAsia="zh-CN"/>
        </w:rPr>
        <w:t>8:</w:t>
      </w:r>
      <w:r w:rsidRPr="004326FC">
        <w:rPr>
          <w:rFonts w:asciiTheme="minorHAnsi" w:hAnsiTheme="minorHAnsi" w:cs="Arial"/>
          <w:spacing w:val="-1"/>
          <w:sz w:val="22"/>
          <w:szCs w:val="22"/>
          <w:lang w:eastAsia="zh-CN"/>
        </w:rPr>
        <w:t>0</w:t>
      </w:r>
      <w:r w:rsidRPr="004326FC">
        <w:rPr>
          <w:rFonts w:asciiTheme="minorHAnsi" w:hAnsiTheme="minorHAnsi" w:cs="Arial"/>
          <w:sz w:val="22"/>
          <w:szCs w:val="22"/>
          <w:lang w:eastAsia="zh-CN"/>
        </w:rPr>
        <w:t>0 h</w:t>
      </w:r>
      <w:r w:rsidRPr="004326FC">
        <w:rPr>
          <w:rFonts w:asciiTheme="minorHAnsi" w:hAnsiTheme="minorHAnsi" w:cs="Arial"/>
          <w:spacing w:val="-1"/>
          <w:sz w:val="22"/>
          <w:szCs w:val="22"/>
          <w:lang w:eastAsia="zh-CN"/>
        </w:rPr>
        <w:t>o</w:t>
      </w:r>
      <w:r w:rsidRPr="004326FC">
        <w:rPr>
          <w:rFonts w:asciiTheme="minorHAnsi" w:hAnsiTheme="minorHAnsi" w:cs="Arial"/>
          <w:spacing w:val="1"/>
          <w:sz w:val="22"/>
          <w:szCs w:val="22"/>
          <w:lang w:eastAsia="zh-CN"/>
        </w:rPr>
        <w:t>r</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w:t>
      </w:r>
    </w:p>
    <w:p w14:paraId="0C7B18EA" w14:textId="77777777" w:rsidR="00FC6BB8" w:rsidRPr="004326FC" w:rsidRDefault="00FC6BB8" w:rsidP="00FC6BB8">
      <w:pPr>
        <w:widowControl w:val="0"/>
        <w:suppressAutoHyphens/>
        <w:autoSpaceDE w:val="0"/>
        <w:spacing w:line="360" w:lineRule="auto"/>
        <w:ind w:right="-42"/>
        <w:rPr>
          <w:rFonts w:asciiTheme="minorHAnsi" w:hAnsiTheme="minorHAnsi"/>
          <w:sz w:val="22"/>
          <w:szCs w:val="22"/>
          <w:lang w:eastAsia="zh-CN"/>
        </w:rPr>
      </w:pPr>
      <w:r w:rsidRPr="004326FC">
        <w:rPr>
          <w:rFonts w:asciiTheme="minorHAnsi" w:hAnsiTheme="minorHAnsi" w:cs="Arial"/>
          <w:b/>
          <w:bCs/>
          <w:sz w:val="22"/>
          <w:szCs w:val="22"/>
          <w:lang w:eastAsia="zh-CN"/>
        </w:rPr>
        <w:t xml:space="preserve">6.9.4 </w:t>
      </w:r>
      <w:r w:rsidRPr="004326FC">
        <w:rPr>
          <w:rFonts w:asciiTheme="minorHAnsi" w:hAnsiTheme="minorHAnsi" w:cs="Arial"/>
          <w:sz w:val="22"/>
          <w:szCs w:val="22"/>
          <w:lang w:eastAsia="zh-CN"/>
        </w:rPr>
        <w:t>A</w:t>
      </w:r>
      <w:r w:rsidRPr="004326FC">
        <w:rPr>
          <w:rFonts w:asciiTheme="minorHAnsi" w:hAnsiTheme="minorHAnsi" w:cs="Arial"/>
          <w:spacing w:val="52"/>
          <w:sz w:val="22"/>
          <w:szCs w:val="22"/>
          <w:lang w:eastAsia="zh-CN"/>
        </w:rPr>
        <w:t xml:space="preserve"> </w:t>
      </w:r>
      <w:r w:rsidRPr="004326FC">
        <w:rPr>
          <w:rFonts w:asciiTheme="minorHAnsi" w:hAnsiTheme="minorHAnsi" w:cs="Arial"/>
          <w:sz w:val="22"/>
          <w:szCs w:val="22"/>
          <w:lang w:eastAsia="zh-CN"/>
        </w:rPr>
        <w:t>C</w:t>
      </w:r>
      <w:r w:rsidRPr="004326FC">
        <w:rPr>
          <w:rFonts w:asciiTheme="minorHAnsi" w:hAnsiTheme="minorHAnsi" w:cs="Arial"/>
          <w:spacing w:val="1"/>
          <w:sz w:val="22"/>
          <w:szCs w:val="22"/>
          <w:lang w:eastAsia="zh-CN"/>
        </w:rPr>
        <w:t>O</w:t>
      </w:r>
      <w:r w:rsidRPr="004326FC">
        <w:rPr>
          <w:rFonts w:asciiTheme="minorHAnsi" w:hAnsiTheme="minorHAnsi" w:cs="Arial"/>
          <w:sz w:val="22"/>
          <w:szCs w:val="22"/>
          <w:lang w:eastAsia="zh-CN"/>
        </w:rPr>
        <w:t>N</w:t>
      </w:r>
      <w:r w:rsidRPr="004326FC">
        <w:rPr>
          <w:rFonts w:asciiTheme="minorHAnsi" w:hAnsiTheme="minorHAnsi" w:cs="Arial"/>
          <w:spacing w:val="3"/>
          <w:sz w:val="22"/>
          <w:szCs w:val="22"/>
          <w:lang w:eastAsia="zh-CN"/>
        </w:rPr>
        <w:t>T</w:t>
      </w:r>
      <w:r w:rsidRPr="004326FC">
        <w:rPr>
          <w:rFonts w:asciiTheme="minorHAnsi" w:hAnsiTheme="minorHAnsi" w:cs="Arial"/>
          <w:sz w:val="22"/>
          <w:szCs w:val="22"/>
          <w:lang w:eastAsia="zh-CN"/>
        </w:rPr>
        <w:t>R</w:t>
      </w:r>
      <w:r w:rsidRPr="004326FC">
        <w:rPr>
          <w:rFonts w:asciiTheme="minorHAnsi" w:hAnsiTheme="minorHAnsi" w:cs="Arial"/>
          <w:spacing w:val="-15"/>
          <w:sz w:val="22"/>
          <w:szCs w:val="22"/>
          <w:lang w:eastAsia="zh-CN"/>
        </w:rPr>
        <w:t>A</w:t>
      </w:r>
      <w:r w:rsidRPr="004326FC">
        <w:rPr>
          <w:rFonts w:asciiTheme="minorHAnsi" w:hAnsiTheme="minorHAnsi" w:cs="Arial"/>
          <w:spacing w:val="-11"/>
          <w:sz w:val="22"/>
          <w:szCs w:val="22"/>
          <w:lang w:eastAsia="zh-CN"/>
        </w:rPr>
        <w:t>T</w:t>
      </w:r>
      <w:r w:rsidRPr="004326FC">
        <w:rPr>
          <w:rFonts w:asciiTheme="minorHAnsi" w:hAnsiTheme="minorHAnsi" w:cs="Arial"/>
          <w:spacing w:val="-1"/>
          <w:sz w:val="22"/>
          <w:szCs w:val="22"/>
          <w:lang w:eastAsia="zh-CN"/>
        </w:rPr>
        <w:t>A</w:t>
      </w:r>
      <w:r w:rsidRPr="004326FC">
        <w:rPr>
          <w:rFonts w:asciiTheme="minorHAnsi" w:hAnsiTheme="minorHAnsi" w:cs="Arial"/>
          <w:sz w:val="22"/>
          <w:szCs w:val="22"/>
          <w:lang w:eastAsia="zh-CN"/>
        </w:rPr>
        <w:t>DA</w:t>
      </w:r>
      <w:r w:rsidRPr="004326FC">
        <w:rPr>
          <w:rFonts w:asciiTheme="minorHAnsi" w:hAnsiTheme="minorHAnsi" w:cs="Arial"/>
          <w:spacing w:val="43"/>
          <w:sz w:val="22"/>
          <w:szCs w:val="22"/>
          <w:lang w:eastAsia="zh-CN"/>
        </w:rPr>
        <w:t xml:space="preserve"> </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e</w:t>
      </w:r>
      <w:r w:rsidRPr="004326FC">
        <w:rPr>
          <w:rFonts w:asciiTheme="minorHAnsi" w:hAnsiTheme="minorHAnsi" w:cs="Arial"/>
          <w:spacing w:val="1"/>
          <w:sz w:val="22"/>
          <w:szCs w:val="22"/>
          <w:lang w:eastAsia="zh-CN"/>
        </w:rPr>
        <w:t>v</w:t>
      </w:r>
      <w:r w:rsidRPr="004326FC">
        <w:rPr>
          <w:rFonts w:asciiTheme="minorHAnsi" w:hAnsiTheme="minorHAnsi" w:cs="Arial"/>
          <w:sz w:val="22"/>
          <w:szCs w:val="22"/>
          <w:lang w:eastAsia="zh-CN"/>
        </w:rPr>
        <w:t>erá a</w:t>
      </w:r>
      <w:r w:rsidRPr="004326FC">
        <w:rPr>
          <w:rFonts w:asciiTheme="minorHAnsi" w:hAnsiTheme="minorHAnsi" w:cs="Arial"/>
          <w:spacing w:val="-1"/>
          <w:sz w:val="22"/>
          <w:szCs w:val="22"/>
          <w:lang w:eastAsia="zh-CN"/>
        </w:rPr>
        <w:t>p</w:t>
      </w:r>
      <w:r w:rsidRPr="004326FC">
        <w:rPr>
          <w:rFonts w:asciiTheme="minorHAnsi" w:hAnsiTheme="minorHAnsi" w:cs="Arial"/>
          <w:spacing w:val="1"/>
          <w:sz w:val="22"/>
          <w:szCs w:val="22"/>
          <w:lang w:eastAsia="zh-CN"/>
        </w:rPr>
        <w:t>r</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s</w:t>
      </w:r>
      <w:r w:rsidRPr="004326FC">
        <w:rPr>
          <w:rFonts w:asciiTheme="minorHAnsi" w:hAnsiTheme="minorHAnsi" w:cs="Arial"/>
          <w:spacing w:val="2"/>
          <w:sz w:val="22"/>
          <w:szCs w:val="22"/>
          <w:lang w:eastAsia="zh-CN"/>
        </w:rPr>
        <w:t>e</w:t>
      </w:r>
      <w:r w:rsidRPr="004326FC">
        <w:rPr>
          <w:rFonts w:asciiTheme="minorHAnsi" w:hAnsiTheme="minorHAnsi" w:cs="Arial"/>
          <w:sz w:val="22"/>
          <w:szCs w:val="22"/>
          <w:lang w:eastAsia="zh-CN"/>
        </w:rPr>
        <w:t>n</w:t>
      </w:r>
      <w:r w:rsidRPr="004326FC">
        <w:rPr>
          <w:rFonts w:asciiTheme="minorHAnsi" w:hAnsiTheme="minorHAnsi" w:cs="Arial"/>
          <w:spacing w:val="-3"/>
          <w:sz w:val="22"/>
          <w:szCs w:val="22"/>
          <w:lang w:eastAsia="zh-CN"/>
        </w:rPr>
        <w:t>t</w:t>
      </w:r>
      <w:r w:rsidRPr="004326FC">
        <w:rPr>
          <w:rFonts w:asciiTheme="minorHAnsi" w:hAnsiTheme="minorHAnsi" w:cs="Arial"/>
          <w:sz w:val="22"/>
          <w:szCs w:val="22"/>
          <w:lang w:eastAsia="zh-CN"/>
        </w:rPr>
        <w:t xml:space="preserve">ar o </w:t>
      </w:r>
      <w:r w:rsidRPr="004326FC">
        <w:rPr>
          <w:rFonts w:asciiTheme="minorHAnsi" w:hAnsiTheme="minorHAnsi" w:cs="Arial"/>
          <w:spacing w:val="2"/>
          <w:sz w:val="22"/>
          <w:szCs w:val="22"/>
          <w:lang w:eastAsia="zh-CN"/>
        </w:rPr>
        <w:t>p</w:t>
      </w:r>
      <w:r w:rsidRPr="004326FC">
        <w:rPr>
          <w:rFonts w:asciiTheme="minorHAnsi" w:hAnsiTheme="minorHAnsi" w:cs="Arial"/>
          <w:spacing w:val="-1"/>
          <w:sz w:val="22"/>
          <w:szCs w:val="22"/>
          <w:lang w:eastAsia="zh-CN"/>
        </w:rPr>
        <w:t>l</w:t>
      </w:r>
      <w:r w:rsidRPr="004326FC">
        <w:rPr>
          <w:rFonts w:asciiTheme="minorHAnsi" w:hAnsiTheme="minorHAnsi" w:cs="Arial"/>
          <w:spacing w:val="2"/>
          <w:sz w:val="22"/>
          <w:szCs w:val="22"/>
          <w:lang w:eastAsia="zh-CN"/>
        </w:rPr>
        <w:t>a</w:t>
      </w:r>
      <w:r w:rsidRPr="004326FC">
        <w:rPr>
          <w:rFonts w:asciiTheme="minorHAnsi" w:hAnsiTheme="minorHAnsi" w:cs="Arial"/>
          <w:sz w:val="22"/>
          <w:szCs w:val="22"/>
          <w:lang w:eastAsia="zh-CN"/>
        </w:rPr>
        <w:t>no</w:t>
      </w:r>
      <w:r w:rsidRPr="004326FC">
        <w:rPr>
          <w:rFonts w:asciiTheme="minorHAnsi" w:hAnsiTheme="minorHAnsi" w:cs="Arial"/>
          <w:spacing w:val="6"/>
          <w:sz w:val="22"/>
          <w:szCs w:val="22"/>
          <w:lang w:eastAsia="zh-CN"/>
        </w:rPr>
        <w:t xml:space="preserve"> </w:t>
      </w:r>
      <w:r w:rsidRPr="004326FC">
        <w:rPr>
          <w:rFonts w:asciiTheme="minorHAnsi" w:hAnsiTheme="minorHAnsi" w:cs="Arial"/>
          <w:sz w:val="22"/>
          <w:szCs w:val="22"/>
          <w:lang w:eastAsia="zh-CN"/>
        </w:rPr>
        <w:t>de tr</w:t>
      </w:r>
      <w:r w:rsidRPr="004326FC">
        <w:rPr>
          <w:rFonts w:asciiTheme="minorHAnsi" w:hAnsiTheme="minorHAnsi" w:cs="Arial"/>
          <w:spacing w:val="2"/>
          <w:sz w:val="22"/>
          <w:szCs w:val="22"/>
          <w:lang w:eastAsia="zh-CN"/>
        </w:rPr>
        <w:t>e</w:t>
      </w:r>
      <w:r w:rsidRPr="004326FC">
        <w:rPr>
          <w:rFonts w:asciiTheme="minorHAnsi" w:hAnsiTheme="minorHAnsi" w:cs="Arial"/>
          <w:spacing w:val="-1"/>
          <w:sz w:val="22"/>
          <w:szCs w:val="22"/>
          <w:lang w:eastAsia="zh-CN"/>
        </w:rPr>
        <w:t>i</w:t>
      </w:r>
      <w:r w:rsidRPr="004326FC">
        <w:rPr>
          <w:rFonts w:asciiTheme="minorHAnsi" w:hAnsiTheme="minorHAnsi" w:cs="Arial"/>
          <w:spacing w:val="2"/>
          <w:sz w:val="22"/>
          <w:szCs w:val="22"/>
          <w:lang w:eastAsia="zh-CN"/>
        </w:rPr>
        <w:t>n</w:t>
      </w:r>
      <w:r w:rsidRPr="004326FC">
        <w:rPr>
          <w:rFonts w:asciiTheme="minorHAnsi" w:hAnsiTheme="minorHAnsi" w:cs="Arial"/>
          <w:sz w:val="22"/>
          <w:szCs w:val="22"/>
          <w:lang w:eastAsia="zh-CN"/>
        </w:rPr>
        <w:t>a</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to b</w:t>
      </w:r>
      <w:r w:rsidRPr="004326FC">
        <w:rPr>
          <w:rFonts w:asciiTheme="minorHAnsi" w:hAnsiTheme="minorHAnsi" w:cs="Arial"/>
          <w:spacing w:val="-1"/>
          <w:sz w:val="22"/>
          <w:szCs w:val="22"/>
          <w:lang w:eastAsia="zh-CN"/>
        </w:rPr>
        <w:t>e</w:t>
      </w:r>
      <w:r w:rsidRPr="004326FC">
        <w:rPr>
          <w:rFonts w:asciiTheme="minorHAnsi" w:hAnsiTheme="minorHAnsi" w:cs="Arial"/>
          <w:sz w:val="22"/>
          <w:szCs w:val="22"/>
          <w:lang w:eastAsia="zh-CN"/>
        </w:rPr>
        <w:t xml:space="preserve">m </w:t>
      </w:r>
      <w:r w:rsidRPr="004326FC">
        <w:rPr>
          <w:rFonts w:asciiTheme="minorHAnsi" w:hAnsiTheme="minorHAnsi" w:cs="Arial"/>
          <w:spacing w:val="1"/>
          <w:sz w:val="22"/>
          <w:szCs w:val="22"/>
          <w:lang w:eastAsia="zh-CN"/>
        </w:rPr>
        <w:t>c</w:t>
      </w:r>
      <w:r w:rsidRPr="004326FC">
        <w:rPr>
          <w:rFonts w:asciiTheme="minorHAnsi" w:hAnsiTheme="minorHAnsi" w:cs="Arial"/>
          <w:spacing w:val="-3"/>
          <w:sz w:val="22"/>
          <w:szCs w:val="22"/>
          <w:lang w:eastAsia="zh-CN"/>
        </w:rPr>
        <w:t>o</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 xml:space="preserve">o o </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o</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te</w:t>
      </w:r>
      <w:r w:rsidRPr="004326FC">
        <w:rPr>
          <w:rFonts w:asciiTheme="minorHAnsi" w:hAnsiTheme="minorHAnsi" w:cs="Arial"/>
          <w:spacing w:val="1"/>
          <w:sz w:val="22"/>
          <w:szCs w:val="22"/>
          <w:lang w:eastAsia="zh-CN"/>
        </w:rPr>
        <w:t>ú</w:t>
      </w:r>
      <w:r w:rsidRPr="004326FC">
        <w:rPr>
          <w:rFonts w:asciiTheme="minorHAnsi" w:hAnsiTheme="minorHAnsi" w:cs="Arial"/>
          <w:sz w:val="22"/>
          <w:szCs w:val="22"/>
          <w:lang w:eastAsia="zh-CN"/>
        </w:rPr>
        <w:t>do progra</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át</w:t>
      </w:r>
      <w:r w:rsidRPr="004326FC">
        <w:rPr>
          <w:rFonts w:asciiTheme="minorHAnsi" w:hAnsiTheme="minorHAnsi" w:cs="Arial"/>
          <w:spacing w:val="-2"/>
          <w:sz w:val="22"/>
          <w:szCs w:val="22"/>
          <w:lang w:eastAsia="zh-CN"/>
        </w:rPr>
        <w:t>i</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o</w:t>
      </w:r>
      <w:r w:rsidRPr="004326FC">
        <w:rPr>
          <w:rFonts w:asciiTheme="minorHAnsi" w:hAnsiTheme="minorHAnsi" w:cs="Arial"/>
          <w:spacing w:val="-12"/>
          <w:sz w:val="22"/>
          <w:szCs w:val="22"/>
          <w:lang w:eastAsia="zh-CN"/>
        </w:rPr>
        <w:t xml:space="preserve"> </w:t>
      </w:r>
      <w:r w:rsidRPr="004326FC">
        <w:rPr>
          <w:rFonts w:asciiTheme="minorHAnsi" w:hAnsiTheme="minorHAnsi" w:cs="Arial"/>
          <w:spacing w:val="-3"/>
          <w:sz w:val="22"/>
          <w:szCs w:val="22"/>
          <w:lang w:eastAsia="zh-CN"/>
        </w:rPr>
        <w:t>p</w:t>
      </w:r>
      <w:r w:rsidRPr="004326FC">
        <w:rPr>
          <w:rFonts w:asciiTheme="minorHAnsi" w:hAnsiTheme="minorHAnsi" w:cs="Arial"/>
          <w:sz w:val="22"/>
          <w:szCs w:val="22"/>
          <w:lang w:eastAsia="zh-CN"/>
        </w:rPr>
        <w:t>ara</w:t>
      </w:r>
      <w:r w:rsidRPr="004326FC">
        <w:rPr>
          <w:rFonts w:asciiTheme="minorHAnsi" w:hAnsiTheme="minorHAnsi" w:cs="Arial"/>
          <w:spacing w:val="-2"/>
          <w:sz w:val="22"/>
          <w:szCs w:val="22"/>
          <w:lang w:eastAsia="zh-CN"/>
        </w:rPr>
        <w:t xml:space="preserve"> </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p</w:t>
      </w:r>
      <w:r w:rsidRPr="004326FC">
        <w:rPr>
          <w:rFonts w:asciiTheme="minorHAnsi" w:hAnsiTheme="minorHAnsi" w:cs="Arial"/>
          <w:spacing w:val="1"/>
          <w:sz w:val="22"/>
          <w:szCs w:val="22"/>
          <w:lang w:eastAsia="zh-CN"/>
        </w:rPr>
        <w:t>r</w:t>
      </w:r>
      <w:r w:rsidRPr="004326FC">
        <w:rPr>
          <w:rFonts w:asciiTheme="minorHAnsi" w:hAnsiTheme="minorHAnsi" w:cs="Arial"/>
          <w:spacing w:val="2"/>
          <w:sz w:val="22"/>
          <w:szCs w:val="22"/>
          <w:lang w:eastAsia="zh-CN"/>
        </w:rPr>
        <w:t>o</w:t>
      </w:r>
      <w:r w:rsidRPr="004326FC">
        <w:rPr>
          <w:rFonts w:asciiTheme="minorHAnsi" w:hAnsiTheme="minorHAnsi" w:cs="Arial"/>
          <w:spacing w:val="-1"/>
          <w:sz w:val="22"/>
          <w:szCs w:val="22"/>
          <w:lang w:eastAsia="zh-CN"/>
        </w:rPr>
        <w:t>v</w:t>
      </w:r>
      <w:r w:rsidRPr="004326FC">
        <w:rPr>
          <w:rFonts w:asciiTheme="minorHAnsi" w:hAnsiTheme="minorHAnsi" w:cs="Arial"/>
          <w:spacing w:val="2"/>
          <w:sz w:val="22"/>
          <w:szCs w:val="22"/>
          <w:lang w:eastAsia="zh-CN"/>
        </w:rPr>
        <w:t>a</w:t>
      </w:r>
      <w:r w:rsidRPr="004326FC">
        <w:rPr>
          <w:rFonts w:asciiTheme="minorHAnsi" w:hAnsiTheme="minorHAnsi" w:cs="Arial"/>
          <w:spacing w:val="3"/>
          <w:sz w:val="22"/>
          <w:szCs w:val="22"/>
          <w:lang w:eastAsia="zh-CN"/>
        </w:rPr>
        <w:t>ç</w:t>
      </w:r>
      <w:r w:rsidRPr="004326FC">
        <w:rPr>
          <w:rFonts w:asciiTheme="minorHAnsi" w:hAnsiTheme="minorHAnsi" w:cs="Arial"/>
          <w:sz w:val="22"/>
          <w:szCs w:val="22"/>
          <w:lang w:eastAsia="zh-CN"/>
        </w:rPr>
        <w:t>ão</w:t>
      </w:r>
      <w:r w:rsidRPr="004326FC">
        <w:rPr>
          <w:rFonts w:asciiTheme="minorHAnsi" w:hAnsiTheme="minorHAnsi" w:cs="Arial"/>
          <w:spacing w:val="-10"/>
          <w:sz w:val="22"/>
          <w:szCs w:val="22"/>
          <w:lang w:eastAsia="zh-CN"/>
        </w:rPr>
        <w:t xml:space="preserve"> </w:t>
      </w:r>
      <w:r w:rsidRPr="004326FC">
        <w:rPr>
          <w:rFonts w:asciiTheme="minorHAnsi" w:hAnsiTheme="minorHAnsi" w:cs="Arial"/>
          <w:sz w:val="22"/>
          <w:szCs w:val="22"/>
          <w:lang w:eastAsia="zh-CN"/>
        </w:rPr>
        <w:t>pr</w:t>
      </w:r>
      <w:r w:rsidRPr="004326FC">
        <w:rPr>
          <w:rFonts w:asciiTheme="minorHAnsi" w:hAnsiTheme="minorHAnsi" w:cs="Arial"/>
          <w:spacing w:val="2"/>
          <w:sz w:val="22"/>
          <w:szCs w:val="22"/>
          <w:lang w:eastAsia="zh-CN"/>
        </w:rPr>
        <w:t>é</w:t>
      </w:r>
      <w:r w:rsidRPr="004326FC">
        <w:rPr>
          <w:rFonts w:asciiTheme="minorHAnsi" w:hAnsiTheme="minorHAnsi" w:cs="Arial"/>
          <w:spacing w:val="-1"/>
          <w:sz w:val="22"/>
          <w:szCs w:val="22"/>
          <w:lang w:eastAsia="zh-CN"/>
        </w:rPr>
        <w:t>v</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a</w:t>
      </w:r>
      <w:r w:rsidRPr="004326FC">
        <w:rPr>
          <w:rFonts w:asciiTheme="minorHAnsi" w:hAnsiTheme="minorHAnsi" w:cs="Arial"/>
          <w:spacing w:val="-5"/>
          <w:sz w:val="22"/>
          <w:szCs w:val="22"/>
          <w:lang w:eastAsia="zh-CN"/>
        </w:rPr>
        <w:t xml:space="preserve"> </w:t>
      </w:r>
      <w:r w:rsidRPr="004326FC">
        <w:rPr>
          <w:rFonts w:asciiTheme="minorHAnsi" w:hAnsiTheme="minorHAnsi" w:cs="Arial"/>
          <w:spacing w:val="1"/>
          <w:sz w:val="22"/>
          <w:szCs w:val="22"/>
          <w:lang w:eastAsia="zh-CN"/>
        </w:rPr>
        <w:t>d</w:t>
      </w:r>
      <w:r w:rsidRPr="004326FC">
        <w:rPr>
          <w:rFonts w:asciiTheme="minorHAnsi" w:hAnsiTheme="minorHAnsi" w:cs="Arial"/>
          <w:sz w:val="22"/>
          <w:szCs w:val="22"/>
          <w:lang w:eastAsia="zh-CN"/>
        </w:rPr>
        <w:t>a</w:t>
      </w:r>
      <w:r w:rsidRPr="004326FC">
        <w:rPr>
          <w:rFonts w:asciiTheme="minorHAnsi" w:hAnsiTheme="minorHAnsi" w:cs="Arial"/>
          <w:spacing w:val="-2"/>
          <w:sz w:val="22"/>
          <w:szCs w:val="22"/>
          <w:lang w:eastAsia="zh-CN"/>
        </w:rPr>
        <w:t xml:space="preserve"> </w:t>
      </w:r>
      <w:r w:rsidRPr="004326FC">
        <w:rPr>
          <w:rFonts w:asciiTheme="minorHAnsi" w:hAnsiTheme="minorHAnsi" w:cs="Arial"/>
          <w:sz w:val="22"/>
          <w:szCs w:val="22"/>
          <w:lang w:eastAsia="zh-CN"/>
        </w:rPr>
        <w:t>CON</w:t>
      </w:r>
      <w:r w:rsidRPr="004326FC">
        <w:rPr>
          <w:rFonts w:asciiTheme="minorHAnsi" w:hAnsiTheme="minorHAnsi" w:cs="Arial"/>
          <w:spacing w:val="3"/>
          <w:sz w:val="22"/>
          <w:szCs w:val="22"/>
          <w:lang w:eastAsia="zh-CN"/>
        </w:rPr>
        <w:t>T</w:t>
      </w:r>
      <w:r w:rsidRPr="004326FC">
        <w:rPr>
          <w:rFonts w:asciiTheme="minorHAnsi" w:hAnsiTheme="minorHAnsi" w:cs="Arial"/>
          <w:sz w:val="22"/>
          <w:szCs w:val="22"/>
          <w:lang w:eastAsia="zh-CN"/>
        </w:rPr>
        <w:t>R</w:t>
      </w:r>
      <w:r w:rsidRPr="004326FC">
        <w:rPr>
          <w:rFonts w:asciiTheme="minorHAnsi" w:hAnsiTheme="minorHAnsi" w:cs="Arial"/>
          <w:spacing w:val="-15"/>
          <w:sz w:val="22"/>
          <w:szCs w:val="22"/>
          <w:lang w:eastAsia="zh-CN"/>
        </w:rPr>
        <w:t>A</w:t>
      </w:r>
      <w:r w:rsidRPr="004326FC">
        <w:rPr>
          <w:rFonts w:asciiTheme="minorHAnsi" w:hAnsiTheme="minorHAnsi" w:cs="Arial"/>
          <w:spacing w:val="-11"/>
          <w:sz w:val="22"/>
          <w:szCs w:val="22"/>
          <w:lang w:eastAsia="zh-CN"/>
        </w:rPr>
        <w:t>T</w:t>
      </w:r>
      <w:r w:rsidRPr="004326FC">
        <w:rPr>
          <w:rFonts w:asciiTheme="minorHAnsi" w:hAnsiTheme="minorHAnsi" w:cs="Arial"/>
          <w:spacing w:val="-1"/>
          <w:sz w:val="22"/>
          <w:szCs w:val="22"/>
          <w:lang w:eastAsia="zh-CN"/>
        </w:rPr>
        <w:t>A</w:t>
      </w:r>
      <w:r w:rsidRPr="004326FC">
        <w:rPr>
          <w:rFonts w:asciiTheme="minorHAnsi" w:hAnsiTheme="minorHAnsi" w:cs="Arial"/>
          <w:sz w:val="22"/>
          <w:szCs w:val="22"/>
          <w:lang w:eastAsia="zh-CN"/>
        </w:rPr>
        <w:t>N</w:t>
      </w:r>
      <w:r w:rsidRPr="004326FC">
        <w:rPr>
          <w:rFonts w:asciiTheme="minorHAnsi" w:hAnsiTheme="minorHAnsi" w:cs="Arial"/>
          <w:spacing w:val="3"/>
          <w:sz w:val="22"/>
          <w:szCs w:val="22"/>
          <w:lang w:eastAsia="zh-CN"/>
        </w:rPr>
        <w:t>T</w:t>
      </w:r>
      <w:r w:rsidRPr="004326FC">
        <w:rPr>
          <w:rFonts w:asciiTheme="minorHAnsi" w:hAnsiTheme="minorHAnsi" w:cs="Arial"/>
          <w:spacing w:val="-1"/>
          <w:sz w:val="22"/>
          <w:szCs w:val="22"/>
          <w:lang w:eastAsia="zh-CN"/>
        </w:rPr>
        <w:t>E</w:t>
      </w:r>
      <w:r w:rsidRPr="004326FC">
        <w:rPr>
          <w:rFonts w:asciiTheme="minorHAnsi" w:hAnsiTheme="minorHAnsi" w:cs="Arial"/>
          <w:sz w:val="22"/>
          <w:szCs w:val="22"/>
          <w:lang w:eastAsia="zh-CN"/>
        </w:rPr>
        <w:t>;</w:t>
      </w:r>
    </w:p>
    <w:p w14:paraId="69778B04" w14:textId="77777777" w:rsidR="00FC6BB8" w:rsidRPr="004326FC" w:rsidRDefault="00FC6BB8" w:rsidP="00FC6BB8">
      <w:pPr>
        <w:widowControl w:val="0"/>
        <w:suppressAutoHyphens/>
        <w:autoSpaceDE w:val="0"/>
        <w:spacing w:before="1" w:line="360" w:lineRule="auto"/>
        <w:ind w:right="-40"/>
        <w:rPr>
          <w:rFonts w:asciiTheme="minorHAnsi" w:hAnsiTheme="minorHAnsi"/>
          <w:sz w:val="22"/>
          <w:szCs w:val="22"/>
          <w:lang w:eastAsia="zh-CN"/>
        </w:rPr>
      </w:pPr>
      <w:r w:rsidRPr="004326FC">
        <w:rPr>
          <w:rFonts w:asciiTheme="minorHAnsi" w:hAnsiTheme="minorHAnsi" w:cs="Arial"/>
          <w:b/>
          <w:bCs/>
          <w:sz w:val="22"/>
          <w:szCs w:val="22"/>
          <w:lang w:eastAsia="zh-CN"/>
        </w:rPr>
        <w:t>6.9.5</w:t>
      </w:r>
      <w:r w:rsidRPr="004326FC">
        <w:rPr>
          <w:rFonts w:asciiTheme="minorHAnsi" w:hAnsiTheme="minorHAnsi" w:cs="Arial"/>
          <w:spacing w:val="24"/>
          <w:sz w:val="22"/>
          <w:szCs w:val="22"/>
          <w:lang w:eastAsia="zh-CN"/>
        </w:rPr>
        <w:t xml:space="preserve"> </w:t>
      </w:r>
      <w:r w:rsidRPr="004326FC">
        <w:rPr>
          <w:rFonts w:asciiTheme="minorHAnsi" w:hAnsiTheme="minorHAnsi" w:cs="Arial"/>
          <w:sz w:val="22"/>
          <w:szCs w:val="22"/>
          <w:lang w:eastAsia="zh-CN"/>
        </w:rPr>
        <w:t>A</w:t>
      </w:r>
      <w:r w:rsidRPr="004326FC">
        <w:rPr>
          <w:rFonts w:asciiTheme="minorHAnsi" w:hAnsiTheme="minorHAnsi" w:cs="Arial"/>
          <w:spacing w:val="-14"/>
          <w:sz w:val="22"/>
          <w:szCs w:val="22"/>
          <w:lang w:eastAsia="zh-CN"/>
        </w:rPr>
        <w:t xml:space="preserve"> </w:t>
      </w:r>
      <w:r w:rsidRPr="004326FC">
        <w:rPr>
          <w:rFonts w:asciiTheme="minorHAnsi" w:hAnsiTheme="minorHAnsi" w:cs="Arial"/>
          <w:sz w:val="22"/>
          <w:szCs w:val="22"/>
          <w:lang w:eastAsia="zh-CN"/>
        </w:rPr>
        <w:t>re</w:t>
      </w:r>
      <w:r w:rsidRPr="004326FC">
        <w:rPr>
          <w:rFonts w:asciiTheme="minorHAnsi" w:hAnsiTheme="minorHAnsi" w:cs="Arial"/>
          <w:spacing w:val="1"/>
          <w:sz w:val="22"/>
          <w:szCs w:val="22"/>
          <w:lang w:eastAsia="zh-CN"/>
        </w:rPr>
        <w:t>a</w:t>
      </w:r>
      <w:r w:rsidRPr="004326FC">
        <w:rPr>
          <w:rFonts w:asciiTheme="minorHAnsi" w:hAnsiTheme="minorHAnsi" w:cs="Arial"/>
          <w:spacing w:val="-1"/>
          <w:sz w:val="22"/>
          <w:szCs w:val="22"/>
          <w:lang w:eastAsia="zh-CN"/>
        </w:rPr>
        <w:t>l</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z</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ç</w:t>
      </w:r>
      <w:r w:rsidRPr="004326FC">
        <w:rPr>
          <w:rFonts w:asciiTheme="minorHAnsi" w:hAnsiTheme="minorHAnsi" w:cs="Arial"/>
          <w:spacing w:val="2"/>
          <w:sz w:val="22"/>
          <w:szCs w:val="22"/>
          <w:lang w:eastAsia="zh-CN"/>
        </w:rPr>
        <w:t>ã</w:t>
      </w:r>
      <w:r w:rsidRPr="004326FC">
        <w:rPr>
          <w:rFonts w:asciiTheme="minorHAnsi" w:hAnsiTheme="minorHAnsi" w:cs="Arial"/>
          <w:sz w:val="22"/>
          <w:szCs w:val="22"/>
          <w:lang w:eastAsia="zh-CN"/>
        </w:rPr>
        <w:t>o</w:t>
      </w:r>
      <w:r w:rsidRPr="004326FC">
        <w:rPr>
          <w:rFonts w:asciiTheme="minorHAnsi" w:hAnsiTheme="minorHAnsi" w:cs="Arial"/>
          <w:spacing w:val="-9"/>
          <w:sz w:val="22"/>
          <w:szCs w:val="22"/>
          <w:lang w:eastAsia="zh-CN"/>
        </w:rPr>
        <w:t xml:space="preserve"> </w:t>
      </w:r>
      <w:r w:rsidRPr="004326FC">
        <w:rPr>
          <w:rFonts w:asciiTheme="minorHAnsi" w:hAnsiTheme="minorHAnsi" w:cs="Arial"/>
          <w:spacing w:val="-1"/>
          <w:sz w:val="22"/>
          <w:szCs w:val="22"/>
          <w:lang w:eastAsia="zh-CN"/>
        </w:rPr>
        <w:t>d</w:t>
      </w:r>
      <w:r w:rsidRPr="004326FC">
        <w:rPr>
          <w:rFonts w:asciiTheme="minorHAnsi" w:hAnsiTheme="minorHAnsi" w:cs="Arial"/>
          <w:sz w:val="22"/>
          <w:szCs w:val="22"/>
          <w:lang w:eastAsia="zh-CN"/>
        </w:rPr>
        <w:t>o tre</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n</w:t>
      </w:r>
      <w:r w:rsidRPr="004326FC">
        <w:rPr>
          <w:rFonts w:asciiTheme="minorHAnsi" w:hAnsiTheme="minorHAnsi" w:cs="Arial"/>
          <w:spacing w:val="-1"/>
          <w:sz w:val="22"/>
          <w:szCs w:val="22"/>
          <w:lang w:eastAsia="zh-CN"/>
        </w:rPr>
        <w:t>a</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to</w:t>
      </w:r>
      <w:r w:rsidRPr="004326FC">
        <w:rPr>
          <w:rFonts w:asciiTheme="minorHAnsi" w:hAnsiTheme="minorHAnsi" w:cs="Arial"/>
          <w:spacing w:val="-12"/>
          <w:sz w:val="22"/>
          <w:szCs w:val="22"/>
          <w:lang w:eastAsia="zh-CN"/>
        </w:rPr>
        <w:t xml:space="preserve"> </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e</w:t>
      </w:r>
      <w:r w:rsidRPr="004326FC">
        <w:rPr>
          <w:rFonts w:asciiTheme="minorHAnsi" w:hAnsiTheme="minorHAnsi" w:cs="Arial"/>
          <w:spacing w:val="-1"/>
          <w:sz w:val="22"/>
          <w:szCs w:val="22"/>
          <w:lang w:eastAsia="zh-CN"/>
        </w:rPr>
        <w:t>v</w:t>
      </w:r>
      <w:r w:rsidRPr="004326FC">
        <w:rPr>
          <w:rFonts w:asciiTheme="minorHAnsi" w:hAnsiTheme="minorHAnsi" w:cs="Arial"/>
          <w:sz w:val="22"/>
          <w:szCs w:val="22"/>
          <w:lang w:eastAsia="zh-CN"/>
        </w:rPr>
        <w:t>erá</w:t>
      </w:r>
      <w:r w:rsidRPr="004326FC">
        <w:rPr>
          <w:rFonts w:asciiTheme="minorHAnsi" w:hAnsiTheme="minorHAnsi" w:cs="Arial"/>
          <w:spacing w:val="-4"/>
          <w:sz w:val="22"/>
          <w:szCs w:val="22"/>
          <w:lang w:eastAsia="zh-CN"/>
        </w:rPr>
        <w:t xml:space="preserve"> </w:t>
      </w:r>
      <w:r w:rsidRPr="004326FC">
        <w:rPr>
          <w:rFonts w:asciiTheme="minorHAnsi" w:hAnsiTheme="minorHAnsi" w:cs="Arial"/>
          <w:sz w:val="22"/>
          <w:szCs w:val="22"/>
          <w:lang w:eastAsia="zh-CN"/>
        </w:rPr>
        <w:t>o</w:t>
      </w:r>
      <w:r w:rsidRPr="004326FC">
        <w:rPr>
          <w:rFonts w:asciiTheme="minorHAnsi" w:hAnsiTheme="minorHAnsi" w:cs="Arial"/>
          <w:spacing w:val="1"/>
          <w:sz w:val="22"/>
          <w:szCs w:val="22"/>
          <w:lang w:eastAsia="zh-CN"/>
        </w:rPr>
        <w:t>b</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d</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er</w:t>
      </w:r>
      <w:r w:rsidRPr="004326FC">
        <w:rPr>
          <w:rFonts w:asciiTheme="minorHAnsi" w:hAnsiTheme="minorHAnsi" w:cs="Arial"/>
          <w:spacing w:val="-5"/>
          <w:sz w:val="22"/>
          <w:szCs w:val="22"/>
          <w:lang w:eastAsia="zh-CN"/>
        </w:rPr>
        <w:t xml:space="preserve"> </w:t>
      </w:r>
      <w:r w:rsidRPr="004326FC">
        <w:rPr>
          <w:rFonts w:asciiTheme="minorHAnsi" w:hAnsiTheme="minorHAnsi" w:cs="Arial"/>
          <w:sz w:val="22"/>
          <w:szCs w:val="22"/>
          <w:lang w:eastAsia="zh-CN"/>
        </w:rPr>
        <w:t>às</w:t>
      </w:r>
      <w:r w:rsidRPr="004326FC">
        <w:rPr>
          <w:rFonts w:asciiTheme="minorHAnsi" w:hAnsiTheme="minorHAnsi" w:cs="Arial"/>
          <w:spacing w:val="-1"/>
          <w:sz w:val="22"/>
          <w:szCs w:val="22"/>
          <w:lang w:eastAsia="zh-CN"/>
        </w:rPr>
        <w:t xml:space="preserve"> </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g</w:t>
      </w:r>
      <w:r w:rsidRPr="004326FC">
        <w:rPr>
          <w:rFonts w:asciiTheme="minorHAnsi" w:hAnsiTheme="minorHAnsi" w:cs="Arial"/>
          <w:sz w:val="22"/>
          <w:szCs w:val="22"/>
          <w:lang w:eastAsia="zh-CN"/>
        </w:rPr>
        <w:t>u</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nt</w:t>
      </w:r>
      <w:r w:rsidRPr="004326FC">
        <w:rPr>
          <w:rFonts w:asciiTheme="minorHAnsi" w:hAnsiTheme="minorHAnsi" w:cs="Arial"/>
          <w:spacing w:val="-1"/>
          <w:sz w:val="22"/>
          <w:szCs w:val="22"/>
          <w:lang w:eastAsia="zh-CN"/>
        </w:rPr>
        <w:t>e</w:t>
      </w:r>
      <w:r w:rsidRPr="004326FC">
        <w:rPr>
          <w:rFonts w:asciiTheme="minorHAnsi" w:hAnsiTheme="minorHAnsi" w:cs="Arial"/>
          <w:sz w:val="22"/>
          <w:szCs w:val="22"/>
          <w:lang w:eastAsia="zh-CN"/>
        </w:rPr>
        <w:t>s</w:t>
      </w:r>
      <w:r w:rsidRPr="004326FC">
        <w:rPr>
          <w:rFonts w:asciiTheme="minorHAnsi" w:hAnsiTheme="minorHAnsi" w:cs="Arial"/>
          <w:spacing w:val="-8"/>
          <w:sz w:val="22"/>
          <w:szCs w:val="22"/>
          <w:lang w:eastAsia="zh-CN"/>
        </w:rPr>
        <w:t xml:space="preserve"> </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o</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ç</w:t>
      </w:r>
      <w:r w:rsidRPr="004326FC">
        <w:rPr>
          <w:rFonts w:asciiTheme="minorHAnsi" w:hAnsiTheme="minorHAnsi" w:cs="Arial"/>
          <w:spacing w:val="2"/>
          <w:sz w:val="22"/>
          <w:szCs w:val="22"/>
          <w:lang w:eastAsia="zh-CN"/>
        </w:rPr>
        <w:t>õ</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w:t>
      </w:r>
    </w:p>
    <w:p w14:paraId="2A1D19A2" w14:textId="77777777" w:rsidR="00FC6BB8" w:rsidRPr="004326FC" w:rsidRDefault="00FC6BB8" w:rsidP="00FC6BB8">
      <w:pPr>
        <w:widowControl w:val="0"/>
        <w:suppressAutoHyphens/>
        <w:autoSpaceDE w:val="0"/>
        <w:spacing w:line="360" w:lineRule="auto"/>
        <w:ind w:right="-42"/>
        <w:rPr>
          <w:rFonts w:asciiTheme="minorHAnsi" w:hAnsiTheme="minorHAnsi"/>
          <w:sz w:val="22"/>
          <w:szCs w:val="22"/>
          <w:lang w:eastAsia="zh-CN"/>
        </w:rPr>
      </w:pPr>
      <w:r w:rsidRPr="004326FC">
        <w:rPr>
          <w:rFonts w:asciiTheme="minorHAnsi" w:hAnsiTheme="minorHAnsi" w:cs="Arial"/>
          <w:b/>
          <w:bCs/>
          <w:sz w:val="22"/>
          <w:szCs w:val="22"/>
          <w:lang w:eastAsia="zh-CN"/>
        </w:rPr>
        <w:t>a)</w:t>
      </w:r>
      <w:r w:rsidRPr="004326FC">
        <w:rPr>
          <w:rFonts w:asciiTheme="minorHAnsi" w:hAnsiTheme="minorHAnsi" w:cs="Arial"/>
          <w:b/>
          <w:bCs/>
          <w:spacing w:val="-11"/>
          <w:sz w:val="22"/>
          <w:szCs w:val="22"/>
          <w:lang w:eastAsia="zh-CN"/>
        </w:rPr>
        <w:t xml:space="preserve"> </w:t>
      </w:r>
      <w:r w:rsidRPr="004326FC">
        <w:rPr>
          <w:rFonts w:asciiTheme="minorHAnsi" w:hAnsiTheme="minorHAnsi" w:cs="Arial"/>
          <w:spacing w:val="-1"/>
          <w:sz w:val="22"/>
          <w:szCs w:val="22"/>
          <w:lang w:eastAsia="zh-CN"/>
        </w:rPr>
        <w:t>A</w:t>
      </w:r>
      <w:r w:rsidRPr="004326FC">
        <w:rPr>
          <w:rFonts w:asciiTheme="minorHAnsi" w:hAnsiTheme="minorHAnsi" w:cs="Arial"/>
          <w:sz w:val="22"/>
          <w:szCs w:val="22"/>
          <w:lang w:eastAsia="zh-CN"/>
        </w:rPr>
        <w:t>s</w:t>
      </w:r>
      <w:r w:rsidRPr="004326FC">
        <w:rPr>
          <w:rFonts w:asciiTheme="minorHAnsi" w:hAnsiTheme="minorHAnsi" w:cs="Arial"/>
          <w:spacing w:val="-1"/>
          <w:sz w:val="22"/>
          <w:szCs w:val="22"/>
          <w:lang w:eastAsia="zh-CN"/>
        </w:rPr>
        <w:t xml:space="preserve"> </w:t>
      </w:r>
      <w:r w:rsidRPr="004326FC">
        <w:rPr>
          <w:rFonts w:asciiTheme="minorHAnsi" w:hAnsiTheme="minorHAnsi" w:cs="Arial"/>
          <w:spacing w:val="2"/>
          <w:sz w:val="22"/>
          <w:szCs w:val="22"/>
          <w:lang w:eastAsia="zh-CN"/>
        </w:rPr>
        <w:t>d</w:t>
      </w:r>
      <w:r w:rsidRPr="004326FC">
        <w:rPr>
          <w:rFonts w:asciiTheme="minorHAnsi" w:hAnsiTheme="minorHAnsi" w:cs="Arial"/>
          <w:sz w:val="22"/>
          <w:szCs w:val="22"/>
          <w:lang w:eastAsia="zh-CN"/>
        </w:rPr>
        <w:t>a</w:t>
      </w:r>
      <w:r w:rsidRPr="004326FC">
        <w:rPr>
          <w:rFonts w:asciiTheme="minorHAnsi" w:hAnsiTheme="minorHAnsi" w:cs="Arial"/>
          <w:spacing w:val="-3"/>
          <w:sz w:val="22"/>
          <w:szCs w:val="22"/>
          <w:lang w:eastAsia="zh-CN"/>
        </w:rPr>
        <w:t>t</w:t>
      </w:r>
      <w:r w:rsidRPr="004326FC">
        <w:rPr>
          <w:rFonts w:asciiTheme="minorHAnsi" w:hAnsiTheme="minorHAnsi" w:cs="Arial"/>
          <w:sz w:val="22"/>
          <w:szCs w:val="22"/>
          <w:lang w:eastAsia="zh-CN"/>
        </w:rPr>
        <w:t>as</w:t>
      </w:r>
      <w:r w:rsidRPr="004326FC">
        <w:rPr>
          <w:rFonts w:asciiTheme="minorHAnsi" w:hAnsiTheme="minorHAnsi" w:cs="Arial"/>
          <w:spacing w:val="-4"/>
          <w:sz w:val="22"/>
          <w:szCs w:val="22"/>
          <w:lang w:eastAsia="zh-CN"/>
        </w:rPr>
        <w:t xml:space="preserve"> </w:t>
      </w:r>
      <w:r w:rsidRPr="004326FC">
        <w:rPr>
          <w:rFonts w:asciiTheme="minorHAnsi" w:hAnsiTheme="minorHAnsi" w:cs="Arial"/>
          <w:sz w:val="22"/>
          <w:szCs w:val="22"/>
          <w:lang w:eastAsia="zh-CN"/>
        </w:rPr>
        <w:t>p</w:t>
      </w:r>
      <w:r w:rsidRPr="004326FC">
        <w:rPr>
          <w:rFonts w:asciiTheme="minorHAnsi" w:hAnsiTheme="minorHAnsi" w:cs="Arial"/>
          <w:spacing w:val="-1"/>
          <w:sz w:val="22"/>
          <w:szCs w:val="22"/>
          <w:lang w:eastAsia="zh-CN"/>
        </w:rPr>
        <w:t>a</w:t>
      </w:r>
      <w:r w:rsidRPr="004326FC">
        <w:rPr>
          <w:rFonts w:asciiTheme="minorHAnsi" w:hAnsiTheme="minorHAnsi" w:cs="Arial"/>
          <w:spacing w:val="1"/>
          <w:sz w:val="22"/>
          <w:szCs w:val="22"/>
          <w:lang w:eastAsia="zh-CN"/>
        </w:rPr>
        <w:t>r</w:t>
      </w:r>
      <w:r w:rsidRPr="004326FC">
        <w:rPr>
          <w:rFonts w:asciiTheme="minorHAnsi" w:hAnsiTheme="minorHAnsi" w:cs="Arial"/>
          <w:sz w:val="22"/>
          <w:szCs w:val="22"/>
          <w:lang w:eastAsia="zh-CN"/>
        </w:rPr>
        <w:t>a</w:t>
      </w:r>
      <w:r w:rsidRPr="004326FC">
        <w:rPr>
          <w:rFonts w:asciiTheme="minorHAnsi" w:hAnsiTheme="minorHAnsi" w:cs="Arial"/>
          <w:spacing w:val="-2"/>
          <w:sz w:val="22"/>
          <w:szCs w:val="22"/>
          <w:lang w:eastAsia="zh-CN"/>
        </w:rPr>
        <w:t xml:space="preserve"> </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ní</w:t>
      </w:r>
      <w:r w:rsidRPr="004326FC">
        <w:rPr>
          <w:rFonts w:asciiTheme="minorHAnsi" w:hAnsiTheme="minorHAnsi" w:cs="Arial"/>
          <w:spacing w:val="3"/>
          <w:sz w:val="22"/>
          <w:szCs w:val="22"/>
          <w:lang w:eastAsia="zh-CN"/>
        </w:rPr>
        <w:t>c</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o</w:t>
      </w:r>
      <w:r w:rsidRPr="004326FC">
        <w:rPr>
          <w:rFonts w:asciiTheme="minorHAnsi" w:hAnsiTheme="minorHAnsi" w:cs="Arial"/>
          <w:spacing w:val="-3"/>
          <w:sz w:val="22"/>
          <w:szCs w:val="22"/>
          <w:lang w:eastAsia="zh-CN"/>
        </w:rPr>
        <w:t xml:space="preserve"> </w:t>
      </w:r>
      <w:r w:rsidRPr="004326FC">
        <w:rPr>
          <w:rFonts w:asciiTheme="minorHAnsi" w:hAnsiTheme="minorHAnsi" w:cs="Arial"/>
          <w:sz w:val="22"/>
          <w:szCs w:val="22"/>
          <w:lang w:eastAsia="zh-CN"/>
        </w:rPr>
        <w:t>de</w:t>
      </w:r>
      <w:r w:rsidRPr="004326FC">
        <w:rPr>
          <w:rFonts w:asciiTheme="minorHAnsi" w:hAnsiTheme="minorHAnsi" w:cs="Arial"/>
          <w:spacing w:val="-1"/>
          <w:sz w:val="22"/>
          <w:szCs w:val="22"/>
          <w:lang w:eastAsia="zh-CN"/>
        </w:rPr>
        <w:t xml:space="preserve"> </w:t>
      </w:r>
      <w:r w:rsidRPr="004326FC">
        <w:rPr>
          <w:rFonts w:asciiTheme="minorHAnsi" w:hAnsiTheme="minorHAnsi" w:cs="Arial"/>
          <w:spacing w:val="3"/>
          <w:sz w:val="22"/>
          <w:szCs w:val="22"/>
          <w:lang w:eastAsia="zh-CN"/>
        </w:rPr>
        <w:t>c</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d</w:t>
      </w:r>
      <w:r w:rsidRPr="004326FC">
        <w:rPr>
          <w:rFonts w:asciiTheme="minorHAnsi" w:hAnsiTheme="minorHAnsi" w:cs="Arial"/>
          <w:sz w:val="22"/>
          <w:szCs w:val="22"/>
          <w:lang w:eastAsia="zh-CN"/>
        </w:rPr>
        <w:t>a</w:t>
      </w:r>
      <w:r w:rsidRPr="004326FC">
        <w:rPr>
          <w:rFonts w:asciiTheme="minorHAnsi" w:hAnsiTheme="minorHAnsi" w:cs="Arial"/>
          <w:spacing w:val="-2"/>
          <w:sz w:val="22"/>
          <w:szCs w:val="22"/>
          <w:lang w:eastAsia="zh-CN"/>
        </w:rPr>
        <w:t xml:space="preserve"> </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ó</w:t>
      </w:r>
      <w:r w:rsidRPr="004326FC">
        <w:rPr>
          <w:rFonts w:asciiTheme="minorHAnsi" w:hAnsiTheme="minorHAnsi" w:cs="Arial"/>
          <w:spacing w:val="-1"/>
          <w:sz w:val="22"/>
          <w:szCs w:val="22"/>
          <w:lang w:eastAsia="zh-CN"/>
        </w:rPr>
        <w:t>d</w:t>
      </w:r>
      <w:r w:rsidRPr="004326FC">
        <w:rPr>
          <w:rFonts w:asciiTheme="minorHAnsi" w:hAnsiTheme="minorHAnsi" w:cs="Arial"/>
          <w:sz w:val="22"/>
          <w:szCs w:val="22"/>
          <w:lang w:eastAsia="zh-CN"/>
        </w:rPr>
        <w:t>u</w:t>
      </w:r>
      <w:r w:rsidRPr="004326FC">
        <w:rPr>
          <w:rFonts w:asciiTheme="minorHAnsi" w:hAnsiTheme="minorHAnsi" w:cs="Arial"/>
          <w:spacing w:val="-1"/>
          <w:sz w:val="22"/>
          <w:szCs w:val="22"/>
          <w:lang w:eastAsia="zh-CN"/>
        </w:rPr>
        <w:t>l</w:t>
      </w:r>
      <w:r w:rsidRPr="004326FC">
        <w:rPr>
          <w:rFonts w:asciiTheme="minorHAnsi" w:hAnsiTheme="minorHAnsi" w:cs="Arial"/>
          <w:sz w:val="22"/>
          <w:szCs w:val="22"/>
          <w:lang w:eastAsia="zh-CN"/>
        </w:rPr>
        <w:t>o</w:t>
      </w:r>
      <w:r w:rsidRPr="004326FC">
        <w:rPr>
          <w:rFonts w:asciiTheme="minorHAnsi" w:hAnsiTheme="minorHAnsi" w:cs="Arial"/>
          <w:spacing w:val="-5"/>
          <w:sz w:val="22"/>
          <w:szCs w:val="22"/>
          <w:lang w:eastAsia="zh-CN"/>
        </w:rPr>
        <w:t xml:space="preserve"> </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e</w:t>
      </w:r>
      <w:r w:rsidRPr="004326FC">
        <w:rPr>
          <w:rFonts w:asciiTheme="minorHAnsi" w:hAnsiTheme="minorHAnsi" w:cs="Arial"/>
          <w:spacing w:val="-1"/>
          <w:sz w:val="22"/>
          <w:szCs w:val="22"/>
          <w:lang w:eastAsia="zh-CN"/>
        </w:rPr>
        <w:t>v</w:t>
      </w:r>
      <w:r w:rsidRPr="004326FC">
        <w:rPr>
          <w:rFonts w:asciiTheme="minorHAnsi" w:hAnsiTheme="minorHAnsi" w:cs="Arial"/>
          <w:sz w:val="22"/>
          <w:szCs w:val="22"/>
          <w:lang w:eastAsia="zh-CN"/>
        </w:rPr>
        <w:t>er</w:t>
      </w:r>
      <w:r w:rsidRPr="004326FC">
        <w:rPr>
          <w:rFonts w:asciiTheme="minorHAnsi" w:hAnsiTheme="minorHAnsi" w:cs="Arial"/>
          <w:spacing w:val="2"/>
          <w:sz w:val="22"/>
          <w:szCs w:val="22"/>
          <w:lang w:eastAsia="zh-CN"/>
        </w:rPr>
        <w:t>ã</w:t>
      </w:r>
      <w:r w:rsidRPr="004326FC">
        <w:rPr>
          <w:rFonts w:asciiTheme="minorHAnsi" w:hAnsiTheme="minorHAnsi" w:cs="Arial"/>
          <w:sz w:val="22"/>
          <w:szCs w:val="22"/>
          <w:lang w:eastAsia="zh-CN"/>
        </w:rPr>
        <w:t>o</w:t>
      </w:r>
      <w:r w:rsidRPr="004326FC">
        <w:rPr>
          <w:rFonts w:asciiTheme="minorHAnsi" w:hAnsiTheme="minorHAnsi" w:cs="Arial"/>
          <w:spacing w:val="-5"/>
          <w:sz w:val="22"/>
          <w:szCs w:val="22"/>
          <w:lang w:eastAsia="zh-CN"/>
        </w:rPr>
        <w:t xml:space="preserve"> </w:t>
      </w:r>
      <w:r w:rsidRPr="004326FC">
        <w:rPr>
          <w:rFonts w:asciiTheme="minorHAnsi" w:hAnsiTheme="minorHAnsi" w:cs="Arial"/>
          <w:sz w:val="22"/>
          <w:szCs w:val="22"/>
          <w:lang w:eastAsia="zh-CN"/>
        </w:rPr>
        <w:t>o</w:t>
      </w:r>
      <w:r w:rsidRPr="004326FC">
        <w:rPr>
          <w:rFonts w:asciiTheme="minorHAnsi" w:hAnsiTheme="minorHAnsi" w:cs="Arial"/>
          <w:spacing w:val="-1"/>
          <w:sz w:val="22"/>
          <w:szCs w:val="22"/>
          <w:lang w:eastAsia="zh-CN"/>
        </w:rPr>
        <w:t>b</w:t>
      </w:r>
      <w:r w:rsidRPr="004326FC">
        <w:rPr>
          <w:rFonts w:asciiTheme="minorHAnsi" w:hAnsiTheme="minorHAnsi" w:cs="Arial"/>
          <w:spacing w:val="2"/>
          <w:sz w:val="22"/>
          <w:szCs w:val="22"/>
          <w:lang w:eastAsia="zh-CN"/>
        </w:rPr>
        <w:t>e</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ec</w:t>
      </w:r>
      <w:r w:rsidRPr="004326FC">
        <w:rPr>
          <w:rFonts w:asciiTheme="minorHAnsi" w:hAnsiTheme="minorHAnsi" w:cs="Arial"/>
          <w:sz w:val="22"/>
          <w:szCs w:val="22"/>
          <w:lang w:eastAsia="zh-CN"/>
        </w:rPr>
        <w:t>er</w:t>
      </w:r>
      <w:r w:rsidRPr="004326FC">
        <w:rPr>
          <w:rFonts w:asciiTheme="minorHAnsi" w:hAnsiTheme="minorHAnsi" w:cs="Arial"/>
          <w:spacing w:val="-8"/>
          <w:sz w:val="22"/>
          <w:szCs w:val="22"/>
          <w:lang w:eastAsia="zh-CN"/>
        </w:rPr>
        <w:t xml:space="preserve"> </w:t>
      </w:r>
      <w:r w:rsidRPr="004326FC">
        <w:rPr>
          <w:rFonts w:asciiTheme="minorHAnsi" w:hAnsiTheme="minorHAnsi" w:cs="Arial"/>
          <w:sz w:val="22"/>
          <w:szCs w:val="22"/>
          <w:lang w:eastAsia="zh-CN"/>
        </w:rPr>
        <w:t>ao est</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p</w:t>
      </w:r>
      <w:r w:rsidRPr="004326FC">
        <w:rPr>
          <w:rFonts w:asciiTheme="minorHAnsi" w:hAnsiTheme="minorHAnsi" w:cs="Arial"/>
          <w:spacing w:val="1"/>
          <w:sz w:val="22"/>
          <w:szCs w:val="22"/>
          <w:lang w:eastAsia="zh-CN"/>
        </w:rPr>
        <w:t>u</w:t>
      </w:r>
      <w:r w:rsidRPr="004326FC">
        <w:rPr>
          <w:rFonts w:asciiTheme="minorHAnsi" w:hAnsiTheme="minorHAnsi" w:cs="Arial"/>
          <w:spacing w:val="-1"/>
          <w:sz w:val="22"/>
          <w:szCs w:val="22"/>
          <w:lang w:eastAsia="zh-CN"/>
        </w:rPr>
        <w:t>l</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d</w:t>
      </w:r>
      <w:r w:rsidRPr="004326FC">
        <w:rPr>
          <w:rFonts w:asciiTheme="minorHAnsi" w:hAnsiTheme="minorHAnsi" w:cs="Arial"/>
          <w:sz w:val="22"/>
          <w:szCs w:val="22"/>
          <w:lang w:eastAsia="zh-CN"/>
        </w:rPr>
        <w:t>o</w:t>
      </w:r>
      <w:r w:rsidRPr="004326FC">
        <w:rPr>
          <w:rFonts w:asciiTheme="minorHAnsi" w:hAnsiTheme="minorHAnsi" w:cs="Arial"/>
          <w:spacing w:val="-7"/>
          <w:sz w:val="22"/>
          <w:szCs w:val="22"/>
          <w:lang w:eastAsia="zh-CN"/>
        </w:rPr>
        <w:t xml:space="preserve"> </w:t>
      </w:r>
      <w:r w:rsidRPr="004326FC">
        <w:rPr>
          <w:rFonts w:asciiTheme="minorHAnsi" w:hAnsiTheme="minorHAnsi" w:cs="Arial"/>
          <w:sz w:val="22"/>
          <w:szCs w:val="22"/>
          <w:lang w:eastAsia="zh-CN"/>
        </w:rPr>
        <w:t>n</w:t>
      </w:r>
      <w:r w:rsidRPr="004326FC">
        <w:rPr>
          <w:rFonts w:asciiTheme="minorHAnsi" w:hAnsiTheme="minorHAnsi" w:cs="Arial"/>
          <w:spacing w:val="-1"/>
          <w:sz w:val="22"/>
          <w:szCs w:val="22"/>
          <w:lang w:eastAsia="zh-CN"/>
        </w:rPr>
        <w:t>o</w:t>
      </w:r>
      <w:r w:rsidRPr="004326FC">
        <w:rPr>
          <w:rFonts w:asciiTheme="minorHAnsi" w:hAnsiTheme="minorHAnsi" w:cs="Arial"/>
          <w:sz w:val="22"/>
          <w:szCs w:val="22"/>
          <w:lang w:eastAsia="zh-CN"/>
        </w:rPr>
        <w:t>s pr</w:t>
      </w:r>
      <w:r w:rsidRPr="004326FC">
        <w:rPr>
          <w:rFonts w:asciiTheme="minorHAnsi" w:hAnsiTheme="minorHAnsi" w:cs="Arial"/>
          <w:spacing w:val="2"/>
          <w:sz w:val="22"/>
          <w:szCs w:val="22"/>
          <w:lang w:eastAsia="zh-CN"/>
        </w:rPr>
        <w:t>a</w:t>
      </w:r>
      <w:r w:rsidRPr="004326FC">
        <w:rPr>
          <w:rFonts w:asciiTheme="minorHAnsi" w:hAnsiTheme="minorHAnsi" w:cs="Arial"/>
          <w:spacing w:val="-1"/>
          <w:sz w:val="22"/>
          <w:szCs w:val="22"/>
          <w:lang w:eastAsia="zh-CN"/>
        </w:rPr>
        <w:t>z</w:t>
      </w:r>
      <w:r w:rsidRPr="004326FC">
        <w:rPr>
          <w:rFonts w:asciiTheme="minorHAnsi" w:hAnsiTheme="minorHAnsi" w:cs="Arial"/>
          <w:sz w:val="22"/>
          <w:szCs w:val="22"/>
          <w:lang w:eastAsia="zh-CN"/>
        </w:rPr>
        <w:t>os</w:t>
      </w:r>
      <w:r w:rsidRPr="004326FC">
        <w:rPr>
          <w:rFonts w:asciiTheme="minorHAnsi" w:hAnsiTheme="minorHAnsi" w:cs="Arial"/>
          <w:spacing w:val="-5"/>
          <w:sz w:val="22"/>
          <w:szCs w:val="22"/>
          <w:lang w:eastAsia="zh-CN"/>
        </w:rPr>
        <w:t xml:space="preserve"> </w:t>
      </w:r>
      <w:r w:rsidRPr="004326FC">
        <w:rPr>
          <w:rFonts w:asciiTheme="minorHAnsi" w:hAnsiTheme="minorHAnsi" w:cs="Arial"/>
          <w:sz w:val="22"/>
          <w:szCs w:val="22"/>
          <w:lang w:eastAsia="zh-CN"/>
        </w:rPr>
        <w:t>acord</w:t>
      </w:r>
      <w:r w:rsidRPr="004326FC">
        <w:rPr>
          <w:rFonts w:asciiTheme="minorHAnsi" w:hAnsiTheme="minorHAnsi" w:cs="Arial"/>
          <w:spacing w:val="2"/>
          <w:sz w:val="22"/>
          <w:szCs w:val="22"/>
          <w:lang w:eastAsia="zh-CN"/>
        </w:rPr>
        <w:t>a</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o</w:t>
      </w:r>
      <w:r w:rsidRPr="004326FC">
        <w:rPr>
          <w:rFonts w:asciiTheme="minorHAnsi" w:hAnsiTheme="minorHAnsi" w:cs="Arial"/>
          <w:sz w:val="22"/>
          <w:szCs w:val="22"/>
          <w:lang w:eastAsia="zh-CN"/>
        </w:rPr>
        <w:t>s</w:t>
      </w:r>
      <w:r w:rsidRPr="004326FC">
        <w:rPr>
          <w:rFonts w:asciiTheme="minorHAnsi" w:hAnsiTheme="minorHAnsi" w:cs="Arial"/>
          <w:spacing w:val="-8"/>
          <w:sz w:val="22"/>
          <w:szCs w:val="22"/>
          <w:lang w:eastAsia="zh-CN"/>
        </w:rPr>
        <w:t xml:space="preserve"> </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om a</w:t>
      </w:r>
      <w:r w:rsidRPr="004326FC">
        <w:rPr>
          <w:rFonts w:asciiTheme="minorHAnsi" w:hAnsiTheme="minorHAnsi" w:cs="Arial"/>
          <w:spacing w:val="-1"/>
          <w:sz w:val="22"/>
          <w:szCs w:val="22"/>
          <w:lang w:eastAsia="zh-CN"/>
        </w:rPr>
        <w:t xml:space="preserve"> </w:t>
      </w:r>
      <w:r w:rsidRPr="004326FC">
        <w:rPr>
          <w:rFonts w:asciiTheme="minorHAnsi" w:hAnsiTheme="minorHAnsi" w:cs="Arial"/>
          <w:sz w:val="22"/>
          <w:szCs w:val="22"/>
          <w:lang w:eastAsia="zh-CN"/>
        </w:rPr>
        <w:t>C</w:t>
      </w:r>
      <w:r w:rsidRPr="004326FC">
        <w:rPr>
          <w:rFonts w:asciiTheme="minorHAnsi" w:hAnsiTheme="minorHAnsi" w:cs="Arial"/>
          <w:spacing w:val="-1"/>
          <w:sz w:val="22"/>
          <w:szCs w:val="22"/>
          <w:lang w:eastAsia="zh-CN"/>
        </w:rPr>
        <w:t>o</w:t>
      </w:r>
      <w:r w:rsidRPr="004326FC">
        <w:rPr>
          <w:rFonts w:asciiTheme="minorHAnsi" w:hAnsiTheme="minorHAnsi" w:cs="Arial"/>
          <w:spacing w:val="2"/>
          <w:sz w:val="22"/>
          <w:szCs w:val="22"/>
          <w:lang w:eastAsia="zh-CN"/>
        </w:rPr>
        <w:t>n</w:t>
      </w:r>
      <w:r w:rsidRPr="004326FC">
        <w:rPr>
          <w:rFonts w:asciiTheme="minorHAnsi" w:hAnsiTheme="minorHAnsi" w:cs="Arial"/>
          <w:sz w:val="22"/>
          <w:szCs w:val="22"/>
          <w:lang w:eastAsia="zh-CN"/>
        </w:rPr>
        <w:t>tra</w:t>
      </w:r>
      <w:r w:rsidRPr="004326FC">
        <w:rPr>
          <w:rFonts w:asciiTheme="minorHAnsi" w:hAnsiTheme="minorHAnsi" w:cs="Arial"/>
          <w:spacing w:val="-3"/>
          <w:sz w:val="22"/>
          <w:szCs w:val="22"/>
          <w:lang w:eastAsia="zh-CN"/>
        </w:rPr>
        <w:t>t</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n</w:t>
      </w:r>
      <w:r w:rsidRPr="004326FC">
        <w:rPr>
          <w:rFonts w:asciiTheme="minorHAnsi" w:hAnsiTheme="minorHAnsi" w:cs="Arial"/>
          <w:spacing w:val="2"/>
          <w:sz w:val="22"/>
          <w:szCs w:val="22"/>
          <w:lang w:eastAsia="zh-CN"/>
        </w:rPr>
        <w:t>t</w:t>
      </w:r>
      <w:r w:rsidRPr="004326FC">
        <w:rPr>
          <w:rFonts w:asciiTheme="minorHAnsi" w:hAnsiTheme="minorHAnsi" w:cs="Arial"/>
          <w:sz w:val="22"/>
          <w:szCs w:val="22"/>
          <w:lang w:eastAsia="zh-CN"/>
        </w:rPr>
        <w:t>e.</w:t>
      </w:r>
    </w:p>
    <w:p w14:paraId="396D1506" w14:textId="77777777" w:rsidR="00FC6BB8" w:rsidRPr="004326FC" w:rsidRDefault="00FC6BB8" w:rsidP="00FC6BB8">
      <w:pPr>
        <w:widowControl w:val="0"/>
        <w:suppressAutoHyphens/>
        <w:autoSpaceDE w:val="0"/>
        <w:spacing w:line="360" w:lineRule="auto"/>
        <w:ind w:right="-42"/>
        <w:rPr>
          <w:rFonts w:asciiTheme="minorHAnsi" w:hAnsiTheme="minorHAnsi"/>
          <w:sz w:val="22"/>
          <w:szCs w:val="22"/>
          <w:lang w:eastAsia="zh-CN"/>
        </w:rPr>
      </w:pPr>
      <w:r w:rsidRPr="004326FC">
        <w:rPr>
          <w:rFonts w:asciiTheme="minorHAnsi" w:hAnsiTheme="minorHAnsi" w:cs="Arial"/>
          <w:b/>
          <w:bCs/>
          <w:spacing w:val="1"/>
          <w:sz w:val="22"/>
          <w:szCs w:val="22"/>
          <w:lang w:eastAsia="zh-CN"/>
        </w:rPr>
        <w:t>b</w:t>
      </w:r>
      <w:r w:rsidRPr="004326FC">
        <w:rPr>
          <w:rFonts w:asciiTheme="minorHAnsi" w:hAnsiTheme="minorHAnsi" w:cs="Arial"/>
          <w:b/>
          <w:bCs/>
          <w:sz w:val="22"/>
          <w:szCs w:val="22"/>
          <w:lang w:eastAsia="zh-CN"/>
        </w:rPr>
        <w:t>)</w:t>
      </w:r>
      <w:r w:rsidRPr="004326FC">
        <w:rPr>
          <w:rFonts w:asciiTheme="minorHAnsi" w:hAnsiTheme="minorHAnsi" w:cs="Arial"/>
          <w:b/>
          <w:bCs/>
          <w:spacing w:val="47"/>
          <w:sz w:val="22"/>
          <w:szCs w:val="22"/>
          <w:lang w:eastAsia="zh-CN"/>
        </w:rPr>
        <w:t xml:space="preserve"> </w:t>
      </w:r>
      <w:r w:rsidRPr="004326FC">
        <w:rPr>
          <w:rFonts w:asciiTheme="minorHAnsi" w:hAnsiTheme="minorHAnsi" w:cs="Arial"/>
          <w:sz w:val="22"/>
          <w:szCs w:val="22"/>
          <w:lang w:eastAsia="zh-CN"/>
        </w:rPr>
        <w:t>O</w:t>
      </w:r>
      <w:r w:rsidRPr="004326FC">
        <w:rPr>
          <w:rFonts w:asciiTheme="minorHAnsi" w:hAnsiTheme="minorHAnsi" w:cs="Arial"/>
          <w:spacing w:val="47"/>
          <w:sz w:val="22"/>
          <w:szCs w:val="22"/>
          <w:lang w:eastAsia="zh-CN"/>
        </w:rPr>
        <w:t xml:space="preserve"> </w:t>
      </w:r>
      <w:r w:rsidRPr="004326FC">
        <w:rPr>
          <w:rFonts w:asciiTheme="minorHAnsi" w:hAnsiTheme="minorHAnsi" w:cs="Arial"/>
          <w:sz w:val="22"/>
          <w:szCs w:val="22"/>
          <w:lang w:eastAsia="zh-CN"/>
        </w:rPr>
        <w:t>tre</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n</w:t>
      </w:r>
      <w:r w:rsidRPr="004326FC">
        <w:rPr>
          <w:rFonts w:asciiTheme="minorHAnsi" w:hAnsiTheme="minorHAnsi" w:cs="Arial"/>
          <w:spacing w:val="-1"/>
          <w:sz w:val="22"/>
          <w:szCs w:val="22"/>
          <w:lang w:eastAsia="zh-CN"/>
        </w:rPr>
        <w:t>a</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to</w:t>
      </w:r>
      <w:r w:rsidRPr="004326FC">
        <w:rPr>
          <w:rFonts w:asciiTheme="minorHAnsi" w:hAnsiTheme="minorHAnsi" w:cs="Arial"/>
          <w:spacing w:val="37"/>
          <w:sz w:val="22"/>
          <w:szCs w:val="22"/>
          <w:lang w:eastAsia="zh-CN"/>
        </w:rPr>
        <w:t xml:space="preserve"> </w:t>
      </w:r>
      <w:r w:rsidRPr="004326FC">
        <w:rPr>
          <w:rFonts w:asciiTheme="minorHAnsi" w:hAnsiTheme="minorHAnsi" w:cs="Arial"/>
          <w:sz w:val="22"/>
          <w:szCs w:val="22"/>
          <w:lang w:eastAsia="zh-CN"/>
        </w:rPr>
        <w:t>e</w:t>
      </w:r>
      <w:r w:rsidRPr="004326FC">
        <w:rPr>
          <w:rFonts w:asciiTheme="minorHAnsi" w:hAnsiTheme="minorHAnsi" w:cs="Arial"/>
          <w:spacing w:val="46"/>
          <w:sz w:val="22"/>
          <w:szCs w:val="22"/>
          <w:lang w:eastAsia="zh-CN"/>
        </w:rPr>
        <w:t xml:space="preserve"> </w:t>
      </w:r>
      <w:r w:rsidRPr="004326FC">
        <w:rPr>
          <w:rFonts w:asciiTheme="minorHAnsi" w:hAnsiTheme="minorHAnsi" w:cs="Arial"/>
          <w:sz w:val="22"/>
          <w:szCs w:val="22"/>
          <w:lang w:eastAsia="zh-CN"/>
        </w:rPr>
        <w:t>o</w:t>
      </w:r>
      <w:r w:rsidRPr="004326FC">
        <w:rPr>
          <w:rFonts w:asciiTheme="minorHAnsi" w:hAnsiTheme="minorHAnsi" w:cs="Arial"/>
          <w:spacing w:val="46"/>
          <w:sz w:val="22"/>
          <w:szCs w:val="22"/>
          <w:lang w:eastAsia="zh-CN"/>
        </w:rPr>
        <w:t xml:space="preserve"> </w:t>
      </w:r>
      <w:r w:rsidRPr="004326FC">
        <w:rPr>
          <w:rFonts w:asciiTheme="minorHAnsi" w:hAnsiTheme="minorHAnsi" w:cs="Arial"/>
          <w:spacing w:val="1"/>
          <w:sz w:val="22"/>
          <w:szCs w:val="22"/>
          <w:lang w:eastAsia="zh-CN"/>
        </w:rPr>
        <w:t>r</w:t>
      </w:r>
      <w:r w:rsidRPr="004326FC">
        <w:rPr>
          <w:rFonts w:asciiTheme="minorHAnsi" w:hAnsiTheme="minorHAnsi" w:cs="Arial"/>
          <w:sz w:val="22"/>
          <w:szCs w:val="22"/>
          <w:lang w:eastAsia="zh-CN"/>
        </w:rPr>
        <w:t>e</w:t>
      </w:r>
      <w:r w:rsidRPr="004326FC">
        <w:rPr>
          <w:rFonts w:asciiTheme="minorHAnsi" w:hAnsiTheme="minorHAnsi" w:cs="Arial"/>
          <w:spacing w:val="-2"/>
          <w:sz w:val="22"/>
          <w:szCs w:val="22"/>
          <w:lang w:eastAsia="zh-CN"/>
        </w:rPr>
        <w:t>s</w:t>
      </w:r>
      <w:r w:rsidRPr="004326FC">
        <w:rPr>
          <w:rFonts w:asciiTheme="minorHAnsi" w:hAnsiTheme="minorHAnsi" w:cs="Arial"/>
          <w:sz w:val="22"/>
          <w:szCs w:val="22"/>
          <w:lang w:eastAsia="zh-CN"/>
        </w:rPr>
        <w:t>p</w:t>
      </w:r>
      <w:r w:rsidRPr="004326FC">
        <w:rPr>
          <w:rFonts w:asciiTheme="minorHAnsi" w:hAnsiTheme="minorHAnsi" w:cs="Arial"/>
          <w:spacing w:val="-1"/>
          <w:sz w:val="22"/>
          <w:szCs w:val="22"/>
          <w:lang w:eastAsia="zh-CN"/>
        </w:rPr>
        <w:t>e</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t</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v</w:t>
      </w:r>
      <w:r w:rsidRPr="004326FC">
        <w:rPr>
          <w:rFonts w:asciiTheme="minorHAnsi" w:hAnsiTheme="minorHAnsi" w:cs="Arial"/>
          <w:sz w:val="22"/>
          <w:szCs w:val="22"/>
          <w:lang w:eastAsia="zh-CN"/>
        </w:rPr>
        <w:t>o</w:t>
      </w:r>
      <w:r w:rsidRPr="004326FC">
        <w:rPr>
          <w:rFonts w:asciiTheme="minorHAnsi" w:hAnsiTheme="minorHAnsi" w:cs="Arial"/>
          <w:spacing w:val="38"/>
          <w:sz w:val="22"/>
          <w:szCs w:val="22"/>
          <w:lang w:eastAsia="zh-CN"/>
        </w:rPr>
        <w:t xml:space="preserve"> </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at</w:t>
      </w:r>
      <w:r w:rsidRPr="004326FC">
        <w:rPr>
          <w:rFonts w:asciiTheme="minorHAnsi" w:hAnsiTheme="minorHAnsi" w:cs="Arial"/>
          <w:spacing w:val="-1"/>
          <w:sz w:val="22"/>
          <w:szCs w:val="22"/>
          <w:lang w:eastAsia="zh-CN"/>
        </w:rPr>
        <w:t>e</w:t>
      </w:r>
      <w:r w:rsidRPr="004326FC">
        <w:rPr>
          <w:rFonts w:asciiTheme="minorHAnsi" w:hAnsiTheme="minorHAnsi" w:cs="Arial"/>
          <w:spacing w:val="1"/>
          <w:sz w:val="22"/>
          <w:szCs w:val="22"/>
          <w:lang w:eastAsia="zh-CN"/>
        </w:rPr>
        <w:t>r</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al</w:t>
      </w:r>
      <w:r w:rsidRPr="004326FC">
        <w:rPr>
          <w:rFonts w:asciiTheme="minorHAnsi" w:hAnsiTheme="minorHAnsi" w:cs="Arial"/>
          <w:spacing w:val="39"/>
          <w:sz w:val="22"/>
          <w:szCs w:val="22"/>
          <w:lang w:eastAsia="zh-CN"/>
        </w:rPr>
        <w:t xml:space="preserve"> </w:t>
      </w:r>
      <w:r w:rsidRPr="004326FC">
        <w:rPr>
          <w:rFonts w:asciiTheme="minorHAnsi" w:hAnsiTheme="minorHAnsi" w:cs="Arial"/>
          <w:spacing w:val="2"/>
          <w:sz w:val="22"/>
          <w:szCs w:val="22"/>
          <w:lang w:eastAsia="zh-CN"/>
        </w:rPr>
        <w:t>d</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á</w:t>
      </w:r>
      <w:r w:rsidRPr="004326FC">
        <w:rPr>
          <w:rFonts w:asciiTheme="minorHAnsi" w:hAnsiTheme="minorHAnsi" w:cs="Arial"/>
          <w:sz w:val="22"/>
          <w:szCs w:val="22"/>
          <w:lang w:eastAsia="zh-CN"/>
        </w:rPr>
        <w:t>t</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o</w:t>
      </w:r>
      <w:r w:rsidRPr="004326FC">
        <w:rPr>
          <w:rFonts w:asciiTheme="minorHAnsi" w:hAnsiTheme="minorHAnsi" w:cs="Arial"/>
          <w:spacing w:val="41"/>
          <w:sz w:val="22"/>
          <w:szCs w:val="22"/>
          <w:lang w:eastAsia="zh-CN"/>
        </w:rPr>
        <w:t xml:space="preserve"> </w:t>
      </w:r>
      <w:r w:rsidRPr="004326FC">
        <w:rPr>
          <w:rFonts w:asciiTheme="minorHAnsi" w:hAnsiTheme="minorHAnsi" w:cs="Arial"/>
          <w:spacing w:val="2"/>
          <w:sz w:val="22"/>
          <w:szCs w:val="22"/>
          <w:lang w:eastAsia="zh-CN"/>
        </w:rPr>
        <w:t>d</w:t>
      </w:r>
      <w:r w:rsidRPr="004326FC">
        <w:rPr>
          <w:rFonts w:asciiTheme="minorHAnsi" w:hAnsiTheme="minorHAnsi" w:cs="Arial"/>
          <w:sz w:val="22"/>
          <w:szCs w:val="22"/>
          <w:lang w:eastAsia="zh-CN"/>
        </w:rPr>
        <w:t>e</w:t>
      </w:r>
      <w:r w:rsidRPr="004326FC">
        <w:rPr>
          <w:rFonts w:asciiTheme="minorHAnsi" w:hAnsiTheme="minorHAnsi" w:cs="Arial"/>
          <w:spacing w:val="-2"/>
          <w:sz w:val="22"/>
          <w:szCs w:val="22"/>
          <w:lang w:eastAsia="zh-CN"/>
        </w:rPr>
        <w:t>v</w:t>
      </w:r>
      <w:r w:rsidRPr="004326FC">
        <w:rPr>
          <w:rFonts w:asciiTheme="minorHAnsi" w:hAnsiTheme="minorHAnsi" w:cs="Arial"/>
          <w:sz w:val="22"/>
          <w:szCs w:val="22"/>
          <w:lang w:eastAsia="zh-CN"/>
        </w:rPr>
        <w:t>er</w:t>
      </w:r>
      <w:r w:rsidRPr="004326FC">
        <w:rPr>
          <w:rFonts w:asciiTheme="minorHAnsi" w:hAnsiTheme="minorHAnsi" w:cs="Arial"/>
          <w:spacing w:val="2"/>
          <w:sz w:val="22"/>
          <w:szCs w:val="22"/>
          <w:lang w:eastAsia="zh-CN"/>
        </w:rPr>
        <w:t>ã</w:t>
      </w:r>
      <w:r w:rsidRPr="004326FC">
        <w:rPr>
          <w:rFonts w:asciiTheme="minorHAnsi" w:hAnsiTheme="minorHAnsi" w:cs="Arial"/>
          <w:sz w:val="22"/>
          <w:szCs w:val="22"/>
          <w:lang w:eastAsia="zh-CN"/>
        </w:rPr>
        <w:t>o</w:t>
      </w:r>
      <w:r w:rsidRPr="004326FC">
        <w:rPr>
          <w:rFonts w:asciiTheme="minorHAnsi" w:hAnsiTheme="minorHAnsi" w:cs="Arial"/>
          <w:spacing w:val="40"/>
          <w:sz w:val="22"/>
          <w:szCs w:val="22"/>
          <w:lang w:eastAsia="zh-CN"/>
        </w:rPr>
        <w:t xml:space="preserve"> </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er</w:t>
      </w:r>
      <w:r w:rsidRPr="004326FC">
        <w:rPr>
          <w:rFonts w:asciiTheme="minorHAnsi" w:hAnsiTheme="minorHAnsi" w:cs="Arial"/>
          <w:spacing w:val="46"/>
          <w:sz w:val="22"/>
          <w:szCs w:val="22"/>
          <w:lang w:eastAsia="zh-CN"/>
        </w:rPr>
        <w:t xml:space="preserve"> </w:t>
      </w:r>
      <w:r w:rsidRPr="004326FC">
        <w:rPr>
          <w:rFonts w:asciiTheme="minorHAnsi" w:hAnsiTheme="minorHAnsi" w:cs="Arial"/>
          <w:sz w:val="22"/>
          <w:szCs w:val="22"/>
          <w:lang w:eastAsia="zh-CN"/>
        </w:rPr>
        <w:t>em</w:t>
      </w:r>
      <w:r w:rsidRPr="004326FC">
        <w:rPr>
          <w:rFonts w:asciiTheme="minorHAnsi" w:hAnsiTheme="minorHAnsi" w:cs="Arial"/>
          <w:spacing w:val="47"/>
          <w:sz w:val="22"/>
          <w:szCs w:val="22"/>
          <w:lang w:eastAsia="zh-CN"/>
        </w:rPr>
        <w:t xml:space="preserve"> </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o</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a</w:t>
      </w:r>
      <w:r w:rsidRPr="004326FC">
        <w:rPr>
          <w:rFonts w:asciiTheme="minorHAnsi" w:hAnsiTheme="minorHAnsi" w:cs="Arial"/>
          <w:spacing w:val="42"/>
          <w:sz w:val="22"/>
          <w:szCs w:val="22"/>
          <w:lang w:eastAsia="zh-CN"/>
        </w:rPr>
        <w:t xml:space="preserve"> </w:t>
      </w:r>
      <w:r w:rsidRPr="004326FC">
        <w:rPr>
          <w:rFonts w:asciiTheme="minorHAnsi" w:hAnsiTheme="minorHAnsi" w:cs="Arial"/>
          <w:sz w:val="22"/>
          <w:szCs w:val="22"/>
          <w:lang w:eastAsia="zh-CN"/>
        </w:rPr>
        <w:t>p</w:t>
      </w:r>
      <w:r w:rsidRPr="004326FC">
        <w:rPr>
          <w:rFonts w:asciiTheme="minorHAnsi" w:hAnsiTheme="minorHAnsi" w:cs="Arial"/>
          <w:spacing w:val="-1"/>
          <w:sz w:val="22"/>
          <w:szCs w:val="22"/>
          <w:lang w:eastAsia="zh-CN"/>
        </w:rPr>
        <w:t>o</w:t>
      </w:r>
      <w:r w:rsidRPr="004326FC">
        <w:rPr>
          <w:rFonts w:asciiTheme="minorHAnsi" w:hAnsiTheme="minorHAnsi" w:cs="Arial"/>
          <w:spacing w:val="1"/>
          <w:sz w:val="22"/>
          <w:szCs w:val="22"/>
          <w:lang w:eastAsia="zh-CN"/>
        </w:rPr>
        <w:t>r</w:t>
      </w:r>
      <w:r w:rsidRPr="004326FC">
        <w:rPr>
          <w:rFonts w:asciiTheme="minorHAnsi" w:hAnsiTheme="minorHAnsi" w:cs="Arial"/>
          <w:sz w:val="22"/>
          <w:szCs w:val="22"/>
          <w:lang w:eastAsia="zh-CN"/>
        </w:rPr>
        <w:t>tu</w:t>
      </w:r>
      <w:r w:rsidRPr="004326FC">
        <w:rPr>
          <w:rFonts w:asciiTheme="minorHAnsi" w:hAnsiTheme="minorHAnsi" w:cs="Arial"/>
          <w:spacing w:val="-1"/>
          <w:sz w:val="22"/>
          <w:szCs w:val="22"/>
          <w:lang w:eastAsia="zh-CN"/>
        </w:rPr>
        <w:t>g</w:t>
      </w:r>
      <w:r w:rsidRPr="004326FC">
        <w:rPr>
          <w:rFonts w:asciiTheme="minorHAnsi" w:hAnsiTheme="minorHAnsi" w:cs="Arial"/>
          <w:spacing w:val="2"/>
          <w:sz w:val="22"/>
          <w:szCs w:val="22"/>
          <w:lang w:eastAsia="zh-CN"/>
        </w:rPr>
        <w:t>u</w:t>
      </w:r>
      <w:r w:rsidRPr="004326FC">
        <w:rPr>
          <w:rFonts w:asciiTheme="minorHAnsi" w:hAnsiTheme="minorHAnsi" w:cs="Arial"/>
          <w:sz w:val="22"/>
          <w:szCs w:val="22"/>
          <w:lang w:eastAsia="zh-CN"/>
        </w:rPr>
        <w:t>ê</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w:t>
      </w:r>
      <w:r w:rsidRPr="004326FC">
        <w:rPr>
          <w:rFonts w:asciiTheme="minorHAnsi" w:hAnsiTheme="minorHAnsi" w:cs="Arial"/>
          <w:spacing w:val="38"/>
          <w:sz w:val="22"/>
          <w:szCs w:val="22"/>
          <w:lang w:eastAsia="zh-CN"/>
        </w:rPr>
        <w:t xml:space="preserve"> </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do</w:t>
      </w:r>
      <w:r w:rsidRPr="004326FC">
        <w:rPr>
          <w:rFonts w:asciiTheme="minorHAnsi" w:hAnsiTheme="minorHAnsi" w:cs="Arial"/>
          <w:spacing w:val="41"/>
          <w:sz w:val="22"/>
          <w:szCs w:val="22"/>
          <w:lang w:eastAsia="zh-CN"/>
        </w:rPr>
        <w:t xml:space="preserve"> </w:t>
      </w:r>
      <w:r w:rsidRPr="004326FC">
        <w:rPr>
          <w:rFonts w:asciiTheme="minorHAnsi" w:hAnsiTheme="minorHAnsi" w:cs="Arial"/>
          <w:sz w:val="22"/>
          <w:szCs w:val="22"/>
          <w:lang w:eastAsia="zh-CN"/>
        </w:rPr>
        <w:t xml:space="preserve">o </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at</w:t>
      </w:r>
      <w:r w:rsidRPr="004326FC">
        <w:rPr>
          <w:rFonts w:asciiTheme="minorHAnsi" w:hAnsiTheme="minorHAnsi" w:cs="Arial"/>
          <w:spacing w:val="-1"/>
          <w:sz w:val="22"/>
          <w:szCs w:val="22"/>
          <w:lang w:eastAsia="zh-CN"/>
        </w:rPr>
        <w:t>e</w:t>
      </w:r>
      <w:r w:rsidRPr="004326FC">
        <w:rPr>
          <w:rFonts w:asciiTheme="minorHAnsi" w:hAnsiTheme="minorHAnsi" w:cs="Arial"/>
          <w:spacing w:val="1"/>
          <w:sz w:val="22"/>
          <w:szCs w:val="22"/>
          <w:lang w:eastAsia="zh-CN"/>
        </w:rPr>
        <w:t>r</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al</w:t>
      </w:r>
      <w:r w:rsidRPr="004326FC">
        <w:rPr>
          <w:rFonts w:asciiTheme="minorHAnsi" w:hAnsiTheme="minorHAnsi" w:cs="Arial"/>
          <w:spacing w:val="-8"/>
          <w:sz w:val="22"/>
          <w:szCs w:val="22"/>
          <w:lang w:eastAsia="zh-CN"/>
        </w:rPr>
        <w:t xml:space="preserve"> </w:t>
      </w:r>
      <w:r w:rsidRPr="004326FC">
        <w:rPr>
          <w:rFonts w:asciiTheme="minorHAnsi" w:hAnsiTheme="minorHAnsi" w:cs="Arial"/>
          <w:spacing w:val="-1"/>
          <w:sz w:val="22"/>
          <w:szCs w:val="22"/>
          <w:lang w:eastAsia="zh-CN"/>
        </w:rPr>
        <w:t>i</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pre</w:t>
      </w:r>
      <w:r w:rsidRPr="004326FC">
        <w:rPr>
          <w:rFonts w:asciiTheme="minorHAnsi" w:hAnsiTheme="minorHAnsi" w:cs="Arial"/>
          <w:spacing w:val="1"/>
          <w:sz w:val="22"/>
          <w:szCs w:val="22"/>
          <w:lang w:eastAsia="zh-CN"/>
        </w:rPr>
        <w:t>ss</w:t>
      </w:r>
      <w:r w:rsidRPr="004326FC">
        <w:rPr>
          <w:rFonts w:asciiTheme="minorHAnsi" w:hAnsiTheme="minorHAnsi" w:cs="Arial"/>
          <w:sz w:val="22"/>
          <w:szCs w:val="22"/>
          <w:lang w:eastAsia="zh-CN"/>
        </w:rPr>
        <w:t>o,</w:t>
      </w:r>
      <w:r w:rsidRPr="004326FC">
        <w:rPr>
          <w:rFonts w:asciiTheme="minorHAnsi" w:hAnsiTheme="minorHAnsi" w:cs="Arial"/>
          <w:spacing w:val="-10"/>
          <w:sz w:val="22"/>
          <w:szCs w:val="22"/>
          <w:lang w:eastAsia="zh-CN"/>
        </w:rPr>
        <w:t xml:space="preserve"> </w:t>
      </w:r>
      <w:r w:rsidRPr="004326FC">
        <w:rPr>
          <w:rFonts w:asciiTheme="minorHAnsi" w:hAnsiTheme="minorHAnsi" w:cs="Arial"/>
          <w:sz w:val="22"/>
          <w:szCs w:val="22"/>
          <w:lang w:eastAsia="zh-CN"/>
        </w:rPr>
        <w:t>um</w:t>
      </w:r>
      <w:r w:rsidRPr="004326FC">
        <w:rPr>
          <w:rFonts w:asciiTheme="minorHAnsi" w:hAnsiTheme="minorHAnsi" w:cs="Arial"/>
          <w:spacing w:val="1"/>
          <w:sz w:val="22"/>
          <w:szCs w:val="22"/>
          <w:lang w:eastAsia="zh-CN"/>
        </w:rPr>
        <w:t xml:space="preserve"> </w:t>
      </w:r>
      <w:r w:rsidRPr="004326FC">
        <w:rPr>
          <w:rFonts w:asciiTheme="minorHAnsi" w:hAnsiTheme="minorHAnsi" w:cs="Arial"/>
          <w:sz w:val="22"/>
          <w:szCs w:val="22"/>
          <w:lang w:eastAsia="zh-CN"/>
        </w:rPr>
        <w:t>p</w:t>
      </w:r>
      <w:r w:rsidRPr="004326FC">
        <w:rPr>
          <w:rFonts w:asciiTheme="minorHAnsi" w:hAnsiTheme="minorHAnsi" w:cs="Arial"/>
          <w:spacing w:val="-1"/>
          <w:sz w:val="22"/>
          <w:szCs w:val="22"/>
          <w:lang w:eastAsia="zh-CN"/>
        </w:rPr>
        <w:t>o</w:t>
      </w:r>
      <w:r w:rsidRPr="004326FC">
        <w:rPr>
          <w:rFonts w:asciiTheme="minorHAnsi" w:hAnsiTheme="minorHAnsi" w:cs="Arial"/>
          <w:sz w:val="22"/>
          <w:szCs w:val="22"/>
          <w:lang w:eastAsia="zh-CN"/>
        </w:rPr>
        <w:t>r</w:t>
      </w:r>
      <w:r w:rsidRPr="004326FC">
        <w:rPr>
          <w:rFonts w:asciiTheme="minorHAnsi" w:hAnsiTheme="minorHAnsi" w:cs="Arial"/>
          <w:spacing w:val="-5"/>
          <w:sz w:val="22"/>
          <w:szCs w:val="22"/>
          <w:lang w:eastAsia="zh-CN"/>
        </w:rPr>
        <w:t xml:space="preserve"> </w:t>
      </w:r>
      <w:r w:rsidRPr="004326FC">
        <w:rPr>
          <w:rFonts w:asciiTheme="minorHAnsi" w:hAnsiTheme="minorHAnsi" w:cs="Arial"/>
          <w:spacing w:val="-3"/>
          <w:sz w:val="22"/>
          <w:szCs w:val="22"/>
          <w:lang w:eastAsia="zh-CN"/>
        </w:rPr>
        <w:t>p</w:t>
      </w:r>
      <w:r w:rsidRPr="004326FC">
        <w:rPr>
          <w:rFonts w:asciiTheme="minorHAnsi" w:hAnsiTheme="minorHAnsi" w:cs="Arial"/>
          <w:sz w:val="22"/>
          <w:szCs w:val="22"/>
          <w:lang w:eastAsia="zh-CN"/>
        </w:rPr>
        <w:t>art</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c</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p</w:t>
      </w:r>
      <w:r w:rsidRPr="004326FC">
        <w:rPr>
          <w:rFonts w:asciiTheme="minorHAnsi" w:hAnsiTheme="minorHAnsi" w:cs="Arial"/>
          <w:spacing w:val="-1"/>
          <w:sz w:val="22"/>
          <w:szCs w:val="22"/>
          <w:lang w:eastAsia="zh-CN"/>
        </w:rPr>
        <w:t>a</w:t>
      </w:r>
      <w:r w:rsidRPr="004326FC">
        <w:rPr>
          <w:rFonts w:asciiTheme="minorHAnsi" w:hAnsiTheme="minorHAnsi" w:cs="Arial"/>
          <w:sz w:val="22"/>
          <w:szCs w:val="22"/>
          <w:lang w:eastAsia="zh-CN"/>
        </w:rPr>
        <w:t>n</w:t>
      </w:r>
      <w:r w:rsidRPr="004326FC">
        <w:rPr>
          <w:rFonts w:asciiTheme="minorHAnsi" w:hAnsiTheme="minorHAnsi" w:cs="Arial"/>
          <w:spacing w:val="2"/>
          <w:sz w:val="22"/>
          <w:szCs w:val="22"/>
          <w:lang w:eastAsia="zh-CN"/>
        </w:rPr>
        <w:t>t</w:t>
      </w:r>
      <w:r w:rsidRPr="004326FC">
        <w:rPr>
          <w:rFonts w:asciiTheme="minorHAnsi" w:hAnsiTheme="minorHAnsi" w:cs="Arial"/>
          <w:sz w:val="22"/>
          <w:szCs w:val="22"/>
          <w:lang w:eastAsia="zh-CN"/>
        </w:rPr>
        <w:t>e;</w:t>
      </w:r>
    </w:p>
    <w:p w14:paraId="28CC515C" w14:textId="77777777" w:rsidR="00FC6BB8" w:rsidRPr="004326FC" w:rsidRDefault="00FC6BB8" w:rsidP="00FC6BB8">
      <w:pPr>
        <w:widowControl w:val="0"/>
        <w:suppressAutoHyphens/>
        <w:autoSpaceDE w:val="0"/>
        <w:spacing w:line="360" w:lineRule="auto"/>
        <w:ind w:right="-42"/>
        <w:rPr>
          <w:rFonts w:asciiTheme="minorHAnsi" w:hAnsiTheme="minorHAnsi" w:cs="Arial"/>
          <w:sz w:val="22"/>
          <w:szCs w:val="22"/>
          <w:lang w:eastAsia="zh-CN"/>
        </w:rPr>
      </w:pPr>
      <w:r w:rsidRPr="004326FC">
        <w:rPr>
          <w:rFonts w:asciiTheme="minorHAnsi" w:hAnsiTheme="minorHAnsi" w:cs="Arial"/>
          <w:b/>
          <w:bCs/>
          <w:sz w:val="22"/>
          <w:szCs w:val="22"/>
          <w:lang w:eastAsia="zh-CN"/>
        </w:rPr>
        <w:t>c)</w:t>
      </w:r>
      <w:r w:rsidRPr="004326FC">
        <w:rPr>
          <w:rFonts w:asciiTheme="minorHAnsi" w:hAnsiTheme="minorHAnsi" w:cs="Arial"/>
          <w:b/>
          <w:bCs/>
          <w:spacing w:val="1"/>
          <w:sz w:val="22"/>
          <w:szCs w:val="22"/>
          <w:lang w:eastAsia="zh-CN"/>
        </w:rPr>
        <w:t xml:space="preserve"> </w:t>
      </w:r>
      <w:r w:rsidRPr="004326FC">
        <w:rPr>
          <w:rFonts w:asciiTheme="minorHAnsi" w:hAnsiTheme="minorHAnsi" w:cs="Arial"/>
          <w:spacing w:val="-19"/>
          <w:sz w:val="22"/>
          <w:szCs w:val="22"/>
          <w:lang w:eastAsia="zh-CN"/>
        </w:rPr>
        <w:t>T</w:t>
      </w:r>
      <w:r w:rsidRPr="004326FC">
        <w:rPr>
          <w:rFonts w:asciiTheme="minorHAnsi" w:hAnsiTheme="minorHAnsi" w:cs="Arial"/>
          <w:sz w:val="22"/>
          <w:szCs w:val="22"/>
          <w:lang w:eastAsia="zh-CN"/>
        </w:rPr>
        <w:t>o</w:t>
      </w:r>
      <w:r w:rsidRPr="004326FC">
        <w:rPr>
          <w:rFonts w:asciiTheme="minorHAnsi" w:hAnsiTheme="minorHAnsi" w:cs="Arial"/>
          <w:spacing w:val="-1"/>
          <w:sz w:val="22"/>
          <w:szCs w:val="22"/>
          <w:lang w:eastAsia="zh-CN"/>
        </w:rPr>
        <w:t>d</w:t>
      </w:r>
      <w:r w:rsidRPr="004326FC">
        <w:rPr>
          <w:rFonts w:asciiTheme="minorHAnsi" w:hAnsiTheme="minorHAnsi" w:cs="Arial"/>
          <w:sz w:val="22"/>
          <w:szCs w:val="22"/>
          <w:lang w:eastAsia="zh-CN"/>
        </w:rPr>
        <w:t>o</w:t>
      </w:r>
      <w:r w:rsidRPr="004326FC">
        <w:rPr>
          <w:rFonts w:asciiTheme="minorHAnsi" w:hAnsiTheme="minorHAnsi" w:cs="Arial"/>
          <w:spacing w:val="-1"/>
          <w:sz w:val="22"/>
          <w:szCs w:val="22"/>
          <w:lang w:eastAsia="zh-CN"/>
        </w:rPr>
        <w:t xml:space="preserve"> </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at</w:t>
      </w:r>
      <w:r w:rsidRPr="004326FC">
        <w:rPr>
          <w:rFonts w:asciiTheme="minorHAnsi" w:hAnsiTheme="minorHAnsi" w:cs="Arial"/>
          <w:spacing w:val="-1"/>
          <w:sz w:val="22"/>
          <w:szCs w:val="22"/>
          <w:lang w:eastAsia="zh-CN"/>
        </w:rPr>
        <w:t>e</w:t>
      </w:r>
      <w:r w:rsidRPr="004326FC">
        <w:rPr>
          <w:rFonts w:asciiTheme="minorHAnsi" w:hAnsiTheme="minorHAnsi" w:cs="Arial"/>
          <w:spacing w:val="1"/>
          <w:sz w:val="22"/>
          <w:szCs w:val="22"/>
          <w:lang w:eastAsia="zh-CN"/>
        </w:rPr>
        <w:t>r</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al</w:t>
      </w:r>
      <w:r w:rsidRPr="004326FC">
        <w:rPr>
          <w:rFonts w:asciiTheme="minorHAnsi" w:hAnsiTheme="minorHAnsi" w:cs="Arial"/>
          <w:spacing w:val="-1"/>
          <w:sz w:val="22"/>
          <w:szCs w:val="22"/>
          <w:lang w:eastAsia="zh-CN"/>
        </w:rPr>
        <w:t xml:space="preserve"> </w:t>
      </w:r>
      <w:r w:rsidRPr="004326FC">
        <w:rPr>
          <w:rFonts w:asciiTheme="minorHAnsi" w:hAnsiTheme="minorHAnsi" w:cs="Arial"/>
          <w:sz w:val="22"/>
          <w:szCs w:val="22"/>
          <w:lang w:eastAsia="zh-CN"/>
        </w:rPr>
        <w:t>n</w:t>
      </w:r>
      <w:r w:rsidRPr="004326FC">
        <w:rPr>
          <w:rFonts w:asciiTheme="minorHAnsi" w:hAnsiTheme="minorHAnsi" w:cs="Arial"/>
          <w:spacing w:val="-1"/>
          <w:sz w:val="22"/>
          <w:szCs w:val="22"/>
          <w:lang w:eastAsia="zh-CN"/>
        </w:rPr>
        <w:t>e</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ss</w:t>
      </w:r>
      <w:r w:rsidRPr="004326FC">
        <w:rPr>
          <w:rFonts w:asciiTheme="minorHAnsi" w:hAnsiTheme="minorHAnsi" w:cs="Arial"/>
          <w:sz w:val="22"/>
          <w:szCs w:val="22"/>
          <w:lang w:eastAsia="zh-CN"/>
        </w:rPr>
        <w:t>ár</w:t>
      </w:r>
      <w:r w:rsidRPr="004326FC">
        <w:rPr>
          <w:rFonts w:asciiTheme="minorHAnsi" w:hAnsiTheme="minorHAnsi" w:cs="Arial"/>
          <w:spacing w:val="2"/>
          <w:sz w:val="22"/>
          <w:szCs w:val="22"/>
          <w:lang w:eastAsia="zh-CN"/>
        </w:rPr>
        <w:t>i</w:t>
      </w:r>
      <w:r w:rsidRPr="004326FC">
        <w:rPr>
          <w:rFonts w:asciiTheme="minorHAnsi" w:hAnsiTheme="minorHAnsi" w:cs="Arial"/>
          <w:sz w:val="22"/>
          <w:szCs w:val="22"/>
          <w:lang w:eastAsia="zh-CN"/>
        </w:rPr>
        <w:t>o</w:t>
      </w:r>
      <w:r w:rsidRPr="004326FC">
        <w:rPr>
          <w:rFonts w:asciiTheme="minorHAnsi" w:hAnsiTheme="minorHAnsi" w:cs="Arial"/>
          <w:spacing w:val="-6"/>
          <w:sz w:val="22"/>
          <w:szCs w:val="22"/>
          <w:lang w:eastAsia="zh-CN"/>
        </w:rPr>
        <w:t xml:space="preserve"> </w:t>
      </w:r>
      <w:r w:rsidRPr="004326FC">
        <w:rPr>
          <w:rFonts w:asciiTheme="minorHAnsi" w:hAnsiTheme="minorHAnsi" w:cs="Arial"/>
          <w:sz w:val="22"/>
          <w:szCs w:val="22"/>
          <w:lang w:eastAsia="zh-CN"/>
        </w:rPr>
        <w:t>à</w:t>
      </w:r>
      <w:r w:rsidRPr="004326FC">
        <w:rPr>
          <w:rFonts w:asciiTheme="minorHAnsi" w:hAnsiTheme="minorHAnsi" w:cs="Arial"/>
          <w:spacing w:val="5"/>
          <w:sz w:val="22"/>
          <w:szCs w:val="22"/>
          <w:lang w:eastAsia="zh-CN"/>
        </w:rPr>
        <w:t xml:space="preserve"> </w:t>
      </w:r>
      <w:r w:rsidRPr="004326FC">
        <w:rPr>
          <w:rFonts w:asciiTheme="minorHAnsi" w:hAnsiTheme="minorHAnsi" w:cs="Arial"/>
          <w:spacing w:val="1"/>
          <w:sz w:val="22"/>
          <w:szCs w:val="22"/>
          <w:lang w:eastAsia="zh-CN"/>
        </w:rPr>
        <w:t>r</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a</w:t>
      </w:r>
      <w:r w:rsidRPr="004326FC">
        <w:rPr>
          <w:rFonts w:asciiTheme="minorHAnsi" w:hAnsiTheme="minorHAnsi" w:cs="Arial"/>
          <w:spacing w:val="-1"/>
          <w:sz w:val="22"/>
          <w:szCs w:val="22"/>
          <w:lang w:eastAsia="zh-CN"/>
        </w:rPr>
        <w:t>l</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z</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ç</w:t>
      </w:r>
      <w:r w:rsidRPr="004326FC">
        <w:rPr>
          <w:rFonts w:asciiTheme="minorHAnsi" w:hAnsiTheme="minorHAnsi" w:cs="Arial"/>
          <w:spacing w:val="2"/>
          <w:sz w:val="22"/>
          <w:szCs w:val="22"/>
          <w:lang w:eastAsia="zh-CN"/>
        </w:rPr>
        <w:t>ã</w:t>
      </w:r>
      <w:r w:rsidRPr="004326FC">
        <w:rPr>
          <w:rFonts w:asciiTheme="minorHAnsi" w:hAnsiTheme="minorHAnsi" w:cs="Arial"/>
          <w:sz w:val="22"/>
          <w:szCs w:val="22"/>
          <w:lang w:eastAsia="zh-CN"/>
        </w:rPr>
        <w:t>o</w:t>
      </w:r>
      <w:r w:rsidRPr="004326FC">
        <w:rPr>
          <w:rFonts w:asciiTheme="minorHAnsi" w:hAnsiTheme="minorHAnsi" w:cs="Arial"/>
          <w:spacing w:val="-3"/>
          <w:sz w:val="22"/>
          <w:szCs w:val="22"/>
          <w:lang w:eastAsia="zh-CN"/>
        </w:rPr>
        <w:t xml:space="preserve"> </w:t>
      </w:r>
      <w:r w:rsidRPr="004326FC">
        <w:rPr>
          <w:rFonts w:asciiTheme="minorHAnsi" w:hAnsiTheme="minorHAnsi" w:cs="Arial"/>
          <w:sz w:val="22"/>
          <w:szCs w:val="22"/>
          <w:lang w:eastAsia="zh-CN"/>
        </w:rPr>
        <w:t>e</w:t>
      </w:r>
      <w:r w:rsidRPr="004326FC">
        <w:rPr>
          <w:rFonts w:asciiTheme="minorHAnsi" w:hAnsiTheme="minorHAnsi" w:cs="Arial"/>
          <w:spacing w:val="3"/>
          <w:sz w:val="22"/>
          <w:szCs w:val="22"/>
          <w:lang w:eastAsia="zh-CN"/>
        </w:rPr>
        <w:t xml:space="preserve"> </w:t>
      </w:r>
      <w:r w:rsidRPr="004326FC">
        <w:rPr>
          <w:rFonts w:asciiTheme="minorHAnsi" w:hAnsiTheme="minorHAnsi" w:cs="Arial"/>
          <w:spacing w:val="2"/>
          <w:sz w:val="22"/>
          <w:szCs w:val="22"/>
          <w:lang w:eastAsia="zh-CN"/>
        </w:rPr>
        <w:t>a</w:t>
      </w:r>
      <w:r w:rsidRPr="004326FC">
        <w:rPr>
          <w:rFonts w:asciiTheme="minorHAnsi" w:hAnsiTheme="minorHAnsi" w:cs="Arial"/>
          <w:sz w:val="22"/>
          <w:szCs w:val="22"/>
          <w:lang w:eastAsia="zh-CN"/>
        </w:rPr>
        <w:t>o</w:t>
      </w:r>
      <w:r w:rsidRPr="004326FC">
        <w:rPr>
          <w:rFonts w:asciiTheme="minorHAnsi" w:hAnsiTheme="minorHAnsi" w:cs="Arial"/>
          <w:spacing w:val="4"/>
          <w:sz w:val="22"/>
          <w:szCs w:val="22"/>
          <w:lang w:eastAsia="zh-CN"/>
        </w:rPr>
        <w:t xml:space="preserve"> </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o</w:t>
      </w:r>
      <w:r w:rsidRPr="004326FC">
        <w:rPr>
          <w:rFonts w:asciiTheme="minorHAnsi" w:hAnsiTheme="minorHAnsi" w:cs="Arial"/>
          <w:spacing w:val="4"/>
          <w:sz w:val="22"/>
          <w:szCs w:val="22"/>
          <w:lang w:eastAsia="zh-CN"/>
        </w:rPr>
        <w:t>m</w:t>
      </w:r>
      <w:r w:rsidRPr="004326FC">
        <w:rPr>
          <w:rFonts w:asciiTheme="minorHAnsi" w:hAnsiTheme="minorHAnsi" w:cs="Arial"/>
          <w:spacing w:val="-5"/>
          <w:sz w:val="22"/>
          <w:szCs w:val="22"/>
          <w:lang w:eastAsia="zh-CN"/>
        </w:rPr>
        <w:t>p</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h</w:t>
      </w:r>
      <w:r w:rsidRPr="004326FC">
        <w:rPr>
          <w:rFonts w:asciiTheme="minorHAnsi" w:hAnsiTheme="minorHAnsi" w:cs="Arial"/>
          <w:spacing w:val="-1"/>
          <w:sz w:val="22"/>
          <w:szCs w:val="22"/>
          <w:lang w:eastAsia="zh-CN"/>
        </w:rPr>
        <w:t>a</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to</w:t>
      </w:r>
      <w:r w:rsidRPr="004326FC">
        <w:rPr>
          <w:rFonts w:asciiTheme="minorHAnsi" w:hAnsiTheme="minorHAnsi" w:cs="Arial"/>
          <w:spacing w:val="-10"/>
          <w:sz w:val="22"/>
          <w:szCs w:val="22"/>
          <w:lang w:eastAsia="zh-CN"/>
        </w:rPr>
        <w:t xml:space="preserve"> </w:t>
      </w:r>
      <w:r w:rsidRPr="004326FC">
        <w:rPr>
          <w:rFonts w:asciiTheme="minorHAnsi" w:hAnsiTheme="minorHAnsi" w:cs="Arial"/>
          <w:sz w:val="22"/>
          <w:szCs w:val="22"/>
          <w:lang w:eastAsia="zh-CN"/>
        </w:rPr>
        <w:t>do</w:t>
      </w:r>
      <w:r w:rsidRPr="004326FC">
        <w:rPr>
          <w:rFonts w:asciiTheme="minorHAnsi" w:hAnsiTheme="minorHAnsi" w:cs="Arial"/>
          <w:spacing w:val="4"/>
          <w:sz w:val="22"/>
          <w:szCs w:val="22"/>
          <w:lang w:eastAsia="zh-CN"/>
        </w:rPr>
        <w:t xml:space="preserve"> </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ur</w:t>
      </w:r>
      <w:r w:rsidRPr="004326FC">
        <w:rPr>
          <w:rFonts w:asciiTheme="minorHAnsi" w:hAnsiTheme="minorHAnsi" w:cs="Arial"/>
          <w:spacing w:val="2"/>
          <w:sz w:val="22"/>
          <w:szCs w:val="22"/>
          <w:lang w:eastAsia="zh-CN"/>
        </w:rPr>
        <w:t>s</w:t>
      </w:r>
      <w:r w:rsidRPr="004326FC">
        <w:rPr>
          <w:rFonts w:asciiTheme="minorHAnsi" w:hAnsiTheme="minorHAnsi" w:cs="Arial"/>
          <w:sz w:val="22"/>
          <w:szCs w:val="22"/>
          <w:lang w:eastAsia="zh-CN"/>
        </w:rPr>
        <w:t>o,</w:t>
      </w:r>
      <w:r w:rsidRPr="004326FC">
        <w:rPr>
          <w:rFonts w:asciiTheme="minorHAnsi" w:hAnsiTheme="minorHAnsi" w:cs="Arial"/>
          <w:spacing w:val="1"/>
          <w:sz w:val="22"/>
          <w:szCs w:val="22"/>
          <w:lang w:eastAsia="zh-CN"/>
        </w:rPr>
        <w:t xml:space="preserve"> </w:t>
      </w:r>
      <w:r w:rsidRPr="004326FC">
        <w:rPr>
          <w:rFonts w:asciiTheme="minorHAnsi" w:hAnsiTheme="minorHAnsi" w:cs="Arial"/>
          <w:sz w:val="22"/>
          <w:szCs w:val="22"/>
          <w:lang w:eastAsia="zh-CN"/>
        </w:rPr>
        <w:t>a</w:t>
      </w:r>
      <w:r w:rsidRPr="004326FC">
        <w:rPr>
          <w:rFonts w:asciiTheme="minorHAnsi" w:hAnsiTheme="minorHAnsi" w:cs="Arial"/>
          <w:spacing w:val="3"/>
          <w:sz w:val="22"/>
          <w:szCs w:val="22"/>
          <w:lang w:eastAsia="zh-CN"/>
        </w:rPr>
        <w:t xml:space="preserve"> </w:t>
      </w:r>
      <w:r w:rsidRPr="004326FC">
        <w:rPr>
          <w:rFonts w:asciiTheme="minorHAnsi" w:hAnsiTheme="minorHAnsi" w:cs="Arial"/>
          <w:spacing w:val="1"/>
          <w:sz w:val="22"/>
          <w:szCs w:val="22"/>
          <w:lang w:eastAsia="zh-CN"/>
        </w:rPr>
        <w:t>s</w:t>
      </w:r>
      <w:r w:rsidRPr="004326FC">
        <w:rPr>
          <w:rFonts w:asciiTheme="minorHAnsi" w:hAnsiTheme="minorHAnsi" w:cs="Arial"/>
          <w:spacing w:val="2"/>
          <w:sz w:val="22"/>
          <w:szCs w:val="22"/>
          <w:lang w:eastAsia="zh-CN"/>
        </w:rPr>
        <w:t>ab</w:t>
      </w:r>
      <w:r w:rsidRPr="004326FC">
        <w:rPr>
          <w:rFonts w:asciiTheme="minorHAnsi" w:hAnsiTheme="minorHAnsi" w:cs="Arial"/>
          <w:sz w:val="22"/>
          <w:szCs w:val="22"/>
          <w:lang w:eastAsia="zh-CN"/>
        </w:rPr>
        <w:t>er:</w:t>
      </w:r>
      <w:r w:rsidRPr="004326FC">
        <w:rPr>
          <w:rFonts w:asciiTheme="minorHAnsi" w:hAnsiTheme="minorHAnsi" w:cs="Arial"/>
          <w:spacing w:val="-1"/>
          <w:sz w:val="22"/>
          <w:szCs w:val="22"/>
          <w:lang w:eastAsia="zh-CN"/>
        </w:rPr>
        <w:t xml:space="preserve"> </w:t>
      </w:r>
      <w:r w:rsidRPr="004326FC">
        <w:rPr>
          <w:rFonts w:asciiTheme="minorHAnsi" w:hAnsiTheme="minorHAnsi" w:cs="Arial"/>
          <w:spacing w:val="2"/>
          <w:sz w:val="22"/>
          <w:szCs w:val="22"/>
          <w:lang w:eastAsia="zh-CN"/>
        </w:rPr>
        <w:t>b</w:t>
      </w:r>
      <w:r w:rsidRPr="004326FC">
        <w:rPr>
          <w:rFonts w:asciiTheme="minorHAnsi" w:hAnsiTheme="minorHAnsi" w:cs="Arial"/>
          <w:spacing w:val="-1"/>
          <w:sz w:val="22"/>
          <w:szCs w:val="22"/>
          <w:lang w:eastAsia="zh-CN"/>
        </w:rPr>
        <w:t>l</w:t>
      </w:r>
      <w:r w:rsidRPr="004326FC">
        <w:rPr>
          <w:rFonts w:asciiTheme="minorHAnsi" w:hAnsiTheme="minorHAnsi" w:cs="Arial"/>
          <w:sz w:val="22"/>
          <w:szCs w:val="22"/>
          <w:lang w:eastAsia="zh-CN"/>
        </w:rPr>
        <w:t>o</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o</w:t>
      </w:r>
      <w:r w:rsidRPr="004326FC">
        <w:rPr>
          <w:rFonts w:asciiTheme="minorHAnsi" w:hAnsiTheme="minorHAnsi" w:cs="Arial"/>
          <w:spacing w:val="1"/>
          <w:sz w:val="22"/>
          <w:szCs w:val="22"/>
          <w:lang w:eastAsia="zh-CN"/>
        </w:rPr>
        <w:t xml:space="preserve"> </w:t>
      </w:r>
      <w:r w:rsidRPr="004326FC">
        <w:rPr>
          <w:rFonts w:asciiTheme="minorHAnsi" w:hAnsiTheme="minorHAnsi" w:cs="Arial"/>
          <w:sz w:val="22"/>
          <w:szCs w:val="22"/>
          <w:lang w:eastAsia="zh-CN"/>
        </w:rPr>
        <w:t>de</w:t>
      </w:r>
      <w:r w:rsidRPr="004326FC">
        <w:rPr>
          <w:rFonts w:asciiTheme="minorHAnsi" w:hAnsiTheme="minorHAnsi" w:cs="Arial"/>
          <w:spacing w:val="4"/>
          <w:sz w:val="22"/>
          <w:szCs w:val="22"/>
          <w:lang w:eastAsia="zh-CN"/>
        </w:rPr>
        <w:t xml:space="preserve"> </w:t>
      </w:r>
      <w:r w:rsidRPr="004326FC">
        <w:rPr>
          <w:rFonts w:asciiTheme="minorHAnsi" w:hAnsiTheme="minorHAnsi" w:cs="Arial"/>
          <w:spacing w:val="-3"/>
          <w:sz w:val="22"/>
          <w:szCs w:val="22"/>
          <w:lang w:eastAsia="zh-CN"/>
        </w:rPr>
        <w:t>p</w:t>
      </w:r>
      <w:r w:rsidRPr="004326FC">
        <w:rPr>
          <w:rFonts w:asciiTheme="minorHAnsi" w:hAnsiTheme="minorHAnsi" w:cs="Arial"/>
          <w:spacing w:val="2"/>
          <w:sz w:val="22"/>
          <w:szCs w:val="22"/>
          <w:lang w:eastAsia="zh-CN"/>
        </w:rPr>
        <w:t>a</w:t>
      </w:r>
      <w:r w:rsidRPr="004326FC">
        <w:rPr>
          <w:rFonts w:asciiTheme="minorHAnsi" w:hAnsiTheme="minorHAnsi" w:cs="Arial"/>
          <w:sz w:val="22"/>
          <w:szCs w:val="22"/>
          <w:lang w:eastAsia="zh-CN"/>
        </w:rPr>
        <w:t>p</w:t>
      </w:r>
      <w:r w:rsidRPr="004326FC">
        <w:rPr>
          <w:rFonts w:asciiTheme="minorHAnsi" w:hAnsiTheme="minorHAnsi" w:cs="Arial"/>
          <w:spacing w:val="1"/>
          <w:sz w:val="22"/>
          <w:szCs w:val="22"/>
          <w:lang w:eastAsia="zh-CN"/>
        </w:rPr>
        <w:t>e</w:t>
      </w:r>
      <w:r w:rsidRPr="004326FC">
        <w:rPr>
          <w:rFonts w:asciiTheme="minorHAnsi" w:hAnsiTheme="minorHAnsi" w:cs="Arial"/>
          <w:spacing w:val="-1"/>
          <w:sz w:val="22"/>
          <w:szCs w:val="22"/>
          <w:lang w:eastAsia="zh-CN"/>
        </w:rPr>
        <w:t>l</w:t>
      </w:r>
      <w:r w:rsidRPr="004326FC">
        <w:rPr>
          <w:rFonts w:asciiTheme="minorHAnsi" w:hAnsiTheme="minorHAnsi" w:cs="Arial"/>
          <w:sz w:val="22"/>
          <w:szCs w:val="22"/>
          <w:lang w:eastAsia="zh-CN"/>
        </w:rPr>
        <w:t xml:space="preserve">, </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e</w:t>
      </w:r>
      <w:r w:rsidRPr="004326FC">
        <w:rPr>
          <w:rFonts w:asciiTheme="minorHAnsi" w:hAnsiTheme="minorHAnsi" w:cs="Arial"/>
          <w:spacing w:val="-3"/>
          <w:sz w:val="22"/>
          <w:szCs w:val="22"/>
          <w:lang w:eastAsia="zh-CN"/>
        </w:rPr>
        <w:t>t</w:t>
      </w:r>
      <w:r w:rsidRPr="004326FC">
        <w:rPr>
          <w:rFonts w:asciiTheme="minorHAnsi" w:hAnsiTheme="minorHAnsi" w:cs="Arial"/>
          <w:sz w:val="22"/>
          <w:szCs w:val="22"/>
          <w:lang w:eastAsia="zh-CN"/>
        </w:rPr>
        <w:t>a,</w:t>
      </w:r>
      <w:r w:rsidRPr="004326FC">
        <w:rPr>
          <w:rFonts w:asciiTheme="minorHAnsi" w:hAnsiTheme="minorHAnsi" w:cs="Arial"/>
          <w:spacing w:val="41"/>
          <w:sz w:val="22"/>
          <w:szCs w:val="22"/>
          <w:lang w:eastAsia="zh-CN"/>
        </w:rPr>
        <w:t xml:space="preserve"> </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at</w:t>
      </w:r>
      <w:r w:rsidRPr="004326FC">
        <w:rPr>
          <w:rFonts w:asciiTheme="minorHAnsi" w:hAnsiTheme="minorHAnsi" w:cs="Arial"/>
          <w:spacing w:val="-1"/>
          <w:sz w:val="22"/>
          <w:szCs w:val="22"/>
          <w:lang w:eastAsia="zh-CN"/>
        </w:rPr>
        <w:t>e</w:t>
      </w:r>
      <w:r w:rsidRPr="004326FC">
        <w:rPr>
          <w:rFonts w:asciiTheme="minorHAnsi" w:hAnsiTheme="minorHAnsi" w:cs="Arial"/>
          <w:spacing w:val="1"/>
          <w:sz w:val="22"/>
          <w:szCs w:val="22"/>
          <w:lang w:eastAsia="zh-CN"/>
        </w:rPr>
        <w:t>r</w:t>
      </w:r>
      <w:r w:rsidRPr="004326FC">
        <w:rPr>
          <w:rFonts w:asciiTheme="minorHAnsi" w:hAnsiTheme="minorHAnsi" w:cs="Arial"/>
          <w:spacing w:val="-1"/>
          <w:sz w:val="22"/>
          <w:szCs w:val="22"/>
          <w:lang w:eastAsia="zh-CN"/>
        </w:rPr>
        <w:t>i</w:t>
      </w:r>
      <w:r w:rsidRPr="004326FC">
        <w:rPr>
          <w:rFonts w:asciiTheme="minorHAnsi" w:hAnsiTheme="minorHAnsi" w:cs="Arial"/>
          <w:spacing w:val="2"/>
          <w:sz w:val="22"/>
          <w:szCs w:val="22"/>
          <w:lang w:eastAsia="zh-CN"/>
        </w:rPr>
        <w:t>a</w:t>
      </w:r>
      <w:r w:rsidRPr="004326FC">
        <w:rPr>
          <w:rFonts w:asciiTheme="minorHAnsi" w:hAnsiTheme="minorHAnsi" w:cs="Arial"/>
          <w:sz w:val="22"/>
          <w:szCs w:val="22"/>
          <w:lang w:eastAsia="zh-CN"/>
        </w:rPr>
        <w:t>l</w:t>
      </w:r>
      <w:r w:rsidRPr="004326FC">
        <w:rPr>
          <w:rFonts w:asciiTheme="minorHAnsi" w:hAnsiTheme="minorHAnsi" w:cs="Arial"/>
          <w:spacing w:val="39"/>
          <w:sz w:val="22"/>
          <w:szCs w:val="22"/>
          <w:lang w:eastAsia="zh-CN"/>
        </w:rPr>
        <w:t xml:space="preserve"> </w:t>
      </w:r>
      <w:r w:rsidRPr="004326FC">
        <w:rPr>
          <w:rFonts w:asciiTheme="minorHAnsi" w:hAnsiTheme="minorHAnsi" w:cs="Arial"/>
          <w:spacing w:val="2"/>
          <w:sz w:val="22"/>
          <w:szCs w:val="22"/>
          <w:lang w:eastAsia="zh-CN"/>
        </w:rPr>
        <w:t>d</w:t>
      </w:r>
      <w:r w:rsidRPr="004326FC">
        <w:rPr>
          <w:rFonts w:asciiTheme="minorHAnsi" w:hAnsiTheme="minorHAnsi" w:cs="Arial"/>
          <w:spacing w:val="-1"/>
          <w:sz w:val="22"/>
          <w:szCs w:val="22"/>
          <w:lang w:eastAsia="zh-CN"/>
        </w:rPr>
        <w:t>i</w:t>
      </w:r>
      <w:r w:rsidRPr="004326FC">
        <w:rPr>
          <w:rFonts w:asciiTheme="minorHAnsi" w:hAnsiTheme="minorHAnsi" w:cs="Arial"/>
          <w:spacing w:val="2"/>
          <w:sz w:val="22"/>
          <w:szCs w:val="22"/>
          <w:lang w:eastAsia="zh-CN"/>
        </w:rPr>
        <w:t>d</w:t>
      </w:r>
      <w:r w:rsidRPr="004326FC">
        <w:rPr>
          <w:rFonts w:asciiTheme="minorHAnsi" w:hAnsiTheme="minorHAnsi" w:cs="Arial"/>
          <w:sz w:val="22"/>
          <w:szCs w:val="22"/>
          <w:lang w:eastAsia="zh-CN"/>
        </w:rPr>
        <w:t>át</w:t>
      </w:r>
      <w:r w:rsidRPr="004326FC">
        <w:rPr>
          <w:rFonts w:asciiTheme="minorHAnsi" w:hAnsiTheme="minorHAnsi" w:cs="Arial"/>
          <w:spacing w:val="-2"/>
          <w:sz w:val="22"/>
          <w:szCs w:val="22"/>
          <w:lang w:eastAsia="zh-CN"/>
        </w:rPr>
        <w:t>i</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o,</w:t>
      </w:r>
      <w:r w:rsidRPr="004326FC">
        <w:rPr>
          <w:rFonts w:asciiTheme="minorHAnsi" w:hAnsiTheme="minorHAnsi" w:cs="Arial"/>
          <w:spacing w:val="44"/>
          <w:sz w:val="22"/>
          <w:szCs w:val="22"/>
          <w:lang w:eastAsia="zh-CN"/>
        </w:rPr>
        <w:t xml:space="preserve"> </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tre</w:t>
      </w:r>
      <w:r w:rsidRPr="004326FC">
        <w:rPr>
          <w:rFonts w:asciiTheme="minorHAnsi" w:hAnsiTheme="minorHAnsi" w:cs="Arial"/>
          <w:spacing w:val="45"/>
          <w:sz w:val="22"/>
          <w:szCs w:val="22"/>
          <w:lang w:eastAsia="zh-CN"/>
        </w:rPr>
        <w:t xml:space="preserve"> </w:t>
      </w:r>
      <w:r w:rsidRPr="004326FC">
        <w:rPr>
          <w:rFonts w:asciiTheme="minorHAnsi" w:hAnsiTheme="minorHAnsi" w:cs="Arial"/>
          <w:sz w:val="22"/>
          <w:szCs w:val="22"/>
          <w:lang w:eastAsia="zh-CN"/>
        </w:rPr>
        <w:t>o</w:t>
      </w:r>
      <w:r w:rsidRPr="004326FC">
        <w:rPr>
          <w:rFonts w:asciiTheme="minorHAnsi" w:hAnsiTheme="minorHAnsi" w:cs="Arial"/>
          <w:spacing w:val="-1"/>
          <w:sz w:val="22"/>
          <w:szCs w:val="22"/>
          <w:lang w:eastAsia="zh-CN"/>
        </w:rPr>
        <w:t>u</w:t>
      </w:r>
      <w:r w:rsidRPr="004326FC">
        <w:rPr>
          <w:rFonts w:asciiTheme="minorHAnsi" w:hAnsiTheme="minorHAnsi" w:cs="Arial"/>
          <w:sz w:val="22"/>
          <w:szCs w:val="22"/>
          <w:lang w:eastAsia="zh-CN"/>
        </w:rPr>
        <w:t>tro</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w:t>
      </w:r>
      <w:r w:rsidRPr="004326FC">
        <w:rPr>
          <w:rFonts w:asciiTheme="minorHAnsi" w:hAnsiTheme="minorHAnsi" w:cs="Arial"/>
          <w:spacing w:val="41"/>
          <w:sz w:val="22"/>
          <w:szCs w:val="22"/>
          <w:lang w:eastAsia="zh-CN"/>
        </w:rPr>
        <w:t xml:space="preserve"> </w:t>
      </w:r>
      <w:r w:rsidRPr="004326FC">
        <w:rPr>
          <w:rFonts w:asciiTheme="minorHAnsi" w:hAnsiTheme="minorHAnsi" w:cs="Arial"/>
          <w:spacing w:val="2"/>
          <w:sz w:val="22"/>
          <w:szCs w:val="22"/>
          <w:lang w:eastAsia="zh-CN"/>
        </w:rPr>
        <w:t>de</w:t>
      </w:r>
      <w:r w:rsidRPr="004326FC">
        <w:rPr>
          <w:rFonts w:asciiTheme="minorHAnsi" w:hAnsiTheme="minorHAnsi" w:cs="Arial"/>
          <w:spacing w:val="-1"/>
          <w:sz w:val="22"/>
          <w:szCs w:val="22"/>
          <w:lang w:eastAsia="zh-CN"/>
        </w:rPr>
        <w:t>v</w:t>
      </w:r>
      <w:r w:rsidRPr="004326FC">
        <w:rPr>
          <w:rFonts w:asciiTheme="minorHAnsi" w:hAnsiTheme="minorHAnsi" w:cs="Arial"/>
          <w:sz w:val="22"/>
          <w:szCs w:val="22"/>
          <w:lang w:eastAsia="zh-CN"/>
        </w:rPr>
        <w:t>erá</w:t>
      </w:r>
      <w:r w:rsidRPr="004326FC">
        <w:rPr>
          <w:rFonts w:asciiTheme="minorHAnsi" w:hAnsiTheme="minorHAnsi" w:cs="Arial"/>
          <w:spacing w:val="41"/>
          <w:sz w:val="22"/>
          <w:szCs w:val="22"/>
          <w:lang w:eastAsia="zh-CN"/>
        </w:rPr>
        <w:t xml:space="preserve"> </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er</w:t>
      </w:r>
      <w:r w:rsidRPr="004326FC">
        <w:rPr>
          <w:rFonts w:asciiTheme="minorHAnsi" w:hAnsiTheme="minorHAnsi" w:cs="Arial"/>
          <w:spacing w:val="46"/>
          <w:sz w:val="22"/>
          <w:szCs w:val="22"/>
          <w:lang w:eastAsia="zh-CN"/>
        </w:rPr>
        <w:t xml:space="preserve"> </w:t>
      </w:r>
      <w:r w:rsidRPr="004326FC">
        <w:rPr>
          <w:rFonts w:asciiTheme="minorHAnsi" w:hAnsiTheme="minorHAnsi" w:cs="Arial"/>
          <w:spacing w:val="2"/>
          <w:sz w:val="22"/>
          <w:szCs w:val="22"/>
          <w:lang w:eastAsia="zh-CN"/>
        </w:rPr>
        <w:t>f</w:t>
      </w:r>
      <w:r w:rsidRPr="004326FC">
        <w:rPr>
          <w:rFonts w:asciiTheme="minorHAnsi" w:hAnsiTheme="minorHAnsi" w:cs="Arial"/>
          <w:sz w:val="22"/>
          <w:szCs w:val="22"/>
          <w:lang w:eastAsia="zh-CN"/>
        </w:rPr>
        <w:t>orne</w:t>
      </w:r>
      <w:r w:rsidRPr="004326FC">
        <w:rPr>
          <w:rFonts w:asciiTheme="minorHAnsi" w:hAnsiTheme="minorHAnsi" w:cs="Arial"/>
          <w:spacing w:val="1"/>
          <w:sz w:val="22"/>
          <w:szCs w:val="22"/>
          <w:lang w:eastAsia="zh-CN"/>
        </w:rPr>
        <w:t>c</w:t>
      </w:r>
      <w:r w:rsidRPr="004326FC">
        <w:rPr>
          <w:rFonts w:asciiTheme="minorHAnsi" w:hAnsiTheme="minorHAnsi" w:cs="Arial"/>
          <w:spacing w:val="-1"/>
          <w:sz w:val="22"/>
          <w:szCs w:val="22"/>
          <w:lang w:eastAsia="zh-CN"/>
        </w:rPr>
        <w:t>i</w:t>
      </w:r>
      <w:r w:rsidRPr="004326FC">
        <w:rPr>
          <w:rFonts w:asciiTheme="minorHAnsi" w:hAnsiTheme="minorHAnsi" w:cs="Arial"/>
          <w:spacing w:val="2"/>
          <w:sz w:val="22"/>
          <w:szCs w:val="22"/>
          <w:lang w:eastAsia="zh-CN"/>
        </w:rPr>
        <w:t>d</w:t>
      </w:r>
      <w:r w:rsidRPr="004326FC">
        <w:rPr>
          <w:rFonts w:asciiTheme="minorHAnsi" w:hAnsiTheme="minorHAnsi" w:cs="Arial"/>
          <w:sz w:val="22"/>
          <w:szCs w:val="22"/>
          <w:lang w:eastAsia="zh-CN"/>
        </w:rPr>
        <w:t>o</w:t>
      </w:r>
      <w:r w:rsidRPr="004326FC">
        <w:rPr>
          <w:rFonts w:asciiTheme="minorHAnsi" w:hAnsiTheme="minorHAnsi" w:cs="Arial"/>
          <w:spacing w:val="39"/>
          <w:sz w:val="22"/>
          <w:szCs w:val="22"/>
          <w:lang w:eastAsia="zh-CN"/>
        </w:rPr>
        <w:t xml:space="preserve"> </w:t>
      </w:r>
      <w:r w:rsidRPr="004326FC">
        <w:rPr>
          <w:rFonts w:asciiTheme="minorHAnsi" w:hAnsiTheme="minorHAnsi" w:cs="Arial"/>
          <w:spacing w:val="2"/>
          <w:sz w:val="22"/>
          <w:szCs w:val="22"/>
          <w:lang w:eastAsia="zh-CN"/>
        </w:rPr>
        <w:t>p</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l</w:t>
      </w:r>
      <w:r w:rsidRPr="004326FC">
        <w:rPr>
          <w:rFonts w:asciiTheme="minorHAnsi" w:hAnsiTheme="minorHAnsi" w:cs="Arial"/>
          <w:sz w:val="22"/>
          <w:szCs w:val="22"/>
          <w:lang w:eastAsia="zh-CN"/>
        </w:rPr>
        <w:t>a</w:t>
      </w:r>
      <w:r w:rsidRPr="004326FC">
        <w:rPr>
          <w:rFonts w:asciiTheme="minorHAnsi" w:hAnsiTheme="minorHAnsi" w:cs="Arial"/>
          <w:spacing w:val="46"/>
          <w:sz w:val="22"/>
          <w:szCs w:val="22"/>
          <w:lang w:eastAsia="zh-CN"/>
        </w:rPr>
        <w:t xml:space="preserve"> </w:t>
      </w:r>
      <w:r w:rsidRPr="004326FC">
        <w:rPr>
          <w:rFonts w:asciiTheme="minorHAnsi" w:hAnsiTheme="minorHAnsi" w:cs="Arial"/>
          <w:sz w:val="22"/>
          <w:szCs w:val="22"/>
          <w:lang w:eastAsia="zh-CN"/>
        </w:rPr>
        <w:t>C</w:t>
      </w:r>
      <w:r w:rsidRPr="004326FC">
        <w:rPr>
          <w:rFonts w:asciiTheme="minorHAnsi" w:hAnsiTheme="minorHAnsi" w:cs="Arial"/>
          <w:spacing w:val="1"/>
          <w:sz w:val="22"/>
          <w:szCs w:val="22"/>
          <w:lang w:eastAsia="zh-CN"/>
        </w:rPr>
        <w:t>O</w:t>
      </w:r>
      <w:r w:rsidRPr="004326FC">
        <w:rPr>
          <w:rFonts w:asciiTheme="minorHAnsi" w:hAnsiTheme="minorHAnsi" w:cs="Arial"/>
          <w:sz w:val="22"/>
          <w:szCs w:val="22"/>
          <w:lang w:eastAsia="zh-CN"/>
        </w:rPr>
        <w:t>N</w:t>
      </w:r>
      <w:r w:rsidRPr="004326FC">
        <w:rPr>
          <w:rFonts w:asciiTheme="minorHAnsi" w:hAnsiTheme="minorHAnsi" w:cs="Arial"/>
          <w:spacing w:val="3"/>
          <w:sz w:val="22"/>
          <w:szCs w:val="22"/>
          <w:lang w:eastAsia="zh-CN"/>
        </w:rPr>
        <w:t>T</w:t>
      </w:r>
      <w:r w:rsidRPr="004326FC">
        <w:rPr>
          <w:rFonts w:asciiTheme="minorHAnsi" w:hAnsiTheme="minorHAnsi" w:cs="Arial"/>
          <w:sz w:val="22"/>
          <w:szCs w:val="22"/>
          <w:lang w:eastAsia="zh-CN"/>
        </w:rPr>
        <w:t>R</w:t>
      </w:r>
      <w:r w:rsidRPr="004326FC">
        <w:rPr>
          <w:rFonts w:asciiTheme="minorHAnsi" w:hAnsiTheme="minorHAnsi" w:cs="Arial"/>
          <w:spacing w:val="-15"/>
          <w:sz w:val="22"/>
          <w:szCs w:val="22"/>
          <w:lang w:eastAsia="zh-CN"/>
        </w:rPr>
        <w:t>A</w:t>
      </w:r>
      <w:r w:rsidRPr="004326FC">
        <w:rPr>
          <w:rFonts w:asciiTheme="minorHAnsi" w:hAnsiTheme="minorHAnsi" w:cs="Arial"/>
          <w:spacing w:val="-11"/>
          <w:sz w:val="22"/>
          <w:szCs w:val="22"/>
          <w:lang w:eastAsia="zh-CN"/>
        </w:rPr>
        <w:t>T</w:t>
      </w:r>
      <w:r w:rsidRPr="004326FC">
        <w:rPr>
          <w:rFonts w:asciiTheme="minorHAnsi" w:hAnsiTheme="minorHAnsi" w:cs="Arial"/>
          <w:spacing w:val="-1"/>
          <w:sz w:val="22"/>
          <w:szCs w:val="22"/>
          <w:lang w:eastAsia="zh-CN"/>
        </w:rPr>
        <w:t>A</w:t>
      </w:r>
      <w:r w:rsidRPr="004326FC">
        <w:rPr>
          <w:rFonts w:asciiTheme="minorHAnsi" w:hAnsiTheme="minorHAnsi" w:cs="Arial"/>
          <w:sz w:val="22"/>
          <w:szCs w:val="22"/>
          <w:lang w:eastAsia="zh-CN"/>
        </w:rPr>
        <w:t>DA</w:t>
      </w:r>
      <w:r w:rsidRPr="004326FC">
        <w:rPr>
          <w:rFonts w:asciiTheme="minorHAnsi" w:hAnsiTheme="minorHAnsi" w:cs="Arial"/>
          <w:spacing w:val="24"/>
          <w:sz w:val="22"/>
          <w:szCs w:val="22"/>
          <w:lang w:eastAsia="zh-CN"/>
        </w:rPr>
        <w:t xml:space="preserve"> </w:t>
      </w:r>
      <w:r w:rsidRPr="004326FC">
        <w:rPr>
          <w:rFonts w:asciiTheme="minorHAnsi" w:hAnsiTheme="minorHAnsi" w:cs="Arial"/>
          <w:sz w:val="22"/>
          <w:szCs w:val="22"/>
          <w:lang w:eastAsia="zh-CN"/>
        </w:rPr>
        <w:t>na</w:t>
      </w:r>
      <w:r w:rsidRPr="004326FC">
        <w:rPr>
          <w:rFonts w:asciiTheme="minorHAnsi" w:hAnsiTheme="minorHAnsi" w:cs="Arial"/>
          <w:spacing w:val="47"/>
          <w:sz w:val="22"/>
          <w:szCs w:val="22"/>
          <w:lang w:eastAsia="zh-CN"/>
        </w:rPr>
        <w:t xml:space="preserve"> </w:t>
      </w:r>
      <w:r w:rsidRPr="004326FC">
        <w:rPr>
          <w:rFonts w:asciiTheme="minorHAnsi" w:hAnsiTheme="minorHAnsi" w:cs="Arial"/>
          <w:sz w:val="22"/>
          <w:szCs w:val="22"/>
          <w:lang w:eastAsia="zh-CN"/>
        </w:rPr>
        <w:t>é</w:t>
      </w:r>
      <w:r w:rsidRPr="004326FC">
        <w:rPr>
          <w:rFonts w:asciiTheme="minorHAnsi" w:hAnsiTheme="minorHAnsi" w:cs="Arial"/>
          <w:spacing w:val="-1"/>
          <w:sz w:val="22"/>
          <w:szCs w:val="22"/>
          <w:lang w:eastAsia="zh-CN"/>
        </w:rPr>
        <w:t>p</w:t>
      </w:r>
      <w:r w:rsidRPr="004326FC">
        <w:rPr>
          <w:rFonts w:asciiTheme="minorHAnsi" w:hAnsiTheme="minorHAnsi" w:cs="Arial"/>
          <w:sz w:val="22"/>
          <w:szCs w:val="22"/>
          <w:lang w:eastAsia="zh-CN"/>
        </w:rPr>
        <w:t>o</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a</w:t>
      </w:r>
      <w:r w:rsidRPr="004326FC">
        <w:rPr>
          <w:rFonts w:asciiTheme="minorHAnsi" w:hAnsiTheme="minorHAnsi" w:cs="Arial"/>
          <w:spacing w:val="44"/>
          <w:sz w:val="22"/>
          <w:szCs w:val="22"/>
          <w:lang w:eastAsia="zh-CN"/>
        </w:rPr>
        <w:t xml:space="preserve"> </w:t>
      </w:r>
      <w:r w:rsidRPr="004326FC">
        <w:rPr>
          <w:rFonts w:asciiTheme="minorHAnsi" w:hAnsiTheme="minorHAnsi" w:cs="Arial"/>
          <w:sz w:val="22"/>
          <w:szCs w:val="22"/>
          <w:lang w:eastAsia="zh-CN"/>
        </w:rPr>
        <w:t>do tre</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n</w:t>
      </w:r>
      <w:r w:rsidRPr="004326FC">
        <w:rPr>
          <w:rFonts w:asciiTheme="minorHAnsi" w:hAnsiTheme="minorHAnsi" w:cs="Arial"/>
          <w:spacing w:val="-1"/>
          <w:sz w:val="22"/>
          <w:szCs w:val="22"/>
          <w:lang w:eastAsia="zh-CN"/>
        </w:rPr>
        <w:t>a</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to;</w:t>
      </w:r>
    </w:p>
    <w:p w14:paraId="415A0985" w14:textId="77777777" w:rsidR="00FC6BB8" w:rsidRPr="004326FC" w:rsidRDefault="00FC6BB8" w:rsidP="00FC6BB8">
      <w:pPr>
        <w:widowControl w:val="0"/>
        <w:suppressAutoHyphens/>
        <w:autoSpaceDE w:val="0"/>
        <w:spacing w:line="360" w:lineRule="auto"/>
        <w:ind w:right="-42"/>
        <w:rPr>
          <w:rFonts w:asciiTheme="minorHAnsi" w:hAnsiTheme="minorHAnsi" w:cs="Arial"/>
          <w:b/>
          <w:bCs/>
          <w:sz w:val="22"/>
          <w:szCs w:val="22"/>
          <w:lang w:eastAsia="zh-CN"/>
        </w:rPr>
      </w:pPr>
      <w:r w:rsidRPr="004326FC">
        <w:rPr>
          <w:rFonts w:asciiTheme="minorHAnsi" w:hAnsiTheme="minorHAnsi" w:cs="Arial"/>
          <w:b/>
          <w:bCs/>
          <w:sz w:val="22"/>
          <w:szCs w:val="22"/>
          <w:lang w:eastAsia="zh-CN"/>
        </w:rPr>
        <w:t>7.0</w:t>
      </w:r>
      <w:r w:rsidRPr="004326FC">
        <w:rPr>
          <w:rFonts w:asciiTheme="minorHAnsi" w:hAnsiTheme="minorHAnsi" w:cs="Arial"/>
          <w:b/>
          <w:bCs/>
          <w:spacing w:val="-3"/>
          <w:sz w:val="22"/>
          <w:szCs w:val="22"/>
          <w:lang w:eastAsia="zh-CN"/>
        </w:rPr>
        <w:t xml:space="preserve"> </w:t>
      </w:r>
      <w:r w:rsidRPr="004326FC">
        <w:rPr>
          <w:rFonts w:asciiTheme="minorHAnsi" w:hAnsiTheme="minorHAnsi" w:cs="Arial"/>
          <w:b/>
          <w:bCs/>
          <w:sz w:val="22"/>
          <w:szCs w:val="22"/>
          <w:lang w:eastAsia="zh-CN"/>
        </w:rPr>
        <w:t>-</w:t>
      </w:r>
      <w:r w:rsidRPr="004326FC">
        <w:rPr>
          <w:rFonts w:asciiTheme="minorHAnsi" w:hAnsiTheme="minorHAnsi" w:cs="Arial"/>
          <w:b/>
          <w:bCs/>
          <w:spacing w:val="55"/>
          <w:sz w:val="22"/>
          <w:szCs w:val="22"/>
          <w:lang w:eastAsia="zh-CN"/>
        </w:rPr>
        <w:t xml:space="preserve"> </w:t>
      </w:r>
      <w:r w:rsidRPr="004326FC">
        <w:rPr>
          <w:rFonts w:asciiTheme="minorHAnsi" w:hAnsiTheme="minorHAnsi" w:cs="Arial"/>
          <w:b/>
          <w:bCs/>
          <w:spacing w:val="-1"/>
          <w:sz w:val="22"/>
          <w:szCs w:val="22"/>
          <w:lang w:eastAsia="zh-CN"/>
        </w:rPr>
        <w:t>S</w:t>
      </w:r>
      <w:r w:rsidRPr="004326FC">
        <w:rPr>
          <w:rFonts w:asciiTheme="minorHAnsi" w:hAnsiTheme="minorHAnsi" w:cs="Arial"/>
          <w:b/>
          <w:bCs/>
          <w:spacing w:val="2"/>
          <w:sz w:val="22"/>
          <w:szCs w:val="22"/>
          <w:lang w:eastAsia="zh-CN"/>
        </w:rPr>
        <w:t>U</w:t>
      </w:r>
      <w:r w:rsidRPr="004326FC">
        <w:rPr>
          <w:rFonts w:asciiTheme="minorHAnsi" w:hAnsiTheme="minorHAnsi" w:cs="Arial"/>
          <w:b/>
          <w:bCs/>
          <w:spacing w:val="-1"/>
          <w:sz w:val="22"/>
          <w:szCs w:val="22"/>
          <w:lang w:eastAsia="zh-CN"/>
        </w:rPr>
        <w:t>P</w:t>
      </w:r>
      <w:r w:rsidRPr="004326FC">
        <w:rPr>
          <w:rFonts w:asciiTheme="minorHAnsi" w:hAnsiTheme="minorHAnsi" w:cs="Arial"/>
          <w:b/>
          <w:bCs/>
          <w:spacing w:val="1"/>
          <w:sz w:val="22"/>
          <w:szCs w:val="22"/>
          <w:lang w:eastAsia="zh-CN"/>
        </w:rPr>
        <w:t>O</w:t>
      </w:r>
      <w:r w:rsidRPr="004326FC">
        <w:rPr>
          <w:rFonts w:asciiTheme="minorHAnsi" w:hAnsiTheme="minorHAnsi" w:cs="Arial"/>
          <w:b/>
          <w:bCs/>
          <w:sz w:val="22"/>
          <w:szCs w:val="22"/>
          <w:lang w:eastAsia="zh-CN"/>
        </w:rPr>
        <w:t>R</w:t>
      </w:r>
      <w:r w:rsidRPr="004326FC">
        <w:rPr>
          <w:rFonts w:asciiTheme="minorHAnsi" w:hAnsiTheme="minorHAnsi" w:cs="Arial"/>
          <w:b/>
          <w:bCs/>
          <w:spacing w:val="3"/>
          <w:sz w:val="22"/>
          <w:szCs w:val="22"/>
          <w:lang w:eastAsia="zh-CN"/>
        </w:rPr>
        <w:t>T</w:t>
      </w:r>
      <w:r w:rsidRPr="004326FC">
        <w:rPr>
          <w:rFonts w:asciiTheme="minorHAnsi" w:hAnsiTheme="minorHAnsi" w:cs="Arial"/>
          <w:b/>
          <w:bCs/>
          <w:sz w:val="22"/>
          <w:szCs w:val="22"/>
          <w:lang w:eastAsia="zh-CN"/>
        </w:rPr>
        <w:t>E</w:t>
      </w:r>
      <w:r w:rsidRPr="004326FC">
        <w:rPr>
          <w:rFonts w:asciiTheme="minorHAnsi" w:hAnsiTheme="minorHAnsi" w:cs="Arial"/>
          <w:b/>
          <w:bCs/>
          <w:spacing w:val="-11"/>
          <w:sz w:val="22"/>
          <w:szCs w:val="22"/>
          <w:lang w:eastAsia="zh-CN"/>
        </w:rPr>
        <w:t xml:space="preserve"> </w:t>
      </w:r>
      <w:r w:rsidRPr="004326FC">
        <w:rPr>
          <w:rFonts w:asciiTheme="minorHAnsi" w:hAnsiTheme="minorHAnsi" w:cs="Arial"/>
          <w:b/>
          <w:bCs/>
          <w:sz w:val="22"/>
          <w:szCs w:val="22"/>
          <w:lang w:eastAsia="zh-CN"/>
        </w:rPr>
        <w:t>E</w:t>
      </w:r>
      <w:r w:rsidRPr="004326FC">
        <w:rPr>
          <w:rFonts w:asciiTheme="minorHAnsi" w:hAnsiTheme="minorHAnsi" w:cs="Arial"/>
          <w:b/>
          <w:bCs/>
          <w:spacing w:val="-2"/>
          <w:sz w:val="22"/>
          <w:szCs w:val="22"/>
          <w:lang w:eastAsia="zh-CN"/>
        </w:rPr>
        <w:t xml:space="preserve"> </w:t>
      </w:r>
      <w:r w:rsidRPr="004326FC">
        <w:rPr>
          <w:rFonts w:asciiTheme="minorHAnsi" w:hAnsiTheme="minorHAnsi" w:cs="Arial"/>
          <w:b/>
          <w:bCs/>
          <w:spacing w:val="7"/>
          <w:sz w:val="22"/>
          <w:szCs w:val="22"/>
          <w:lang w:eastAsia="zh-CN"/>
        </w:rPr>
        <w:t>M</w:t>
      </w:r>
      <w:r w:rsidRPr="004326FC">
        <w:rPr>
          <w:rFonts w:asciiTheme="minorHAnsi" w:hAnsiTheme="minorHAnsi" w:cs="Arial"/>
          <w:b/>
          <w:bCs/>
          <w:spacing w:val="-5"/>
          <w:sz w:val="22"/>
          <w:szCs w:val="22"/>
          <w:lang w:eastAsia="zh-CN"/>
        </w:rPr>
        <w:t>A</w:t>
      </w:r>
      <w:r w:rsidRPr="004326FC">
        <w:rPr>
          <w:rFonts w:asciiTheme="minorHAnsi" w:hAnsiTheme="minorHAnsi" w:cs="Arial"/>
          <w:b/>
          <w:bCs/>
          <w:spacing w:val="2"/>
          <w:sz w:val="22"/>
          <w:szCs w:val="22"/>
          <w:lang w:eastAsia="zh-CN"/>
        </w:rPr>
        <w:t>N</w:t>
      </w:r>
      <w:r w:rsidRPr="004326FC">
        <w:rPr>
          <w:rFonts w:asciiTheme="minorHAnsi" w:hAnsiTheme="minorHAnsi" w:cs="Arial"/>
          <w:b/>
          <w:bCs/>
          <w:sz w:val="22"/>
          <w:szCs w:val="22"/>
          <w:lang w:eastAsia="zh-CN"/>
        </w:rPr>
        <w:t>U</w:t>
      </w:r>
      <w:r w:rsidRPr="004326FC">
        <w:rPr>
          <w:rFonts w:asciiTheme="minorHAnsi" w:hAnsiTheme="minorHAnsi" w:cs="Arial"/>
          <w:b/>
          <w:bCs/>
          <w:spacing w:val="3"/>
          <w:sz w:val="22"/>
          <w:szCs w:val="22"/>
          <w:lang w:eastAsia="zh-CN"/>
        </w:rPr>
        <w:t>T</w:t>
      </w:r>
      <w:r w:rsidRPr="004326FC">
        <w:rPr>
          <w:rFonts w:asciiTheme="minorHAnsi" w:hAnsiTheme="minorHAnsi" w:cs="Arial"/>
          <w:b/>
          <w:bCs/>
          <w:spacing w:val="-1"/>
          <w:sz w:val="22"/>
          <w:szCs w:val="22"/>
          <w:lang w:eastAsia="zh-CN"/>
        </w:rPr>
        <w:t>E</w:t>
      </w:r>
      <w:r w:rsidRPr="004326FC">
        <w:rPr>
          <w:rFonts w:asciiTheme="minorHAnsi" w:hAnsiTheme="minorHAnsi" w:cs="Arial"/>
          <w:b/>
          <w:bCs/>
          <w:sz w:val="22"/>
          <w:szCs w:val="22"/>
          <w:lang w:eastAsia="zh-CN"/>
        </w:rPr>
        <w:t>N</w:t>
      </w:r>
      <w:r w:rsidRPr="004326FC">
        <w:rPr>
          <w:rFonts w:asciiTheme="minorHAnsi" w:hAnsiTheme="minorHAnsi" w:cs="Arial"/>
          <w:b/>
          <w:bCs/>
          <w:spacing w:val="3"/>
          <w:sz w:val="22"/>
          <w:szCs w:val="22"/>
          <w:lang w:eastAsia="zh-CN"/>
        </w:rPr>
        <w:t>Ç</w:t>
      </w:r>
      <w:r w:rsidRPr="004326FC">
        <w:rPr>
          <w:rFonts w:asciiTheme="minorHAnsi" w:hAnsiTheme="minorHAnsi" w:cs="Arial"/>
          <w:b/>
          <w:bCs/>
          <w:spacing w:val="-5"/>
          <w:sz w:val="22"/>
          <w:szCs w:val="22"/>
          <w:lang w:eastAsia="zh-CN"/>
        </w:rPr>
        <w:t>Ã</w:t>
      </w:r>
      <w:r w:rsidRPr="004326FC">
        <w:rPr>
          <w:rFonts w:asciiTheme="minorHAnsi" w:hAnsiTheme="minorHAnsi" w:cs="Arial"/>
          <w:b/>
          <w:bCs/>
          <w:sz w:val="22"/>
          <w:szCs w:val="22"/>
          <w:lang w:eastAsia="zh-CN"/>
        </w:rPr>
        <w:t>O</w:t>
      </w:r>
      <w:r w:rsidRPr="004326FC">
        <w:rPr>
          <w:rFonts w:asciiTheme="minorHAnsi" w:hAnsiTheme="minorHAnsi" w:cs="Arial"/>
          <w:b/>
          <w:bCs/>
          <w:spacing w:val="-13"/>
          <w:sz w:val="22"/>
          <w:szCs w:val="22"/>
          <w:lang w:eastAsia="zh-CN"/>
        </w:rPr>
        <w:t xml:space="preserve"> </w:t>
      </w:r>
      <w:r w:rsidRPr="004326FC">
        <w:rPr>
          <w:rFonts w:asciiTheme="minorHAnsi" w:hAnsiTheme="minorHAnsi" w:cs="Arial"/>
          <w:b/>
          <w:bCs/>
          <w:w w:val="99"/>
          <w:sz w:val="22"/>
          <w:szCs w:val="22"/>
          <w:lang w:eastAsia="zh-CN"/>
        </w:rPr>
        <w:t>C</w:t>
      </w:r>
      <w:r w:rsidRPr="004326FC">
        <w:rPr>
          <w:rFonts w:asciiTheme="minorHAnsi" w:hAnsiTheme="minorHAnsi" w:cs="Arial"/>
          <w:b/>
          <w:bCs/>
          <w:spacing w:val="1"/>
          <w:w w:val="99"/>
          <w:sz w:val="22"/>
          <w:szCs w:val="22"/>
          <w:lang w:eastAsia="zh-CN"/>
        </w:rPr>
        <w:t>O</w:t>
      </w:r>
      <w:r w:rsidRPr="004326FC">
        <w:rPr>
          <w:rFonts w:asciiTheme="minorHAnsi" w:hAnsiTheme="minorHAnsi" w:cs="Arial"/>
          <w:b/>
          <w:bCs/>
          <w:spacing w:val="2"/>
          <w:w w:val="99"/>
          <w:sz w:val="22"/>
          <w:szCs w:val="22"/>
          <w:lang w:eastAsia="zh-CN"/>
        </w:rPr>
        <w:t>R</w:t>
      </w:r>
      <w:r w:rsidRPr="004326FC">
        <w:rPr>
          <w:rFonts w:asciiTheme="minorHAnsi" w:hAnsiTheme="minorHAnsi" w:cs="Arial"/>
          <w:b/>
          <w:bCs/>
          <w:w w:val="99"/>
          <w:sz w:val="22"/>
          <w:szCs w:val="22"/>
          <w:lang w:eastAsia="zh-CN"/>
        </w:rPr>
        <w:t>R</w:t>
      </w:r>
      <w:r w:rsidRPr="004326FC">
        <w:rPr>
          <w:rFonts w:asciiTheme="minorHAnsi" w:hAnsiTheme="minorHAnsi" w:cs="Arial"/>
          <w:b/>
          <w:bCs/>
          <w:spacing w:val="-1"/>
          <w:w w:val="99"/>
          <w:sz w:val="22"/>
          <w:szCs w:val="22"/>
          <w:lang w:eastAsia="zh-CN"/>
        </w:rPr>
        <w:t>E</w:t>
      </w:r>
      <w:r w:rsidRPr="004326FC">
        <w:rPr>
          <w:rFonts w:asciiTheme="minorHAnsi" w:hAnsiTheme="minorHAnsi" w:cs="Arial"/>
          <w:b/>
          <w:bCs/>
          <w:spacing w:val="3"/>
          <w:w w:val="99"/>
          <w:sz w:val="22"/>
          <w:szCs w:val="22"/>
          <w:lang w:eastAsia="zh-CN"/>
        </w:rPr>
        <w:t>T</w:t>
      </w:r>
      <w:r w:rsidRPr="004326FC">
        <w:rPr>
          <w:rFonts w:asciiTheme="minorHAnsi" w:hAnsiTheme="minorHAnsi" w:cs="Arial"/>
          <w:b/>
          <w:bCs/>
          <w:w w:val="99"/>
          <w:sz w:val="22"/>
          <w:szCs w:val="22"/>
          <w:lang w:eastAsia="zh-CN"/>
        </w:rPr>
        <w:t>I</w:t>
      </w:r>
      <w:r w:rsidRPr="004326FC">
        <w:rPr>
          <w:rFonts w:asciiTheme="minorHAnsi" w:hAnsiTheme="minorHAnsi" w:cs="Arial"/>
          <w:b/>
          <w:bCs/>
          <w:spacing w:val="-11"/>
          <w:w w:val="99"/>
          <w:sz w:val="22"/>
          <w:szCs w:val="22"/>
          <w:lang w:eastAsia="zh-CN"/>
        </w:rPr>
        <w:t>V</w:t>
      </w:r>
      <w:r w:rsidRPr="004326FC">
        <w:rPr>
          <w:rFonts w:asciiTheme="minorHAnsi" w:hAnsiTheme="minorHAnsi" w:cs="Arial"/>
          <w:b/>
          <w:bCs/>
          <w:w w:val="99"/>
          <w:sz w:val="22"/>
          <w:szCs w:val="22"/>
          <w:lang w:eastAsia="zh-CN"/>
        </w:rPr>
        <w:t>A</w:t>
      </w:r>
      <w:r w:rsidRPr="004326FC">
        <w:rPr>
          <w:rFonts w:asciiTheme="minorHAnsi" w:hAnsiTheme="minorHAnsi" w:cs="Arial"/>
          <w:b/>
          <w:bCs/>
          <w:spacing w:val="-11"/>
          <w:w w:val="99"/>
          <w:sz w:val="22"/>
          <w:szCs w:val="22"/>
          <w:lang w:eastAsia="zh-CN"/>
        </w:rPr>
        <w:t xml:space="preserve"> </w:t>
      </w:r>
      <w:r w:rsidRPr="004326FC">
        <w:rPr>
          <w:rFonts w:asciiTheme="minorHAnsi" w:hAnsiTheme="minorHAnsi" w:cs="Arial"/>
          <w:b/>
          <w:bCs/>
          <w:sz w:val="22"/>
          <w:szCs w:val="22"/>
          <w:lang w:eastAsia="zh-CN"/>
        </w:rPr>
        <w:t>E</w:t>
      </w:r>
      <w:r w:rsidRPr="004326FC">
        <w:rPr>
          <w:rFonts w:asciiTheme="minorHAnsi" w:hAnsiTheme="minorHAnsi" w:cs="Arial"/>
          <w:b/>
          <w:bCs/>
          <w:spacing w:val="2"/>
          <w:sz w:val="22"/>
          <w:szCs w:val="22"/>
          <w:lang w:eastAsia="zh-CN"/>
        </w:rPr>
        <w:t xml:space="preserve"> </w:t>
      </w:r>
      <w:r w:rsidRPr="004326FC">
        <w:rPr>
          <w:rFonts w:asciiTheme="minorHAnsi" w:hAnsiTheme="minorHAnsi" w:cs="Arial"/>
          <w:b/>
          <w:bCs/>
          <w:spacing w:val="-1"/>
          <w:w w:val="99"/>
          <w:sz w:val="22"/>
          <w:szCs w:val="22"/>
          <w:lang w:eastAsia="zh-CN"/>
        </w:rPr>
        <w:t>EV</w:t>
      </w:r>
      <w:r w:rsidRPr="004326FC">
        <w:rPr>
          <w:rFonts w:asciiTheme="minorHAnsi" w:hAnsiTheme="minorHAnsi" w:cs="Arial"/>
          <w:b/>
          <w:bCs/>
          <w:spacing w:val="1"/>
          <w:w w:val="99"/>
          <w:sz w:val="22"/>
          <w:szCs w:val="22"/>
          <w:lang w:eastAsia="zh-CN"/>
        </w:rPr>
        <w:t>O</w:t>
      </w:r>
      <w:r w:rsidRPr="004326FC">
        <w:rPr>
          <w:rFonts w:asciiTheme="minorHAnsi" w:hAnsiTheme="minorHAnsi" w:cs="Arial"/>
          <w:b/>
          <w:bCs/>
          <w:w w:val="99"/>
          <w:sz w:val="22"/>
          <w:szCs w:val="22"/>
          <w:lang w:eastAsia="zh-CN"/>
        </w:rPr>
        <w:t>LU</w:t>
      </w:r>
      <w:r w:rsidRPr="004326FC">
        <w:rPr>
          <w:rFonts w:asciiTheme="minorHAnsi" w:hAnsiTheme="minorHAnsi" w:cs="Arial"/>
          <w:b/>
          <w:bCs/>
          <w:spacing w:val="3"/>
          <w:w w:val="99"/>
          <w:sz w:val="22"/>
          <w:szCs w:val="22"/>
          <w:lang w:eastAsia="zh-CN"/>
        </w:rPr>
        <w:t>T</w:t>
      </w:r>
      <w:r w:rsidRPr="004326FC">
        <w:rPr>
          <w:rFonts w:asciiTheme="minorHAnsi" w:hAnsiTheme="minorHAnsi" w:cs="Arial"/>
          <w:b/>
          <w:bCs/>
          <w:w w:val="99"/>
          <w:sz w:val="22"/>
          <w:szCs w:val="22"/>
          <w:lang w:eastAsia="zh-CN"/>
        </w:rPr>
        <w:t>I</w:t>
      </w:r>
      <w:r w:rsidRPr="004326FC">
        <w:rPr>
          <w:rFonts w:asciiTheme="minorHAnsi" w:hAnsiTheme="minorHAnsi" w:cs="Arial"/>
          <w:b/>
          <w:bCs/>
          <w:spacing w:val="-11"/>
          <w:w w:val="99"/>
          <w:sz w:val="22"/>
          <w:szCs w:val="22"/>
          <w:lang w:eastAsia="zh-CN"/>
        </w:rPr>
        <w:t>V</w:t>
      </w:r>
      <w:r w:rsidRPr="004326FC">
        <w:rPr>
          <w:rFonts w:asciiTheme="minorHAnsi" w:hAnsiTheme="minorHAnsi" w:cs="Arial"/>
          <w:b/>
          <w:bCs/>
          <w:w w:val="99"/>
          <w:sz w:val="22"/>
          <w:szCs w:val="22"/>
          <w:lang w:eastAsia="zh-CN"/>
        </w:rPr>
        <w:t>A</w:t>
      </w:r>
      <w:r w:rsidRPr="004326FC">
        <w:rPr>
          <w:rFonts w:asciiTheme="minorHAnsi" w:hAnsiTheme="minorHAnsi" w:cs="Arial"/>
          <w:b/>
          <w:bCs/>
          <w:spacing w:val="-12"/>
          <w:w w:val="99"/>
          <w:sz w:val="22"/>
          <w:szCs w:val="22"/>
          <w:lang w:eastAsia="zh-CN"/>
        </w:rPr>
        <w:t xml:space="preserve"> </w:t>
      </w:r>
      <w:r w:rsidRPr="004326FC">
        <w:rPr>
          <w:rFonts w:asciiTheme="minorHAnsi" w:hAnsiTheme="minorHAnsi" w:cs="Arial"/>
          <w:b/>
          <w:bCs/>
          <w:sz w:val="22"/>
          <w:szCs w:val="22"/>
          <w:lang w:eastAsia="zh-CN"/>
        </w:rPr>
        <w:t xml:space="preserve">DO </w:t>
      </w:r>
      <w:r w:rsidRPr="004326FC">
        <w:rPr>
          <w:rFonts w:asciiTheme="minorHAnsi" w:hAnsiTheme="minorHAnsi" w:cs="Arial"/>
          <w:b/>
          <w:bCs/>
          <w:spacing w:val="-1"/>
          <w:sz w:val="22"/>
          <w:szCs w:val="22"/>
          <w:lang w:eastAsia="zh-CN"/>
        </w:rPr>
        <w:t>S</w:t>
      </w:r>
      <w:r w:rsidRPr="004326FC">
        <w:rPr>
          <w:rFonts w:asciiTheme="minorHAnsi" w:hAnsiTheme="minorHAnsi" w:cs="Arial"/>
          <w:b/>
          <w:bCs/>
          <w:spacing w:val="1"/>
          <w:sz w:val="22"/>
          <w:szCs w:val="22"/>
          <w:lang w:eastAsia="zh-CN"/>
        </w:rPr>
        <w:t>O</w:t>
      </w:r>
      <w:r w:rsidRPr="004326FC">
        <w:rPr>
          <w:rFonts w:asciiTheme="minorHAnsi" w:hAnsiTheme="minorHAnsi" w:cs="Arial"/>
          <w:b/>
          <w:bCs/>
          <w:sz w:val="22"/>
          <w:szCs w:val="22"/>
          <w:lang w:eastAsia="zh-CN"/>
        </w:rPr>
        <w:t>F</w:t>
      </w:r>
      <w:r w:rsidRPr="004326FC">
        <w:rPr>
          <w:rFonts w:asciiTheme="minorHAnsi" w:hAnsiTheme="minorHAnsi" w:cs="Arial"/>
          <w:b/>
          <w:bCs/>
          <w:spacing w:val="3"/>
          <w:sz w:val="22"/>
          <w:szCs w:val="22"/>
          <w:lang w:eastAsia="zh-CN"/>
        </w:rPr>
        <w:t>T</w:t>
      </w:r>
      <w:r w:rsidRPr="004326FC">
        <w:rPr>
          <w:rFonts w:asciiTheme="minorHAnsi" w:hAnsiTheme="minorHAnsi" w:cs="Arial"/>
          <w:b/>
          <w:bCs/>
          <w:spacing w:val="-8"/>
          <w:sz w:val="22"/>
          <w:szCs w:val="22"/>
          <w:lang w:eastAsia="zh-CN"/>
        </w:rPr>
        <w:t>W</w:t>
      </w:r>
      <w:r w:rsidRPr="004326FC">
        <w:rPr>
          <w:rFonts w:asciiTheme="minorHAnsi" w:hAnsiTheme="minorHAnsi" w:cs="Arial"/>
          <w:b/>
          <w:bCs/>
          <w:spacing w:val="-5"/>
          <w:sz w:val="22"/>
          <w:szCs w:val="22"/>
          <w:lang w:eastAsia="zh-CN"/>
        </w:rPr>
        <w:t>A</w:t>
      </w:r>
      <w:r w:rsidRPr="004326FC">
        <w:rPr>
          <w:rFonts w:asciiTheme="minorHAnsi" w:hAnsiTheme="minorHAnsi" w:cs="Arial"/>
          <w:b/>
          <w:bCs/>
          <w:sz w:val="22"/>
          <w:szCs w:val="22"/>
          <w:lang w:eastAsia="zh-CN"/>
        </w:rPr>
        <w:t>RE</w:t>
      </w:r>
    </w:p>
    <w:p w14:paraId="362BF7A7" w14:textId="77777777" w:rsidR="00FC6BB8" w:rsidRPr="004326FC" w:rsidRDefault="00FC6BB8" w:rsidP="00FC6BB8">
      <w:pPr>
        <w:widowControl w:val="0"/>
        <w:suppressAutoHyphens/>
        <w:autoSpaceDE w:val="0"/>
        <w:spacing w:line="360" w:lineRule="auto"/>
        <w:ind w:right="-42"/>
        <w:rPr>
          <w:rFonts w:asciiTheme="minorHAnsi" w:hAnsiTheme="minorHAnsi"/>
          <w:sz w:val="22"/>
          <w:szCs w:val="22"/>
          <w:lang w:eastAsia="zh-CN"/>
        </w:rPr>
      </w:pPr>
      <w:r w:rsidRPr="004326FC">
        <w:rPr>
          <w:rFonts w:asciiTheme="minorHAnsi" w:hAnsiTheme="minorHAnsi" w:cs="Arial"/>
          <w:b/>
          <w:bCs/>
          <w:sz w:val="22"/>
          <w:szCs w:val="22"/>
          <w:lang w:eastAsia="zh-CN"/>
        </w:rPr>
        <w:t>7.1</w:t>
      </w:r>
      <w:r w:rsidRPr="004326FC">
        <w:rPr>
          <w:rFonts w:asciiTheme="minorHAnsi" w:hAnsiTheme="minorHAnsi" w:cs="Arial"/>
          <w:b/>
          <w:bCs/>
          <w:spacing w:val="-4"/>
          <w:sz w:val="22"/>
          <w:szCs w:val="22"/>
          <w:lang w:eastAsia="zh-CN"/>
        </w:rPr>
        <w:t xml:space="preserve"> </w:t>
      </w:r>
      <w:r w:rsidRPr="004326FC">
        <w:rPr>
          <w:rFonts w:asciiTheme="minorHAnsi" w:hAnsiTheme="minorHAnsi" w:cs="Arial"/>
          <w:spacing w:val="1"/>
          <w:sz w:val="22"/>
          <w:szCs w:val="22"/>
          <w:lang w:eastAsia="zh-CN"/>
        </w:rPr>
        <w:t>O</w:t>
      </w:r>
      <w:r w:rsidRPr="004326FC">
        <w:rPr>
          <w:rFonts w:asciiTheme="minorHAnsi" w:hAnsiTheme="minorHAnsi" w:cs="Arial"/>
          <w:sz w:val="22"/>
          <w:szCs w:val="22"/>
          <w:lang w:eastAsia="zh-CN"/>
        </w:rPr>
        <w:t xml:space="preserve">s </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e</w:t>
      </w:r>
      <w:r w:rsidRPr="004326FC">
        <w:rPr>
          <w:rFonts w:asciiTheme="minorHAnsi" w:hAnsiTheme="minorHAnsi" w:cs="Arial"/>
          <w:spacing w:val="3"/>
          <w:sz w:val="22"/>
          <w:szCs w:val="22"/>
          <w:lang w:eastAsia="zh-CN"/>
        </w:rPr>
        <w:t>r</w:t>
      </w:r>
      <w:r w:rsidRPr="004326FC">
        <w:rPr>
          <w:rFonts w:asciiTheme="minorHAnsi" w:hAnsiTheme="minorHAnsi" w:cs="Arial"/>
          <w:spacing w:val="-1"/>
          <w:sz w:val="22"/>
          <w:szCs w:val="22"/>
          <w:lang w:eastAsia="zh-CN"/>
        </w:rPr>
        <w:t>vi</w:t>
      </w:r>
      <w:r w:rsidRPr="004326FC">
        <w:rPr>
          <w:rFonts w:asciiTheme="minorHAnsi" w:hAnsiTheme="minorHAnsi" w:cs="Arial"/>
          <w:spacing w:val="1"/>
          <w:sz w:val="22"/>
          <w:szCs w:val="22"/>
          <w:lang w:eastAsia="zh-CN"/>
        </w:rPr>
        <w:t>ç</w:t>
      </w:r>
      <w:r w:rsidRPr="004326FC">
        <w:rPr>
          <w:rFonts w:asciiTheme="minorHAnsi" w:hAnsiTheme="minorHAnsi" w:cs="Arial"/>
          <w:sz w:val="22"/>
          <w:szCs w:val="22"/>
          <w:lang w:eastAsia="zh-CN"/>
        </w:rPr>
        <w:t>os</w:t>
      </w:r>
      <w:r w:rsidRPr="004326FC">
        <w:rPr>
          <w:rFonts w:asciiTheme="minorHAnsi" w:hAnsiTheme="minorHAnsi" w:cs="Arial"/>
          <w:spacing w:val="-2"/>
          <w:sz w:val="22"/>
          <w:szCs w:val="22"/>
          <w:lang w:eastAsia="zh-CN"/>
        </w:rPr>
        <w:t xml:space="preserve"> </w:t>
      </w:r>
      <w:r w:rsidRPr="004326FC">
        <w:rPr>
          <w:rFonts w:asciiTheme="minorHAnsi" w:hAnsiTheme="minorHAnsi" w:cs="Arial"/>
          <w:sz w:val="22"/>
          <w:szCs w:val="22"/>
          <w:lang w:eastAsia="zh-CN"/>
        </w:rPr>
        <w:t>de</w:t>
      </w:r>
      <w:r w:rsidRPr="004326FC">
        <w:rPr>
          <w:rFonts w:asciiTheme="minorHAnsi" w:hAnsiTheme="minorHAnsi" w:cs="Arial"/>
          <w:spacing w:val="-1"/>
          <w:sz w:val="22"/>
          <w:szCs w:val="22"/>
          <w:lang w:eastAsia="zh-CN"/>
        </w:rPr>
        <w:t xml:space="preserve"> </w:t>
      </w:r>
      <w:r w:rsidRPr="004326FC">
        <w:rPr>
          <w:rFonts w:asciiTheme="minorHAnsi" w:hAnsiTheme="minorHAnsi" w:cs="Arial"/>
          <w:spacing w:val="1"/>
          <w:sz w:val="22"/>
          <w:szCs w:val="22"/>
          <w:lang w:eastAsia="zh-CN"/>
        </w:rPr>
        <w:t>s</w:t>
      </w:r>
      <w:r w:rsidRPr="004326FC">
        <w:rPr>
          <w:rFonts w:asciiTheme="minorHAnsi" w:hAnsiTheme="minorHAnsi" w:cs="Arial"/>
          <w:spacing w:val="2"/>
          <w:sz w:val="22"/>
          <w:szCs w:val="22"/>
          <w:lang w:eastAsia="zh-CN"/>
        </w:rPr>
        <w:t>up</w:t>
      </w:r>
      <w:r w:rsidRPr="004326FC">
        <w:rPr>
          <w:rFonts w:asciiTheme="minorHAnsi" w:hAnsiTheme="minorHAnsi" w:cs="Arial"/>
          <w:sz w:val="22"/>
          <w:szCs w:val="22"/>
          <w:lang w:eastAsia="zh-CN"/>
        </w:rPr>
        <w:t>orte</w:t>
      </w:r>
      <w:r w:rsidRPr="004326FC">
        <w:rPr>
          <w:rFonts w:asciiTheme="minorHAnsi" w:hAnsiTheme="minorHAnsi" w:cs="Arial"/>
          <w:spacing w:val="-5"/>
          <w:sz w:val="22"/>
          <w:szCs w:val="22"/>
          <w:lang w:eastAsia="zh-CN"/>
        </w:rPr>
        <w:t xml:space="preserve"> </w:t>
      </w:r>
      <w:r w:rsidRPr="004326FC">
        <w:rPr>
          <w:rFonts w:asciiTheme="minorHAnsi" w:hAnsiTheme="minorHAnsi" w:cs="Arial"/>
          <w:spacing w:val="2"/>
          <w:sz w:val="22"/>
          <w:szCs w:val="22"/>
          <w:lang w:eastAsia="zh-CN"/>
        </w:rPr>
        <w:t>d</w:t>
      </w:r>
      <w:r w:rsidRPr="004326FC">
        <w:rPr>
          <w:rFonts w:asciiTheme="minorHAnsi" w:hAnsiTheme="minorHAnsi" w:cs="Arial"/>
          <w:sz w:val="22"/>
          <w:szCs w:val="22"/>
          <w:lang w:eastAsia="zh-CN"/>
        </w:rPr>
        <w:t xml:space="preserve">os </w:t>
      </w:r>
      <w:r w:rsidRPr="004326FC">
        <w:rPr>
          <w:rFonts w:asciiTheme="minorHAnsi" w:hAnsiTheme="minorHAnsi" w:cs="Arial"/>
          <w:spacing w:val="1"/>
          <w:sz w:val="22"/>
          <w:szCs w:val="22"/>
          <w:lang w:eastAsia="zh-CN"/>
        </w:rPr>
        <w:t>s</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te</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as</w:t>
      </w:r>
      <w:r w:rsidRPr="004326FC">
        <w:rPr>
          <w:rFonts w:asciiTheme="minorHAnsi" w:hAnsiTheme="minorHAnsi" w:cs="Arial"/>
          <w:spacing w:val="-5"/>
          <w:sz w:val="22"/>
          <w:szCs w:val="22"/>
          <w:lang w:eastAsia="zh-CN"/>
        </w:rPr>
        <w:t xml:space="preserve"> </w:t>
      </w:r>
      <w:r w:rsidRPr="004326FC">
        <w:rPr>
          <w:rFonts w:asciiTheme="minorHAnsi" w:hAnsiTheme="minorHAnsi" w:cs="Arial"/>
          <w:sz w:val="22"/>
          <w:szCs w:val="22"/>
          <w:lang w:eastAsia="zh-CN"/>
        </w:rPr>
        <w:t>têm</w:t>
      </w:r>
      <w:r w:rsidRPr="004326FC">
        <w:rPr>
          <w:rFonts w:asciiTheme="minorHAnsi" w:hAnsiTheme="minorHAnsi" w:cs="Arial"/>
          <w:spacing w:val="3"/>
          <w:sz w:val="22"/>
          <w:szCs w:val="22"/>
          <w:lang w:eastAsia="zh-CN"/>
        </w:rPr>
        <w:t xml:space="preserve"> </w:t>
      </w:r>
      <w:r w:rsidRPr="004326FC">
        <w:rPr>
          <w:rFonts w:asciiTheme="minorHAnsi" w:hAnsiTheme="minorHAnsi" w:cs="Arial"/>
          <w:spacing w:val="1"/>
          <w:sz w:val="22"/>
          <w:szCs w:val="22"/>
          <w:lang w:eastAsia="zh-CN"/>
        </w:rPr>
        <w:t>c</w:t>
      </w:r>
      <w:r w:rsidRPr="004326FC">
        <w:rPr>
          <w:rFonts w:asciiTheme="minorHAnsi" w:hAnsiTheme="minorHAnsi" w:cs="Arial"/>
          <w:spacing w:val="-3"/>
          <w:sz w:val="22"/>
          <w:szCs w:val="22"/>
          <w:lang w:eastAsia="zh-CN"/>
        </w:rPr>
        <w:t>o</w:t>
      </w:r>
      <w:r w:rsidRPr="004326FC">
        <w:rPr>
          <w:rFonts w:asciiTheme="minorHAnsi" w:hAnsiTheme="minorHAnsi" w:cs="Arial"/>
          <w:spacing w:val="2"/>
          <w:sz w:val="22"/>
          <w:szCs w:val="22"/>
          <w:lang w:eastAsia="zh-CN"/>
        </w:rPr>
        <w:t>m</w:t>
      </w:r>
      <w:r w:rsidRPr="004326FC">
        <w:rPr>
          <w:rFonts w:asciiTheme="minorHAnsi" w:hAnsiTheme="minorHAnsi" w:cs="Arial"/>
          <w:sz w:val="22"/>
          <w:szCs w:val="22"/>
          <w:lang w:eastAsia="zh-CN"/>
        </w:rPr>
        <w:t>o</w:t>
      </w:r>
      <w:r w:rsidRPr="004326FC">
        <w:rPr>
          <w:rFonts w:asciiTheme="minorHAnsi" w:hAnsiTheme="minorHAnsi" w:cs="Arial"/>
          <w:spacing w:val="-3"/>
          <w:sz w:val="22"/>
          <w:szCs w:val="22"/>
          <w:lang w:eastAsia="zh-CN"/>
        </w:rPr>
        <w:t xml:space="preserve"> </w:t>
      </w:r>
      <w:r w:rsidRPr="004326FC">
        <w:rPr>
          <w:rFonts w:asciiTheme="minorHAnsi" w:hAnsiTheme="minorHAnsi" w:cs="Arial"/>
          <w:spacing w:val="2"/>
          <w:sz w:val="22"/>
          <w:szCs w:val="22"/>
          <w:lang w:eastAsia="zh-CN"/>
        </w:rPr>
        <w:t>f</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n</w:t>
      </w:r>
      <w:r w:rsidRPr="004326FC">
        <w:rPr>
          <w:rFonts w:asciiTheme="minorHAnsi" w:hAnsiTheme="minorHAnsi" w:cs="Arial"/>
          <w:spacing w:val="1"/>
          <w:sz w:val="22"/>
          <w:szCs w:val="22"/>
          <w:lang w:eastAsia="zh-CN"/>
        </w:rPr>
        <w:t>a</w:t>
      </w:r>
      <w:r w:rsidRPr="004326FC">
        <w:rPr>
          <w:rFonts w:asciiTheme="minorHAnsi" w:hAnsiTheme="minorHAnsi" w:cs="Arial"/>
          <w:spacing w:val="-1"/>
          <w:sz w:val="22"/>
          <w:szCs w:val="22"/>
          <w:lang w:eastAsia="zh-CN"/>
        </w:rPr>
        <w:t>l</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a</w:t>
      </w:r>
      <w:r w:rsidRPr="004326FC">
        <w:rPr>
          <w:rFonts w:asciiTheme="minorHAnsi" w:hAnsiTheme="minorHAnsi" w:cs="Arial"/>
          <w:spacing w:val="2"/>
          <w:sz w:val="22"/>
          <w:szCs w:val="22"/>
          <w:lang w:eastAsia="zh-CN"/>
        </w:rPr>
        <w:t>d</w:t>
      </w:r>
      <w:r w:rsidRPr="004326FC">
        <w:rPr>
          <w:rFonts w:asciiTheme="minorHAnsi" w:hAnsiTheme="minorHAnsi" w:cs="Arial"/>
          <w:sz w:val="22"/>
          <w:szCs w:val="22"/>
          <w:lang w:eastAsia="zh-CN"/>
        </w:rPr>
        <w:t>e</w:t>
      </w:r>
      <w:r w:rsidRPr="004326FC">
        <w:rPr>
          <w:rFonts w:asciiTheme="minorHAnsi" w:hAnsiTheme="minorHAnsi" w:cs="Arial"/>
          <w:spacing w:val="-7"/>
          <w:sz w:val="22"/>
          <w:szCs w:val="22"/>
          <w:lang w:eastAsia="zh-CN"/>
        </w:rPr>
        <w:t xml:space="preserve"> </w:t>
      </w:r>
      <w:r w:rsidRPr="004326FC">
        <w:rPr>
          <w:rFonts w:asciiTheme="minorHAnsi" w:hAnsiTheme="minorHAnsi" w:cs="Arial"/>
          <w:sz w:val="22"/>
          <w:szCs w:val="22"/>
          <w:lang w:eastAsia="zh-CN"/>
        </w:rPr>
        <w:t>a</w:t>
      </w:r>
      <w:r w:rsidRPr="004326FC">
        <w:rPr>
          <w:rFonts w:asciiTheme="minorHAnsi" w:hAnsiTheme="minorHAnsi" w:cs="Arial"/>
          <w:spacing w:val="3"/>
          <w:sz w:val="22"/>
          <w:szCs w:val="22"/>
          <w:lang w:eastAsia="zh-CN"/>
        </w:rPr>
        <w:t xml:space="preserve"> </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 xml:space="preserve">ua </w:t>
      </w:r>
      <w:r w:rsidRPr="004326FC">
        <w:rPr>
          <w:rFonts w:asciiTheme="minorHAnsi" w:hAnsiTheme="minorHAnsi" w:cs="Arial"/>
          <w:spacing w:val="-3"/>
          <w:sz w:val="22"/>
          <w:szCs w:val="22"/>
          <w:lang w:eastAsia="zh-CN"/>
        </w:rPr>
        <w:t>p</w:t>
      </w:r>
      <w:r w:rsidRPr="004326FC">
        <w:rPr>
          <w:rFonts w:asciiTheme="minorHAnsi" w:hAnsiTheme="minorHAnsi" w:cs="Arial"/>
          <w:spacing w:val="10"/>
          <w:sz w:val="22"/>
          <w:szCs w:val="22"/>
          <w:lang w:eastAsia="zh-CN"/>
        </w:rPr>
        <w:t>a</w:t>
      </w:r>
      <w:r w:rsidRPr="004326FC">
        <w:rPr>
          <w:rFonts w:asciiTheme="minorHAnsi" w:hAnsiTheme="minorHAnsi" w:cs="Arial"/>
          <w:spacing w:val="1"/>
          <w:sz w:val="22"/>
          <w:szCs w:val="22"/>
          <w:lang w:eastAsia="zh-CN"/>
        </w:rPr>
        <w:t>r</w:t>
      </w:r>
      <w:r w:rsidRPr="004326FC">
        <w:rPr>
          <w:rFonts w:asciiTheme="minorHAnsi" w:hAnsiTheme="minorHAnsi" w:cs="Arial"/>
          <w:sz w:val="22"/>
          <w:szCs w:val="22"/>
          <w:lang w:eastAsia="zh-CN"/>
        </w:rPr>
        <w:t>a</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etr</w:t>
      </w:r>
      <w:r w:rsidRPr="004326FC">
        <w:rPr>
          <w:rFonts w:asciiTheme="minorHAnsi" w:hAnsiTheme="minorHAnsi" w:cs="Arial"/>
          <w:spacing w:val="2"/>
          <w:sz w:val="22"/>
          <w:szCs w:val="22"/>
          <w:lang w:eastAsia="zh-CN"/>
        </w:rPr>
        <w:t>i</w:t>
      </w:r>
      <w:r w:rsidRPr="004326FC">
        <w:rPr>
          <w:rFonts w:asciiTheme="minorHAnsi" w:hAnsiTheme="minorHAnsi" w:cs="Arial"/>
          <w:spacing w:val="-1"/>
          <w:sz w:val="22"/>
          <w:szCs w:val="22"/>
          <w:lang w:eastAsia="zh-CN"/>
        </w:rPr>
        <w:t>z</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ç</w:t>
      </w:r>
      <w:r w:rsidRPr="004326FC">
        <w:rPr>
          <w:rFonts w:asciiTheme="minorHAnsi" w:hAnsiTheme="minorHAnsi" w:cs="Arial"/>
          <w:sz w:val="22"/>
          <w:szCs w:val="22"/>
          <w:lang w:eastAsia="zh-CN"/>
        </w:rPr>
        <w:t>ã</w:t>
      </w:r>
      <w:r w:rsidRPr="004326FC">
        <w:rPr>
          <w:rFonts w:asciiTheme="minorHAnsi" w:hAnsiTheme="minorHAnsi" w:cs="Arial"/>
          <w:spacing w:val="-1"/>
          <w:sz w:val="22"/>
          <w:szCs w:val="22"/>
          <w:lang w:eastAsia="zh-CN"/>
        </w:rPr>
        <w:t>o</w:t>
      </w:r>
      <w:r w:rsidRPr="004326FC">
        <w:rPr>
          <w:rFonts w:asciiTheme="minorHAnsi" w:hAnsiTheme="minorHAnsi" w:cs="Arial"/>
          <w:sz w:val="22"/>
          <w:szCs w:val="22"/>
          <w:lang w:eastAsia="zh-CN"/>
        </w:rPr>
        <w:t>,</w:t>
      </w:r>
      <w:r w:rsidRPr="004326FC">
        <w:rPr>
          <w:rFonts w:asciiTheme="minorHAnsi" w:hAnsiTheme="minorHAnsi" w:cs="Arial"/>
          <w:spacing w:val="-10"/>
          <w:sz w:val="22"/>
          <w:szCs w:val="22"/>
          <w:lang w:eastAsia="zh-CN"/>
        </w:rPr>
        <w:t xml:space="preserve"> </w:t>
      </w:r>
      <w:r w:rsidRPr="004326FC">
        <w:rPr>
          <w:rFonts w:asciiTheme="minorHAnsi" w:hAnsiTheme="minorHAnsi" w:cs="Arial"/>
          <w:sz w:val="22"/>
          <w:szCs w:val="22"/>
          <w:lang w:eastAsia="zh-CN"/>
        </w:rPr>
        <w:t>ori</w:t>
      </w:r>
      <w:r w:rsidRPr="004326FC">
        <w:rPr>
          <w:rFonts w:asciiTheme="minorHAnsi" w:hAnsiTheme="minorHAnsi" w:cs="Arial"/>
          <w:spacing w:val="1"/>
          <w:sz w:val="22"/>
          <w:szCs w:val="22"/>
          <w:lang w:eastAsia="zh-CN"/>
        </w:rPr>
        <w:t>e</w:t>
      </w:r>
      <w:r w:rsidRPr="004326FC">
        <w:rPr>
          <w:rFonts w:asciiTheme="minorHAnsi" w:hAnsiTheme="minorHAnsi" w:cs="Arial"/>
          <w:sz w:val="22"/>
          <w:szCs w:val="22"/>
          <w:lang w:eastAsia="zh-CN"/>
        </w:rPr>
        <w:t>n</w:t>
      </w:r>
      <w:r w:rsidRPr="004326FC">
        <w:rPr>
          <w:rFonts w:asciiTheme="minorHAnsi" w:hAnsiTheme="minorHAnsi" w:cs="Arial"/>
          <w:spacing w:val="-3"/>
          <w:sz w:val="22"/>
          <w:szCs w:val="22"/>
          <w:lang w:eastAsia="zh-CN"/>
        </w:rPr>
        <w:t>t</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ç</w:t>
      </w:r>
      <w:r w:rsidRPr="004326FC">
        <w:rPr>
          <w:rFonts w:asciiTheme="minorHAnsi" w:hAnsiTheme="minorHAnsi" w:cs="Arial"/>
          <w:sz w:val="22"/>
          <w:szCs w:val="22"/>
          <w:lang w:eastAsia="zh-CN"/>
        </w:rPr>
        <w:t>ão e</w:t>
      </w:r>
      <w:r w:rsidRPr="004326FC">
        <w:rPr>
          <w:rFonts w:asciiTheme="minorHAnsi" w:hAnsiTheme="minorHAnsi" w:cs="Arial"/>
          <w:spacing w:val="9"/>
          <w:sz w:val="22"/>
          <w:szCs w:val="22"/>
          <w:lang w:eastAsia="zh-CN"/>
        </w:rPr>
        <w:t xml:space="preserve"> </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ss</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ss</w:t>
      </w:r>
      <w:r w:rsidRPr="004326FC">
        <w:rPr>
          <w:rFonts w:asciiTheme="minorHAnsi" w:hAnsiTheme="minorHAnsi" w:cs="Arial"/>
          <w:sz w:val="22"/>
          <w:szCs w:val="22"/>
          <w:lang w:eastAsia="zh-CN"/>
        </w:rPr>
        <w:t>ori</w:t>
      </w:r>
      <w:r w:rsidRPr="004326FC">
        <w:rPr>
          <w:rFonts w:asciiTheme="minorHAnsi" w:hAnsiTheme="minorHAnsi" w:cs="Arial"/>
          <w:spacing w:val="-1"/>
          <w:sz w:val="22"/>
          <w:szCs w:val="22"/>
          <w:lang w:eastAsia="zh-CN"/>
        </w:rPr>
        <w:t>a</w:t>
      </w:r>
      <w:r w:rsidRPr="004326FC">
        <w:rPr>
          <w:rFonts w:asciiTheme="minorHAnsi" w:hAnsiTheme="minorHAnsi" w:cs="Arial"/>
          <w:sz w:val="22"/>
          <w:szCs w:val="22"/>
          <w:lang w:eastAsia="zh-CN"/>
        </w:rPr>
        <w:t xml:space="preserve">, </w:t>
      </w:r>
      <w:r w:rsidRPr="004326FC">
        <w:rPr>
          <w:rFonts w:asciiTheme="minorHAnsi" w:hAnsiTheme="minorHAnsi" w:cs="Arial"/>
          <w:spacing w:val="2"/>
          <w:sz w:val="22"/>
          <w:szCs w:val="22"/>
          <w:lang w:eastAsia="zh-CN"/>
        </w:rPr>
        <w:t>q</w:t>
      </w:r>
      <w:r w:rsidRPr="004326FC">
        <w:rPr>
          <w:rFonts w:asciiTheme="minorHAnsi" w:hAnsiTheme="minorHAnsi" w:cs="Arial"/>
          <w:sz w:val="22"/>
          <w:szCs w:val="22"/>
          <w:lang w:eastAsia="zh-CN"/>
        </w:rPr>
        <w:t>u</w:t>
      </w:r>
      <w:r w:rsidRPr="004326FC">
        <w:rPr>
          <w:rFonts w:asciiTheme="minorHAnsi" w:hAnsiTheme="minorHAnsi" w:cs="Arial"/>
          <w:spacing w:val="-1"/>
          <w:sz w:val="22"/>
          <w:szCs w:val="22"/>
          <w:lang w:eastAsia="zh-CN"/>
        </w:rPr>
        <w:t>a</w:t>
      </w:r>
      <w:r w:rsidRPr="004326FC">
        <w:rPr>
          <w:rFonts w:asciiTheme="minorHAnsi" w:hAnsiTheme="minorHAnsi" w:cs="Arial"/>
          <w:spacing w:val="2"/>
          <w:sz w:val="22"/>
          <w:szCs w:val="22"/>
          <w:lang w:eastAsia="zh-CN"/>
        </w:rPr>
        <w:t>n</w:t>
      </w:r>
      <w:r w:rsidRPr="004326FC">
        <w:rPr>
          <w:rFonts w:asciiTheme="minorHAnsi" w:hAnsiTheme="minorHAnsi" w:cs="Arial"/>
          <w:sz w:val="22"/>
          <w:szCs w:val="22"/>
          <w:lang w:eastAsia="zh-CN"/>
        </w:rPr>
        <w:t>do</w:t>
      </w:r>
      <w:r w:rsidRPr="004326FC">
        <w:rPr>
          <w:rFonts w:asciiTheme="minorHAnsi" w:hAnsiTheme="minorHAnsi" w:cs="Arial"/>
          <w:spacing w:val="4"/>
          <w:sz w:val="22"/>
          <w:szCs w:val="22"/>
          <w:lang w:eastAsia="zh-CN"/>
        </w:rPr>
        <w:t xml:space="preserve"> </w:t>
      </w:r>
      <w:r w:rsidRPr="004326FC">
        <w:rPr>
          <w:rFonts w:asciiTheme="minorHAnsi" w:hAnsiTheme="minorHAnsi" w:cs="Arial"/>
          <w:spacing w:val="2"/>
          <w:sz w:val="22"/>
          <w:szCs w:val="22"/>
          <w:lang w:eastAsia="zh-CN"/>
        </w:rPr>
        <w:t>n</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c</w:t>
      </w:r>
      <w:r w:rsidRPr="004326FC">
        <w:rPr>
          <w:rFonts w:asciiTheme="minorHAnsi" w:hAnsiTheme="minorHAnsi" w:cs="Arial"/>
          <w:spacing w:val="2"/>
          <w:sz w:val="22"/>
          <w:szCs w:val="22"/>
          <w:lang w:eastAsia="zh-CN"/>
        </w:rPr>
        <w:t>e</w:t>
      </w:r>
      <w:r w:rsidRPr="004326FC">
        <w:rPr>
          <w:rFonts w:asciiTheme="minorHAnsi" w:hAnsiTheme="minorHAnsi" w:cs="Arial"/>
          <w:spacing w:val="1"/>
          <w:sz w:val="22"/>
          <w:szCs w:val="22"/>
          <w:lang w:eastAsia="zh-CN"/>
        </w:rPr>
        <w:t>ss</w:t>
      </w:r>
      <w:r w:rsidRPr="004326FC">
        <w:rPr>
          <w:rFonts w:asciiTheme="minorHAnsi" w:hAnsiTheme="minorHAnsi" w:cs="Arial"/>
          <w:sz w:val="22"/>
          <w:szCs w:val="22"/>
          <w:lang w:eastAsia="zh-CN"/>
        </w:rPr>
        <w:t>ári</w:t>
      </w:r>
      <w:r w:rsidRPr="004326FC">
        <w:rPr>
          <w:rFonts w:asciiTheme="minorHAnsi" w:hAnsiTheme="minorHAnsi" w:cs="Arial"/>
          <w:spacing w:val="-1"/>
          <w:sz w:val="22"/>
          <w:szCs w:val="22"/>
          <w:lang w:eastAsia="zh-CN"/>
        </w:rPr>
        <w:t>o</w:t>
      </w:r>
      <w:r w:rsidRPr="004326FC">
        <w:rPr>
          <w:rFonts w:asciiTheme="minorHAnsi" w:hAnsiTheme="minorHAnsi" w:cs="Arial"/>
          <w:sz w:val="22"/>
          <w:szCs w:val="22"/>
          <w:lang w:eastAsia="zh-CN"/>
        </w:rPr>
        <w:t xml:space="preserve">, </w:t>
      </w:r>
      <w:r w:rsidRPr="004326FC">
        <w:rPr>
          <w:rFonts w:asciiTheme="minorHAnsi" w:hAnsiTheme="minorHAnsi" w:cs="Arial"/>
          <w:spacing w:val="-3"/>
          <w:sz w:val="22"/>
          <w:szCs w:val="22"/>
          <w:lang w:eastAsia="zh-CN"/>
        </w:rPr>
        <w:t>p</w:t>
      </w:r>
      <w:r w:rsidRPr="004326FC">
        <w:rPr>
          <w:rFonts w:asciiTheme="minorHAnsi" w:hAnsiTheme="minorHAnsi" w:cs="Arial"/>
          <w:sz w:val="22"/>
          <w:szCs w:val="22"/>
          <w:lang w:eastAsia="zh-CN"/>
        </w:rPr>
        <w:t>ara</w:t>
      </w:r>
      <w:r w:rsidRPr="004326FC">
        <w:rPr>
          <w:rFonts w:asciiTheme="minorHAnsi" w:hAnsiTheme="minorHAnsi" w:cs="Arial"/>
          <w:spacing w:val="7"/>
          <w:sz w:val="22"/>
          <w:szCs w:val="22"/>
          <w:lang w:eastAsia="zh-CN"/>
        </w:rPr>
        <w:t xml:space="preserve"> </w:t>
      </w:r>
      <w:r w:rsidRPr="004326FC">
        <w:rPr>
          <w:rFonts w:asciiTheme="minorHAnsi" w:hAnsiTheme="minorHAnsi" w:cs="Arial"/>
          <w:spacing w:val="2"/>
          <w:sz w:val="22"/>
          <w:szCs w:val="22"/>
          <w:lang w:eastAsia="zh-CN"/>
        </w:rPr>
        <w:t>q</w:t>
      </w:r>
      <w:r w:rsidRPr="004326FC">
        <w:rPr>
          <w:rFonts w:asciiTheme="minorHAnsi" w:hAnsiTheme="minorHAnsi" w:cs="Arial"/>
          <w:sz w:val="22"/>
          <w:szCs w:val="22"/>
          <w:lang w:eastAsia="zh-CN"/>
        </w:rPr>
        <w:t>ue</w:t>
      </w:r>
      <w:r w:rsidRPr="004326FC">
        <w:rPr>
          <w:rFonts w:asciiTheme="minorHAnsi" w:hAnsiTheme="minorHAnsi" w:cs="Arial"/>
          <w:spacing w:val="7"/>
          <w:sz w:val="22"/>
          <w:szCs w:val="22"/>
          <w:lang w:eastAsia="zh-CN"/>
        </w:rPr>
        <w:t xml:space="preserve"> </w:t>
      </w:r>
      <w:r w:rsidRPr="004326FC">
        <w:rPr>
          <w:rFonts w:asciiTheme="minorHAnsi" w:hAnsiTheme="minorHAnsi" w:cs="Arial"/>
          <w:sz w:val="22"/>
          <w:szCs w:val="22"/>
          <w:lang w:eastAsia="zh-CN"/>
        </w:rPr>
        <w:t>os</w:t>
      </w:r>
      <w:r w:rsidRPr="004326FC">
        <w:rPr>
          <w:rFonts w:asciiTheme="minorHAnsi" w:hAnsiTheme="minorHAnsi" w:cs="Arial"/>
          <w:spacing w:val="9"/>
          <w:sz w:val="22"/>
          <w:szCs w:val="22"/>
          <w:lang w:eastAsia="zh-CN"/>
        </w:rPr>
        <w:t xml:space="preserve"> </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e</w:t>
      </w:r>
      <w:r w:rsidRPr="004326FC">
        <w:rPr>
          <w:rFonts w:asciiTheme="minorHAnsi" w:hAnsiTheme="minorHAnsi" w:cs="Arial"/>
          <w:spacing w:val="-2"/>
          <w:sz w:val="22"/>
          <w:szCs w:val="22"/>
          <w:lang w:eastAsia="zh-CN"/>
        </w:rPr>
        <w:t>s</w:t>
      </w:r>
      <w:r w:rsidRPr="004326FC">
        <w:rPr>
          <w:rFonts w:asciiTheme="minorHAnsi" w:hAnsiTheme="minorHAnsi" w:cs="Arial"/>
          <w:spacing w:val="2"/>
          <w:sz w:val="22"/>
          <w:szCs w:val="22"/>
          <w:lang w:eastAsia="zh-CN"/>
        </w:rPr>
        <w:t>m</w:t>
      </w:r>
      <w:r w:rsidRPr="004326FC">
        <w:rPr>
          <w:rFonts w:asciiTheme="minorHAnsi" w:hAnsiTheme="minorHAnsi" w:cs="Arial"/>
          <w:sz w:val="22"/>
          <w:szCs w:val="22"/>
          <w:lang w:eastAsia="zh-CN"/>
        </w:rPr>
        <w:t>os</w:t>
      </w:r>
      <w:r w:rsidRPr="004326FC">
        <w:rPr>
          <w:rFonts w:asciiTheme="minorHAnsi" w:hAnsiTheme="minorHAnsi" w:cs="Arial"/>
          <w:spacing w:val="4"/>
          <w:sz w:val="22"/>
          <w:szCs w:val="22"/>
          <w:lang w:eastAsia="zh-CN"/>
        </w:rPr>
        <w:t xml:space="preserve"> </w:t>
      </w:r>
      <w:r w:rsidRPr="004326FC">
        <w:rPr>
          <w:rFonts w:asciiTheme="minorHAnsi" w:hAnsiTheme="minorHAnsi" w:cs="Arial"/>
          <w:sz w:val="22"/>
          <w:szCs w:val="22"/>
          <w:lang w:eastAsia="zh-CN"/>
        </w:rPr>
        <w:t>at</w:t>
      </w:r>
      <w:r w:rsidRPr="004326FC">
        <w:rPr>
          <w:rFonts w:asciiTheme="minorHAnsi" w:hAnsiTheme="minorHAnsi" w:cs="Arial"/>
          <w:spacing w:val="-2"/>
          <w:sz w:val="22"/>
          <w:szCs w:val="22"/>
          <w:lang w:eastAsia="zh-CN"/>
        </w:rPr>
        <w:t>i</w:t>
      </w:r>
      <w:r w:rsidRPr="004326FC">
        <w:rPr>
          <w:rFonts w:asciiTheme="minorHAnsi" w:hAnsiTheme="minorHAnsi" w:cs="Arial"/>
          <w:sz w:val="22"/>
          <w:szCs w:val="22"/>
          <w:lang w:eastAsia="zh-CN"/>
        </w:rPr>
        <w:t>n</w:t>
      </w:r>
      <w:r w:rsidRPr="004326FC">
        <w:rPr>
          <w:rFonts w:asciiTheme="minorHAnsi" w:hAnsiTheme="minorHAnsi" w:cs="Arial"/>
          <w:spacing w:val="1"/>
          <w:sz w:val="22"/>
          <w:szCs w:val="22"/>
          <w:lang w:eastAsia="zh-CN"/>
        </w:rPr>
        <w:t>j</w:t>
      </w:r>
      <w:r w:rsidRPr="004326FC">
        <w:rPr>
          <w:rFonts w:asciiTheme="minorHAnsi" w:hAnsiTheme="minorHAnsi" w:cs="Arial"/>
          <w:sz w:val="22"/>
          <w:szCs w:val="22"/>
          <w:lang w:eastAsia="zh-CN"/>
        </w:rPr>
        <w:t>am</w:t>
      </w:r>
      <w:r w:rsidRPr="004326FC">
        <w:rPr>
          <w:rFonts w:asciiTheme="minorHAnsi" w:hAnsiTheme="minorHAnsi" w:cs="Arial"/>
          <w:spacing w:val="8"/>
          <w:sz w:val="22"/>
          <w:szCs w:val="22"/>
          <w:lang w:eastAsia="zh-CN"/>
        </w:rPr>
        <w:t xml:space="preserve"> </w:t>
      </w:r>
      <w:r w:rsidRPr="004326FC">
        <w:rPr>
          <w:rFonts w:asciiTheme="minorHAnsi" w:hAnsiTheme="minorHAnsi" w:cs="Arial"/>
          <w:sz w:val="22"/>
          <w:szCs w:val="22"/>
          <w:lang w:eastAsia="zh-CN"/>
        </w:rPr>
        <w:t>os</w:t>
      </w:r>
      <w:r w:rsidRPr="004326FC">
        <w:rPr>
          <w:rFonts w:asciiTheme="minorHAnsi" w:hAnsiTheme="minorHAnsi" w:cs="Arial"/>
          <w:spacing w:val="9"/>
          <w:sz w:val="22"/>
          <w:szCs w:val="22"/>
          <w:lang w:eastAsia="zh-CN"/>
        </w:rPr>
        <w:t xml:space="preserve"> </w:t>
      </w:r>
      <w:r w:rsidRPr="004326FC">
        <w:rPr>
          <w:rFonts w:asciiTheme="minorHAnsi" w:hAnsiTheme="minorHAnsi" w:cs="Arial"/>
          <w:sz w:val="22"/>
          <w:szCs w:val="22"/>
          <w:lang w:eastAsia="zh-CN"/>
        </w:rPr>
        <w:t>o</w:t>
      </w:r>
      <w:r w:rsidRPr="004326FC">
        <w:rPr>
          <w:rFonts w:asciiTheme="minorHAnsi" w:hAnsiTheme="minorHAnsi" w:cs="Arial"/>
          <w:spacing w:val="-1"/>
          <w:sz w:val="22"/>
          <w:szCs w:val="22"/>
          <w:lang w:eastAsia="zh-CN"/>
        </w:rPr>
        <w:t>b</w:t>
      </w:r>
      <w:r w:rsidRPr="004326FC">
        <w:rPr>
          <w:rFonts w:asciiTheme="minorHAnsi" w:hAnsiTheme="minorHAnsi" w:cs="Arial"/>
          <w:spacing w:val="1"/>
          <w:sz w:val="22"/>
          <w:szCs w:val="22"/>
          <w:lang w:eastAsia="zh-CN"/>
        </w:rPr>
        <w:t>j</w:t>
      </w:r>
      <w:r w:rsidRPr="004326FC">
        <w:rPr>
          <w:rFonts w:asciiTheme="minorHAnsi" w:hAnsiTheme="minorHAnsi" w:cs="Arial"/>
          <w:sz w:val="22"/>
          <w:szCs w:val="22"/>
          <w:lang w:eastAsia="zh-CN"/>
        </w:rPr>
        <w:t>et</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v</w:t>
      </w:r>
      <w:r w:rsidRPr="004326FC">
        <w:rPr>
          <w:rFonts w:asciiTheme="minorHAnsi" w:hAnsiTheme="minorHAnsi" w:cs="Arial"/>
          <w:sz w:val="22"/>
          <w:szCs w:val="22"/>
          <w:lang w:eastAsia="zh-CN"/>
        </w:rPr>
        <w:t>os</w:t>
      </w:r>
      <w:r w:rsidRPr="004326FC">
        <w:rPr>
          <w:rFonts w:asciiTheme="minorHAnsi" w:hAnsiTheme="minorHAnsi" w:cs="Arial"/>
          <w:spacing w:val="3"/>
          <w:sz w:val="22"/>
          <w:szCs w:val="22"/>
          <w:lang w:eastAsia="zh-CN"/>
        </w:rPr>
        <w:t xml:space="preserve"> </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es</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j</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d</w:t>
      </w:r>
      <w:r w:rsidRPr="004326FC">
        <w:rPr>
          <w:rFonts w:asciiTheme="minorHAnsi" w:hAnsiTheme="minorHAnsi" w:cs="Arial"/>
          <w:sz w:val="22"/>
          <w:szCs w:val="22"/>
          <w:lang w:eastAsia="zh-CN"/>
        </w:rPr>
        <w:t>os</w:t>
      </w:r>
      <w:r w:rsidRPr="004326FC">
        <w:rPr>
          <w:rFonts w:asciiTheme="minorHAnsi" w:hAnsiTheme="minorHAnsi" w:cs="Arial"/>
          <w:spacing w:val="2"/>
          <w:sz w:val="22"/>
          <w:szCs w:val="22"/>
          <w:lang w:eastAsia="zh-CN"/>
        </w:rPr>
        <w:t xml:space="preserve"> </w:t>
      </w:r>
      <w:r w:rsidRPr="004326FC">
        <w:rPr>
          <w:rFonts w:asciiTheme="minorHAnsi" w:hAnsiTheme="minorHAnsi" w:cs="Arial"/>
          <w:sz w:val="22"/>
          <w:szCs w:val="22"/>
          <w:lang w:eastAsia="zh-CN"/>
        </w:rPr>
        <w:t>q</w:t>
      </w:r>
      <w:r w:rsidRPr="004326FC">
        <w:rPr>
          <w:rFonts w:asciiTheme="minorHAnsi" w:hAnsiTheme="minorHAnsi" w:cs="Arial"/>
          <w:spacing w:val="-1"/>
          <w:sz w:val="22"/>
          <w:szCs w:val="22"/>
          <w:lang w:eastAsia="zh-CN"/>
        </w:rPr>
        <w:t>u</w:t>
      </w:r>
      <w:r w:rsidRPr="004326FC">
        <w:rPr>
          <w:rFonts w:asciiTheme="minorHAnsi" w:hAnsiTheme="minorHAnsi" w:cs="Arial"/>
          <w:spacing w:val="2"/>
          <w:sz w:val="22"/>
          <w:szCs w:val="22"/>
          <w:lang w:eastAsia="zh-CN"/>
        </w:rPr>
        <w:t>a</w:t>
      </w:r>
      <w:r w:rsidRPr="004326FC">
        <w:rPr>
          <w:rFonts w:asciiTheme="minorHAnsi" w:hAnsiTheme="minorHAnsi" w:cs="Arial"/>
          <w:sz w:val="22"/>
          <w:szCs w:val="22"/>
          <w:lang w:eastAsia="zh-CN"/>
        </w:rPr>
        <w:t>nto</w:t>
      </w:r>
      <w:r w:rsidRPr="004326FC">
        <w:rPr>
          <w:rFonts w:asciiTheme="minorHAnsi" w:hAnsiTheme="minorHAnsi" w:cs="Arial"/>
          <w:spacing w:val="4"/>
          <w:sz w:val="22"/>
          <w:szCs w:val="22"/>
          <w:lang w:eastAsia="zh-CN"/>
        </w:rPr>
        <w:t xml:space="preserve"> </w:t>
      </w:r>
      <w:r w:rsidRPr="004326FC">
        <w:rPr>
          <w:rFonts w:asciiTheme="minorHAnsi" w:hAnsiTheme="minorHAnsi" w:cs="Arial"/>
          <w:spacing w:val="2"/>
          <w:sz w:val="22"/>
          <w:szCs w:val="22"/>
          <w:lang w:eastAsia="zh-CN"/>
        </w:rPr>
        <w:t>a</w:t>
      </w:r>
      <w:r w:rsidRPr="004326FC">
        <w:rPr>
          <w:rFonts w:asciiTheme="minorHAnsi" w:hAnsiTheme="minorHAnsi" w:cs="Arial"/>
          <w:sz w:val="22"/>
          <w:szCs w:val="22"/>
          <w:lang w:eastAsia="zh-CN"/>
        </w:rPr>
        <w:t xml:space="preserve">o </w:t>
      </w:r>
      <w:r w:rsidRPr="004326FC">
        <w:rPr>
          <w:rFonts w:asciiTheme="minorHAnsi" w:hAnsiTheme="minorHAnsi" w:cs="Arial"/>
          <w:spacing w:val="2"/>
          <w:sz w:val="22"/>
          <w:szCs w:val="22"/>
          <w:lang w:eastAsia="zh-CN"/>
        </w:rPr>
        <w:t>f</w:t>
      </w:r>
      <w:r w:rsidRPr="004326FC">
        <w:rPr>
          <w:rFonts w:asciiTheme="minorHAnsi" w:hAnsiTheme="minorHAnsi" w:cs="Arial"/>
          <w:sz w:val="22"/>
          <w:szCs w:val="22"/>
          <w:lang w:eastAsia="zh-CN"/>
        </w:rPr>
        <w:t>u</w:t>
      </w:r>
      <w:r w:rsidRPr="004326FC">
        <w:rPr>
          <w:rFonts w:asciiTheme="minorHAnsi" w:hAnsiTheme="minorHAnsi" w:cs="Arial"/>
          <w:spacing w:val="-1"/>
          <w:sz w:val="22"/>
          <w:szCs w:val="22"/>
          <w:lang w:eastAsia="zh-CN"/>
        </w:rPr>
        <w:t>n</w:t>
      </w:r>
      <w:r w:rsidRPr="004326FC">
        <w:rPr>
          <w:rFonts w:asciiTheme="minorHAnsi" w:hAnsiTheme="minorHAnsi" w:cs="Arial"/>
          <w:spacing w:val="1"/>
          <w:sz w:val="22"/>
          <w:szCs w:val="22"/>
          <w:lang w:eastAsia="zh-CN"/>
        </w:rPr>
        <w:t>c</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o</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a</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to,</w:t>
      </w:r>
      <w:r w:rsidRPr="004326FC">
        <w:rPr>
          <w:rFonts w:asciiTheme="minorHAnsi" w:hAnsiTheme="minorHAnsi" w:cs="Arial"/>
          <w:spacing w:val="-15"/>
          <w:sz w:val="22"/>
          <w:szCs w:val="22"/>
          <w:lang w:eastAsia="zh-CN"/>
        </w:rPr>
        <w:t xml:space="preserve"> </w:t>
      </w:r>
      <w:r w:rsidRPr="004326FC">
        <w:rPr>
          <w:rFonts w:asciiTheme="minorHAnsi" w:hAnsiTheme="minorHAnsi" w:cs="Arial"/>
          <w:spacing w:val="2"/>
          <w:sz w:val="22"/>
          <w:szCs w:val="22"/>
          <w:lang w:eastAsia="zh-CN"/>
        </w:rPr>
        <w:t>d</w:t>
      </w:r>
      <w:r w:rsidRPr="004326FC">
        <w:rPr>
          <w:rFonts w:asciiTheme="minorHAnsi" w:hAnsiTheme="minorHAnsi" w:cs="Arial"/>
          <w:sz w:val="22"/>
          <w:szCs w:val="22"/>
          <w:lang w:eastAsia="zh-CN"/>
        </w:rPr>
        <w:t>e</w:t>
      </w:r>
      <w:r w:rsidRPr="004326FC">
        <w:rPr>
          <w:rFonts w:asciiTheme="minorHAnsi" w:hAnsiTheme="minorHAnsi" w:cs="Arial"/>
          <w:spacing w:val="-2"/>
          <w:sz w:val="22"/>
          <w:szCs w:val="22"/>
          <w:lang w:eastAsia="zh-CN"/>
        </w:rPr>
        <w:t xml:space="preserve"> </w:t>
      </w:r>
      <w:r w:rsidRPr="004326FC">
        <w:rPr>
          <w:rFonts w:asciiTheme="minorHAnsi" w:hAnsiTheme="minorHAnsi" w:cs="Arial"/>
          <w:spacing w:val="-1"/>
          <w:sz w:val="22"/>
          <w:szCs w:val="22"/>
          <w:lang w:eastAsia="zh-CN"/>
        </w:rPr>
        <w:t>a</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or</w:t>
      </w:r>
      <w:r w:rsidRPr="004326FC">
        <w:rPr>
          <w:rFonts w:asciiTheme="minorHAnsi" w:hAnsiTheme="minorHAnsi" w:cs="Arial"/>
          <w:spacing w:val="2"/>
          <w:sz w:val="22"/>
          <w:szCs w:val="22"/>
          <w:lang w:eastAsia="zh-CN"/>
        </w:rPr>
        <w:t>d</w:t>
      </w:r>
      <w:r w:rsidRPr="004326FC">
        <w:rPr>
          <w:rFonts w:asciiTheme="minorHAnsi" w:hAnsiTheme="minorHAnsi" w:cs="Arial"/>
          <w:sz w:val="22"/>
          <w:szCs w:val="22"/>
          <w:lang w:eastAsia="zh-CN"/>
        </w:rPr>
        <w:t>o</w:t>
      </w:r>
      <w:r w:rsidRPr="004326FC">
        <w:rPr>
          <w:rFonts w:asciiTheme="minorHAnsi" w:hAnsiTheme="minorHAnsi" w:cs="Arial"/>
          <w:spacing w:val="-4"/>
          <w:sz w:val="22"/>
          <w:szCs w:val="22"/>
          <w:lang w:eastAsia="zh-CN"/>
        </w:rPr>
        <w:t xml:space="preserve"> </w:t>
      </w:r>
      <w:r w:rsidRPr="004326FC">
        <w:rPr>
          <w:rFonts w:asciiTheme="minorHAnsi" w:hAnsiTheme="minorHAnsi" w:cs="Arial"/>
          <w:spacing w:val="1"/>
          <w:sz w:val="22"/>
          <w:szCs w:val="22"/>
          <w:lang w:eastAsia="zh-CN"/>
        </w:rPr>
        <w:t>c</w:t>
      </w:r>
      <w:r w:rsidRPr="004326FC">
        <w:rPr>
          <w:rFonts w:asciiTheme="minorHAnsi" w:hAnsiTheme="minorHAnsi" w:cs="Arial"/>
          <w:spacing w:val="-3"/>
          <w:sz w:val="22"/>
          <w:szCs w:val="22"/>
          <w:lang w:eastAsia="zh-CN"/>
        </w:rPr>
        <w:t>o</w:t>
      </w:r>
      <w:r w:rsidRPr="004326FC">
        <w:rPr>
          <w:rFonts w:asciiTheme="minorHAnsi" w:hAnsiTheme="minorHAnsi" w:cs="Arial"/>
          <w:sz w:val="22"/>
          <w:szCs w:val="22"/>
          <w:lang w:eastAsia="zh-CN"/>
        </w:rPr>
        <w:t>m as</w:t>
      </w:r>
      <w:r w:rsidRPr="004326FC">
        <w:rPr>
          <w:rFonts w:asciiTheme="minorHAnsi" w:hAnsiTheme="minorHAnsi" w:cs="Arial"/>
          <w:spacing w:val="-2"/>
          <w:sz w:val="22"/>
          <w:szCs w:val="22"/>
          <w:lang w:eastAsia="zh-CN"/>
        </w:rPr>
        <w:t xml:space="preserve"> </w:t>
      </w:r>
      <w:r w:rsidRPr="004326FC">
        <w:rPr>
          <w:rFonts w:asciiTheme="minorHAnsi" w:hAnsiTheme="minorHAnsi" w:cs="Arial"/>
          <w:sz w:val="22"/>
          <w:szCs w:val="22"/>
          <w:lang w:eastAsia="zh-CN"/>
        </w:rPr>
        <w:t>n</w:t>
      </w:r>
      <w:r w:rsidRPr="004326FC">
        <w:rPr>
          <w:rFonts w:asciiTheme="minorHAnsi" w:hAnsiTheme="minorHAnsi" w:cs="Arial"/>
          <w:spacing w:val="-1"/>
          <w:sz w:val="22"/>
          <w:szCs w:val="22"/>
          <w:lang w:eastAsia="zh-CN"/>
        </w:rPr>
        <w:t>e</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ss</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a</w:t>
      </w:r>
      <w:r w:rsidRPr="004326FC">
        <w:rPr>
          <w:rFonts w:asciiTheme="minorHAnsi" w:hAnsiTheme="minorHAnsi" w:cs="Arial"/>
          <w:spacing w:val="2"/>
          <w:sz w:val="22"/>
          <w:szCs w:val="22"/>
          <w:lang w:eastAsia="zh-CN"/>
        </w:rPr>
        <w:t>d</w:t>
      </w:r>
      <w:r w:rsidRPr="004326FC">
        <w:rPr>
          <w:rFonts w:asciiTheme="minorHAnsi" w:hAnsiTheme="minorHAnsi" w:cs="Arial"/>
          <w:sz w:val="22"/>
          <w:szCs w:val="22"/>
          <w:lang w:eastAsia="zh-CN"/>
        </w:rPr>
        <w:t>es</w:t>
      </w:r>
      <w:r w:rsidRPr="004326FC">
        <w:rPr>
          <w:rFonts w:asciiTheme="minorHAnsi" w:hAnsiTheme="minorHAnsi" w:cs="Arial"/>
          <w:spacing w:val="-11"/>
          <w:sz w:val="22"/>
          <w:szCs w:val="22"/>
          <w:lang w:eastAsia="zh-CN"/>
        </w:rPr>
        <w:t xml:space="preserve"> </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o</w:t>
      </w:r>
      <w:r w:rsidRPr="004326FC">
        <w:rPr>
          <w:rFonts w:asciiTheme="minorHAnsi" w:hAnsiTheme="minorHAnsi" w:cs="Arial"/>
          <w:sz w:val="22"/>
          <w:szCs w:val="22"/>
          <w:lang w:eastAsia="zh-CN"/>
        </w:rPr>
        <w:t>s u</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u</w:t>
      </w:r>
      <w:r w:rsidRPr="004326FC">
        <w:rPr>
          <w:rFonts w:asciiTheme="minorHAnsi" w:hAnsiTheme="minorHAnsi" w:cs="Arial"/>
          <w:spacing w:val="-1"/>
          <w:sz w:val="22"/>
          <w:szCs w:val="22"/>
          <w:lang w:eastAsia="zh-CN"/>
        </w:rPr>
        <w:t>á</w:t>
      </w:r>
      <w:r w:rsidRPr="004326FC">
        <w:rPr>
          <w:rFonts w:asciiTheme="minorHAnsi" w:hAnsiTheme="minorHAnsi" w:cs="Arial"/>
          <w:spacing w:val="1"/>
          <w:sz w:val="22"/>
          <w:szCs w:val="22"/>
          <w:lang w:eastAsia="zh-CN"/>
        </w:rPr>
        <w:t>r</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o</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w:t>
      </w:r>
    </w:p>
    <w:p w14:paraId="4FC88E52" w14:textId="77777777" w:rsidR="00FC6BB8" w:rsidRPr="004326FC" w:rsidRDefault="00FC6BB8" w:rsidP="00FC6BB8">
      <w:pPr>
        <w:widowControl w:val="0"/>
        <w:suppressAutoHyphens/>
        <w:autoSpaceDE w:val="0"/>
        <w:spacing w:line="360" w:lineRule="auto"/>
        <w:ind w:right="-42"/>
        <w:rPr>
          <w:rFonts w:asciiTheme="minorHAnsi" w:hAnsiTheme="minorHAnsi"/>
          <w:sz w:val="22"/>
          <w:szCs w:val="22"/>
          <w:lang w:eastAsia="zh-CN"/>
        </w:rPr>
      </w:pPr>
      <w:r w:rsidRPr="004326FC">
        <w:rPr>
          <w:rFonts w:asciiTheme="minorHAnsi" w:hAnsiTheme="minorHAnsi" w:cs="Arial"/>
          <w:b/>
          <w:bCs/>
          <w:sz w:val="22"/>
          <w:szCs w:val="22"/>
          <w:lang w:eastAsia="zh-CN"/>
        </w:rPr>
        <w:t>7.2</w:t>
      </w:r>
      <w:r w:rsidRPr="004326FC">
        <w:rPr>
          <w:rFonts w:asciiTheme="minorHAnsi" w:hAnsiTheme="minorHAnsi" w:cs="Arial"/>
          <w:b/>
          <w:bCs/>
          <w:spacing w:val="24"/>
          <w:sz w:val="22"/>
          <w:szCs w:val="22"/>
          <w:lang w:eastAsia="zh-CN"/>
        </w:rPr>
        <w:t xml:space="preserve"> </w:t>
      </w:r>
      <w:r w:rsidRPr="004326FC">
        <w:rPr>
          <w:rFonts w:asciiTheme="minorHAnsi" w:hAnsiTheme="minorHAnsi" w:cs="Arial"/>
          <w:sz w:val="22"/>
          <w:szCs w:val="22"/>
          <w:lang w:eastAsia="zh-CN"/>
        </w:rPr>
        <w:t>R</w:t>
      </w:r>
      <w:r w:rsidRPr="004326FC">
        <w:rPr>
          <w:rFonts w:asciiTheme="minorHAnsi" w:hAnsiTheme="minorHAnsi" w:cs="Arial"/>
          <w:spacing w:val="2"/>
          <w:sz w:val="22"/>
          <w:szCs w:val="22"/>
          <w:lang w:eastAsia="zh-CN"/>
        </w:rPr>
        <w:t>e</w:t>
      </w:r>
      <w:r w:rsidRPr="004326FC">
        <w:rPr>
          <w:rFonts w:asciiTheme="minorHAnsi" w:hAnsiTheme="minorHAnsi" w:cs="Arial"/>
          <w:sz w:val="22"/>
          <w:szCs w:val="22"/>
          <w:lang w:eastAsia="zh-CN"/>
        </w:rPr>
        <w:t>g</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trar</w:t>
      </w:r>
      <w:r w:rsidRPr="004326FC">
        <w:rPr>
          <w:rFonts w:asciiTheme="minorHAnsi" w:hAnsiTheme="minorHAnsi" w:cs="Arial"/>
          <w:spacing w:val="23"/>
          <w:sz w:val="22"/>
          <w:szCs w:val="22"/>
          <w:lang w:eastAsia="zh-CN"/>
        </w:rPr>
        <w:t xml:space="preserve"> </w:t>
      </w:r>
      <w:r w:rsidRPr="004326FC">
        <w:rPr>
          <w:rFonts w:asciiTheme="minorHAnsi" w:hAnsiTheme="minorHAnsi" w:cs="Arial"/>
          <w:sz w:val="22"/>
          <w:szCs w:val="22"/>
          <w:lang w:eastAsia="zh-CN"/>
        </w:rPr>
        <w:t>as</w:t>
      </w:r>
      <w:r w:rsidRPr="004326FC">
        <w:rPr>
          <w:rFonts w:asciiTheme="minorHAnsi" w:hAnsiTheme="minorHAnsi" w:cs="Arial"/>
          <w:spacing w:val="29"/>
          <w:sz w:val="22"/>
          <w:szCs w:val="22"/>
          <w:lang w:eastAsia="zh-CN"/>
        </w:rPr>
        <w:t xml:space="preserve"> </w:t>
      </w:r>
      <w:r w:rsidRPr="004326FC">
        <w:rPr>
          <w:rFonts w:asciiTheme="minorHAnsi" w:hAnsiTheme="minorHAnsi" w:cs="Arial"/>
          <w:spacing w:val="1"/>
          <w:sz w:val="22"/>
          <w:szCs w:val="22"/>
          <w:lang w:eastAsia="zh-CN"/>
        </w:rPr>
        <w:t>s</w:t>
      </w:r>
      <w:r w:rsidRPr="004326FC">
        <w:rPr>
          <w:rFonts w:asciiTheme="minorHAnsi" w:hAnsiTheme="minorHAnsi" w:cs="Arial"/>
          <w:spacing w:val="2"/>
          <w:sz w:val="22"/>
          <w:szCs w:val="22"/>
          <w:lang w:eastAsia="zh-CN"/>
        </w:rPr>
        <w:t>o</w:t>
      </w:r>
      <w:r w:rsidRPr="004326FC">
        <w:rPr>
          <w:rFonts w:asciiTheme="minorHAnsi" w:hAnsiTheme="minorHAnsi" w:cs="Arial"/>
          <w:spacing w:val="-1"/>
          <w:sz w:val="22"/>
          <w:szCs w:val="22"/>
          <w:lang w:eastAsia="zh-CN"/>
        </w:rPr>
        <w:t>li</w:t>
      </w:r>
      <w:r w:rsidRPr="004326FC">
        <w:rPr>
          <w:rFonts w:asciiTheme="minorHAnsi" w:hAnsiTheme="minorHAnsi" w:cs="Arial"/>
          <w:spacing w:val="1"/>
          <w:sz w:val="22"/>
          <w:szCs w:val="22"/>
          <w:lang w:eastAsia="zh-CN"/>
        </w:rPr>
        <w:t>c</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taçõ</w:t>
      </w:r>
      <w:r w:rsidRPr="004326FC">
        <w:rPr>
          <w:rFonts w:asciiTheme="minorHAnsi" w:hAnsiTheme="minorHAnsi" w:cs="Arial"/>
          <w:spacing w:val="-1"/>
          <w:sz w:val="22"/>
          <w:szCs w:val="22"/>
          <w:lang w:eastAsia="zh-CN"/>
        </w:rPr>
        <w:t>e</w:t>
      </w:r>
      <w:r w:rsidRPr="004326FC">
        <w:rPr>
          <w:rFonts w:asciiTheme="minorHAnsi" w:hAnsiTheme="minorHAnsi" w:cs="Arial"/>
          <w:sz w:val="22"/>
          <w:szCs w:val="22"/>
          <w:lang w:eastAsia="zh-CN"/>
        </w:rPr>
        <w:t>s</w:t>
      </w:r>
      <w:r w:rsidRPr="004326FC">
        <w:rPr>
          <w:rFonts w:asciiTheme="minorHAnsi" w:hAnsiTheme="minorHAnsi" w:cs="Arial"/>
          <w:spacing w:val="21"/>
          <w:sz w:val="22"/>
          <w:szCs w:val="22"/>
          <w:lang w:eastAsia="zh-CN"/>
        </w:rPr>
        <w:t xml:space="preserve"> </w:t>
      </w:r>
      <w:r w:rsidRPr="004326FC">
        <w:rPr>
          <w:rFonts w:asciiTheme="minorHAnsi" w:hAnsiTheme="minorHAnsi" w:cs="Arial"/>
          <w:sz w:val="22"/>
          <w:szCs w:val="22"/>
          <w:lang w:eastAsia="zh-CN"/>
        </w:rPr>
        <w:t>de</w:t>
      </w:r>
      <w:r w:rsidRPr="004326FC">
        <w:rPr>
          <w:rFonts w:asciiTheme="minorHAnsi" w:hAnsiTheme="minorHAnsi" w:cs="Arial"/>
          <w:spacing w:val="30"/>
          <w:sz w:val="22"/>
          <w:szCs w:val="22"/>
          <w:lang w:eastAsia="zh-CN"/>
        </w:rPr>
        <w:t xml:space="preserve"> </w:t>
      </w:r>
      <w:r w:rsidRPr="004326FC">
        <w:rPr>
          <w:rFonts w:asciiTheme="minorHAnsi" w:hAnsiTheme="minorHAnsi" w:cs="Arial"/>
          <w:sz w:val="22"/>
          <w:szCs w:val="22"/>
          <w:lang w:eastAsia="zh-CN"/>
        </w:rPr>
        <w:t>at</w:t>
      </w:r>
      <w:r w:rsidRPr="004326FC">
        <w:rPr>
          <w:rFonts w:asciiTheme="minorHAnsi" w:hAnsiTheme="minorHAnsi" w:cs="Arial"/>
          <w:spacing w:val="-1"/>
          <w:sz w:val="22"/>
          <w:szCs w:val="22"/>
          <w:lang w:eastAsia="zh-CN"/>
        </w:rPr>
        <w:t>e</w:t>
      </w:r>
      <w:r w:rsidRPr="004326FC">
        <w:rPr>
          <w:rFonts w:asciiTheme="minorHAnsi" w:hAnsiTheme="minorHAnsi" w:cs="Arial"/>
          <w:spacing w:val="2"/>
          <w:sz w:val="22"/>
          <w:szCs w:val="22"/>
          <w:lang w:eastAsia="zh-CN"/>
        </w:rPr>
        <w:t>n</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i</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to</w:t>
      </w:r>
      <w:r w:rsidRPr="004326FC">
        <w:rPr>
          <w:rFonts w:asciiTheme="minorHAnsi" w:hAnsiTheme="minorHAnsi" w:cs="Arial"/>
          <w:spacing w:val="19"/>
          <w:sz w:val="22"/>
          <w:szCs w:val="22"/>
          <w:lang w:eastAsia="zh-CN"/>
        </w:rPr>
        <w:t xml:space="preserve"> </w:t>
      </w:r>
      <w:r w:rsidRPr="004326FC">
        <w:rPr>
          <w:rFonts w:asciiTheme="minorHAnsi" w:hAnsiTheme="minorHAnsi" w:cs="Arial"/>
          <w:spacing w:val="2"/>
          <w:sz w:val="22"/>
          <w:szCs w:val="22"/>
          <w:lang w:eastAsia="zh-CN"/>
        </w:rPr>
        <w:t>p</w:t>
      </w:r>
      <w:r w:rsidRPr="004326FC">
        <w:rPr>
          <w:rFonts w:asciiTheme="minorHAnsi" w:hAnsiTheme="minorHAnsi" w:cs="Arial"/>
          <w:sz w:val="22"/>
          <w:szCs w:val="22"/>
          <w:lang w:eastAsia="zh-CN"/>
        </w:rPr>
        <w:t>or</w:t>
      </w:r>
      <w:r w:rsidRPr="004326FC">
        <w:rPr>
          <w:rFonts w:asciiTheme="minorHAnsi" w:hAnsiTheme="minorHAnsi" w:cs="Arial"/>
          <w:spacing w:val="29"/>
          <w:sz w:val="22"/>
          <w:szCs w:val="22"/>
          <w:lang w:eastAsia="zh-CN"/>
        </w:rPr>
        <w:t xml:space="preserve"> </w:t>
      </w:r>
      <w:r w:rsidRPr="004326FC">
        <w:rPr>
          <w:rFonts w:asciiTheme="minorHAnsi" w:hAnsiTheme="minorHAnsi" w:cs="Arial"/>
          <w:spacing w:val="-3"/>
          <w:sz w:val="22"/>
          <w:szCs w:val="22"/>
          <w:lang w:eastAsia="zh-CN"/>
        </w:rPr>
        <w:t>p</w:t>
      </w:r>
      <w:r w:rsidRPr="004326FC">
        <w:rPr>
          <w:rFonts w:asciiTheme="minorHAnsi" w:hAnsiTheme="minorHAnsi" w:cs="Arial"/>
          <w:sz w:val="22"/>
          <w:szCs w:val="22"/>
          <w:lang w:eastAsia="zh-CN"/>
        </w:rPr>
        <w:t>arte</w:t>
      </w:r>
      <w:r w:rsidRPr="004326FC">
        <w:rPr>
          <w:rFonts w:asciiTheme="minorHAnsi" w:hAnsiTheme="minorHAnsi" w:cs="Arial"/>
          <w:spacing w:val="26"/>
          <w:sz w:val="22"/>
          <w:szCs w:val="22"/>
          <w:lang w:eastAsia="zh-CN"/>
        </w:rPr>
        <w:t xml:space="preserve"> </w:t>
      </w:r>
      <w:r w:rsidRPr="004326FC">
        <w:rPr>
          <w:rFonts w:asciiTheme="minorHAnsi" w:hAnsiTheme="minorHAnsi" w:cs="Arial"/>
          <w:spacing w:val="2"/>
          <w:sz w:val="22"/>
          <w:szCs w:val="22"/>
          <w:lang w:eastAsia="zh-CN"/>
        </w:rPr>
        <w:t>d</w:t>
      </w:r>
      <w:r w:rsidRPr="004326FC">
        <w:rPr>
          <w:rFonts w:asciiTheme="minorHAnsi" w:hAnsiTheme="minorHAnsi" w:cs="Arial"/>
          <w:sz w:val="22"/>
          <w:szCs w:val="22"/>
          <w:lang w:eastAsia="zh-CN"/>
        </w:rPr>
        <w:t>o</w:t>
      </w:r>
      <w:r w:rsidRPr="004326FC">
        <w:rPr>
          <w:rFonts w:asciiTheme="minorHAnsi" w:hAnsiTheme="minorHAnsi" w:cs="Arial"/>
          <w:spacing w:val="28"/>
          <w:sz w:val="22"/>
          <w:szCs w:val="22"/>
          <w:lang w:eastAsia="zh-CN"/>
        </w:rPr>
        <w:t xml:space="preserve"> </w:t>
      </w:r>
      <w:r w:rsidRPr="004326FC">
        <w:rPr>
          <w:rFonts w:asciiTheme="minorHAnsi" w:hAnsiTheme="minorHAnsi" w:cs="Arial"/>
          <w:sz w:val="22"/>
          <w:szCs w:val="22"/>
          <w:lang w:eastAsia="zh-CN"/>
        </w:rPr>
        <w:t>C</w:t>
      </w:r>
      <w:r w:rsidRPr="004326FC">
        <w:rPr>
          <w:rFonts w:asciiTheme="minorHAnsi" w:hAnsiTheme="minorHAnsi" w:cs="Arial"/>
          <w:spacing w:val="1"/>
          <w:sz w:val="22"/>
          <w:szCs w:val="22"/>
          <w:lang w:eastAsia="zh-CN"/>
        </w:rPr>
        <w:t>O</w:t>
      </w:r>
      <w:r w:rsidRPr="004326FC">
        <w:rPr>
          <w:rFonts w:asciiTheme="minorHAnsi" w:hAnsiTheme="minorHAnsi" w:cs="Arial"/>
          <w:sz w:val="22"/>
          <w:szCs w:val="22"/>
          <w:lang w:eastAsia="zh-CN"/>
        </w:rPr>
        <w:t>N</w:t>
      </w:r>
      <w:r w:rsidRPr="004326FC">
        <w:rPr>
          <w:rFonts w:asciiTheme="minorHAnsi" w:hAnsiTheme="minorHAnsi" w:cs="Arial"/>
          <w:spacing w:val="3"/>
          <w:sz w:val="22"/>
          <w:szCs w:val="22"/>
          <w:lang w:eastAsia="zh-CN"/>
        </w:rPr>
        <w:t>T</w:t>
      </w:r>
      <w:r w:rsidRPr="004326FC">
        <w:rPr>
          <w:rFonts w:asciiTheme="minorHAnsi" w:hAnsiTheme="minorHAnsi" w:cs="Arial"/>
          <w:sz w:val="22"/>
          <w:szCs w:val="22"/>
          <w:lang w:eastAsia="zh-CN"/>
        </w:rPr>
        <w:t>R</w:t>
      </w:r>
      <w:r w:rsidRPr="004326FC">
        <w:rPr>
          <w:rFonts w:asciiTheme="minorHAnsi" w:hAnsiTheme="minorHAnsi" w:cs="Arial"/>
          <w:spacing w:val="-15"/>
          <w:sz w:val="22"/>
          <w:szCs w:val="22"/>
          <w:lang w:eastAsia="zh-CN"/>
        </w:rPr>
        <w:t>A</w:t>
      </w:r>
      <w:r w:rsidRPr="004326FC">
        <w:rPr>
          <w:rFonts w:asciiTheme="minorHAnsi" w:hAnsiTheme="minorHAnsi" w:cs="Arial"/>
          <w:spacing w:val="-11"/>
          <w:sz w:val="22"/>
          <w:szCs w:val="22"/>
          <w:lang w:eastAsia="zh-CN"/>
        </w:rPr>
        <w:t>T</w:t>
      </w:r>
      <w:r w:rsidRPr="004326FC">
        <w:rPr>
          <w:rFonts w:asciiTheme="minorHAnsi" w:hAnsiTheme="minorHAnsi" w:cs="Arial"/>
          <w:spacing w:val="-1"/>
          <w:sz w:val="22"/>
          <w:szCs w:val="22"/>
          <w:lang w:eastAsia="zh-CN"/>
        </w:rPr>
        <w:t>A</w:t>
      </w:r>
      <w:r w:rsidRPr="004326FC">
        <w:rPr>
          <w:rFonts w:asciiTheme="minorHAnsi" w:hAnsiTheme="minorHAnsi" w:cs="Arial"/>
          <w:sz w:val="22"/>
          <w:szCs w:val="22"/>
          <w:lang w:eastAsia="zh-CN"/>
        </w:rPr>
        <w:t>N</w:t>
      </w:r>
      <w:r w:rsidRPr="004326FC">
        <w:rPr>
          <w:rFonts w:asciiTheme="minorHAnsi" w:hAnsiTheme="minorHAnsi" w:cs="Arial"/>
          <w:spacing w:val="3"/>
          <w:sz w:val="22"/>
          <w:szCs w:val="22"/>
          <w:lang w:eastAsia="zh-CN"/>
        </w:rPr>
        <w:t>T</w:t>
      </w:r>
      <w:r w:rsidRPr="004326FC">
        <w:rPr>
          <w:rFonts w:asciiTheme="minorHAnsi" w:hAnsiTheme="minorHAnsi" w:cs="Arial"/>
          <w:spacing w:val="-3"/>
          <w:sz w:val="22"/>
          <w:szCs w:val="22"/>
          <w:lang w:eastAsia="zh-CN"/>
        </w:rPr>
        <w:t>E</w:t>
      </w:r>
      <w:r w:rsidRPr="004326FC">
        <w:rPr>
          <w:rFonts w:asciiTheme="minorHAnsi" w:hAnsiTheme="minorHAnsi" w:cs="Arial"/>
          <w:sz w:val="22"/>
          <w:szCs w:val="22"/>
          <w:lang w:eastAsia="zh-CN"/>
        </w:rPr>
        <w:t>,</w:t>
      </w:r>
      <w:r w:rsidRPr="004326FC">
        <w:rPr>
          <w:rFonts w:asciiTheme="minorHAnsi" w:hAnsiTheme="minorHAnsi" w:cs="Arial"/>
          <w:spacing w:val="15"/>
          <w:sz w:val="22"/>
          <w:szCs w:val="22"/>
          <w:lang w:eastAsia="zh-CN"/>
        </w:rPr>
        <w:t xml:space="preserve"> </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o</w:t>
      </w:r>
      <w:r w:rsidRPr="004326FC">
        <w:rPr>
          <w:rFonts w:asciiTheme="minorHAnsi" w:hAnsiTheme="minorHAnsi" w:cs="Arial"/>
          <w:spacing w:val="-1"/>
          <w:sz w:val="22"/>
          <w:szCs w:val="22"/>
          <w:lang w:eastAsia="zh-CN"/>
        </w:rPr>
        <w:t>n</w:t>
      </w:r>
      <w:r w:rsidRPr="004326FC">
        <w:rPr>
          <w:rFonts w:asciiTheme="minorHAnsi" w:hAnsiTheme="minorHAnsi" w:cs="Arial"/>
          <w:spacing w:val="7"/>
          <w:sz w:val="22"/>
          <w:szCs w:val="22"/>
          <w:lang w:eastAsia="zh-CN"/>
        </w:rPr>
        <w:t>t</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do</w:t>
      </w:r>
      <w:r w:rsidRPr="004326FC">
        <w:rPr>
          <w:rFonts w:asciiTheme="minorHAnsi" w:hAnsiTheme="minorHAnsi" w:cs="Arial"/>
          <w:spacing w:val="24"/>
          <w:sz w:val="22"/>
          <w:szCs w:val="22"/>
          <w:lang w:eastAsia="zh-CN"/>
        </w:rPr>
        <w:t xml:space="preserve"> </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a</w:t>
      </w:r>
      <w:r w:rsidRPr="004326FC">
        <w:rPr>
          <w:rFonts w:asciiTheme="minorHAnsi" w:hAnsiTheme="minorHAnsi" w:cs="Arial"/>
          <w:spacing w:val="-3"/>
          <w:sz w:val="22"/>
          <w:szCs w:val="22"/>
          <w:lang w:eastAsia="zh-CN"/>
        </w:rPr>
        <w:t>t</w:t>
      </w:r>
      <w:r w:rsidRPr="004326FC">
        <w:rPr>
          <w:rFonts w:asciiTheme="minorHAnsi" w:hAnsiTheme="minorHAnsi" w:cs="Arial"/>
          <w:sz w:val="22"/>
          <w:szCs w:val="22"/>
          <w:lang w:eastAsia="zh-CN"/>
        </w:rPr>
        <w:t>a</w:t>
      </w:r>
      <w:r w:rsidRPr="004326FC">
        <w:rPr>
          <w:rFonts w:asciiTheme="minorHAnsi" w:hAnsiTheme="minorHAnsi" w:cs="Arial"/>
          <w:spacing w:val="29"/>
          <w:sz w:val="22"/>
          <w:szCs w:val="22"/>
          <w:lang w:eastAsia="zh-CN"/>
        </w:rPr>
        <w:t xml:space="preserve"> </w:t>
      </w:r>
      <w:r w:rsidRPr="004326FC">
        <w:rPr>
          <w:rFonts w:asciiTheme="minorHAnsi" w:hAnsiTheme="minorHAnsi" w:cs="Arial"/>
          <w:sz w:val="22"/>
          <w:szCs w:val="22"/>
          <w:lang w:eastAsia="zh-CN"/>
        </w:rPr>
        <w:t>e h</w:t>
      </w:r>
      <w:r w:rsidRPr="004326FC">
        <w:rPr>
          <w:rFonts w:asciiTheme="minorHAnsi" w:hAnsiTheme="minorHAnsi" w:cs="Arial"/>
          <w:spacing w:val="-1"/>
          <w:sz w:val="22"/>
          <w:szCs w:val="22"/>
          <w:lang w:eastAsia="zh-CN"/>
        </w:rPr>
        <w:t>o</w:t>
      </w:r>
      <w:r w:rsidRPr="004326FC">
        <w:rPr>
          <w:rFonts w:asciiTheme="minorHAnsi" w:hAnsiTheme="minorHAnsi" w:cs="Arial"/>
          <w:spacing w:val="1"/>
          <w:sz w:val="22"/>
          <w:szCs w:val="22"/>
          <w:lang w:eastAsia="zh-CN"/>
        </w:rPr>
        <w:t>r</w:t>
      </w:r>
      <w:r w:rsidRPr="004326FC">
        <w:rPr>
          <w:rFonts w:asciiTheme="minorHAnsi" w:hAnsiTheme="minorHAnsi" w:cs="Arial"/>
          <w:sz w:val="22"/>
          <w:szCs w:val="22"/>
          <w:lang w:eastAsia="zh-CN"/>
        </w:rPr>
        <w:t xml:space="preserve">a </w:t>
      </w:r>
      <w:r w:rsidRPr="004326FC">
        <w:rPr>
          <w:rFonts w:asciiTheme="minorHAnsi" w:hAnsiTheme="minorHAnsi" w:cs="Arial"/>
          <w:spacing w:val="2"/>
          <w:sz w:val="22"/>
          <w:szCs w:val="22"/>
          <w:lang w:eastAsia="zh-CN"/>
        </w:rPr>
        <w:t>d</w:t>
      </w:r>
      <w:r w:rsidRPr="004326FC">
        <w:rPr>
          <w:rFonts w:asciiTheme="minorHAnsi" w:hAnsiTheme="minorHAnsi" w:cs="Arial"/>
          <w:sz w:val="22"/>
          <w:szCs w:val="22"/>
          <w:lang w:eastAsia="zh-CN"/>
        </w:rPr>
        <w:t xml:space="preserve">a </w:t>
      </w:r>
      <w:r w:rsidRPr="004326FC">
        <w:rPr>
          <w:rFonts w:asciiTheme="minorHAnsi" w:hAnsiTheme="minorHAnsi" w:cs="Arial"/>
          <w:spacing w:val="1"/>
          <w:sz w:val="22"/>
          <w:szCs w:val="22"/>
          <w:lang w:eastAsia="zh-CN"/>
        </w:rPr>
        <w:t>s</w:t>
      </w:r>
      <w:r w:rsidRPr="004326FC">
        <w:rPr>
          <w:rFonts w:asciiTheme="minorHAnsi" w:hAnsiTheme="minorHAnsi" w:cs="Arial"/>
          <w:spacing w:val="2"/>
          <w:sz w:val="22"/>
          <w:szCs w:val="22"/>
          <w:lang w:eastAsia="zh-CN"/>
        </w:rPr>
        <w:t>o</w:t>
      </w:r>
      <w:r w:rsidRPr="004326FC">
        <w:rPr>
          <w:rFonts w:asciiTheme="minorHAnsi" w:hAnsiTheme="minorHAnsi" w:cs="Arial"/>
          <w:spacing w:val="-1"/>
          <w:sz w:val="22"/>
          <w:szCs w:val="22"/>
          <w:lang w:eastAsia="zh-CN"/>
        </w:rPr>
        <w:t>li</w:t>
      </w:r>
      <w:r w:rsidRPr="004326FC">
        <w:rPr>
          <w:rFonts w:asciiTheme="minorHAnsi" w:hAnsiTheme="minorHAnsi" w:cs="Arial"/>
          <w:spacing w:val="1"/>
          <w:sz w:val="22"/>
          <w:szCs w:val="22"/>
          <w:lang w:eastAsia="zh-CN"/>
        </w:rPr>
        <w:t>c</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taçã</w:t>
      </w:r>
      <w:r w:rsidRPr="004326FC">
        <w:rPr>
          <w:rFonts w:asciiTheme="minorHAnsi" w:hAnsiTheme="minorHAnsi" w:cs="Arial"/>
          <w:spacing w:val="-1"/>
          <w:sz w:val="22"/>
          <w:szCs w:val="22"/>
          <w:lang w:eastAsia="zh-CN"/>
        </w:rPr>
        <w:t>o</w:t>
      </w:r>
      <w:r w:rsidRPr="004326FC">
        <w:rPr>
          <w:rFonts w:asciiTheme="minorHAnsi" w:hAnsiTheme="minorHAnsi" w:cs="Arial"/>
          <w:sz w:val="22"/>
          <w:szCs w:val="22"/>
          <w:lang w:eastAsia="zh-CN"/>
        </w:rPr>
        <w:t>, a d</w:t>
      </w:r>
      <w:r w:rsidRPr="004326FC">
        <w:rPr>
          <w:rFonts w:asciiTheme="minorHAnsi" w:hAnsiTheme="minorHAnsi" w:cs="Arial"/>
          <w:spacing w:val="1"/>
          <w:sz w:val="22"/>
          <w:szCs w:val="22"/>
          <w:lang w:eastAsia="zh-CN"/>
        </w:rPr>
        <w:t>escr</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ç</w:t>
      </w:r>
      <w:r w:rsidRPr="004326FC">
        <w:rPr>
          <w:rFonts w:asciiTheme="minorHAnsi" w:hAnsiTheme="minorHAnsi" w:cs="Arial"/>
          <w:sz w:val="22"/>
          <w:szCs w:val="22"/>
          <w:lang w:eastAsia="zh-CN"/>
        </w:rPr>
        <w:t>ão</w:t>
      </w:r>
      <w:r w:rsidRPr="004326FC">
        <w:rPr>
          <w:rFonts w:asciiTheme="minorHAnsi" w:hAnsiTheme="minorHAnsi" w:cs="Arial"/>
          <w:spacing w:val="54"/>
          <w:sz w:val="22"/>
          <w:szCs w:val="22"/>
          <w:lang w:eastAsia="zh-CN"/>
        </w:rPr>
        <w:t xml:space="preserve"> </w:t>
      </w:r>
      <w:r w:rsidRPr="004326FC">
        <w:rPr>
          <w:rFonts w:asciiTheme="minorHAnsi" w:hAnsiTheme="minorHAnsi" w:cs="Arial"/>
          <w:sz w:val="22"/>
          <w:szCs w:val="22"/>
          <w:lang w:eastAsia="zh-CN"/>
        </w:rPr>
        <w:t>do</w:t>
      </w:r>
      <w:r w:rsidRPr="004326FC">
        <w:rPr>
          <w:rFonts w:asciiTheme="minorHAnsi" w:hAnsiTheme="minorHAnsi" w:cs="Arial"/>
          <w:spacing w:val="8"/>
          <w:sz w:val="22"/>
          <w:szCs w:val="22"/>
          <w:lang w:eastAsia="zh-CN"/>
        </w:rPr>
        <w:t xml:space="preserve"> </w:t>
      </w:r>
      <w:r w:rsidRPr="004326FC">
        <w:rPr>
          <w:rFonts w:asciiTheme="minorHAnsi" w:hAnsiTheme="minorHAnsi" w:cs="Arial"/>
          <w:sz w:val="22"/>
          <w:szCs w:val="22"/>
          <w:lang w:eastAsia="zh-CN"/>
        </w:rPr>
        <w:t>pro</w:t>
      </w:r>
      <w:r w:rsidRPr="004326FC">
        <w:rPr>
          <w:rFonts w:asciiTheme="minorHAnsi" w:hAnsiTheme="minorHAnsi" w:cs="Arial"/>
          <w:spacing w:val="2"/>
          <w:sz w:val="22"/>
          <w:szCs w:val="22"/>
          <w:lang w:eastAsia="zh-CN"/>
        </w:rPr>
        <w:t>b</w:t>
      </w:r>
      <w:r w:rsidRPr="004326FC">
        <w:rPr>
          <w:rFonts w:asciiTheme="minorHAnsi" w:hAnsiTheme="minorHAnsi" w:cs="Arial"/>
          <w:spacing w:val="-1"/>
          <w:sz w:val="22"/>
          <w:szCs w:val="22"/>
          <w:lang w:eastAsia="zh-CN"/>
        </w:rPr>
        <w:t>l</w:t>
      </w:r>
      <w:r w:rsidRPr="004326FC">
        <w:rPr>
          <w:rFonts w:asciiTheme="minorHAnsi" w:hAnsiTheme="minorHAnsi" w:cs="Arial"/>
          <w:sz w:val="22"/>
          <w:szCs w:val="22"/>
          <w:lang w:eastAsia="zh-CN"/>
        </w:rPr>
        <w:t>e</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 xml:space="preserve">a e </w:t>
      </w:r>
      <w:r w:rsidRPr="004326FC">
        <w:rPr>
          <w:rFonts w:asciiTheme="minorHAnsi" w:hAnsiTheme="minorHAnsi" w:cs="Arial"/>
          <w:spacing w:val="7"/>
          <w:sz w:val="22"/>
          <w:szCs w:val="22"/>
          <w:lang w:eastAsia="zh-CN"/>
        </w:rPr>
        <w:t>uma</w:t>
      </w:r>
      <w:r w:rsidRPr="004326FC">
        <w:rPr>
          <w:rFonts w:asciiTheme="minorHAnsi" w:hAnsiTheme="minorHAnsi" w:cs="Arial"/>
          <w:sz w:val="22"/>
          <w:szCs w:val="22"/>
          <w:lang w:eastAsia="zh-CN"/>
        </w:rPr>
        <w:t xml:space="preserve"> </w:t>
      </w:r>
      <w:r w:rsidRPr="004326FC">
        <w:rPr>
          <w:rFonts w:asciiTheme="minorHAnsi" w:hAnsiTheme="minorHAnsi" w:cs="Arial"/>
          <w:spacing w:val="4"/>
          <w:sz w:val="22"/>
          <w:szCs w:val="22"/>
          <w:lang w:eastAsia="zh-CN"/>
        </w:rPr>
        <w:t>numeração</w:t>
      </w:r>
      <w:r w:rsidRPr="004326FC">
        <w:rPr>
          <w:rFonts w:asciiTheme="minorHAnsi" w:hAnsiTheme="minorHAnsi" w:cs="Arial"/>
          <w:spacing w:val="53"/>
          <w:sz w:val="22"/>
          <w:szCs w:val="22"/>
          <w:lang w:eastAsia="zh-CN"/>
        </w:rPr>
        <w:t xml:space="preserve"> </w:t>
      </w:r>
      <w:r w:rsidRPr="004326FC">
        <w:rPr>
          <w:rFonts w:asciiTheme="minorHAnsi" w:hAnsiTheme="minorHAnsi" w:cs="Arial"/>
          <w:sz w:val="22"/>
          <w:szCs w:val="22"/>
          <w:lang w:eastAsia="zh-CN"/>
        </w:rPr>
        <w:t xml:space="preserve">de </w:t>
      </w:r>
      <w:r w:rsidRPr="004326FC">
        <w:rPr>
          <w:rFonts w:asciiTheme="minorHAnsi" w:hAnsiTheme="minorHAnsi" w:cs="Arial"/>
          <w:spacing w:val="5"/>
          <w:sz w:val="22"/>
          <w:szCs w:val="22"/>
          <w:lang w:eastAsia="zh-CN"/>
        </w:rPr>
        <w:t>controle</w:t>
      </w:r>
      <w:r w:rsidRPr="004326FC">
        <w:rPr>
          <w:rFonts w:asciiTheme="minorHAnsi" w:hAnsiTheme="minorHAnsi" w:cs="Arial"/>
          <w:sz w:val="22"/>
          <w:szCs w:val="22"/>
          <w:lang w:eastAsia="zh-CN"/>
        </w:rPr>
        <w:t xml:space="preserve"> </w:t>
      </w:r>
      <w:r w:rsidRPr="004326FC">
        <w:rPr>
          <w:rFonts w:asciiTheme="minorHAnsi" w:hAnsiTheme="minorHAnsi" w:cs="Arial"/>
          <w:spacing w:val="1"/>
          <w:sz w:val="22"/>
          <w:szCs w:val="22"/>
          <w:lang w:eastAsia="zh-CN"/>
        </w:rPr>
        <w:t>fornecida</w:t>
      </w:r>
      <w:r w:rsidRPr="004326FC">
        <w:rPr>
          <w:rFonts w:asciiTheme="minorHAnsi" w:hAnsiTheme="minorHAnsi" w:cs="Arial"/>
          <w:sz w:val="22"/>
          <w:szCs w:val="22"/>
          <w:lang w:eastAsia="zh-CN"/>
        </w:rPr>
        <w:t xml:space="preserve"> p</w:t>
      </w:r>
      <w:r w:rsidRPr="004326FC">
        <w:rPr>
          <w:rFonts w:asciiTheme="minorHAnsi" w:hAnsiTheme="minorHAnsi" w:cs="Arial"/>
          <w:spacing w:val="1"/>
          <w:sz w:val="22"/>
          <w:szCs w:val="22"/>
          <w:lang w:eastAsia="zh-CN"/>
        </w:rPr>
        <w:t>e</w:t>
      </w:r>
      <w:r w:rsidRPr="004326FC">
        <w:rPr>
          <w:rFonts w:asciiTheme="minorHAnsi" w:hAnsiTheme="minorHAnsi" w:cs="Arial"/>
          <w:spacing w:val="-1"/>
          <w:sz w:val="22"/>
          <w:szCs w:val="22"/>
          <w:lang w:eastAsia="zh-CN"/>
        </w:rPr>
        <w:t>l</w:t>
      </w:r>
      <w:r w:rsidRPr="004326FC">
        <w:rPr>
          <w:rFonts w:asciiTheme="minorHAnsi" w:hAnsiTheme="minorHAnsi" w:cs="Arial"/>
          <w:sz w:val="22"/>
          <w:szCs w:val="22"/>
          <w:lang w:eastAsia="zh-CN"/>
        </w:rPr>
        <w:t>a C</w:t>
      </w:r>
      <w:r w:rsidRPr="004326FC">
        <w:rPr>
          <w:rFonts w:asciiTheme="minorHAnsi" w:hAnsiTheme="minorHAnsi" w:cs="Arial"/>
          <w:spacing w:val="1"/>
          <w:sz w:val="22"/>
          <w:szCs w:val="22"/>
          <w:lang w:eastAsia="zh-CN"/>
        </w:rPr>
        <w:t>O</w:t>
      </w:r>
      <w:r w:rsidRPr="004326FC">
        <w:rPr>
          <w:rFonts w:asciiTheme="minorHAnsi" w:hAnsiTheme="minorHAnsi" w:cs="Arial"/>
          <w:sz w:val="22"/>
          <w:szCs w:val="22"/>
          <w:lang w:eastAsia="zh-CN"/>
        </w:rPr>
        <w:t>N</w:t>
      </w:r>
      <w:r w:rsidRPr="004326FC">
        <w:rPr>
          <w:rFonts w:asciiTheme="minorHAnsi" w:hAnsiTheme="minorHAnsi" w:cs="Arial"/>
          <w:spacing w:val="3"/>
          <w:sz w:val="22"/>
          <w:szCs w:val="22"/>
          <w:lang w:eastAsia="zh-CN"/>
        </w:rPr>
        <w:t>T</w:t>
      </w:r>
      <w:r w:rsidRPr="004326FC">
        <w:rPr>
          <w:rFonts w:asciiTheme="minorHAnsi" w:hAnsiTheme="minorHAnsi" w:cs="Arial"/>
          <w:sz w:val="22"/>
          <w:szCs w:val="22"/>
          <w:lang w:eastAsia="zh-CN"/>
        </w:rPr>
        <w:t>R</w:t>
      </w:r>
      <w:r w:rsidRPr="004326FC">
        <w:rPr>
          <w:rFonts w:asciiTheme="minorHAnsi" w:hAnsiTheme="minorHAnsi" w:cs="Arial"/>
          <w:spacing w:val="-18"/>
          <w:sz w:val="22"/>
          <w:szCs w:val="22"/>
          <w:lang w:eastAsia="zh-CN"/>
        </w:rPr>
        <w:t>A</w:t>
      </w:r>
      <w:r w:rsidRPr="004326FC">
        <w:rPr>
          <w:rFonts w:asciiTheme="minorHAnsi" w:hAnsiTheme="minorHAnsi" w:cs="Arial"/>
          <w:spacing w:val="-11"/>
          <w:sz w:val="22"/>
          <w:szCs w:val="22"/>
          <w:lang w:eastAsia="zh-CN"/>
        </w:rPr>
        <w:t>T</w:t>
      </w:r>
      <w:r w:rsidRPr="004326FC">
        <w:rPr>
          <w:rFonts w:asciiTheme="minorHAnsi" w:hAnsiTheme="minorHAnsi" w:cs="Arial"/>
          <w:spacing w:val="-1"/>
          <w:sz w:val="22"/>
          <w:szCs w:val="22"/>
          <w:lang w:eastAsia="zh-CN"/>
        </w:rPr>
        <w:t>A</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A</w:t>
      </w:r>
      <w:r w:rsidRPr="004326FC">
        <w:rPr>
          <w:rFonts w:asciiTheme="minorHAnsi" w:hAnsiTheme="minorHAnsi" w:cs="Arial"/>
          <w:sz w:val="22"/>
          <w:szCs w:val="22"/>
          <w:lang w:eastAsia="zh-CN"/>
        </w:rPr>
        <w:t xml:space="preserve">. </w:t>
      </w:r>
      <w:r w:rsidRPr="004326FC">
        <w:rPr>
          <w:rFonts w:asciiTheme="minorHAnsi" w:hAnsiTheme="minorHAnsi" w:cs="Arial"/>
          <w:spacing w:val="1"/>
          <w:sz w:val="22"/>
          <w:szCs w:val="22"/>
          <w:lang w:eastAsia="zh-CN"/>
        </w:rPr>
        <w:t>P</w:t>
      </w:r>
      <w:r w:rsidRPr="004326FC">
        <w:rPr>
          <w:rFonts w:asciiTheme="minorHAnsi" w:hAnsiTheme="minorHAnsi" w:cs="Arial"/>
          <w:sz w:val="22"/>
          <w:szCs w:val="22"/>
          <w:lang w:eastAsia="zh-CN"/>
        </w:rPr>
        <w:t>ara</w:t>
      </w:r>
      <w:r w:rsidRPr="004326FC">
        <w:rPr>
          <w:rFonts w:asciiTheme="minorHAnsi" w:hAnsiTheme="minorHAnsi" w:cs="Arial"/>
          <w:spacing w:val="10"/>
          <w:sz w:val="22"/>
          <w:szCs w:val="22"/>
          <w:lang w:eastAsia="zh-CN"/>
        </w:rPr>
        <w:t xml:space="preserve"> </w:t>
      </w:r>
      <w:r w:rsidRPr="004326FC">
        <w:rPr>
          <w:rFonts w:asciiTheme="minorHAnsi" w:hAnsiTheme="minorHAnsi" w:cs="Arial"/>
          <w:spacing w:val="1"/>
          <w:sz w:val="22"/>
          <w:szCs w:val="22"/>
          <w:lang w:eastAsia="zh-CN"/>
        </w:rPr>
        <w:t>c</w:t>
      </w:r>
      <w:r w:rsidRPr="004326FC">
        <w:rPr>
          <w:rFonts w:asciiTheme="minorHAnsi" w:hAnsiTheme="minorHAnsi" w:cs="Arial"/>
          <w:spacing w:val="2"/>
          <w:sz w:val="22"/>
          <w:szCs w:val="22"/>
          <w:lang w:eastAsia="zh-CN"/>
        </w:rPr>
        <w:t>a</w:t>
      </w:r>
      <w:r w:rsidRPr="004326FC">
        <w:rPr>
          <w:rFonts w:asciiTheme="minorHAnsi" w:hAnsiTheme="minorHAnsi" w:cs="Arial"/>
          <w:sz w:val="22"/>
          <w:szCs w:val="22"/>
          <w:lang w:eastAsia="zh-CN"/>
        </w:rPr>
        <w:t>da</w:t>
      </w:r>
      <w:r w:rsidRPr="004326FC">
        <w:rPr>
          <w:rFonts w:asciiTheme="minorHAnsi" w:hAnsiTheme="minorHAnsi" w:cs="Arial"/>
          <w:spacing w:val="9"/>
          <w:sz w:val="22"/>
          <w:szCs w:val="22"/>
          <w:lang w:eastAsia="zh-CN"/>
        </w:rPr>
        <w:t xml:space="preserve"> </w:t>
      </w:r>
      <w:r w:rsidRPr="004326FC">
        <w:rPr>
          <w:rFonts w:asciiTheme="minorHAnsi" w:hAnsiTheme="minorHAnsi" w:cs="Arial"/>
          <w:sz w:val="22"/>
          <w:szCs w:val="22"/>
          <w:lang w:eastAsia="zh-CN"/>
        </w:rPr>
        <w:t>pro</w:t>
      </w:r>
      <w:r w:rsidRPr="004326FC">
        <w:rPr>
          <w:rFonts w:asciiTheme="minorHAnsi" w:hAnsiTheme="minorHAnsi" w:cs="Arial"/>
          <w:spacing w:val="2"/>
          <w:sz w:val="22"/>
          <w:szCs w:val="22"/>
          <w:lang w:eastAsia="zh-CN"/>
        </w:rPr>
        <w:t>b</w:t>
      </w:r>
      <w:r w:rsidRPr="004326FC">
        <w:rPr>
          <w:rFonts w:asciiTheme="minorHAnsi" w:hAnsiTheme="minorHAnsi" w:cs="Arial"/>
          <w:spacing w:val="-1"/>
          <w:sz w:val="22"/>
          <w:szCs w:val="22"/>
          <w:lang w:eastAsia="zh-CN"/>
        </w:rPr>
        <w:t>l</w:t>
      </w:r>
      <w:r w:rsidRPr="004326FC">
        <w:rPr>
          <w:rFonts w:asciiTheme="minorHAnsi" w:hAnsiTheme="minorHAnsi" w:cs="Arial"/>
          <w:sz w:val="22"/>
          <w:szCs w:val="22"/>
          <w:lang w:eastAsia="zh-CN"/>
        </w:rPr>
        <w:t>e</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a</w:t>
      </w:r>
      <w:r w:rsidRPr="004326FC">
        <w:rPr>
          <w:rFonts w:asciiTheme="minorHAnsi" w:hAnsiTheme="minorHAnsi" w:cs="Arial"/>
          <w:spacing w:val="6"/>
          <w:sz w:val="22"/>
          <w:szCs w:val="22"/>
          <w:lang w:eastAsia="zh-CN"/>
        </w:rPr>
        <w:t xml:space="preserve"> </w:t>
      </w:r>
      <w:r w:rsidRPr="004326FC">
        <w:rPr>
          <w:rFonts w:asciiTheme="minorHAnsi" w:hAnsiTheme="minorHAnsi" w:cs="Arial"/>
          <w:spacing w:val="-3"/>
          <w:sz w:val="22"/>
          <w:szCs w:val="22"/>
          <w:lang w:eastAsia="zh-CN"/>
        </w:rPr>
        <w:t>u</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a</w:t>
      </w:r>
      <w:r w:rsidRPr="004326FC">
        <w:rPr>
          <w:rFonts w:asciiTheme="minorHAnsi" w:hAnsiTheme="minorHAnsi" w:cs="Arial"/>
          <w:spacing w:val="10"/>
          <w:sz w:val="22"/>
          <w:szCs w:val="22"/>
          <w:lang w:eastAsia="zh-CN"/>
        </w:rPr>
        <w:t xml:space="preserve"> </w:t>
      </w:r>
      <w:r w:rsidRPr="004326FC">
        <w:rPr>
          <w:rFonts w:asciiTheme="minorHAnsi" w:hAnsiTheme="minorHAnsi" w:cs="Arial"/>
          <w:sz w:val="22"/>
          <w:szCs w:val="22"/>
          <w:lang w:eastAsia="zh-CN"/>
        </w:rPr>
        <w:t>ú</w:t>
      </w:r>
      <w:r w:rsidRPr="004326FC">
        <w:rPr>
          <w:rFonts w:asciiTheme="minorHAnsi" w:hAnsiTheme="minorHAnsi" w:cs="Arial"/>
          <w:spacing w:val="-1"/>
          <w:sz w:val="22"/>
          <w:szCs w:val="22"/>
          <w:lang w:eastAsia="zh-CN"/>
        </w:rPr>
        <w:t>ni</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a</w:t>
      </w:r>
      <w:r w:rsidRPr="004326FC">
        <w:rPr>
          <w:rFonts w:asciiTheme="minorHAnsi" w:hAnsiTheme="minorHAnsi" w:cs="Arial"/>
          <w:spacing w:val="12"/>
          <w:sz w:val="22"/>
          <w:szCs w:val="22"/>
          <w:lang w:eastAsia="zh-CN"/>
        </w:rPr>
        <w:t xml:space="preserve"> </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o</w:t>
      </w:r>
      <w:r w:rsidRPr="004326FC">
        <w:rPr>
          <w:rFonts w:asciiTheme="minorHAnsi" w:hAnsiTheme="minorHAnsi" w:cs="Arial"/>
          <w:spacing w:val="-1"/>
          <w:sz w:val="22"/>
          <w:szCs w:val="22"/>
          <w:lang w:eastAsia="zh-CN"/>
        </w:rPr>
        <w:t>li</w:t>
      </w:r>
      <w:r w:rsidRPr="004326FC">
        <w:rPr>
          <w:rFonts w:asciiTheme="minorHAnsi" w:hAnsiTheme="minorHAnsi" w:cs="Arial"/>
          <w:spacing w:val="1"/>
          <w:sz w:val="22"/>
          <w:szCs w:val="22"/>
          <w:lang w:eastAsia="zh-CN"/>
        </w:rPr>
        <w:t>c</w:t>
      </w:r>
      <w:r w:rsidRPr="004326FC">
        <w:rPr>
          <w:rFonts w:asciiTheme="minorHAnsi" w:hAnsiTheme="minorHAnsi" w:cs="Arial"/>
          <w:spacing w:val="-1"/>
          <w:sz w:val="22"/>
          <w:szCs w:val="22"/>
          <w:lang w:eastAsia="zh-CN"/>
        </w:rPr>
        <w:t>i</w:t>
      </w:r>
      <w:r w:rsidRPr="004326FC">
        <w:rPr>
          <w:rFonts w:asciiTheme="minorHAnsi" w:hAnsiTheme="minorHAnsi" w:cs="Arial"/>
          <w:spacing w:val="-3"/>
          <w:sz w:val="22"/>
          <w:szCs w:val="22"/>
          <w:lang w:eastAsia="zh-CN"/>
        </w:rPr>
        <w:t>t</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ç</w:t>
      </w:r>
      <w:r w:rsidRPr="004326FC">
        <w:rPr>
          <w:rFonts w:asciiTheme="minorHAnsi" w:hAnsiTheme="minorHAnsi" w:cs="Arial"/>
          <w:spacing w:val="2"/>
          <w:sz w:val="22"/>
          <w:szCs w:val="22"/>
          <w:lang w:eastAsia="zh-CN"/>
        </w:rPr>
        <w:t>ã</w:t>
      </w:r>
      <w:r w:rsidRPr="004326FC">
        <w:rPr>
          <w:rFonts w:asciiTheme="minorHAnsi" w:hAnsiTheme="minorHAnsi" w:cs="Arial"/>
          <w:sz w:val="22"/>
          <w:szCs w:val="22"/>
          <w:lang w:eastAsia="zh-CN"/>
        </w:rPr>
        <w:t>o</w:t>
      </w:r>
      <w:r w:rsidRPr="004326FC">
        <w:rPr>
          <w:rFonts w:asciiTheme="minorHAnsi" w:hAnsiTheme="minorHAnsi" w:cs="Arial"/>
          <w:spacing w:val="5"/>
          <w:sz w:val="22"/>
          <w:szCs w:val="22"/>
          <w:lang w:eastAsia="zh-CN"/>
        </w:rPr>
        <w:t xml:space="preserve"> </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e</w:t>
      </w:r>
      <w:r w:rsidRPr="004326FC">
        <w:rPr>
          <w:rFonts w:asciiTheme="minorHAnsi" w:hAnsiTheme="minorHAnsi" w:cs="Arial"/>
          <w:spacing w:val="-1"/>
          <w:sz w:val="22"/>
          <w:szCs w:val="22"/>
          <w:lang w:eastAsia="zh-CN"/>
        </w:rPr>
        <w:t>v</w:t>
      </w:r>
      <w:r w:rsidRPr="004326FC">
        <w:rPr>
          <w:rFonts w:asciiTheme="minorHAnsi" w:hAnsiTheme="minorHAnsi" w:cs="Arial"/>
          <w:sz w:val="22"/>
          <w:szCs w:val="22"/>
          <w:lang w:eastAsia="zh-CN"/>
        </w:rPr>
        <w:t>erá</w:t>
      </w:r>
      <w:r w:rsidRPr="004326FC">
        <w:rPr>
          <w:rFonts w:asciiTheme="minorHAnsi" w:hAnsiTheme="minorHAnsi" w:cs="Arial"/>
          <w:spacing w:val="8"/>
          <w:sz w:val="22"/>
          <w:szCs w:val="22"/>
          <w:lang w:eastAsia="zh-CN"/>
        </w:rPr>
        <w:t xml:space="preserve"> </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er</w:t>
      </w:r>
      <w:r w:rsidRPr="004326FC">
        <w:rPr>
          <w:rFonts w:asciiTheme="minorHAnsi" w:hAnsiTheme="minorHAnsi" w:cs="Arial"/>
          <w:spacing w:val="15"/>
          <w:sz w:val="22"/>
          <w:szCs w:val="22"/>
          <w:lang w:eastAsia="zh-CN"/>
        </w:rPr>
        <w:t xml:space="preserve"> </w:t>
      </w:r>
      <w:r w:rsidRPr="004326FC">
        <w:rPr>
          <w:rFonts w:asciiTheme="minorHAnsi" w:hAnsiTheme="minorHAnsi" w:cs="Arial"/>
          <w:sz w:val="22"/>
          <w:szCs w:val="22"/>
          <w:lang w:eastAsia="zh-CN"/>
        </w:rPr>
        <w:t>proto</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o</w:t>
      </w:r>
      <w:r w:rsidRPr="004326FC">
        <w:rPr>
          <w:rFonts w:asciiTheme="minorHAnsi" w:hAnsiTheme="minorHAnsi" w:cs="Arial"/>
          <w:spacing w:val="1"/>
          <w:sz w:val="22"/>
          <w:szCs w:val="22"/>
          <w:lang w:eastAsia="zh-CN"/>
        </w:rPr>
        <w:t>l</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d</w:t>
      </w:r>
      <w:r w:rsidRPr="004326FC">
        <w:rPr>
          <w:rFonts w:asciiTheme="minorHAnsi" w:hAnsiTheme="minorHAnsi" w:cs="Arial"/>
          <w:sz w:val="22"/>
          <w:szCs w:val="22"/>
          <w:lang w:eastAsia="zh-CN"/>
        </w:rPr>
        <w:t>a,</w:t>
      </w:r>
      <w:r w:rsidRPr="004326FC">
        <w:rPr>
          <w:rFonts w:asciiTheme="minorHAnsi" w:hAnsiTheme="minorHAnsi" w:cs="Arial"/>
          <w:spacing w:val="3"/>
          <w:sz w:val="22"/>
          <w:szCs w:val="22"/>
          <w:lang w:eastAsia="zh-CN"/>
        </w:rPr>
        <w:t xml:space="preserve"> </w:t>
      </w:r>
      <w:r w:rsidRPr="004326FC">
        <w:rPr>
          <w:rFonts w:asciiTheme="minorHAnsi" w:hAnsiTheme="minorHAnsi" w:cs="Arial"/>
          <w:spacing w:val="-1"/>
          <w:sz w:val="22"/>
          <w:szCs w:val="22"/>
          <w:lang w:eastAsia="zh-CN"/>
        </w:rPr>
        <w:t>c</w:t>
      </w:r>
      <w:r w:rsidRPr="004326FC">
        <w:rPr>
          <w:rFonts w:asciiTheme="minorHAnsi" w:hAnsiTheme="minorHAnsi" w:cs="Arial"/>
          <w:spacing w:val="-3"/>
          <w:sz w:val="22"/>
          <w:szCs w:val="22"/>
          <w:lang w:eastAsia="zh-CN"/>
        </w:rPr>
        <w:t>o</w:t>
      </w:r>
      <w:r w:rsidRPr="004326FC">
        <w:rPr>
          <w:rFonts w:asciiTheme="minorHAnsi" w:hAnsiTheme="minorHAnsi" w:cs="Arial"/>
          <w:sz w:val="22"/>
          <w:szCs w:val="22"/>
          <w:lang w:eastAsia="zh-CN"/>
        </w:rPr>
        <w:t>m p</w:t>
      </w:r>
      <w:r w:rsidRPr="004326FC">
        <w:rPr>
          <w:rFonts w:asciiTheme="minorHAnsi" w:hAnsiTheme="minorHAnsi" w:cs="Arial"/>
          <w:spacing w:val="-1"/>
          <w:sz w:val="22"/>
          <w:szCs w:val="22"/>
          <w:lang w:eastAsia="zh-CN"/>
        </w:rPr>
        <w:t>o</w:t>
      </w:r>
      <w:r w:rsidRPr="004326FC">
        <w:rPr>
          <w:rFonts w:asciiTheme="minorHAnsi" w:hAnsiTheme="minorHAnsi" w:cs="Arial"/>
          <w:spacing w:val="1"/>
          <w:sz w:val="22"/>
          <w:szCs w:val="22"/>
          <w:lang w:eastAsia="zh-CN"/>
        </w:rPr>
        <w:t>ss</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b</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l</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a</w:t>
      </w:r>
      <w:r w:rsidRPr="004326FC">
        <w:rPr>
          <w:rFonts w:asciiTheme="minorHAnsi" w:hAnsiTheme="minorHAnsi" w:cs="Arial"/>
          <w:spacing w:val="2"/>
          <w:sz w:val="22"/>
          <w:szCs w:val="22"/>
          <w:lang w:eastAsia="zh-CN"/>
        </w:rPr>
        <w:t>d</w:t>
      </w:r>
      <w:r w:rsidRPr="004326FC">
        <w:rPr>
          <w:rFonts w:asciiTheme="minorHAnsi" w:hAnsiTheme="minorHAnsi" w:cs="Arial"/>
          <w:sz w:val="22"/>
          <w:szCs w:val="22"/>
          <w:lang w:eastAsia="zh-CN"/>
        </w:rPr>
        <w:t xml:space="preserve">e </w:t>
      </w:r>
      <w:r w:rsidRPr="004326FC">
        <w:rPr>
          <w:rFonts w:asciiTheme="minorHAnsi" w:hAnsiTheme="minorHAnsi" w:cs="Arial"/>
          <w:spacing w:val="2"/>
          <w:sz w:val="22"/>
          <w:szCs w:val="22"/>
          <w:lang w:eastAsia="zh-CN"/>
        </w:rPr>
        <w:t>d</w:t>
      </w:r>
      <w:r w:rsidRPr="004326FC">
        <w:rPr>
          <w:rFonts w:asciiTheme="minorHAnsi" w:hAnsiTheme="minorHAnsi" w:cs="Arial"/>
          <w:sz w:val="22"/>
          <w:szCs w:val="22"/>
          <w:lang w:eastAsia="zh-CN"/>
        </w:rPr>
        <w:t>e u</w:t>
      </w:r>
      <w:r w:rsidRPr="004326FC">
        <w:rPr>
          <w:rFonts w:asciiTheme="minorHAnsi" w:hAnsiTheme="minorHAnsi" w:cs="Arial"/>
          <w:spacing w:val="2"/>
          <w:sz w:val="22"/>
          <w:szCs w:val="22"/>
          <w:lang w:eastAsia="zh-CN"/>
        </w:rPr>
        <w:t>t</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li</w:t>
      </w:r>
      <w:r w:rsidRPr="004326FC">
        <w:rPr>
          <w:rFonts w:asciiTheme="minorHAnsi" w:hAnsiTheme="minorHAnsi" w:cs="Arial"/>
          <w:spacing w:val="-1"/>
          <w:sz w:val="22"/>
          <w:szCs w:val="22"/>
          <w:lang w:eastAsia="zh-CN"/>
        </w:rPr>
        <w:t>z</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ç</w:t>
      </w:r>
      <w:r w:rsidRPr="004326FC">
        <w:rPr>
          <w:rFonts w:asciiTheme="minorHAnsi" w:hAnsiTheme="minorHAnsi" w:cs="Arial"/>
          <w:spacing w:val="2"/>
          <w:sz w:val="22"/>
          <w:szCs w:val="22"/>
          <w:lang w:eastAsia="zh-CN"/>
        </w:rPr>
        <w:t>ã</w:t>
      </w:r>
      <w:r w:rsidRPr="004326FC">
        <w:rPr>
          <w:rFonts w:asciiTheme="minorHAnsi" w:hAnsiTheme="minorHAnsi" w:cs="Arial"/>
          <w:sz w:val="22"/>
          <w:szCs w:val="22"/>
          <w:lang w:eastAsia="zh-CN"/>
        </w:rPr>
        <w:t xml:space="preserve">o de </w:t>
      </w:r>
      <w:r w:rsidRPr="004326FC">
        <w:rPr>
          <w:rFonts w:asciiTheme="minorHAnsi" w:hAnsiTheme="minorHAnsi" w:cs="Arial"/>
          <w:spacing w:val="2"/>
          <w:sz w:val="22"/>
          <w:szCs w:val="22"/>
          <w:lang w:eastAsia="zh-CN"/>
        </w:rPr>
        <w:t>f</w:t>
      </w:r>
      <w:r w:rsidRPr="004326FC">
        <w:rPr>
          <w:rFonts w:asciiTheme="minorHAnsi" w:hAnsiTheme="minorHAnsi" w:cs="Arial"/>
          <w:sz w:val="22"/>
          <w:szCs w:val="22"/>
          <w:lang w:eastAsia="zh-CN"/>
        </w:rPr>
        <w:t>or</w:t>
      </w:r>
      <w:r w:rsidRPr="004326FC">
        <w:rPr>
          <w:rFonts w:asciiTheme="minorHAnsi" w:hAnsiTheme="minorHAnsi" w:cs="Arial"/>
          <w:spacing w:val="5"/>
          <w:sz w:val="22"/>
          <w:szCs w:val="22"/>
          <w:lang w:eastAsia="zh-CN"/>
        </w:rPr>
        <w:t>m</w:t>
      </w:r>
      <w:r w:rsidRPr="004326FC">
        <w:rPr>
          <w:rFonts w:asciiTheme="minorHAnsi" w:hAnsiTheme="minorHAnsi" w:cs="Arial"/>
          <w:sz w:val="22"/>
          <w:szCs w:val="22"/>
          <w:lang w:eastAsia="zh-CN"/>
        </w:rPr>
        <w:t>u</w:t>
      </w:r>
      <w:r w:rsidRPr="004326FC">
        <w:rPr>
          <w:rFonts w:asciiTheme="minorHAnsi" w:hAnsiTheme="minorHAnsi" w:cs="Arial"/>
          <w:spacing w:val="-1"/>
          <w:sz w:val="22"/>
          <w:szCs w:val="22"/>
          <w:lang w:eastAsia="zh-CN"/>
        </w:rPr>
        <w:t>l</w:t>
      </w:r>
      <w:r w:rsidRPr="004326FC">
        <w:rPr>
          <w:rFonts w:asciiTheme="minorHAnsi" w:hAnsiTheme="minorHAnsi" w:cs="Arial"/>
          <w:sz w:val="22"/>
          <w:szCs w:val="22"/>
          <w:lang w:eastAsia="zh-CN"/>
        </w:rPr>
        <w:t>ári</w:t>
      </w:r>
      <w:r w:rsidRPr="004326FC">
        <w:rPr>
          <w:rFonts w:asciiTheme="minorHAnsi" w:hAnsiTheme="minorHAnsi" w:cs="Arial"/>
          <w:spacing w:val="-1"/>
          <w:sz w:val="22"/>
          <w:szCs w:val="22"/>
          <w:lang w:eastAsia="zh-CN"/>
        </w:rPr>
        <w:t>o</w:t>
      </w:r>
      <w:r w:rsidRPr="004326FC">
        <w:rPr>
          <w:rFonts w:asciiTheme="minorHAnsi" w:hAnsiTheme="minorHAnsi" w:cs="Arial"/>
          <w:sz w:val="22"/>
          <w:szCs w:val="22"/>
          <w:lang w:eastAsia="zh-CN"/>
        </w:rPr>
        <w:t xml:space="preserve">s </w:t>
      </w:r>
      <w:r w:rsidRPr="004326FC">
        <w:rPr>
          <w:rFonts w:asciiTheme="minorHAnsi" w:hAnsiTheme="minorHAnsi" w:cs="Arial"/>
          <w:b/>
          <w:bCs/>
          <w:spacing w:val="-3"/>
          <w:sz w:val="22"/>
          <w:szCs w:val="22"/>
          <w:lang w:eastAsia="zh-CN"/>
        </w:rPr>
        <w:t>W</w:t>
      </w:r>
      <w:r w:rsidRPr="004326FC">
        <w:rPr>
          <w:rFonts w:asciiTheme="minorHAnsi" w:hAnsiTheme="minorHAnsi" w:cs="Arial"/>
          <w:b/>
          <w:bCs/>
          <w:sz w:val="22"/>
          <w:szCs w:val="22"/>
          <w:lang w:eastAsia="zh-CN"/>
        </w:rPr>
        <w:t xml:space="preserve">eb </w:t>
      </w:r>
      <w:r w:rsidRPr="004326FC">
        <w:rPr>
          <w:rFonts w:asciiTheme="minorHAnsi" w:hAnsiTheme="minorHAnsi" w:cs="Arial"/>
          <w:b/>
          <w:bCs/>
          <w:spacing w:val="7"/>
          <w:sz w:val="22"/>
          <w:szCs w:val="22"/>
          <w:lang w:eastAsia="zh-CN"/>
        </w:rPr>
        <w:t>via</w:t>
      </w:r>
      <w:r w:rsidRPr="004326FC">
        <w:rPr>
          <w:rFonts w:asciiTheme="minorHAnsi" w:hAnsiTheme="minorHAnsi" w:cs="Arial"/>
          <w:b/>
          <w:bCs/>
          <w:sz w:val="22"/>
          <w:szCs w:val="22"/>
          <w:lang w:eastAsia="zh-CN"/>
        </w:rPr>
        <w:t xml:space="preserve"> </w:t>
      </w:r>
      <w:r w:rsidRPr="004326FC">
        <w:rPr>
          <w:rFonts w:asciiTheme="minorHAnsi" w:hAnsiTheme="minorHAnsi" w:cs="Arial"/>
          <w:b/>
          <w:bCs/>
          <w:spacing w:val="9"/>
          <w:sz w:val="22"/>
          <w:szCs w:val="22"/>
          <w:lang w:eastAsia="zh-CN"/>
        </w:rPr>
        <w:t>browser</w:t>
      </w:r>
      <w:r w:rsidRPr="004326FC">
        <w:rPr>
          <w:rFonts w:asciiTheme="minorHAnsi" w:hAnsiTheme="minorHAnsi" w:cs="Arial"/>
          <w:b/>
          <w:bCs/>
          <w:sz w:val="22"/>
          <w:szCs w:val="22"/>
          <w:lang w:eastAsia="zh-CN"/>
        </w:rPr>
        <w:t xml:space="preserve"> </w:t>
      </w:r>
      <w:r w:rsidRPr="004326FC">
        <w:rPr>
          <w:rFonts w:asciiTheme="minorHAnsi" w:hAnsiTheme="minorHAnsi" w:cs="Arial"/>
          <w:b/>
          <w:bCs/>
          <w:spacing w:val="6"/>
          <w:sz w:val="22"/>
          <w:szCs w:val="22"/>
          <w:lang w:eastAsia="zh-CN"/>
        </w:rPr>
        <w:t>na</w:t>
      </w:r>
      <w:r w:rsidRPr="004326FC">
        <w:rPr>
          <w:rFonts w:asciiTheme="minorHAnsi" w:hAnsiTheme="minorHAnsi" w:cs="Arial"/>
          <w:sz w:val="22"/>
          <w:szCs w:val="22"/>
          <w:lang w:eastAsia="zh-CN"/>
        </w:rPr>
        <w:t xml:space="preserve"> </w:t>
      </w:r>
      <w:r w:rsidRPr="004326FC">
        <w:rPr>
          <w:rFonts w:asciiTheme="minorHAnsi" w:hAnsiTheme="minorHAnsi" w:cs="Arial"/>
          <w:spacing w:val="11"/>
          <w:sz w:val="22"/>
          <w:szCs w:val="22"/>
          <w:lang w:eastAsia="zh-CN"/>
        </w:rPr>
        <w:t>internet</w:t>
      </w:r>
      <w:r w:rsidRPr="004326FC">
        <w:rPr>
          <w:rFonts w:asciiTheme="minorHAnsi" w:hAnsiTheme="minorHAnsi" w:cs="Arial"/>
          <w:sz w:val="22"/>
          <w:szCs w:val="22"/>
          <w:lang w:eastAsia="zh-CN"/>
        </w:rPr>
        <w:t xml:space="preserve">, </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d</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 xml:space="preserve">te </w:t>
      </w:r>
      <w:r w:rsidRPr="004326FC">
        <w:rPr>
          <w:rFonts w:asciiTheme="minorHAnsi" w:hAnsiTheme="minorHAnsi" w:cs="Arial"/>
          <w:spacing w:val="2"/>
          <w:sz w:val="22"/>
          <w:szCs w:val="22"/>
          <w:lang w:eastAsia="zh-CN"/>
        </w:rPr>
        <w:t>f</w:t>
      </w:r>
      <w:r w:rsidRPr="004326FC">
        <w:rPr>
          <w:rFonts w:asciiTheme="minorHAnsi" w:hAnsiTheme="minorHAnsi" w:cs="Arial"/>
          <w:spacing w:val="-1"/>
          <w:sz w:val="22"/>
          <w:szCs w:val="22"/>
          <w:lang w:eastAsia="zh-CN"/>
        </w:rPr>
        <w:t>l</w:t>
      </w:r>
      <w:r w:rsidRPr="004326FC">
        <w:rPr>
          <w:rFonts w:asciiTheme="minorHAnsi" w:hAnsiTheme="minorHAnsi" w:cs="Arial"/>
          <w:sz w:val="22"/>
          <w:szCs w:val="22"/>
          <w:lang w:eastAsia="zh-CN"/>
        </w:rPr>
        <w:t>u</w:t>
      </w:r>
      <w:r w:rsidRPr="004326FC">
        <w:rPr>
          <w:rFonts w:asciiTheme="minorHAnsi" w:hAnsiTheme="minorHAnsi" w:cs="Arial"/>
          <w:spacing w:val="1"/>
          <w:sz w:val="22"/>
          <w:szCs w:val="22"/>
          <w:lang w:eastAsia="zh-CN"/>
        </w:rPr>
        <w:t>x</w:t>
      </w:r>
      <w:r w:rsidRPr="004326FC">
        <w:rPr>
          <w:rFonts w:asciiTheme="minorHAnsi" w:hAnsiTheme="minorHAnsi" w:cs="Arial"/>
          <w:sz w:val="22"/>
          <w:szCs w:val="22"/>
          <w:lang w:eastAsia="zh-CN"/>
        </w:rPr>
        <w:t xml:space="preserve">o </w:t>
      </w:r>
      <w:r w:rsidRPr="004326FC">
        <w:rPr>
          <w:rFonts w:asciiTheme="minorHAnsi" w:hAnsiTheme="minorHAnsi" w:cs="Arial"/>
          <w:spacing w:val="7"/>
          <w:sz w:val="22"/>
          <w:szCs w:val="22"/>
          <w:lang w:eastAsia="zh-CN"/>
        </w:rPr>
        <w:t>de</w:t>
      </w:r>
      <w:r w:rsidRPr="004326FC">
        <w:rPr>
          <w:rFonts w:asciiTheme="minorHAnsi" w:hAnsiTheme="minorHAnsi" w:cs="Arial"/>
          <w:sz w:val="22"/>
          <w:szCs w:val="22"/>
          <w:lang w:eastAsia="zh-CN"/>
        </w:rPr>
        <w:t xml:space="preserve"> pro</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ss</w:t>
      </w:r>
      <w:r w:rsidRPr="004326FC">
        <w:rPr>
          <w:rFonts w:asciiTheme="minorHAnsi" w:hAnsiTheme="minorHAnsi" w:cs="Arial"/>
          <w:sz w:val="22"/>
          <w:szCs w:val="22"/>
          <w:lang w:eastAsia="zh-CN"/>
        </w:rPr>
        <w:t>os</w:t>
      </w:r>
      <w:r w:rsidRPr="004326FC">
        <w:rPr>
          <w:rFonts w:asciiTheme="minorHAnsi" w:hAnsiTheme="minorHAnsi" w:cs="Arial"/>
          <w:spacing w:val="-8"/>
          <w:sz w:val="22"/>
          <w:szCs w:val="22"/>
          <w:lang w:eastAsia="zh-CN"/>
        </w:rPr>
        <w:t xml:space="preserve"> </w:t>
      </w:r>
      <w:r w:rsidRPr="004326FC">
        <w:rPr>
          <w:rFonts w:asciiTheme="minorHAnsi" w:hAnsiTheme="minorHAnsi" w:cs="Arial"/>
          <w:spacing w:val="-1"/>
          <w:sz w:val="22"/>
          <w:szCs w:val="22"/>
          <w:lang w:eastAsia="zh-CN"/>
        </w:rPr>
        <w:t>a</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orda</w:t>
      </w:r>
      <w:r w:rsidRPr="004326FC">
        <w:rPr>
          <w:rFonts w:asciiTheme="minorHAnsi" w:hAnsiTheme="minorHAnsi" w:cs="Arial"/>
          <w:spacing w:val="2"/>
          <w:sz w:val="22"/>
          <w:szCs w:val="22"/>
          <w:lang w:eastAsia="zh-CN"/>
        </w:rPr>
        <w:t>d</w:t>
      </w:r>
      <w:r w:rsidRPr="004326FC">
        <w:rPr>
          <w:rFonts w:asciiTheme="minorHAnsi" w:hAnsiTheme="minorHAnsi" w:cs="Arial"/>
          <w:sz w:val="22"/>
          <w:szCs w:val="22"/>
          <w:lang w:eastAsia="zh-CN"/>
        </w:rPr>
        <w:t>o</w:t>
      </w:r>
      <w:r w:rsidRPr="004326FC">
        <w:rPr>
          <w:rFonts w:asciiTheme="minorHAnsi" w:hAnsiTheme="minorHAnsi" w:cs="Arial"/>
          <w:spacing w:val="-8"/>
          <w:sz w:val="22"/>
          <w:szCs w:val="22"/>
          <w:lang w:eastAsia="zh-CN"/>
        </w:rPr>
        <w:t xml:space="preserve"> </w:t>
      </w:r>
      <w:r w:rsidRPr="004326FC">
        <w:rPr>
          <w:rFonts w:asciiTheme="minorHAnsi" w:hAnsiTheme="minorHAnsi" w:cs="Arial"/>
          <w:sz w:val="22"/>
          <w:szCs w:val="22"/>
          <w:lang w:eastAsia="zh-CN"/>
        </w:rPr>
        <w:t>com a</w:t>
      </w:r>
      <w:r w:rsidRPr="004326FC">
        <w:rPr>
          <w:rFonts w:asciiTheme="minorHAnsi" w:hAnsiTheme="minorHAnsi" w:cs="Arial"/>
          <w:spacing w:val="-2"/>
          <w:sz w:val="22"/>
          <w:szCs w:val="22"/>
          <w:lang w:eastAsia="zh-CN"/>
        </w:rPr>
        <w:t xml:space="preserve"> </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o</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tra</w:t>
      </w:r>
      <w:r w:rsidRPr="004326FC">
        <w:rPr>
          <w:rFonts w:asciiTheme="minorHAnsi" w:hAnsiTheme="minorHAnsi" w:cs="Arial"/>
          <w:spacing w:val="-3"/>
          <w:sz w:val="22"/>
          <w:szCs w:val="22"/>
          <w:lang w:eastAsia="zh-CN"/>
        </w:rPr>
        <w:t>t</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d</w:t>
      </w:r>
      <w:r w:rsidRPr="004326FC">
        <w:rPr>
          <w:rFonts w:asciiTheme="minorHAnsi" w:hAnsiTheme="minorHAnsi" w:cs="Arial"/>
          <w:sz w:val="22"/>
          <w:szCs w:val="22"/>
          <w:lang w:eastAsia="zh-CN"/>
        </w:rPr>
        <w:t>a.</w:t>
      </w:r>
    </w:p>
    <w:p w14:paraId="5C08B2A9" w14:textId="77777777" w:rsidR="00FC6BB8" w:rsidRPr="004326FC" w:rsidRDefault="00FC6BB8" w:rsidP="00FC6BB8">
      <w:pPr>
        <w:widowControl w:val="0"/>
        <w:suppressAutoHyphens/>
        <w:autoSpaceDE w:val="0"/>
        <w:spacing w:line="360" w:lineRule="auto"/>
        <w:ind w:right="-42"/>
        <w:rPr>
          <w:rFonts w:asciiTheme="minorHAnsi" w:hAnsiTheme="minorHAnsi"/>
          <w:sz w:val="22"/>
          <w:szCs w:val="22"/>
          <w:lang w:eastAsia="zh-CN"/>
        </w:rPr>
      </w:pPr>
      <w:r w:rsidRPr="004326FC">
        <w:rPr>
          <w:rFonts w:asciiTheme="minorHAnsi" w:hAnsiTheme="minorHAnsi" w:cs="Arial"/>
          <w:b/>
          <w:bCs/>
          <w:sz w:val="22"/>
          <w:szCs w:val="22"/>
          <w:lang w:eastAsia="zh-CN"/>
        </w:rPr>
        <w:t>7.3</w:t>
      </w:r>
      <w:r w:rsidRPr="004326FC">
        <w:rPr>
          <w:rFonts w:asciiTheme="minorHAnsi" w:hAnsiTheme="minorHAnsi" w:cs="Arial"/>
          <w:b/>
          <w:bCs/>
          <w:spacing w:val="43"/>
          <w:sz w:val="22"/>
          <w:szCs w:val="22"/>
          <w:lang w:eastAsia="zh-CN"/>
        </w:rPr>
        <w:t xml:space="preserve"> </w:t>
      </w:r>
      <w:r w:rsidRPr="004326FC">
        <w:rPr>
          <w:rFonts w:asciiTheme="minorHAnsi" w:hAnsiTheme="minorHAnsi" w:cs="Arial"/>
          <w:sz w:val="22"/>
          <w:szCs w:val="22"/>
          <w:lang w:eastAsia="zh-CN"/>
        </w:rPr>
        <w:t>O</w:t>
      </w:r>
      <w:r w:rsidRPr="004326FC">
        <w:rPr>
          <w:rFonts w:asciiTheme="minorHAnsi" w:hAnsiTheme="minorHAnsi" w:cs="Arial"/>
          <w:spacing w:val="52"/>
          <w:sz w:val="22"/>
          <w:szCs w:val="22"/>
          <w:lang w:eastAsia="zh-CN"/>
        </w:rPr>
        <w:t xml:space="preserve"> </w:t>
      </w:r>
      <w:r w:rsidRPr="004326FC">
        <w:rPr>
          <w:rFonts w:asciiTheme="minorHAnsi" w:hAnsiTheme="minorHAnsi" w:cs="Arial"/>
          <w:spacing w:val="1"/>
          <w:sz w:val="22"/>
          <w:szCs w:val="22"/>
          <w:lang w:eastAsia="zh-CN"/>
        </w:rPr>
        <w:t>r</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gi</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tro</w:t>
      </w:r>
      <w:r w:rsidRPr="004326FC">
        <w:rPr>
          <w:rFonts w:asciiTheme="minorHAnsi" w:hAnsiTheme="minorHAnsi" w:cs="Arial"/>
          <w:spacing w:val="45"/>
          <w:sz w:val="22"/>
          <w:szCs w:val="22"/>
          <w:lang w:eastAsia="zh-CN"/>
        </w:rPr>
        <w:t xml:space="preserve"> </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erá</w:t>
      </w:r>
      <w:r w:rsidRPr="004326FC">
        <w:rPr>
          <w:rFonts w:asciiTheme="minorHAnsi" w:hAnsiTheme="minorHAnsi" w:cs="Arial"/>
          <w:spacing w:val="49"/>
          <w:sz w:val="22"/>
          <w:szCs w:val="22"/>
          <w:lang w:eastAsia="zh-CN"/>
        </w:rPr>
        <w:t xml:space="preserve"> </w:t>
      </w:r>
      <w:r w:rsidRPr="004326FC">
        <w:rPr>
          <w:rFonts w:asciiTheme="minorHAnsi" w:hAnsiTheme="minorHAnsi" w:cs="Arial"/>
          <w:sz w:val="22"/>
          <w:szCs w:val="22"/>
          <w:lang w:eastAsia="zh-CN"/>
        </w:rPr>
        <w:t>tra</w:t>
      </w:r>
      <w:r w:rsidRPr="004326FC">
        <w:rPr>
          <w:rFonts w:asciiTheme="minorHAnsi" w:hAnsiTheme="minorHAnsi" w:cs="Arial"/>
          <w:spacing w:val="-3"/>
          <w:sz w:val="22"/>
          <w:szCs w:val="22"/>
          <w:lang w:eastAsia="zh-CN"/>
        </w:rPr>
        <w:t>t</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d</w:t>
      </w:r>
      <w:r w:rsidRPr="004326FC">
        <w:rPr>
          <w:rFonts w:asciiTheme="minorHAnsi" w:hAnsiTheme="minorHAnsi" w:cs="Arial"/>
          <w:sz w:val="22"/>
          <w:szCs w:val="22"/>
          <w:lang w:eastAsia="zh-CN"/>
        </w:rPr>
        <w:t>o</w:t>
      </w:r>
      <w:r w:rsidRPr="004326FC">
        <w:rPr>
          <w:rFonts w:asciiTheme="minorHAnsi" w:hAnsiTheme="minorHAnsi" w:cs="Arial"/>
          <w:spacing w:val="45"/>
          <w:sz w:val="22"/>
          <w:szCs w:val="22"/>
          <w:lang w:eastAsia="zh-CN"/>
        </w:rPr>
        <w:t xml:space="preserve"> </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di</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n</w:t>
      </w:r>
      <w:r w:rsidRPr="004326FC">
        <w:rPr>
          <w:rFonts w:asciiTheme="minorHAnsi" w:hAnsiTheme="minorHAnsi" w:cs="Arial"/>
          <w:spacing w:val="2"/>
          <w:sz w:val="22"/>
          <w:szCs w:val="22"/>
          <w:lang w:eastAsia="zh-CN"/>
        </w:rPr>
        <w:t>t</w:t>
      </w:r>
      <w:r w:rsidRPr="004326FC">
        <w:rPr>
          <w:rFonts w:asciiTheme="minorHAnsi" w:hAnsiTheme="minorHAnsi" w:cs="Arial"/>
          <w:sz w:val="22"/>
          <w:szCs w:val="22"/>
          <w:lang w:eastAsia="zh-CN"/>
        </w:rPr>
        <w:t>e</w:t>
      </w:r>
      <w:r w:rsidRPr="004326FC">
        <w:rPr>
          <w:rFonts w:asciiTheme="minorHAnsi" w:hAnsiTheme="minorHAnsi" w:cs="Arial"/>
          <w:spacing w:val="41"/>
          <w:sz w:val="22"/>
          <w:szCs w:val="22"/>
          <w:lang w:eastAsia="zh-CN"/>
        </w:rPr>
        <w:t xml:space="preserve"> </w:t>
      </w:r>
      <w:r w:rsidRPr="004326FC">
        <w:rPr>
          <w:rFonts w:asciiTheme="minorHAnsi" w:hAnsiTheme="minorHAnsi" w:cs="Arial"/>
          <w:spacing w:val="2"/>
          <w:sz w:val="22"/>
          <w:szCs w:val="22"/>
          <w:lang w:eastAsia="zh-CN"/>
        </w:rPr>
        <w:t>a</w:t>
      </w:r>
      <w:r w:rsidRPr="004326FC">
        <w:rPr>
          <w:rFonts w:asciiTheme="minorHAnsi" w:hAnsiTheme="minorHAnsi" w:cs="Arial"/>
          <w:sz w:val="22"/>
          <w:szCs w:val="22"/>
          <w:lang w:eastAsia="zh-CN"/>
        </w:rPr>
        <w:t>b</w:t>
      </w:r>
      <w:r w:rsidRPr="004326FC">
        <w:rPr>
          <w:rFonts w:asciiTheme="minorHAnsi" w:hAnsiTheme="minorHAnsi" w:cs="Arial"/>
          <w:spacing w:val="-1"/>
          <w:sz w:val="22"/>
          <w:szCs w:val="22"/>
          <w:lang w:eastAsia="zh-CN"/>
        </w:rPr>
        <w:t>e</w:t>
      </w:r>
      <w:r w:rsidRPr="004326FC">
        <w:rPr>
          <w:rFonts w:asciiTheme="minorHAnsi" w:hAnsiTheme="minorHAnsi" w:cs="Arial"/>
          <w:spacing w:val="1"/>
          <w:sz w:val="22"/>
          <w:szCs w:val="22"/>
          <w:lang w:eastAsia="zh-CN"/>
        </w:rPr>
        <w:t>r</w:t>
      </w:r>
      <w:r w:rsidRPr="004326FC">
        <w:rPr>
          <w:rFonts w:asciiTheme="minorHAnsi" w:hAnsiTheme="minorHAnsi" w:cs="Arial"/>
          <w:sz w:val="22"/>
          <w:szCs w:val="22"/>
          <w:lang w:eastAsia="zh-CN"/>
        </w:rPr>
        <w:t>tura</w:t>
      </w:r>
      <w:r w:rsidRPr="004326FC">
        <w:rPr>
          <w:rFonts w:asciiTheme="minorHAnsi" w:hAnsiTheme="minorHAnsi" w:cs="Arial"/>
          <w:spacing w:val="47"/>
          <w:sz w:val="22"/>
          <w:szCs w:val="22"/>
          <w:lang w:eastAsia="zh-CN"/>
        </w:rPr>
        <w:t xml:space="preserve"> </w:t>
      </w:r>
      <w:r w:rsidRPr="004326FC">
        <w:rPr>
          <w:rFonts w:asciiTheme="minorHAnsi" w:hAnsiTheme="minorHAnsi" w:cs="Arial"/>
          <w:sz w:val="22"/>
          <w:szCs w:val="22"/>
          <w:lang w:eastAsia="zh-CN"/>
        </w:rPr>
        <w:t>de</w:t>
      </w:r>
      <w:r w:rsidRPr="004326FC">
        <w:rPr>
          <w:rFonts w:asciiTheme="minorHAnsi" w:hAnsiTheme="minorHAnsi" w:cs="Arial"/>
          <w:spacing w:val="47"/>
          <w:sz w:val="22"/>
          <w:szCs w:val="22"/>
          <w:lang w:eastAsia="zh-CN"/>
        </w:rPr>
        <w:t xml:space="preserve"> </w:t>
      </w:r>
      <w:r w:rsidRPr="004326FC">
        <w:rPr>
          <w:rFonts w:asciiTheme="minorHAnsi" w:hAnsiTheme="minorHAnsi" w:cs="Arial"/>
          <w:sz w:val="22"/>
          <w:szCs w:val="22"/>
          <w:lang w:eastAsia="zh-CN"/>
        </w:rPr>
        <w:t>u</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a</w:t>
      </w:r>
      <w:r w:rsidRPr="004326FC">
        <w:rPr>
          <w:rFonts w:asciiTheme="minorHAnsi" w:hAnsiTheme="minorHAnsi" w:cs="Arial"/>
          <w:spacing w:val="46"/>
          <w:sz w:val="22"/>
          <w:szCs w:val="22"/>
          <w:lang w:eastAsia="zh-CN"/>
        </w:rPr>
        <w:t xml:space="preserve"> </w:t>
      </w:r>
      <w:r w:rsidRPr="004326FC">
        <w:rPr>
          <w:rFonts w:asciiTheme="minorHAnsi" w:hAnsiTheme="minorHAnsi" w:cs="Arial"/>
          <w:spacing w:val="1"/>
          <w:sz w:val="22"/>
          <w:szCs w:val="22"/>
          <w:lang w:eastAsia="zh-CN"/>
        </w:rPr>
        <w:t>Or</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e</w:t>
      </w:r>
      <w:r w:rsidRPr="004326FC">
        <w:rPr>
          <w:rFonts w:asciiTheme="minorHAnsi" w:hAnsiTheme="minorHAnsi" w:cs="Arial"/>
          <w:sz w:val="22"/>
          <w:szCs w:val="22"/>
          <w:lang w:eastAsia="zh-CN"/>
        </w:rPr>
        <w:t>m</w:t>
      </w:r>
      <w:r w:rsidRPr="004326FC">
        <w:rPr>
          <w:rFonts w:asciiTheme="minorHAnsi" w:hAnsiTheme="minorHAnsi" w:cs="Arial"/>
          <w:spacing w:val="48"/>
          <w:sz w:val="22"/>
          <w:szCs w:val="22"/>
          <w:lang w:eastAsia="zh-CN"/>
        </w:rPr>
        <w:t xml:space="preserve"> </w:t>
      </w:r>
      <w:r w:rsidRPr="004326FC">
        <w:rPr>
          <w:rFonts w:asciiTheme="minorHAnsi" w:hAnsiTheme="minorHAnsi" w:cs="Arial"/>
          <w:sz w:val="22"/>
          <w:szCs w:val="22"/>
          <w:lang w:eastAsia="zh-CN"/>
        </w:rPr>
        <w:t>de</w:t>
      </w:r>
      <w:r w:rsidRPr="004326FC">
        <w:rPr>
          <w:rFonts w:asciiTheme="minorHAnsi" w:hAnsiTheme="minorHAnsi" w:cs="Arial"/>
          <w:spacing w:val="47"/>
          <w:sz w:val="22"/>
          <w:szCs w:val="22"/>
          <w:lang w:eastAsia="zh-CN"/>
        </w:rPr>
        <w:t xml:space="preserve"> </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er</w:t>
      </w:r>
      <w:r w:rsidRPr="004326FC">
        <w:rPr>
          <w:rFonts w:asciiTheme="minorHAnsi" w:hAnsiTheme="minorHAnsi" w:cs="Arial"/>
          <w:spacing w:val="2"/>
          <w:sz w:val="22"/>
          <w:szCs w:val="22"/>
          <w:lang w:eastAsia="zh-CN"/>
        </w:rPr>
        <w:t>v</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ç</w:t>
      </w:r>
      <w:r w:rsidRPr="004326FC">
        <w:rPr>
          <w:rFonts w:asciiTheme="minorHAnsi" w:hAnsiTheme="minorHAnsi" w:cs="Arial"/>
          <w:sz w:val="22"/>
          <w:szCs w:val="22"/>
          <w:lang w:eastAsia="zh-CN"/>
        </w:rPr>
        <w:t>o</w:t>
      </w:r>
      <w:r w:rsidRPr="004326FC">
        <w:rPr>
          <w:rFonts w:asciiTheme="minorHAnsi" w:hAnsiTheme="minorHAnsi" w:cs="Arial"/>
          <w:spacing w:val="43"/>
          <w:sz w:val="22"/>
          <w:szCs w:val="22"/>
          <w:lang w:eastAsia="zh-CN"/>
        </w:rPr>
        <w:t xml:space="preserve"> </w:t>
      </w:r>
      <w:r w:rsidRPr="004326FC">
        <w:rPr>
          <w:rFonts w:asciiTheme="minorHAnsi" w:hAnsiTheme="minorHAnsi" w:cs="Arial"/>
          <w:sz w:val="22"/>
          <w:szCs w:val="22"/>
          <w:lang w:eastAsia="zh-CN"/>
        </w:rPr>
        <w:t>q</w:t>
      </w:r>
      <w:r w:rsidRPr="004326FC">
        <w:rPr>
          <w:rFonts w:asciiTheme="minorHAnsi" w:hAnsiTheme="minorHAnsi" w:cs="Arial"/>
          <w:spacing w:val="1"/>
          <w:sz w:val="22"/>
          <w:szCs w:val="22"/>
          <w:lang w:eastAsia="zh-CN"/>
        </w:rPr>
        <w:t>u</w:t>
      </w:r>
      <w:r w:rsidRPr="004326FC">
        <w:rPr>
          <w:rFonts w:asciiTheme="minorHAnsi" w:hAnsiTheme="minorHAnsi" w:cs="Arial"/>
          <w:sz w:val="22"/>
          <w:szCs w:val="22"/>
          <w:lang w:eastAsia="zh-CN"/>
        </w:rPr>
        <w:t>e</w:t>
      </w:r>
      <w:r w:rsidRPr="004326FC">
        <w:rPr>
          <w:rFonts w:asciiTheme="minorHAnsi" w:hAnsiTheme="minorHAnsi" w:cs="Arial"/>
          <w:spacing w:val="49"/>
          <w:sz w:val="22"/>
          <w:szCs w:val="22"/>
          <w:lang w:eastAsia="zh-CN"/>
        </w:rPr>
        <w:t xml:space="preserve"> </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e</w:t>
      </w:r>
      <w:r w:rsidRPr="004326FC">
        <w:rPr>
          <w:rFonts w:asciiTheme="minorHAnsi" w:hAnsiTheme="minorHAnsi" w:cs="Arial"/>
          <w:spacing w:val="-1"/>
          <w:sz w:val="22"/>
          <w:szCs w:val="22"/>
          <w:lang w:eastAsia="zh-CN"/>
        </w:rPr>
        <w:t>v</w:t>
      </w:r>
      <w:r w:rsidRPr="004326FC">
        <w:rPr>
          <w:rFonts w:asciiTheme="minorHAnsi" w:hAnsiTheme="minorHAnsi" w:cs="Arial"/>
          <w:sz w:val="22"/>
          <w:szCs w:val="22"/>
          <w:lang w:eastAsia="zh-CN"/>
        </w:rPr>
        <w:t>erá</w:t>
      </w:r>
      <w:r w:rsidRPr="004326FC">
        <w:rPr>
          <w:rFonts w:asciiTheme="minorHAnsi" w:hAnsiTheme="minorHAnsi" w:cs="Arial"/>
          <w:spacing w:val="44"/>
          <w:sz w:val="22"/>
          <w:szCs w:val="22"/>
          <w:lang w:eastAsia="zh-CN"/>
        </w:rPr>
        <w:t xml:space="preserve"> </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er a</w:t>
      </w:r>
      <w:r w:rsidRPr="004326FC">
        <w:rPr>
          <w:rFonts w:asciiTheme="minorHAnsi" w:hAnsiTheme="minorHAnsi" w:cs="Arial"/>
          <w:spacing w:val="-1"/>
          <w:sz w:val="22"/>
          <w:szCs w:val="22"/>
          <w:lang w:eastAsia="zh-CN"/>
        </w:rPr>
        <w:t>p</w:t>
      </w:r>
      <w:r w:rsidRPr="004326FC">
        <w:rPr>
          <w:rFonts w:asciiTheme="minorHAnsi" w:hAnsiTheme="minorHAnsi" w:cs="Arial"/>
          <w:spacing w:val="1"/>
          <w:sz w:val="22"/>
          <w:szCs w:val="22"/>
          <w:lang w:eastAsia="zh-CN"/>
        </w:rPr>
        <w:t>r</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n</w:t>
      </w:r>
      <w:r w:rsidRPr="004326FC">
        <w:rPr>
          <w:rFonts w:asciiTheme="minorHAnsi" w:hAnsiTheme="minorHAnsi" w:cs="Arial"/>
          <w:spacing w:val="-3"/>
          <w:sz w:val="22"/>
          <w:szCs w:val="22"/>
          <w:lang w:eastAsia="zh-CN"/>
        </w:rPr>
        <w:t>t</w:t>
      </w:r>
      <w:r w:rsidRPr="004326FC">
        <w:rPr>
          <w:rFonts w:asciiTheme="minorHAnsi" w:hAnsiTheme="minorHAnsi" w:cs="Arial"/>
          <w:spacing w:val="2"/>
          <w:sz w:val="22"/>
          <w:szCs w:val="22"/>
          <w:lang w:eastAsia="zh-CN"/>
        </w:rPr>
        <w:t>a</w:t>
      </w:r>
      <w:r w:rsidRPr="004326FC">
        <w:rPr>
          <w:rFonts w:asciiTheme="minorHAnsi" w:hAnsiTheme="minorHAnsi" w:cs="Arial"/>
          <w:sz w:val="22"/>
          <w:szCs w:val="22"/>
          <w:lang w:eastAsia="zh-CN"/>
        </w:rPr>
        <w:t>da</w:t>
      </w:r>
      <w:r w:rsidRPr="004326FC">
        <w:rPr>
          <w:rFonts w:asciiTheme="minorHAnsi" w:hAnsiTheme="minorHAnsi" w:cs="Arial"/>
          <w:spacing w:val="-10"/>
          <w:sz w:val="22"/>
          <w:szCs w:val="22"/>
          <w:lang w:eastAsia="zh-CN"/>
        </w:rPr>
        <w:t xml:space="preserve"> </w:t>
      </w:r>
      <w:r w:rsidRPr="004326FC">
        <w:rPr>
          <w:rFonts w:asciiTheme="minorHAnsi" w:hAnsiTheme="minorHAnsi" w:cs="Arial"/>
          <w:sz w:val="22"/>
          <w:szCs w:val="22"/>
          <w:lang w:eastAsia="zh-CN"/>
        </w:rPr>
        <w:t>p</w:t>
      </w:r>
      <w:r w:rsidRPr="004326FC">
        <w:rPr>
          <w:rFonts w:asciiTheme="minorHAnsi" w:hAnsiTheme="minorHAnsi" w:cs="Arial"/>
          <w:spacing w:val="1"/>
          <w:sz w:val="22"/>
          <w:szCs w:val="22"/>
          <w:lang w:eastAsia="zh-CN"/>
        </w:rPr>
        <w:t>e</w:t>
      </w:r>
      <w:r w:rsidRPr="004326FC">
        <w:rPr>
          <w:rFonts w:asciiTheme="minorHAnsi" w:hAnsiTheme="minorHAnsi" w:cs="Arial"/>
          <w:spacing w:val="-1"/>
          <w:sz w:val="22"/>
          <w:szCs w:val="22"/>
          <w:lang w:eastAsia="zh-CN"/>
        </w:rPr>
        <w:t>l</w:t>
      </w:r>
      <w:r w:rsidRPr="004326FC">
        <w:rPr>
          <w:rFonts w:asciiTheme="minorHAnsi" w:hAnsiTheme="minorHAnsi" w:cs="Arial"/>
          <w:sz w:val="22"/>
          <w:szCs w:val="22"/>
          <w:lang w:eastAsia="zh-CN"/>
        </w:rPr>
        <w:t>a</w:t>
      </w:r>
      <w:r w:rsidRPr="004326FC">
        <w:rPr>
          <w:rFonts w:asciiTheme="minorHAnsi" w:hAnsiTheme="minorHAnsi" w:cs="Arial"/>
          <w:spacing w:val="-4"/>
          <w:sz w:val="22"/>
          <w:szCs w:val="22"/>
          <w:lang w:eastAsia="zh-CN"/>
        </w:rPr>
        <w:t xml:space="preserve"> </w:t>
      </w:r>
      <w:r w:rsidRPr="004326FC">
        <w:rPr>
          <w:rFonts w:asciiTheme="minorHAnsi" w:hAnsiTheme="minorHAnsi" w:cs="Arial"/>
          <w:w w:val="98"/>
          <w:sz w:val="22"/>
          <w:szCs w:val="22"/>
          <w:lang w:eastAsia="zh-CN"/>
        </w:rPr>
        <w:t>CON</w:t>
      </w:r>
      <w:r w:rsidRPr="004326FC">
        <w:rPr>
          <w:rFonts w:asciiTheme="minorHAnsi" w:hAnsiTheme="minorHAnsi" w:cs="Arial"/>
          <w:spacing w:val="3"/>
          <w:w w:val="98"/>
          <w:sz w:val="22"/>
          <w:szCs w:val="22"/>
          <w:lang w:eastAsia="zh-CN"/>
        </w:rPr>
        <w:t>T</w:t>
      </w:r>
      <w:r w:rsidRPr="004326FC">
        <w:rPr>
          <w:rFonts w:asciiTheme="minorHAnsi" w:hAnsiTheme="minorHAnsi" w:cs="Arial"/>
          <w:w w:val="98"/>
          <w:sz w:val="22"/>
          <w:szCs w:val="22"/>
          <w:lang w:eastAsia="zh-CN"/>
        </w:rPr>
        <w:t>R</w:t>
      </w:r>
      <w:r w:rsidRPr="004326FC">
        <w:rPr>
          <w:rFonts w:asciiTheme="minorHAnsi" w:hAnsiTheme="minorHAnsi" w:cs="Arial"/>
          <w:spacing w:val="-13"/>
          <w:w w:val="98"/>
          <w:sz w:val="22"/>
          <w:szCs w:val="22"/>
          <w:lang w:eastAsia="zh-CN"/>
        </w:rPr>
        <w:t>A</w:t>
      </w:r>
      <w:r w:rsidRPr="004326FC">
        <w:rPr>
          <w:rFonts w:asciiTheme="minorHAnsi" w:hAnsiTheme="minorHAnsi" w:cs="Arial"/>
          <w:spacing w:val="-11"/>
          <w:w w:val="98"/>
          <w:sz w:val="22"/>
          <w:szCs w:val="22"/>
          <w:lang w:eastAsia="zh-CN"/>
        </w:rPr>
        <w:t>T</w:t>
      </w:r>
      <w:r w:rsidRPr="004326FC">
        <w:rPr>
          <w:rFonts w:asciiTheme="minorHAnsi" w:hAnsiTheme="minorHAnsi" w:cs="Arial"/>
          <w:spacing w:val="-1"/>
          <w:w w:val="98"/>
          <w:sz w:val="22"/>
          <w:szCs w:val="22"/>
          <w:lang w:eastAsia="zh-CN"/>
        </w:rPr>
        <w:t>A</w:t>
      </w:r>
      <w:r w:rsidRPr="004326FC">
        <w:rPr>
          <w:rFonts w:asciiTheme="minorHAnsi" w:hAnsiTheme="minorHAnsi" w:cs="Arial"/>
          <w:w w:val="98"/>
          <w:sz w:val="22"/>
          <w:szCs w:val="22"/>
          <w:lang w:eastAsia="zh-CN"/>
        </w:rPr>
        <w:t>DA</w:t>
      </w:r>
      <w:r w:rsidRPr="004326FC">
        <w:rPr>
          <w:rFonts w:asciiTheme="minorHAnsi" w:hAnsiTheme="minorHAnsi" w:cs="Arial"/>
          <w:spacing w:val="1"/>
          <w:w w:val="98"/>
          <w:sz w:val="22"/>
          <w:szCs w:val="22"/>
          <w:lang w:eastAsia="zh-CN"/>
        </w:rPr>
        <w:t xml:space="preserve"> </w:t>
      </w:r>
      <w:r w:rsidRPr="004326FC">
        <w:rPr>
          <w:rFonts w:asciiTheme="minorHAnsi" w:hAnsiTheme="minorHAnsi" w:cs="Arial"/>
          <w:sz w:val="22"/>
          <w:szCs w:val="22"/>
          <w:lang w:eastAsia="zh-CN"/>
        </w:rPr>
        <w:t>e</w:t>
      </w:r>
      <w:r w:rsidRPr="004326FC">
        <w:rPr>
          <w:rFonts w:asciiTheme="minorHAnsi" w:hAnsiTheme="minorHAnsi" w:cs="Arial"/>
          <w:spacing w:val="-2"/>
          <w:sz w:val="22"/>
          <w:szCs w:val="22"/>
          <w:lang w:eastAsia="zh-CN"/>
        </w:rPr>
        <w:t xml:space="preserve"> </w:t>
      </w:r>
      <w:r w:rsidRPr="004326FC">
        <w:rPr>
          <w:rFonts w:asciiTheme="minorHAnsi" w:hAnsiTheme="minorHAnsi" w:cs="Arial"/>
          <w:spacing w:val="2"/>
          <w:sz w:val="22"/>
          <w:szCs w:val="22"/>
          <w:lang w:eastAsia="zh-CN"/>
        </w:rPr>
        <w:t>a</w:t>
      </w:r>
      <w:r w:rsidRPr="004326FC">
        <w:rPr>
          <w:rFonts w:asciiTheme="minorHAnsi" w:hAnsiTheme="minorHAnsi" w:cs="Arial"/>
          <w:sz w:val="22"/>
          <w:szCs w:val="22"/>
          <w:lang w:eastAsia="zh-CN"/>
        </w:rPr>
        <w:t>pr</w:t>
      </w:r>
      <w:r w:rsidRPr="004326FC">
        <w:rPr>
          <w:rFonts w:asciiTheme="minorHAnsi" w:hAnsiTheme="minorHAnsi" w:cs="Arial"/>
          <w:spacing w:val="2"/>
          <w:sz w:val="22"/>
          <w:szCs w:val="22"/>
          <w:lang w:eastAsia="zh-CN"/>
        </w:rPr>
        <w:t>o</w:t>
      </w:r>
      <w:r w:rsidRPr="004326FC">
        <w:rPr>
          <w:rFonts w:asciiTheme="minorHAnsi" w:hAnsiTheme="minorHAnsi" w:cs="Arial"/>
          <w:spacing w:val="-1"/>
          <w:sz w:val="22"/>
          <w:szCs w:val="22"/>
          <w:lang w:eastAsia="zh-CN"/>
        </w:rPr>
        <w:t>v</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d</w:t>
      </w:r>
      <w:r w:rsidRPr="004326FC">
        <w:rPr>
          <w:rFonts w:asciiTheme="minorHAnsi" w:hAnsiTheme="minorHAnsi" w:cs="Arial"/>
          <w:sz w:val="22"/>
          <w:szCs w:val="22"/>
          <w:lang w:eastAsia="zh-CN"/>
        </w:rPr>
        <w:t>a</w:t>
      </w:r>
      <w:r w:rsidRPr="004326FC">
        <w:rPr>
          <w:rFonts w:asciiTheme="minorHAnsi" w:hAnsiTheme="minorHAnsi" w:cs="Arial"/>
          <w:spacing w:val="-8"/>
          <w:sz w:val="22"/>
          <w:szCs w:val="22"/>
          <w:lang w:eastAsia="zh-CN"/>
        </w:rPr>
        <w:t xml:space="preserve"> </w:t>
      </w:r>
      <w:r w:rsidRPr="004326FC">
        <w:rPr>
          <w:rFonts w:asciiTheme="minorHAnsi" w:hAnsiTheme="minorHAnsi" w:cs="Arial"/>
          <w:spacing w:val="1"/>
          <w:sz w:val="22"/>
          <w:szCs w:val="22"/>
          <w:lang w:eastAsia="zh-CN"/>
        </w:rPr>
        <w:t>p</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l</w:t>
      </w:r>
      <w:r w:rsidRPr="004326FC">
        <w:rPr>
          <w:rFonts w:asciiTheme="minorHAnsi" w:hAnsiTheme="minorHAnsi" w:cs="Arial"/>
          <w:sz w:val="22"/>
          <w:szCs w:val="22"/>
          <w:lang w:eastAsia="zh-CN"/>
        </w:rPr>
        <w:t>a</w:t>
      </w:r>
      <w:r w:rsidRPr="004326FC">
        <w:rPr>
          <w:rFonts w:asciiTheme="minorHAnsi" w:hAnsiTheme="minorHAnsi" w:cs="Arial"/>
          <w:spacing w:val="-2"/>
          <w:sz w:val="22"/>
          <w:szCs w:val="22"/>
          <w:lang w:eastAsia="zh-CN"/>
        </w:rPr>
        <w:t xml:space="preserve"> </w:t>
      </w:r>
      <w:r w:rsidRPr="004326FC">
        <w:rPr>
          <w:rFonts w:asciiTheme="minorHAnsi" w:hAnsiTheme="minorHAnsi" w:cs="Arial"/>
          <w:sz w:val="22"/>
          <w:szCs w:val="22"/>
          <w:lang w:eastAsia="zh-CN"/>
        </w:rPr>
        <w:t>C</w:t>
      </w:r>
      <w:r w:rsidRPr="004326FC">
        <w:rPr>
          <w:rFonts w:asciiTheme="minorHAnsi" w:hAnsiTheme="minorHAnsi" w:cs="Arial"/>
          <w:spacing w:val="3"/>
          <w:sz w:val="22"/>
          <w:szCs w:val="22"/>
          <w:lang w:eastAsia="zh-CN"/>
        </w:rPr>
        <w:t>O</w:t>
      </w:r>
      <w:r w:rsidRPr="004326FC">
        <w:rPr>
          <w:rFonts w:asciiTheme="minorHAnsi" w:hAnsiTheme="minorHAnsi" w:cs="Arial"/>
          <w:sz w:val="22"/>
          <w:szCs w:val="22"/>
          <w:lang w:eastAsia="zh-CN"/>
        </w:rPr>
        <w:t>N</w:t>
      </w:r>
      <w:r w:rsidRPr="004326FC">
        <w:rPr>
          <w:rFonts w:asciiTheme="minorHAnsi" w:hAnsiTheme="minorHAnsi" w:cs="Arial"/>
          <w:spacing w:val="3"/>
          <w:sz w:val="22"/>
          <w:szCs w:val="22"/>
          <w:lang w:eastAsia="zh-CN"/>
        </w:rPr>
        <w:t>T</w:t>
      </w:r>
      <w:r w:rsidRPr="004326FC">
        <w:rPr>
          <w:rFonts w:asciiTheme="minorHAnsi" w:hAnsiTheme="minorHAnsi" w:cs="Arial"/>
          <w:sz w:val="22"/>
          <w:szCs w:val="22"/>
          <w:lang w:eastAsia="zh-CN"/>
        </w:rPr>
        <w:t>R</w:t>
      </w:r>
      <w:r w:rsidRPr="004326FC">
        <w:rPr>
          <w:rFonts w:asciiTheme="minorHAnsi" w:hAnsiTheme="minorHAnsi" w:cs="Arial"/>
          <w:spacing w:val="-18"/>
          <w:sz w:val="22"/>
          <w:szCs w:val="22"/>
          <w:lang w:eastAsia="zh-CN"/>
        </w:rPr>
        <w:t>A</w:t>
      </w:r>
      <w:r w:rsidRPr="004326FC">
        <w:rPr>
          <w:rFonts w:asciiTheme="minorHAnsi" w:hAnsiTheme="minorHAnsi" w:cs="Arial"/>
          <w:spacing w:val="-11"/>
          <w:sz w:val="22"/>
          <w:szCs w:val="22"/>
          <w:lang w:eastAsia="zh-CN"/>
        </w:rPr>
        <w:t>T</w:t>
      </w:r>
      <w:r w:rsidRPr="004326FC">
        <w:rPr>
          <w:rFonts w:asciiTheme="minorHAnsi" w:hAnsiTheme="minorHAnsi" w:cs="Arial"/>
          <w:spacing w:val="-1"/>
          <w:sz w:val="22"/>
          <w:szCs w:val="22"/>
          <w:lang w:eastAsia="zh-CN"/>
        </w:rPr>
        <w:t>A</w:t>
      </w:r>
      <w:r w:rsidRPr="004326FC">
        <w:rPr>
          <w:rFonts w:asciiTheme="minorHAnsi" w:hAnsiTheme="minorHAnsi" w:cs="Arial"/>
          <w:sz w:val="22"/>
          <w:szCs w:val="22"/>
          <w:lang w:eastAsia="zh-CN"/>
        </w:rPr>
        <w:t>N</w:t>
      </w:r>
      <w:r w:rsidRPr="004326FC">
        <w:rPr>
          <w:rFonts w:asciiTheme="minorHAnsi" w:hAnsiTheme="minorHAnsi" w:cs="Arial"/>
          <w:spacing w:val="3"/>
          <w:sz w:val="22"/>
          <w:szCs w:val="22"/>
          <w:lang w:eastAsia="zh-CN"/>
        </w:rPr>
        <w:t>T</w:t>
      </w:r>
      <w:r w:rsidRPr="004326FC">
        <w:rPr>
          <w:rFonts w:asciiTheme="minorHAnsi" w:hAnsiTheme="minorHAnsi" w:cs="Arial"/>
          <w:spacing w:val="-1"/>
          <w:sz w:val="22"/>
          <w:szCs w:val="22"/>
          <w:lang w:eastAsia="zh-CN"/>
        </w:rPr>
        <w:t>E</w:t>
      </w:r>
      <w:r w:rsidRPr="004326FC">
        <w:rPr>
          <w:rFonts w:asciiTheme="minorHAnsi" w:hAnsiTheme="minorHAnsi" w:cs="Arial"/>
          <w:sz w:val="22"/>
          <w:szCs w:val="22"/>
          <w:lang w:eastAsia="zh-CN"/>
        </w:rPr>
        <w:t>.</w:t>
      </w:r>
    </w:p>
    <w:p w14:paraId="54BAD330" w14:textId="77777777" w:rsidR="00FC6BB8" w:rsidRPr="004326FC" w:rsidRDefault="00FC6BB8" w:rsidP="00FC6BB8">
      <w:pPr>
        <w:widowControl w:val="0"/>
        <w:suppressAutoHyphens/>
        <w:autoSpaceDE w:val="0"/>
        <w:spacing w:line="360" w:lineRule="auto"/>
        <w:ind w:right="-42"/>
        <w:rPr>
          <w:rFonts w:asciiTheme="minorHAnsi" w:hAnsiTheme="minorHAnsi"/>
          <w:sz w:val="22"/>
          <w:szCs w:val="22"/>
          <w:lang w:eastAsia="zh-CN"/>
        </w:rPr>
      </w:pPr>
      <w:r w:rsidRPr="004326FC">
        <w:rPr>
          <w:rFonts w:asciiTheme="minorHAnsi" w:hAnsiTheme="minorHAnsi" w:cs="Arial"/>
          <w:b/>
          <w:bCs/>
          <w:sz w:val="22"/>
          <w:szCs w:val="22"/>
          <w:lang w:eastAsia="zh-CN"/>
        </w:rPr>
        <w:t>7.4</w:t>
      </w:r>
      <w:r w:rsidRPr="004326FC">
        <w:rPr>
          <w:rFonts w:asciiTheme="minorHAnsi" w:hAnsiTheme="minorHAnsi" w:cs="Arial"/>
          <w:sz w:val="22"/>
          <w:szCs w:val="22"/>
          <w:lang w:eastAsia="zh-CN"/>
        </w:rPr>
        <w:t xml:space="preserve"> </w:t>
      </w:r>
      <w:r w:rsidRPr="004326FC">
        <w:rPr>
          <w:rFonts w:asciiTheme="minorHAnsi" w:hAnsiTheme="minorHAnsi" w:cs="Arial"/>
          <w:spacing w:val="-1"/>
          <w:sz w:val="22"/>
          <w:szCs w:val="22"/>
          <w:lang w:eastAsia="zh-CN"/>
        </w:rPr>
        <w:t>A</w:t>
      </w:r>
      <w:r w:rsidRPr="004326FC">
        <w:rPr>
          <w:rFonts w:asciiTheme="minorHAnsi" w:hAnsiTheme="minorHAnsi" w:cs="Arial"/>
          <w:sz w:val="22"/>
          <w:szCs w:val="22"/>
          <w:lang w:eastAsia="zh-CN"/>
        </w:rPr>
        <w:t xml:space="preserve">s </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o</w:t>
      </w:r>
      <w:r w:rsidRPr="004326FC">
        <w:rPr>
          <w:rFonts w:asciiTheme="minorHAnsi" w:hAnsiTheme="minorHAnsi" w:cs="Arial"/>
          <w:spacing w:val="1"/>
          <w:sz w:val="22"/>
          <w:szCs w:val="22"/>
          <w:lang w:eastAsia="zh-CN"/>
        </w:rPr>
        <w:t>l</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c</w:t>
      </w:r>
      <w:r w:rsidRPr="004326FC">
        <w:rPr>
          <w:rFonts w:asciiTheme="minorHAnsi" w:hAnsiTheme="minorHAnsi" w:cs="Arial"/>
          <w:spacing w:val="-1"/>
          <w:sz w:val="22"/>
          <w:szCs w:val="22"/>
          <w:lang w:eastAsia="zh-CN"/>
        </w:rPr>
        <w:t>i</w:t>
      </w:r>
      <w:r w:rsidRPr="004326FC">
        <w:rPr>
          <w:rFonts w:asciiTheme="minorHAnsi" w:hAnsiTheme="minorHAnsi" w:cs="Arial"/>
          <w:spacing w:val="-3"/>
          <w:sz w:val="22"/>
          <w:szCs w:val="22"/>
          <w:lang w:eastAsia="zh-CN"/>
        </w:rPr>
        <w:t>t</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ç</w:t>
      </w:r>
      <w:r w:rsidRPr="004326FC">
        <w:rPr>
          <w:rFonts w:asciiTheme="minorHAnsi" w:hAnsiTheme="minorHAnsi" w:cs="Arial"/>
          <w:sz w:val="22"/>
          <w:szCs w:val="22"/>
          <w:lang w:eastAsia="zh-CN"/>
        </w:rPr>
        <w:t>õ</w:t>
      </w:r>
      <w:r w:rsidRPr="004326FC">
        <w:rPr>
          <w:rFonts w:asciiTheme="minorHAnsi" w:hAnsiTheme="minorHAnsi" w:cs="Arial"/>
          <w:spacing w:val="-1"/>
          <w:sz w:val="22"/>
          <w:szCs w:val="22"/>
          <w:lang w:eastAsia="zh-CN"/>
        </w:rPr>
        <w:t>e</w:t>
      </w:r>
      <w:r w:rsidRPr="004326FC">
        <w:rPr>
          <w:rFonts w:asciiTheme="minorHAnsi" w:hAnsiTheme="minorHAnsi" w:cs="Arial"/>
          <w:sz w:val="22"/>
          <w:szCs w:val="22"/>
          <w:lang w:eastAsia="zh-CN"/>
        </w:rPr>
        <w:t>s de at</w:t>
      </w:r>
      <w:r w:rsidRPr="004326FC">
        <w:rPr>
          <w:rFonts w:asciiTheme="minorHAnsi" w:hAnsiTheme="minorHAnsi" w:cs="Arial"/>
          <w:spacing w:val="1"/>
          <w:sz w:val="22"/>
          <w:szCs w:val="22"/>
          <w:lang w:eastAsia="zh-CN"/>
        </w:rPr>
        <w:t>e</w:t>
      </w:r>
      <w:r w:rsidRPr="004326FC">
        <w:rPr>
          <w:rFonts w:asciiTheme="minorHAnsi" w:hAnsiTheme="minorHAnsi" w:cs="Arial"/>
          <w:sz w:val="22"/>
          <w:szCs w:val="22"/>
          <w:lang w:eastAsia="zh-CN"/>
        </w:rPr>
        <w:t>n</w:t>
      </w:r>
      <w:r w:rsidRPr="004326FC">
        <w:rPr>
          <w:rFonts w:asciiTheme="minorHAnsi" w:hAnsiTheme="minorHAnsi" w:cs="Arial"/>
          <w:spacing w:val="1"/>
          <w:sz w:val="22"/>
          <w:szCs w:val="22"/>
          <w:lang w:eastAsia="zh-CN"/>
        </w:rPr>
        <w:t>d</w:t>
      </w:r>
      <w:r w:rsidRPr="004326FC">
        <w:rPr>
          <w:rFonts w:asciiTheme="minorHAnsi" w:hAnsiTheme="minorHAnsi" w:cs="Arial"/>
          <w:spacing w:val="-1"/>
          <w:sz w:val="22"/>
          <w:szCs w:val="22"/>
          <w:lang w:eastAsia="zh-CN"/>
        </w:rPr>
        <w:t>i</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to d</w:t>
      </w:r>
      <w:r w:rsidRPr="004326FC">
        <w:rPr>
          <w:rFonts w:asciiTheme="minorHAnsi" w:hAnsiTheme="minorHAnsi" w:cs="Arial"/>
          <w:spacing w:val="1"/>
          <w:sz w:val="22"/>
          <w:szCs w:val="22"/>
          <w:lang w:eastAsia="zh-CN"/>
        </w:rPr>
        <w:t>e</w:t>
      </w:r>
      <w:r w:rsidRPr="004326FC">
        <w:rPr>
          <w:rFonts w:asciiTheme="minorHAnsi" w:hAnsiTheme="minorHAnsi" w:cs="Arial"/>
          <w:spacing w:val="-1"/>
          <w:sz w:val="22"/>
          <w:szCs w:val="22"/>
          <w:lang w:eastAsia="zh-CN"/>
        </w:rPr>
        <w:t>v</w:t>
      </w:r>
      <w:r w:rsidRPr="004326FC">
        <w:rPr>
          <w:rFonts w:asciiTheme="minorHAnsi" w:hAnsiTheme="minorHAnsi" w:cs="Arial"/>
          <w:sz w:val="22"/>
          <w:szCs w:val="22"/>
          <w:lang w:eastAsia="zh-CN"/>
        </w:rPr>
        <w:t xml:space="preserve">erão </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er</w:t>
      </w:r>
      <w:r w:rsidRPr="004326FC">
        <w:rPr>
          <w:rFonts w:asciiTheme="minorHAnsi" w:hAnsiTheme="minorHAnsi" w:cs="Arial"/>
          <w:spacing w:val="41"/>
          <w:sz w:val="22"/>
          <w:szCs w:val="22"/>
          <w:lang w:eastAsia="zh-CN"/>
        </w:rPr>
        <w:t xml:space="preserve"> </w:t>
      </w:r>
      <w:r w:rsidRPr="004326FC">
        <w:rPr>
          <w:rFonts w:asciiTheme="minorHAnsi" w:hAnsiTheme="minorHAnsi" w:cs="Arial"/>
          <w:spacing w:val="1"/>
          <w:sz w:val="22"/>
          <w:szCs w:val="22"/>
          <w:lang w:eastAsia="zh-CN"/>
        </w:rPr>
        <w:t>r</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p</w:t>
      </w:r>
      <w:r w:rsidRPr="004326FC">
        <w:rPr>
          <w:rFonts w:asciiTheme="minorHAnsi" w:hAnsiTheme="minorHAnsi" w:cs="Arial"/>
          <w:spacing w:val="-1"/>
          <w:sz w:val="22"/>
          <w:szCs w:val="22"/>
          <w:lang w:eastAsia="zh-CN"/>
        </w:rPr>
        <w:t>o</w:t>
      </w:r>
      <w:r w:rsidRPr="004326FC">
        <w:rPr>
          <w:rFonts w:asciiTheme="minorHAnsi" w:hAnsiTheme="minorHAnsi" w:cs="Arial"/>
          <w:sz w:val="22"/>
          <w:szCs w:val="22"/>
          <w:lang w:eastAsia="zh-CN"/>
        </w:rPr>
        <w:t>n</w:t>
      </w:r>
      <w:r w:rsidRPr="004326FC">
        <w:rPr>
          <w:rFonts w:asciiTheme="minorHAnsi" w:hAnsiTheme="minorHAnsi" w:cs="Arial"/>
          <w:spacing w:val="5"/>
          <w:sz w:val="22"/>
          <w:szCs w:val="22"/>
          <w:lang w:eastAsia="zh-CN"/>
        </w:rPr>
        <w:t>d</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a</w:t>
      </w:r>
      <w:r w:rsidRPr="004326FC">
        <w:rPr>
          <w:rFonts w:asciiTheme="minorHAnsi" w:hAnsiTheme="minorHAnsi" w:cs="Arial"/>
          <w:sz w:val="22"/>
          <w:szCs w:val="22"/>
          <w:lang w:eastAsia="zh-CN"/>
        </w:rPr>
        <w:t xml:space="preserve">s ao </w:t>
      </w:r>
      <w:r w:rsidRPr="004326FC">
        <w:rPr>
          <w:rFonts w:asciiTheme="minorHAnsi" w:hAnsiTheme="minorHAnsi" w:cs="Arial"/>
          <w:spacing w:val="2"/>
          <w:sz w:val="22"/>
          <w:szCs w:val="22"/>
          <w:lang w:eastAsia="zh-CN"/>
        </w:rPr>
        <w:t>C</w:t>
      </w:r>
      <w:r w:rsidRPr="004326FC">
        <w:rPr>
          <w:rFonts w:asciiTheme="minorHAnsi" w:hAnsiTheme="minorHAnsi" w:cs="Arial"/>
          <w:spacing w:val="1"/>
          <w:sz w:val="22"/>
          <w:szCs w:val="22"/>
          <w:lang w:eastAsia="zh-CN"/>
        </w:rPr>
        <w:t>O</w:t>
      </w:r>
      <w:r w:rsidRPr="004326FC">
        <w:rPr>
          <w:rFonts w:asciiTheme="minorHAnsi" w:hAnsiTheme="minorHAnsi" w:cs="Arial"/>
          <w:sz w:val="22"/>
          <w:szCs w:val="22"/>
          <w:lang w:eastAsia="zh-CN"/>
        </w:rPr>
        <w:t>N</w:t>
      </w:r>
      <w:r w:rsidRPr="004326FC">
        <w:rPr>
          <w:rFonts w:asciiTheme="minorHAnsi" w:hAnsiTheme="minorHAnsi" w:cs="Arial"/>
          <w:spacing w:val="3"/>
          <w:sz w:val="22"/>
          <w:szCs w:val="22"/>
          <w:lang w:eastAsia="zh-CN"/>
        </w:rPr>
        <w:t>T</w:t>
      </w:r>
      <w:r w:rsidRPr="004326FC">
        <w:rPr>
          <w:rFonts w:asciiTheme="minorHAnsi" w:hAnsiTheme="minorHAnsi" w:cs="Arial"/>
          <w:sz w:val="22"/>
          <w:szCs w:val="22"/>
          <w:lang w:eastAsia="zh-CN"/>
        </w:rPr>
        <w:t>R</w:t>
      </w:r>
      <w:r w:rsidRPr="004326FC">
        <w:rPr>
          <w:rFonts w:asciiTheme="minorHAnsi" w:hAnsiTheme="minorHAnsi" w:cs="Arial"/>
          <w:spacing w:val="-18"/>
          <w:sz w:val="22"/>
          <w:szCs w:val="22"/>
          <w:lang w:eastAsia="zh-CN"/>
        </w:rPr>
        <w:t>A</w:t>
      </w:r>
      <w:r w:rsidRPr="004326FC">
        <w:rPr>
          <w:rFonts w:asciiTheme="minorHAnsi" w:hAnsiTheme="minorHAnsi" w:cs="Arial"/>
          <w:spacing w:val="-11"/>
          <w:sz w:val="22"/>
          <w:szCs w:val="22"/>
          <w:lang w:eastAsia="zh-CN"/>
        </w:rPr>
        <w:t>T</w:t>
      </w:r>
      <w:r w:rsidRPr="004326FC">
        <w:rPr>
          <w:rFonts w:asciiTheme="minorHAnsi" w:hAnsiTheme="minorHAnsi" w:cs="Arial"/>
          <w:spacing w:val="-1"/>
          <w:sz w:val="22"/>
          <w:szCs w:val="22"/>
          <w:lang w:eastAsia="zh-CN"/>
        </w:rPr>
        <w:t>A</w:t>
      </w:r>
      <w:r w:rsidRPr="004326FC">
        <w:rPr>
          <w:rFonts w:asciiTheme="minorHAnsi" w:hAnsiTheme="minorHAnsi" w:cs="Arial"/>
          <w:sz w:val="22"/>
          <w:szCs w:val="22"/>
          <w:lang w:eastAsia="zh-CN"/>
        </w:rPr>
        <w:t>N</w:t>
      </w:r>
      <w:r w:rsidRPr="004326FC">
        <w:rPr>
          <w:rFonts w:asciiTheme="minorHAnsi" w:hAnsiTheme="minorHAnsi" w:cs="Arial"/>
          <w:spacing w:val="3"/>
          <w:sz w:val="22"/>
          <w:szCs w:val="22"/>
          <w:lang w:eastAsia="zh-CN"/>
        </w:rPr>
        <w:t>T</w:t>
      </w:r>
      <w:r w:rsidRPr="004326FC">
        <w:rPr>
          <w:rFonts w:asciiTheme="minorHAnsi" w:hAnsiTheme="minorHAnsi" w:cs="Arial"/>
          <w:sz w:val="22"/>
          <w:szCs w:val="22"/>
          <w:lang w:eastAsia="zh-CN"/>
        </w:rPr>
        <w:t xml:space="preserve">E </w:t>
      </w:r>
      <w:r w:rsidRPr="004326FC">
        <w:rPr>
          <w:rFonts w:asciiTheme="minorHAnsi" w:hAnsiTheme="minorHAnsi" w:cs="Arial"/>
          <w:spacing w:val="-3"/>
          <w:sz w:val="22"/>
          <w:szCs w:val="22"/>
          <w:lang w:eastAsia="zh-CN"/>
        </w:rPr>
        <w:t>e</w:t>
      </w:r>
      <w:r w:rsidRPr="004326FC">
        <w:rPr>
          <w:rFonts w:asciiTheme="minorHAnsi" w:hAnsiTheme="minorHAnsi" w:cs="Arial"/>
          <w:sz w:val="22"/>
          <w:szCs w:val="22"/>
          <w:lang w:eastAsia="zh-CN"/>
        </w:rPr>
        <w:t xml:space="preserve">m </w:t>
      </w:r>
      <w:r w:rsidRPr="004326FC">
        <w:rPr>
          <w:rFonts w:asciiTheme="minorHAnsi" w:hAnsiTheme="minorHAnsi" w:cs="Arial"/>
          <w:spacing w:val="1"/>
          <w:sz w:val="22"/>
          <w:szCs w:val="22"/>
          <w:lang w:eastAsia="zh-CN"/>
        </w:rPr>
        <w:lastRenderedPageBreak/>
        <w:t>c</w:t>
      </w:r>
      <w:r w:rsidRPr="004326FC">
        <w:rPr>
          <w:rFonts w:asciiTheme="minorHAnsi" w:hAnsiTheme="minorHAnsi" w:cs="Arial"/>
          <w:sz w:val="22"/>
          <w:szCs w:val="22"/>
          <w:lang w:eastAsia="zh-CN"/>
        </w:rPr>
        <w:t>o</w:t>
      </w:r>
      <w:r w:rsidRPr="004326FC">
        <w:rPr>
          <w:rFonts w:asciiTheme="minorHAnsi" w:hAnsiTheme="minorHAnsi" w:cs="Arial"/>
          <w:spacing w:val="-1"/>
          <w:sz w:val="22"/>
          <w:szCs w:val="22"/>
          <w:lang w:eastAsia="zh-CN"/>
        </w:rPr>
        <w:t>n</w:t>
      </w:r>
      <w:r w:rsidRPr="004326FC">
        <w:rPr>
          <w:rFonts w:asciiTheme="minorHAnsi" w:hAnsiTheme="minorHAnsi" w:cs="Arial"/>
          <w:spacing w:val="2"/>
          <w:sz w:val="22"/>
          <w:szCs w:val="22"/>
          <w:lang w:eastAsia="zh-CN"/>
        </w:rPr>
        <w:t>f</w:t>
      </w:r>
      <w:r w:rsidRPr="004326FC">
        <w:rPr>
          <w:rFonts w:asciiTheme="minorHAnsi" w:hAnsiTheme="minorHAnsi" w:cs="Arial"/>
          <w:sz w:val="22"/>
          <w:szCs w:val="22"/>
          <w:lang w:eastAsia="zh-CN"/>
        </w:rPr>
        <w:t>o</w:t>
      </w:r>
      <w:r w:rsidRPr="004326FC">
        <w:rPr>
          <w:rFonts w:asciiTheme="minorHAnsi" w:hAnsiTheme="minorHAnsi" w:cs="Arial"/>
          <w:spacing w:val="-2"/>
          <w:sz w:val="22"/>
          <w:szCs w:val="22"/>
          <w:lang w:eastAsia="zh-CN"/>
        </w:rPr>
        <w:t>r</w:t>
      </w:r>
      <w:r w:rsidRPr="004326FC">
        <w:rPr>
          <w:rFonts w:asciiTheme="minorHAnsi" w:hAnsiTheme="minorHAnsi" w:cs="Arial"/>
          <w:spacing w:val="4"/>
          <w:sz w:val="22"/>
          <w:szCs w:val="22"/>
          <w:lang w:eastAsia="zh-CN"/>
        </w:rPr>
        <w:t>m</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a</w:t>
      </w:r>
      <w:r w:rsidRPr="004326FC">
        <w:rPr>
          <w:rFonts w:asciiTheme="minorHAnsi" w:hAnsiTheme="minorHAnsi" w:cs="Arial"/>
          <w:sz w:val="22"/>
          <w:szCs w:val="22"/>
          <w:lang w:eastAsia="zh-CN"/>
        </w:rPr>
        <w:t xml:space="preserve">de </w:t>
      </w:r>
      <w:r w:rsidRPr="004326FC">
        <w:rPr>
          <w:rFonts w:asciiTheme="minorHAnsi" w:hAnsiTheme="minorHAnsi" w:cs="Arial"/>
          <w:spacing w:val="2"/>
          <w:sz w:val="22"/>
          <w:szCs w:val="22"/>
          <w:lang w:eastAsia="zh-CN"/>
        </w:rPr>
        <w:t>a</w:t>
      </w:r>
      <w:r w:rsidRPr="004326FC">
        <w:rPr>
          <w:rFonts w:asciiTheme="minorHAnsi" w:hAnsiTheme="minorHAnsi" w:cs="Arial"/>
          <w:sz w:val="22"/>
          <w:szCs w:val="22"/>
          <w:lang w:eastAsia="zh-CN"/>
        </w:rPr>
        <w:t>o a</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ordo de n</w:t>
      </w:r>
      <w:r w:rsidRPr="004326FC">
        <w:rPr>
          <w:rFonts w:asciiTheme="minorHAnsi" w:hAnsiTheme="minorHAnsi" w:cs="Arial"/>
          <w:spacing w:val="2"/>
          <w:sz w:val="22"/>
          <w:szCs w:val="22"/>
          <w:lang w:eastAsia="zh-CN"/>
        </w:rPr>
        <w:t>í</w:t>
      </w:r>
      <w:r w:rsidRPr="004326FC">
        <w:rPr>
          <w:rFonts w:asciiTheme="minorHAnsi" w:hAnsiTheme="minorHAnsi" w:cs="Arial"/>
          <w:spacing w:val="-1"/>
          <w:sz w:val="22"/>
          <w:szCs w:val="22"/>
          <w:lang w:eastAsia="zh-CN"/>
        </w:rPr>
        <w:t>v</w:t>
      </w:r>
      <w:r w:rsidRPr="004326FC">
        <w:rPr>
          <w:rFonts w:asciiTheme="minorHAnsi" w:hAnsiTheme="minorHAnsi" w:cs="Arial"/>
          <w:spacing w:val="2"/>
          <w:sz w:val="22"/>
          <w:szCs w:val="22"/>
          <w:lang w:eastAsia="zh-CN"/>
        </w:rPr>
        <w:t>e</w:t>
      </w:r>
      <w:r w:rsidRPr="004326FC">
        <w:rPr>
          <w:rFonts w:asciiTheme="minorHAnsi" w:hAnsiTheme="minorHAnsi" w:cs="Arial"/>
          <w:sz w:val="22"/>
          <w:szCs w:val="22"/>
          <w:lang w:eastAsia="zh-CN"/>
        </w:rPr>
        <w:t xml:space="preserve">l de </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e</w:t>
      </w:r>
      <w:r w:rsidRPr="004326FC">
        <w:rPr>
          <w:rFonts w:asciiTheme="minorHAnsi" w:hAnsiTheme="minorHAnsi" w:cs="Arial"/>
          <w:spacing w:val="3"/>
          <w:sz w:val="22"/>
          <w:szCs w:val="22"/>
          <w:lang w:eastAsia="zh-CN"/>
        </w:rPr>
        <w:t>r</w:t>
      </w:r>
      <w:r w:rsidRPr="004326FC">
        <w:rPr>
          <w:rFonts w:asciiTheme="minorHAnsi" w:hAnsiTheme="minorHAnsi" w:cs="Arial"/>
          <w:spacing w:val="-1"/>
          <w:sz w:val="22"/>
          <w:szCs w:val="22"/>
          <w:lang w:eastAsia="zh-CN"/>
        </w:rPr>
        <w:t>vi</w:t>
      </w:r>
      <w:r w:rsidRPr="004326FC">
        <w:rPr>
          <w:rFonts w:asciiTheme="minorHAnsi" w:hAnsiTheme="minorHAnsi" w:cs="Arial"/>
          <w:spacing w:val="1"/>
          <w:sz w:val="22"/>
          <w:szCs w:val="22"/>
          <w:lang w:eastAsia="zh-CN"/>
        </w:rPr>
        <w:t>ç</w:t>
      </w:r>
      <w:r w:rsidRPr="004326FC">
        <w:rPr>
          <w:rFonts w:asciiTheme="minorHAnsi" w:hAnsiTheme="minorHAnsi" w:cs="Arial"/>
          <w:sz w:val="22"/>
          <w:szCs w:val="22"/>
          <w:lang w:eastAsia="zh-CN"/>
        </w:rPr>
        <w:t xml:space="preserve">o, </w:t>
      </w:r>
      <w:r w:rsidRPr="004326FC">
        <w:rPr>
          <w:rFonts w:asciiTheme="minorHAnsi" w:hAnsiTheme="minorHAnsi" w:cs="Arial"/>
          <w:spacing w:val="2"/>
          <w:sz w:val="22"/>
          <w:szCs w:val="22"/>
          <w:lang w:eastAsia="zh-CN"/>
        </w:rPr>
        <w:t>f</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c</w:t>
      </w:r>
      <w:r w:rsidRPr="004326FC">
        <w:rPr>
          <w:rFonts w:asciiTheme="minorHAnsi" w:hAnsiTheme="minorHAnsi" w:cs="Arial"/>
          <w:spacing w:val="2"/>
          <w:sz w:val="22"/>
          <w:szCs w:val="22"/>
          <w:lang w:eastAsia="zh-CN"/>
        </w:rPr>
        <w:t>a</w:t>
      </w:r>
      <w:r w:rsidRPr="004326FC">
        <w:rPr>
          <w:rFonts w:asciiTheme="minorHAnsi" w:hAnsiTheme="minorHAnsi" w:cs="Arial"/>
          <w:sz w:val="22"/>
          <w:szCs w:val="22"/>
          <w:lang w:eastAsia="zh-CN"/>
        </w:rPr>
        <w:t>n</w:t>
      </w:r>
      <w:r w:rsidRPr="004326FC">
        <w:rPr>
          <w:rFonts w:asciiTheme="minorHAnsi" w:hAnsiTheme="minorHAnsi" w:cs="Arial"/>
          <w:spacing w:val="-1"/>
          <w:sz w:val="22"/>
          <w:szCs w:val="22"/>
          <w:lang w:eastAsia="zh-CN"/>
        </w:rPr>
        <w:t>d</w:t>
      </w:r>
      <w:r w:rsidRPr="004326FC">
        <w:rPr>
          <w:rFonts w:asciiTheme="minorHAnsi" w:hAnsiTheme="minorHAnsi" w:cs="Arial"/>
          <w:sz w:val="22"/>
          <w:szCs w:val="22"/>
          <w:lang w:eastAsia="zh-CN"/>
        </w:rPr>
        <w:t>o a C</w:t>
      </w:r>
      <w:r w:rsidRPr="004326FC">
        <w:rPr>
          <w:rFonts w:asciiTheme="minorHAnsi" w:hAnsiTheme="minorHAnsi" w:cs="Arial"/>
          <w:spacing w:val="1"/>
          <w:sz w:val="22"/>
          <w:szCs w:val="22"/>
          <w:lang w:eastAsia="zh-CN"/>
        </w:rPr>
        <w:t>O</w:t>
      </w:r>
      <w:r w:rsidRPr="004326FC">
        <w:rPr>
          <w:rFonts w:asciiTheme="minorHAnsi" w:hAnsiTheme="minorHAnsi" w:cs="Arial"/>
          <w:sz w:val="22"/>
          <w:szCs w:val="22"/>
          <w:lang w:eastAsia="zh-CN"/>
        </w:rPr>
        <w:t>N</w:t>
      </w:r>
      <w:r w:rsidRPr="004326FC">
        <w:rPr>
          <w:rFonts w:asciiTheme="minorHAnsi" w:hAnsiTheme="minorHAnsi" w:cs="Arial"/>
          <w:spacing w:val="3"/>
          <w:sz w:val="22"/>
          <w:szCs w:val="22"/>
          <w:lang w:eastAsia="zh-CN"/>
        </w:rPr>
        <w:t>T</w:t>
      </w:r>
      <w:r w:rsidRPr="004326FC">
        <w:rPr>
          <w:rFonts w:asciiTheme="minorHAnsi" w:hAnsiTheme="minorHAnsi" w:cs="Arial"/>
          <w:sz w:val="22"/>
          <w:szCs w:val="22"/>
          <w:lang w:eastAsia="zh-CN"/>
        </w:rPr>
        <w:t>R</w:t>
      </w:r>
      <w:r w:rsidRPr="004326FC">
        <w:rPr>
          <w:rFonts w:asciiTheme="minorHAnsi" w:hAnsiTheme="minorHAnsi" w:cs="Arial"/>
          <w:spacing w:val="-15"/>
          <w:sz w:val="22"/>
          <w:szCs w:val="22"/>
          <w:lang w:eastAsia="zh-CN"/>
        </w:rPr>
        <w:t>A</w:t>
      </w:r>
      <w:r w:rsidRPr="004326FC">
        <w:rPr>
          <w:rFonts w:asciiTheme="minorHAnsi" w:hAnsiTheme="minorHAnsi" w:cs="Arial"/>
          <w:spacing w:val="-11"/>
          <w:sz w:val="22"/>
          <w:szCs w:val="22"/>
          <w:lang w:eastAsia="zh-CN"/>
        </w:rPr>
        <w:t>T</w:t>
      </w:r>
      <w:r w:rsidRPr="004326FC">
        <w:rPr>
          <w:rFonts w:asciiTheme="minorHAnsi" w:hAnsiTheme="minorHAnsi" w:cs="Arial"/>
          <w:spacing w:val="-1"/>
          <w:sz w:val="22"/>
          <w:szCs w:val="22"/>
          <w:lang w:eastAsia="zh-CN"/>
        </w:rPr>
        <w:t>A</w:t>
      </w:r>
      <w:r w:rsidRPr="004326FC">
        <w:rPr>
          <w:rFonts w:asciiTheme="minorHAnsi" w:hAnsiTheme="minorHAnsi" w:cs="Arial"/>
          <w:sz w:val="22"/>
          <w:szCs w:val="22"/>
          <w:lang w:eastAsia="zh-CN"/>
        </w:rPr>
        <w:t>DA</w:t>
      </w:r>
      <w:r w:rsidRPr="004326FC">
        <w:rPr>
          <w:rFonts w:asciiTheme="minorHAnsi" w:hAnsiTheme="minorHAnsi" w:cs="Arial"/>
          <w:spacing w:val="53"/>
          <w:sz w:val="22"/>
          <w:szCs w:val="22"/>
          <w:lang w:eastAsia="zh-CN"/>
        </w:rPr>
        <w:t xml:space="preserve"> </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u</w:t>
      </w:r>
      <w:r w:rsidRPr="004326FC">
        <w:rPr>
          <w:rFonts w:asciiTheme="minorHAnsi" w:hAnsiTheme="minorHAnsi" w:cs="Arial"/>
          <w:spacing w:val="3"/>
          <w:sz w:val="22"/>
          <w:szCs w:val="22"/>
          <w:lang w:eastAsia="zh-CN"/>
        </w:rPr>
        <w:t>j</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i</w:t>
      </w:r>
      <w:r w:rsidRPr="004326FC">
        <w:rPr>
          <w:rFonts w:asciiTheme="minorHAnsi" w:hAnsiTheme="minorHAnsi" w:cs="Arial"/>
          <w:spacing w:val="-3"/>
          <w:sz w:val="22"/>
          <w:szCs w:val="22"/>
          <w:lang w:eastAsia="zh-CN"/>
        </w:rPr>
        <w:t>t</w:t>
      </w:r>
      <w:r w:rsidRPr="004326FC">
        <w:rPr>
          <w:rFonts w:asciiTheme="minorHAnsi" w:hAnsiTheme="minorHAnsi" w:cs="Arial"/>
          <w:sz w:val="22"/>
          <w:szCs w:val="22"/>
          <w:lang w:eastAsia="zh-CN"/>
        </w:rPr>
        <w:t xml:space="preserve">a as </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n</w:t>
      </w:r>
      <w:r w:rsidRPr="004326FC">
        <w:rPr>
          <w:rFonts w:asciiTheme="minorHAnsi" w:hAnsiTheme="minorHAnsi" w:cs="Arial"/>
          <w:spacing w:val="1"/>
          <w:sz w:val="22"/>
          <w:szCs w:val="22"/>
          <w:lang w:eastAsia="zh-CN"/>
        </w:rPr>
        <w:t>ç</w:t>
      </w:r>
      <w:r w:rsidRPr="004326FC">
        <w:rPr>
          <w:rFonts w:asciiTheme="minorHAnsi" w:hAnsiTheme="minorHAnsi" w:cs="Arial"/>
          <w:spacing w:val="2"/>
          <w:sz w:val="22"/>
          <w:szCs w:val="22"/>
          <w:lang w:eastAsia="zh-CN"/>
        </w:rPr>
        <w:t>õ</w:t>
      </w:r>
      <w:r w:rsidRPr="004326FC">
        <w:rPr>
          <w:rFonts w:asciiTheme="minorHAnsi" w:hAnsiTheme="minorHAnsi" w:cs="Arial"/>
          <w:sz w:val="22"/>
          <w:szCs w:val="22"/>
          <w:lang w:eastAsia="zh-CN"/>
        </w:rPr>
        <w:t>es e</w:t>
      </w:r>
      <w:r w:rsidRPr="004326FC">
        <w:rPr>
          <w:rFonts w:asciiTheme="minorHAnsi" w:hAnsiTheme="minorHAnsi" w:cs="Arial"/>
          <w:spacing w:val="1"/>
          <w:sz w:val="22"/>
          <w:szCs w:val="22"/>
          <w:lang w:eastAsia="zh-CN"/>
        </w:rPr>
        <w:t>s</w:t>
      </w:r>
      <w:r w:rsidRPr="004326FC">
        <w:rPr>
          <w:rFonts w:asciiTheme="minorHAnsi" w:hAnsiTheme="minorHAnsi" w:cs="Arial"/>
          <w:spacing w:val="-3"/>
          <w:sz w:val="22"/>
          <w:szCs w:val="22"/>
          <w:lang w:eastAsia="zh-CN"/>
        </w:rPr>
        <w:t>t</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b</w:t>
      </w:r>
      <w:r w:rsidRPr="004326FC">
        <w:rPr>
          <w:rFonts w:asciiTheme="minorHAnsi" w:hAnsiTheme="minorHAnsi" w:cs="Arial"/>
          <w:spacing w:val="2"/>
          <w:sz w:val="22"/>
          <w:szCs w:val="22"/>
          <w:lang w:eastAsia="zh-CN"/>
        </w:rPr>
        <w:t>e</w:t>
      </w:r>
      <w:r w:rsidRPr="004326FC">
        <w:rPr>
          <w:rFonts w:asciiTheme="minorHAnsi" w:hAnsiTheme="minorHAnsi" w:cs="Arial"/>
          <w:spacing w:val="-1"/>
          <w:sz w:val="22"/>
          <w:szCs w:val="22"/>
          <w:lang w:eastAsia="zh-CN"/>
        </w:rPr>
        <w:t>l</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c</w:t>
      </w:r>
      <w:r w:rsidRPr="004326FC">
        <w:rPr>
          <w:rFonts w:asciiTheme="minorHAnsi" w:hAnsiTheme="minorHAnsi" w:cs="Arial"/>
          <w:spacing w:val="-1"/>
          <w:sz w:val="22"/>
          <w:szCs w:val="22"/>
          <w:lang w:eastAsia="zh-CN"/>
        </w:rPr>
        <w:t>i</w:t>
      </w:r>
      <w:r w:rsidRPr="004326FC">
        <w:rPr>
          <w:rFonts w:asciiTheme="minorHAnsi" w:hAnsiTheme="minorHAnsi" w:cs="Arial"/>
          <w:spacing w:val="2"/>
          <w:sz w:val="22"/>
          <w:szCs w:val="22"/>
          <w:lang w:eastAsia="zh-CN"/>
        </w:rPr>
        <w:t>d</w:t>
      </w:r>
      <w:r w:rsidRPr="004326FC">
        <w:rPr>
          <w:rFonts w:asciiTheme="minorHAnsi" w:hAnsiTheme="minorHAnsi" w:cs="Arial"/>
          <w:sz w:val="22"/>
          <w:szCs w:val="22"/>
          <w:lang w:eastAsia="zh-CN"/>
        </w:rPr>
        <w:t>as</w:t>
      </w:r>
      <w:r w:rsidRPr="004326FC">
        <w:rPr>
          <w:rFonts w:asciiTheme="minorHAnsi" w:hAnsiTheme="minorHAnsi" w:cs="Arial"/>
          <w:spacing w:val="-11"/>
          <w:sz w:val="22"/>
          <w:szCs w:val="22"/>
          <w:lang w:eastAsia="zh-CN"/>
        </w:rPr>
        <w:t xml:space="preserve"> </w:t>
      </w:r>
      <w:r w:rsidRPr="004326FC">
        <w:rPr>
          <w:rFonts w:asciiTheme="minorHAnsi" w:hAnsiTheme="minorHAnsi" w:cs="Arial"/>
          <w:sz w:val="22"/>
          <w:szCs w:val="22"/>
          <w:lang w:eastAsia="zh-CN"/>
        </w:rPr>
        <w:t>no</w:t>
      </w:r>
      <w:r w:rsidRPr="004326FC">
        <w:rPr>
          <w:rFonts w:asciiTheme="minorHAnsi" w:hAnsiTheme="minorHAnsi" w:cs="Arial"/>
          <w:spacing w:val="-3"/>
          <w:sz w:val="22"/>
          <w:szCs w:val="22"/>
          <w:lang w:eastAsia="zh-CN"/>
        </w:rPr>
        <w:t xml:space="preserve"> </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e</w:t>
      </w:r>
      <w:r w:rsidRPr="004326FC">
        <w:rPr>
          <w:rFonts w:asciiTheme="minorHAnsi" w:hAnsiTheme="minorHAnsi" w:cs="Arial"/>
          <w:spacing w:val="-2"/>
          <w:sz w:val="22"/>
          <w:szCs w:val="22"/>
          <w:lang w:eastAsia="zh-CN"/>
        </w:rPr>
        <w:t>s</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o.</w:t>
      </w:r>
    </w:p>
    <w:p w14:paraId="1E44B174" w14:textId="77777777" w:rsidR="00FC6BB8" w:rsidRPr="004326FC" w:rsidRDefault="00FC6BB8" w:rsidP="00FC6BB8">
      <w:pPr>
        <w:widowControl w:val="0"/>
        <w:suppressAutoHyphens/>
        <w:autoSpaceDE w:val="0"/>
        <w:spacing w:line="360" w:lineRule="auto"/>
        <w:ind w:right="-42"/>
        <w:rPr>
          <w:rFonts w:asciiTheme="minorHAnsi" w:hAnsiTheme="minorHAnsi"/>
          <w:sz w:val="22"/>
          <w:szCs w:val="22"/>
          <w:lang w:eastAsia="zh-CN"/>
        </w:rPr>
      </w:pPr>
      <w:r w:rsidRPr="004326FC">
        <w:rPr>
          <w:rFonts w:asciiTheme="minorHAnsi" w:hAnsiTheme="minorHAnsi" w:cs="Arial"/>
          <w:b/>
          <w:bCs/>
          <w:sz w:val="22"/>
          <w:szCs w:val="22"/>
          <w:lang w:eastAsia="zh-CN"/>
        </w:rPr>
        <w:t xml:space="preserve">7.5 </w:t>
      </w:r>
      <w:r w:rsidRPr="004326FC">
        <w:rPr>
          <w:rFonts w:asciiTheme="minorHAnsi" w:hAnsiTheme="minorHAnsi" w:cs="Arial"/>
          <w:sz w:val="22"/>
          <w:szCs w:val="22"/>
          <w:lang w:eastAsia="zh-CN"/>
        </w:rPr>
        <w:t>A pre</w:t>
      </w:r>
      <w:r w:rsidRPr="004326FC">
        <w:rPr>
          <w:rFonts w:asciiTheme="minorHAnsi" w:hAnsiTheme="minorHAnsi" w:cs="Arial"/>
          <w:spacing w:val="1"/>
          <w:sz w:val="22"/>
          <w:szCs w:val="22"/>
          <w:lang w:eastAsia="zh-CN"/>
        </w:rPr>
        <w:t>s</w:t>
      </w:r>
      <w:r w:rsidRPr="004326FC">
        <w:rPr>
          <w:rFonts w:asciiTheme="minorHAnsi" w:hAnsiTheme="minorHAnsi" w:cs="Arial"/>
          <w:spacing w:val="-3"/>
          <w:sz w:val="22"/>
          <w:szCs w:val="22"/>
          <w:lang w:eastAsia="zh-CN"/>
        </w:rPr>
        <w:t>t</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ç</w:t>
      </w:r>
      <w:r w:rsidRPr="004326FC">
        <w:rPr>
          <w:rFonts w:asciiTheme="minorHAnsi" w:hAnsiTheme="minorHAnsi" w:cs="Arial"/>
          <w:sz w:val="22"/>
          <w:szCs w:val="22"/>
          <w:lang w:eastAsia="zh-CN"/>
        </w:rPr>
        <w:t>ão d</w:t>
      </w:r>
      <w:r w:rsidRPr="004326FC">
        <w:rPr>
          <w:rFonts w:asciiTheme="minorHAnsi" w:hAnsiTheme="minorHAnsi" w:cs="Arial"/>
          <w:spacing w:val="1"/>
          <w:sz w:val="22"/>
          <w:szCs w:val="22"/>
          <w:lang w:eastAsia="zh-CN"/>
        </w:rPr>
        <w:t>o</w:t>
      </w:r>
      <w:r w:rsidRPr="004326FC">
        <w:rPr>
          <w:rFonts w:asciiTheme="minorHAnsi" w:hAnsiTheme="minorHAnsi" w:cs="Arial"/>
          <w:sz w:val="22"/>
          <w:szCs w:val="22"/>
          <w:lang w:eastAsia="zh-CN"/>
        </w:rPr>
        <w:t xml:space="preserve">s </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er</w:t>
      </w:r>
      <w:r w:rsidRPr="004326FC">
        <w:rPr>
          <w:rFonts w:asciiTheme="minorHAnsi" w:hAnsiTheme="minorHAnsi" w:cs="Arial"/>
          <w:spacing w:val="-1"/>
          <w:sz w:val="22"/>
          <w:szCs w:val="22"/>
          <w:lang w:eastAsia="zh-CN"/>
        </w:rPr>
        <w:t>vi</w:t>
      </w:r>
      <w:r w:rsidRPr="004326FC">
        <w:rPr>
          <w:rFonts w:asciiTheme="minorHAnsi" w:hAnsiTheme="minorHAnsi" w:cs="Arial"/>
          <w:spacing w:val="1"/>
          <w:sz w:val="22"/>
          <w:szCs w:val="22"/>
          <w:lang w:eastAsia="zh-CN"/>
        </w:rPr>
        <w:t>ç</w:t>
      </w:r>
      <w:r w:rsidRPr="004326FC">
        <w:rPr>
          <w:rFonts w:asciiTheme="minorHAnsi" w:hAnsiTheme="minorHAnsi" w:cs="Arial"/>
          <w:sz w:val="22"/>
          <w:szCs w:val="22"/>
          <w:lang w:eastAsia="zh-CN"/>
        </w:rPr>
        <w:t xml:space="preserve">os de </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ut</w:t>
      </w:r>
      <w:r w:rsidRPr="004326FC">
        <w:rPr>
          <w:rFonts w:asciiTheme="minorHAnsi" w:hAnsiTheme="minorHAnsi" w:cs="Arial"/>
          <w:spacing w:val="-1"/>
          <w:sz w:val="22"/>
          <w:szCs w:val="22"/>
          <w:lang w:eastAsia="zh-CN"/>
        </w:rPr>
        <w:t>e</w:t>
      </w:r>
      <w:r w:rsidRPr="004326FC">
        <w:rPr>
          <w:rFonts w:asciiTheme="minorHAnsi" w:hAnsiTheme="minorHAnsi" w:cs="Arial"/>
          <w:sz w:val="22"/>
          <w:szCs w:val="22"/>
          <w:lang w:eastAsia="zh-CN"/>
        </w:rPr>
        <w:t>n</w:t>
      </w:r>
      <w:r w:rsidRPr="004326FC">
        <w:rPr>
          <w:rFonts w:asciiTheme="minorHAnsi" w:hAnsiTheme="minorHAnsi" w:cs="Arial"/>
          <w:spacing w:val="3"/>
          <w:sz w:val="22"/>
          <w:szCs w:val="22"/>
          <w:lang w:eastAsia="zh-CN"/>
        </w:rPr>
        <w:t>ç</w:t>
      </w:r>
      <w:r w:rsidRPr="004326FC">
        <w:rPr>
          <w:rFonts w:asciiTheme="minorHAnsi" w:hAnsiTheme="minorHAnsi" w:cs="Arial"/>
          <w:sz w:val="22"/>
          <w:szCs w:val="22"/>
          <w:lang w:eastAsia="zh-CN"/>
        </w:rPr>
        <w:t>ão d</w:t>
      </w:r>
      <w:r w:rsidRPr="004326FC">
        <w:rPr>
          <w:rFonts w:asciiTheme="minorHAnsi" w:hAnsiTheme="minorHAnsi" w:cs="Arial"/>
          <w:spacing w:val="-1"/>
          <w:sz w:val="22"/>
          <w:szCs w:val="22"/>
          <w:lang w:eastAsia="zh-CN"/>
        </w:rPr>
        <w:t>o</w:t>
      </w:r>
      <w:r w:rsidRPr="004326FC">
        <w:rPr>
          <w:rFonts w:asciiTheme="minorHAnsi" w:hAnsiTheme="minorHAnsi" w:cs="Arial"/>
          <w:sz w:val="22"/>
          <w:szCs w:val="22"/>
          <w:lang w:eastAsia="zh-CN"/>
        </w:rPr>
        <w:t xml:space="preserve">s </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of</w:t>
      </w:r>
      <w:r w:rsidRPr="004326FC">
        <w:rPr>
          <w:rFonts w:asciiTheme="minorHAnsi" w:hAnsiTheme="minorHAnsi" w:cs="Arial"/>
          <w:spacing w:val="1"/>
          <w:sz w:val="22"/>
          <w:szCs w:val="22"/>
          <w:lang w:eastAsia="zh-CN"/>
        </w:rPr>
        <w:t>t</w:t>
      </w:r>
      <w:r w:rsidRPr="004326FC">
        <w:rPr>
          <w:rFonts w:asciiTheme="minorHAnsi" w:hAnsiTheme="minorHAnsi" w:cs="Arial"/>
          <w:spacing w:val="-2"/>
          <w:sz w:val="22"/>
          <w:szCs w:val="22"/>
          <w:lang w:eastAsia="zh-CN"/>
        </w:rPr>
        <w:t>w</w:t>
      </w:r>
      <w:r w:rsidRPr="004326FC">
        <w:rPr>
          <w:rFonts w:asciiTheme="minorHAnsi" w:hAnsiTheme="minorHAnsi" w:cs="Arial"/>
          <w:sz w:val="22"/>
          <w:szCs w:val="22"/>
          <w:lang w:eastAsia="zh-CN"/>
        </w:rPr>
        <w:t xml:space="preserve">ares </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e d</w:t>
      </w:r>
      <w:r w:rsidRPr="004326FC">
        <w:rPr>
          <w:rFonts w:asciiTheme="minorHAnsi" w:hAnsiTheme="minorHAnsi" w:cs="Arial"/>
          <w:spacing w:val="1"/>
          <w:sz w:val="22"/>
          <w:szCs w:val="22"/>
          <w:lang w:eastAsia="zh-CN"/>
        </w:rPr>
        <w:t>ar</w:t>
      </w:r>
      <w:r w:rsidRPr="004326FC">
        <w:rPr>
          <w:rFonts w:asciiTheme="minorHAnsi" w:hAnsiTheme="minorHAnsi" w:cs="Arial"/>
          <w:sz w:val="22"/>
          <w:szCs w:val="22"/>
          <w:lang w:eastAsia="zh-CN"/>
        </w:rPr>
        <w:t>á n</w:t>
      </w:r>
      <w:r w:rsidRPr="004326FC">
        <w:rPr>
          <w:rFonts w:asciiTheme="minorHAnsi" w:hAnsiTheme="minorHAnsi" w:cs="Arial"/>
          <w:spacing w:val="-1"/>
          <w:sz w:val="22"/>
          <w:szCs w:val="22"/>
          <w:lang w:eastAsia="zh-CN"/>
        </w:rPr>
        <w:t>a</w:t>
      </w:r>
      <w:r w:rsidRPr="004326FC">
        <w:rPr>
          <w:rFonts w:asciiTheme="minorHAnsi" w:hAnsiTheme="minorHAnsi" w:cs="Arial"/>
          <w:sz w:val="22"/>
          <w:szCs w:val="22"/>
          <w:lang w:eastAsia="zh-CN"/>
        </w:rPr>
        <w:t xml:space="preserve">s </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g</w:t>
      </w:r>
      <w:r w:rsidRPr="004326FC">
        <w:rPr>
          <w:rFonts w:asciiTheme="minorHAnsi" w:hAnsiTheme="minorHAnsi" w:cs="Arial"/>
          <w:sz w:val="22"/>
          <w:szCs w:val="22"/>
          <w:lang w:eastAsia="zh-CN"/>
        </w:rPr>
        <w:t>u</w:t>
      </w:r>
      <w:r w:rsidRPr="004326FC">
        <w:rPr>
          <w:rFonts w:asciiTheme="minorHAnsi" w:hAnsiTheme="minorHAnsi" w:cs="Arial"/>
          <w:spacing w:val="-1"/>
          <w:sz w:val="22"/>
          <w:szCs w:val="22"/>
          <w:lang w:eastAsia="zh-CN"/>
        </w:rPr>
        <w:t>i</w:t>
      </w:r>
      <w:r w:rsidRPr="004326FC">
        <w:rPr>
          <w:rFonts w:asciiTheme="minorHAnsi" w:hAnsiTheme="minorHAnsi" w:cs="Arial"/>
          <w:spacing w:val="2"/>
          <w:sz w:val="22"/>
          <w:szCs w:val="22"/>
          <w:lang w:eastAsia="zh-CN"/>
        </w:rPr>
        <w:t>n</w:t>
      </w:r>
      <w:r w:rsidRPr="004326FC">
        <w:rPr>
          <w:rFonts w:asciiTheme="minorHAnsi" w:hAnsiTheme="minorHAnsi" w:cs="Arial"/>
          <w:sz w:val="22"/>
          <w:szCs w:val="22"/>
          <w:lang w:eastAsia="zh-CN"/>
        </w:rPr>
        <w:t xml:space="preserve">tes </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o</w:t>
      </w:r>
      <w:r w:rsidRPr="004326FC">
        <w:rPr>
          <w:rFonts w:asciiTheme="minorHAnsi" w:hAnsiTheme="minorHAnsi" w:cs="Arial"/>
          <w:spacing w:val="-1"/>
          <w:sz w:val="22"/>
          <w:szCs w:val="22"/>
          <w:lang w:eastAsia="zh-CN"/>
        </w:rPr>
        <w:t>d</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li</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a</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e</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w:t>
      </w:r>
    </w:p>
    <w:p w14:paraId="4C5880E3" w14:textId="77777777" w:rsidR="00FC6BB8" w:rsidRPr="004326FC" w:rsidRDefault="00FC6BB8" w:rsidP="00FC6BB8">
      <w:pPr>
        <w:widowControl w:val="0"/>
        <w:suppressAutoHyphens/>
        <w:autoSpaceDE w:val="0"/>
        <w:spacing w:line="360" w:lineRule="auto"/>
        <w:ind w:right="-42"/>
        <w:rPr>
          <w:rFonts w:asciiTheme="minorHAnsi" w:hAnsiTheme="minorHAnsi"/>
          <w:sz w:val="22"/>
          <w:szCs w:val="22"/>
          <w:lang w:eastAsia="zh-CN"/>
        </w:rPr>
      </w:pPr>
      <w:r w:rsidRPr="004326FC">
        <w:rPr>
          <w:rFonts w:asciiTheme="minorHAnsi" w:hAnsiTheme="minorHAnsi" w:cs="Arial"/>
          <w:b/>
          <w:bCs/>
          <w:sz w:val="22"/>
          <w:szCs w:val="22"/>
          <w:lang w:eastAsia="zh-CN"/>
        </w:rPr>
        <w:t>a)</w:t>
      </w:r>
      <w:r w:rsidRPr="004326FC">
        <w:rPr>
          <w:rFonts w:asciiTheme="minorHAnsi" w:hAnsiTheme="minorHAnsi" w:cs="Arial"/>
          <w:b/>
          <w:bCs/>
          <w:spacing w:val="3"/>
          <w:sz w:val="22"/>
          <w:szCs w:val="22"/>
          <w:lang w:eastAsia="zh-CN"/>
        </w:rPr>
        <w:t xml:space="preserve"> </w:t>
      </w:r>
      <w:r w:rsidRPr="004326FC">
        <w:rPr>
          <w:rFonts w:asciiTheme="minorHAnsi" w:hAnsiTheme="minorHAnsi" w:cs="Arial"/>
          <w:sz w:val="22"/>
          <w:szCs w:val="22"/>
          <w:lang w:eastAsia="zh-CN"/>
        </w:rPr>
        <w:t>Cor</w:t>
      </w:r>
      <w:r w:rsidRPr="004326FC">
        <w:rPr>
          <w:rFonts w:asciiTheme="minorHAnsi" w:hAnsiTheme="minorHAnsi" w:cs="Arial"/>
          <w:spacing w:val="1"/>
          <w:sz w:val="22"/>
          <w:szCs w:val="22"/>
          <w:lang w:eastAsia="zh-CN"/>
        </w:rPr>
        <w:t>r</w:t>
      </w:r>
      <w:r w:rsidRPr="004326FC">
        <w:rPr>
          <w:rFonts w:asciiTheme="minorHAnsi" w:hAnsiTheme="minorHAnsi" w:cs="Arial"/>
          <w:sz w:val="22"/>
          <w:szCs w:val="22"/>
          <w:lang w:eastAsia="zh-CN"/>
        </w:rPr>
        <w:t>e</w:t>
      </w:r>
      <w:r w:rsidRPr="004326FC">
        <w:rPr>
          <w:rFonts w:asciiTheme="minorHAnsi" w:hAnsiTheme="minorHAnsi" w:cs="Arial"/>
          <w:spacing w:val="2"/>
          <w:sz w:val="22"/>
          <w:szCs w:val="22"/>
          <w:lang w:eastAsia="zh-CN"/>
        </w:rPr>
        <w:t>t</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v</w:t>
      </w:r>
      <w:r w:rsidRPr="004326FC">
        <w:rPr>
          <w:rFonts w:asciiTheme="minorHAnsi" w:hAnsiTheme="minorHAnsi" w:cs="Arial"/>
          <w:sz w:val="22"/>
          <w:szCs w:val="22"/>
          <w:lang w:eastAsia="zh-CN"/>
        </w:rPr>
        <w:t>a,</w:t>
      </w:r>
      <w:r w:rsidRPr="004326FC">
        <w:rPr>
          <w:rFonts w:asciiTheme="minorHAnsi" w:hAnsiTheme="minorHAnsi" w:cs="Arial"/>
          <w:spacing w:val="-5"/>
          <w:sz w:val="22"/>
          <w:szCs w:val="22"/>
          <w:lang w:eastAsia="zh-CN"/>
        </w:rPr>
        <w:t xml:space="preserve"> </w:t>
      </w:r>
      <w:r w:rsidRPr="004326FC">
        <w:rPr>
          <w:rFonts w:asciiTheme="minorHAnsi" w:hAnsiTheme="minorHAnsi" w:cs="Arial"/>
          <w:spacing w:val="2"/>
          <w:sz w:val="22"/>
          <w:szCs w:val="22"/>
          <w:lang w:eastAsia="zh-CN"/>
        </w:rPr>
        <w:t>q</w:t>
      </w:r>
      <w:r w:rsidRPr="004326FC">
        <w:rPr>
          <w:rFonts w:asciiTheme="minorHAnsi" w:hAnsiTheme="minorHAnsi" w:cs="Arial"/>
          <w:sz w:val="22"/>
          <w:szCs w:val="22"/>
          <w:lang w:eastAsia="zh-CN"/>
        </w:rPr>
        <w:t>ue</w:t>
      </w:r>
      <w:r w:rsidRPr="004326FC">
        <w:rPr>
          <w:rFonts w:asciiTheme="minorHAnsi" w:hAnsiTheme="minorHAnsi" w:cs="Arial"/>
          <w:spacing w:val="3"/>
          <w:sz w:val="22"/>
          <w:szCs w:val="22"/>
          <w:lang w:eastAsia="zh-CN"/>
        </w:rPr>
        <w:t xml:space="preserve"> </w:t>
      </w:r>
      <w:r w:rsidRPr="004326FC">
        <w:rPr>
          <w:rFonts w:asciiTheme="minorHAnsi" w:hAnsiTheme="minorHAnsi" w:cs="Arial"/>
          <w:spacing w:val="1"/>
          <w:sz w:val="22"/>
          <w:szCs w:val="22"/>
          <w:lang w:eastAsia="zh-CN"/>
        </w:rPr>
        <w:t>v</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 xml:space="preserve">a </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or</w:t>
      </w:r>
      <w:r w:rsidRPr="004326FC">
        <w:rPr>
          <w:rFonts w:asciiTheme="minorHAnsi" w:hAnsiTheme="minorHAnsi" w:cs="Arial"/>
          <w:spacing w:val="1"/>
          <w:sz w:val="22"/>
          <w:szCs w:val="22"/>
          <w:lang w:eastAsia="zh-CN"/>
        </w:rPr>
        <w:t>r</w:t>
      </w:r>
      <w:r w:rsidRPr="004326FC">
        <w:rPr>
          <w:rFonts w:asciiTheme="minorHAnsi" w:hAnsiTheme="minorHAnsi" w:cs="Arial"/>
          <w:spacing w:val="5"/>
          <w:sz w:val="22"/>
          <w:szCs w:val="22"/>
          <w:lang w:eastAsia="zh-CN"/>
        </w:rPr>
        <w:t>i</w:t>
      </w:r>
      <w:r w:rsidRPr="004326FC">
        <w:rPr>
          <w:rFonts w:asciiTheme="minorHAnsi" w:hAnsiTheme="minorHAnsi" w:cs="Arial"/>
          <w:sz w:val="22"/>
          <w:szCs w:val="22"/>
          <w:lang w:eastAsia="zh-CN"/>
        </w:rPr>
        <w:t>g</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r</w:t>
      </w:r>
      <w:r w:rsidRPr="004326FC">
        <w:rPr>
          <w:rFonts w:asciiTheme="minorHAnsi" w:hAnsiTheme="minorHAnsi" w:cs="Arial"/>
          <w:spacing w:val="-1"/>
          <w:sz w:val="22"/>
          <w:szCs w:val="22"/>
          <w:lang w:eastAsia="zh-CN"/>
        </w:rPr>
        <w:t xml:space="preserve"> </w:t>
      </w:r>
      <w:r w:rsidRPr="004326FC">
        <w:rPr>
          <w:rFonts w:asciiTheme="minorHAnsi" w:hAnsiTheme="minorHAnsi" w:cs="Arial"/>
          <w:sz w:val="22"/>
          <w:szCs w:val="22"/>
          <w:lang w:eastAsia="zh-CN"/>
        </w:rPr>
        <w:t>er</w:t>
      </w:r>
      <w:r w:rsidRPr="004326FC">
        <w:rPr>
          <w:rFonts w:asciiTheme="minorHAnsi" w:hAnsiTheme="minorHAnsi" w:cs="Arial"/>
          <w:spacing w:val="1"/>
          <w:sz w:val="22"/>
          <w:szCs w:val="22"/>
          <w:lang w:eastAsia="zh-CN"/>
        </w:rPr>
        <w:t>r</w:t>
      </w:r>
      <w:r w:rsidRPr="004326FC">
        <w:rPr>
          <w:rFonts w:asciiTheme="minorHAnsi" w:hAnsiTheme="minorHAnsi" w:cs="Arial"/>
          <w:sz w:val="22"/>
          <w:szCs w:val="22"/>
          <w:lang w:eastAsia="zh-CN"/>
        </w:rPr>
        <w:t>os</w:t>
      </w:r>
      <w:r w:rsidRPr="004326FC">
        <w:rPr>
          <w:rFonts w:asciiTheme="minorHAnsi" w:hAnsiTheme="minorHAnsi" w:cs="Arial"/>
          <w:spacing w:val="2"/>
          <w:sz w:val="22"/>
          <w:szCs w:val="22"/>
          <w:lang w:eastAsia="zh-CN"/>
        </w:rPr>
        <w:t xml:space="preserve"> </w:t>
      </w:r>
      <w:r w:rsidRPr="004326FC">
        <w:rPr>
          <w:rFonts w:asciiTheme="minorHAnsi" w:hAnsiTheme="minorHAnsi" w:cs="Arial"/>
          <w:sz w:val="22"/>
          <w:szCs w:val="22"/>
          <w:lang w:eastAsia="zh-CN"/>
        </w:rPr>
        <w:t>e</w:t>
      </w:r>
      <w:r w:rsidRPr="004326FC">
        <w:rPr>
          <w:rFonts w:asciiTheme="minorHAnsi" w:hAnsiTheme="minorHAnsi" w:cs="Arial"/>
          <w:spacing w:val="3"/>
          <w:sz w:val="22"/>
          <w:szCs w:val="22"/>
          <w:lang w:eastAsia="zh-CN"/>
        </w:rPr>
        <w:t xml:space="preserve"> </w:t>
      </w:r>
      <w:r w:rsidRPr="004326FC">
        <w:rPr>
          <w:rFonts w:asciiTheme="minorHAnsi" w:hAnsiTheme="minorHAnsi" w:cs="Arial"/>
          <w:spacing w:val="2"/>
          <w:sz w:val="22"/>
          <w:szCs w:val="22"/>
          <w:lang w:eastAsia="zh-CN"/>
        </w:rPr>
        <w:t>d</w:t>
      </w:r>
      <w:r w:rsidRPr="004326FC">
        <w:rPr>
          <w:rFonts w:asciiTheme="minorHAnsi" w:hAnsiTheme="minorHAnsi" w:cs="Arial"/>
          <w:sz w:val="22"/>
          <w:szCs w:val="22"/>
          <w:lang w:eastAsia="zh-CN"/>
        </w:rPr>
        <w:t>e</w:t>
      </w:r>
      <w:r w:rsidRPr="004326FC">
        <w:rPr>
          <w:rFonts w:asciiTheme="minorHAnsi" w:hAnsiTheme="minorHAnsi" w:cs="Arial"/>
          <w:spacing w:val="2"/>
          <w:sz w:val="22"/>
          <w:szCs w:val="22"/>
          <w:lang w:eastAsia="zh-CN"/>
        </w:rPr>
        <w:t>f</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tos de</w:t>
      </w:r>
      <w:r w:rsidRPr="004326FC">
        <w:rPr>
          <w:rFonts w:asciiTheme="minorHAnsi" w:hAnsiTheme="minorHAnsi" w:cs="Arial"/>
          <w:spacing w:val="2"/>
          <w:sz w:val="22"/>
          <w:szCs w:val="22"/>
          <w:lang w:eastAsia="zh-CN"/>
        </w:rPr>
        <w:t xml:space="preserve"> f</w:t>
      </w:r>
      <w:r w:rsidRPr="004326FC">
        <w:rPr>
          <w:rFonts w:asciiTheme="minorHAnsi" w:hAnsiTheme="minorHAnsi" w:cs="Arial"/>
          <w:sz w:val="22"/>
          <w:szCs w:val="22"/>
          <w:lang w:eastAsia="zh-CN"/>
        </w:rPr>
        <w:t>u</w:t>
      </w:r>
      <w:r w:rsidRPr="004326FC">
        <w:rPr>
          <w:rFonts w:asciiTheme="minorHAnsi" w:hAnsiTheme="minorHAnsi" w:cs="Arial"/>
          <w:spacing w:val="-1"/>
          <w:sz w:val="22"/>
          <w:szCs w:val="22"/>
          <w:lang w:eastAsia="zh-CN"/>
        </w:rPr>
        <w:t>n</w:t>
      </w:r>
      <w:r w:rsidRPr="004326FC">
        <w:rPr>
          <w:rFonts w:asciiTheme="minorHAnsi" w:hAnsiTheme="minorHAnsi" w:cs="Arial"/>
          <w:spacing w:val="1"/>
          <w:sz w:val="22"/>
          <w:szCs w:val="22"/>
          <w:lang w:eastAsia="zh-CN"/>
        </w:rPr>
        <w:t>ci</w:t>
      </w:r>
      <w:r w:rsidRPr="004326FC">
        <w:rPr>
          <w:rFonts w:asciiTheme="minorHAnsi" w:hAnsiTheme="minorHAnsi" w:cs="Arial"/>
          <w:sz w:val="22"/>
          <w:szCs w:val="22"/>
          <w:lang w:eastAsia="zh-CN"/>
        </w:rPr>
        <w:t>o</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a</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to</w:t>
      </w:r>
      <w:r w:rsidRPr="004326FC">
        <w:rPr>
          <w:rFonts w:asciiTheme="minorHAnsi" w:hAnsiTheme="minorHAnsi" w:cs="Arial"/>
          <w:spacing w:val="-9"/>
          <w:sz w:val="22"/>
          <w:szCs w:val="22"/>
          <w:lang w:eastAsia="zh-CN"/>
        </w:rPr>
        <w:t xml:space="preserve"> </w:t>
      </w:r>
      <w:r w:rsidRPr="004326FC">
        <w:rPr>
          <w:rFonts w:asciiTheme="minorHAnsi" w:hAnsiTheme="minorHAnsi" w:cs="Arial"/>
          <w:spacing w:val="2"/>
          <w:sz w:val="22"/>
          <w:szCs w:val="22"/>
          <w:lang w:eastAsia="zh-CN"/>
        </w:rPr>
        <w:t>d</w:t>
      </w:r>
      <w:r w:rsidRPr="004326FC">
        <w:rPr>
          <w:rFonts w:asciiTheme="minorHAnsi" w:hAnsiTheme="minorHAnsi" w:cs="Arial"/>
          <w:sz w:val="22"/>
          <w:szCs w:val="22"/>
          <w:lang w:eastAsia="zh-CN"/>
        </w:rPr>
        <w:t>o</w:t>
      </w:r>
      <w:r w:rsidRPr="004326FC">
        <w:rPr>
          <w:rFonts w:asciiTheme="minorHAnsi" w:hAnsiTheme="minorHAnsi" w:cs="Arial"/>
          <w:spacing w:val="4"/>
          <w:sz w:val="22"/>
          <w:szCs w:val="22"/>
          <w:lang w:eastAsia="zh-CN"/>
        </w:rPr>
        <w:t xml:space="preserve"> </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of</w:t>
      </w:r>
      <w:r w:rsidRPr="004326FC">
        <w:rPr>
          <w:rFonts w:asciiTheme="minorHAnsi" w:hAnsiTheme="minorHAnsi" w:cs="Arial"/>
          <w:spacing w:val="-1"/>
          <w:sz w:val="22"/>
          <w:szCs w:val="22"/>
          <w:lang w:eastAsia="zh-CN"/>
        </w:rPr>
        <w:t>t</w:t>
      </w:r>
      <w:r w:rsidRPr="004326FC">
        <w:rPr>
          <w:rFonts w:asciiTheme="minorHAnsi" w:hAnsiTheme="minorHAnsi" w:cs="Arial"/>
          <w:sz w:val="22"/>
          <w:szCs w:val="22"/>
          <w:lang w:eastAsia="zh-CN"/>
        </w:rPr>
        <w:t>ware,</w:t>
      </w:r>
      <w:r w:rsidRPr="004326FC">
        <w:rPr>
          <w:rFonts w:asciiTheme="minorHAnsi" w:hAnsiTheme="minorHAnsi" w:cs="Arial"/>
          <w:spacing w:val="-2"/>
          <w:sz w:val="22"/>
          <w:szCs w:val="22"/>
          <w:lang w:eastAsia="zh-CN"/>
        </w:rPr>
        <w:t xml:space="preserve"> </w:t>
      </w:r>
      <w:r w:rsidRPr="004326FC">
        <w:rPr>
          <w:rFonts w:asciiTheme="minorHAnsi" w:hAnsiTheme="minorHAnsi" w:cs="Arial"/>
          <w:sz w:val="22"/>
          <w:szCs w:val="22"/>
          <w:lang w:eastAsia="zh-CN"/>
        </w:rPr>
        <w:t>p</w:t>
      </w:r>
      <w:r w:rsidRPr="004326FC">
        <w:rPr>
          <w:rFonts w:asciiTheme="minorHAnsi" w:hAnsiTheme="minorHAnsi" w:cs="Arial"/>
          <w:spacing w:val="1"/>
          <w:sz w:val="22"/>
          <w:szCs w:val="22"/>
          <w:lang w:eastAsia="zh-CN"/>
        </w:rPr>
        <w:t>o</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e</w:t>
      </w:r>
      <w:r w:rsidRPr="004326FC">
        <w:rPr>
          <w:rFonts w:asciiTheme="minorHAnsi" w:hAnsiTheme="minorHAnsi" w:cs="Arial"/>
          <w:sz w:val="22"/>
          <w:szCs w:val="22"/>
          <w:lang w:eastAsia="zh-CN"/>
        </w:rPr>
        <w:t>n</w:t>
      </w:r>
      <w:r w:rsidRPr="004326FC">
        <w:rPr>
          <w:rFonts w:asciiTheme="minorHAnsi" w:hAnsiTheme="minorHAnsi" w:cs="Arial"/>
          <w:spacing w:val="1"/>
          <w:sz w:val="22"/>
          <w:szCs w:val="22"/>
          <w:lang w:eastAsia="zh-CN"/>
        </w:rPr>
        <w:t>d</w:t>
      </w:r>
      <w:r w:rsidRPr="004326FC">
        <w:rPr>
          <w:rFonts w:asciiTheme="minorHAnsi" w:hAnsiTheme="minorHAnsi" w:cs="Arial"/>
          <w:sz w:val="22"/>
          <w:szCs w:val="22"/>
          <w:lang w:eastAsia="zh-CN"/>
        </w:rPr>
        <w:t>o</w:t>
      </w:r>
      <w:r w:rsidRPr="004326FC">
        <w:rPr>
          <w:rFonts w:asciiTheme="minorHAnsi" w:hAnsiTheme="minorHAnsi" w:cs="Arial"/>
          <w:spacing w:val="-4"/>
          <w:sz w:val="22"/>
          <w:szCs w:val="22"/>
          <w:lang w:eastAsia="zh-CN"/>
        </w:rPr>
        <w:t xml:space="preserve"> </w:t>
      </w:r>
      <w:r w:rsidRPr="004326FC">
        <w:rPr>
          <w:rFonts w:asciiTheme="minorHAnsi" w:hAnsiTheme="minorHAnsi" w:cs="Arial"/>
          <w:sz w:val="22"/>
          <w:szCs w:val="22"/>
          <w:lang w:eastAsia="zh-CN"/>
        </w:rPr>
        <w:t>a</w:t>
      </w:r>
      <w:r w:rsidRPr="004326FC">
        <w:rPr>
          <w:rFonts w:asciiTheme="minorHAnsi" w:hAnsiTheme="minorHAnsi" w:cs="Arial"/>
          <w:spacing w:val="5"/>
          <w:sz w:val="22"/>
          <w:szCs w:val="22"/>
          <w:lang w:eastAsia="zh-CN"/>
        </w:rPr>
        <w:t xml:space="preserve"> </w:t>
      </w:r>
      <w:r w:rsidRPr="004326FC">
        <w:rPr>
          <w:rFonts w:asciiTheme="minorHAnsi" w:hAnsiTheme="minorHAnsi" w:cs="Arial"/>
          <w:spacing w:val="1"/>
          <w:sz w:val="22"/>
          <w:szCs w:val="22"/>
          <w:lang w:eastAsia="zh-CN"/>
        </w:rPr>
        <w:t>cr</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té</w:t>
      </w:r>
      <w:r w:rsidRPr="004326FC">
        <w:rPr>
          <w:rFonts w:asciiTheme="minorHAnsi" w:hAnsiTheme="minorHAnsi" w:cs="Arial"/>
          <w:spacing w:val="3"/>
          <w:sz w:val="22"/>
          <w:szCs w:val="22"/>
          <w:lang w:eastAsia="zh-CN"/>
        </w:rPr>
        <w:t>r</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o da e</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pre</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a,</w:t>
      </w:r>
      <w:r w:rsidRPr="004326FC">
        <w:rPr>
          <w:rFonts w:asciiTheme="minorHAnsi" w:hAnsiTheme="minorHAnsi" w:cs="Arial"/>
          <w:spacing w:val="-9"/>
          <w:sz w:val="22"/>
          <w:szCs w:val="22"/>
          <w:lang w:eastAsia="zh-CN"/>
        </w:rPr>
        <w:t xml:space="preserve"> </w:t>
      </w:r>
      <w:r w:rsidRPr="004326FC">
        <w:rPr>
          <w:rFonts w:asciiTheme="minorHAnsi" w:hAnsiTheme="minorHAnsi" w:cs="Arial"/>
          <w:spacing w:val="-1"/>
          <w:sz w:val="22"/>
          <w:szCs w:val="22"/>
          <w:lang w:eastAsia="zh-CN"/>
        </w:rPr>
        <w:t>li</w:t>
      </w:r>
      <w:r w:rsidRPr="004326FC">
        <w:rPr>
          <w:rFonts w:asciiTheme="minorHAnsi" w:hAnsiTheme="minorHAnsi" w:cs="Arial"/>
          <w:spacing w:val="4"/>
          <w:sz w:val="22"/>
          <w:szCs w:val="22"/>
          <w:lang w:eastAsia="zh-CN"/>
        </w:rPr>
        <w:t>m</w:t>
      </w:r>
      <w:r w:rsidRPr="004326FC">
        <w:rPr>
          <w:rFonts w:asciiTheme="minorHAnsi" w:hAnsiTheme="minorHAnsi" w:cs="Arial"/>
          <w:spacing w:val="-1"/>
          <w:sz w:val="22"/>
          <w:szCs w:val="22"/>
          <w:lang w:eastAsia="zh-CN"/>
        </w:rPr>
        <w:t>i</w:t>
      </w:r>
      <w:r w:rsidRPr="004326FC">
        <w:rPr>
          <w:rFonts w:asciiTheme="minorHAnsi" w:hAnsiTheme="minorHAnsi" w:cs="Arial"/>
          <w:spacing w:val="-3"/>
          <w:sz w:val="22"/>
          <w:szCs w:val="22"/>
          <w:lang w:eastAsia="zh-CN"/>
        </w:rPr>
        <w:t>t</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r-s</w:t>
      </w:r>
      <w:r w:rsidRPr="004326FC">
        <w:rPr>
          <w:rFonts w:asciiTheme="minorHAnsi" w:hAnsiTheme="minorHAnsi" w:cs="Arial"/>
          <w:sz w:val="22"/>
          <w:szCs w:val="22"/>
          <w:lang w:eastAsia="zh-CN"/>
        </w:rPr>
        <w:t>e</w:t>
      </w:r>
      <w:r w:rsidRPr="004326FC">
        <w:rPr>
          <w:rFonts w:asciiTheme="minorHAnsi" w:hAnsiTheme="minorHAnsi" w:cs="Arial"/>
          <w:spacing w:val="-8"/>
          <w:sz w:val="22"/>
          <w:szCs w:val="22"/>
          <w:lang w:eastAsia="zh-CN"/>
        </w:rPr>
        <w:t xml:space="preserve"> </w:t>
      </w:r>
      <w:r w:rsidRPr="004326FC">
        <w:rPr>
          <w:rFonts w:asciiTheme="minorHAnsi" w:hAnsiTheme="minorHAnsi" w:cs="Arial"/>
          <w:sz w:val="22"/>
          <w:szCs w:val="22"/>
          <w:lang w:eastAsia="zh-CN"/>
        </w:rPr>
        <w:t>à</w:t>
      </w:r>
      <w:r w:rsidRPr="004326FC">
        <w:rPr>
          <w:rFonts w:asciiTheme="minorHAnsi" w:hAnsiTheme="minorHAnsi" w:cs="Arial"/>
          <w:spacing w:val="-2"/>
          <w:sz w:val="22"/>
          <w:szCs w:val="22"/>
          <w:lang w:eastAsia="zh-CN"/>
        </w:rPr>
        <w:t xml:space="preserve"> </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u</w:t>
      </w:r>
      <w:r w:rsidRPr="004326FC">
        <w:rPr>
          <w:rFonts w:asciiTheme="minorHAnsi" w:hAnsiTheme="minorHAnsi" w:cs="Arial"/>
          <w:spacing w:val="-1"/>
          <w:sz w:val="22"/>
          <w:szCs w:val="22"/>
          <w:lang w:eastAsia="zh-CN"/>
        </w:rPr>
        <w:t>b</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t</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tu</w:t>
      </w:r>
      <w:r w:rsidRPr="004326FC">
        <w:rPr>
          <w:rFonts w:asciiTheme="minorHAnsi" w:hAnsiTheme="minorHAnsi" w:cs="Arial"/>
          <w:spacing w:val="-2"/>
          <w:sz w:val="22"/>
          <w:szCs w:val="22"/>
          <w:lang w:eastAsia="zh-CN"/>
        </w:rPr>
        <w:t>i</w:t>
      </w:r>
      <w:r w:rsidRPr="004326FC">
        <w:rPr>
          <w:rFonts w:asciiTheme="minorHAnsi" w:hAnsiTheme="minorHAnsi" w:cs="Arial"/>
          <w:spacing w:val="1"/>
          <w:sz w:val="22"/>
          <w:szCs w:val="22"/>
          <w:lang w:eastAsia="zh-CN"/>
        </w:rPr>
        <w:t>ç</w:t>
      </w:r>
      <w:r w:rsidRPr="004326FC">
        <w:rPr>
          <w:rFonts w:asciiTheme="minorHAnsi" w:hAnsiTheme="minorHAnsi" w:cs="Arial"/>
          <w:sz w:val="22"/>
          <w:szCs w:val="22"/>
          <w:lang w:eastAsia="zh-CN"/>
        </w:rPr>
        <w:t>ão</w:t>
      </w:r>
      <w:r w:rsidRPr="004326FC">
        <w:rPr>
          <w:rFonts w:asciiTheme="minorHAnsi" w:hAnsiTheme="minorHAnsi" w:cs="Arial"/>
          <w:spacing w:val="-10"/>
          <w:sz w:val="22"/>
          <w:szCs w:val="22"/>
          <w:lang w:eastAsia="zh-CN"/>
        </w:rPr>
        <w:t xml:space="preserve"> </w:t>
      </w:r>
      <w:r w:rsidRPr="004326FC">
        <w:rPr>
          <w:rFonts w:asciiTheme="minorHAnsi" w:hAnsiTheme="minorHAnsi" w:cs="Arial"/>
          <w:sz w:val="22"/>
          <w:szCs w:val="22"/>
          <w:lang w:eastAsia="zh-CN"/>
        </w:rPr>
        <w:t>da</w:t>
      </w:r>
      <w:r w:rsidRPr="004326FC">
        <w:rPr>
          <w:rFonts w:asciiTheme="minorHAnsi" w:hAnsiTheme="minorHAnsi" w:cs="Arial"/>
          <w:spacing w:val="-3"/>
          <w:sz w:val="22"/>
          <w:szCs w:val="22"/>
          <w:lang w:eastAsia="zh-CN"/>
        </w:rPr>
        <w:t xml:space="preserve"> </w:t>
      </w:r>
      <w:r w:rsidRPr="004326FC">
        <w:rPr>
          <w:rFonts w:asciiTheme="minorHAnsi" w:hAnsiTheme="minorHAnsi" w:cs="Arial"/>
          <w:spacing w:val="1"/>
          <w:sz w:val="22"/>
          <w:szCs w:val="22"/>
          <w:lang w:eastAsia="zh-CN"/>
        </w:rPr>
        <w:t>c</w:t>
      </w:r>
      <w:r w:rsidRPr="004326FC">
        <w:rPr>
          <w:rFonts w:asciiTheme="minorHAnsi" w:hAnsiTheme="minorHAnsi" w:cs="Arial"/>
          <w:spacing w:val="2"/>
          <w:sz w:val="22"/>
          <w:szCs w:val="22"/>
          <w:lang w:eastAsia="zh-CN"/>
        </w:rPr>
        <w:t>ó</w:t>
      </w:r>
      <w:r w:rsidRPr="004326FC">
        <w:rPr>
          <w:rFonts w:asciiTheme="minorHAnsi" w:hAnsiTheme="minorHAnsi" w:cs="Arial"/>
          <w:sz w:val="22"/>
          <w:szCs w:val="22"/>
          <w:lang w:eastAsia="zh-CN"/>
        </w:rPr>
        <w:t>p</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a</w:t>
      </w:r>
      <w:r w:rsidRPr="004326FC">
        <w:rPr>
          <w:rFonts w:asciiTheme="minorHAnsi" w:hAnsiTheme="minorHAnsi" w:cs="Arial"/>
          <w:spacing w:val="-5"/>
          <w:sz w:val="22"/>
          <w:szCs w:val="22"/>
          <w:lang w:eastAsia="zh-CN"/>
        </w:rPr>
        <w:t xml:space="preserve"> </w:t>
      </w:r>
      <w:r w:rsidRPr="004326FC">
        <w:rPr>
          <w:rFonts w:asciiTheme="minorHAnsi" w:hAnsiTheme="minorHAnsi" w:cs="Arial"/>
          <w:sz w:val="22"/>
          <w:szCs w:val="22"/>
          <w:lang w:eastAsia="zh-CN"/>
        </w:rPr>
        <w:t xml:space="preserve">com </w:t>
      </w:r>
      <w:r w:rsidRPr="004326FC">
        <w:rPr>
          <w:rFonts w:asciiTheme="minorHAnsi" w:hAnsiTheme="minorHAnsi" w:cs="Arial"/>
          <w:spacing w:val="2"/>
          <w:sz w:val="22"/>
          <w:szCs w:val="22"/>
          <w:lang w:eastAsia="zh-CN"/>
        </w:rPr>
        <w:t>f</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l</w:t>
      </w:r>
      <w:r w:rsidRPr="004326FC">
        <w:rPr>
          <w:rFonts w:asciiTheme="minorHAnsi" w:hAnsiTheme="minorHAnsi" w:cs="Arial"/>
          <w:sz w:val="22"/>
          <w:szCs w:val="22"/>
          <w:lang w:eastAsia="zh-CN"/>
        </w:rPr>
        <w:t>h</w:t>
      </w:r>
      <w:r w:rsidRPr="004326FC">
        <w:rPr>
          <w:rFonts w:asciiTheme="minorHAnsi" w:hAnsiTheme="minorHAnsi" w:cs="Arial"/>
          <w:spacing w:val="-1"/>
          <w:sz w:val="22"/>
          <w:szCs w:val="22"/>
          <w:lang w:eastAsia="zh-CN"/>
        </w:rPr>
        <w:t>a</w:t>
      </w:r>
      <w:r w:rsidRPr="004326FC">
        <w:rPr>
          <w:rFonts w:asciiTheme="minorHAnsi" w:hAnsiTheme="minorHAnsi" w:cs="Arial"/>
          <w:sz w:val="22"/>
          <w:szCs w:val="22"/>
          <w:lang w:eastAsia="zh-CN"/>
        </w:rPr>
        <w:t>s</w:t>
      </w:r>
      <w:r w:rsidRPr="004326FC">
        <w:rPr>
          <w:rFonts w:asciiTheme="minorHAnsi" w:hAnsiTheme="minorHAnsi" w:cs="Arial"/>
          <w:spacing w:val="-4"/>
          <w:sz w:val="22"/>
          <w:szCs w:val="22"/>
          <w:lang w:eastAsia="zh-CN"/>
        </w:rPr>
        <w:t xml:space="preserve"> </w:t>
      </w:r>
      <w:r w:rsidRPr="004326FC">
        <w:rPr>
          <w:rFonts w:asciiTheme="minorHAnsi" w:hAnsiTheme="minorHAnsi" w:cs="Arial"/>
          <w:sz w:val="22"/>
          <w:szCs w:val="22"/>
          <w:lang w:eastAsia="zh-CN"/>
        </w:rPr>
        <w:t>p</w:t>
      </w:r>
      <w:r w:rsidRPr="004326FC">
        <w:rPr>
          <w:rFonts w:asciiTheme="minorHAnsi" w:hAnsiTheme="minorHAnsi" w:cs="Arial"/>
          <w:spacing w:val="-1"/>
          <w:sz w:val="22"/>
          <w:szCs w:val="22"/>
          <w:lang w:eastAsia="zh-CN"/>
        </w:rPr>
        <w:t>o</w:t>
      </w:r>
      <w:r w:rsidRPr="004326FC">
        <w:rPr>
          <w:rFonts w:asciiTheme="minorHAnsi" w:hAnsiTheme="minorHAnsi" w:cs="Arial"/>
          <w:sz w:val="22"/>
          <w:szCs w:val="22"/>
          <w:lang w:eastAsia="zh-CN"/>
        </w:rPr>
        <w:t>r</w:t>
      </w:r>
      <w:r w:rsidRPr="004326FC">
        <w:rPr>
          <w:rFonts w:asciiTheme="minorHAnsi" w:hAnsiTheme="minorHAnsi" w:cs="Arial"/>
          <w:spacing w:val="-2"/>
          <w:sz w:val="22"/>
          <w:szCs w:val="22"/>
          <w:lang w:eastAsia="zh-CN"/>
        </w:rPr>
        <w:t xml:space="preserve"> </w:t>
      </w:r>
      <w:r w:rsidRPr="004326FC">
        <w:rPr>
          <w:rFonts w:asciiTheme="minorHAnsi" w:hAnsiTheme="minorHAnsi" w:cs="Arial"/>
          <w:sz w:val="22"/>
          <w:szCs w:val="22"/>
          <w:lang w:eastAsia="zh-CN"/>
        </w:rPr>
        <w:t>u</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a</w:t>
      </w:r>
      <w:r w:rsidRPr="004326FC">
        <w:rPr>
          <w:rFonts w:asciiTheme="minorHAnsi" w:hAnsiTheme="minorHAnsi" w:cs="Arial"/>
          <w:spacing w:val="-4"/>
          <w:sz w:val="22"/>
          <w:szCs w:val="22"/>
          <w:lang w:eastAsia="zh-CN"/>
        </w:rPr>
        <w:t xml:space="preserve"> </w:t>
      </w:r>
      <w:r w:rsidRPr="004326FC">
        <w:rPr>
          <w:rFonts w:asciiTheme="minorHAnsi" w:hAnsiTheme="minorHAnsi" w:cs="Arial"/>
          <w:sz w:val="22"/>
          <w:szCs w:val="22"/>
          <w:lang w:eastAsia="zh-CN"/>
        </w:rPr>
        <w:t>có</w:t>
      </w:r>
      <w:r w:rsidRPr="004326FC">
        <w:rPr>
          <w:rFonts w:asciiTheme="minorHAnsi" w:hAnsiTheme="minorHAnsi" w:cs="Arial"/>
          <w:spacing w:val="-1"/>
          <w:sz w:val="22"/>
          <w:szCs w:val="22"/>
          <w:lang w:eastAsia="zh-CN"/>
        </w:rPr>
        <w:t>pi</w:t>
      </w:r>
      <w:r w:rsidRPr="004326FC">
        <w:rPr>
          <w:rFonts w:asciiTheme="minorHAnsi" w:hAnsiTheme="minorHAnsi" w:cs="Arial"/>
          <w:sz w:val="22"/>
          <w:szCs w:val="22"/>
          <w:lang w:eastAsia="zh-CN"/>
        </w:rPr>
        <w:t>a</w:t>
      </w:r>
      <w:r w:rsidRPr="004326FC">
        <w:rPr>
          <w:rFonts w:asciiTheme="minorHAnsi" w:hAnsiTheme="minorHAnsi" w:cs="Arial"/>
          <w:spacing w:val="-5"/>
          <w:sz w:val="22"/>
          <w:szCs w:val="22"/>
          <w:lang w:eastAsia="zh-CN"/>
        </w:rPr>
        <w:t xml:space="preserve"> </w:t>
      </w:r>
      <w:r w:rsidRPr="004326FC">
        <w:rPr>
          <w:rFonts w:asciiTheme="minorHAnsi" w:hAnsiTheme="minorHAnsi" w:cs="Arial"/>
          <w:sz w:val="22"/>
          <w:szCs w:val="22"/>
          <w:lang w:eastAsia="zh-CN"/>
        </w:rPr>
        <w:t>cor</w:t>
      </w:r>
      <w:r w:rsidRPr="004326FC">
        <w:rPr>
          <w:rFonts w:asciiTheme="minorHAnsi" w:hAnsiTheme="minorHAnsi" w:cs="Arial"/>
          <w:spacing w:val="1"/>
          <w:sz w:val="22"/>
          <w:szCs w:val="22"/>
          <w:lang w:eastAsia="zh-CN"/>
        </w:rPr>
        <w:t>ri</w:t>
      </w:r>
      <w:r w:rsidRPr="004326FC">
        <w:rPr>
          <w:rFonts w:asciiTheme="minorHAnsi" w:hAnsiTheme="minorHAnsi" w:cs="Arial"/>
          <w:sz w:val="22"/>
          <w:szCs w:val="22"/>
          <w:lang w:eastAsia="zh-CN"/>
        </w:rPr>
        <w:t>g</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a</w:t>
      </w:r>
      <w:r w:rsidRPr="004326FC">
        <w:rPr>
          <w:rFonts w:asciiTheme="minorHAnsi" w:hAnsiTheme="minorHAnsi" w:cs="Arial"/>
          <w:sz w:val="22"/>
          <w:szCs w:val="22"/>
          <w:lang w:eastAsia="zh-CN"/>
        </w:rPr>
        <w:t>;</w:t>
      </w:r>
    </w:p>
    <w:p w14:paraId="7A5564D2" w14:textId="77777777" w:rsidR="00FC6BB8" w:rsidRPr="004326FC" w:rsidRDefault="00FC6BB8" w:rsidP="00FC6BB8">
      <w:pPr>
        <w:widowControl w:val="0"/>
        <w:suppressAutoHyphens/>
        <w:autoSpaceDE w:val="0"/>
        <w:spacing w:line="360" w:lineRule="auto"/>
        <w:ind w:right="-42"/>
        <w:rPr>
          <w:rFonts w:asciiTheme="minorHAnsi" w:hAnsiTheme="minorHAnsi"/>
          <w:sz w:val="22"/>
          <w:szCs w:val="22"/>
          <w:lang w:eastAsia="zh-CN"/>
        </w:rPr>
      </w:pPr>
      <w:r w:rsidRPr="004326FC">
        <w:rPr>
          <w:rFonts w:asciiTheme="minorHAnsi" w:hAnsiTheme="minorHAnsi" w:cs="Arial"/>
          <w:b/>
          <w:bCs/>
          <w:sz w:val="22"/>
          <w:szCs w:val="22"/>
          <w:lang w:eastAsia="zh-CN"/>
        </w:rPr>
        <w:t>7.6</w:t>
      </w:r>
      <w:r w:rsidRPr="004326FC">
        <w:rPr>
          <w:rFonts w:asciiTheme="minorHAnsi" w:hAnsiTheme="minorHAnsi" w:cs="Arial"/>
          <w:b/>
          <w:bCs/>
          <w:spacing w:val="41"/>
          <w:sz w:val="22"/>
          <w:szCs w:val="22"/>
          <w:lang w:eastAsia="zh-CN"/>
        </w:rPr>
        <w:t xml:space="preserve"> </w:t>
      </w:r>
      <w:r w:rsidRPr="004326FC">
        <w:rPr>
          <w:rFonts w:asciiTheme="minorHAnsi" w:hAnsiTheme="minorHAnsi" w:cs="Arial"/>
          <w:spacing w:val="-1"/>
          <w:sz w:val="22"/>
          <w:szCs w:val="22"/>
          <w:lang w:eastAsia="zh-CN"/>
        </w:rPr>
        <w:t>E</w:t>
      </w:r>
      <w:r w:rsidRPr="004326FC">
        <w:rPr>
          <w:rFonts w:asciiTheme="minorHAnsi" w:hAnsiTheme="minorHAnsi" w:cs="Arial"/>
          <w:sz w:val="22"/>
          <w:szCs w:val="22"/>
          <w:lang w:eastAsia="zh-CN"/>
        </w:rPr>
        <w:t>n</w:t>
      </w:r>
      <w:r w:rsidRPr="004326FC">
        <w:rPr>
          <w:rFonts w:asciiTheme="minorHAnsi" w:hAnsiTheme="minorHAnsi" w:cs="Arial"/>
          <w:spacing w:val="2"/>
          <w:sz w:val="22"/>
          <w:szCs w:val="22"/>
          <w:lang w:eastAsia="zh-CN"/>
        </w:rPr>
        <w:t>t</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n</w:t>
      </w:r>
      <w:r w:rsidRPr="004326FC">
        <w:rPr>
          <w:rFonts w:asciiTheme="minorHAnsi" w:hAnsiTheme="minorHAnsi" w:cs="Arial"/>
          <w:spacing w:val="2"/>
          <w:sz w:val="22"/>
          <w:szCs w:val="22"/>
          <w:lang w:eastAsia="zh-CN"/>
        </w:rPr>
        <w:t>d</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e</w:t>
      </w:r>
      <w:r w:rsidRPr="004326FC">
        <w:rPr>
          <w:rFonts w:asciiTheme="minorHAnsi" w:hAnsiTheme="minorHAnsi" w:cs="Arial"/>
          <w:spacing w:val="34"/>
          <w:sz w:val="22"/>
          <w:szCs w:val="22"/>
          <w:lang w:eastAsia="zh-CN"/>
        </w:rPr>
        <w:t xml:space="preserve"> </w:t>
      </w:r>
      <w:r w:rsidRPr="004326FC">
        <w:rPr>
          <w:rFonts w:asciiTheme="minorHAnsi" w:hAnsiTheme="minorHAnsi" w:cs="Arial"/>
          <w:spacing w:val="2"/>
          <w:sz w:val="22"/>
          <w:szCs w:val="22"/>
          <w:lang w:eastAsia="zh-CN"/>
        </w:rPr>
        <w:t>p</w:t>
      </w:r>
      <w:r w:rsidRPr="004326FC">
        <w:rPr>
          <w:rFonts w:asciiTheme="minorHAnsi" w:hAnsiTheme="minorHAnsi" w:cs="Arial"/>
          <w:sz w:val="22"/>
          <w:szCs w:val="22"/>
          <w:lang w:eastAsia="zh-CN"/>
        </w:rPr>
        <w:t>or at</w:t>
      </w:r>
      <w:r w:rsidRPr="004326FC">
        <w:rPr>
          <w:rFonts w:asciiTheme="minorHAnsi" w:hAnsiTheme="minorHAnsi" w:cs="Arial"/>
          <w:spacing w:val="-1"/>
          <w:sz w:val="22"/>
          <w:szCs w:val="22"/>
          <w:lang w:eastAsia="zh-CN"/>
        </w:rPr>
        <w:t>e</w:t>
      </w:r>
      <w:r w:rsidRPr="004326FC">
        <w:rPr>
          <w:rFonts w:asciiTheme="minorHAnsi" w:hAnsiTheme="minorHAnsi" w:cs="Arial"/>
          <w:spacing w:val="2"/>
          <w:sz w:val="22"/>
          <w:szCs w:val="22"/>
          <w:lang w:eastAsia="zh-CN"/>
        </w:rPr>
        <w:t>n</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i</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 xml:space="preserve">to </w:t>
      </w:r>
      <w:r w:rsidRPr="004326FC">
        <w:rPr>
          <w:rFonts w:asciiTheme="minorHAnsi" w:hAnsiTheme="minorHAnsi" w:cs="Arial"/>
          <w:spacing w:val="2"/>
          <w:sz w:val="22"/>
          <w:szCs w:val="22"/>
          <w:lang w:eastAsia="zh-CN"/>
        </w:rPr>
        <w:t>t</w:t>
      </w:r>
      <w:r w:rsidRPr="004326FC">
        <w:rPr>
          <w:rFonts w:asciiTheme="minorHAnsi" w:hAnsiTheme="minorHAnsi" w:cs="Arial"/>
          <w:sz w:val="22"/>
          <w:szCs w:val="22"/>
          <w:lang w:eastAsia="zh-CN"/>
        </w:rPr>
        <w:t>é</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n</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 xml:space="preserve">o os </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er</w:t>
      </w:r>
      <w:r w:rsidRPr="004326FC">
        <w:rPr>
          <w:rFonts w:asciiTheme="minorHAnsi" w:hAnsiTheme="minorHAnsi" w:cs="Arial"/>
          <w:spacing w:val="-1"/>
          <w:sz w:val="22"/>
          <w:szCs w:val="22"/>
          <w:lang w:eastAsia="zh-CN"/>
        </w:rPr>
        <w:t>vi</w:t>
      </w:r>
      <w:r w:rsidRPr="004326FC">
        <w:rPr>
          <w:rFonts w:asciiTheme="minorHAnsi" w:hAnsiTheme="minorHAnsi" w:cs="Arial"/>
          <w:spacing w:val="1"/>
          <w:sz w:val="22"/>
          <w:szCs w:val="22"/>
          <w:lang w:eastAsia="zh-CN"/>
        </w:rPr>
        <w:t>ç</w:t>
      </w:r>
      <w:r w:rsidRPr="004326FC">
        <w:rPr>
          <w:rFonts w:asciiTheme="minorHAnsi" w:hAnsiTheme="minorHAnsi" w:cs="Arial"/>
          <w:sz w:val="22"/>
          <w:szCs w:val="22"/>
          <w:lang w:eastAsia="zh-CN"/>
        </w:rPr>
        <w:t>os pre</w:t>
      </w:r>
      <w:r w:rsidRPr="004326FC">
        <w:rPr>
          <w:rFonts w:asciiTheme="minorHAnsi" w:hAnsiTheme="minorHAnsi" w:cs="Arial"/>
          <w:spacing w:val="1"/>
          <w:sz w:val="22"/>
          <w:szCs w:val="22"/>
          <w:lang w:eastAsia="zh-CN"/>
        </w:rPr>
        <w:t>s</w:t>
      </w:r>
      <w:r w:rsidRPr="004326FC">
        <w:rPr>
          <w:rFonts w:asciiTheme="minorHAnsi" w:hAnsiTheme="minorHAnsi" w:cs="Arial"/>
          <w:spacing w:val="-3"/>
          <w:sz w:val="22"/>
          <w:szCs w:val="22"/>
          <w:lang w:eastAsia="zh-CN"/>
        </w:rPr>
        <w:t>t</w:t>
      </w:r>
      <w:r w:rsidRPr="004326FC">
        <w:rPr>
          <w:rFonts w:asciiTheme="minorHAnsi" w:hAnsiTheme="minorHAnsi" w:cs="Arial"/>
          <w:spacing w:val="2"/>
          <w:sz w:val="22"/>
          <w:szCs w:val="22"/>
          <w:lang w:eastAsia="zh-CN"/>
        </w:rPr>
        <w:t>a</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o</w:t>
      </w:r>
      <w:r w:rsidRPr="004326FC">
        <w:rPr>
          <w:rFonts w:asciiTheme="minorHAnsi" w:hAnsiTheme="minorHAnsi" w:cs="Arial"/>
          <w:sz w:val="22"/>
          <w:szCs w:val="22"/>
          <w:lang w:eastAsia="zh-CN"/>
        </w:rPr>
        <w:t>s atra</w:t>
      </w:r>
      <w:r w:rsidRPr="004326FC">
        <w:rPr>
          <w:rFonts w:asciiTheme="minorHAnsi" w:hAnsiTheme="minorHAnsi" w:cs="Arial"/>
          <w:spacing w:val="1"/>
          <w:sz w:val="22"/>
          <w:szCs w:val="22"/>
          <w:lang w:eastAsia="zh-CN"/>
        </w:rPr>
        <w:t>v</w:t>
      </w:r>
      <w:r w:rsidRPr="004326FC">
        <w:rPr>
          <w:rFonts w:asciiTheme="minorHAnsi" w:hAnsiTheme="minorHAnsi" w:cs="Arial"/>
          <w:sz w:val="22"/>
          <w:szCs w:val="22"/>
          <w:lang w:eastAsia="zh-CN"/>
        </w:rPr>
        <w:t xml:space="preserve">és de </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 xml:space="preserve">os </w:t>
      </w:r>
      <w:r w:rsidRPr="004326FC">
        <w:rPr>
          <w:rFonts w:asciiTheme="minorHAnsi" w:hAnsiTheme="minorHAnsi" w:cs="Arial"/>
          <w:spacing w:val="2"/>
          <w:sz w:val="22"/>
          <w:szCs w:val="22"/>
          <w:lang w:eastAsia="zh-CN"/>
        </w:rPr>
        <w:t>d</w:t>
      </w:r>
      <w:r w:rsidRPr="004326FC">
        <w:rPr>
          <w:rFonts w:asciiTheme="minorHAnsi" w:hAnsiTheme="minorHAnsi" w:cs="Arial"/>
          <w:sz w:val="22"/>
          <w:szCs w:val="22"/>
          <w:lang w:eastAsia="zh-CN"/>
        </w:rPr>
        <w:t xml:space="preserve">e </w:t>
      </w:r>
      <w:r w:rsidRPr="004326FC">
        <w:rPr>
          <w:rFonts w:asciiTheme="minorHAnsi" w:hAnsiTheme="minorHAnsi" w:cs="Arial"/>
          <w:spacing w:val="1"/>
          <w:sz w:val="22"/>
          <w:szCs w:val="22"/>
          <w:lang w:eastAsia="zh-CN"/>
        </w:rPr>
        <w:t>c</w:t>
      </w:r>
      <w:r w:rsidRPr="004326FC">
        <w:rPr>
          <w:rFonts w:asciiTheme="minorHAnsi" w:hAnsiTheme="minorHAnsi" w:cs="Arial"/>
          <w:spacing w:val="-3"/>
          <w:sz w:val="22"/>
          <w:szCs w:val="22"/>
          <w:lang w:eastAsia="zh-CN"/>
        </w:rPr>
        <w:t>o</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u</w:t>
      </w:r>
      <w:r w:rsidRPr="004326FC">
        <w:rPr>
          <w:rFonts w:asciiTheme="minorHAnsi" w:hAnsiTheme="minorHAnsi" w:cs="Arial"/>
          <w:spacing w:val="-1"/>
          <w:sz w:val="22"/>
          <w:szCs w:val="22"/>
          <w:lang w:eastAsia="zh-CN"/>
        </w:rPr>
        <w:t>ni</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ç</w:t>
      </w:r>
      <w:r w:rsidRPr="004326FC">
        <w:rPr>
          <w:rFonts w:asciiTheme="minorHAnsi" w:hAnsiTheme="minorHAnsi" w:cs="Arial"/>
          <w:sz w:val="22"/>
          <w:szCs w:val="22"/>
          <w:lang w:eastAsia="zh-CN"/>
        </w:rPr>
        <w:t>ão</w:t>
      </w:r>
      <w:r w:rsidRPr="004326FC">
        <w:rPr>
          <w:rFonts w:asciiTheme="minorHAnsi" w:hAnsiTheme="minorHAnsi" w:cs="Arial"/>
          <w:spacing w:val="-6"/>
          <w:sz w:val="22"/>
          <w:szCs w:val="22"/>
          <w:lang w:eastAsia="zh-CN"/>
        </w:rPr>
        <w:t xml:space="preserve"> </w:t>
      </w:r>
      <w:r w:rsidRPr="004326FC">
        <w:rPr>
          <w:rFonts w:asciiTheme="minorHAnsi" w:hAnsiTheme="minorHAnsi" w:cs="Arial"/>
          <w:spacing w:val="1"/>
          <w:sz w:val="22"/>
          <w:szCs w:val="22"/>
          <w:lang w:eastAsia="zh-CN"/>
        </w:rPr>
        <w:t>(</w:t>
      </w:r>
      <w:r w:rsidRPr="004326FC">
        <w:rPr>
          <w:rFonts w:asciiTheme="minorHAnsi" w:hAnsiTheme="minorHAnsi" w:cs="Arial"/>
          <w:sz w:val="22"/>
          <w:szCs w:val="22"/>
          <w:lang w:eastAsia="zh-CN"/>
        </w:rPr>
        <w:t>t</w:t>
      </w:r>
      <w:r w:rsidRPr="004326FC">
        <w:rPr>
          <w:rFonts w:asciiTheme="minorHAnsi" w:hAnsiTheme="minorHAnsi" w:cs="Arial"/>
          <w:spacing w:val="2"/>
          <w:sz w:val="22"/>
          <w:szCs w:val="22"/>
          <w:lang w:eastAsia="zh-CN"/>
        </w:rPr>
        <w:t>e</w:t>
      </w:r>
      <w:r w:rsidRPr="004326FC">
        <w:rPr>
          <w:rFonts w:asciiTheme="minorHAnsi" w:hAnsiTheme="minorHAnsi" w:cs="Arial"/>
          <w:spacing w:val="-1"/>
          <w:sz w:val="22"/>
          <w:szCs w:val="22"/>
          <w:lang w:eastAsia="zh-CN"/>
        </w:rPr>
        <w:t>l</w:t>
      </w:r>
      <w:r w:rsidRPr="004326FC">
        <w:rPr>
          <w:rFonts w:asciiTheme="minorHAnsi" w:hAnsiTheme="minorHAnsi" w:cs="Arial"/>
          <w:sz w:val="22"/>
          <w:szCs w:val="22"/>
          <w:lang w:eastAsia="zh-CN"/>
        </w:rPr>
        <w:t>e</w:t>
      </w:r>
      <w:r w:rsidRPr="004326FC">
        <w:rPr>
          <w:rFonts w:asciiTheme="minorHAnsi" w:hAnsiTheme="minorHAnsi" w:cs="Arial"/>
          <w:spacing w:val="4"/>
          <w:sz w:val="22"/>
          <w:szCs w:val="22"/>
          <w:lang w:eastAsia="zh-CN"/>
        </w:rPr>
        <w:t>f</w:t>
      </w:r>
      <w:r w:rsidRPr="004326FC">
        <w:rPr>
          <w:rFonts w:asciiTheme="minorHAnsi" w:hAnsiTheme="minorHAnsi" w:cs="Arial"/>
          <w:sz w:val="22"/>
          <w:szCs w:val="22"/>
          <w:lang w:eastAsia="zh-CN"/>
        </w:rPr>
        <w:t>o</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e</w:t>
      </w:r>
      <w:r w:rsidRPr="004326FC">
        <w:rPr>
          <w:rFonts w:asciiTheme="minorHAnsi" w:hAnsiTheme="minorHAnsi" w:cs="Arial"/>
          <w:spacing w:val="2"/>
          <w:sz w:val="22"/>
          <w:szCs w:val="22"/>
          <w:lang w:eastAsia="zh-CN"/>
        </w:rPr>
        <w:t xml:space="preserve"> </w:t>
      </w:r>
      <w:r w:rsidRPr="004326FC">
        <w:rPr>
          <w:rFonts w:asciiTheme="minorHAnsi" w:hAnsiTheme="minorHAnsi" w:cs="Arial"/>
          <w:sz w:val="22"/>
          <w:szCs w:val="22"/>
          <w:lang w:eastAsia="zh-CN"/>
        </w:rPr>
        <w:t>–</w:t>
      </w:r>
      <w:r w:rsidRPr="004326FC">
        <w:rPr>
          <w:rFonts w:asciiTheme="minorHAnsi" w:hAnsiTheme="minorHAnsi" w:cs="Arial"/>
          <w:spacing w:val="6"/>
          <w:sz w:val="22"/>
          <w:szCs w:val="22"/>
          <w:lang w:eastAsia="zh-CN"/>
        </w:rPr>
        <w:t xml:space="preserve"> </w:t>
      </w:r>
      <w:r w:rsidRPr="004326FC">
        <w:rPr>
          <w:rFonts w:asciiTheme="minorHAnsi" w:hAnsiTheme="minorHAnsi" w:cs="Arial"/>
          <w:spacing w:val="2"/>
          <w:sz w:val="22"/>
          <w:szCs w:val="22"/>
          <w:lang w:eastAsia="zh-CN"/>
        </w:rPr>
        <w:t>f</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x</w:t>
      </w:r>
      <w:r w:rsidRPr="004326FC">
        <w:rPr>
          <w:rFonts w:asciiTheme="minorHAnsi" w:hAnsiTheme="minorHAnsi" w:cs="Arial"/>
          <w:sz w:val="22"/>
          <w:szCs w:val="22"/>
          <w:lang w:eastAsia="zh-CN"/>
        </w:rPr>
        <w:t>o</w:t>
      </w:r>
      <w:r w:rsidRPr="004326FC">
        <w:rPr>
          <w:rFonts w:asciiTheme="minorHAnsi" w:hAnsiTheme="minorHAnsi" w:cs="Arial"/>
          <w:spacing w:val="3"/>
          <w:sz w:val="22"/>
          <w:szCs w:val="22"/>
          <w:lang w:eastAsia="zh-CN"/>
        </w:rPr>
        <w:t xml:space="preserve"> </w:t>
      </w:r>
      <w:r w:rsidRPr="004326FC">
        <w:rPr>
          <w:rFonts w:asciiTheme="minorHAnsi" w:hAnsiTheme="minorHAnsi" w:cs="Arial"/>
          <w:sz w:val="22"/>
          <w:szCs w:val="22"/>
          <w:lang w:eastAsia="zh-CN"/>
        </w:rPr>
        <w:t>e</w:t>
      </w:r>
      <w:r w:rsidRPr="004326FC">
        <w:rPr>
          <w:rFonts w:asciiTheme="minorHAnsi" w:hAnsiTheme="minorHAnsi" w:cs="Arial"/>
          <w:spacing w:val="5"/>
          <w:sz w:val="22"/>
          <w:szCs w:val="22"/>
          <w:lang w:eastAsia="zh-CN"/>
        </w:rPr>
        <w:t xml:space="preserve"> </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ó</w:t>
      </w:r>
      <w:r w:rsidRPr="004326FC">
        <w:rPr>
          <w:rFonts w:asciiTheme="minorHAnsi" w:hAnsiTheme="minorHAnsi" w:cs="Arial"/>
          <w:spacing w:val="-2"/>
          <w:sz w:val="22"/>
          <w:szCs w:val="22"/>
          <w:lang w:eastAsia="zh-CN"/>
        </w:rPr>
        <w:t>v</w:t>
      </w:r>
      <w:r w:rsidRPr="004326FC">
        <w:rPr>
          <w:rFonts w:asciiTheme="minorHAnsi" w:hAnsiTheme="minorHAnsi" w:cs="Arial"/>
          <w:sz w:val="22"/>
          <w:szCs w:val="22"/>
          <w:lang w:eastAsia="zh-CN"/>
        </w:rPr>
        <w:t>el</w:t>
      </w:r>
      <w:r w:rsidRPr="004326FC">
        <w:rPr>
          <w:rFonts w:asciiTheme="minorHAnsi" w:hAnsiTheme="minorHAnsi" w:cs="Arial"/>
          <w:spacing w:val="3"/>
          <w:sz w:val="22"/>
          <w:szCs w:val="22"/>
          <w:lang w:eastAsia="zh-CN"/>
        </w:rPr>
        <w:t xml:space="preserve"> </w:t>
      </w:r>
      <w:r w:rsidRPr="004326FC">
        <w:rPr>
          <w:rFonts w:asciiTheme="minorHAnsi" w:hAnsiTheme="minorHAnsi" w:cs="Arial"/>
          <w:sz w:val="22"/>
          <w:szCs w:val="22"/>
          <w:lang w:eastAsia="zh-CN"/>
        </w:rPr>
        <w:t>e</w:t>
      </w:r>
      <w:r w:rsidRPr="004326FC">
        <w:rPr>
          <w:rFonts w:asciiTheme="minorHAnsi" w:hAnsiTheme="minorHAnsi" w:cs="Arial"/>
          <w:spacing w:val="5"/>
          <w:sz w:val="22"/>
          <w:szCs w:val="22"/>
          <w:lang w:eastAsia="zh-CN"/>
        </w:rPr>
        <w:t xml:space="preserve"> </w:t>
      </w:r>
      <w:r w:rsidRPr="004326FC">
        <w:rPr>
          <w:rFonts w:asciiTheme="minorHAnsi" w:hAnsiTheme="minorHAnsi" w:cs="Arial"/>
          <w:sz w:val="22"/>
          <w:szCs w:val="22"/>
          <w:lang w:eastAsia="zh-CN"/>
        </w:rPr>
        <w:t>a</w:t>
      </w:r>
      <w:r w:rsidRPr="004326FC">
        <w:rPr>
          <w:rFonts w:asciiTheme="minorHAnsi" w:hAnsiTheme="minorHAnsi" w:cs="Arial"/>
          <w:spacing w:val="2"/>
          <w:sz w:val="22"/>
          <w:szCs w:val="22"/>
          <w:lang w:eastAsia="zh-CN"/>
        </w:rPr>
        <w:t>t</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n</w:t>
      </w:r>
      <w:r w:rsidRPr="004326FC">
        <w:rPr>
          <w:rFonts w:asciiTheme="minorHAnsi" w:hAnsiTheme="minorHAnsi" w:cs="Arial"/>
          <w:spacing w:val="2"/>
          <w:sz w:val="22"/>
          <w:szCs w:val="22"/>
          <w:lang w:eastAsia="zh-CN"/>
        </w:rPr>
        <w:t>d</w:t>
      </w:r>
      <w:r w:rsidRPr="004326FC">
        <w:rPr>
          <w:rFonts w:asciiTheme="minorHAnsi" w:hAnsiTheme="minorHAnsi" w:cs="Arial"/>
          <w:spacing w:val="-1"/>
          <w:sz w:val="22"/>
          <w:szCs w:val="22"/>
          <w:lang w:eastAsia="zh-CN"/>
        </w:rPr>
        <w:t>i</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to</w:t>
      </w:r>
      <w:r w:rsidRPr="004326FC">
        <w:rPr>
          <w:rFonts w:asciiTheme="minorHAnsi" w:hAnsiTheme="minorHAnsi" w:cs="Arial"/>
          <w:spacing w:val="-5"/>
          <w:sz w:val="22"/>
          <w:szCs w:val="22"/>
          <w:lang w:eastAsia="zh-CN"/>
        </w:rPr>
        <w:t xml:space="preserve"> </w:t>
      </w:r>
      <w:r w:rsidRPr="004326FC">
        <w:rPr>
          <w:rFonts w:asciiTheme="minorHAnsi" w:hAnsiTheme="minorHAnsi" w:cs="Arial"/>
          <w:spacing w:val="1"/>
          <w:sz w:val="22"/>
          <w:szCs w:val="22"/>
          <w:lang w:eastAsia="zh-CN"/>
        </w:rPr>
        <w:t>r</w:t>
      </w:r>
      <w:r w:rsidRPr="004326FC">
        <w:rPr>
          <w:rFonts w:asciiTheme="minorHAnsi" w:hAnsiTheme="minorHAnsi" w:cs="Arial"/>
          <w:sz w:val="22"/>
          <w:szCs w:val="22"/>
          <w:lang w:eastAsia="zh-CN"/>
        </w:rPr>
        <w:t>e</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ot</w:t>
      </w:r>
      <w:r w:rsidRPr="004326FC">
        <w:rPr>
          <w:rFonts w:asciiTheme="minorHAnsi" w:hAnsiTheme="minorHAnsi" w:cs="Arial"/>
          <w:spacing w:val="-1"/>
          <w:sz w:val="22"/>
          <w:szCs w:val="22"/>
          <w:lang w:eastAsia="zh-CN"/>
        </w:rPr>
        <w:t>o</w:t>
      </w:r>
      <w:r w:rsidRPr="004326FC">
        <w:rPr>
          <w:rFonts w:asciiTheme="minorHAnsi" w:hAnsiTheme="minorHAnsi" w:cs="Arial"/>
          <w:sz w:val="22"/>
          <w:szCs w:val="22"/>
          <w:lang w:eastAsia="zh-CN"/>
        </w:rPr>
        <w:t>, h</w:t>
      </w:r>
      <w:r w:rsidRPr="004326FC">
        <w:rPr>
          <w:rFonts w:asciiTheme="minorHAnsi" w:hAnsiTheme="minorHAnsi" w:cs="Arial"/>
          <w:spacing w:val="-1"/>
          <w:sz w:val="22"/>
          <w:szCs w:val="22"/>
          <w:lang w:eastAsia="zh-CN"/>
        </w:rPr>
        <w:t>el</w:t>
      </w:r>
      <w:r w:rsidRPr="004326FC">
        <w:rPr>
          <w:rFonts w:asciiTheme="minorHAnsi" w:hAnsiTheme="minorHAnsi" w:cs="Arial"/>
          <w:sz w:val="22"/>
          <w:szCs w:val="22"/>
          <w:lang w:eastAsia="zh-CN"/>
        </w:rPr>
        <w:t>p</w:t>
      </w:r>
      <w:r w:rsidRPr="004326FC">
        <w:rPr>
          <w:rFonts w:asciiTheme="minorHAnsi" w:hAnsiTheme="minorHAnsi" w:cs="Arial"/>
          <w:spacing w:val="5"/>
          <w:sz w:val="22"/>
          <w:szCs w:val="22"/>
          <w:lang w:eastAsia="zh-CN"/>
        </w:rPr>
        <w:t xml:space="preserve"> </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e</w:t>
      </w:r>
      <w:r w:rsidRPr="004326FC">
        <w:rPr>
          <w:rFonts w:asciiTheme="minorHAnsi" w:hAnsiTheme="minorHAnsi" w:cs="Arial"/>
          <w:spacing w:val="1"/>
          <w:sz w:val="22"/>
          <w:szCs w:val="22"/>
          <w:lang w:eastAsia="zh-CN"/>
        </w:rPr>
        <w:t>s</w:t>
      </w:r>
      <w:r w:rsidRPr="004326FC">
        <w:rPr>
          <w:rFonts w:asciiTheme="minorHAnsi" w:hAnsiTheme="minorHAnsi" w:cs="Arial"/>
          <w:spacing w:val="3"/>
          <w:sz w:val="22"/>
          <w:szCs w:val="22"/>
          <w:lang w:eastAsia="zh-CN"/>
        </w:rPr>
        <w:t>k</w:t>
      </w:r>
      <w:r w:rsidRPr="004326FC">
        <w:rPr>
          <w:rFonts w:asciiTheme="minorHAnsi" w:hAnsiTheme="minorHAnsi" w:cs="Arial"/>
          <w:sz w:val="22"/>
          <w:szCs w:val="22"/>
          <w:lang w:eastAsia="zh-CN"/>
        </w:rPr>
        <w:t>)</w:t>
      </w:r>
      <w:r w:rsidRPr="004326FC">
        <w:rPr>
          <w:rFonts w:asciiTheme="minorHAnsi" w:hAnsiTheme="minorHAnsi" w:cs="Arial"/>
          <w:spacing w:val="2"/>
          <w:sz w:val="22"/>
          <w:szCs w:val="22"/>
          <w:lang w:eastAsia="zh-CN"/>
        </w:rPr>
        <w:t xml:space="preserve"> </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ss</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ss</w:t>
      </w:r>
      <w:r w:rsidRPr="004326FC">
        <w:rPr>
          <w:rFonts w:asciiTheme="minorHAnsi" w:hAnsiTheme="minorHAnsi" w:cs="Arial"/>
          <w:spacing w:val="-3"/>
          <w:sz w:val="22"/>
          <w:szCs w:val="22"/>
          <w:lang w:eastAsia="zh-CN"/>
        </w:rPr>
        <w:t>o</w:t>
      </w:r>
      <w:r w:rsidRPr="004326FC">
        <w:rPr>
          <w:rFonts w:asciiTheme="minorHAnsi" w:hAnsiTheme="minorHAnsi" w:cs="Arial"/>
          <w:spacing w:val="1"/>
          <w:sz w:val="22"/>
          <w:szCs w:val="22"/>
          <w:lang w:eastAsia="zh-CN"/>
        </w:rPr>
        <w:t>r</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as</w:t>
      </w:r>
      <w:r w:rsidRPr="004326FC">
        <w:rPr>
          <w:rFonts w:asciiTheme="minorHAnsi" w:hAnsiTheme="minorHAnsi" w:cs="Arial"/>
          <w:spacing w:val="-4"/>
          <w:sz w:val="22"/>
          <w:szCs w:val="22"/>
          <w:lang w:eastAsia="zh-CN"/>
        </w:rPr>
        <w:t xml:space="preserve"> </w:t>
      </w:r>
      <w:r w:rsidRPr="004326FC">
        <w:rPr>
          <w:rFonts w:asciiTheme="minorHAnsi" w:hAnsiTheme="minorHAnsi" w:cs="Arial"/>
          <w:sz w:val="22"/>
          <w:szCs w:val="22"/>
          <w:lang w:eastAsia="zh-CN"/>
        </w:rPr>
        <w:t>técn</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w:t>
      </w:r>
      <w:r w:rsidRPr="004326FC">
        <w:rPr>
          <w:rFonts w:asciiTheme="minorHAnsi" w:hAnsiTheme="minorHAnsi" w:cs="Arial"/>
          <w:spacing w:val="1"/>
          <w:sz w:val="22"/>
          <w:szCs w:val="22"/>
          <w:lang w:eastAsia="zh-CN"/>
        </w:rPr>
        <w:t xml:space="preserve"> </w:t>
      </w:r>
      <w:r w:rsidRPr="004326FC">
        <w:rPr>
          <w:rFonts w:asciiTheme="minorHAnsi" w:hAnsiTheme="minorHAnsi" w:cs="Arial"/>
          <w:spacing w:val="-3"/>
          <w:sz w:val="22"/>
          <w:szCs w:val="22"/>
          <w:lang w:eastAsia="zh-CN"/>
        </w:rPr>
        <w:t>p</w:t>
      </w:r>
      <w:r w:rsidRPr="004326FC">
        <w:rPr>
          <w:rFonts w:asciiTheme="minorHAnsi" w:hAnsiTheme="minorHAnsi" w:cs="Arial"/>
          <w:sz w:val="22"/>
          <w:szCs w:val="22"/>
          <w:lang w:eastAsia="zh-CN"/>
        </w:rPr>
        <w:t xml:space="preserve">ara </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e</w:t>
      </w:r>
      <w:r w:rsidRPr="004326FC">
        <w:rPr>
          <w:rFonts w:asciiTheme="minorHAnsi" w:hAnsiTheme="minorHAnsi" w:cs="Arial"/>
          <w:sz w:val="22"/>
          <w:szCs w:val="22"/>
          <w:lang w:eastAsia="zh-CN"/>
        </w:rPr>
        <w:t>nt</w:t>
      </w:r>
      <w:r w:rsidRPr="004326FC">
        <w:rPr>
          <w:rFonts w:asciiTheme="minorHAnsi" w:hAnsiTheme="minorHAnsi" w:cs="Arial"/>
          <w:spacing w:val="-2"/>
          <w:sz w:val="22"/>
          <w:szCs w:val="22"/>
          <w:lang w:eastAsia="zh-CN"/>
        </w:rPr>
        <w:t>i</w:t>
      </w:r>
      <w:r w:rsidRPr="004326FC">
        <w:rPr>
          <w:rFonts w:asciiTheme="minorHAnsi" w:hAnsiTheme="minorHAnsi" w:cs="Arial"/>
          <w:spacing w:val="2"/>
          <w:sz w:val="22"/>
          <w:szCs w:val="22"/>
          <w:lang w:eastAsia="zh-CN"/>
        </w:rPr>
        <w:t>f</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ç</w:t>
      </w:r>
      <w:r w:rsidRPr="004326FC">
        <w:rPr>
          <w:rFonts w:asciiTheme="minorHAnsi" w:hAnsiTheme="minorHAnsi" w:cs="Arial"/>
          <w:sz w:val="22"/>
          <w:szCs w:val="22"/>
          <w:lang w:eastAsia="zh-CN"/>
        </w:rPr>
        <w:t>ão</w:t>
      </w:r>
      <w:r w:rsidRPr="004326FC">
        <w:rPr>
          <w:rFonts w:asciiTheme="minorHAnsi" w:hAnsiTheme="minorHAnsi" w:cs="Arial"/>
          <w:spacing w:val="-10"/>
          <w:sz w:val="22"/>
          <w:szCs w:val="22"/>
          <w:lang w:eastAsia="zh-CN"/>
        </w:rPr>
        <w:t xml:space="preserve"> </w:t>
      </w:r>
      <w:r w:rsidRPr="004326FC">
        <w:rPr>
          <w:rFonts w:asciiTheme="minorHAnsi" w:hAnsiTheme="minorHAnsi" w:cs="Arial"/>
          <w:sz w:val="22"/>
          <w:szCs w:val="22"/>
          <w:lang w:eastAsia="zh-CN"/>
        </w:rPr>
        <w:t>de</w:t>
      </w:r>
      <w:r w:rsidRPr="004326FC">
        <w:rPr>
          <w:rFonts w:asciiTheme="minorHAnsi" w:hAnsiTheme="minorHAnsi" w:cs="Arial"/>
          <w:spacing w:val="-1"/>
          <w:sz w:val="22"/>
          <w:szCs w:val="22"/>
          <w:lang w:eastAsia="zh-CN"/>
        </w:rPr>
        <w:t xml:space="preserve"> </w:t>
      </w:r>
      <w:r w:rsidRPr="004326FC">
        <w:rPr>
          <w:rFonts w:asciiTheme="minorHAnsi" w:hAnsiTheme="minorHAnsi" w:cs="Arial"/>
          <w:sz w:val="22"/>
          <w:szCs w:val="22"/>
          <w:lang w:eastAsia="zh-CN"/>
        </w:rPr>
        <w:t>pro</w:t>
      </w:r>
      <w:r w:rsidRPr="004326FC">
        <w:rPr>
          <w:rFonts w:asciiTheme="minorHAnsi" w:hAnsiTheme="minorHAnsi" w:cs="Arial"/>
          <w:spacing w:val="2"/>
          <w:sz w:val="22"/>
          <w:szCs w:val="22"/>
          <w:lang w:eastAsia="zh-CN"/>
        </w:rPr>
        <w:t>b</w:t>
      </w:r>
      <w:r w:rsidRPr="004326FC">
        <w:rPr>
          <w:rFonts w:asciiTheme="minorHAnsi" w:hAnsiTheme="minorHAnsi" w:cs="Arial"/>
          <w:spacing w:val="-1"/>
          <w:sz w:val="22"/>
          <w:szCs w:val="22"/>
          <w:lang w:eastAsia="zh-CN"/>
        </w:rPr>
        <w:t>l</w:t>
      </w:r>
      <w:r w:rsidRPr="004326FC">
        <w:rPr>
          <w:rFonts w:asciiTheme="minorHAnsi" w:hAnsiTheme="minorHAnsi" w:cs="Arial"/>
          <w:sz w:val="22"/>
          <w:szCs w:val="22"/>
          <w:lang w:eastAsia="zh-CN"/>
        </w:rPr>
        <w:t>e</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as</w:t>
      </w:r>
      <w:r w:rsidRPr="004326FC">
        <w:rPr>
          <w:rFonts w:asciiTheme="minorHAnsi" w:hAnsiTheme="minorHAnsi" w:cs="Arial"/>
          <w:spacing w:val="-8"/>
          <w:sz w:val="22"/>
          <w:szCs w:val="22"/>
          <w:lang w:eastAsia="zh-CN"/>
        </w:rPr>
        <w:t xml:space="preserve"> </w:t>
      </w:r>
      <w:r w:rsidRPr="004326FC">
        <w:rPr>
          <w:rFonts w:asciiTheme="minorHAnsi" w:hAnsiTheme="minorHAnsi" w:cs="Arial"/>
          <w:spacing w:val="-1"/>
          <w:sz w:val="22"/>
          <w:szCs w:val="22"/>
          <w:lang w:eastAsia="zh-CN"/>
        </w:rPr>
        <w:t>li</w:t>
      </w:r>
      <w:r w:rsidRPr="004326FC">
        <w:rPr>
          <w:rFonts w:asciiTheme="minorHAnsi" w:hAnsiTheme="minorHAnsi" w:cs="Arial"/>
          <w:spacing w:val="2"/>
          <w:sz w:val="22"/>
          <w:szCs w:val="22"/>
          <w:lang w:eastAsia="zh-CN"/>
        </w:rPr>
        <w:t>g</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d</w:t>
      </w:r>
      <w:r w:rsidRPr="004326FC">
        <w:rPr>
          <w:rFonts w:asciiTheme="minorHAnsi" w:hAnsiTheme="minorHAnsi" w:cs="Arial"/>
          <w:sz w:val="22"/>
          <w:szCs w:val="22"/>
          <w:lang w:eastAsia="zh-CN"/>
        </w:rPr>
        <w:t>os</w:t>
      </w:r>
      <w:r w:rsidRPr="004326FC">
        <w:rPr>
          <w:rFonts w:asciiTheme="minorHAnsi" w:hAnsiTheme="minorHAnsi" w:cs="Arial"/>
          <w:spacing w:val="-3"/>
          <w:sz w:val="22"/>
          <w:szCs w:val="22"/>
          <w:lang w:eastAsia="zh-CN"/>
        </w:rPr>
        <w:t xml:space="preserve"> </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r</w:t>
      </w:r>
      <w:r w:rsidRPr="004326FC">
        <w:rPr>
          <w:rFonts w:asciiTheme="minorHAnsi" w:hAnsiTheme="minorHAnsi" w:cs="Arial"/>
          <w:sz w:val="22"/>
          <w:szCs w:val="22"/>
          <w:lang w:eastAsia="zh-CN"/>
        </w:rPr>
        <w:t>et</w:t>
      </w:r>
      <w:r w:rsidRPr="004326FC">
        <w:rPr>
          <w:rFonts w:asciiTheme="minorHAnsi" w:hAnsiTheme="minorHAnsi" w:cs="Arial"/>
          <w:spacing w:val="-1"/>
          <w:sz w:val="22"/>
          <w:szCs w:val="22"/>
          <w:lang w:eastAsia="zh-CN"/>
        </w:rPr>
        <w:t>a</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te</w:t>
      </w:r>
      <w:r w:rsidRPr="004326FC">
        <w:rPr>
          <w:rFonts w:asciiTheme="minorHAnsi" w:hAnsiTheme="minorHAnsi" w:cs="Arial"/>
          <w:spacing w:val="-12"/>
          <w:sz w:val="22"/>
          <w:szCs w:val="22"/>
          <w:lang w:eastAsia="zh-CN"/>
        </w:rPr>
        <w:t xml:space="preserve"> </w:t>
      </w:r>
      <w:r w:rsidRPr="004326FC">
        <w:rPr>
          <w:rFonts w:asciiTheme="minorHAnsi" w:hAnsiTheme="minorHAnsi" w:cs="Arial"/>
          <w:sz w:val="22"/>
          <w:szCs w:val="22"/>
          <w:lang w:eastAsia="zh-CN"/>
        </w:rPr>
        <w:t>ao</w:t>
      </w:r>
      <w:r w:rsidRPr="004326FC">
        <w:rPr>
          <w:rFonts w:asciiTheme="minorHAnsi" w:hAnsiTheme="minorHAnsi" w:cs="Arial"/>
          <w:spacing w:val="-1"/>
          <w:sz w:val="22"/>
          <w:szCs w:val="22"/>
          <w:lang w:eastAsia="zh-CN"/>
        </w:rPr>
        <w:t xml:space="preserve"> </w:t>
      </w:r>
      <w:r w:rsidRPr="004326FC">
        <w:rPr>
          <w:rFonts w:asciiTheme="minorHAnsi" w:hAnsiTheme="minorHAnsi" w:cs="Arial"/>
          <w:sz w:val="22"/>
          <w:szCs w:val="22"/>
          <w:lang w:eastAsia="zh-CN"/>
        </w:rPr>
        <w:t>u</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o</w:t>
      </w:r>
      <w:r w:rsidRPr="004326FC">
        <w:rPr>
          <w:rFonts w:asciiTheme="minorHAnsi" w:hAnsiTheme="minorHAnsi" w:cs="Arial"/>
          <w:spacing w:val="-1"/>
          <w:sz w:val="22"/>
          <w:szCs w:val="22"/>
          <w:lang w:eastAsia="zh-CN"/>
        </w:rPr>
        <w:t xml:space="preserve"> </w:t>
      </w:r>
      <w:r w:rsidRPr="004326FC">
        <w:rPr>
          <w:rFonts w:asciiTheme="minorHAnsi" w:hAnsiTheme="minorHAnsi" w:cs="Arial"/>
          <w:sz w:val="22"/>
          <w:szCs w:val="22"/>
          <w:lang w:eastAsia="zh-CN"/>
        </w:rPr>
        <w:t>do</w:t>
      </w:r>
      <w:r w:rsidRPr="004326FC">
        <w:rPr>
          <w:rFonts w:asciiTheme="minorHAnsi" w:hAnsiTheme="minorHAnsi" w:cs="Arial"/>
          <w:spacing w:val="-3"/>
          <w:sz w:val="22"/>
          <w:szCs w:val="22"/>
          <w:lang w:eastAsia="zh-CN"/>
        </w:rPr>
        <w:t xml:space="preserve"> </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of</w:t>
      </w:r>
      <w:r w:rsidRPr="004326FC">
        <w:rPr>
          <w:rFonts w:asciiTheme="minorHAnsi" w:hAnsiTheme="minorHAnsi" w:cs="Arial"/>
          <w:spacing w:val="-1"/>
          <w:sz w:val="22"/>
          <w:szCs w:val="22"/>
          <w:lang w:eastAsia="zh-CN"/>
        </w:rPr>
        <w:t>t</w:t>
      </w:r>
      <w:r w:rsidRPr="004326FC">
        <w:rPr>
          <w:rFonts w:asciiTheme="minorHAnsi" w:hAnsiTheme="minorHAnsi" w:cs="Arial"/>
          <w:spacing w:val="-2"/>
          <w:sz w:val="22"/>
          <w:szCs w:val="22"/>
          <w:lang w:eastAsia="zh-CN"/>
        </w:rPr>
        <w:t>w</w:t>
      </w:r>
      <w:r w:rsidRPr="004326FC">
        <w:rPr>
          <w:rFonts w:asciiTheme="minorHAnsi" w:hAnsiTheme="minorHAnsi" w:cs="Arial"/>
          <w:sz w:val="22"/>
          <w:szCs w:val="22"/>
          <w:lang w:eastAsia="zh-CN"/>
        </w:rPr>
        <w:t>a</w:t>
      </w:r>
      <w:r w:rsidRPr="004326FC">
        <w:rPr>
          <w:rFonts w:asciiTheme="minorHAnsi" w:hAnsiTheme="minorHAnsi" w:cs="Arial"/>
          <w:spacing w:val="3"/>
          <w:sz w:val="22"/>
          <w:szCs w:val="22"/>
          <w:lang w:eastAsia="zh-CN"/>
        </w:rPr>
        <w:t>r</w:t>
      </w:r>
      <w:r w:rsidRPr="004326FC">
        <w:rPr>
          <w:rFonts w:asciiTheme="minorHAnsi" w:hAnsiTheme="minorHAnsi" w:cs="Arial"/>
          <w:sz w:val="22"/>
          <w:szCs w:val="22"/>
          <w:lang w:eastAsia="zh-CN"/>
        </w:rPr>
        <w:t>e.</w:t>
      </w:r>
    </w:p>
    <w:p w14:paraId="3909BCC2" w14:textId="77777777" w:rsidR="00FC6BB8" w:rsidRPr="004326FC" w:rsidRDefault="00FC6BB8" w:rsidP="00FC6BB8">
      <w:pPr>
        <w:widowControl w:val="0"/>
        <w:suppressAutoHyphens/>
        <w:autoSpaceDE w:val="0"/>
        <w:spacing w:line="360" w:lineRule="auto"/>
        <w:ind w:right="-42"/>
        <w:rPr>
          <w:rFonts w:asciiTheme="minorHAnsi" w:hAnsiTheme="minorHAnsi"/>
          <w:sz w:val="22"/>
          <w:szCs w:val="22"/>
          <w:lang w:eastAsia="zh-CN"/>
        </w:rPr>
      </w:pPr>
      <w:r w:rsidRPr="004326FC">
        <w:rPr>
          <w:rFonts w:asciiTheme="minorHAnsi" w:hAnsiTheme="minorHAnsi" w:cs="Arial"/>
          <w:b/>
          <w:bCs/>
          <w:sz w:val="22"/>
          <w:szCs w:val="22"/>
          <w:lang w:eastAsia="zh-CN"/>
        </w:rPr>
        <w:t>7.7</w:t>
      </w:r>
      <w:r w:rsidRPr="004326FC">
        <w:rPr>
          <w:rFonts w:asciiTheme="minorHAnsi" w:hAnsiTheme="minorHAnsi" w:cs="Arial"/>
          <w:b/>
          <w:bCs/>
          <w:spacing w:val="48"/>
          <w:sz w:val="22"/>
          <w:szCs w:val="22"/>
          <w:lang w:eastAsia="zh-CN"/>
        </w:rPr>
        <w:t xml:space="preserve"> </w:t>
      </w:r>
      <w:r w:rsidRPr="004326FC">
        <w:rPr>
          <w:rFonts w:asciiTheme="minorHAnsi" w:hAnsiTheme="minorHAnsi" w:cs="Arial"/>
          <w:sz w:val="22"/>
          <w:szCs w:val="22"/>
          <w:lang w:eastAsia="zh-CN"/>
        </w:rPr>
        <w:t>O</w:t>
      </w:r>
      <w:r w:rsidRPr="004326FC">
        <w:rPr>
          <w:rFonts w:asciiTheme="minorHAnsi" w:hAnsiTheme="minorHAnsi" w:cs="Arial"/>
          <w:spacing w:val="-1"/>
          <w:sz w:val="22"/>
          <w:szCs w:val="22"/>
          <w:lang w:eastAsia="zh-CN"/>
        </w:rPr>
        <w:t xml:space="preserve"> </w:t>
      </w:r>
      <w:r w:rsidRPr="004326FC">
        <w:rPr>
          <w:rFonts w:asciiTheme="minorHAnsi" w:hAnsiTheme="minorHAnsi" w:cs="Arial"/>
          <w:spacing w:val="1"/>
          <w:sz w:val="22"/>
          <w:szCs w:val="22"/>
          <w:lang w:eastAsia="zh-CN"/>
        </w:rPr>
        <w:t>s</w:t>
      </w:r>
      <w:r w:rsidRPr="004326FC">
        <w:rPr>
          <w:rFonts w:asciiTheme="minorHAnsi" w:hAnsiTheme="minorHAnsi" w:cs="Arial"/>
          <w:spacing w:val="2"/>
          <w:sz w:val="22"/>
          <w:szCs w:val="22"/>
          <w:lang w:eastAsia="zh-CN"/>
        </w:rPr>
        <w:t>u</w:t>
      </w:r>
      <w:r w:rsidRPr="004326FC">
        <w:rPr>
          <w:rFonts w:asciiTheme="minorHAnsi" w:hAnsiTheme="minorHAnsi" w:cs="Arial"/>
          <w:sz w:val="22"/>
          <w:szCs w:val="22"/>
          <w:lang w:eastAsia="zh-CN"/>
        </w:rPr>
        <w:t>p</w:t>
      </w:r>
      <w:r w:rsidRPr="004326FC">
        <w:rPr>
          <w:rFonts w:asciiTheme="minorHAnsi" w:hAnsiTheme="minorHAnsi" w:cs="Arial"/>
          <w:spacing w:val="-1"/>
          <w:sz w:val="22"/>
          <w:szCs w:val="22"/>
          <w:lang w:eastAsia="zh-CN"/>
        </w:rPr>
        <w:t>o</w:t>
      </w:r>
      <w:r w:rsidRPr="004326FC">
        <w:rPr>
          <w:rFonts w:asciiTheme="minorHAnsi" w:hAnsiTheme="minorHAnsi" w:cs="Arial"/>
          <w:spacing w:val="1"/>
          <w:sz w:val="22"/>
          <w:szCs w:val="22"/>
          <w:lang w:eastAsia="zh-CN"/>
        </w:rPr>
        <w:t>r</w:t>
      </w:r>
      <w:r w:rsidRPr="004326FC">
        <w:rPr>
          <w:rFonts w:asciiTheme="minorHAnsi" w:hAnsiTheme="minorHAnsi" w:cs="Arial"/>
          <w:sz w:val="22"/>
          <w:szCs w:val="22"/>
          <w:lang w:eastAsia="zh-CN"/>
        </w:rPr>
        <w:t>te</w:t>
      </w:r>
      <w:r w:rsidRPr="004326FC">
        <w:rPr>
          <w:rFonts w:asciiTheme="minorHAnsi" w:hAnsiTheme="minorHAnsi" w:cs="Arial"/>
          <w:spacing w:val="-6"/>
          <w:sz w:val="22"/>
          <w:szCs w:val="22"/>
          <w:lang w:eastAsia="zh-CN"/>
        </w:rPr>
        <w:t xml:space="preserve"> </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 xml:space="preserve"> </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ut</w:t>
      </w:r>
      <w:r w:rsidRPr="004326FC">
        <w:rPr>
          <w:rFonts w:asciiTheme="minorHAnsi" w:hAnsiTheme="minorHAnsi" w:cs="Arial"/>
          <w:spacing w:val="-1"/>
          <w:sz w:val="22"/>
          <w:szCs w:val="22"/>
          <w:lang w:eastAsia="zh-CN"/>
        </w:rPr>
        <w:t>e</w:t>
      </w:r>
      <w:r w:rsidRPr="004326FC">
        <w:rPr>
          <w:rFonts w:asciiTheme="minorHAnsi" w:hAnsiTheme="minorHAnsi" w:cs="Arial"/>
          <w:sz w:val="22"/>
          <w:szCs w:val="22"/>
          <w:lang w:eastAsia="zh-CN"/>
        </w:rPr>
        <w:t>n</w:t>
      </w:r>
      <w:r w:rsidRPr="004326FC">
        <w:rPr>
          <w:rFonts w:asciiTheme="minorHAnsi" w:hAnsiTheme="minorHAnsi" w:cs="Arial"/>
          <w:spacing w:val="1"/>
          <w:sz w:val="22"/>
          <w:szCs w:val="22"/>
          <w:lang w:eastAsia="zh-CN"/>
        </w:rPr>
        <w:t>ç</w:t>
      </w:r>
      <w:r w:rsidRPr="004326FC">
        <w:rPr>
          <w:rFonts w:asciiTheme="minorHAnsi" w:hAnsiTheme="minorHAnsi" w:cs="Arial"/>
          <w:sz w:val="22"/>
          <w:szCs w:val="22"/>
          <w:lang w:eastAsia="zh-CN"/>
        </w:rPr>
        <w:t>ão</w:t>
      </w:r>
      <w:r w:rsidRPr="004326FC">
        <w:rPr>
          <w:rFonts w:asciiTheme="minorHAnsi" w:hAnsiTheme="minorHAnsi" w:cs="Arial"/>
          <w:spacing w:val="-10"/>
          <w:sz w:val="22"/>
          <w:szCs w:val="22"/>
          <w:lang w:eastAsia="zh-CN"/>
        </w:rPr>
        <w:t xml:space="preserve"> </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o</w:t>
      </w:r>
      <w:r w:rsidRPr="004326FC">
        <w:rPr>
          <w:rFonts w:asciiTheme="minorHAnsi" w:hAnsiTheme="minorHAnsi" w:cs="Arial"/>
          <w:sz w:val="22"/>
          <w:szCs w:val="22"/>
          <w:lang w:eastAsia="zh-CN"/>
        </w:rPr>
        <w:t>s</w:t>
      </w:r>
      <w:r w:rsidRPr="004326FC">
        <w:rPr>
          <w:rFonts w:asciiTheme="minorHAnsi" w:hAnsiTheme="minorHAnsi" w:cs="Arial"/>
          <w:spacing w:val="-2"/>
          <w:sz w:val="22"/>
          <w:szCs w:val="22"/>
          <w:lang w:eastAsia="zh-CN"/>
        </w:rPr>
        <w:t xml:space="preserve"> </w:t>
      </w:r>
      <w:r w:rsidRPr="004326FC">
        <w:rPr>
          <w:rFonts w:asciiTheme="minorHAnsi" w:hAnsiTheme="minorHAnsi" w:cs="Arial"/>
          <w:spacing w:val="1"/>
          <w:sz w:val="22"/>
          <w:szCs w:val="22"/>
          <w:lang w:eastAsia="zh-CN"/>
        </w:rPr>
        <w:t>s</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te</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as</w:t>
      </w:r>
      <w:r w:rsidRPr="004326FC">
        <w:rPr>
          <w:rFonts w:asciiTheme="minorHAnsi" w:hAnsiTheme="minorHAnsi" w:cs="Arial"/>
          <w:spacing w:val="-7"/>
          <w:sz w:val="22"/>
          <w:szCs w:val="22"/>
          <w:lang w:eastAsia="zh-CN"/>
        </w:rPr>
        <w:t xml:space="preserve"> </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ev</w:t>
      </w:r>
      <w:r w:rsidRPr="004326FC">
        <w:rPr>
          <w:rFonts w:asciiTheme="minorHAnsi" w:hAnsiTheme="minorHAnsi" w:cs="Arial"/>
          <w:sz w:val="22"/>
          <w:szCs w:val="22"/>
          <w:lang w:eastAsia="zh-CN"/>
        </w:rPr>
        <w:t>em</w:t>
      </w:r>
      <w:r w:rsidRPr="004326FC">
        <w:rPr>
          <w:rFonts w:asciiTheme="minorHAnsi" w:hAnsiTheme="minorHAnsi" w:cs="Arial"/>
          <w:spacing w:val="-2"/>
          <w:sz w:val="22"/>
          <w:szCs w:val="22"/>
          <w:lang w:eastAsia="zh-CN"/>
        </w:rPr>
        <w:t xml:space="preserve"> </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er</w:t>
      </w:r>
      <w:r w:rsidRPr="004326FC">
        <w:rPr>
          <w:rFonts w:asciiTheme="minorHAnsi" w:hAnsiTheme="minorHAnsi" w:cs="Arial"/>
          <w:spacing w:val="-3"/>
          <w:sz w:val="22"/>
          <w:szCs w:val="22"/>
          <w:lang w:eastAsia="zh-CN"/>
        </w:rPr>
        <w:t xml:space="preserve"> </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x</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u</w:t>
      </w:r>
      <w:r w:rsidRPr="004326FC">
        <w:rPr>
          <w:rFonts w:asciiTheme="minorHAnsi" w:hAnsiTheme="minorHAnsi" w:cs="Arial"/>
          <w:spacing w:val="-3"/>
          <w:sz w:val="22"/>
          <w:szCs w:val="22"/>
          <w:lang w:eastAsia="zh-CN"/>
        </w:rPr>
        <w:t>t</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d</w:t>
      </w:r>
      <w:r w:rsidRPr="004326FC">
        <w:rPr>
          <w:rFonts w:asciiTheme="minorHAnsi" w:hAnsiTheme="minorHAnsi" w:cs="Arial"/>
          <w:sz w:val="22"/>
          <w:szCs w:val="22"/>
          <w:lang w:eastAsia="zh-CN"/>
        </w:rPr>
        <w:t>os</w:t>
      </w:r>
      <w:r w:rsidRPr="004326FC">
        <w:rPr>
          <w:rFonts w:asciiTheme="minorHAnsi" w:hAnsiTheme="minorHAnsi" w:cs="Arial"/>
          <w:spacing w:val="-7"/>
          <w:sz w:val="22"/>
          <w:szCs w:val="22"/>
          <w:lang w:eastAsia="zh-CN"/>
        </w:rPr>
        <w:t xml:space="preserve"> </w:t>
      </w:r>
      <w:r w:rsidRPr="004326FC">
        <w:rPr>
          <w:rFonts w:asciiTheme="minorHAnsi" w:hAnsiTheme="minorHAnsi" w:cs="Arial"/>
          <w:sz w:val="22"/>
          <w:szCs w:val="22"/>
          <w:lang w:eastAsia="zh-CN"/>
        </w:rPr>
        <w:t>até</w:t>
      </w:r>
      <w:r w:rsidRPr="004326FC">
        <w:rPr>
          <w:rFonts w:asciiTheme="minorHAnsi" w:hAnsiTheme="minorHAnsi" w:cs="Arial"/>
          <w:spacing w:val="-2"/>
          <w:sz w:val="22"/>
          <w:szCs w:val="22"/>
          <w:lang w:eastAsia="zh-CN"/>
        </w:rPr>
        <w:t xml:space="preserve"> </w:t>
      </w:r>
      <w:r w:rsidRPr="004326FC">
        <w:rPr>
          <w:rFonts w:asciiTheme="minorHAnsi" w:hAnsiTheme="minorHAnsi" w:cs="Arial"/>
          <w:sz w:val="22"/>
          <w:szCs w:val="22"/>
          <w:lang w:eastAsia="zh-CN"/>
        </w:rPr>
        <w:t>o</w:t>
      </w:r>
      <w:r w:rsidRPr="004326FC">
        <w:rPr>
          <w:rFonts w:asciiTheme="minorHAnsi" w:hAnsiTheme="minorHAnsi" w:cs="Arial"/>
          <w:spacing w:val="-1"/>
          <w:sz w:val="22"/>
          <w:szCs w:val="22"/>
          <w:lang w:eastAsia="zh-CN"/>
        </w:rPr>
        <w:t xml:space="preserve"> t</w:t>
      </w:r>
      <w:r w:rsidRPr="004326FC">
        <w:rPr>
          <w:rFonts w:asciiTheme="minorHAnsi" w:hAnsiTheme="minorHAnsi" w:cs="Arial"/>
          <w:sz w:val="22"/>
          <w:szCs w:val="22"/>
          <w:lang w:eastAsia="zh-CN"/>
        </w:rPr>
        <w:t>ér</w:t>
      </w:r>
      <w:r w:rsidRPr="004326FC">
        <w:rPr>
          <w:rFonts w:asciiTheme="minorHAnsi" w:hAnsiTheme="minorHAnsi" w:cs="Arial"/>
          <w:spacing w:val="5"/>
          <w:sz w:val="22"/>
          <w:szCs w:val="22"/>
          <w:lang w:eastAsia="zh-CN"/>
        </w:rPr>
        <w:t>m</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no</w:t>
      </w:r>
      <w:r w:rsidRPr="004326FC">
        <w:rPr>
          <w:rFonts w:asciiTheme="minorHAnsi" w:hAnsiTheme="minorHAnsi" w:cs="Arial"/>
          <w:spacing w:val="-8"/>
          <w:sz w:val="22"/>
          <w:szCs w:val="22"/>
          <w:lang w:eastAsia="zh-CN"/>
        </w:rPr>
        <w:t xml:space="preserve"> </w:t>
      </w:r>
      <w:r w:rsidRPr="004326FC">
        <w:rPr>
          <w:rFonts w:asciiTheme="minorHAnsi" w:hAnsiTheme="minorHAnsi" w:cs="Arial"/>
          <w:spacing w:val="2"/>
          <w:sz w:val="22"/>
          <w:szCs w:val="22"/>
          <w:lang w:eastAsia="zh-CN"/>
        </w:rPr>
        <w:t>d</w:t>
      </w:r>
      <w:r w:rsidRPr="004326FC">
        <w:rPr>
          <w:rFonts w:asciiTheme="minorHAnsi" w:hAnsiTheme="minorHAnsi" w:cs="Arial"/>
          <w:sz w:val="22"/>
          <w:szCs w:val="22"/>
          <w:lang w:eastAsia="zh-CN"/>
        </w:rPr>
        <w:t>o</w:t>
      </w:r>
      <w:r w:rsidRPr="004326FC">
        <w:rPr>
          <w:rFonts w:asciiTheme="minorHAnsi" w:hAnsiTheme="minorHAnsi" w:cs="Arial"/>
          <w:spacing w:val="-2"/>
          <w:sz w:val="22"/>
          <w:szCs w:val="22"/>
          <w:lang w:eastAsia="zh-CN"/>
        </w:rPr>
        <w:t xml:space="preserve"> </w:t>
      </w:r>
      <w:r w:rsidRPr="004326FC">
        <w:rPr>
          <w:rFonts w:asciiTheme="minorHAnsi" w:hAnsiTheme="minorHAnsi" w:cs="Arial"/>
          <w:sz w:val="22"/>
          <w:szCs w:val="22"/>
          <w:lang w:eastAsia="zh-CN"/>
        </w:rPr>
        <w:t>co</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tra</w:t>
      </w:r>
      <w:r w:rsidRPr="004326FC">
        <w:rPr>
          <w:rFonts w:asciiTheme="minorHAnsi" w:hAnsiTheme="minorHAnsi" w:cs="Arial"/>
          <w:spacing w:val="2"/>
          <w:sz w:val="22"/>
          <w:szCs w:val="22"/>
          <w:lang w:eastAsia="zh-CN"/>
        </w:rPr>
        <w:t>t</w:t>
      </w:r>
      <w:r w:rsidRPr="004326FC">
        <w:rPr>
          <w:rFonts w:asciiTheme="minorHAnsi" w:hAnsiTheme="minorHAnsi" w:cs="Arial"/>
          <w:sz w:val="22"/>
          <w:szCs w:val="22"/>
          <w:lang w:eastAsia="zh-CN"/>
        </w:rPr>
        <w:t>o.</w:t>
      </w:r>
    </w:p>
    <w:p w14:paraId="459B2AAE" w14:textId="77777777" w:rsidR="00FC6BB8" w:rsidRPr="004326FC" w:rsidRDefault="00FC6BB8" w:rsidP="00FC6BB8">
      <w:pPr>
        <w:widowControl w:val="0"/>
        <w:suppressAutoHyphens/>
        <w:autoSpaceDE w:val="0"/>
        <w:spacing w:line="360" w:lineRule="auto"/>
        <w:ind w:right="-42"/>
        <w:rPr>
          <w:rFonts w:asciiTheme="minorHAnsi" w:hAnsiTheme="minorHAnsi"/>
          <w:sz w:val="22"/>
          <w:szCs w:val="22"/>
          <w:lang w:eastAsia="zh-CN"/>
        </w:rPr>
      </w:pPr>
      <w:r w:rsidRPr="004326FC">
        <w:rPr>
          <w:rFonts w:asciiTheme="minorHAnsi" w:hAnsiTheme="minorHAnsi" w:cs="Arial"/>
          <w:b/>
          <w:bCs/>
          <w:sz w:val="22"/>
          <w:szCs w:val="22"/>
          <w:lang w:eastAsia="zh-CN"/>
        </w:rPr>
        <w:t>7.8</w:t>
      </w:r>
      <w:r w:rsidRPr="004326FC">
        <w:rPr>
          <w:rFonts w:asciiTheme="minorHAnsi" w:hAnsiTheme="minorHAnsi" w:cs="Arial"/>
          <w:b/>
          <w:bCs/>
          <w:spacing w:val="-2"/>
          <w:sz w:val="22"/>
          <w:szCs w:val="22"/>
          <w:lang w:eastAsia="zh-CN"/>
        </w:rPr>
        <w:t xml:space="preserve"> </w:t>
      </w:r>
      <w:r w:rsidRPr="004326FC">
        <w:rPr>
          <w:rFonts w:asciiTheme="minorHAnsi" w:hAnsiTheme="minorHAnsi" w:cs="Arial"/>
          <w:sz w:val="22"/>
          <w:szCs w:val="22"/>
          <w:lang w:eastAsia="zh-CN"/>
        </w:rPr>
        <w:t>D</w:t>
      </w:r>
      <w:r w:rsidRPr="004326FC">
        <w:rPr>
          <w:rFonts w:asciiTheme="minorHAnsi" w:hAnsiTheme="minorHAnsi" w:cs="Arial"/>
          <w:spacing w:val="2"/>
          <w:sz w:val="22"/>
          <w:szCs w:val="22"/>
          <w:lang w:eastAsia="zh-CN"/>
        </w:rPr>
        <w:t>e</w:t>
      </w:r>
      <w:r w:rsidRPr="004326FC">
        <w:rPr>
          <w:rFonts w:asciiTheme="minorHAnsi" w:hAnsiTheme="minorHAnsi" w:cs="Arial"/>
          <w:spacing w:val="-1"/>
          <w:sz w:val="22"/>
          <w:szCs w:val="22"/>
          <w:lang w:eastAsia="zh-CN"/>
        </w:rPr>
        <w:t>v</w:t>
      </w:r>
      <w:r w:rsidRPr="004326FC">
        <w:rPr>
          <w:rFonts w:asciiTheme="minorHAnsi" w:hAnsiTheme="minorHAnsi" w:cs="Arial"/>
          <w:sz w:val="22"/>
          <w:szCs w:val="22"/>
          <w:lang w:eastAsia="zh-CN"/>
        </w:rPr>
        <w:t>erá</w:t>
      </w:r>
      <w:r w:rsidRPr="004326FC">
        <w:rPr>
          <w:rFonts w:asciiTheme="minorHAnsi" w:hAnsiTheme="minorHAnsi" w:cs="Arial"/>
          <w:spacing w:val="-2"/>
          <w:sz w:val="22"/>
          <w:szCs w:val="22"/>
          <w:lang w:eastAsia="zh-CN"/>
        </w:rPr>
        <w:t xml:space="preserve"> </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 xml:space="preserve">er </w:t>
      </w:r>
      <w:r w:rsidRPr="004326FC">
        <w:rPr>
          <w:rFonts w:asciiTheme="minorHAnsi" w:hAnsiTheme="minorHAnsi" w:cs="Arial"/>
          <w:spacing w:val="2"/>
          <w:sz w:val="22"/>
          <w:szCs w:val="22"/>
          <w:lang w:eastAsia="zh-CN"/>
        </w:rPr>
        <w:t>g</w:t>
      </w:r>
      <w:r w:rsidRPr="004326FC">
        <w:rPr>
          <w:rFonts w:asciiTheme="minorHAnsi" w:hAnsiTheme="minorHAnsi" w:cs="Arial"/>
          <w:sz w:val="22"/>
          <w:szCs w:val="22"/>
          <w:lang w:eastAsia="zh-CN"/>
        </w:rPr>
        <w:t>aran</w:t>
      </w:r>
      <w:r w:rsidRPr="004326FC">
        <w:rPr>
          <w:rFonts w:asciiTheme="minorHAnsi" w:hAnsiTheme="minorHAnsi" w:cs="Arial"/>
          <w:spacing w:val="2"/>
          <w:sz w:val="22"/>
          <w:szCs w:val="22"/>
          <w:lang w:eastAsia="zh-CN"/>
        </w:rPr>
        <w:t>t</w:t>
      </w:r>
      <w:r w:rsidRPr="004326FC">
        <w:rPr>
          <w:rFonts w:asciiTheme="minorHAnsi" w:hAnsiTheme="minorHAnsi" w:cs="Arial"/>
          <w:spacing w:val="-1"/>
          <w:sz w:val="22"/>
          <w:szCs w:val="22"/>
          <w:lang w:eastAsia="zh-CN"/>
        </w:rPr>
        <w:t>i</w:t>
      </w:r>
      <w:r w:rsidRPr="004326FC">
        <w:rPr>
          <w:rFonts w:asciiTheme="minorHAnsi" w:hAnsiTheme="minorHAnsi" w:cs="Arial"/>
          <w:spacing w:val="2"/>
          <w:sz w:val="22"/>
          <w:szCs w:val="22"/>
          <w:lang w:eastAsia="zh-CN"/>
        </w:rPr>
        <w:t>d</w:t>
      </w:r>
      <w:r w:rsidRPr="004326FC">
        <w:rPr>
          <w:rFonts w:asciiTheme="minorHAnsi" w:hAnsiTheme="minorHAnsi" w:cs="Arial"/>
          <w:sz w:val="22"/>
          <w:szCs w:val="22"/>
          <w:lang w:eastAsia="zh-CN"/>
        </w:rPr>
        <w:t>o</w:t>
      </w:r>
      <w:r w:rsidRPr="004326FC">
        <w:rPr>
          <w:rFonts w:asciiTheme="minorHAnsi" w:hAnsiTheme="minorHAnsi" w:cs="Arial"/>
          <w:spacing w:val="-6"/>
          <w:sz w:val="22"/>
          <w:szCs w:val="22"/>
          <w:lang w:eastAsia="zh-CN"/>
        </w:rPr>
        <w:t xml:space="preserve"> </w:t>
      </w:r>
      <w:r w:rsidRPr="004326FC">
        <w:rPr>
          <w:rFonts w:asciiTheme="minorHAnsi" w:hAnsiTheme="minorHAnsi" w:cs="Arial"/>
          <w:sz w:val="22"/>
          <w:szCs w:val="22"/>
          <w:lang w:eastAsia="zh-CN"/>
        </w:rPr>
        <w:t>o</w:t>
      </w:r>
      <w:r w:rsidRPr="004326FC">
        <w:rPr>
          <w:rFonts w:asciiTheme="minorHAnsi" w:hAnsiTheme="minorHAnsi" w:cs="Arial"/>
          <w:spacing w:val="3"/>
          <w:sz w:val="22"/>
          <w:szCs w:val="22"/>
          <w:lang w:eastAsia="zh-CN"/>
        </w:rPr>
        <w:t xml:space="preserve"> </w:t>
      </w:r>
      <w:r w:rsidRPr="004326FC">
        <w:rPr>
          <w:rFonts w:asciiTheme="minorHAnsi" w:hAnsiTheme="minorHAnsi" w:cs="Arial"/>
          <w:sz w:val="22"/>
          <w:szCs w:val="22"/>
          <w:lang w:eastAsia="zh-CN"/>
        </w:rPr>
        <w:t>a</w:t>
      </w:r>
      <w:r w:rsidRPr="004326FC">
        <w:rPr>
          <w:rFonts w:asciiTheme="minorHAnsi" w:hAnsiTheme="minorHAnsi" w:cs="Arial"/>
          <w:spacing w:val="2"/>
          <w:sz w:val="22"/>
          <w:szCs w:val="22"/>
          <w:lang w:eastAsia="zh-CN"/>
        </w:rPr>
        <w:t>t</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n</w:t>
      </w:r>
      <w:r w:rsidRPr="004326FC">
        <w:rPr>
          <w:rFonts w:asciiTheme="minorHAnsi" w:hAnsiTheme="minorHAnsi" w:cs="Arial"/>
          <w:spacing w:val="2"/>
          <w:sz w:val="22"/>
          <w:szCs w:val="22"/>
          <w:lang w:eastAsia="zh-CN"/>
        </w:rPr>
        <w:t>d</w:t>
      </w:r>
      <w:r w:rsidRPr="004326FC">
        <w:rPr>
          <w:rFonts w:asciiTheme="minorHAnsi" w:hAnsiTheme="minorHAnsi" w:cs="Arial"/>
          <w:spacing w:val="-1"/>
          <w:sz w:val="22"/>
          <w:szCs w:val="22"/>
          <w:lang w:eastAsia="zh-CN"/>
        </w:rPr>
        <w:t>i</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to,</w:t>
      </w:r>
      <w:r w:rsidRPr="004326FC">
        <w:rPr>
          <w:rFonts w:asciiTheme="minorHAnsi" w:hAnsiTheme="minorHAnsi" w:cs="Arial"/>
          <w:spacing w:val="-11"/>
          <w:sz w:val="22"/>
          <w:szCs w:val="22"/>
          <w:lang w:eastAsia="zh-CN"/>
        </w:rPr>
        <w:t xml:space="preserve"> </w:t>
      </w:r>
      <w:r w:rsidRPr="004326FC">
        <w:rPr>
          <w:rFonts w:asciiTheme="minorHAnsi" w:hAnsiTheme="minorHAnsi" w:cs="Arial"/>
          <w:sz w:val="22"/>
          <w:szCs w:val="22"/>
          <w:lang w:eastAsia="zh-CN"/>
        </w:rPr>
        <w:t>em</w:t>
      </w:r>
      <w:r w:rsidRPr="004326FC">
        <w:rPr>
          <w:rFonts w:asciiTheme="minorHAnsi" w:hAnsiTheme="minorHAnsi" w:cs="Arial"/>
          <w:spacing w:val="3"/>
          <w:sz w:val="22"/>
          <w:szCs w:val="22"/>
          <w:lang w:eastAsia="zh-CN"/>
        </w:rPr>
        <w:t xml:space="preserve"> </w:t>
      </w:r>
      <w:r w:rsidRPr="004326FC">
        <w:rPr>
          <w:rFonts w:asciiTheme="minorHAnsi" w:hAnsiTheme="minorHAnsi" w:cs="Arial"/>
          <w:sz w:val="22"/>
          <w:szCs w:val="22"/>
          <w:lang w:eastAsia="zh-CN"/>
        </w:rPr>
        <w:t>p</w:t>
      </w:r>
      <w:r w:rsidRPr="004326FC">
        <w:rPr>
          <w:rFonts w:asciiTheme="minorHAnsi" w:hAnsiTheme="minorHAnsi" w:cs="Arial"/>
          <w:spacing w:val="-1"/>
          <w:sz w:val="22"/>
          <w:szCs w:val="22"/>
          <w:lang w:eastAsia="zh-CN"/>
        </w:rPr>
        <w:t>o</w:t>
      </w:r>
      <w:r w:rsidRPr="004326FC">
        <w:rPr>
          <w:rFonts w:asciiTheme="minorHAnsi" w:hAnsiTheme="minorHAnsi" w:cs="Arial"/>
          <w:spacing w:val="1"/>
          <w:sz w:val="22"/>
          <w:szCs w:val="22"/>
          <w:lang w:eastAsia="zh-CN"/>
        </w:rPr>
        <w:t>r</w:t>
      </w:r>
      <w:r w:rsidRPr="004326FC">
        <w:rPr>
          <w:rFonts w:asciiTheme="minorHAnsi" w:hAnsiTheme="minorHAnsi" w:cs="Arial"/>
          <w:sz w:val="22"/>
          <w:szCs w:val="22"/>
          <w:lang w:eastAsia="zh-CN"/>
        </w:rPr>
        <w:t>t</w:t>
      </w:r>
      <w:r w:rsidRPr="004326FC">
        <w:rPr>
          <w:rFonts w:asciiTheme="minorHAnsi" w:hAnsiTheme="minorHAnsi" w:cs="Arial"/>
          <w:spacing w:val="2"/>
          <w:sz w:val="22"/>
          <w:szCs w:val="22"/>
          <w:lang w:eastAsia="zh-CN"/>
        </w:rPr>
        <w:t>u</w:t>
      </w:r>
      <w:r w:rsidRPr="004326FC">
        <w:rPr>
          <w:rFonts w:asciiTheme="minorHAnsi" w:hAnsiTheme="minorHAnsi" w:cs="Arial"/>
          <w:sz w:val="22"/>
          <w:szCs w:val="22"/>
          <w:lang w:eastAsia="zh-CN"/>
        </w:rPr>
        <w:t>g</w:t>
      </w:r>
      <w:r w:rsidRPr="004326FC">
        <w:rPr>
          <w:rFonts w:asciiTheme="minorHAnsi" w:hAnsiTheme="minorHAnsi" w:cs="Arial"/>
          <w:spacing w:val="-1"/>
          <w:sz w:val="22"/>
          <w:szCs w:val="22"/>
          <w:lang w:eastAsia="zh-CN"/>
        </w:rPr>
        <w:t>u</w:t>
      </w:r>
      <w:r w:rsidRPr="004326FC">
        <w:rPr>
          <w:rFonts w:asciiTheme="minorHAnsi" w:hAnsiTheme="minorHAnsi" w:cs="Arial"/>
          <w:sz w:val="22"/>
          <w:szCs w:val="22"/>
          <w:lang w:eastAsia="zh-CN"/>
        </w:rPr>
        <w:t>ê</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w:t>
      </w:r>
      <w:r w:rsidRPr="004326FC">
        <w:rPr>
          <w:rFonts w:asciiTheme="minorHAnsi" w:hAnsiTheme="minorHAnsi" w:cs="Arial"/>
          <w:spacing w:val="1"/>
          <w:sz w:val="22"/>
          <w:szCs w:val="22"/>
          <w:lang w:eastAsia="zh-CN"/>
        </w:rPr>
        <w:t xml:space="preserve"> </w:t>
      </w:r>
      <w:r w:rsidRPr="004326FC">
        <w:rPr>
          <w:rFonts w:asciiTheme="minorHAnsi" w:hAnsiTheme="minorHAnsi" w:cs="Arial"/>
          <w:spacing w:val="-3"/>
          <w:sz w:val="22"/>
          <w:szCs w:val="22"/>
          <w:lang w:eastAsia="zh-CN"/>
        </w:rPr>
        <w:t>p</w:t>
      </w:r>
      <w:r w:rsidRPr="004326FC">
        <w:rPr>
          <w:rFonts w:asciiTheme="minorHAnsi" w:hAnsiTheme="minorHAnsi" w:cs="Arial"/>
          <w:sz w:val="22"/>
          <w:szCs w:val="22"/>
          <w:lang w:eastAsia="zh-CN"/>
        </w:rPr>
        <w:t>ara p</w:t>
      </w:r>
      <w:r w:rsidRPr="004326FC">
        <w:rPr>
          <w:rFonts w:asciiTheme="minorHAnsi" w:hAnsiTheme="minorHAnsi" w:cs="Arial"/>
          <w:spacing w:val="1"/>
          <w:sz w:val="22"/>
          <w:szCs w:val="22"/>
          <w:lang w:eastAsia="zh-CN"/>
        </w:rPr>
        <w:t>e</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i</w:t>
      </w:r>
      <w:r w:rsidRPr="004326FC">
        <w:rPr>
          <w:rFonts w:asciiTheme="minorHAnsi" w:hAnsiTheme="minorHAnsi" w:cs="Arial"/>
          <w:spacing w:val="2"/>
          <w:sz w:val="22"/>
          <w:szCs w:val="22"/>
          <w:lang w:eastAsia="zh-CN"/>
        </w:rPr>
        <w:t>d</w:t>
      </w:r>
      <w:r w:rsidRPr="004326FC">
        <w:rPr>
          <w:rFonts w:asciiTheme="minorHAnsi" w:hAnsiTheme="minorHAnsi" w:cs="Arial"/>
          <w:sz w:val="22"/>
          <w:szCs w:val="22"/>
          <w:lang w:eastAsia="zh-CN"/>
        </w:rPr>
        <w:t>os</w:t>
      </w:r>
      <w:r w:rsidRPr="004326FC">
        <w:rPr>
          <w:rFonts w:asciiTheme="minorHAnsi" w:hAnsiTheme="minorHAnsi" w:cs="Arial"/>
          <w:spacing w:val="-4"/>
          <w:sz w:val="22"/>
          <w:szCs w:val="22"/>
          <w:lang w:eastAsia="zh-CN"/>
        </w:rPr>
        <w:t xml:space="preserve"> </w:t>
      </w:r>
      <w:r w:rsidRPr="004326FC">
        <w:rPr>
          <w:rFonts w:asciiTheme="minorHAnsi" w:hAnsiTheme="minorHAnsi" w:cs="Arial"/>
          <w:spacing w:val="2"/>
          <w:sz w:val="22"/>
          <w:szCs w:val="22"/>
          <w:lang w:eastAsia="zh-CN"/>
        </w:rPr>
        <w:t>d</w:t>
      </w:r>
      <w:r w:rsidRPr="004326FC">
        <w:rPr>
          <w:rFonts w:asciiTheme="minorHAnsi" w:hAnsiTheme="minorHAnsi" w:cs="Arial"/>
          <w:sz w:val="22"/>
          <w:szCs w:val="22"/>
          <w:lang w:eastAsia="zh-CN"/>
        </w:rPr>
        <w:t xml:space="preserve">e </w:t>
      </w:r>
      <w:r w:rsidRPr="004326FC">
        <w:rPr>
          <w:rFonts w:asciiTheme="minorHAnsi" w:hAnsiTheme="minorHAnsi" w:cs="Arial"/>
          <w:spacing w:val="1"/>
          <w:sz w:val="22"/>
          <w:szCs w:val="22"/>
          <w:lang w:eastAsia="zh-CN"/>
        </w:rPr>
        <w:t>s</w:t>
      </w:r>
      <w:r w:rsidRPr="004326FC">
        <w:rPr>
          <w:rFonts w:asciiTheme="minorHAnsi" w:hAnsiTheme="minorHAnsi" w:cs="Arial"/>
          <w:spacing w:val="2"/>
          <w:sz w:val="22"/>
          <w:szCs w:val="22"/>
          <w:lang w:eastAsia="zh-CN"/>
        </w:rPr>
        <w:t>up</w:t>
      </w:r>
      <w:r w:rsidRPr="004326FC">
        <w:rPr>
          <w:rFonts w:asciiTheme="minorHAnsi" w:hAnsiTheme="minorHAnsi" w:cs="Arial"/>
          <w:sz w:val="22"/>
          <w:szCs w:val="22"/>
          <w:lang w:eastAsia="zh-CN"/>
        </w:rPr>
        <w:t>orte</w:t>
      </w:r>
      <w:r w:rsidRPr="004326FC">
        <w:rPr>
          <w:rFonts w:asciiTheme="minorHAnsi" w:hAnsiTheme="minorHAnsi" w:cs="Arial"/>
          <w:spacing w:val="-5"/>
          <w:sz w:val="22"/>
          <w:szCs w:val="22"/>
          <w:lang w:eastAsia="zh-CN"/>
        </w:rPr>
        <w:t xml:space="preserve"> </w:t>
      </w:r>
      <w:r w:rsidRPr="004326FC">
        <w:rPr>
          <w:rFonts w:asciiTheme="minorHAnsi" w:hAnsiTheme="minorHAnsi" w:cs="Arial"/>
          <w:spacing w:val="2"/>
          <w:sz w:val="22"/>
          <w:szCs w:val="22"/>
          <w:lang w:eastAsia="zh-CN"/>
        </w:rPr>
        <w:t>n</w:t>
      </w:r>
      <w:r w:rsidRPr="004326FC">
        <w:rPr>
          <w:rFonts w:asciiTheme="minorHAnsi" w:hAnsiTheme="minorHAnsi" w:cs="Arial"/>
          <w:sz w:val="22"/>
          <w:szCs w:val="22"/>
          <w:lang w:eastAsia="zh-CN"/>
        </w:rPr>
        <w:t>o</w:t>
      </w:r>
      <w:r w:rsidRPr="004326FC">
        <w:rPr>
          <w:rFonts w:asciiTheme="minorHAnsi" w:hAnsiTheme="minorHAnsi" w:cs="Arial"/>
          <w:spacing w:val="2"/>
          <w:sz w:val="22"/>
          <w:szCs w:val="22"/>
          <w:lang w:eastAsia="zh-CN"/>
        </w:rPr>
        <w:t xml:space="preserve"> </w:t>
      </w:r>
      <w:r w:rsidRPr="004326FC">
        <w:rPr>
          <w:rFonts w:asciiTheme="minorHAnsi" w:hAnsiTheme="minorHAnsi" w:cs="Arial"/>
          <w:sz w:val="22"/>
          <w:szCs w:val="22"/>
          <w:lang w:eastAsia="zh-CN"/>
        </w:rPr>
        <w:t>h</w:t>
      </w:r>
      <w:r w:rsidRPr="004326FC">
        <w:rPr>
          <w:rFonts w:asciiTheme="minorHAnsi" w:hAnsiTheme="minorHAnsi" w:cs="Arial"/>
          <w:spacing w:val="-1"/>
          <w:sz w:val="22"/>
          <w:szCs w:val="22"/>
          <w:lang w:eastAsia="zh-CN"/>
        </w:rPr>
        <w:t>o</w:t>
      </w:r>
      <w:r w:rsidRPr="004326FC">
        <w:rPr>
          <w:rFonts w:asciiTheme="minorHAnsi" w:hAnsiTheme="minorHAnsi" w:cs="Arial"/>
          <w:spacing w:val="1"/>
          <w:sz w:val="22"/>
          <w:szCs w:val="22"/>
          <w:lang w:eastAsia="zh-CN"/>
        </w:rPr>
        <w:t>r</w:t>
      </w:r>
      <w:r w:rsidRPr="004326FC">
        <w:rPr>
          <w:rFonts w:asciiTheme="minorHAnsi" w:hAnsiTheme="minorHAnsi" w:cs="Arial"/>
          <w:sz w:val="22"/>
          <w:szCs w:val="22"/>
          <w:lang w:eastAsia="zh-CN"/>
        </w:rPr>
        <w:t>ár</w:t>
      </w:r>
      <w:r w:rsidRPr="004326FC">
        <w:rPr>
          <w:rFonts w:asciiTheme="minorHAnsi" w:hAnsiTheme="minorHAnsi" w:cs="Arial"/>
          <w:spacing w:val="2"/>
          <w:sz w:val="22"/>
          <w:szCs w:val="22"/>
          <w:lang w:eastAsia="zh-CN"/>
        </w:rPr>
        <w:t>i</w:t>
      </w:r>
      <w:r w:rsidRPr="004326FC">
        <w:rPr>
          <w:rFonts w:asciiTheme="minorHAnsi" w:hAnsiTheme="minorHAnsi" w:cs="Arial"/>
          <w:sz w:val="22"/>
          <w:szCs w:val="22"/>
          <w:lang w:eastAsia="zh-CN"/>
        </w:rPr>
        <w:t>o</w:t>
      </w:r>
      <w:r w:rsidRPr="004326FC">
        <w:rPr>
          <w:rFonts w:asciiTheme="minorHAnsi" w:hAnsiTheme="minorHAnsi" w:cs="Arial"/>
          <w:spacing w:val="-2"/>
          <w:sz w:val="22"/>
          <w:szCs w:val="22"/>
          <w:lang w:eastAsia="zh-CN"/>
        </w:rPr>
        <w:t xml:space="preserve"> </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a</w:t>
      </w:r>
      <w:r w:rsidRPr="004326FC">
        <w:rPr>
          <w:rFonts w:asciiTheme="minorHAnsi" w:hAnsiTheme="minorHAnsi" w:cs="Arial"/>
          <w:sz w:val="22"/>
          <w:szCs w:val="22"/>
          <w:lang w:eastAsia="zh-CN"/>
        </w:rPr>
        <w:t>s 09</w:t>
      </w:r>
      <w:r w:rsidRPr="004326FC">
        <w:rPr>
          <w:rFonts w:asciiTheme="minorHAnsi" w:hAnsiTheme="minorHAnsi" w:cs="Arial"/>
          <w:spacing w:val="-3"/>
          <w:sz w:val="22"/>
          <w:szCs w:val="22"/>
          <w:lang w:eastAsia="zh-CN"/>
        </w:rPr>
        <w:t xml:space="preserve"> </w:t>
      </w:r>
      <w:r w:rsidRPr="004326FC">
        <w:rPr>
          <w:rFonts w:asciiTheme="minorHAnsi" w:hAnsiTheme="minorHAnsi" w:cs="Arial"/>
          <w:sz w:val="22"/>
          <w:szCs w:val="22"/>
          <w:lang w:eastAsia="zh-CN"/>
        </w:rPr>
        <w:t>às</w:t>
      </w:r>
      <w:r w:rsidRPr="004326FC">
        <w:rPr>
          <w:rFonts w:asciiTheme="minorHAnsi" w:hAnsiTheme="minorHAnsi" w:cs="Arial"/>
          <w:spacing w:val="-2"/>
          <w:sz w:val="22"/>
          <w:szCs w:val="22"/>
          <w:lang w:eastAsia="zh-CN"/>
        </w:rPr>
        <w:t xml:space="preserve"> </w:t>
      </w:r>
      <w:r w:rsidRPr="004326FC">
        <w:rPr>
          <w:rFonts w:asciiTheme="minorHAnsi" w:hAnsiTheme="minorHAnsi" w:cs="Arial"/>
          <w:spacing w:val="2"/>
          <w:sz w:val="22"/>
          <w:szCs w:val="22"/>
          <w:lang w:eastAsia="zh-CN"/>
        </w:rPr>
        <w:t>1</w:t>
      </w:r>
      <w:r w:rsidRPr="004326FC">
        <w:rPr>
          <w:rFonts w:asciiTheme="minorHAnsi" w:hAnsiTheme="minorHAnsi" w:cs="Arial"/>
          <w:sz w:val="22"/>
          <w:szCs w:val="22"/>
          <w:lang w:eastAsia="zh-CN"/>
        </w:rPr>
        <w:t>8</w:t>
      </w:r>
      <w:r w:rsidRPr="004326FC">
        <w:rPr>
          <w:rFonts w:asciiTheme="minorHAnsi" w:hAnsiTheme="minorHAnsi" w:cs="Arial"/>
          <w:spacing w:val="-2"/>
          <w:sz w:val="22"/>
          <w:szCs w:val="22"/>
          <w:lang w:eastAsia="zh-CN"/>
        </w:rPr>
        <w:t xml:space="preserve"> </w:t>
      </w:r>
      <w:r w:rsidRPr="004326FC">
        <w:rPr>
          <w:rFonts w:asciiTheme="minorHAnsi" w:hAnsiTheme="minorHAnsi" w:cs="Arial"/>
          <w:spacing w:val="1"/>
          <w:sz w:val="22"/>
          <w:szCs w:val="22"/>
          <w:lang w:eastAsia="zh-CN"/>
        </w:rPr>
        <w:t>h</w:t>
      </w:r>
      <w:r w:rsidRPr="004326FC">
        <w:rPr>
          <w:rFonts w:asciiTheme="minorHAnsi" w:hAnsiTheme="minorHAnsi" w:cs="Arial"/>
          <w:sz w:val="22"/>
          <w:szCs w:val="22"/>
          <w:lang w:eastAsia="zh-CN"/>
        </w:rPr>
        <w:t>oras</w:t>
      </w:r>
      <w:r w:rsidRPr="004326FC">
        <w:rPr>
          <w:rFonts w:asciiTheme="minorHAnsi" w:hAnsiTheme="minorHAnsi" w:cs="Arial"/>
          <w:spacing w:val="-4"/>
          <w:sz w:val="22"/>
          <w:szCs w:val="22"/>
          <w:lang w:eastAsia="zh-CN"/>
        </w:rPr>
        <w:t xml:space="preserve"> </w:t>
      </w:r>
      <w:r w:rsidRPr="004326FC">
        <w:rPr>
          <w:rFonts w:asciiTheme="minorHAnsi" w:hAnsiTheme="minorHAnsi" w:cs="Arial"/>
          <w:sz w:val="22"/>
          <w:szCs w:val="22"/>
          <w:lang w:eastAsia="zh-CN"/>
        </w:rPr>
        <w:t>no</w:t>
      </w:r>
      <w:r w:rsidRPr="004326FC">
        <w:rPr>
          <w:rFonts w:asciiTheme="minorHAnsi" w:hAnsiTheme="minorHAnsi" w:cs="Arial"/>
          <w:spacing w:val="-3"/>
          <w:sz w:val="22"/>
          <w:szCs w:val="22"/>
          <w:lang w:eastAsia="zh-CN"/>
        </w:rPr>
        <w:t xml:space="preserve"> </w:t>
      </w:r>
      <w:r w:rsidRPr="004326FC">
        <w:rPr>
          <w:rFonts w:asciiTheme="minorHAnsi" w:hAnsiTheme="minorHAnsi" w:cs="Arial"/>
          <w:spacing w:val="2"/>
          <w:sz w:val="22"/>
          <w:szCs w:val="22"/>
          <w:lang w:eastAsia="zh-CN"/>
        </w:rPr>
        <w:t>f</w:t>
      </w:r>
      <w:r w:rsidRPr="004326FC">
        <w:rPr>
          <w:rFonts w:asciiTheme="minorHAnsi" w:hAnsiTheme="minorHAnsi" w:cs="Arial"/>
          <w:sz w:val="22"/>
          <w:szCs w:val="22"/>
          <w:lang w:eastAsia="zh-CN"/>
        </w:rPr>
        <w:t>u</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o</w:t>
      </w:r>
      <w:r w:rsidRPr="004326FC">
        <w:rPr>
          <w:rFonts w:asciiTheme="minorHAnsi" w:hAnsiTheme="minorHAnsi" w:cs="Arial"/>
          <w:spacing w:val="-4"/>
          <w:sz w:val="22"/>
          <w:szCs w:val="22"/>
          <w:lang w:eastAsia="zh-CN"/>
        </w:rPr>
        <w:t xml:space="preserve"> </w:t>
      </w:r>
      <w:r w:rsidRPr="004326FC">
        <w:rPr>
          <w:rFonts w:asciiTheme="minorHAnsi" w:hAnsiTheme="minorHAnsi" w:cs="Arial"/>
          <w:spacing w:val="1"/>
          <w:sz w:val="22"/>
          <w:szCs w:val="22"/>
          <w:lang w:eastAsia="zh-CN"/>
        </w:rPr>
        <w:t>h</w:t>
      </w:r>
      <w:r w:rsidRPr="004326FC">
        <w:rPr>
          <w:rFonts w:asciiTheme="minorHAnsi" w:hAnsiTheme="minorHAnsi" w:cs="Arial"/>
          <w:sz w:val="22"/>
          <w:szCs w:val="22"/>
          <w:lang w:eastAsia="zh-CN"/>
        </w:rPr>
        <w:t>orá</w:t>
      </w:r>
      <w:r w:rsidRPr="004326FC">
        <w:rPr>
          <w:rFonts w:asciiTheme="minorHAnsi" w:hAnsiTheme="minorHAnsi" w:cs="Arial"/>
          <w:spacing w:val="1"/>
          <w:sz w:val="22"/>
          <w:szCs w:val="22"/>
          <w:lang w:eastAsia="zh-CN"/>
        </w:rPr>
        <w:t>r</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o</w:t>
      </w:r>
      <w:r w:rsidRPr="004326FC">
        <w:rPr>
          <w:rFonts w:asciiTheme="minorHAnsi" w:hAnsiTheme="minorHAnsi" w:cs="Arial"/>
          <w:spacing w:val="-6"/>
          <w:sz w:val="22"/>
          <w:szCs w:val="22"/>
          <w:lang w:eastAsia="zh-CN"/>
        </w:rPr>
        <w:t xml:space="preserve"> </w:t>
      </w:r>
      <w:r w:rsidRPr="004326FC">
        <w:rPr>
          <w:rFonts w:asciiTheme="minorHAnsi" w:hAnsiTheme="minorHAnsi" w:cs="Arial"/>
          <w:spacing w:val="1"/>
          <w:sz w:val="22"/>
          <w:szCs w:val="22"/>
          <w:lang w:eastAsia="zh-CN"/>
        </w:rPr>
        <w:t>d</w:t>
      </w:r>
      <w:r w:rsidRPr="004326FC">
        <w:rPr>
          <w:rFonts w:asciiTheme="minorHAnsi" w:hAnsiTheme="minorHAnsi" w:cs="Arial"/>
          <w:sz w:val="22"/>
          <w:szCs w:val="22"/>
          <w:lang w:eastAsia="zh-CN"/>
        </w:rPr>
        <w:t>a</w:t>
      </w:r>
      <w:r w:rsidRPr="004326FC">
        <w:rPr>
          <w:rFonts w:asciiTheme="minorHAnsi" w:hAnsiTheme="minorHAnsi" w:cs="Arial"/>
          <w:spacing w:val="-2"/>
          <w:sz w:val="22"/>
          <w:szCs w:val="22"/>
          <w:lang w:eastAsia="zh-CN"/>
        </w:rPr>
        <w:t xml:space="preserve"> </w:t>
      </w:r>
      <w:r w:rsidRPr="004326FC">
        <w:rPr>
          <w:rFonts w:asciiTheme="minorHAnsi" w:hAnsiTheme="minorHAnsi" w:cs="Arial"/>
          <w:sz w:val="22"/>
          <w:szCs w:val="22"/>
          <w:lang w:eastAsia="zh-CN"/>
        </w:rPr>
        <w:t>co</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t</w:t>
      </w:r>
      <w:r w:rsidRPr="004326FC">
        <w:rPr>
          <w:rFonts w:asciiTheme="minorHAnsi" w:hAnsiTheme="minorHAnsi" w:cs="Arial"/>
          <w:spacing w:val="3"/>
          <w:sz w:val="22"/>
          <w:szCs w:val="22"/>
          <w:lang w:eastAsia="zh-CN"/>
        </w:rPr>
        <w:t>r</w:t>
      </w:r>
      <w:r w:rsidRPr="004326FC">
        <w:rPr>
          <w:rFonts w:asciiTheme="minorHAnsi" w:hAnsiTheme="minorHAnsi" w:cs="Arial"/>
          <w:sz w:val="22"/>
          <w:szCs w:val="22"/>
          <w:lang w:eastAsia="zh-CN"/>
        </w:rPr>
        <w:t>a</w:t>
      </w:r>
      <w:r w:rsidRPr="004326FC">
        <w:rPr>
          <w:rFonts w:asciiTheme="minorHAnsi" w:hAnsiTheme="minorHAnsi" w:cs="Arial"/>
          <w:spacing w:val="-3"/>
          <w:sz w:val="22"/>
          <w:szCs w:val="22"/>
          <w:lang w:eastAsia="zh-CN"/>
        </w:rPr>
        <w:t>t</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n</w:t>
      </w:r>
      <w:r w:rsidRPr="004326FC">
        <w:rPr>
          <w:rFonts w:asciiTheme="minorHAnsi" w:hAnsiTheme="minorHAnsi" w:cs="Arial"/>
          <w:spacing w:val="2"/>
          <w:sz w:val="22"/>
          <w:szCs w:val="22"/>
          <w:lang w:eastAsia="zh-CN"/>
        </w:rPr>
        <w:t>t</w:t>
      </w:r>
      <w:r w:rsidRPr="004326FC">
        <w:rPr>
          <w:rFonts w:asciiTheme="minorHAnsi" w:hAnsiTheme="minorHAnsi" w:cs="Arial"/>
          <w:sz w:val="22"/>
          <w:szCs w:val="22"/>
          <w:lang w:eastAsia="zh-CN"/>
        </w:rPr>
        <w:t>e</w:t>
      </w:r>
      <w:r w:rsidRPr="004326FC">
        <w:rPr>
          <w:rFonts w:asciiTheme="minorHAnsi" w:hAnsiTheme="minorHAnsi" w:cs="Arial"/>
          <w:spacing w:val="-10"/>
          <w:sz w:val="22"/>
          <w:szCs w:val="22"/>
          <w:lang w:eastAsia="zh-CN"/>
        </w:rPr>
        <w:t xml:space="preserve"> </w:t>
      </w:r>
      <w:r w:rsidRPr="004326FC">
        <w:rPr>
          <w:rFonts w:asciiTheme="minorHAnsi" w:hAnsiTheme="minorHAnsi" w:cs="Arial"/>
          <w:spacing w:val="1"/>
          <w:sz w:val="22"/>
          <w:szCs w:val="22"/>
          <w:lang w:eastAsia="zh-CN"/>
        </w:rPr>
        <w:t>d</w:t>
      </w:r>
      <w:r w:rsidRPr="004326FC">
        <w:rPr>
          <w:rFonts w:asciiTheme="minorHAnsi" w:hAnsiTheme="minorHAnsi" w:cs="Arial"/>
          <w:sz w:val="22"/>
          <w:szCs w:val="22"/>
          <w:lang w:eastAsia="zh-CN"/>
        </w:rPr>
        <w:t>e</w:t>
      </w:r>
      <w:r w:rsidRPr="004326FC">
        <w:rPr>
          <w:rFonts w:asciiTheme="minorHAnsi" w:hAnsiTheme="minorHAnsi" w:cs="Arial"/>
          <w:spacing w:val="-2"/>
          <w:sz w:val="22"/>
          <w:szCs w:val="22"/>
          <w:lang w:eastAsia="zh-CN"/>
        </w:rPr>
        <w:t xml:space="preserve"> </w:t>
      </w:r>
      <w:r w:rsidRPr="004326FC">
        <w:rPr>
          <w:rFonts w:asciiTheme="minorHAnsi" w:hAnsiTheme="minorHAnsi" w:cs="Arial"/>
          <w:sz w:val="22"/>
          <w:szCs w:val="22"/>
          <w:lang w:eastAsia="zh-CN"/>
        </w:rPr>
        <w:t>se</w:t>
      </w:r>
      <w:r w:rsidRPr="004326FC">
        <w:rPr>
          <w:rFonts w:asciiTheme="minorHAnsi" w:hAnsiTheme="minorHAnsi" w:cs="Arial"/>
          <w:spacing w:val="1"/>
          <w:sz w:val="22"/>
          <w:szCs w:val="22"/>
          <w:lang w:eastAsia="zh-CN"/>
        </w:rPr>
        <w:t>g</w:t>
      </w:r>
      <w:r w:rsidRPr="004326FC">
        <w:rPr>
          <w:rFonts w:asciiTheme="minorHAnsi" w:hAnsiTheme="minorHAnsi" w:cs="Arial"/>
          <w:spacing w:val="2"/>
          <w:sz w:val="22"/>
          <w:szCs w:val="22"/>
          <w:lang w:eastAsia="zh-CN"/>
        </w:rPr>
        <w:t>u</w:t>
      </w:r>
      <w:r w:rsidRPr="004326FC">
        <w:rPr>
          <w:rFonts w:asciiTheme="minorHAnsi" w:hAnsiTheme="minorHAnsi" w:cs="Arial"/>
          <w:sz w:val="22"/>
          <w:szCs w:val="22"/>
          <w:lang w:eastAsia="zh-CN"/>
        </w:rPr>
        <w:t>n</w:t>
      </w:r>
      <w:r w:rsidRPr="004326FC">
        <w:rPr>
          <w:rFonts w:asciiTheme="minorHAnsi" w:hAnsiTheme="minorHAnsi" w:cs="Arial"/>
          <w:spacing w:val="-1"/>
          <w:sz w:val="22"/>
          <w:szCs w:val="22"/>
          <w:lang w:eastAsia="zh-CN"/>
        </w:rPr>
        <w:t>d</w:t>
      </w:r>
      <w:r w:rsidRPr="004326FC">
        <w:rPr>
          <w:rFonts w:asciiTheme="minorHAnsi" w:hAnsiTheme="minorHAnsi" w:cs="Arial"/>
          <w:sz w:val="22"/>
          <w:szCs w:val="22"/>
          <w:lang w:eastAsia="zh-CN"/>
        </w:rPr>
        <w:t>a</w:t>
      </w:r>
      <w:r w:rsidRPr="004326FC">
        <w:rPr>
          <w:rFonts w:asciiTheme="minorHAnsi" w:hAnsiTheme="minorHAnsi" w:cs="Arial"/>
          <w:spacing w:val="-6"/>
          <w:sz w:val="22"/>
          <w:szCs w:val="22"/>
          <w:lang w:eastAsia="zh-CN"/>
        </w:rPr>
        <w:t xml:space="preserve"> </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 xml:space="preserve"> </w:t>
      </w:r>
      <w:r w:rsidRPr="004326FC">
        <w:rPr>
          <w:rFonts w:asciiTheme="minorHAnsi" w:hAnsiTheme="minorHAnsi" w:cs="Arial"/>
          <w:sz w:val="22"/>
          <w:szCs w:val="22"/>
          <w:lang w:eastAsia="zh-CN"/>
        </w:rPr>
        <w:t>se</w:t>
      </w:r>
      <w:r w:rsidRPr="004326FC">
        <w:rPr>
          <w:rFonts w:asciiTheme="minorHAnsi" w:hAnsiTheme="minorHAnsi" w:cs="Arial"/>
          <w:spacing w:val="1"/>
          <w:sz w:val="22"/>
          <w:szCs w:val="22"/>
          <w:lang w:eastAsia="zh-CN"/>
        </w:rPr>
        <w:t>x</w:t>
      </w:r>
      <w:r w:rsidRPr="004326FC">
        <w:rPr>
          <w:rFonts w:asciiTheme="minorHAnsi" w:hAnsiTheme="minorHAnsi" w:cs="Arial"/>
          <w:spacing w:val="-3"/>
          <w:sz w:val="22"/>
          <w:szCs w:val="22"/>
          <w:lang w:eastAsia="zh-CN"/>
        </w:rPr>
        <w:t>t</w:t>
      </w:r>
      <w:r w:rsidRPr="004326FC">
        <w:rPr>
          <w:rFonts w:asciiTheme="minorHAnsi" w:hAnsiTheme="minorHAnsi" w:cs="Arial"/>
          <w:sz w:val="22"/>
          <w:szCs w:val="22"/>
          <w:lang w:eastAsia="zh-CN"/>
        </w:rPr>
        <w:t>a;</w:t>
      </w:r>
    </w:p>
    <w:p w14:paraId="6CC124A2" w14:textId="77777777" w:rsidR="00FC6BB8" w:rsidRPr="004326FC" w:rsidRDefault="00FC6BB8" w:rsidP="00FC6BB8">
      <w:pPr>
        <w:widowControl w:val="0"/>
        <w:suppressAutoHyphens/>
        <w:autoSpaceDE w:val="0"/>
        <w:spacing w:line="360" w:lineRule="auto"/>
        <w:ind w:right="-42"/>
        <w:rPr>
          <w:rFonts w:asciiTheme="minorHAnsi" w:hAnsiTheme="minorHAnsi"/>
          <w:sz w:val="22"/>
          <w:szCs w:val="22"/>
          <w:lang w:eastAsia="zh-CN"/>
        </w:rPr>
      </w:pPr>
      <w:r w:rsidRPr="004326FC">
        <w:rPr>
          <w:rFonts w:asciiTheme="minorHAnsi" w:hAnsiTheme="minorHAnsi" w:cs="Arial"/>
          <w:b/>
          <w:bCs/>
          <w:sz w:val="22"/>
          <w:szCs w:val="22"/>
          <w:lang w:eastAsia="zh-CN"/>
        </w:rPr>
        <w:t xml:space="preserve">7.9 </w:t>
      </w:r>
      <w:r w:rsidRPr="004326FC">
        <w:rPr>
          <w:rFonts w:asciiTheme="minorHAnsi" w:hAnsiTheme="minorHAnsi" w:cs="Arial"/>
          <w:sz w:val="22"/>
          <w:szCs w:val="22"/>
          <w:lang w:eastAsia="zh-CN"/>
        </w:rPr>
        <w:t xml:space="preserve">O </w:t>
      </w:r>
      <w:r w:rsidRPr="004326FC">
        <w:rPr>
          <w:rFonts w:asciiTheme="minorHAnsi" w:hAnsiTheme="minorHAnsi" w:cs="Arial"/>
          <w:spacing w:val="1"/>
          <w:sz w:val="22"/>
          <w:szCs w:val="22"/>
          <w:lang w:eastAsia="zh-CN"/>
        </w:rPr>
        <w:t>A</w:t>
      </w:r>
      <w:r w:rsidRPr="004326FC">
        <w:rPr>
          <w:rFonts w:asciiTheme="minorHAnsi" w:hAnsiTheme="minorHAnsi" w:cs="Arial"/>
          <w:sz w:val="22"/>
          <w:szCs w:val="22"/>
          <w:lang w:eastAsia="zh-CN"/>
        </w:rPr>
        <w:t>te</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i</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 xml:space="preserve">to </w:t>
      </w:r>
      <w:r w:rsidRPr="004326FC">
        <w:rPr>
          <w:rFonts w:asciiTheme="minorHAnsi" w:hAnsiTheme="minorHAnsi" w:cs="Arial"/>
          <w:spacing w:val="2"/>
          <w:sz w:val="22"/>
          <w:szCs w:val="22"/>
          <w:lang w:eastAsia="zh-CN"/>
        </w:rPr>
        <w:t>d</w:t>
      </w:r>
      <w:r w:rsidRPr="004326FC">
        <w:rPr>
          <w:rFonts w:asciiTheme="minorHAnsi" w:hAnsiTheme="minorHAnsi" w:cs="Arial"/>
          <w:sz w:val="22"/>
          <w:szCs w:val="22"/>
          <w:lang w:eastAsia="zh-CN"/>
        </w:rPr>
        <w:t xml:space="preserve">o </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u</w:t>
      </w:r>
      <w:r w:rsidRPr="004326FC">
        <w:rPr>
          <w:rFonts w:asciiTheme="minorHAnsi" w:hAnsiTheme="minorHAnsi" w:cs="Arial"/>
          <w:spacing w:val="-1"/>
          <w:sz w:val="22"/>
          <w:szCs w:val="22"/>
          <w:lang w:eastAsia="zh-CN"/>
        </w:rPr>
        <w:t>p</w:t>
      </w:r>
      <w:r w:rsidRPr="004326FC">
        <w:rPr>
          <w:rFonts w:asciiTheme="minorHAnsi" w:hAnsiTheme="minorHAnsi" w:cs="Arial"/>
          <w:sz w:val="22"/>
          <w:szCs w:val="22"/>
          <w:lang w:eastAsia="zh-CN"/>
        </w:rPr>
        <w:t xml:space="preserve">orte </w:t>
      </w:r>
      <w:r w:rsidRPr="004326FC">
        <w:rPr>
          <w:rFonts w:asciiTheme="minorHAnsi" w:hAnsiTheme="minorHAnsi" w:cs="Arial"/>
          <w:spacing w:val="2"/>
          <w:sz w:val="22"/>
          <w:szCs w:val="22"/>
          <w:lang w:eastAsia="zh-CN"/>
        </w:rPr>
        <w:t>d</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v</w:t>
      </w:r>
      <w:r w:rsidRPr="004326FC">
        <w:rPr>
          <w:rFonts w:asciiTheme="minorHAnsi" w:hAnsiTheme="minorHAnsi" w:cs="Arial"/>
          <w:sz w:val="22"/>
          <w:szCs w:val="22"/>
          <w:lang w:eastAsia="zh-CN"/>
        </w:rPr>
        <w:t xml:space="preserve">erá </w:t>
      </w:r>
      <w:r w:rsidRPr="004326FC">
        <w:rPr>
          <w:rFonts w:asciiTheme="minorHAnsi" w:hAnsiTheme="minorHAnsi" w:cs="Arial"/>
          <w:spacing w:val="2"/>
          <w:sz w:val="22"/>
          <w:szCs w:val="22"/>
          <w:lang w:eastAsia="zh-CN"/>
        </w:rPr>
        <w:t>o</w:t>
      </w:r>
      <w:r w:rsidRPr="004326FC">
        <w:rPr>
          <w:rFonts w:asciiTheme="minorHAnsi" w:hAnsiTheme="minorHAnsi" w:cs="Arial"/>
          <w:sz w:val="22"/>
          <w:szCs w:val="22"/>
          <w:lang w:eastAsia="zh-CN"/>
        </w:rPr>
        <w:t>b</w:t>
      </w:r>
      <w:r w:rsidRPr="004326FC">
        <w:rPr>
          <w:rFonts w:asciiTheme="minorHAnsi" w:hAnsiTheme="minorHAnsi" w:cs="Arial"/>
          <w:spacing w:val="-1"/>
          <w:sz w:val="22"/>
          <w:szCs w:val="22"/>
          <w:lang w:eastAsia="zh-CN"/>
        </w:rPr>
        <w:t>e</w:t>
      </w:r>
      <w:r w:rsidRPr="004326FC">
        <w:rPr>
          <w:rFonts w:asciiTheme="minorHAnsi" w:hAnsiTheme="minorHAnsi" w:cs="Arial"/>
          <w:spacing w:val="2"/>
          <w:sz w:val="22"/>
          <w:szCs w:val="22"/>
          <w:lang w:eastAsia="zh-CN"/>
        </w:rPr>
        <w:t>de</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er a</w:t>
      </w:r>
      <w:r w:rsidRPr="004326FC">
        <w:rPr>
          <w:rFonts w:asciiTheme="minorHAnsi" w:hAnsiTheme="minorHAnsi" w:cs="Arial"/>
          <w:spacing w:val="-1"/>
          <w:sz w:val="22"/>
          <w:szCs w:val="22"/>
          <w:lang w:eastAsia="zh-CN"/>
        </w:rPr>
        <w:t>o</w:t>
      </w:r>
      <w:r w:rsidRPr="004326FC">
        <w:rPr>
          <w:rFonts w:asciiTheme="minorHAnsi" w:hAnsiTheme="minorHAnsi" w:cs="Arial"/>
          <w:sz w:val="22"/>
          <w:szCs w:val="22"/>
          <w:lang w:eastAsia="zh-CN"/>
        </w:rPr>
        <w:t xml:space="preserve">s </w:t>
      </w:r>
      <w:r w:rsidRPr="004326FC">
        <w:rPr>
          <w:rFonts w:asciiTheme="minorHAnsi" w:hAnsiTheme="minorHAnsi" w:cs="Arial"/>
          <w:spacing w:val="-1"/>
          <w:sz w:val="22"/>
          <w:szCs w:val="22"/>
          <w:lang w:eastAsia="zh-CN"/>
        </w:rPr>
        <w:t>A</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 xml:space="preserve">ordos </w:t>
      </w:r>
      <w:r w:rsidRPr="004326FC">
        <w:rPr>
          <w:rFonts w:asciiTheme="minorHAnsi" w:hAnsiTheme="minorHAnsi" w:cs="Arial"/>
          <w:spacing w:val="2"/>
          <w:sz w:val="22"/>
          <w:szCs w:val="22"/>
          <w:lang w:eastAsia="zh-CN"/>
        </w:rPr>
        <w:t>d</w:t>
      </w:r>
      <w:r w:rsidRPr="004326FC">
        <w:rPr>
          <w:rFonts w:asciiTheme="minorHAnsi" w:hAnsiTheme="minorHAnsi" w:cs="Arial"/>
          <w:sz w:val="22"/>
          <w:szCs w:val="22"/>
          <w:lang w:eastAsia="zh-CN"/>
        </w:rPr>
        <w:t>e N</w:t>
      </w:r>
      <w:r w:rsidRPr="004326FC">
        <w:rPr>
          <w:rFonts w:asciiTheme="minorHAnsi" w:hAnsiTheme="minorHAnsi" w:cs="Arial"/>
          <w:spacing w:val="2"/>
          <w:sz w:val="22"/>
          <w:szCs w:val="22"/>
          <w:lang w:eastAsia="zh-CN"/>
        </w:rPr>
        <w:t>í</w:t>
      </w:r>
      <w:r w:rsidRPr="004326FC">
        <w:rPr>
          <w:rFonts w:asciiTheme="minorHAnsi" w:hAnsiTheme="minorHAnsi" w:cs="Arial"/>
          <w:spacing w:val="1"/>
          <w:sz w:val="22"/>
          <w:szCs w:val="22"/>
          <w:lang w:eastAsia="zh-CN"/>
        </w:rPr>
        <w:t>v</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 xml:space="preserve">s de </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er</w:t>
      </w:r>
      <w:r w:rsidRPr="004326FC">
        <w:rPr>
          <w:rFonts w:asciiTheme="minorHAnsi" w:hAnsiTheme="minorHAnsi" w:cs="Arial"/>
          <w:spacing w:val="2"/>
          <w:sz w:val="22"/>
          <w:szCs w:val="22"/>
          <w:lang w:eastAsia="zh-CN"/>
        </w:rPr>
        <w:t>v</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ç</w:t>
      </w:r>
      <w:r w:rsidRPr="004326FC">
        <w:rPr>
          <w:rFonts w:asciiTheme="minorHAnsi" w:hAnsiTheme="minorHAnsi" w:cs="Arial"/>
          <w:sz w:val="22"/>
          <w:szCs w:val="22"/>
          <w:lang w:eastAsia="zh-CN"/>
        </w:rPr>
        <w:t>os e</w:t>
      </w:r>
      <w:r w:rsidRPr="004326FC">
        <w:rPr>
          <w:rFonts w:asciiTheme="minorHAnsi" w:hAnsiTheme="minorHAnsi" w:cs="Arial"/>
          <w:spacing w:val="1"/>
          <w:sz w:val="22"/>
          <w:szCs w:val="22"/>
          <w:lang w:eastAsia="zh-CN"/>
        </w:rPr>
        <w:t>s</w:t>
      </w:r>
      <w:r w:rsidRPr="004326FC">
        <w:rPr>
          <w:rFonts w:asciiTheme="minorHAnsi" w:hAnsiTheme="minorHAnsi" w:cs="Arial"/>
          <w:spacing w:val="-3"/>
          <w:sz w:val="22"/>
          <w:szCs w:val="22"/>
          <w:lang w:eastAsia="zh-CN"/>
        </w:rPr>
        <w:t>t</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b</w:t>
      </w:r>
      <w:r w:rsidRPr="004326FC">
        <w:rPr>
          <w:rFonts w:asciiTheme="minorHAnsi" w:hAnsiTheme="minorHAnsi" w:cs="Arial"/>
          <w:spacing w:val="2"/>
          <w:sz w:val="22"/>
          <w:szCs w:val="22"/>
          <w:lang w:eastAsia="zh-CN"/>
        </w:rPr>
        <w:t>e</w:t>
      </w:r>
      <w:r w:rsidRPr="004326FC">
        <w:rPr>
          <w:rFonts w:asciiTheme="minorHAnsi" w:hAnsiTheme="minorHAnsi" w:cs="Arial"/>
          <w:spacing w:val="-1"/>
          <w:sz w:val="22"/>
          <w:szCs w:val="22"/>
          <w:lang w:eastAsia="zh-CN"/>
        </w:rPr>
        <w:t>l</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c</w:t>
      </w:r>
      <w:r w:rsidRPr="004326FC">
        <w:rPr>
          <w:rFonts w:asciiTheme="minorHAnsi" w:hAnsiTheme="minorHAnsi" w:cs="Arial"/>
          <w:spacing w:val="-1"/>
          <w:sz w:val="22"/>
          <w:szCs w:val="22"/>
          <w:lang w:eastAsia="zh-CN"/>
        </w:rPr>
        <w:t>i</w:t>
      </w:r>
      <w:r w:rsidRPr="004326FC">
        <w:rPr>
          <w:rFonts w:asciiTheme="minorHAnsi" w:hAnsiTheme="minorHAnsi" w:cs="Arial"/>
          <w:spacing w:val="2"/>
          <w:sz w:val="22"/>
          <w:szCs w:val="22"/>
          <w:lang w:eastAsia="zh-CN"/>
        </w:rPr>
        <w:t>d</w:t>
      </w:r>
      <w:r w:rsidRPr="004326FC">
        <w:rPr>
          <w:rFonts w:asciiTheme="minorHAnsi" w:hAnsiTheme="minorHAnsi" w:cs="Arial"/>
          <w:sz w:val="22"/>
          <w:szCs w:val="22"/>
          <w:lang w:eastAsia="zh-CN"/>
        </w:rPr>
        <w:t>os</w:t>
      </w:r>
      <w:r w:rsidRPr="004326FC">
        <w:rPr>
          <w:rFonts w:asciiTheme="minorHAnsi" w:hAnsiTheme="minorHAnsi" w:cs="Arial"/>
          <w:spacing w:val="-11"/>
          <w:sz w:val="22"/>
          <w:szCs w:val="22"/>
          <w:lang w:eastAsia="zh-CN"/>
        </w:rPr>
        <w:t xml:space="preserve"> </w:t>
      </w:r>
      <w:r w:rsidRPr="004326FC">
        <w:rPr>
          <w:rFonts w:asciiTheme="minorHAnsi" w:hAnsiTheme="minorHAnsi" w:cs="Arial"/>
          <w:sz w:val="22"/>
          <w:szCs w:val="22"/>
          <w:lang w:eastAsia="zh-CN"/>
        </w:rPr>
        <w:t>no</w:t>
      </w:r>
      <w:r w:rsidRPr="004326FC">
        <w:rPr>
          <w:rFonts w:asciiTheme="minorHAnsi" w:hAnsiTheme="minorHAnsi" w:cs="Arial"/>
          <w:spacing w:val="54"/>
          <w:sz w:val="22"/>
          <w:szCs w:val="22"/>
          <w:lang w:eastAsia="zh-CN"/>
        </w:rPr>
        <w:t xml:space="preserve"> </w:t>
      </w:r>
      <w:r w:rsidRPr="004326FC">
        <w:rPr>
          <w:rFonts w:asciiTheme="minorHAnsi" w:hAnsiTheme="minorHAnsi" w:cs="Arial"/>
          <w:sz w:val="22"/>
          <w:szCs w:val="22"/>
          <w:lang w:eastAsia="zh-CN"/>
        </w:rPr>
        <w:t>C</w:t>
      </w:r>
      <w:r w:rsidRPr="004326FC">
        <w:rPr>
          <w:rFonts w:asciiTheme="minorHAnsi" w:hAnsiTheme="minorHAnsi" w:cs="Arial"/>
          <w:spacing w:val="2"/>
          <w:sz w:val="22"/>
          <w:szCs w:val="22"/>
          <w:lang w:eastAsia="zh-CN"/>
        </w:rPr>
        <w:t>o</w:t>
      </w:r>
      <w:r w:rsidRPr="004326FC">
        <w:rPr>
          <w:rFonts w:asciiTheme="minorHAnsi" w:hAnsiTheme="minorHAnsi" w:cs="Arial"/>
          <w:sz w:val="22"/>
          <w:szCs w:val="22"/>
          <w:lang w:eastAsia="zh-CN"/>
        </w:rPr>
        <w:t>ntrato.</w:t>
      </w:r>
    </w:p>
    <w:p w14:paraId="48A7495F" w14:textId="77777777" w:rsidR="00FC6BB8" w:rsidRPr="004326FC" w:rsidRDefault="00FC6BB8" w:rsidP="00FC6BB8">
      <w:pPr>
        <w:widowControl w:val="0"/>
        <w:suppressAutoHyphens/>
        <w:autoSpaceDE w:val="0"/>
        <w:spacing w:line="360" w:lineRule="auto"/>
        <w:ind w:right="-42"/>
        <w:rPr>
          <w:rFonts w:asciiTheme="minorHAnsi" w:hAnsiTheme="minorHAnsi"/>
          <w:sz w:val="22"/>
          <w:szCs w:val="22"/>
          <w:lang w:eastAsia="zh-CN"/>
        </w:rPr>
      </w:pPr>
      <w:r w:rsidRPr="004326FC">
        <w:rPr>
          <w:rFonts w:asciiTheme="minorHAnsi" w:hAnsiTheme="minorHAnsi" w:cs="Arial"/>
          <w:b/>
          <w:bCs/>
          <w:sz w:val="22"/>
          <w:szCs w:val="22"/>
          <w:lang w:eastAsia="zh-CN"/>
        </w:rPr>
        <w:t>7.10</w:t>
      </w:r>
      <w:r w:rsidRPr="004326FC">
        <w:rPr>
          <w:rFonts w:asciiTheme="minorHAnsi" w:hAnsiTheme="minorHAnsi" w:cs="Arial"/>
          <w:b/>
          <w:bCs/>
          <w:spacing w:val="28"/>
          <w:sz w:val="22"/>
          <w:szCs w:val="22"/>
          <w:lang w:eastAsia="zh-CN"/>
        </w:rPr>
        <w:t xml:space="preserve"> </w:t>
      </w:r>
      <w:r w:rsidRPr="004326FC">
        <w:rPr>
          <w:rFonts w:asciiTheme="minorHAnsi" w:hAnsiTheme="minorHAnsi" w:cs="Arial"/>
          <w:sz w:val="22"/>
          <w:szCs w:val="22"/>
          <w:lang w:eastAsia="zh-CN"/>
        </w:rPr>
        <w:t>O</w:t>
      </w:r>
      <w:r w:rsidRPr="004326FC">
        <w:rPr>
          <w:rFonts w:asciiTheme="minorHAnsi" w:hAnsiTheme="minorHAnsi" w:cs="Arial"/>
          <w:spacing w:val="35"/>
          <w:sz w:val="22"/>
          <w:szCs w:val="22"/>
          <w:lang w:eastAsia="zh-CN"/>
        </w:rPr>
        <w:t xml:space="preserve"> </w:t>
      </w:r>
      <w:r w:rsidRPr="004326FC">
        <w:rPr>
          <w:rFonts w:asciiTheme="minorHAnsi" w:hAnsiTheme="minorHAnsi" w:cs="Arial"/>
          <w:sz w:val="22"/>
          <w:szCs w:val="22"/>
          <w:lang w:eastAsia="zh-CN"/>
        </w:rPr>
        <w:t>at</w:t>
      </w:r>
      <w:r w:rsidRPr="004326FC">
        <w:rPr>
          <w:rFonts w:asciiTheme="minorHAnsi" w:hAnsiTheme="minorHAnsi" w:cs="Arial"/>
          <w:spacing w:val="1"/>
          <w:sz w:val="22"/>
          <w:szCs w:val="22"/>
          <w:lang w:eastAsia="zh-CN"/>
        </w:rPr>
        <w:t>e</w:t>
      </w:r>
      <w:r w:rsidRPr="004326FC">
        <w:rPr>
          <w:rFonts w:asciiTheme="minorHAnsi" w:hAnsiTheme="minorHAnsi" w:cs="Arial"/>
          <w:sz w:val="22"/>
          <w:szCs w:val="22"/>
          <w:lang w:eastAsia="zh-CN"/>
        </w:rPr>
        <w:t>n</w:t>
      </w:r>
      <w:r w:rsidRPr="004326FC">
        <w:rPr>
          <w:rFonts w:asciiTheme="minorHAnsi" w:hAnsiTheme="minorHAnsi" w:cs="Arial"/>
          <w:spacing w:val="1"/>
          <w:sz w:val="22"/>
          <w:szCs w:val="22"/>
          <w:lang w:eastAsia="zh-CN"/>
        </w:rPr>
        <w:t>d</w:t>
      </w:r>
      <w:r w:rsidRPr="004326FC">
        <w:rPr>
          <w:rFonts w:asciiTheme="minorHAnsi" w:hAnsiTheme="minorHAnsi" w:cs="Arial"/>
          <w:spacing w:val="-1"/>
          <w:sz w:val="22"/>
          <w:szCs w:val="22"/>
          <w:lang w:eastAsia="zh-CN"/>
        </w:rPr>
        <w:t>i</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to</w:t>
      </w:r>
      <w:r w:rsidRPr="004326FC">
        <w:rPr>
          <w:rFonts w:asciiTheme="minorHAnsi" w:hAnsiTheme="minorHAnsi" w:cs="Arial"/>
          <w:spacing w:val="24"/>
          <w:sz w:val="22"/>
          <w:szCs w:val="22"/>
          <w:lang w:eastAsia="zh-CN"/>
        </w:rPr>
        <w:t xml:space="preserve"> </w:t>
      </w:r>
      <w:r w:rsidRPr="004326FC">
        <w:rPr>
          <w:rFonts w:asciiTheme="minorHAnsi" w:hAnsiTheme="minorHAnsi" w:cs="Arial"/>
          <w:sz w:val="22"/>
          <w:szCs w:val="22"/>
          <w:lang w:eastAsia="zh-CN"/>
        </w:rPr>
        <w:t>a</w:t>
      </w:r>
      <w:r w:rsidRPr="004326FC">
        <w:rPr>
          <w:rFonts w:asciiTheme="minorHAnsi" w:hAnsiTheme="minorHAnsi" w:cs="Arial"/>
          <w:spacing w:val="34"/>
          <w:sz w:val="22"/>
          <w:szCs w:val="22"/>
          <w:lang w:eastAsia="zh-CN"/>
        </w:rPr>
        <w:t xml:space="preserve"> </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o</w:t>
      </w:r>
      <w:r w:rsidRPr="004326FC">
        <w:rPr>
          <w:rFonts w:asciiTheme="minorHAnsi" w:hAnsiTheme="minorHAnsi" w:cs="Arial"/>
          <w:spacing w:val="-1"/>
          <w:sz w:val="22"/>
          <w:szCs w:val="22"/>
          <w:lang w:eastAsia="zh-CN"/>
        </w:rPr>
        <w:t>li</w:t>
      </w:r>
      <w:r w:rsidRPr="004326FC">
        <w:rPr>
          <w:rFonts w:asciiTheme="minorHAnsi" w:hAnsiTheme="minorHAnsi" w:cs="Arial"/>
          <w:spacing w:val="1"/>
          <w:sz w:val="22"/>
          <w:szCs w:val="22"/>
          <w:lang w:eastAsia="zh-CN"/>
        </w:rPr>
        <w:t>c</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tação</w:t>
      </w:r>
      <w:r w:rsidRPr="004326FC">
        <w:rPr>
          <w:rFonts w:asciiTheme="minorHAnsi" w:hAnsiTheme="minorHAnsi" w:cs="Arial"/>
          <w:spacing w:val="25"/>
          <w:sz w:val="22"/>
          <w:szCs w:val="22"/>
          <w:lang w:eastAsia="zh-CN"/>
        </w:rPr>
        <w:t xml:space="preserve"> </w:t>
      </w:r>
      <w:r w:rsidRPr="004326FC">
        <w:rPr>
          <w:rFonts w:asciiTheme="minorHAnsi" w:hAnsiTheme="minorHAnsi" w:cs="Arial"/>
          <w:sz w:val="22"/>
          <w:szCs w:val="22"/>
          <w:lang w:eastAsia="zh-CN"/>
        </w:rPr>
        <w:t>do</w:t>
      </w:r>
      <w:r w:rsidRPr="004326FC">
        <w:rPr>
          <w:rFonts w:asciiTheme="minorHAnsi" w:hAnsiTheme="minorHAnsi" w:cs="Arial"/>
          <w:spacing w:val="36"/>
          <w:sz w:val="22"/>
          <w:szCs w:val="22"/>
          <w:lang w:eastAsia="zh-CN"/>
        </w:rPr>
        <w:t xml:space="preserve"> </w:t>
      </w:r>
      <w:r w:rsidRPr="004326FC">
        <w:rPr>
          <w:rFonts w:asciiTheme="minorHAnsi" w:hAnsiTheme="minorHAnsi" w:cs="Arial"/>
          <w:spacing w:val="1"/>
          <w:sz w:val="22"/>
          <w:szCs w:val="22"/>
          <w:lang w:eastAsia="zh-CN"/>
        </w:rPr>
        <w:t>s</w:t>
      </w:r>
      <w:r w:rsidRPr="004326FC">
        <w:rPr>
          <w:rFonts w:asciiTheme="minorHAnsi" w:hAnsiTheme="minorHAnsi" w:cs="Arial"/>
          <w:spacing w:val="2"/>
          <w:sz w:val="22"/>
          <w:szCs w:val="22"/>
          <w:lang w:eastAsia="zh-CN"/>
        </w:rPr>
        <w:t>u</w:t>
      </w:r>
      <w:r w:rsidRPr="004326FC">
        <w:rPr>
          <w:rFonts w:asciiTheme="minorHAnsi" w:hAnsiTheme="minorHAnsi" w:cs="Arial"/>
          <w:sz w:val="22"/>
          <w:szCs w:val="22"/>
          <w:lang w:eastAsia="zh-CN"/>
        </w:rPr>
        <w:t>p</w:t>
      </w:r>
      <w:r w:rsidRPr="004326FC">
        <w:rPr>
          <w:rFonts w:asciiTheme="minorHAnsi" w:hAnsiTheme="minorHAnsi" w:cs="Arial"/>
          <w:spacing w:val="-1"/>
          <w:sz w:val="22"/>
          <w:szCs w:val="22"/>
          <w:lang w:eastAsia="zh-CN"/>
        </w:rPr>
        <w:t>o</w:t>
      </w:r>
      <w:r w:rsidRPr="004326FC">
        <w:rPr>
          <w:rFonts w:asciiTheme="minorHAnsi" w:hAnsiTheme="minorHAnsi" w:cs="Arial"/>
          <w:spacing w:val="1"/>
          <w:sz w:val="22"/>
          <w:szCs w:val="22"/>
          <w:lang w:eastAsia="zh-CN"/>
        </w:rPr>
        <w:t>r</w:t>
      </w:r>
      <w:r w:rsidRPr="004326FC">
        <w:rPr>
          <w:rFonts w:asciiTheme="minorHAnsi" w:hAnsiTheme="minorHAnsi" w:cs="Arial"/>
          <w:sz w:val="22"/>
          <w:szCs w:val="22"/>
          <w:lang w:eastAsia="zh-CN"/>
        </w:rPr>
        <w:t>te</w:t>
      </w:r>
      <w:r w:rsidRPr="004326FC">
        <w:rPr>
          <w:rFonts w:asciiTheme="minorHAnsi" w:hAnsiTheme="minorHAnsi" w:cs="Arial"/>
          <w:spacing w:val="29"/>
          <w:sz w:val="22"/>
          <w:szCs w:val="22"/>
          <w:lang w:eastAsia="zh-CN"/>
        </w:rPr>
        <w:t xml:space="preserve"> </w:t>
      </w:r>
      <w:r w:rsidRPr="004326FC">
        <w:rPr>
          <w:rFonts w:asciiTheme="minorHAnsi" w:hAnsiTheme="minorHAnsi" w:cs="Arial"/>
          <w:spacing w:val="2"/>
          <w:sz w:val="22"/>
          <w:szCs w:val="22"/>
          <w:lang w:eastAsia="zh-CN"/>
        </w:rPr>
        <w:t>d</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v</w:t>
      </w:r>
      <w:r w:rsidRPr="004326FC">
        <w:rPr>
          <w:rFonts w:asciiTheme="minorHAnsi" w:hAnsiTheme="minorHAnsi" w:cs="Arial"/>
          <w:sz w:val="22"/>
          <w:szCs w:val="22"/>
          <w:lang w:eastAsia="zh-CN"/>
        </w:rPr>
        <w:t>erá</w:t>
      </w:r>
      <w:r w:rsidRPr="004326FC">
        <w:rPr>
          <w:rFonts w:asciiTheme="minorHAnsi" w:hAnsiTheme="minorHAnsi" w:cs="Arial"/>
          <w:spacing w:val="29"/>
          <w:sz w:val="22"/>
          <w:szCs w:val="22"/>
          <w:lang w:eastAsia="zh-CN"/>
        </w:rPr>
        <w:t xml:space="preserve"> </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er</w:t>
      </w:r>
      <w:r w:rsidRPr="004326FC">
        <w:rPr>
          <w:rFonts w:asciiTheme="minorHAnsi" w:hAnsiTheme="minorHAnsi" w:cs="Arial"/>
          <w:spacing w:val="34"/>
          <w:sz w:val="22"/>
          <w:szCs w:val="22"/>
          <w:lang w:eastAsia="zh-CN"/>
        </w:rPr>
        <w:t xml:space="preserve"> </w:t>
      </w:r>
      <w:r w:rsidRPr="004326FC">
        <w:rPr>
          <w:rFonts w:asciiTheme="minorHAnsi" w:hAnsiTheme="minorHAnsi" w:cs="Arial"/>
          <w:spacing w:val="1"/>
          <w:sz w:val="22"/>
          <w:szCs w:val="22"/>
          <w:lang w:eastAsia="zh-CN"/>
        </w:rPr>
        <w:t>r</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al</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z</w:t>
      </w:r>
      <w:r w:rsidRPr="004326FC">
        <w:rPr>
          <w:rFonts w:asciiTheme="minorHAnsi" w:hAnsiTheme="minorHAnsi" w:cs="Arial"/>
          <w:spacing w:val="2"/>
          <w:sz w:val="22"/>
          <w:szCs w:val="22"/>
          <w:lang w:eastAsia="zh-CN"/>
        </w:rPr>
        <w:t>a</w:t>
      </w:r>
      <w:r w:rsidRPr="004326FC">
        <w:rPr>
          <w:rFonts w:asciiTheme="minorHAnsi" w:hAnsiTheme="minorHAnsi" w:cs="Arial"/>
          <w:sz w:val="22"/>
          <w:szCs w:val="22"/>
          <w:lang w:eastAsia="zh-CN"/>
        </w:rPr>
        <w:t>do</w:t>
      </w:r>
      <w:r w:rsidRPr="004326FC">
        <w:rPr>
          <w:rFonts w:asciiTheme="minorHAnsi" w:hAnsiTheme="minorHAnsi" w:cs="Arial"/>
          <w:spacing w:val="26"/>
          <w:sz w:val="22"/>
          <w:szCs w:val="22"/>
          <w:lang w:eastAsia="zh-CN"/>
        </w:rPr>
        <w:t xml:space="preserve"> </w:t>
      </w:r>
      <w:r w:rsidRPr="004326FC">
        <w:rPr>
          <w:rFonts w:asciiTheme="minorHAnsi" w:hAnsiTheme="minorHAnsi" w:cs="Arial"/>
          <w:sz w:val="22"/>
          <w:szCs w:val="22"/>
          <w:lang w:eastAsia="zh-CN"/>
        </w:rPr>
        <w:t>p</w:t>
      </w:r>
      <w:r w:rsidRPr="004326FC">
        <w:rPr>
          <w:rFonts w:asciiTheme="minorHAnsi" w:hAnsiTheme="minorHAnsi" w:cs="Arial"/>
          <w:spacing w:val="-1"/>
          <w:sz w:val="22"/>
          <w:szCs w:val="22"/>
          <w:lang w:eastAsia="zh-CN"/>
        </w:rPr>
        <w:t>o</w:t>
      </w:r>
      <w:r w:rsidRPr="004326FC">
        <w:rPr>
          <w:rFonts w:asciiTheme="minorHAnsi" w:hAnsiTheme="minorHAnsi" w:cs="Arial"/>
          <w:sz w:val="22"/>
          <w:szCs w:val="22"/>
          <w:lang w:eastAsia="zh-CN"/>
        </w:rPr>
        <w:t>r</w:t>
      </w:r>
      <w:r w:rsidRPr="004326FC">
        <w:rPr>
          <w:rFonts w:asciiTheme="minorHAnsi" w:hAnsiTheme="minorHAnsi" w:cs="Arial"/>
          <w:spacing w:val="34"/>
          <w:sz w:val="22"/>
          <w:szCs w:val="22"/>
          <w:lang w:eastAsia="zh-CN"/>
        </w:rPr>
        <w:t xml:space="preserve"> </w:t>
      </w:r>
      <w:r w:rsidRPr="004326FC">
        <w:rPr>
          <w:rFonts w:asciiTheme="minorHAnsi" w:hAnsiTheme="minorHAnsi" w:cs="Arial"/>
          <w:sz w:val="22"/>
          <w:szCs w:val="22"/>
          <w:lang w:eastAsia="zh-CN"/>
        </w:rPr>
        <w:t>um</w:t>
      </w:r>
      <w:r w:rsidRPr="004326FC">
        <w:rPr>
          <w:rFonts w:asciiTheme="minorHAnsi" w:hAnsiTheme="minorHAnsi" w:cs="Arial"/>
          <w:spacing w:val="35"/>
          <w:sz w:val="22"/>
          <w:szCs w:val="22"/>
          <w:lang w:eastAsia="zh-CN"/>
        </w:rPr>
        <w:t xml:space="preserve"> </w:t>
      </w:r>
      <w:r w:rsidRPr="004326FC">
        <w:rPr>
          <w:rFonts w:asciiTheme="minorHAnsi" w:hAnsiTheme="minorHAnsi" w:cs="Arial"/>
          <w:sz w:val="22"/>
          <w:szCs w:val="22"/>
          <w:lang w:eastAsia="zh-CN"/>
        </w:rPr>
        <w:t>at</w:t>
      </w:r>
      <w:r w:rsidRPr="004326FC">
        <w:rPr>
          <w:rFonts w:asciiTheme="minorHAnsi" w:hAnsiTheme="minorHAnsi" w:cs="Arial"/>
          <w:spacing w:val="-1"/>
          <w:sz w:val="22"/>
          <w:szCs w:val="22"/>
          <w:lang w:eastAsia="zh-CN"/>
        </w:rPr>
        <w:t>e</w:t>
      </w:r>
      <w:r w:rsidRPr="004326FC">
        <w:rPr>
          <w:rFonts w:asciiTheme="minorHAnsi" w:hAnsiTheme="minorHAnsi" w:cs="Arial"/>
          <w:spacing w:val="2"/>
          <w:sz w:val="22"/>
          <w:szCs w:val="22"/>
          <w:lang w:eastAsia="zh-CN"/>
        </w:rPr>
        <w:t>n</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e</w:t>
      </w:r>
      <w:r w:rsidRPr="004326FC">
        <w:rPr>
          <w:rFonts w:asciiTheme="minorHAnsi" w:hAnsiTheme="minorHAnsi" w:cs="Arial"/>
          <w:sz w:val="22"/>
          <w:szCs w:val="22"/>
          <w:lang w:eastAsia="zh-CN"/>
        </w:rPr>
        <w:t>n</w:t>
      </w:r>
      <w:r w:rsidRPr="004326FC">
        <w:rPr>
          <w:rFonts w:asciiTheme="minorHAnsi" w:hAnsiTheme="minorHAnsi" w:cs="Arial"/>
          <w:spacing w:val="2"/>
          <w:sz w:val="22"/>
          <w:szCs w:val="22"/>
          <w:lang w:eastAsia="zh-CN"/>
        </w:rPr>
        <w:t>t</w:t>
      </w:r>
      <w:r w:rsidRPr="004326FC">
        <w:rPr>
          <w:rFonts w:asciiTheme="minorHAnsi" w:hAnsiTheme="minorHAnsi" w:cs="Arial"/>
          <w:sz w:val="22"/>
          <w:szCs w:val="22"/>
          <w:lang w:eastAsia="zh-CN"/>
        </w:rPr>
        <w:t>e</w:t>
      </w:r>
      <w:r w:rsidRPr="004326FC">
        <w:rPr>
          <w:rFonts w:asciiTheme="minorHAnsi" w:hAnsiTheme="minorHAnsi" w:cs="Arial"/>
          <w:spacing w:val="27"/>
          <w:sz w:val="22"/>
          <w:szCs w:val="22"/>
          <w:lang w:eastAsia="zh-CN"/>
        </w:rPr>
        <w:t xml:space="preserve"> </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p</w:t>
      </w:r>
      <w:r w:rsidRPr="004326FC">
        <w:rPr>
          <w:rFonts w:asciiTheme="minorHAnsi" w:hAnsiTheme="minorHAnsi" w:cs="Arial"/>
          <w:spacing w:val="2"/>
          <w:sz w:val="22"/>
          <w:szCs w:val="22"/>
          <w:lang w:eastAsia="zh-CN"/>
        </w:rPr>
        <w:t>t</w:t>
      </w:r>
      <w:r w:rsidRPr="004326FC">
        <w:rPr>
          <w:rFonts w:asciiTheme="minorHAnsi" w:hAnsiTheme="minorHAnsi" w:cs="Arial"/>
          <w:sz w:val="22"/>
          <w:szCs w:val="22"/>
          <w:lang w:eastAsia="zh-CN"/>
        </w:rPr>
        <w:t>o</w:t>
      </w:r>
      <w:r w:rsidRPr="004326FC">
        <w:rPr>
          <w:rFonts w:asciiTheme="minorHAnsi" w:hAnsiTheme="minorHAnsi" w:cs="Arial"/>
          <w:spacing w:val="32"/>
          <w:sz w:val="22"/>
          <w:szCs w:val="22"/>
          <w:lang w:eastAsia="zh-CN"/>
        </w:rPr>
        <w:t xml:space="preserve"> </w:t>
      </w:r>
      <w:r w:rsidRPr="004326FC">
        <w:rPr>
          <w:rFonts w:asciiTheme="minorHAnsi" w:hAnsiTheme="minorHAnsi" w:cs="Arial"/>
          <w:sz w:val="22"/>
          <w:szCs w:val="22"/>
          <w:lang w:eastAsia="zh-CN"/>
        </w:rPr>
        <w:t>a pro</w:t>
      </w:r>
      <w:r w:rsidRPr="004326FC">
        <w:rPr>
          <w:rFonts w:asciiTheme="minorHAnsi" w:hAnsiTheme="minorHAnsi" w:cs="Arial"/>
          <w:spacing w:val="-1"/>
          <w:sz w:val="22"/>
          <w:szCs w:val="22"/>
          <w:lang w:eastAsia="zh-CN"/>
        </w:rPr>
        <w:t>v</w:t>
      </w:r>
      <w:r w:rsidRPr="004326FC">
        <w:rPr>
          <w:rFonts w:asciiTheme="minorHAnsi" w:hAnsiTheme="minorHAnsi" w:cs="Arial"/>
          <w:sz w:val="22"/>
          <w:szCs w:val="22"/>
          <w:lang w:eastAsia="zh-CN"/>
        </w:rPr>
        <w:t>er</w:t>
      </w:r>
      <w:r w:rsidRPr="004326FC">
        <w:rPr>
          <w:rFonts w:asciiTheme="minorHAnsi" w:hAnsiTheme="minorHAnsi" w:cs="Arial"/>
          <w:spacing w:val="5"/>
          <w:sz w:val="22"/>
          <w:szCs w:val="22"/>
          <w:lang w:eastAsia="zh-CN"/>
        </w:rPr>
        <w:t xml:space="preserve"> </w:t>
      </w:r>
      <w:r w:rsidRPr="004326FC">
        <w:rPr>
          <w:rFonts w:asciiTheme="minorHAnsi" w:hAnsiTheme="minorHAnsi" w:cs="Arial"/>
          <w:sz w:val="22"/>
          <w:szCs w:val="22"/>
          <w:lang w:eastAsia="zh-CN"/>
        </w:rPr>
        <w:t>o</w:t>
      </w:r>
      <w:r w:rsidRPr="004326FC">
        <w:rPr>
          <w:rFonts w:asciiTheme="minorHAnsi" w:hAnsiTheme="minorHAnsi" w:cs="Arial"/>
          <w:spacing w:val="11"/>
          <w:sz w:val="22"/>
          <w:szCs w:val="22"/>
          <w:lang w:eastAsia="zh-CN"/>
        </w:rPr>
        <w:t xml:space="preserve"> </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e</w:t>
      </w:r>
      <w:r w:rsidRPr="004326FC">
        <w:rPr>
          <w:rFonts w:asciiTheme="minorHAnsi" w:hAnsiTheme="minorHAnsi" w:cs="Arial"/>
          <w:spacing w:val="-1"/>
          <w:sz w:val="22"/>
          <w:szCs w:val="22"/>
          <w:lang w:eastAsia="zh-CN"/>
        </w:rPr>
        <w:t>v</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do</w:t>
      </w:r>
      <w:r w:rsidRPr="004326FC">
        <w:rPr>
          <w:rFonts w:asciiTheme="minorHAnsi" w:hAnsiTheme="minorHAnsi" w:cs="Arial"/>
          <w:spacing w:val="4"/>
          <w:sz w:val="22"/>
          <w:szCs w:val="22"/>
          <w:lang w:eastAsia="zh-CN"/>
        </w:rPr>
        <w:t xml:space="preserve"> </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u</w:t>
      </w:r>
      <w:r w:rsidRPr="004326FC">
        <w:rPr>
          <w:rFonts w:asciiTheme="minorHAnsi" w:hAnsiTheme="minorHAnsi" w:cs="Arial"/>
          <w:spacing w:val="1"/>
          <w:sz w:val="22"/>
          <w:szCs w:val="22"/>
          <w:lang w:eastAsia="zh-CN"/>
        </w:rPr>
        <w:t>p</w:t>
      </w:r>
      <w:r w:rsidRPr="004326FC">
        <w:rPr>
          <w:rFonts w:asciiTheme="minorHAnsi" w:hAnsiTheme="minorHAnsi" w:cs="Arial"/>
          <w:sz w:val="22"/>
          <w:szCs w:val="22"/>
          <w:lang w:eastAsia="zh-CN"/>
        </w:rPr>
        <w:t>orte</w:t>
      </w:r>
      <w:r w:rsidRPr="004326FC">
        <w:rPr>
          <w:rFonts w:asciiTheme="minorHAnsi" w:hAnsiTheme="minorHAnsi" w:cs="Arial"/>
          <w:spacing w:val="6"/>
          <w:sz w:val="22"/>
          <w:szCs w:val="22"/>
          <w:lang w:eastAsia="zh-CN"/>
        </w:rPr>
        <w:t xml:space="preserve"> </w:t>
      </w:r>
      <w:r w:rsidRPr="004326FC">
        <w:rPr>
          <w:rFonts w:asciiTheme="minorHAnsi" w:hAnsiTheme="minorHAnsi" w:cs="Arial"/>
          <w:sz w:val="22"/>
          <w:szCs w:val="22"/>
          <w:lang w:eastAsia="zh-CN"/>
        </w:rPr>
        <w:t>ao</w:t>
      </w:r>
      <w:r w:rsidRPr="004326FC">
        <w:rPr>
          <w:rFonts w:asciiTheme="minorHAnsi" w:hAnsiTheme="minorHAnsi" w:cs="Arial"/>
          <w:spacing w:val="7"/>
          <w:sz w:val="22"/>
          <w:szCs w:val="22"/>
          <w:lang w:eastAsia="zh-CN"/>
        </w:rPr>
        <w:t xml:space="preserve"> </w:t>
      </w:r>
      <w:r w:rsidRPr="004326FC">
        <w:rPr>
          <w:rFonts w:asciiTheme="minorHAnsi" w:hAnsiTheme="minorHAnsi" w:cs="Arial"/>
          <w:spacing w:val="1"/>
          <w:sz w:val="22"/>
          <w:szCs w:val="22"/>
          <w:lang w:eastAsia="zh-CN"/>
        </w:rPr>
        <w:t>s</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te</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a,</w:t>
      </w:r>
      <w:r w:rsidRPr="004326FC">
        <w:rPr>
          <w:rFonts w:asciiTheme="minorHAnsi" w:hAnsiTheme="minorHAnsi" w:cs="Arial"/>
          <w:spacing w:val="2"/>
          <w:sz w:val="22"/>
          <w:szCs w:val="22"/>
          <w:lang w:eastAsia="zh-CN"/>
        </w:rPr>
        <w:t xml:space="preserve"> </w:t>
      </w:r>
      <w:r w:rsidRPr="004326FC">
        <w:rPr>
          <w:rFonts w:asciiTheme="minorHAnsi" w:hAnsiTheme="minorHAnsi" w:cs="Arial"/>
          <w:spacing w:val="1"/>
          <w:sz w:val="22"/>
          <w:szCs w:val="22"/>
          <w:lang w:eastAsia="zh-CN"/>
        </w:rPr>
        <w:t>c</w:t>
      </w:r>
      <w:r w:rsidRPr="004326FC">
        <w:rPr>
          <w:rFonts w:asciiTheme="minorHAnsi" w:hAnsiTheme="minorHAnsi" w:cs="Arial"/>
          <w:spacing w:val="-3"/>
          <w:sz w:val="22"/>
          <w:szCs w:val="22"/>
          <w:lang w:eastAsia="zh-CN"/>
        </w:rPr>
        <w:t>o</w:t>
      </w:r>
      <w:r w:rsidRPr="004326FC">
        <w:rPr>
          <w:rFonts w:asciiTheme="minorHAnsi" w:hAnsiTheme="minorHAnsi" w:cs="Arial"/>
          <w:sz w:val="22"/>
          <w:szCs w:val="22"/>
          <w:lang w:eastAsia="zh-CN"/>
        </w:rPr>
        <w:t>m</w:t>
      </w:r>
      <w:r w:rsidRPr="004326FC">
        <w:rPr>
          <w:rFonts w:asciiTheme="minorHAnsi" w:hAnsiTheme="minorHAnsi" w:cs="Arial"/>
          <w:spacing w:val="11"/>
          <w:sz w:val="22"/>
          <w:szCs w:val="22"/>
          <w:lang w:eastAsia="zh-CN"/>
        </w:rPr>
        <w:t xml:space="preserve"> </w:t>
      </w:r>
      <w:r w:rsidRPr="004326FC">
        <w:rPr>
          <w:rFonts w:asciiTheme="minorHAnsi" w:hAnsiTheme="minorHAnsi" w:cs="Arial"/>
          <w:spacing w:val="1"/>
          <w:sz w:val="22"/>
          <w:szCs w:val="22"/>
          <w:lang w:eastAsia="zh-CN"/>
        </w:rPr>
        <w:t>r</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l</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ç</w:t>
      </w:r>
      <w:r w:rsidRPr="004326FC">
        <w:rPr>
          <w:rFonts w:asciiTheme="minorHAnsi" w:hAnsiTheme="minorHAnsi" w:cs="Arial"/>
          <w:sz w:val="22"/>
          <w:szCs w:val="22"/>
          <w:lang w:eastAsia="zh-CN"/>
        </w:rPr>
        <w:t>ão</w:t>
      </w:r>
      <w:r w:rsidRPr="004326FC">
        <w:rPr>
          <w:rFonts w:asciiTheme="minorHAnsi" w:hAnsiTheme="minorHAnsi" w:cs="Arial"/>
          <w:spacing w:val="3"/>
          <w:sz w:val="22"/>
          <w:szCs w:val="22"/>
          <w:lang w:eastAsia="zh-CN"/>
        </w:rPr>
        <w:t xml:space="preserve"> </w:t>
      </w:r>
      <w:r w:rsidRPr="004326FC">
        <w:rPr>
          <w:rFonts w:asciiTheme="minorHAnsi" w:hAnsiTheme="minorHAnsi" w:cs="Arial"/>
          <w:sz w:val="22"/>
          <w:szCs w:val="22"/>
          <w:lang w:eastAsia="zh-CN"/>
        </w:rPr>
        <w:t>ao</w:t>
      </w:r>
      <w:r w:rsidRPr="004326FC">
        <w:rPr>
          <w:rFonts w:asciiTheme="minorHAnsi" w:hAnsiTheme="minorHAnsi" w:cs="Arial"/>
          <w:spacing w:val="7"/>
          <w:sz w:val="22"/>
          <w:szCs w:val="22"/>
          <w:lang w:eastAsia="zh-CN"/>
        </w:rPr>
        <w:t xml:space="preserve"> </w:t>
      </w:r>
      <w:r w:rsidRPr="004326FC">
        <w:rPr>
          <w:rFonts w:asciiTheme="minorHAnsi" w:hAnsiTheme="minorHAnsi" w:cs="Arial"/>
          <w:sz w:val="22"/>
          <w:szCs w:val="22"/>
          <w:lang w:eastAsia="zh-CN"/>
        </w:rPr>
        <w:t>pro</w:t>
      </w:r>
      <w:r w:rsidRPr="004326FC">
        <w:rPr>
          <w:rFonts w:asciiTheme="minorHAnsi" w:hAnsiTheme="minorHAnsi" w:cs="Arial"/>
          <w:spacing w:val="2"/>
          <w:sz w:val="22"/>
          <w:szCs w:val="22"/>
          <w:lang w:eastAsia="zh-CN"/>
        </w:rPr>
        <w:t>b</w:t>
      </w:r>
      <w:r w:rsidRPr="004326FC">
        <w:rPr>
          <w:rFonts w:asciiTheme="minorHAnsi" w:hAnsiTheme="minorHAnsi" w:cs="Arial"/>
          <w:spacing w:val="-1"/>
          <w:sz w:val="22"/>
          <w:szCs w:val="22"/>
          <w:lang w:eastAsia="zh-CN"/>
        </w:rPr>
        <w:t>l</w:t>
      </w:r>
      <w:r w:rsidRPr="004326FC">
        <w:rPr>
          <w:rFonts w:asciiTheme="minorHAnsi" w:hAnsiTheme="minorHAnsi" w:cs="Arial"/>
          <w:sz w:val="22"/>
          <w:szCs w:val="22"/>
          <w:lang w:eastAsia="zh-CN"/>
        </w:rPr>
        <w:t>e</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 xml:space="preserve"> r</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l</w:t>
      </w:r>
      <w:r w:rsidRPr="004326FC">
        <w:rPr>
          <w:rFonts w:asciiTheme="minorHAnsi" w:hAnsiTheme="minorHAnsi" w:cs="Arial"/>
          <w:sz w:val="22"/>
          <w:szCs w:val="22"/>
          <w:lang w:eastAsia="zh-CN"/>
        </w:rPr>
        <w:t>a</w:t>
      </w:r>
      <w:r w:rsidRPr="004326FC">
        <w:rPr>
          <w:rFonts w:asciiTheme="minorHAnsi" w:hAnsiTheme="minorHAnsi" w:cs="Arial"/>
          <w:spacing w:val="-3"/>
          <w:sz w:val="22"/>
          <w:szCs w:val="22"/>
          <w:lang w:eastAsia="zh-CN"/>
        </w:rPr>
        <w:t>t</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d</w:t>
      </w:r>
      <w:r w:rsidRPr="004326FC">
        <w:rPr>
          <w:rFonts w:asciiTheme="minorHAnsi" w:hAnsiTheme="minorHAnsi" w:cs="Arial"/>
          <w:sz w:val="22"/>
          <w:szCs w:val="22"/>
          <w:lang w:eastAsia="zh-CN"/>
        </w:rPr>
        <w:t>o,</w:t>
      </w:r>
      <w:r w:rsidRPr="004326FC">
        <w:rPr>
          <w:rFonts w:asciiTheme="minorHAnsi" w:hAnsiTheme="minorHAnsi" w:cs="Arial"/>
          <w:spacing w:val="4"/>
          <w:sz w:val="22"/>
          <w:szCs w:val="22"/>
          <w:lang w:eastAsia="zh-CN"/>
        </w:rPr>
        <w:t xml:space="preserve"> </w:t>
      </w:r>
      <w:r w:rsidRPr="004326FC">
        <w:rPr>
          <w:rFonts w:asciiTheme="minorHAnsi" w:hAnsiTheme="minorHAnsi" w:cs="Arial"/>
          <w:sz w:val="22"/>
          <w:szCs w:val="22"/>
          <w:lang w:eastAsia="zh-CN"/>
        </w:rPr>
        <w:t>ou</w:t>
      </w:r>
      <w:r w:rsidRPr="004326FC">
        <w:rPr>
          <w:rFonts w:asciiTheme="minorHAnsi" w:hAnsiTheme="minorHAnsi" w:cs="Arial"/>
          <w:spacing w:val="7"/>
          <w:sz w:val="22"/>
          <w:szCs w:val="22"/>
          <w:lang w:eastAsia="zh-CN"/>
        </w:rPr>
        <w:t xml:space="preserve"> </w:t>
      </w:r>
      <w:r w:rsidRPr="004326FC">
        <w:rPr>
          <w:rFonts w:asciiTheme="minorHAnsi" w:hAnsiTheme="minorHAnsi" w:cs="Arial"/>
          <w:spacing w:val="1"/>
          <w:sz w:val="22"/>
          <w:szCs w:val="22"/>
          <w:lang w:eastAsia="zh-CN"/>
        </w:rPr>
        <w:t>r</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d</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r</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c</w:t>
      </w:r>
      <w:r w:rsidRPr="004326FC">
        <w:rPr>
          <w:rFonts w:asciiTheme="minorHAnsi" w:hAnsiTheme="minorHAnsi" w:cs="Arial"/>
          <w:spacing w:val="-1"/>
          <w:sz w:val="22"/>
          <w:szCs w:val="22"/>
          <w:lang w:eastAsia="zh-CN"/>
        </w:rPr>
        <w:t>i</w:t>
      </w:r>
      <w:r w:rsidRPr="004326FC">
        <w:rPr>
          <w:rFonts w:asciiTheme="minorHAnsi" w:hAnsiTheme="minorHAnsi" w:cs="Arial"/>
          <w:spacing w:val="2"/>
          <w:sz w:val="22"/>
          <w:szCs w:val="22"/>
          <w:lang w:eastAsia="zh-CN"/>
        </w:rPr>
        <w:t>o</w:t>
      </w:r>
      <w:r w:rsidRPr="004326FC">
        <w:rPr>
          <w:rFonts w:asciiTheme="minorHAnsi" w:hAnsiTheme="minorHAnsi" w:cs="Arial"/>
          <w:sz w:val="22"/>
          <w:szCs w:val="22"/>
          <w:lang w:eastAsia="zh-CN"/>
        </w:rPr>
        <w:t>n</w:t>
      </w:r>
      <w:r w:rsidRPr="004326FC">
        <w:rPr>
          <w:rFonts w:asciiTheme="minorHAnsi" w:hAnsiTheme="minorHAnsi" w:cs="Arial"/>
          <w:spacing w:val="-1"/>
          <w:sz w:val="22"/>
          <w:szCs w:val="22"/>
          <w:lang w:eastAsia="zh-CN"/>
        </w:rPr>
        <w:t>a</w:t>
      </w:r>
      <w:r w:rsidRPr="004326FC">
        <w:rPr>
          <w:rFonts w:asciiTheme="minorHAnsi" w:hAnsiTheme="minorHAnsi" w:cs="Arial"/>
          <w:sz w:val="22"/>
          <w:szCs w:val="22"/>
          <w:lang w:eastAsia="zh-CN"/>
        </w:rPr>
        <w:t>r o at</w:t>
      </w:r>
      <w:r w:rsidRPr="004326FC">
        <w:rPr>
          <w:rFonts w:asciiTheme="minorHAnsi" w:hAnsiTheme="minorHAnsi" w:cs="Arial"/>
          <w:spacing w:val="-1"/>
          <w:sz w:val="22"/>
          <w:szCs w:val="22"/>
          <w:lang w:eastAsia="zh-CN"/>
        </w:rPr>
        <w:t>e</w:t>
      </w:r>
      <w:r w:rsidRPr="004326FC">
        <w:rPr>
          <w:rFonts w:asciiTheme="minorHAnsi" w:hAnsiTheme="minorHAnsi" w:cs="Arial"/>
          <w:spacing w:val="2"/>
          <w:sz w:val="22"/>
          <w:szCs w:val="22"/>
          <w:lang w:eastAsia="zh-CN"/>
        </w:rPr>
        <w:t>n</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i</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to</w:t>
      </w:r>
      <w:r w:rsidRPr="004326FC">
        <w:rPr>
          <w:rFonts w:asciiTheme="minorHAnsi" w:hAnsiTheme="minorHAnsi" w:cs="Arial"/>
          <w:spacing w:val="-12"/>
          <w:sz w:val="22"/>
          <w:szCs w:val="22"/>
          <w:lang w:eastAsia="zh-CN"/>
        </w:rPr>
        <w:t xml:space="preserve"> </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 xml:space="preserve"> </w:t>
      </w:r>
      <w:r w:rsidRPr="004326FC">
        <w:rPr>
          <w:rFonts w:asciiTheme="minorHAnsi" w:hAnsiTheme="minorHAnsi" w:cs="Arial"/>
          <w:sz w:val="22"/>
          <w:szCs w:val="22"/>
          <w:lang w:eastAsia="zh-CN"/>
        </w:rPr>
        <w:t>q</w:t>
      </w:r>
      <w:r w:rsidRPr="004326FC">
        <w:rPr>
          <w:rFonts w:asciiTheme="minorHAnsi" w:hAnsiTheme="minorHAnsi" w:cs="Arial"/>
          <w:spacing w:val="-1"/>
          <w:sz w:val="22"/>
          <w:szCs w:val="22"/>
          <w:lang w:eastAsia="zh-CN"/>
        </w:rPr>
        <w:t>u</w:t>
      </w:r>
      <w:r w:rsidRPr="004326FC">
        <w:rPr>
          <w:rFonts w:asciiTheme="minorHAnsi" w:hAnsiTheme="minorHAnsi" w:cs="Arial"/>
          <w:sz w:val="22"/>
          <w:szCs w:val="22"/>
          <w:lang w:eastAsia="zh-CN"/>
        </w:rPr>
        <w:t>em</w:t>
      </w:r>
      <w:r w:rsidRPr="004326FC">
        <w:rPr>
          <w:rFonts w:asciiTheme="minorHAnsi" w:hAnsiTheme="minorHAnsi" w:cs="Arial"/>
          <w:spacing w:val="-1"/>
          <w:sz w:val="22"/>
          <w:szCs w:val="22"/>
          <w:lang w:eastAsia="zh-CN"/>
        </w:rPr>
        <w:t xml:space="preserve"> </w:t>
      </w:r>
      <w:r w:rsidRPr="004326FC">
        <w:rPr>
          <w:rFonts w:asciiTheme="minorHAnsi" w:hAnsiTheme="minorHAnsi" w:cs="Arial"/>
          <w:sz w:val="22"/>
          <w:szCs w:val="22"/>
          <w:lang w:eastAsia="zh-CN"/>
        </w:rPr>
        <w:t>o</w:t>
      </w:r>
      <w:r w:rsidRPr="004326FC">
        <w:rPr>
          <w:rFonts w:asciiTheme="minorHAnsi" w:hAnsiTheme="minorHAnsi" w:cs="Arial"/>
          <w:spacing w:val="-2"/>
          <w:sz w:val="22"/>
          <w:szCs w:val="22"/>
          <w:lang w:eastAsia="zh-CN"/>
        </w:rPr>
        <w:t xml:space="preserve"> </w:t>
      </w:r>
      <w:r w:rsidRPr="004326FC">
        <w:rPr>
          <w:rFonts w:asciiTheme="minorHAnsi" w:hAnsiTheme="minorHAnsi" w:cs="Arial"/>
          <w:spacing w:val="2"/>
          <w:sz w:val="22"/>
          <w:szCs w:val="22"/>
          <w:lang w:eastAsia="zh-CN"/>
        </w:rPr>
        <w:t>f</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ç</w:t>
      </w:r>
      <w:r w:rsidRPr="004326FC">
        <w:rPr>
          <w:rFonts w:asciiTheme="minorHAnsi" w:hAnsiTheme="minorHAnsi" w:cs="Arial"/>
          <w:sz w:val="22"/>
          <w:szCs w:val="22"/>
          <w:lang w:eastAsia="zh-CN"/>
        </w:rPr>
        <w:t>a.</w:t>
      </w:r>
    </w:p>
    <w:p w14:paraId="54B6985A" w14:textId="77777777" w:rsidR="00FC6BB8" w:rsidRPr="004326FC" w:rsidRDefault="00FC6BB8" w:rsidP="00FC6BB8">
      <w:pPr>
        <w:widowControl w:val="0"/>
        <w:suppressAutoHyphens/>
        <w:autoSpaceDE w:val="0"/>
        <w:spacing w:line="360" w:lineRule="auto"/>
        <w:ind w:right="-42"/>
        <w:rPr>
          <w:rFonts w:asciiTheme="minorHAnsi" w:hAnsiTheme="minorHAnsi"/>
          <w:sz w:val="22"/>
          <w:szCs w:val="22"/>
          <w:lang w:eastAsia="zh-CN"/>
        </w:rPr>
      </w:pPr>
      <w:r w:rsidRPr="004326FC">
        <w:rPr>
          <w:rFonts w:asciiTheme="minorHAnsi" w:hAnsiTheme="minorHAnsi" w:cs="Arial"/>
          <w:b/>
          <w:bCs/>
          <w:sz w:val="22"/>
          <w:szCs w:val="22"/>
          <w:lang w:eastAsia="zh-CN"/>
        </w:rPr>
        <w:t>7.</w:t>
      </w:r>
      <w:r w:rsidRPr="004326FC">
        <w:rPr>
          <w:rFonts w:asciiTheme="minorHAnsi" w:hAnsiTheme="minorHAnsi" w:cs="Arial"/>
          <w:b/>
          <w:bCs/>
          <w:spacing w:val="-10"/>
          <w:sz w:val="22"/>
          <w:szCs w:val="22"/>
          <w:lang w:eastAsia="zh-CN"/>
        </w:rPr>
        <w:t>1</w:t>
      </w:r>
      <w:r w:rsidRPr="004326FC">
        <w:rPr>
          <w:rFonts w:asciiTheme="minorHAnsi" w:hAnsiTheme="minorHAnsi" w:cs="Arial"/>
          <w:b/>
          <w:bCs/>
          <w:sz w:val="22"/>
          <w:szCs w:val="22"/>
          <w:lang w:eastAsia="zh-CN"/>
        </w:rPr>
        <w:t xml:space="preserve">1 </w:t>
      </w:r>
      <w:r w:rsidRPr="004326FC">
        <w:rPr>
          <w:rFonts w:asciiTheme="minorHAnsi" w:hAnsiTheme="minorHAnsi" w:cs="Arial"/>
          <w:sz w:val="22"/>
          <w:szCs w:val="22"/>
          <w:lang w:eastAsia="zh-CN"/>
        </w:rPr>
        <w:t>D</w:t>
      </w:r>
      <w:r w:rsidRPr="004326FC">
        <w:rPr>
          <w:rFonts w:asciiTheme="minorHAnsi" w:hAnsiTheme="minorHAnsi" w:cs="Arial"/>
          <w:spacing w:val="2"/>
          <w:sz w:val="22"/>
          <w:szCs w:val="22"/>
          <w:lang w:eastAsia="zh-CN"/>
        </w:rPr>
        <w:t>e</w:t>
      </w:r>
      <w:r w:rsidRPr="004326FC">
        <w:rPr>
          <w:rFonts w:asciiTheme="minorHAnsi" w:hAnsiTheme="minorHAnsi" w:cs="Arial"/>
          <w:spacing w:val="1"/>
          <w:sz w:val="22"/>
          <w:szCs w:val="22"/>
          <w:lang w:eastAsia="zh-CN"/>
        </w:rPr>
        <w:t>v</w:t>
      </w:r>
      <w:r w:rsidRPr="004326FC">
        <w:rPr>
          <w:rFonts w:asciiTheme="minorHAnsi" w:hAnsiTheme="minorHAnsi" w:cs="Arial"/>
          <w:sz w:val="22"/>
          <w:szCs w:val="22"/>
          <w:lang w:eastAsia="zh-CN"/>
        </w:rPr>
        <w:t>erá</w:t>
      </w:r>
      <w:r w:rsidRPr="004326FC">
        <w:rPr>
          <w:rFonts w:asciiTheme="minorHAnsi" w:hAnsiTheme="minorHAnsi" w:cs="Arial"/>
          <w:spacing w:val="1"/>
          <w:sz w:val="22"/>
          <w:szCs w:val="22"/>
          <w:lang w:eastAsia="zh-CN"/>
        </w:rPr>
        <w:t xml:space="preserve"> s</w:t>
      </w:r>
      <w:r w:rsidRPr="004326FC">
        <w:rPr>
          <w:rFonts w:asciiTheme="minorHAnsi" w:hAnsiTheme="minorHAnsi" w:cs="Arial"/>
          <w:sz w:val="22"/>
          <w:szCs w:val="22"/>
          <w:lang w:eastAsia="zh-CN"/>
        </w:rPr>
        <w:t>er</w:t>
      </w:r>
      <w:r w:rsidRPr="004326FC">
        <w:rPr>
          <w:rFonts w:asciiTheme="minorHAnsi" w:hAnsiTheme="minorHAnsi" w:cs="Arial"/>
          <w:spacing w:val="4"/>
          <w:sz w:val="22"/>
          <w:szCs w:val="22"/>
          <w:lang w:eastAsia="zh-CN"/>
        </w:rPr>
        <w:t xml:space="preserve"> </w:t>
      </w:r>
      <w:r w:rsidRPr="004326FC">
        <w:rPr>
          <w:rFonts w:asciiTheme="minorHAnsi" w:hAnsiTheme="minorHAnsi" w:cs="Arial"/>
          <w:spacing w:val="2"/>
          <w:sz w:val="22"/>
          <w:szCs w:val="22"/>
          <w:lang w:eastAsia="zh-CN"/>
        </w:rPr>
        <w:t>g</w:t>
      </w:r>
      <w:r w:rsidRPr="004326FC">
        <w:rPr>
          <w:rFonts w:asciiTheme="minorHAnsi" w:hAnsiTheme="minorHAnsi" w:cs="Arial"/>
          <w:sz w:val="22"/>
          <w:szCs w:val="22"/>
          <w:lang w:eastAsia="zh-CN"/>
        </w:rPr>
        <w:t>aran</w:t>
      </w:r>
      <w:r w:rsidRPr="004326FC">
        <w:rPr>
          <w:rFonts w:asciiTheme="minorHAnsi" w:hAnsiTheme="minorHAnsi" w:cs="Arial"/>
          <w:spacing w:val="2"/>
          <w:sz w:val="22"/>
          <w:szCs w:val="22"/>
          <w:lang w:eastAsia="zh-CN"/>
        </w:rPr>
        <w:t>t</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do</w:t>
      </w:r>
      <w:r w:rsidRPr="004326FC">
        <w:rPr>
          <w:rFonts w:asciiTheme="minorHAnsi" w:hAnsiTheme="minorHAnsi" w:cs="Arial"/>
          <w:spacing w:val="-2"/>
          <w:sz w:val="22"/>
          <w:szCs w:val="22"/>
          <w:lang w:eastAsia="zh-CN"/>
        </w:rPr>
        <w:t xml:space="preserve"> </w:t>
      </w:r>
      <w:r w:rsidRPr="004326FC">
        <w:rPr>
          <w:rFonts w:asciiTheme="minorHAnsi" w:hAnsiTheme="minorHAnsi" w:cs="Arial"/>
          <w:sz w:val="22"/>
          <w:szCs w:val="22"/>
          <w:lang w:eastAsia="zh-CN"/>
        </w:rPr>
        <w:t>a</w:t>
      </w:r>
      <w:r w:rsidRPr="004326FC">
        <w:rPr>
          <w:rFonts w:asciiTheme="minorHAnsi" w:hAnsiTheme="minorHAnsi" w:cs="Arial"/>
          <w:spacing w:val="8"/>
          <w:sz w:val="22"/>
          <w:szCs w:val="22"/>
          <w:lang w:eastAsia="zh-CN"/>
        </w:rPr>
        <w:t xml:space="preserve"> </w:t>
      </w:r>
      <w:r w:rsidRPr="004326FC">
        <w:rPr>
          <w:rFonts w:asciiTheme="minorHAnsi" w:hAnsiTheme="minorHAnsi" w:cs="Arial"/>
          <w:sz w:val="22"/>
          <w:szCs w:val="22"/>
          <w:lang w:eastAsia="zh-CN"/>
        </w:rPr>
        <w:t>C</w:t>
      </w:r>
      <w:r w:rsidRPr="004326FC">
        <w:rPr>
          <w:rFonts w:asciiTheme="minorHAnsi" w:hAnsiTheme="minorHAnsi" w:cs="Arial"/>
          <w:spacing w:val="1"/>
          <w:sz w:val="22"/>
          <w:szCs w:val="22"/>
          <w:lang w:eastAsia="zh-CN"/>
        </w:rPr>
        <w:t>O</w:t>
      </w:r>
      <w:r w:rsidRPr="004326FC">
        <w:rPr>
          <w:rFonts w:asciiTheme="minorHAnsi" w:hAnsiTheme="minorHAnsi" w:cs="Arial"/>
          <w:sz w:val="22"/>
          <w:szCs w:val="22"/>
          <w:lang w:eastAsia="zh-CN"/>
        </w:rPr>
        <w:t>N</w:t>
      </w:r>
      <w:r w:rsidRPr="004326FC">
        <w:rPr>
          <w:rFonts w:asciiTheme="minorHAnsi" w:hAnsiTheme="minorHAnsi" w:cs="Arial"/>
          <w:spacing w:val="3"/>
          <w:sz w:val="22"/>
          <w:szCs w:val="22"/>
          <w:lang w:eastAsia="zh-CN"/>
        </w:rPr>
        <w:t>T</w:t>
      </w:r>
      <w:r w:rsidRPr="004326FC">
        <w:rPr>
          <w:rFonts w:asciiTheme="minorHAnsi" w:hAnsiTheme="minorHAnsi" w:cs="Arial"/>
          <w:sz w:val="22"/>
          <w:szCs w:val="22"/>
          <w:lang w:eastAsia="zh-CN"/>
        </w:rPr>
        <w:t>R</w:t>
      </w:r>
      <w:r w:rsidRPr="004326FC">
        <w:rPr>
          <w:rFonts w:asciiTheme="minorHAnsi" w:hAnsiTheme="minorHAnsi" w:cs="Arial"/>
          <w:spacing w:val="-15"/>
          <w:sz w:val="22"/>
          <w:szCs w:val="22"/>
          <w:lang w:eastAsia="zh-CN"/>
        </w:rPr>
        <w:t>A</w:t>
      </w:r>
      <w:r w:rsidRPr="004326FC">
        <w:rPr>
          <w:rFonts w:asciiTheme="minorHAnsi" w:hAnsiTheme="minorHAnsi" w:cs="Arial"/>
          <w:spacing w:val="-11"/>
          <w:sz w:val="22"/>
          <w:szCs w:val="22"/>
          <w:lang w:eastAsia="zh-CN"/>
        </w:rPr>
        <w:t>T</w:t>
      </w:r>
      <w:r w:rsidRPr="004326FC">
        <w:rPr>
          <w:rFonts w:asciiTheme="minorHAnsi" w:hAnsiTheme="minorHAnsi" w:cs="Arial"/>
          <w:spacing w:val="-1"/>
          <w:sz w:val="22"/>
          <w:szCs w:val="22"/>
          <w:lang w:eastAsia="zh-CN"/>
        </w:rPr>
        <w:t>A</w:t>
      </w:r>
      <w:r w:rsidRPr="004326FC">
        <w:rPr>
          <w:rFonts w:asciiTheme="minorHAnsi" w:hAnsiTheme="minorHAnsi" w:cs="Arial"/>
          <w:sz w:val="22"/>
          <w:szCs w:val="22"/>
          <w:lang w:eastAsia="zh-CN"/>
        </w:rPr>
        <w:t>N</w:t>
      </w:r>
      <w:r w:rsidRPr="004326FC">
        <w:rPr>
          <w:rFonts w:asciiTheme="minorHAnsi" w:hAnsiTheme="minorHAnsi" w:cs="Arial"/>
          <w:spacing w:val="3"/>
          <w:sz w:val="22"/>
          <w:szCs w:val="22"/>
          <w:lang w:eastAsia="zh-CN"/>
        </w:rPr>
        <w:t>T</w:t>
      </w:r>
      <w:r w:rsidRPr="004326FC">
        <w:rPr>
          <w:rFonts w:asciiTheme="minorHAnsi" w:hAnsiTheme="minorHAnsi" w:cs="Arial"/>
          <w:sz w:val="22"/>
          <w:szCs w:val="22"/>
          <w:lang w:eastAsia="zh-CN"/>
        </w:rPr>
        <w:t>E</w:t>
      </w:r>
      <w:r w:rsidRPr="004326FC">
        <w:rPr>
          <w:rFonts w:asciiTheme="minorHAnsi" w:hAnsiTheme="minorHAnsi" w:cs="Arial"/>
          <w:spacing w:val="-9"/>
          <w:sz w:val="22"/>
          <w:szCs w:val="22"/>
          <w:lang w:eastAsia="zh-CN"/>
        </w:rPr>
        <w:t xml:space="preserve"> </w:t>
      </w:r>
      <w:r w:rsidRPr="004326FC">
        <w:rPr>
          <w:rFonts w:asciiTheme="minorHAnsi" w:hAnsiTheme="minorHAnsi" w:cs="Arial"/>
          <w:sz w:val="22"/>
          <w:szCs w:val="22"/>
          <w:lang w:eastAsia="zh-CN"/>
        </w:rPr>
        <w:t>o</w:t>
      </w:r>
      <w:r w:rsidRPr="004326FC">
        <w:rPr>
          <w:rFonts w:asciiTheme="minorHAnsi" w:hAnsiTheme="minorHAnsi" w:cs="Arial"/>
          <w:spacing w:val="5"/>
          <w:sz w:val="22"/>
          <w:szCs w:val="22"/>
          <w:lang w:eastAsia="zh-CN"/>
        </w:rPr>
        <w:t xml:space="preserve"> </w:t>
      </w:r>
      <w:r w:rsidRPr="004326FC">
        <w:rPr>
          <w:rFonts w:asciiTheme="minorHAnsi" w:hAnsiTheme="minorHAnsi" w:cs="Arial"/>
          <w:sz w:val="22"/>
          <w:szCs w:val="22"/>
          <w:lang w:eastAsia="zh-CN"/>
        </w:rPr>
        <w:t>t</w:t>
      </w:r>
      <w:r w:rsidRPr="004326FC">
        <w:rPr>
          <w:rFonts w:asciiTheme="minorHAnsi" w:hAnsiTheme="minorHAnsi" w:cs="Arial"/>
          <w:spacing w:val="2"/>
          <w:sz w:val="22"/>
          <w:szCs w:val="22"/>
          <w:lang w:eastAsia="zh-CN"/>
        </w:rPr>
        <w:t>e</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po de</w:t>
      </w:r>
      <w:r w:rsidRPr="004326FC">
        <w:rPr>
          <w:rFonts w:asciiTheme="minorHAnsi" w:hAnsiTheme="minorHAnsi" w:cs="Arial"/>
          <w:spacing w:val="4"/>
          <w:sz w:val="22"/>
          <w:szCs w:val="22"/>
          <w:lang w:eastAsia="zh-CN"/>
        </w:rPr>
        <w:t xml:space="preserve"> </w:t>
      </w:r>
      <w:r w:rsidRPr="004326FC">
        <w:rPr>
          <w:rFonts w:asciiTheme="minorHAnsi" w:hAnsiTheme="minorHAnsi" w:cs="Arial"/>
          <w:spacing w:val="-1"/>
          <w:sz w:val="22"/>
          <w:szCs w:val="22"/>
          <w:lang w:eastAsia="zh-CN"/>
        </w:rPr>
        <w:t>i</w:t>
      </w:r>
      <w:r w:rsidRPr="004326FC">
        <w:rPr>
          <w:rFonts w:asciiTheme="minorHAnsi" w:hAnsiTheme="minorHAnsi" w:cs="Arial"/>
          <w:spacing w:val="2"/>
          <w:sz w:val="22"/>
          <w:szCs w:val="22"/>
          <w:lang w:eastAsia="zh-CN"/>
        </w:rPr>
        <w:t>n</w:t>
      </w:r>
      <w:r w:rsidRPr="004326FC">
        <w:rPr>
          <w:rFonts w:asciiTheme="minorHAnsi" w:hAnsiTheme="minorHAnsi" w:cs="Arial"/>
          <w:sz w:val="22"/>
          <w:szCs w:val="22"/>
          <w:lang w:eastAsia="zh-CN"/>
        </w:rPr>
        <w:t>í</w:t>
      </w:r>
      <w:r w:rsidRPr="004326FC">
        <w:rPr>
          <w:rFonts w:asciiTheme="minorHAnsi" w:hAnsiTheme="minorHAnsi" w:cs="Arial"/>
          <w:spacing w:val="1"/>
          <w:sz w:val="22"/>
          <w:szCs w:val="22"/>
          <w:lang w:eastAsia="zh-CN"/>
        </w:rPr>
        <w:t>c</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o</w:t>
      </w:r>
      <w:r w:rsidRPr="004326FC">
        <w:rPr>
          <w:rFonts w:asciiTheme="minorHAnsi" w:hAnsiTheme="minorHAnsi" w:cs="Arial"/>
          <w:spacing w:val="4"/>
          <w:sz w:val="22"/>
          <w:szCs w:val="22"/>
          <w:lang w:eastAsia="zh-CN"/>
        </w:rPr>
        <w:t xml:space="preserve"> </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o</w:t>
      </w:r>
      <w:r w:rsidRPr="004326FC">
        <w:rPr>
          <w:rFonts w:asciiTheme="minorHAnsi" w:hAnsiTheme="minorHAnsi" w:cs="Arial"/>
          <w:sz w:val="22"/>
          <w:szCs w:val="22"/>
          <w:lang w:eastAsia="zh-CN"/>
        </w:rPr>
        <w:t>s</w:t>
      </w:r>
      <w:r w:rsidRPr="004326FC">
        <w:rPr>
          <w:rFonts w:asciiTheme="minorHAnsi" w:hAnsiTheme="minorHAnsi" w:cs="Arial"/>
          <w:spacing w:val="5"/>
          <w:sz w:val="22"/>
          <w:szCs w:val="22"/>
          <w:lang w:eastAsia="zh-CN"/>
        </w:rPr>
        <w:t xml:space="preserve"> </w:t>
      </w:r>
      <w:r w:rsidRPr="004326FC">
        <w:rPr>
          <w:rFonts w:asciiTheme="minorHAnsi" w:hAnsiTheme="minorHAnsi" w:cs="Arial"/>
          <w:sz w:val="22"/>
          <w:szCs w:val="22"/>
          <w:lang w:eastAsia="zh-CN"/>
        </w:rPr>
        <w:t>tr</w:t>
      </w:r>
      <w:r w:rsidRPr="004326FC">
        <w:rPr>
          <w:rFonts w:asciiTheme="minorHAnsi" w:hAnsiTheme="minorHAnsi" w:cs="Arial"/>
          <w:spacing w:val="2"/>
          <w:sz w:val="22"/>
          <w:szCs w:val="22"/>
          <w:lang w:eastAsia="zh-CN"/>
        </w:rPr>
        <w:t>a</w:t>
      </w:r>
      <w:r w:rsidRPr="004326FC">
        <w:rPr>
          <w:rFonts w:asciiTheme="minorHAnsi" w:hAnsiTheme="minorHAnsi" w:cs="Arial"/>
          <w:sz w:val="22"/>
          <w:szCs w:val="22"/>
          <w:lang w:eastAsia="zh-CN"/>
        </w:rPr>
        <w:t>b</w:t>
      </w:r>
      <w:r w:rsidRPr="004326FC">
        <w:rPr>
          <w:rFonts w:asciiTheme="minorHAnsi" w:hAnsiTheme="minorHAnsi" w:cs="Arial"/>
          <w:spacing w:val="1"/>
          <w:sz w:val="22"/>
          <w:szCs w:val="22"/>
          <w:lang w:eastAsia="zh-CN"/>
        </w:rPr>
        <w:t>a</w:t>
      </w:r>
      <w:r w:rsidRPr="004326FC">
        <w:rPr>
          <w:rFonts w:asciiTheme="minorHAnsi" w:hAnsiTheme="minorHAnsi" w:cs="Arial"/>
          <w:spacing w:val="-1"/>
          <w:sz w:val="22"/>
          <w:szCs w:val="22"/>
          <w:lang w:eastAsia="zh-CN"/>
        </w:rPr>
        <w:t>l</w:t>
      </w:r>
      <w:r w:rsidRPr="004326FC">
        <w:rPr>
          <w:rFonts w:asciiTheme="minorHAnsi" w:hAnsiTheme="minorHAnsi" w:cs="Arial"/>
          <w:sz w:val="22"/>
          <w:szCs w:val="22"/>
          <w:lang w:eastAsia="zh-CN"/>
        </w:rPr>
        <w:t>h</w:t>
      </w:r>
      <w:r w:rsidRPr="004326FC">
        <w:rPr>
          <w:rFonts w:asciiTheme="minorHAnsi" w:hAnsiTheme="minorHAnsi" w:cs="Arial"/>
          <w:spacing w:val="1"/>
          <w:sz w:val="22"/>
          <w:szCs w:val="22"/>
          <w:lang w:eastAsia="zh-CN"/>
        </w:rPr>
        <w:t>o</w:t>
      </w:r>
      <w:r w:rsidRPr="004326FC">
        <w:rPr>
          <w:rFonts w:asciiTheme="minorHAnsi" w:hAnsiTheme="minorHAnsi" w:cs="Arial"/>
          <w:sz w:val="22"/>
          <w:szCs w:val="22"/>
          <w:lang w:eastAsia="zh-CN"/>
        </w:rPr>
        <w:t>s n</w:t>
      </w:r>
      <w:r w:rsidRPr="004326FC">
        <w:rPr>
          <w:rFonts w:asciiTheme="minorHAnsi" w:hAnsiTheme="minorHAnsi" w:cs="Arial"/>
          <w:spacing w:val="-1"/>
          <w:sz w:val="22"/>
          <w:szCs w:val="22"/>
          <w:lang w:eastAsia="zh-CN"/>
        </w:rPr>
        <w:t>e</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ss</w:t>
      </w:r>
      <w:r w:rsidRPr="004326FC">
        <w:rPr>
          <w:rFonts w:asciiTheme="minorHAnsi" w:hAnsiTheme="minorHAnsi" w:cs="Arial"/>
          <w:sz w:val="22"/>
          <w:szCs w:val="22"/>
          <w:lang w:eastAsia="zh-CN"/>
        </w:rPr>
        <w:t>ári</w:t>
      </w:r>
      <w:r w:rsidRPr="004326FC">
        <w:rPr>
          <w:rFonts w:asciiTheme="minorHAnsi" w:hAnsiTheme="minorHAnsi" w:cs="Arial"/>
          <w:spacing w:val="-1"/>
          <w:sz w:val="22"/>
          <w:szCs w:val="22"/>
          <w:lang w:eastAsia="zh-CN"/>
        </w:rPr>
        <w:t>o</w:t>
      </w:r>
      <w:r w:rsidRPr="004326FC">
        <w:rPr>
          <w:rFonts w:asciiTheme="minorHAnsi" w:hAnsiTheme="minorHAnsi" w:cs="Arial"/>
          <w:sz w:val="22"/>
          <w:szCs w:val="22"/>
          <w:lang w:eastAsia="zh-CN"/>
        </w:rPr>
        <w:t>s</w:t>
      </w:r>
      <w:r w:rsidRPr="004326FC">
        <w:rPr>
          <w:rFonts w:asciiTheme="minorHAnsi" w:hAnsiTheme="minorHAnsi" w:cs="Arial"/>
          <w:spacing w:val="7"/>
          <w:sz w:val="22"/>
          <w:szCs w:val="22"/>
          <w:lang w:eastAsia="zh-CN"/>
        </w:rPr>
        <w:t xml:space="preserve"> </w:t>
      </w:r>
      <w:r w:rsidRPr="004326FC">
        <w:rPr>
          <w:rFonts w:asciiTheme="minorHAnsi" w:hAnsiTheme="minorHAnsi" w:cs="Arial"/>
          <w:sz w:val="22"/>
          <w:szCs w:val="22"/>
          <w:lang w:eastAsia="zh-CN"/>
        </w:rPr>
        <w:t>p</w:t>
      </w:r>
      <w:r w:rsidRPr="004326FC">
        <w:rPr>
          <w:rFonts w:asciiTheme="minorHAnsi" w:hAnsiTheme="minorHAnsi" w:cs="Arial"/>
          <w:spacing w:val="-1"/>
          <w:sz w:val="22"/>
          <w:szCs w:val="22"/>
          <w:lang w:eastAsia="zh-CN"/>
        </w:rPr>
        <w:t>a</w:t>
      </w:r>
      <w:r w:rsidRPr="004326FC">
        <w:rPr>
          <w:rFonts w:asciiTheme="minorHAnsi" w:hAnsiTheme="minorHAnsi" w:cs="Arial"/>
          <w:spacing w:val="1"/>
          <w:sz w:val="22"/>
          <w:szCs w:val="22"/>
          <w:lang w:eastAsia="zh-CN"/>
        </w:rPr>
        <w:t>r</w:t>
      </w:r>
      <w:r w:rsidRPr="004326FC">
        <w:rPr>
          <w:rFonts w:asciiTheme="minorHAnsi" w:hAnsiTheme="minorHAnsi" w:cs="Arial"/>
          <w:sz w:val="22"/>
          <w:szCs w:val="22"/>
          <w:lang w:eastAsia="zh-CN"/>
        </w:rPr>
        <w:t>a a</w:t>
      </w:r>
      <w:r w:rsidRPr="004326FC">
        <w:rPr>
          <w:rFonts w:asciiTheme="minorHAnsi" w:hAnsiTheme="minorHAnsi" w:cs="Arial"/>
          <w:spacing w:val="3"/>
          <w:sz w:val="22"/>
          <w:szCs w:val="22"/>
          <w:lang w:eastAsia="zh-CN"/>
        </w:rPr>
        <w:t xml:space="preserve"> </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or</w:t>
      </w:r>
      <w:r w:rsidRPr="004326FC">
        <w:rPr>
          <w:rFonts w:asciiTheme="minorHAnsi" w:hAnsiTheme="minorHAnsi" w:cs="Arial"/>
          <w:spacing w:val="1"/>
          <w:sz w:val="22"/>
          <w:szCs w:val="22"/>
          <w:lang w:eastAsia="zh-CN"/>
        </w:rPr>
        <w:t>r</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ç</w:t>
      </w:r>
      <w:r w:rsidRPr="004326FC">
        <w:rPr>
          <w:rFonts w:asciiTheme="minorHAnsi" w:hAnsiTheme="minorHAnsi" w:cs="Arial"/>
          <w:sz w:val="22"/>
          <w:szCs w:val="22"/>
          <w:lang w:eastAsia="zh-CN"/>
        </w:rPr>
        <w:t>ão</w:t>
      </w:r>
      <w:r w:rsidRPr="004326FC">
        <w:rPr>
          <w:rFonts w:asciiTheme="minorHAnsi" w:hAnsiTheme="minorHAnsi" w:cs="Arial"/>
          <w:spacing w:val="-2"/>
          <w:sz w:val="22"/>
          <w:szCs w:val="22"/>
          <w:lang w:eastAsia="zh-CN"/>
        </w:rPr>
        <w:t xml:space="preserve"> </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a</w:t>
      </w:r>
      <w:r w:rsidRPr="004326FC">
        <w:rPr>
          <w:rFonts w:asciiTheme="minorHAnsi" w:hAnsiTheme="minorHAnsi" w:cs="Arial"/>
          <w:sz w:val="22"/>
          <w:szCs w:val="22"/>
          <w:lang w:eastAsia="zh-CN"/>
        </w:rPr>
        <w:t>s</w:t>
      </w:r>
      <w:r w:rsidRPr="004326FC">
        <w:rPr>
          <w:rFonts w:asciiTheme="minorHAnsi" w:hAnsiTheme="minorHAnsi" w:cs="Arial"/>
          <w:spacing w:val="2"/>
          <w:sz w:val="22"/>
          <w:szCs w:val="22"/>
          <w:lang w:eastAsia="zh-CN"/>
        </w:rPr>
        <w:t xml:space="preserve"> f</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l</w:t>
      </w:r>
      <w:r w:rsidRPr="004326FC">
        <w:rPr>
          <w:rFonts w:asciiTheme="minorHAnsi" w:hAnsiTheme="minorHAnsi" w:cs="Arial"/>
          <w:spacing w:val="2"/>
          <w:sz w:val="22"/>
          <w:szCs w:val="22"/>
          <w:lang w:eastAsia="zh-CN"/>
        </w:rPr>
        <w:t>h</w:t>
      </w:r>
      <w:r w:rsidRPr="004326FC">
        <w:rPr>
          <w:rFonts w:asciiTheme="minorHAnsi" w:hAnsiTheme="minorHAnsi" w:cs="Arial"/>
          <w:sz w:val="22"/>
          <w:szCs w:val="22"/>
          <w:lang w:eastAsia="zh-CN"/>
        </w:rPr>
        <w:t>as do</w:t>
      </w:r>
      <w:r w:rsidRPr="004326FC">
        <w:rPr>
          <w:rFonts w:asciiTheme="minorHAnsi" w:hAnsiTheme="minorHAnsi" w:cs="Arial"/>
          <w:spacing w:val="2"/>
          <w:sz w:val="22"/>
          <w:szCs w:val="22"/>
          <w:lang w:eastAsia="zh-CN"/>
        </w:rPr>
        <w:t xml:space="preserve"> </w:t>
      </w:r>
      <w:r w:rsidRPr="004326FC">
        <w:rPr>
          <w:rFonts w:asciiTheme="minorHAnsi" w:hAnsiTheme="minorHAnsi" w:cs="Arial"/>
          <w:spacing w:val="3"/>
          <w:sz w:val="22"/>
          <w:szCs w:val="22"/>
          <w:lang w:eastAsia="zh-CN"/>
        </w:rPr>
        <w:t>s</w:t>
      </w:r>
      <w:r w:rsidRPr="004326FC">
        <w:rPr>
          <w:rFonts w:asciiTheme="minorHAnsi" w:hAnsiTheme="minorHAnsi" w:cs="Arial"/>
          <w:sz w:val="22"/>
          <w:szCs w:val="22"/>
          <w:lang w:eastAsia="zh-CN"/>
        </w:rPr>
        <w:t>of</w:t>
      </w:r>
      <w:r w:rsidRPr="004326FC">
        <w:rPr>
          <w:rFonts w:asciiTheme="minorHAnsi" w:hAnsiTheme="minorHAnsi" w:cs="Arial"/>
          <w:spacing w:val="-1"/>
          <w:sz w:val="22"/>
          <w:szCs w:val="22"/>
          <w:lang w:eastAsia="zh-CN"/>
        </w:rPr>
        <w:t>t</w:t>
      </w:r>
      <w:r w:rsidRPr="004326FC">
        <w:rPr>
          <w:rFonts w:asciiTheme="minorHAnsi" w:hAnsiTheme="minorHAnsi" w:cs="Arial"/>
          <w:spacing w:val="-2"/>
          <w:sz w:val="22"/>
          <w:szCs w:val="22"/>
          <w:lang w:eastAsia="zh-CN"/>
        </w:rPr>
        <w:t>w</w:t>
      </w:r>
      <w:r w:rsidRPr="004326FC">
        <w:rPr>
          <w:rFonts w:asciiTheme="minorHAnsi" w:hAnsiTheme="minorHAnsi" w:cs="Arial"/>
          <w:sz w:val="22"/>
          <w:szCs w:val="22"/>
          <w:lang w:eastAsia="zh-CN"/>
        </w:rPr>
        <w:t>are</w:t>
      </w:r>
      <w:r w:rsidRPr="004326FC">
        <w:rPr>
          <w:rFonts w:asciiTheme="minorHAnsi" w:hAnsiTheme="minorHAnsi" w:cs="Arial"/>
          <w:spacing w:val="-1"/>
          <w:sz w:val="22"/>
          <w:szCs w:val="22"/>
          <w:lang w:eastAsia="zh-CN"/>
        </w:rPr>
        <w:t xml:space="preserve"> </w:t>
      </w:r>
      <w:r w:rsidRPr="004326FC">
        <w:rPr>
          <w:rFonts w:asciiTheme="minorHAnsi" w:hAnsiTheme="minorHAnsi" w:cs="Arial"/>
          <w:sz w:val="22"/>
          <w:szCs w:val="22"/>
          <w:lang w:eastAsia="zh-CN"/>
        </w:rPr>
        <w:t>de</w:t>
      </w:r>
      <w:r w:rsidRPr="004326FC">
        <w:rPr>
          <w:rFonts w:asciiTheme="minorHAnsi" w:hAnsiTheme="minorHAnsi" w:cs="Arial"/>
          <w:spacing w:val="4"/>
          <w:sz w:val="22"/>
          <w:szCs w:val="22"/>
          <w:lang w:eastAsia="zh-CN"/>
        </w:rPr>
        <w:t xml:space="preserve"> </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ordo</w:t>
      </w:r>
      <w:r w:rsidRPr="004326FC">
        <w:rPr>
          <w:rFonts w:asciiTheme="minorHAnsi" w:hAnsiTheme="minorHAnsi" w:cs="Arial"/>
          <w:spacing w:val="-2"/>
          <w:sz w:val="22"/>
          <w:szCs w:val="22"/>
          <w:lang w:eastAsia="zh-CN"/>
        </w:rPr>
        <w:t xml:space="preserve"> </w:t>
      </w:r>
      <w:r w:rsidRPr="004326FC">
        <w:rPr>
          <w:rFonts w:asciiTheme="minorHAnsi" w:hAnsiTheme="minorHAnsi" w:cs="Arial"/>
          <w:spacing w:val="3"/>
          <w:sz w:val="22"/>
          <w:szCs w:val="22"/>
          <w:lang w:eastAsia="zh-CN"/>
        </w:rPr>
        <w:t>c</w:t>
      </w:r>
      <w:r w:rsidRPr="004326FC">
        <w:rPr>
          <w:rFonts w:asciiTheme="minorHAnsi" w:hAnsiTheme="minorHAnsi" w:cs="Arial"/>
          <w:sz w:val="22"/>
          <w:szCs w:val="22"/>
          <w:lang w:eastAsia="zh-CN"/>
        </w:rPr>
        <w:t>om</w:t>
      </w:r>
      <w:r w:rsidRPr="004326FC">
        <w:rPr>
          <w:rFonts w:asciiTheme="minorHAnsi" w:hAnsiTheme="minorHAnsi" w:cs="Arial"/>
          <w:spacing w:val="4"/>
          <w:sz w:val="22"/>
          <w:szCs w:val="22"/>
          <w:lang w:eastAsia="zh-CN"/>
        </w:rPr>
        <w:t xml:space="preserve"> </w:t>
      </w:r>
      <w:r w:rsidRPr="004326FC">
        <w:rPr>
          <w:rFonts w:asciiTheme="minorHAnsi" w:hAnsiTheme="minorHAnsi" w:cs="Arial"/>
          <w:sz w:val="22"/>
          <w:szCs w:val="22"/>
          <w:lang w:eastAsia="zh-CN"/>
        </w:rPr>
        <w:t>as</w:t>
      </w:r>
      <w:r w:rsidRPr="004326FC">
        <w:rPr>
          <w:rFonts w:asciiTheme="minorHAnsi" w:hAnsiTheme="minorHAnsi" w:cs="Arial"/>
          <w:spacing w:val="3"/>
          <w:sz w:val="22"/>
          <w:szCs w:val="22"/>
          <w:lang w:eastAsia="zh-CN"/>
        </w:rPr>
        <w:t xml:space="preserve"> </w:t>
      </w:r>
      <w:r w:rsidRPr="004326FC">
        <w:rPr>
          <w:rFonts w:asciiTheme="minorHAnsi" w:hAnsiTheme="minorHAnsi" w:cs="Arial"/>
          <w:sz w:val="22"/>
          <w:szCs w:val="22"/>
          <w:lang w:eastAsia="zh-CN"/>
        </w:rPr>
        <w:t>pri</w:t>
      </w:r>
      <w:r w:rsidRPr="004326FC">
        <w:rPr>
          <w:rFonts w:asciiTheme="minorHAnsi" w:hAnsiTheme="minorHAnsi" w:cs="Arial"/>
          <w:spacing w:val="-1"/>
          <w:sz w:val="22"/>
          <w:szCs w:val="22"/>
          <w:lang w:eastAsia="zh-CN"/>
        </w:rPr>
        <w:t>o</w:t>
      </w:r>
      <w:r w:rsidRPr="004326FC">
        <w:rPr>
          <w:rFonts w:asciiTheme="minorHAnsi" w:hAnsiTheme="minorHAnsi" w:cs="Arial"/>
          <w:spacing w:val="1"/>
          <w:sz w:val="22"/>
          <w:szCs w:val="22"/>
          <w:lang w:eastAsia="zh-CN"/>
        </w:rPr>
        <w:t>ri</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a</w:t>
      </w:r>
      <w:r w:rsidRPr="004326FC">
        <w:rPr>
          <w:rFonts w:asciiTheme="minorHAnsi" w:hAnsiTheme="minorHAnsi" w:cs="Arial"/>
          <w:spacing w:val="2"/>
          <w:sz w:val="22"/>
          <w:szCs w:val="22"/>
          <w:lang w:eastAsia="zh-CN"/>
        </w:rPr>
        <w:t>d</w:t>
      </w:r>
      <w:r w:rsidRPr="004326FC">
        <w:rPr>
          <w:rFonts w:asciiTheme="minorHAnsi" w:hAnsiTheme="minorHAnsi" w:cs="Arial"/>
          <w:sz w:val="22"/>
          <w:szCs w:val="22"/>
          <w:lang w:eastAsia="zh-CN"/>
        </w:rPr>
        <w:t>es</w:t>
      </w:r>
      <w:r w:rsidRPr="004326FC">
        <w:rPr>
          <w:rFonts w:asciiTheme="minorHAnsi" w:hAnsiTheme="minorHAnsi" w:cs="Arial"/>
          <w:spacing w:val="-5"/>
          <w:sz w:val="22"/>
          <w:szCs w:val="22"/>
          <w:lang w:eastAsia="zh-CN"/>
        </w:rPr>
        <w:t xml:space="preserve"> </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s</w:t>
      </w:r>
      <w:r w:rsidRPr="004326FC">
        <w:rPr>
          <w:rFonts w:asciiTheme="minorHAnsi" w:hAnsiTheme="minorHAnsi" w:cs="Arial"/>
          <w:spacing w:val="-3"/>
          <w:sz w:val="22"/>
          <w:szCs w:val="22"/>
          <w:lang w:eastAsia="zh-CN"/>
        </w:rPr>
        <w:t>t</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b</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l</w:t>
      </w:r>
      <w:r w:rsidRPr="004326FC">
        <w:rPr>
          <w:rFonts w:asciiTheme="minorHAnsi" w:hAnsiTheme="minorHAnsi" w:cs="Arial"/>
          <w:sz w:val="22"/>
          <w:szCs w:val="22"/>
          <w:lang w:eastAsia="zh-CN"/>
        </w:rPr>
        <w:t>e</w:t>
      </w:r>
      <w:r w:rsidRPr="004326FC">
        <w:rPr>
          <w:rFonts w:asciiTheme="minorHAnsi" w:hAnsiTheme="minorHAnsi" w:cs="Arial"/>
          <w:spacing w:val="3"/>
          <w:sz w:val="22"/>
          <w:szCs w:val="22"/>
          <w:lang w:eastAsia="zh-CN"/>
        </w:rPr>
        <w:t>c</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a</w:t>
      </w:r>
      <w:r w:rsidRPr="004326FC">
        <w:rPr>
          <w:rFonts w:asciiTheme="minorHAnsi" w:hAnsiTheme="minorHAnsi" w:cs="Arial"/>
          <w:sz w:val="22"/>
          <w:szCs w:val="22"/>
          <w:lang w:eastAsia="zh-CN"/>
        </w:rPr>
        <w:t>s</w:t>
      </w:r>
      <w:r w:rsidRPr="004326FC">
        <w:rPr>
          <w:rFonts w:asciiTheme="minorHAnsi" w:hAnsiTheme="minorHAnsi" w:cs="Arial"/>
          <w:spacing w:val="-4"/>
          <w:sz w:val="22"/>
          <w:szCs w:val="22"/>
          <w:lang w:eastAsia="zh-CN"/>
        </w:rPr>
        <w:t xml:space="preserve"> </w:t>
      </w:r>
      <w:r w:rsidRPr="004326FC">
        <w:rPr>
          <w:rFonts w:asciiTheme="minorHAnsi" w:hAnsiTheme="minorHAnsi" w:cs="Arial"/>
          <w:spacing w:val="2"/>
          <w:sz w:val="22"/>
          <w:szCs w:val="22"/>
          <w:lang w:eastAsia="zh-CN"/>
        </w:rPr>
        <w:t>q</w:t>
      </w:r>
      <w:r w:rsidRPr="004326FC">
        <w:rPr>
          <w:rFonts w:asciiTheme="minorHAnsi" w:hAnsiTheme="minorHAnsi" w:cs="Arial"/>
          <w:sz w:val="22"/>
          <w:szCs w:val="22"/>
          <w:lang w:eastAsia="zh-CN"/>
        </w:rPr>
        <w:t>u</w:t>
      </w:r>
      <w:r w:rsidRPr="004326FC">
        <w:rPr>
          <w:rFonts w:asciiTheme="minorHAnsi" w:hAnsiTheme="minorHAnsi" w:cs="Arial"/>
          <w:spacing w:val="-1"/>
          <w:sz w:val="22"/>
          <w:szCs w:val="22"/>
          <w:lang w:eastAsia="zh-CN"/>
        </w:rPr>
        <w:t>a</w:t>
      </w:r>
      <w:r w:rsidRPr="004326FC">
        <w:rPr>
          <w:rFonts w:asciiTheme="minorHAnsi" w:hAnsiTheme="minorHAnsi" w:cs="Arial"/>
          <w:sz w:val="22"/>
          <w:szCs w:val="22"/>
          <w:lang w:eastAsia="zh-CN"/>
        </w:rPr>
        <w:t>n</w:t>
      </w:r>
      <w:r w:rsidRPr="004326FC">
        <w:rPr>
          <w:rFonts w:asciiTheme="minorHAnsi" w:hAnsiTheme="minorHAnsi" w:cs="Arial"/>
          <w:spacing w:val="1"/>
          <w:sz w:val="22"/>
          <w:szCs w:val="22"/>
          <w:lang w:eastAsia="zh-CN"/>
        </w:rPr>
        <w:t>d</w:t>
      </w:r>
      <w:r w:rsidRPr="004326FC">
        <w:rPr>
          <w:rFonts w:asciiTheme="minorHAnsi" w:hAnsiTheme="minorHAnsi" w:cs="Arial"/>
          <w:sz w:val="22"/>
          <w:szCs w:val="22"/>
          <w:lang w:eastAsia="zh-CN"/>
        </w:rPr>
        <w:t>o</w:t>
      </w:r>
      <w:r w:rsidRPr="004326FC">
        <w:rPr>
          <w:rFonts w:asciiTheme="minorHAnsi" w:hAnsiTheme="minorHAnsi" w:cs="Arial"/>
          <w:spacing w:val="-3"/>
          <w:sz w:val="22"/>
          <w:szCs w:val="22"/>
          <w:lang w:eastAsia="zh-CN"/>
        </w:rPr>
        <w:t xml:space="preserve"> </w:t>
      </w:r>
      <w:r w:rsidRPr="004326FC">
        <w:rPr>
          <w:rFonts w:asciiTheme="minorHAnsi" w:hAnsiTheme="minorHAnsi" w:cs="Arial"/>
          <w:spacing w:val="2"/>
          <w:sz w:val="22"/>
          <w:szCs w:val="22"/>
          <w:lang w:eastAsia="zh-CN"/>
        </w:rPr>
        <w:t>d</w:t>
      </w:r>
      <w:r w:rsidRPr="004326FC">
        <w:rPr>
          <w:rFonts w:asciiTheme="minorHAnsi" w:hAnsiTheme="minorHAnsi" w:cs="Arial"/>
          <w:sz w:val="22"/>
          <w:szCs w:val="22"/>
          <w:lang w:eastAsia="zh-CN"/>
        </w:rPr>
        <w:t>a</w:t>
      </w:r>
      <w:r w:rsidRPr="004326FC">
        <w:rPr>
          <w:rFonts w:asciiTheme="minorHAnsi" w:hAnsiTheme="minorHAnsi" w:cs="Arial"/>
          <w:spacing w:val="2"/>
          <w:sz w:val="22"/>
          <w:szCs w:val="22"/>
          <w:lang w:eastAsia="zh-CN"/>
        </w:rPr>
        <w:t xml:space="preserve"> a</w:t>
      </w:r>
      <w:r w:rsidRPr="004326FC">
        <w:rPr>
          <w:rFonts w:asciiTheme="minorHAnsi" w:hAnsiTheme="minorHAnsi" w:cs="Arial"/>
          <w:sz w:val="22"/>
          <w:szCs w:val="22"/>
          <w:lang w:eastAsia="zh-CN"/>
        </w:rPr>
        <w:t>b</w:t>
      </w:r>
      <w:r w:rsidRPr="004326FC">
        <w:rPr>
          <w:rFonts w:asciiTheme="minorHAnsi" w:hAnsiTheme="minorHAnsi" w:cs="Arial"/>
          <w:spacing w:val="-1"/>
          <w:sz w:val="22"/>
          <w:szCs w:val="22"/>
          <w:lang w:eastAsia="zh-CN"/>
        </w:rPr>
        <w:t>e</w:t>
      </w:r>
      <w:r w:rsidRPr="004326FC">
        <w:rPr>
          <w:rFonts w:asciiTheme="minorHAnsi" w:hAnsiTheme="minorHAnsi" w:cs="Arial"/>
          <w:spacing w:val="1"/>
          <w:sz w:val="22"/>
          <w:szCs w:val="22"/>
          <w:lang w:eastAsia="zh-CN"/>
        </w:rPr>
        <w:t>r</w:t>
      </w:r>
      <w:r w:rsidRPr="004326FC">
        <w:rPr>
          <w:rFonts w:asciiTheme="minorHAnsi" w:hAnsiTheme="minorHAnsi" w:cs="Arial"/>
          <w:sz w:val="22"/>
          <w:szCs w:val="22"/>
          <w:lang w:eastAsia="zh-CN"/>
        </w:rPr>
        <w:t>tura do</w:t>
      </w:r>
      <w:r w:rsidRPr="004326FC">
        <w:rPr>
          <w:rFonts w:asciiTheme="minorHAnsi" w:hAnsiTheme="minorHAnsi" w:cs="Arial"/>
          <w:spacing w:val="-3"/>
          <w:sz w:val="22"/>
          <w:szCs w:val="22"/>
          <w:lang w:eastAsia="zh-CN"/>
        </w:rPr>
        <w:t xml:space="preserve"> </w:t>
      </w:r>
      <w:r w:rsidRPr="004326FC">
        <w:rPr>
          <w:rFonts w:asciiTheme="minorHAnsi" w:hAnsiTheme="minorHAnsi" w:cs="Arial"/>
          <w:spacing w:val="1"/>
          <w:sz w:val="22"/>
          <w:szCs w:val="22"/>
          <w:lang w:eastAsia="zh-CN"/>
        </w:rPr>
        <w:t>c</w:t>
      </w:r>
      <w:r w:rsidRPr="004326FC">
        <w:rPr>
          <w:rFonts w:asciiTheme="minorHAnsi" w:hAnsiTheme="minorHAnsi" w:cs="Arial"/>
          <w:spacing w:val="2"/>
          <w:sz w:val="22"/>
          <w:szCs w:val="22"/>
          <w:lang w:eastAsia="zh-CN"/>
        </w:rPr>
        <w:t>h</w:t>
      </w:r>
      <w:r w:rsidRPr="004326FC">
        <w:rPr>
          <w:rFonts w:asciiTheme="minorHAnsi" w:hAnsiTheme="minorHAnsi" w:cs="Arial"/>
          <w:sz w:val="22"/>
          <w:szCs w:val="22"/>
          <w:lang w:eastAsia="zh-CN"/>
        </w:rPr>
        <w:t>a</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d</w:t>
      </w:r>
      <w:r w:rsidRPr="004326FC">
        <w:rPr>
          <w:rFonts w:asciiTheme="minorHAnsi" w:hAnsiTheme="minorHAnsi" w:cs="Arial"/>
          <w:sz w:val="22"/>
          <w:szCs w:val="22"/>
          <w:lang w:eastAsia="zh-CN"/>
        </w:rPr>
        <w:t>o</w:t>
      </w:r>
      <w:r w:rsidRPr="004326FC">
        <w:rPr>
          <w:rFonts w:asciiTheme="minorHAnsi" w:hAnsiTheme="minorHAnsi" w:cs="Arial"/>
          <w:spacing w:val="-8"/>
          <w:sz w:val="22"/>
          <w:szCs w:val="22"/>
          <w:lang w:eastAsia="zh-CN"/>
        </w:rPr>
        <w:t xml:space="preserve"> </w:t>
      </w:r>
      <w:r w:rsidRPr="004326FC">
        <w:rPr>
          <w:rFonts w:asciiTheme="minorHAnsi" w:hAnsiTheme="minorHAnsi" w:cs="Arial"/>
          <w:spacing w:val="-1"/>
          <w:sz w:val="22"/>
          <w:szCs w:val="22"/>
          <w:lang w:eastAsia="zh-CN"/>
        </w:rPr>
        <w:t>t</w:t>
      </w:r>
      <w:r w:rsidRPr="004326FC">
        <w:rPr>
          <w:rFonts w:asciiTheme="minorHAnsi" w:hAnsiTheme="minorHAnsi" w:cs="Arial"/>
          <w:sz w:val="22"/>
          <w:szCs w:val="22"/>
          <w:lang w:eastAsia="zh-CN"/>
        </w:rPr>
        <w:t>é</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n</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c</w:t>
      </w:r>
      <w:r w:rsidRPr="004326FC">
        <w:rPr>
          <w:rFonts w:asciiTheme="minorHAnsi" w:hAnsiTheme="minorHAnsi" w:cs="Arial"/>
          <w:spacing w:val="2"/>
          <w:sz w:val="22"/>
          <w:szCs w:val="22"/>
          <w:lang w:eastAsia="zh-CN"/>
        </w:rPr>
        <w:t>o</w:t>
      </w:r>
      <w:r w:rsidRPr="004326FC">
        <w:rPr>
          <w:rFonts w:asciiTheme="minorHAnsi" w:hAnsiTheme="minorHAnsi" w:cs="Arial"/>
          <w:sz w:val="22"/>
          <w:szCs w:val="22"/>
          <w:lang w:eastAsia="zh-CN"/>
        </w:rPr>
        <w:t>,</w:t>
      </w:r>
      <w:r w:rsidRPr="004326FC">
        <w:rPr>
          <w:rFonts w:asciiTheme="minorHAnsi" w:hAnsiTheme="minorHAnsi" w:cs="Arial"/>
          <w:spacing w:val="-7"/>
          <w:sz w:val="22"/>
          <w:szCs w:val="22"/>
          <w:lang w:eastAsia="zh-CN"/>
        </w:rPr>
        <w:t xml:space="preserve"> </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do</w:t>
      </w:r>
      <w:r w:rsidRPr="004326FC">
        <w:rPr>
          <w:rFonts w:asciiTheme="minorHAnsi" w:hAnsiTheme="minorHAnsi" w:cs="Arial"/>
          <w:spacing w:val="-4"/>
          <w:sz w:val="22"/>
          <w:szCs w:val="22"/>
          <w:lang w:eastAsia="zh-CN"/>
        </w:rPr>
        <w:t xml:space="preserve"> </w:t>
      </w:r>
      <w:r w:rsidRPr="004326FC">
        <w:rPr>
          <w:rFonts w:asciiTheme="minorHAnsi" w:hAnsiTheme="minorHAnsi" w:cs="Arial"/>
          <w:sz w:val="22"/>
          <w:szCs w:val="22"/>
          <w:lang w:eastAsia="zh-CN"/>
        </w:rPr>
        <w:t>q</w:t>
      </w:r>
      <w:r w:rsidRPr="004326FC">
        <w:rPr>
          <w:rFonts w:asciiTheme="minorHAnsi" w:hAnsiTheme="minorHAnsi" w:cs="Arial"/>
          <w:spacing w:val="-1"/>
          <w:sz w:val="22"/>
          <w:szCs w:val="22"/>
          <w:lang w:eastAsia="zh-CN"/>
        </w:rPr>
        <w:t>u</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 xml:space="preserve"> </w:t>
      </w:r>
      <w:r w:rsidRPr="004326FC">
        <w:rPr>
          <w:rFonts w:asciiTheme="minorHAnsi" w:hAnsiTheme="minorHAnsi" w:cs="Arial"/>
          <w:spacing w:val="2"/>
          <w:sz w:val="22"/>
          <w:szCs w:val="22"/>
          <w:lang w:eastAsia="zh-CN"/>
        </w:rPr>
        <w:t>n</w:t>
      </w:r>
      <w:r w:rsidRPr="004326FC">
        <w:rPr>
          <w:rFonts w:asciiTheme="minorHAnsi" w:hAnsiTheme="minorHAnsi" w:cs="Arial"/>
          <w:sz w:val="22"/>
          <w:szCs w:val="22"/>
          <w:lang w:eastAsia="zh-CN"/>
        </w:rPr>
        <w:t>o</w:t>
      </w:r>
      <w:r w:rsidRPr="004326FC">
        <w:rPr>
          <w:rFonts w:asciiTheme="minorHAnsi" w:hAnsiTheme="minorHAnsi" w:cs="Arial"/>
          <w:spacing w:val="-2"/>
          <w:sz w:val="22"/>
          <w:szCs w:val="22"/>
          <w:lang w:eastAsia="zh-CN"/>
        </w:rPr>
        <w:t xml:space="preserve"> </w:t>
      </w:r>
      <w:r w:rsidRPr="004326FC">
        <w:rPr>
          <w:rFonts w:asciiTheme="minorHAnsi" w:hAnsiTheme="minorHAnsi" w:cs="Arial"/>
          <w:sz w:val="22"/>
          <w:szCs w:val="22"/>
          <w:lang w:eastAsia="zh-CN"/>
        </w:rPr>
        <w:t>ca</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o</w:t>
      </w:r>
      <w:r w:rsidRPr="004326FC">
        <w:rPr>
          <w:rFonts w:asciiTheme="minorHAnsi" w:hAnsiTheme="minorHAnsi" w:cs="Arial"/>
          <w:spacing w:val="-2"/>
          <w:sz w:val="22"/>
          <w:szCs w:val="22"/>
          <w:lang w:eastAsia="zh-CN"/>
        </w:rPr>
        <w:t xml:space="preserve"> </w:t>
      </w:r>
      <w:r w:rsidRPr="004326FC">
        <w:rPr>
          <w:rFonts w:asciiTheme="minorHAnsi" w:hAnsiTheme="minorHAnsi" w:cs="Arial"/>
          <w:sz w:val="22"/>
          <w:szCs w:val="22"/>
          <w:lang w:eastAsia="zh-CN"/>
        </w:rPr>
        <w:t>da</w:t>
      </w:r>
      <w:r w:rsidRPr="004326FC">
        <w:rPr>
          <w:rFonts w:asciiTheme="minorHAnsi" w:hAnsiTheme="minorHAnsi" w:cs="Arial"/>
          <w:spacing w:val="-1"/>
          <w:sz w:val="22"/>
          <w:szCs w:val="22"/>
          <w:lang w:eastAsia="zh-CN"/>
        </w:rPr>
        <w:t xml:space="preserve"> </w:t>
      </w:r>
      <w:r w:rsidRPr="004326FC">
        <w:rPr>
          <w:rFonts w:asciiTheme="minorHAnsi" w:hAnsiTheme="minorHAnsi" w:cs="Arial"/>
          <w:sz w:val="22"/>
          <w:szCs w:val="22"/>
          <w:lang w:eastAsia="zh-CN"/>
        </w:rPr>
        <w:t>pr</w:t>
      </w:r>
      <w:r w:rsidRPr="004326FC">
        <w:rPr>
          <w:rFonts w:asciiTheme="minorHAnsi" w:hAnsiTheme="minorHAnsi" w:cs="Arial"/>
          <w:spacing w:val="2"/>
          <w:sz w:val="22"/>
          <w:szCs w:val="22"/>
          <w:lang w:eastAsia="zh-CN"/>
        </w:rPr>
        <w:t>i</w:t>
      </w:r>
      <w:r w:rsidRPr="004326FC">
        <w:rPr>
          <w:rFonts w:asciiTheme="minorHAnsi" w:hAnsiTheme="minorHAnsi" w:cs="Arial"/>
          <w:sz w:val="22"/>
          <w:szCs w:val="22"/>
          <w:lang w:eastAsia="zh-CN"/>
        </w:rPr>
        <w:t>ori</w:t>
      </w:r>
      <w:r w:rsidRPr="004326FC">
        <w:rPr>
          <w:rFonts w:asciiTheme="minorHAnsi" w:hAnsiTheme="minorHAnsi" w:cs="Arial"/>
          <w:spacing w:val="1"/>
          <w:sz w:val="22"/>
          <w:szCs w:val="22"/>
          <w:lang w:eastAsia="zh-CN"/>
        </w:rPr>
        <w:t>d</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d</w:t>
      </w:r>
      <w:r w:rsidRPr="004326FC">
        <w:rPr>
          <w:rFonts w:asciiTheme="minorHAnsi" w:hAnsiTheme="minorHAnsi" w:cs="Arial"/>
          <w:sz w:val="22"/>
          <w:szCs w:val="22"/>
          <w:lang w:eastAsia="zh-CN"/>
        </w:rPr>
        <w:t>e</w:t>
      </w:r>
      <w:r w:rsidRPr="004326FC">
        <w:rPr>
          <w:rFonts w:asciiTheme="minorHAnsi" w:hAnsiTheme="minorHAnsi" w:cs="Arial"/>
          <w:spacing w:val="-5"/>
          <w:sz w:val="22"/>
          <w:szCs w:val="22"/>
          <w:lang w:eastAsia="zh-CN"/>
        </w:rPr>
        <w:t xml:space="preserve"> </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s</w:t>
      </w:r>
      <w:r w:rsidRPr="004326FC">
        <w:rPr>
          <w:rFonts w:asciiTheme="minorHAnsi" w:hAnsiTheme="minorHAnsi" w:cs="Arial"/>
          <w:spacing w:val="-3"/>
          <w:sz w:val="22"/>
          <w:szCs w:val="22"/>
          <w:lang w:eastAsia="zh-CN"/>
        </w:rPr>
        <w:t xml:space="preserve"> </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e</w:t>
      </w:r>
      <w:r w:rsidRPr="004326FC">
        <w:rPr>
          <w:rFonts w:asciiTheme="minorHAnsi" w:hAnsiTheme="minorHAnsi" w:cs="Arial"/>
          <w:spacing w:val="-2"/>
          <w:sz w:val="22"/>
          <w:szCs w:val="22"/>
          <w:lang w:eastAsia="zh-CN"/>
        </w:rPr>
        <w:t>v</w:t>
      </w:r>
      <w:r w:rsidRPr="004326FC">
        <w:rPr>
          <w:rFonts w:asciiTheme="minorHAnsi" w:hAnsiTheme="minorHAnsi" w:cs="Arial"/>
          <w:sz w:val="22"/>
          <w:szCs w:val="22"/>
          <w:lang w:eastAsia="zh-CN"/>
        </w:rPr>
        <w:t>era</w:t>
      </w:r>
      <w:r w:rsidRPr="004326FC">
        <w:rPr>
          <w:rFonts w:asciiTheme="minorHAnsi" w:hAnsiTheme="minorHAnsi" w:cs="Arial"/>
          <w:spacing w:val="-6"/>
          <w:sz w:val="22"/>
          <w:szCs w:val="22"/>
          <w:lang w:eastAsia="zh-CN"/>
        </w:rPr>
        <w:t xml:space="preserve"> </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te</w:t>
      </w:r>
      <w:r w:rsidRPr="004326FC">
        <w:rPr>
          <w:rFonts w:asciiTheme="minorHAnsi" w:hAnsiTheme="minorHAnsi" w:cs="Arial"/>
          <w:spacing w:val="-2"/>
          <w:sz w:val="22"/>
          <w:szCs w:val="22"/>
          <w:lang w:eastAsia="zh-CN"/>
        </w:rPr>
        <w:t xml:space="preserve"> </w:t>
      </w:r>
      <w:r w:rsidRPr="004326FC">
        <w:rPr>
          <w:rFonts w:asciiTheme="minorHAnsi" w:hAnsiTheme="minorHAnsi" w:cs="Arial"/>
          <w:sz w:val="22"/>
          <w:szCs w:val="22"/>
          <w:lang w:eastAsia="zh-CN"/>
        </w:rPr>
        <w:t>t</w:t>
      </w:r>
      <w:r w:rsidRPr="004326FC">
        <w:rPr>
          <w:rFonts w:asciiTheme="minorHAnsi" w:hAnsiTheme="minorHAnsi" w:cs="Arial"/>
          <w:spacing w:val="-1"/>
          <w:sz w:val="22"/>
          <w:szCs w:val="22"/>
          <w:lang w:eastAsia="zh-CN"/>
        </w:rPr>
        <w:t>e</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po</w:t>
      </w:r>
      <w:r w:rsidRPr="004326FC">
        <w:rPr>
          <w:rFonts w:asciiTheme="minorHAnsi" w:hAnsiTheme="minorHAnsi" w:cs="Arial"/>
          <w:spacing w:val="-7"/>
          <w:sz w:val="22"/>
          <w:szCs w:val="22"/>
          <w:lang w:eastAsia="zh-CN"/>
        </w:rPr>
        <w:t xml:space="preserve"> </w:t>
      </w:r>
      <w:r w:rsidRPr="004326FC">
        <w:rPr>
          <w:rFonts w:asciiTheme="minorHAnsi" w:hAnsiTheme="minorHAnsi" w:cs="Arial"/>
          <w:spacing w:val="2"/>
          <w:sz w:val="22"/>
          <w:szCs w:val="22"/>
          <w:lang w:eastAsia="zh-CN"/>
        </w:rPr>
        <w:t>de</w:t>
      </w:r>
      <w:r w:rsidRPr="004326FC">
        <w:rPr>
          <w:rFonts w:asciiTheme="minorHAnsi" w:hAnsiTheme="minorHAnsi" w:cs="Arial"/>
          <w:spacing w:val="-1"/>
          <w:sz w:val="22"/>
          <w:szCs w:val="22"/>
          <w:lang w:eastAsia="zh-CN"/>
        </w:rPr>
        <w:t>v</w:t>
      </w:r>
      <w:r w:rsidRPr="004326FC">
        <w:rPr>
          <w:rFonts w:asciiTheme="minorHAnsi" w:hAnsiTheme="minorHAnsi" w:cs="Arial"/>
          <w:sz w:val="22"/>
          <w:szCs w:val="22"/>
          <w:lang w:eastAsia="zh-CN"/>
        </w:rPr>
        <w:t>erá</w:t>
      </w:r>
      <w:r w:rsidRPr="004326FC">
        <w:rPr>
          <w:rFonts w:asciiTheme="minorHAnsi" w:hAnsiTheme="minorHAnsi" w:cs="Arial"/>
          <w:spacing w:val="-4"/>
          <w:sz w:val="22"/>
          <w:szCs w:val="22"/>
          <w:lang w:eastAsia="zh-CN"/>
        </w:rPr>
        <w:t xml:space="preserve"> </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er</w:t>
      </w:r>
      <w:r w:rsidRPr="004326FC">
        <w:rPr>
          <w:rFonts w:asciiTheme="minorHAnsi" w:hAnsiTheme="minorHAnsi" w:cs="Arial"/>
          <w:spacing w:val="-3"/>
          <w:sz w:val="22"/>
          <w:szCs w:val="22"/>
          <w:lang w:eastAsia="zh-CN"/>
        </w:rPr>
        <w:t xml:space="preserve"> </w:t>
      </w:r>
      <w:r w:rsidRPr="004326FC">
        <w:rPr>
          <w:rFonts w:asciiTheme="minorHAnsi" w:hAnsiTheme="minorHAnsi" w:cs="Arial"/>
          <w:spacing w:val="2"/>
          <w:sz w:val="22"/>
          <w:szCs w:val="22"/>
          <w:lang w:eastAsia="zh-CN"/>
        </w:rPr>
        <w:t>i</w:t>
      </w:r>
      <w:r w:rsidRPr="004326FC">
        <w:rPr>
          <w:rFonts w:asciiTheme="minorHAnsi" w:hAnsiTheme="minorHAnsi" w:cs="Arial"/>
          <w:sz w:val="22"/>
          <w:szCs w:val="22"/>
          <w:lang w:eastAsia="zh-CN"/>
        </w:rPr>
        <w:t>n</w:t>
      </w:r>
      <w:r w:rsidRPr="004326FC">
        <w:rPr>
          <w:rFonts w:asciiTheme="minorHAnsi" w:hAnsiTheme="minorHAnsi" w:cs="Arial"/>
          <w:spacing w:val="2"/>
          <w:sz w:val="22"/>
          <w:szCs w:val="22"/>
          <w:lang w:eastAsia="zh-CN"/>
        </w:rPr>
        <w:t>f</w:t>
      </w:r>
      <w:r w:rsidRPr="004326FC">
        <w:rPr>
          <w:rFonts w:asciiTheme="minorHAnsi" w:hAnsiTheme="minorHAnsi" w:cs="Arial"/>
          <w:sz w:val="22"/>
          <w:szCs w:val="22"/>
          <w:lang w:eastAsia="zh-CN"/>
        </w:rPr>
        <w:t>eri</w:t>
      </w:r>
      <w:r w:rsidRPr="004326FC">
        <w:rPr>
          <w:rFonts w:asciiTheme="minorHAnsi" w:hAnsiTheme="minorHAnsi" w:cs="Arial"/>
          <w:spacing w:val="-1"/>
          <w:sz w:val="22"/>
          <w:szCs w:val="22"/>
          <w:lang w:eastAsia="zh-CN"/>
        </w:rPr>
        <w:t>o</w:t>
      </w:r>
      <w:r w:rsidRPr="004326FC">
        <w:rPr>
          <w:rFonts w:asciiTheme="minorHAnsi" w:hAnsiTheme="minorHAnsi" w:cs="Arial"/>
          <w:sz w:val="22"/>
          <w:szCs w:val="22"/>
          <w:lang w:eastAsia="zh-CN"/>
        </w:rPr>
        <w:t>r</w:t>
      </w:r>
      <w:r w:rsidRPr="004326FC">
        <w:rPr>
          <w:rFonts w:asciiTheme="minorHAnsi" w:hAnsiTheme="minorHAnsi" w:cs="Arial"/>
          <w:spacing w:val="-5"/>
          <w:sz w:val="22"/>
          <w:szCs w:val="22"/>
          <w:lang w:eastAsia="zh-CN"/>
        </w:rPr>
        <w:t xml:space="preserve"> </w:t>
      </w:r>
      <w:r w:rsidRPr="004326FC">
        <w:rPr>
          <w:rFonts w:asciiTheme="minorHAnsi" w:hAnsiTheme="minorHAnsi" w:cs="Arial"/>
          <w:sz w:val="22"/>
          <w:szCs w:val="22"/>
          <w:lang w:eastAsia="zh-CN"/>
        </w:rPr>
        <w:t>a 60</w:t>
      </w:r>
      <w:r w:rsidRPr="004326FC">
        <w:rPr>
          <w:rFonts w:asciiTheme="minorHAnsi" w:hAnsiTheme="minorHAnsi" w:cs="Arial"/>
          <w:spacing w:val="-3"/>
          <w:sz w:val="22"/>
          <w:szCs w:val="22"/>
          <w:lang w:eastAsia="zh-CN"/>
        </w:rPr>
        <w:t xml:space="preserve"> </w:t>
      </w:r>
      <w:r w:rsidRPr="004326FC">
        <w:rPr>
          <w:rFonts w:asciiTheme="minorHAnsi" w:hAnsiTheme="minorHAnsi" w:cs="Arial"/>
          <w:sz w:val="22"/>
          <w:szCs w:val="22"/>
          <w:lang w:eastAsia="zh-CN"/>
        </w:rPr>
        <w:t>(</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ss</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n</w:t>
      </w:r>
      <w:r w:rsidRPr="004326FC">
        <w:rPr>
          <w:rFonts w:asciiTheme="minorHAnsi" w:hAnsiTheme="minorHAnsi" w:cs="Arial"/>
          <w:spacing w:val="-3"/>
          <w:sz w:val="22"/>
          <w:szCs w:val="22"/>
          <w:lang w:eastAsia="zh-CN"/>
        </w:rPr>
        <w:t>t</w:t>
      </w:r>
      <w:r w:rsidRPr="004326FC">
        <w:rPr>
          <w:rFonts w:asciiTheme="minorHAnsi" w:hAnsiTheme="minorHAnsi" w:cs="Arial"/>
          <w:sz w:val="22"/>
          <w:szCs w:val="22"/>
          <w:lang w:eastAsia="zh-CN"/>
        </w:rPr>
        <w:t>a)</w:t>
      </w:r>
      <w:r w:rsidRPr="004326FC">
        <w:rPr>
          <w:rFonts w:asciiTheme="minorHAnsi" w:hAnsiTheme="minorHAnsi" w:cs="Arial"/>
          <w:spacing w:val="-9"/>
          <w:sz w:val="22"/>
          <w:szCs w:val="22"/>
          <w:lang w:eastAsia="zh-CN"/>
        </w:rPr>
        <w:t xml:space="preserve"> </w:t>
      </w:r>
      <w:r w:rsidRPr="004326FC">
        <w:rPr>
          <w:rFonts w:asciiTheme="minorHAnsi" w:hAnsiTheme="minorHAnsi" w:cs="Arial"/>
          <w:spacing w:val="5"/>
          <w:sz w:val="22"/>
          <w:szCs w:val="22"/>
          <w:lang w:eastAsia="zh-CN"/>
        </w:rPr>
        <w:t>m</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n</w:t>
      </w:r>
      <w:r w:rsidRPr="004326FC">
        <w:rPr>
          <w:rFonts w:asciiTheme="minorHAnsi" w:hAnsiTheme="minorHAnsi" w:cs="Arial"/>
          <w:spacing w:val="-1"/>
          <w:sz w:val="22"/>
          <w:szCs w:val="22"/>
          <w:lang w:eastAsia="zh-CN"/>
        </w:rPr>
        <w:t>u</w:t>
      </w:r>
      <w:r w:rsidRPr="004326FC">
        <w:rPr>
          <w:rFonts w:asciiTheme="minorHAnsi" w:hAnsiTheme="minorHAnsi" w:cs="Arial"/>
          <w:sz w:val="22"/>
          <w:szCs w:val="22"/>
          <w:lang w:eastAsia="zh-CN"/>
        </w:rPr>
        <w:t>tos.</w:t>
      </w:r>
      <w:r w:rsidRPr="004326FC">
        <w:rPr>
          <w:rFonts w:asciiTheme="minorHAnsi" w:hAnsiTheme="minorHAnsi" w:cs="Arial"/>
          <w:spacing w:val="-8"/>
          <w:sz w:val="22"/>
          <w:szCs w:val="22"/>
          <w:lang w:eastAsia="zh-CN"/>
        </w:rPr>
        <w:t xml:space="preserve"> </w:t>
      </w:r>
      <w:r w:rsidRPr="004326FC">
        <w:rPr>
          <w:rFonts w:asciiTheme="minorHAnsi" w:hAnsiTheme="minorHAnsi" w:cs="Arial"/>
          <w:sz w:val="22"/>
          <w:szCs w:val="22"/>
          <w:lang w:eastAsia="zh-CN"/>
        </w:rPr>
        <w:t>(E</w:t>
      </w:r>
      <w:r w:rsidRPr="004326FC">
        <w:rPr>
          <w:rFonts w:asciiTheme="minorHAnsi" w:hAnsiTheme="minorHAnsi" w:cs="Arial"/>
          <w:spacing w:val="3"/>
          <w:sz w:val="22"/>
          <w:szCs w:val="22"/>
          <w:lang w:eastAsia="zh-CN"/>
        </w:rPr>
        <w:t>x</w:t>
      </w:r>
      <w:r w:rsidRPr="004326FC">
        <w:rPr>
          <w:rFonts w:asciiTheme="minorHAnsi" w:hAnsiTheme="minorHAnsi" w:cs="Arial"/>
          <w:sz w:val="22"/>
          <w:szCs w:val="22"/>
          <w:lang w:eastAsia="zh-CN"/>
        </w:rPr>
        <w:t>e</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p</w:t>
      </w:r>
      <w:r w:rsidRPr="004326FC">
        <w:rPr>
          <w:rFonts w:asciiTheme="minorHAnsi" w:hAnsiTheme="minorHAnsi" w:cs="Arial"/>
          <w:spacing w:val="-1"/>
          <w:sz w:val="22"/>
          <w:szCs w:val="22"/>
          <w:lang w:eastAsia="zh-CN"/>
        </w:rPr>
        <w:t>l</w:t>
      </w:r>
      <w:r w:rsidRPr="004326FC">
        <w:rPr>
          <w:rFonts w:asciiTheme="minorHAnsi" w:hAnsiTheme="minorHAnsi" w:cs="Arial"/>
          <w:sz w:val="22"/>
          <w:szCs w:val="22"/>
          <w:lang w:eastAsia="zh-CN"/>
        </w:rPr>
        <w:t>o:</w:t>
      </w:r>
      <w:r w:rsidRPr="004326FC">
        <w:rPr>
          <w:rFonts w:asciiTheme="minorHAnsi" w:hAnsiTheme="minorHAnsi" w:cs="Arial"/>
          <w:spacing w:val="-10"/>
          <w:sz w:val="22"/>
          <w:szCs w:val="22"/>
          <w:lang w:eastAsia="zh-CN"/>
        </w:rPr>
        <w:t xml:space="preserve"> </w:t>
      </w:r>
      <w:r w:rsidRPr="004326FC">
        <w:rPr>
          <w:rFonts w:asciiTheme="minorHAnsi" w:hAnsiTheme="minorHAnsi" w:cs="Arial"/>
          <w:spacing w:val="-3"/>
          <w:sz w:val="22"/>
          <w:szCs w:val="22"/>
          <w:lang w:eastAsia="zh-CN"/>
        </w:rPr>
        <w:t>p</w:t>
      </w:r>
      <w:r w:rsidRPr="004326FC">
        <w:rPr>
          <w:rFonts w:asciiTheme="minorHAnsi" w:hAnsiTheme="minorHAnsi" w:cs="Arial"/>
          <w:sz w:val="22"/>
          <w:szCs w:val="22"/>
          <w:lang w:eastAsia="zh-CN"/>
        </w:rPr>
        <w:t>ara</w:t>
      </w:r>
      <w:r w:rsidRPr="004326FC">
        <w:rPr>
          <w:rFonts w:asciiTheme="minorHAnsi" w:hAnsiTheme="minorHAnsi" w:cs="Arial"/>
          <w:spacing w:val="1"/>
          <w:sz w:val="22"/>
          <w:szCs w:val="22"/>
          <w:lang w:eastAsia="zh-CN"/>
        </w:rPr>
        <w:t>l</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ç</w:t>
      </w:r>
      <w:r w:rsidRPr="004326FC">
        <w:rPr>
          <w:rFonts w:asciiTheme="minorHAnsi" w:hAnsiTheme="minorHAnsi" w:cs="Arial"/>
          <w:sz w:val="22"/>
          <w:szCs w:val="22"/>
          <w:lang w:eastAsia="zh-CN"/>
        </w:rPr>
        <w:t>ão</w:t>
      </w:r>
      <w:r w:rsidRPr="004326FC">
        <w:rPr>
          <w:rFonts w:asciiTheme="minorHAnsi" w:hAnsiTheme="minorHAnsi" w:cs="Arial"/>
          <w:spacing w:val="-11"/>
          <w:sz w:val="22"/>
          <w:szCs w:val="22"/>
          <w:lang w:eastAsia="zh-CN"/>
        </w:rPr>
        <w:t xml:space="preserve"> </w:t>
      </w:r>
      <w:r w:rsidRPr="004326FC">
        <w:rPr>
          <w:rFonts w:asciiTheme="minorHAnsi" w:hAnsiTheme="minorHAnsi" w:cs="Arial"/>
          <w:spacing w:val="3"/>
          <w:sz w:val="22"/>
          <w:szCs w:val="22"/>
          <w:lang w:eastAsia="zh-CN"/>
        </w:rPr>
        <w:t>s</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te</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a).</w:t>
      </w:r>
    </w:p>
    <w:p w14:paraId="7BFFA289" w14:textId="77777777" w:rsidR="00FC6BB8" w:rsidRPr="004326FC" w:rsidRDefault="00FC6BB8" w:rsidP="00FC6BB8">
      <w:pPr>
        <w:widowControl w:val="0"/>
        <w:suppressAutoHyphens/>
        <w:autoSpaceDE w:val="0"/>
        <w:spacing w:before="1" w:line="360" w:lineRule="auto"/>
        <w:ind w:right="-42"/>
        <w:rPr>
          <w:rFonts w:asciiTheme="minorHAnsi" w:hAnsiTheme="minorHAnsi"/>
          <w:sz w:val="22"/>
          <w:szCs w:val="22"/>
          <w:lang w:eastAsia="zh-CN"/>
        </w:rPr>
      </w:pPr>
      <w:r w:rsidRPr="004326FC">
        <w:rPr>
          <w:rFonts w:asciiTheme="minorHAnsi" w:hAnsiTheme="minorHAnsi" w:cs="Arial"/>
          <w:b/>
          <w:bCs/>
          <w:sz w:val="22"/>
          <w:szCs w:val="22"/>
          <w:lang w:eastAsia="zh-CN"/>
        </w:rPr>
        <w:t>7.12</w:t>
      </w:r>
      <w:r w:rsidRPr="004326FC">
        <w:rPr>
          <w:rFonts w:asciiTheme="minorHAnsi" w:hAnsiTheme="minorHAnsi" w:cs="Arial"/>
          <w:b/>
          <w:bCs/>
          <w:spacing w:val="-1"/>
          <w:sz w:val="22"/>
          <w:szCs w:val="22"/>
          <w:lang w:eastAsia="zh-CN"/>
        </w:rPr>
        <w:t xml:space="preserve"> </w:t>
      </w:r>
      <w:r w:rsidRPr="004326FC">
        <w:rPr>
          <w:rFonts w:asciiTheme="minorHAnsi" w:hAnsiTheme="minorHAnsi" w:cs="Arial"/>
          <w:sz w:val="22"/>
          <w:szCs w:val="22"/>
          <w:lang w:eastAsia="zh-CN"/>
        </w:rPr>
        <w:t>O</w:t>
      </w:r>
      <w:r w:rsidRPr="004326FC">
        <w:rPr>
          <w:rFonts w:asciiTheme="minorHAnsi" w:hAnsiTheme="minorHAnsi" w:cs="Arial"/>
          <w:spacing w:val="3"/>
          <w:sz w:val="22"/>
          <w:szCs w:val="22"/>
          <w:lang w:eastAsia="zh-CN"/>
        </w:rPr>
        <w:t xml:space="preserve"> </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o</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trato</w:t>
      </w:r>
      <w:r w:rsidRPr="004326FC">
        <w:rPr>
          <w:rFonts w:asciiTheme="minorHAnsi" w:hAnsiTheme="minorHAnsi" w:cs="Arial"/>
          <w:spacing w:val="-1"/>
          <w:sz w:val="22"/>
          <w:szCs w:val="22"/>
          <w:lang w:eastAsia="zh-CN"/>
        </w:rPr>
        <w:t xml:space="preserve"> </w:t>
      </w:r>
      <w:r w:rsidRPr="004326FC">
        <w:rPr>
          <w:rFonts w:asciiTheme="minorHAnsi" w:hAnsiTheme="minorHAnsi" w:cs="Arial"/>
          <w:sz w:val="22"/>
          <w:szCs w:val="22"/>
          <w:lang w:eastAsia="zh-CN"/>
        </w:rPr>
        <w:t>de</w:t>
      </w:r>
      <w:r w:rsidRPr="004326FC">
        <w:rPr>
          <w:rFonts w:asciiTheme="minorHAnsi" w:hAnsiTheme="minorHAnsi" w:cs="Arial"/>
          <w:spacing w:val="4"/>
          <w:sz w:val="22"/>
          <w:szCs w:val="22"/>
          <w:lang w:eastAsia="zh-CN"/>
        </w:rPr>
        <w:t xml:space="preserve"> m</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ut</w:t>
      </w:r>
      <w:r w:rsidRPr="004326FC">
        <w:rPr>
          <w:rFonts w:asciiTheme="minorHAnsi" w:hAnsiTheme="minorHAnsi" w:cs="Arial"/>
          <w:spacing w:val="1"/>
          <w:sz w:val="22"/>
          <w:szCs w:val="22"/>
          <w:lang w:eastAsia="zh-CN"/>
        </w:rPr>
        <w:t>e</w:t>
      </w:r>
      <w:r w:rsidRPr="004326FC">
        <w:rPr>
          <w:rFonts w:asciiTheme="minorHAnsi" w:hAnsiTheme="minorHAnsi" w:cs="Arial"/>
          <w:sz w:val="22"/>
          <w:szCs w:val="22"/>
          <w:lang w:eastAsia="zh-CN"/>
        </w:rPr>
        <w:t>n</w:t>
      </w:r>
      <w:r w:rsidRPr="004326FC">
        <w:rPr>
          <w:rFonts w:asciiTheme="minorHAnsi" w:hAnsiTheme="minorHAnsi" w:cs="Arial"/>
          <w:spacing w:val="1"/>
          <w:sz w:val="22"/>
          <w:szCs w:val="22"/>
          <w:lang w:eastAsia="zh-CN"/>
        </w:rPr>
        <w:t>ç</w:t>
      </w:r>
      <w:r w:rsidRPr="004326FC">
        <w:rPr>
          <w:rFonts w:asciiTheme="minorHAnsi" w:hAnsiTheme="minorHAnsi" w:cs="Arial"/>
          <w:sz w:val="22"/>
          <w:szCs w:val="22"/>
          <w:lang w:eastAsia="zh-CN"/>
        </w:rPr>
        <w:t>ão</w:t>
      </w:r>
      <w:r w:rsidRPr="004326FC">
        <w:rPr>
          <w:rFonts w:asciiTheme="minorHAnsi" w:hAnsiTheme="minorHAnsi" w:cs="Arial"/>
          <w:spacing w:val="-5"/>
          <w:sz w:val="22"/>
          <w:szCs w:val="22"/>
          <w:lang w:eastAsia="zh-CN"/>
        </w:rPr>
        <w:t xml:space="preserve"> </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e</w:t>
      </w:r>
      <w:r w:rsidRPr="004326FC">
        <w:rPr>
          <w:rFonts w:asciiTheme="minorHAnsi" w:hAnsiTheme="minorHAnsi" w:cs="Arial"/>
          <w:spacing w:val="-1"/>
          <w:sz w:val="22"/>
          <w:szCs w:val="22"/>
          <w:lang w:eastAsia="zh-CN"/>
        </w:rPr>
        <w:t>v</w:t>
      </w:r>
      <w:r w:rsidRPr="004326FC">
        <w:rPr>
          <w:rFonts w:asciiTheme="minorHAnsi" w:hAnsiTheme="minorHAnsi" w:cs="Arial"/>
          <w:sz w:val="22"/>
          <w:szCs w:val="22"/>
          <w:lang w:eastAsia="zh-CN"/>
        </w:rPr>
        <w:t>erá</w:t>
      </w:r>
      <w:r w:rsidRPr="004326FC">
        <w:rPr>
          <w:rFonts w:asciiTheme="minorHAnsi" w:hAnsiTheme="minorHAnsi" w:cs="Arial"/>
          <w:spacing w:val="1"/>
          <w:sz w:val="22"/>
          <w:szCs w:val="22"/>
          <w:lang w:eastAsia="zh-CN"/>
        </w:rPr>
        <w:t xml:space="preserve"> </w:t>
      </w:r>
      <w:r w:rsidRPr="004326FC">
        <w:rPr>
          <w:rFonts w:asciiTheme="minorHAnsi" w:hAnsiTheme="minorHAnsi" w:cs="Arial"/>
          <w:sz w:val="22"/>
          <w:szCs w:val="22"/>
          <w:lang w:eastAsia="zh-CN"/>
        </w:rPr>
        <w:t>pr</w:t>
      </w:r>
      <w:r w:rsidRPr="004326FC">
        <w:rPr>
          <w:rFonts w:asciiTheme="minorHAnsi" w:hAnsiTheme="minorHAnsi" w:cs="Arial"/>
          <w:spacing w:val="2"/>
          <w:sz w:val="22"/>
          <w:szCs w:val="22"/>
          <w:lang w:eastAsia="zh-CN"/>
        </w:rPr>
        <w:t>e</w:t>
      </w:r>
      <w:r w:rsidRPr="004326FC">
        <w:rPr>
          <w:rFonts w:asciiTheme="minorHAnsi" w:hAnsiTheme="minorHAnsi" w:cs="Arial"/>
          <w:spacing w:val="-1"/>
          <w:sz w:val="22"/>
          <w:szCs w:val="22"/>
          <w:lang w:eastAsia="zh-CN"/>
        </w:rPr>
        <w:t>v</w:t>
      </w:r>
      <w:r w:rsidRPr="004326FC">
        <w:rPr>
          <w:rFonts w:asciiTheme="minorHAnsi" w:hAnsiTheme="minorHAnsi" w:cs="Arial"/>
          <w:sz w:val="22"/>
          <w:szCs w:val="22"/>
          <w:lang w:eastAsia="zh-CN"/>
        </w:rPr>
        <w:t>er</w:t>
      </w:r>
      <w:r w:rsidRPr="004326FC">
        <w:rPr>
          <w:rFonts w:asciiTheme="minorHAnsi" w:hAnsiTheme="minorHAnsi" w:cs="Arial"/>
          <w:spacing w:val="1"/>
          <w:sz w:val="22"/>
          <w:szCs w:val="22"/>
          <w:lang w:eastAsia="zh-CN"/>
        </w:rPr>
        <w:t xml:space="preserve"> </w:t>
      </w:r>
      <w:r w:rsidRPr="004326FC">
        <w:rPr>
          <w:rFonts w:asciiTheme="minorHAnsi" w:hAnsiTheme="minorHAnsi" w:cs="Arial"/>
          <w:sz w:val="22"/>
          <w:szCs w:val="22"/>
          <w:lang w:eastAsia="zh-CN"/>
        </w:rPr>
        <w:t>as</w:t>
      </w:r>
      <w:r w:rsidRPr="004326FC">
        <w:rPr>
          <w:rFonts w:asciiTheme="minorHAnsi" w:hAnsiTheme="minorHAnsi" w:cs="Arial"/>
          <w:spacing w:val="5"/>
          <w:sz w:val="22"/>
          <w:szCs w:val="22"/>
          <w:lang w:eastAsia="zh-CN"/>
        </w:rPr>
        <w:t xml:space="preserve"> </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o</w:t>
      </w:r>
      <w:r w:rsidRPr="004326FC">
        <w:rPr>
          <w:rFonts w:asciiTheme="minorHAnsi" w:hAnsiTheme="minorHAnsi" w:cs="Arial"/>
          <w:spacing w:val="-1"/>
          <w:sz w:val="22"/>
          <w:szCs w:val="22"/>
          <w:lang w:eastAsia="zh-CN"/>
        </w:rPr>
        <w:t>n</w:t>
      </w:r>
      <w:r w:rsidRPr="004326FC">
        <w:rPr>
          <w:rFonts w:asciiTheme="minorHAnsi" w:hAnsiTheme="minorHAnsi" w:cs="Arial"/>
          <w:spacing w:val="2"/>
          <w:sz w:val="22"/>
          <w:szCs w:val="22"/>
          <w:lang w:eastAsia="zh-CN"/>
        </w:rPr>
        <w:t>d</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ç</w:t>
      </w:r>
      <w:r w:rsidRPr="004326FC">
        <w:rPr>
          <w:rFonts w:asciiTheme="minorHAnsi" w:hAnsiTheme="minorHAnsi" w:cs="Arial"/>
          <w:sz w:val="22"/>
          <w:szCs w:val="22"/>
          <w:lang w:eastAsia="zh-CN"/>
        </w:rPr>
        <w:t>õ</w:t>
      </w:r>
      <w:r w:rsidRPr="004326FC">
        <w:rPr>
          <w:rFonts w:asciiTheme="minorHAnsi" w:hAnsiTheme="minorHAnsi" w:cs="Arial"/>
          <w:spacing w:val="-1"/>
          <w:sz w:val="22"/>
          <w:szCs w:val="22"/>
          <w:lang w:eastAsia="zh-CN"/>
        </w:rPr>
        <w:t>e</w:t>
      </w:r>
      <w:r w:rsidRPr="004326FC">
        <w:rPr>
          <w:rFonts w:asciiTheme="minorHAnsi" w:hAnsiTheme="minorHAnsi" w:cs="Arial"/>
          <w:sz w:val="22"/>
          <w:szCs w:val="22"/>
          <w:lang w:eastAsia="zh-CN"/>
        </w:rPr>
        <w:t>s</w:t>
      </w:r>
      <w:r w:rsidRPr="004326FC">
        <w:rPr>
          <w:rFonts w:asciiTheme="minorHAnsi" w:hAnsiTheme="minorHAnsi" w:cs="Arial"/>
          <w:spacing w:val="-1"/>
          <w:sz w:val="22"/>
          <w:szCs w:val="22"/>
          <w:lang w:eastAsia="zh-CN"/>
        </w:rPr>
        <w:t xml:space="preserve"> </w:t>
      </w:r>
      <w:r w:rsidRPr="004326FC">
        <w:rPr>
          <w:rFonts w:asciiTheme="minorHAnsi" w:hAnsiTheme="minorHAnsi" w:cs="Arial"/>
          <w:spacing w:val="-3"/>
          <w:sz w:val="22"/>
          <w:szCs w:val="22"/>
          <w:lang w:eastAsia="zh-CN"/>
        </w:rPr>
        <w:t>p</w:t>
      </w:r>
      <w:r w:rsidRPr="004326FC">
        <w:rPr>
          <w:rFonts w:asciiTheme="minorHAnsi" w:hAnsiTheme="minorHAnsi" w:cs="Arial"/>
          <w:sz w:val="22"/>
          <w:szCs w:val="22"/>
          <w:lang w:eastAsia="zh-CN"/>
        </w:rPr>
        <w:t>ara</w:t>
      </w:r>
      <w:r w:rsidRPr="004326FC">
        <w:rPr>
          <w:rFonts w:asciiTheme="minorHAnsi" w:hAnsiTheme="minorHAnsi" w:cs="Arial"/>
          <w:spacing w:val="3"/>
          <w:sz w:val="22"/>
          <w:szCs w:val="22"/>
          <w:lang w:eastAsia="zh-CN"/>
        </w:rPr>
        <w:t xml:space="preserve"> </w:t>
      </w:r>
      <w:r w:rsidRPr="004326FC">
        <w:rPr>
          <w:rFonts w:asciiTheme="minorHAnsi" w:hAnsiTheme="minorHAnsi" w:cs="Arial"/>
          <w:sz w:val="22"/>
          <w:szCs w:val="22"/>
          <w:lang w:eastAsia="zh-CN"/>
        </w:rPr>
        <w:t>a</w:t>
      </w:r>
      <w:r w:rsidRPr="004326FC">
        <w:rPr>
          <w:rFonts w:asciiTheme="minorHAnsi" w:hAnsiTheme="minorHAnsi" w:cs="Arial"/>
          <w:spacing w:val="5"/>
          <w:sz w:val="22"/>
          <w:szCs w:val="22"/>
          <w:lang w:eastAsia="zh-CN"/>
        </w:rPr>
        <w:t xml:space="preserve"> </w:t>
      </w:r>
      <w:r w:rsidRPr="004326FC">
        <w:rPr>
          <w:rFonts w:asciiTheme="minorHAnsi" w:hAnsiTheme="minorHAnsi" w:cs="Arial"/>
          <w:sz w:val="22"/>
          <w:szCs w:val="22"/>
          <w:lang w:eastAsia="zh-CN"/>
        </w:rPr>
        <w:t>at</w:t>
      </w:r>
      <w:r w:rsidRPr="004326FC">
        <w:rPr>
          <w:rFonts w:asciiTheme="minorHAnsi" w:hAnsiTheme="minorHAnsi" w:cs="Arial"/>
          <w:spacing w:val="1"/>
          <w:sz w:val="22"/>
          <w:szCs w:val="22"/>
          <w:lang w:eastAsia="zh-CN"/>
        </w:rPr>
        <w:t>u</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li</w:t>
      </w:r>
      <w:r w:rsidRPr="004326FC">
        <w:rPr>
          <w:rFonts w:asciiTheme="minorHAnsi" w:hAnsiTheme="minorHAnsi" w:cs="Arial"/>
          <w:spacing w:val="-1"/>
          <w:sz w:val="22"/>
          <w:szCs w:val="22"/>
          <w:lang w:eastAsia="zh-CN"/>
        </w:rPr>
        <w:t>z</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ç</w:t>
      </w:r>
      <w:r w:rsidRPr="004326FC">
        <w:rPr>
          <w:rFonts w:asciiTheme="minorHAnsi" w:hAnsiTheme="minorHAnsi" w:cs="Arial"/>
          <w:sz w:val="22"/>
          <w:szCs w:val="22"/>
          <w:lang w:eastAsia="zh-CN"/>
        </w:rPr>
        <w:t>ão</w:t>
      </w:r>
      <w:r w:rsidRPr="004326FC">
        <w:rPr>
          <w:rFonts w:asciiTheme="minorHAnsi" w:hAnsiTheme="minorHAnsi" w:cs="Arial"/>
          <w:spacing w:val="-4"/>
          <w:sz w:val="22"/>
          <w:szCs w:val="22"/>
          <w:lang w:eastAsia="zh-CN"/>
        </w:rPr>
        <w:t xml:space="preserve"> </w:t>
      </w:r>
      <w:r w:rsidRPr="004326FC">
        <w:rPr>
          <w:rFonts w:asciiTheme="minorHAnsi" w:hAnsiTheme="minorHAnsi" w:cs="Arial"/>
          <w:sz w:val="22"/>
          <w:szCs w:val="22"/>
          <w:lang w:eastAsia="zh-CN"/>
        </w:rPr>
        <w:t>de</w:t>
      </w:r>
      <w:r w:rsidRPr="004326FC">
        <w:rPr>
          <w:rFonts w:asciiTheme="minorHAnsi" w:hAnsiTheme="minorHAnsi" w:cs="Arial"/>
          <w:spacing w:val="4"/>
          <w:sz w:val="22"/>
          <w:szCs w:val="22"/>
          <w:lang w:eastAsia="zh-CN"/>
        </w:rPr>
        <w:t xml:space="preserve"> </w:t>
      </w:r>
      <w:r w:rsidRPr="004326FC">
        <w:rPr>
          <w:rFonts w:asciiTheme="minorHAnsi" w:hAnsiTheme="minorHAnsi" w:cs="Arial"/>
          <w:spacing w:val="-1"/>
          <w:sz w:val="22"/>
          <w:szCs w:val="22"/>
          <w:lang w:eastAsia="zh-CN"/>
        </w:rPr>
        <w:t>v</w:t>
      </w:r>
      <w:r w:rsidRPr="004326FC">
        <w:rPr>
          <w:rFonts w:asciiTheme="minorHAnsi" w:hAnsiTheme="minorHAnsi" w:cs="Arial"/>
          <w:sz w:val="22"/>
          <w:szCs w:val="22"/>
          <w:lang w:eastAsia="zh-CN"/>
        </w:rPr>
        <w:t>er</w:t>
      </w:r>
      <w:r w:rsidRPr="004326FC">
        <w:rPr>
          <w:rFonts w:asciiTheme="minorHAnsi" w:hAnsiTheme="minorHAnsi" w:cs="Arial"/>
          <w:spacing w:val="2"/>
          <w:sz w:val="22"/>
          <w:szCs w:val="22"/>
          <w:lang w:eastAsia="zh-CN"/>
        </w:rPr>
        <w:t>sõ</w:t>
      </w:r>
      <w:r w:rsidRPr="004326FC">
        <w:rPr>
          <w:rFonts w:asciiTheme="minorHAnsi" w:hAnsiTheme="minorHAnsi" w:cs="Arial"/>
          <w:sz w:val="22"/>
          <w:szCs w:val="22"/>
          <w:lang w:eastAsia="zh-CN"/>
        </w:rPr>
        <w:t>es</w:t>
      </w:r>
      <w:r w:rsidRPr="004326FC">
        <w:rPr>
          <w:rFonts w:asciiTheme="minorHAnsi" w:hAnsiTheme="minorHAnsi" w:cs="Arial"/>
          <w:spacing w:val="-2"/>
          <w:sz w:val="22"/>
          <w:szCs w:val="22"/>
          <w:lang w:eastAsia="zh-CN"/>
        </w:rPr>
        <w:t xml:space="preserve"> </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o</w:t>
      </w:r>
      <w:r w:rsidRPr="004326FC">
        <w:rPr>
          <w:rFonts w:asciiTheme="minorHAnsi" w:hAnsiTheme="minorHAnsi" w:cs="Arial"/>
          <w:sz w:val="22"/>
          <w:szCs w:val="22"/>
          <w:lang w:eastAsia="zh-CN"/>
        </w:rPr>
        <w:t xml:space="preserve">s </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of</w:t>
      </w:r>
      <w:r w:rsidRPr="004326FC">
        <w:rPr>
          <w:rFonts w:asciiTheme="minorHAnsi" w:hAnsiTheme="minorHAnsi" w:cs="Arial"/>
          <w:spacing w:val="-1"/>
          <w:sz w:val="22"/>
          <w:szCs w:val="22"/>
          <w:lang w:eastAsia="zh-CN"/>
        </w:rPr>
        <w:t>t</w:t>
      </w:r>
      <w:r w:rsidRPr="004326FC">
        <w:rPr>
          <w:rFonts w:asciiTheme="minorHAnsi" w:hAnsiTheme="minorHAnsi" w:cs="Arial"/>
          <w:spacing w:val="-2"/>
          <w:sz w:val="22"/>
          <w:szCs w:val="22"/>
          <w:lang w:eastAsia="zh-CN"/>
        </w:rPr>
        <w:t>w</w:t>
      </w:r>
      <w:r w:rsidRPr="004326FC">
        <w:rPr>
          <w:rFonts w:asciiTheme="minorHAnsi" w:hAnsiTheme="minorHAnsi" w:cs="Arial"/>
          <w:sz w:val="22"/>
          <w:szCs w:val="22"/>
          <w:lang w:eastAsia="zh-CN"/>
        </w:rPr>
        <w:t>ares</w:t>
      </w:r>
      <w:r w:rsidRPr="004326FC">
        <w:rPr>
          <w:rFonts w:asciiTheme="minorHAnsi" w:hAnsiTheme="minorHAnsi" w:cs="Arial"/>
          <w:spacing w:val="7"/>
          <w:sz w:val="22"/>
          <w:szCs w:val="22"/>
          <w:lang w:eastAsia="zh-CN"/>
        </w:rPr>
        <w:t xml:space="preserve"> </w:t>
      </w:r>
      <w:r w:rsidRPr="004326FC">
        <w:rPr>
          <w:rFonts w:asciiTheme="minorHAnsi" w:hAnsiTheme="minorHAnsi" w:cs="Arial"/>
          <w:spacing w:val="-1"/>
          <w:sz w:val="22"/>
          <w:szCs w:val="22"/>
          <w:lang w:eastAsia="zh-CN"/>
        </w:rPr>
        <w:t>i</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p</w:t>
      </w:r>
      <w:r w:rsidRPr="004326FC">
        <w:rPr>
          <w:rFonts w:asciiTheme="minorHAnsi" w:hAnsiTheme="minorHAnsi" w:cs="Arial"/>
          <w:spacing w:val="-1"/>
          <w:sz w:val="22"/>
          <w:szCs w:val="22"/>
          <w:lang w:eastAsia="zh-CN"/>
        </w:rPr>
        <w:t>l</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n</w:t>
      </w:r>
      <w:r w:rsidRPr="004326FC">
        <w:rPr>
          <w:rFonts w:asciiTheme="minorHAnsi" w:hAnsiTheme="minorHAnsi" w:cs="Arial"/>
          <w:spacing w:val="-3"/>
          <w:sz w:val="22"/>
          <w:szCs w:val="22"/>
          <w:lang w:eastAsia="zh-CN"/>
        </w:rPr>
        <w:t>t</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d</w:t>
      </w:r>
      <w:r w:rsidRPr="004326FC">
        <w:rPr>
          <w:rFonts w:asciiTheme="minorHAnsi" w:hAnsiTheme="minorHAnsi" w:cs="Arial"/>
          <w:sz w:val="22"/>
          <w:szCs w:val="22"/>
          <w:lang w:eastAsia="zh-CN"/>
        </w:rPr>
        <w:t>o</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 xml:space="preserve">, </w:t>
      </w:r>
      <w:r w:rsidRPr="004326FC">
        <w:rPr>
          <w:rFonts w:asciiTheme="minorHAnsi" w:hAnsiTheme="minorHAnsi" w:cs="Arial"/>
          <w:spacing w:val="2"/>
          <w:sz w:val="22"/>
          <w:szCs w:val="22"/>
          <w:lang w:eastAsia="zh-CN"/>
        </w:rPr>
        <w:t>a</w:t>
      </w:r>
      <w:r w:rsidRPr="004326FC">
        <w:rPr>
          <w:rFonts w:asciiTheme="minorHAnsi" w:hAnsiTheme="minorHAnsi" w:cs="Arial"/>
          <w:spacing w:val="1"/>
          <w:sz w:val="22"/>
          <w:szCs w:val="22"/>
          <w:lang w:eastAsia="zh-CN"/>
        </w:rPr>
        <w:t>ss</w:t>
      </w:r>
      <w:r w:rsidRPr="004326FC">
        <w:rPr>
          <w:rFonts w:asciiTheme="minorHAnsi" w:hAnsiTheme="minorHAnsi" w:cs="Arial"/>
          <w:spacing w:val="-3"/>
          <w:sz w:val="22"/>
          <w:szCs w:val="22"/>
          <w:lang w:eastAsia="zh-CN"/>
        </w:rPr>
        <w:t>i</w:t>
      </w:r>
      <w:r w:rsidRPr="004326FC">
        <w:rPr>
          <w:rFonts w:asciiTheme="minorHAnsi" w:hAnsiTheme="minorHAnsi" w:cs="Arial"/>
          <w:sz w:val="22"/>
          <w:szCs w:val="22"/>
          <w:lang w:eastAsia="zh-CN"/>
        </w:rPr>
        <w:t>m</w:t>
      </w:r>
      <w:r w:rsidRPr="004326FC">
        <w:rPr>
          <w:rFonts w:asciiTheme="minorHAnsi" w:hAnsiTheme="minorHAnsi" w:cs="Arial"/>
          <w:spacing w:val="11"/>
          <w:sz w:val="22"/>
          <w:szCs w:val="22"/>
          <w:lang w:eastAsia="zh-CN"/>
        </w:rPr>
        <w:t xml:space="preserve"> </w:t>
      </w:r>
      <w:r w:rsidRPr="004326FC">
        <w:rPr>
          <w:rFonts w:asciiTheme="minorHAnsi" w:hAnsiTheme="minorHAnsi" w:cs="Arial"/>
          <w:spacing w:val="1"/>
          <w:sz w:val="22"/>
          <w:szCs w:val="22"/>
          <w:lang w:eastAsia="zh-CN"/>
        </w:rPr>
        <w:t>c</w:t>
      </w:r>
      <w:r w:rsidRPr="004326FC">
        <w:rPr>
          <w:rFonts w:asciiTheme="minorHAnsi" w:hAnsiTheme="minorHAnsi" w:cs="Arial"/>
          <w:spacing w:val="-3"/>
          <w:sz w:val="22"/>
          <w:szCs w:val="22"/>
          <w:lang w:eastAsia="zh-CN"/>
        </w:rPr>
        <w:t>o</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o</w:t>
      </w:r>
      <w:r w:rsidRPr="004326FC">
        <w:rPr>
          <w:rFonts w:asciiTheme="minorHAnsi" w:hAnsiTheme="minorHAnsi" w:cs="Arial"/>
          <w:spacing w:val="6"/>
          <w:sz w:val="22"/>
          <w:szCs w:val="22"/>
          <w:lang w:eastAsia="zh-CN"/>
        </w:rPr>
        <w:t xml:space="preserve"> </w:t>
      </w:r>
      <w:r w:rsidRPr="004326FC">
        <w:rPr>
          <w:rFonts w:asciiTheme="minorHAnsi" w:hAnsiTheme="minorHAnsi" w:cs="Arial"/>
          <w:sz w:val="22"/>
          <w:szCs w:val="22"/>
          <w:lang w:eastAsia="zh-CN"/>
        </w:rPr>
        <w:t>a</w:t>
      </w:r>
      <w:r w:rsidRPr="004326FC">
        <w:rPr>
          <w:rFonts w:asciiTheme="minorHAnsi" w:hAnsiTheme="minorHAnsi" w:cs="Arial"/>
          <w:spacing w:val="10"/>
          <w:sz w:val="22"/>
          <w:szCs w:val="22"/>
          <w:lang w:eastAsia="zh-CN"/>
        </w:rPr>
        <w:t xml:space="preserve"> </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or</w:t>
      </w:r>
      <w:r w:rsidRPr="004326FC">
        <w:rPr>
          <w:rFonts w:asciiTheme="minorHAnsi" w:hAnsiTheme="minorHAnsi" w:cs="Arial"/>
          <w:spacing w:val="1"/>
          <w:sz w:val="22"/>
          <w:szCs w:val="22"/>
          <w:lang w:eastAsia="zh-CN"/>
        </w:rPr>
        <w:t>r</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ç</w:t>
      </w:r>
      <w:r w:rsidRPr="004326FC">
        <w:rPr>
          <w:rFonts w:asciiTheme="minorHAnsi" w:hAnsiTheme="minorHAnsi" w:cs="Arial"/>
          <w:sz w:val="22"/>
          <w:szCs w:val="22"/>
          <w:lang w:eastAsia="zh-CN"/>
        </w:rPr>
        <w:t>ã</w:t>
      </w:r>
      <w:r w:rsidRPr="004326FC">
        <w:rPr>
          <w:rFonts w:asciiTheme="minorHAnsi" w:hAnsiTheme="minorHAnsi" w:cs="Arial"/>
          <w:spacing w:val="-1"/>
          <w:sz w:val="22"/>
          <w:szCs w:val="22"/>
          <w:lang w:eastAsia="zh-CN"/>
        </w:rPr>
        <w:t>o</w:t>
      </w:r>
      <w:r w:rsidRPr="004326FC">
        <w:rPr>
          <w:rFonts w:asciiTheme="minorHAnsi" w:hAnsiTheme="minorHAnsi" w:cs="Arial"/>
          <w:sz w:val="22"/>
          <w:szCs w:val="22"/>
          <w:lang w:eastAsia="zh-CN"/>
        </w:rPr>
        <w:t>,</w:t>
      </w:r>
      <w:r w:rsidRPr="004326FC">
        <w:rPr>
          <w:rFonts w:asciiTheme="minorHAnsi" w:hAnsiTheme="minorHAnsi" w:cs="Arial"/>
          <w:spacing w:val="8"/>
          <w:sz w:val="22"/>
          <w:szCs w:val="22"/>
          <w:lang w:eastAsia="zh-CN"/>
        </w:rPr>
        <w:t xml:space="preserve"> </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l</w:t>
      </w:r>
      <w:r w:rsidRPr="004326FC">
        <w:rPr>
          <w:rFonts w:asciiTheme="minorHAnsi" w:hAnsiTheme="minorHAnsi" w:cs="Arial"/>
          <w:sz w:val="22"/>
          <w:szCs w:val="22"/>
          <w:lang w:eastAsia="zh-CN"/>
        </w:rPr>
        <w:t>etr</w:t>
      </w:r>
      <w:r w:rsidRPr="004326FC">
        <w:rPr>
          <w:rFonts w:asciiTheme="minorHAnsi" w:hAnsiTheme="minorHAnsi" w:cs="Arial"/>
          <w:spacing w:val="2"/>
          <w:sz w:val="22"/>
          <w:szCs w:val="22"/>
          <w:lang w:eastAsia="zh-CN"/>
        </w:rPr>
        <w:t>ô</w:t>
      </w:r>
      <w:r w:rsidRPr="004326FC">
        <w:rPr>
          <w:rFonts w:asciiTheme="minorHAnsi" w:hAnsiTheme="minorHAnsi" w:cs="Arial"/>
          <w:sz w:val="22"/>
          <w:szCs w:val="22"/>
          <w:lang w:eastAsia="zh-CN"/>
        </w:rPr>
        <w:t>n</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a</w:t>
      </w:r>
      <w:r w:rsidRPr="004326FC">
        <w:rPr>
          <w:rFonts w:asciiTheme="minorHAnsi" w:hAnsiTheme="minorHAnsi" w:cs="Arial"/>
          <w:spacing w:val="5"/>
          <w:sz w:val="22"/>
          <w:szCs w:val="22"/>
          <w:lang w:eastAsia="zh-CN"/>
        </w:rPr>
        <w:t xml:space="preserve"> </w:t>
      </w:r>
      <w:r w:rsidRPr="004326FC">
        <w:rPr>
          <w:rFonts w:asciiTheme="minorHAnsi" w:hAnsiTheme="minorHAnsi" w:cs="Arial"/>
          <w:sz w:val="22"/>
          <w:szCs w:val="22"/>
          <w:lang w:eastAsia="zh-CN"/>
        </w:rPr>
        <w:t>e</w:t>
      </w:r>
      <w:r w:rsidRPr="004326FC">
        <w:rPr>
          <w:rFonts w:asciiTheme="minorHAnsi" w:hAnsiTheme="minorHAnsi" w:cs="Arial"/>
          <w:spacing w:val="2"/>
          <w:sz w:val="22"/>
          <w:szCs w:val="22"/>
          <w:lang w:eastAsia="zh-CN"/>
        </w:rPr>
        <w:t>/</w:t>
      </w:r>
      <w:r w:rsidRPr="004326FC">
        <w:rPr>
          <w:rFonts w:asciiTheme="minorHAnsi" w:hAnsiTheme="minorHAnsi" w:cs="Arial"/>
          <w:sz w:val="22"/>
          <w:szCs w:val="22"/>
          <w:lang w:eastAsia="zh-CN"/>
        </w:rPr>
        <w:t>ou</w:t>
      </w:r>
      <w:r w:rsidRPr="004326FC">
        <w:rPr>
          <w:rFonts w:asciiTheme="minorHAnsi" w:hAnsiTheme="minorHAnsi" w:cs="Arial"/>
          <w:spacing w:val="9"/>
          <w:sz w:val="22"/>
          <w:szCs w:val="22"/>
          <w:lang w:eastAsia="zh-CN"/>
        </w:rPr>
        <w:t xml:space="preserve"> </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u</w:t>
      </w:r>
      <w:r w:rsidRPr="004326FC">
        <w:rPr>
          <w:rFonts w:asciiTheme="minorHAnsi" w:hAnsiTheme="minorHAnsi" w:cs="Arial"/>
          <w:spacing w:val="-1"/>
          <w:sz w:val="22"/>
          <w:szCs w:val="22"/>
          <w:lang w:eastAsia="zh-CN"/>
        </w:rPr>
        <w:t>al</w:t>
      </w:r>
      <w:r w:rsidRPr="004326FC">
        <w:rPr>
          <w:rFonts w:asciiTheme="minorHAnsi" w:hAnsiTheme="minorHAnsi" w:cs="Arial"/>
          <w:sz w:val="22"/>
          <w:szCs w:val="22"/>
          <w:lang w:eastAsia="zh-CN"/>
        </w:rPr>
        <w:t>,</w:t>
      </w:r>
      <w:r w:rsidRPr="004326FC">
        <w:rPr>
          <w:rFonts w:asciiTheme="minorHAnsi" w:hAnsiTheme="minorHAnsi" w:cs="Arial"/>
          <w:spacing w:val="9"/>
          <w:sz w:val="22"/>
          <w:szCs w:val="22"/>
          <w:lang w:eastAsia="zh-CN"/>
        </w:rPr>
        <w:t xml:space="preserve"> </w:t>
      </w:r>
      <w:r w:rsidRPr="004326FC">
        <w:rPr>
          <w:rFonts w:asciiTheme="minorHAnsi" w:hAnsiTheme="minorHAnsi" w:cs="Arial"/>
          <w:sz w:val="22"/>
          <w:szCs w:val="22"/>
          <w:lang w:eastAsia="zh-CN"/>
        </w:rPr>
        <w:t>de</w:t>
      </w:r>
      <w:r w:rsidRPr="004326FC">
        <w:rPr>
          <w:rFonts w:asciiTheme="minorHAnsi" w:hAnsiTheme="minorHAnsi" w:cs="Arial"/>
          <w:spacing w:val="11"/>
          <w:sz w:val="22"/>
          <w:szCs w:val="22"/>
          <w:lang w:eastAsia="zh-CN"/>
        </w:rPr>
        <w:t xml:space="preserve"> </w:t>
      </w:r>
      <w:r w:rsidRPr="004326FC">
        <w:rPr>
          <w:rFonts w:asciiTheme="minorHAnsi" w:hAnsiTheme="minorHAnsi" w:cs="Arial"/>
          <w:sz w:val="22"/>
          <w:szCs w:val="22"/>
          <w:lang w:eastAsia="zh-CN"/>
        </w:rPr>
        <w:t>er</w:t>
      </w:r>
      <w:r w:rsidRPr="004326FC">
        <w:rPr>
          <w:rFonts w:asciiTheme="minorHAnsi" w:hAnsiTheme="minorHAnsi" w:cs="Arial"/>
          <w:spacing w:val="1"/>
          <w:sz w:val="22"/>
          <w:szCs w:val="22"/>
          <w:lang w:eastAsia="zh-CN"/>
        </w:rPr>
        <w:t>r</w:t>
      </w:r>
      <w:r w:rsidRPr="004326FC">
        <w:rPr>
          <w:rFonts w:asciiTheme="minorHAnsi" w:hAnsiTheme="minorHAnsi" w:cs="Arial"/>
          <w:sz w:val="22"/>
          <w:szCs w:val="22"/>
          <w:lang w:eastAsia="zh-CN"/>
        </w:rPr>
        <w:t>o</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w:t>
      </w:r>
      <w:r w:rsidRPr="004326FC">
        <w:rPr>
          <w:rFonts w:asciiTheme="minorHAnsi" w:hAnsiTheme="minorHAnsi" w:cs="Arial"/>
          <w:spacing w:val="2"/>
          <w:sz w:val="22"/>
          <w:szCs w:val="22"/>
          <w:lang w:eastAsia="zh-CN"/>
        </w:rPr>
        <w:t>f</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l</w:t>
      </w:r>
      <w:r w:rsidRPr="004326FC">
        <w:rPr>
          <w:rFonts w:asciiTheme="minorHAnsi" w:hAnsiTheme="minorHAnsi" w:cs="Arial"/>
          <w:sz w:val="22"/>
          <w:szCs w:val="22"/>
          <w:lang w:eastAsia="zh-CN"/>
        </w:rPr>
        <w:t>h</w:t>
      </w:r>
      <w:r w:rsidRPr="004326FC">
        <w:rPr>
          <w:rFonts w:asciiTheme="minorHAnsi" w:hAnsiTheme="minorHAnsi" w:cs="Arial"/>
          <w:spacing w:val="-1"/>
          <w:sz w:val="22"/>
          <w:szCs w:val="22"/>
          <w:lang w:eastAsia="zh-CN"/>
        </w:rPr>
        <w:t>a</w:t>
      </w:r>
      <w:r w:rsidRPr="004326FC">
        <w:rPr>
          <w:rFonts w:asciiTheme="minorHAnsi" w:hAnsiTheme="minorHAnsi" w:cs="Arial"/>
          <w:sz w:val="22"/>
          <w:szCs w:val="22"/>
          <w:lang w:eastAsia="zh-CN"/>
        </w:rPr>
        <w:t>s</w:t>
      </w:r>
      <w:r w:rsidRPr="004326FC">
        <w:rPr>
          <w:rFonts w:asciiTheme="minorHAnsi" w:hAnsiTheme="minorHAnsi" w:cs="Arial"/>
          <w:spacing w:val="5"/>
          <w:sz w:val="22"/>
          <w:szCs w:val="22"/>
          <w:lang w:eastAsia="zh-CN"/>
        </w:rPr>
        <w:t xml:space="preserve"> </w:t>
      </w:r>
      <w:r w:rsidRPr="004326FC">
        <w:rPr>
          <w:rFonts w:asciiTheme="minorHAnsi" w:hAnsiTheme="minorHAnsi" w:cs="Arial"/>
          <w:sz w:val="22"/>
          <w:szCs w:val="22"/>
          <w:lang w:eastAsia="zh-CN"/>
        </w:rPr>
        <w:t>de progra</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ç</w:t>
      </w:r>
      <w:r w:rsidRPr="004326FC">
        <w:rPr>
          <w:rFonts w:asciiTheme="minorHAnsi" w:hAnsiTheme="minorHAnsi" w:cs="Arial"/>
          <w:sz w:val="22"/>
          <w:szCs w:val="22"/>
          <w:lang w:eastAsia="zh-CN"/>
        </w:rPr>
        <w:t>ão</w:t>
      </w:r>
      <w:r w:rsidRPr="004326FC">
        <w:rPr>
          <w:rFonts w:asciiTheme="minorHAnsi" w:hAnsiTheme="minorHAnsi" w:cs="Arial"/>
          <w:spacing w:val="3"/>
          <w:sz w:val="22"/>
          <w:szCs w:val="22"/>
          <w:lang w:eastAsia="zh-CN"/>
        </w:rPr>
        <w:t xml:space="preserve"> </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a</w:t>
      </w:r>
      <w:r w:rsidRPr="004326FC">
        <w:rPr>
          <w:rFonts w:asciiTheme="minorHAnsi" w:hAnsiTheme="minorHAnsi" w:cs="Arial"/>
          <w:sz w:val="22"/>
          <w:szCs w:val="22"/>
          <w:lang w:eastAsia="zh-CN"/>
        </w:rPr>
        <w:t>s</w:t>
      </w:r>
      <w:r w:rsidRPr="004326FC">
        <w:rPr>
          <w:rFonts w:asciiTheme="minorHAnsi" w:hAnsiTheme="minorHAnsi" w:cs="Arial"/>
          <w:spacing w:val="14"/>
          <w:sz w:val="22"/>
          <w:szCs w:val="22"/>
          <w:lang w:eastAsia="zh-CN"/>
        </w:rPr>
        <w:t xml:space="preserve"> </w:t>
      </w:r>
      <w:r w:rsidRPr="004326FC">
        <w:rPr>
          <w:rFonts w:asciiTheme="minorHAnsi" w:hAnsiTheme="minorHAnsi" w:cs="Arial"/>
          <w:spacing w:val="-1"/>
          <w:sz w:val="22"/>
          <w:szCs w:val="22"/>
          <w:lang w:eastAsia="zh-CN"/>
        </w:rPr>
        <w:t>v</w:t>
      </w:r>
      <w:r w:rsidRPr="004326FC">
        <w:rPr>
          <w:rFonts w:asciiTheme="minorHAnsi" w:hAnsiTheme="minorHAnsi" w:cs="Arial"/>
          <w:sz w:val="22"/>
          <w:szCs w:val="22"/>
          <w:lang w:eastAsia="zh-CN"/>
        </w:rPr>
        <w:t>er</w:t>
      </w:r>
      <w:r w:rsidRPr="004326FC">
        <w:rPr>
          <w:rFonts w:asciiTheme="minorHAnsi" w:hAnsiTheme="minorHAnsi" w:cs="Arial"/>
          <w:spacing w:val="2"/>
          <w:sz w:val="22"/>
          <w:szCs w:val="22"/>
          <w:lang w:eastAsia="zh-CN"/>
        </w:rPr>
        <w:t>s</w:t>
      </w:r>
      <w:r w:rsidRPr="004326FC">
        <w:rPr>
          <w:rFonts w:asciiTheme="minorHAnsi" w:hAnsiTheme="minorHAnsi" w:cs="Arial"/>
          <w:sz w:val="22"/>
          <w:szCs w:val="22"/>
          <w:lang w:eastAsia="zh-CN"/>
        </w:rPr>
        <w:t>õ</w:t>
      </w:r>
      <w:r w:rsidRPr="004326FC">
        <w:rPr>
          <w:rFonts w:asciiTheme="minorHAnsi" w:hAnsiTheme="minorHAnsi" w:cs="Arial"/>
          <w:spacing w:val="1"/>
          <w:sz w:val="22"/>
          <w:szCs w:val="22"/>
          <w:lang w:eastAsia="zh-CN"/>
        </w:rPr>
        <w:t>e</w:t>
      </w:r>
      <w:r w:rsidRPr="004326FC">
        <w:rPr>
          <w:rFonts w:asciiTheme="minorHAnsi" w:hAnsiTheme="minorHAnsi" w:cs="Arial"/>
          <w:sz w:val="22"/>
          <w:szCs w:val="22"/>
          <w:lang w:eastAsia="zh-CN"/>
        </w:rPr>
        <w:t>s</w:t>
      </w:r>
      <w:r w:rsidRPr="004326FC">
        <w:rPr>
          <w:rFonts w:asciiTheme="minorHAnsi" w:hAnsiTheme="minorHAnsi" w:cs="Arial"/>
          <w:spacing w:val="10"/>
          <w:sz w:val="22"/>
          <w:szCs w:val="22"/>
          <w:lang w:eastAsia="zh-CN"/>
        </w:rPr>
        <w:t xml:space="preserve"> </w:t>
      </w:r>
      <w:r w:rsidRPr="004326FC">
        <w:rPr>
          <w:rFonts w:asciiTheme="minorHAnsi" w:hAnsiTheme="minorHAnsi" w:cs="Arial"/>
          <w:spacing w:val="-3"/>
          <w:sz w:val="22"/>
          <w:szCs w:val="22"/>
          <w:lang w:eastAsia="zh-CN"/>
        </w:rPr>
        <w:t>e</w:t>
      </w:r>
      <w:r w:rsidRPr="004326FC">
        <w:rPr>
          <w:rFonts w:asciiTheme="minorHAnsi" w:hAnsiTheme="minorHAnsi" w:cs="Arial"/>
          <w:sz w:val="22"/>
          <w:szCs w:val="22"/>
          <w:lang w:eastAsia="zh-CN"/>
        </w:rPr>
        <w:t>m</w:t>
      </w:r>
      <w:r w:rsidRPr="004326FC">
        <w:rPr>
          <w:rFonts w:asciiTheme="minorHAnsi" w:hAnsiTheme="minorHAnsi" w:cs="Arial"/>
          <w:spacing w:val="17"/>
          <w:sz w:val="22"/>
          <w:szCs w:val="22"/>
          <w:lang w:eastAsia="zh-CN"/>
        </w:rPr>
        <w:t xml:space="preserve"> </w:t>
      </w:r>
      <w:r w:rsidRPr="004326FC">
        <w:rPr>
          <w:rFonts w:asciiTheme="minorHAnsi" w:hAnsiTheme="minorHAnsi" w:cs="Arial"/>
          <w:sz w:val="22"/>
          <w:szCs w:val="22"/>
          <w:lang w:eastAsia="zh-CN"/>
        </w:rPr>
        <w:t>u</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o</w:t>
      </w:r>
      <w:r w:rsidRPr="004326FC">
        <w:rPr>
          <w:rFonts w:asciiTheme="minorHAnsi" w:hAnsiTheme="minorHAnsi" w:cs="Arial"/>
          <w:spacing w:val="12"/>
          <w:sz w:val="22"/>
          <w:szCs w:val="22"/>
          <w:lang w:eastAsia="zh-CN"/>
        </w:rPr>
        <w:t xml:space="preserve"> </w:t>
      </w:r>
      <w:r w:rsidRPr="004326FC">
        <w:rPr>
          <w:rFonts w:asciiTheme="minorHAnsi" w:hAnsiTheme="minorHAnsi" w:cs="Arial"/>
          <w:spacing w:val="-3"/>
          <w:sz w:val="22"/>
          <w:szCs w:val="22"/>
          <w:lang w:eastAsia="zh-CN"/>
        </w:rPr>
        <w:t>p</w:t>
      </w:r>
      <w:r w:rsidRPr="004326FC">
        <w:rPr>
          <w:rFonts w:asciiTheme="minorHAnsi" w:hAnsiTheme="minorHAnsi" w:cs="Arial"/>
          <w:sz w:val="22"/>
          <w:szCs w:val="22"/>
          <w:lang w:eastAsia="zh-CN"/>
        </w:rPr>
        <w:t>ara</w:t>
      </w:r>
      <w:r w:rsidRPr="004326FC">
        <w:rPr>
          <w:rFonts w:asciiTheme="minorHAnsi" w:hAnsiTheme="minorHAnsi" w:cs="Arial"/>
          <w:spacing w:val="12"/>
          <w:sz w:val="22"/>
          <w:szCs w:val="22"/>
          <w:lang w:eastAsia="zh-CN"/>
        </w:rPr>
        <w:t xml:space="preserve"> </w:t>
      </w:r>
      <w:r w:rsidRPr="004326FC">
        <w:rPr>
          <w:rFonts w:asciiTheme="minorHAnsi" w:hAnsiTheme="minorHAnsi" w:cs="Arial"/>
          <w:sz w:val="22"/>
          <w:szCs w:val="22"/>
          <w:lang w:eastAsia="zh-CN"/>
        </w:rPr>
        <w:t>g</w:t>
      </w:r>
      <w:r w:rsidRPr="004326FC">
        <w:rPr>
          <w:rFonts w:asciiTheme="minorHAnsi" w:hAnsiTheme="minorHAnsi" w:cs="Arial"/>
          <w:spacing w:val="-1"/>
          <w:sz w:val="22"/>
          <w:szCs w:val="22"/>
          <w:lang w:eastAsia="zh-CN"/>
        </w:rPr>
        <w:t>a</w:t>
      </w:r>
      <w:r w:rsidRPr="004326FC">
        <w:rPr>
          <w:rFonts w:asciiTheme="minorHAnsi" w:hAnsiTheme="minorHAnsi" w:cs="Arial"/>
          <w:spacing w:val="1"/>
          <w:sz w:val="22"/>
          <w:szCs w:val="22"/>
          <w:lang w:eastAsia="zh-CN"/>
        </w:rPr>
        <w:t>r</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t</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r</w:t>
      </w:r>
      <w:r w:rsidRPr="004326FC">
        <w:rPr>
          <w:rFonts w:asciiTheme="minorHAnsi" w:hAnsiTheme="minorHAnsi" w:cs="Arial"/>
          <w:spacing w:val="9"/>
          <w:sz w:val="22"/>
          <w:szCs w:val="22"/>
          <w:lang w:eastAsia="zh-CN"/>
        </w:rPr>
        <w:t xml:space="preserve"> </w:t>
      </w:r>
      <w:r w:rsidRPr="004326FC">
        <w:rPr>
          <w:rFonts w:asciiTheme="minorHAnsi" w:hAnsiTheme="minorHAnsi" w:cs="Arial"/>
          <w:sz w:val="22"/>
          <w:szCs w:val="22"/>
          <w:lang w:eastAsia="zh-CN"/>
        </w:rPr>
        <w:t>a</w:t>
      </w:r>
      <w:r w:rsidRPr="004326FC">
        <w:rPr>
          <w:rFonts w:asciiTheme="minorHAnsi" w:hAnsiTheme="minorHAnsi" w:cs="Arial"/>
          <w:spacing w:val="14"/>
          <w:sz w:val="22"/>
          <w:szCs w:val="22"/>
          <w:lang w:eastAsia="zh-CN"/>
        </w:rPr>
        <w:t xml:space="preserve"> </w:t>
      </w:r>
      <w:r w:rsidRPr="004326FC">
        <w:rPr>
          <w:rFonts w:asciiTheme="minorHAnsi" w:hAnsiTheme="minorHAnsi" w:cs="Arial"/>
          <w:sz w:val="22"/>
          <w:szCs w:val="22"/>
          <w:lang w:eastAsia="zh-CN"/>
        </w:rPr>
        <w:t>o</w:t>
      </w:r>
      <w:r w:rsidRPr="004326FC">
        <w:rPr>
          <w:rFonts w:asciiTheme="minorHAnsi" w:hAnsiTheme="minorHAnsi" w:cs="Arial"/>
          <w:spacing w:val="-1"/>
          <w:sz w:val="22"/>
          <w:szCs w:val="22"/>
          <w:lang w:eastAsia="zh-CN"/>
        </w:rPr>
        <w:t>p</w:t>
      </w:r>
      <w:r w:rsidRPr="004326FC">
        <w:rPr>
          <w:rFonts w:asciiTheme="minorHAnsi" w:hAnsiTheme="minorHAnsi" w:cs="Arial"/>
          <w:sz w:val="22"/>
          <w:szCs w:val="22"/>
          <w:lang w:eastAsia="zh-CN"/>
        </w:rPr>
        <w:t>era</w:t>
      </w:r>
      <w:r w:rsidRPr="004326FC">
        <w:rPr>
          <w:rFonts w:asciiTheme="minorHAnsi" w:hAnsiTheme="minorHAnsi" w:cs="Arial"/>
          <w:spacing w:val="1"/>
          <w:sz w:val="22"/>
          <w:szCs w:val="22"/>
          <w:lang w:eastAsia="zh-CN"/>
        </w:rPr>
        <w:t>ci</w:t>
      </w:r>
      <w:r w:rsidRPr="004326FC">
        <w:rPr>
          <w:rFonts w:asciiTheme="minorHAnsi" w:hAnsiTheme="minorHAnsi" w:cs="Arial"/>
          <w:sz w:val="22"/>
          <w:szCs w:val="22"/>
          <w:lang w:eastAsia="zh-CN"/>
        </w:rPr>
        <w:t>o</w:t>
      </w:r>
      <w:r w:rsidRPr="004326FC">
        <w:rPr>
          <w:rFonts w:asciiTheme="minorHAnsi" w:hAnsiTheme="minorHAnsi" w:cs="Arial"/>
          <w:spacing w:val="-1"/>
          <w:sz w:val="22"/>
          <w:szCs w:val="22"/>
          <w:lang w:eastAsia="zh-CN"/>
        </w:rPr>
        <w:t>n</w:t>
      </w:r>
      <w:r w:rsidRPr="004326FC">
        <w:rPr>
          <w:rFonts w:asciiTheme="minorHAnsi" w:hAnsiTheme="minorHAnsi" w:cs="Arial"/>
          <w:spacing w:val="2"/>
          <w:sz w:val="22"/>
          <w:szCs w:val="22"/>
          <w:lang w:eastAsia="zh-CN"/>
        </w:rPr>
        <w:t>a</w:t>
      </w:r>
      <w:r w:rsidRPr="004326FC">
        <w:rPr>
          <w:rFonts w:asciiTheme="minorHAnsi" w:hAnsiTheme="minorHAnsi" w:cs="Arial"/>
          <w:spacing w:val="-1"/>
          <w:sz w:val="22"/>
          <w:szCs w:val="22"/>
          <w:lang w:eastAsia="zh-CN"/>
        </w:rPr>
        <w:t>l</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a</w:t>
      </w:r>
      <w:r w:rsidRPr="004326FC">
        <w:rPr>
          <w:rFonts w:asciiTheme="minorHAnsi" w:hAnsiTheme="minorHAnsi" w:cs="Arial"/>
          <w:spacing w:val="2"/>
          <w:sz w:val="22"/>
          <w:szCs w:val="22"/>
          <w:lang w:eastAsia="zh-CN"/>
        </w:rPr>
        <w:t>d</w:t>
      </w:r>
      <w:r w:rsidRPr="004326FC">
        <w:rPr>
          <w:rFonts w:asciiTheme="minorHAnsi" w:hAnsiTheme="minorHAnsi" w:cs="Arial"/>
          <w:sz w:val="22"/>
          <w:szCs w:val="22"/>
          <w:lang w:eastAsia="zh-CN"/>
        </w:rPr>
        <w:t>e d</w:t>
      </w:r>
      <w:r w:rsidRPr="004326FC">
        <w:rPr>
          <w:rFonts w:asciiTheme="minorHAnsi" w:hAnsiTheme="minorHAnsi" w:cs="Arial"/>
          <w:spacing w:val="1"/>
          <w:sz w:val="22"/>
          <w:szCs w:val="22"/>
          <w:lang w:eastAsia="zh-CN"/>
        </w:rPr>
        <w:t>o</w:t>
      </w:r>
      <w:r w:rsidRPr="004326FC">
        <w:rPr>
          <w:rFonts w:asciiTheme="minorHAnsi" w:hAnsiTheme="minorHAnsi" w:cs="Arial"/>
          <w:sz w:val="22"/>
          <w:szCs w:val="22"/>
          <w:lang w:eastAsia="zh-CN"/>
        </w:rPr>
        <w:t>s</w:t>
      </w:r>
      <w:r w:rsidRPr="004326FC">
        <w:rPr>
          <w:rFonts w:asciiTheme="minorHAnsi" w:hAnsiTheme="minorHAnsi" w:cs="Arial"/>
          <w:spacing w:val="11"/>
          <w:sz w:val="22"/>
          <w:szCs w:val="22"/>
          <w:lang w:eastAsia="zh-CN"/>
        </w:rPr>
        <w:t xml:space="preserve"> </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e</w:t>
      </w:r>
      <w:r w:rsidRPr="004326FC">
        <w:rPr>
          <w:rFonts w:asciiTheme="minorHAnsi" w:hAnsiTheme="minorHAnsi" w:cs="Arial"/>
          <w:spacing w:val="-2"/>
          <w:sz w:val="22"/>
          <w:szCs w:val="22"/>
          <w:lang w:eastAsia="zh-CN"/>
        </w:rPr>
        <w:t>s</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os</w:t>
      </w:r>
      <w:r w:rsidRPr="004326FC">
        <w:rPr>
          <w:rFonts w:asciiTheme="minorHAnsi" w:hAnsiTheme="minorHAnsi" w:cs="Arial"/>
          <w:spacing w:val="16"/>
          <w:sz w:val="22"/>
          <w:szCs w:val="22"/>
          <w:lang w:eastAsia="zh-CN"/>
        </w:rPr>
        <w:t xml:space="preserve"> </w:t>
      </w:r>
      <w:r w:rsidRPr="004326FC">
        <w:rPr>
          <w:rFonts w:asciiTheme="minorHAnsi" w:hAnsiTheme="minorHAnsi" w:cs="Arial"/>
          <w:sz w:val="22"/>
          <w:szCs w:val="22"/>
          <w:lang w:eastAsia="zh-CN"/>
        </w:rPr>
        <w:t>n</w:t>
      </w:r>
      <w:r w:rsidRPr="004326FC">
        <w:rPr>
          <w:rFonts w:asciiTheme="minorHAnsi" w:hAnsiTheme="minorHAnsi" w:cs="Arial"/>
          <w:spacing w:val="-1"/>
          <w:sz w:val="22"/>
          <w:szCs w:val="22"/>
          <w:lang w:eastAsia="zh-CN"/>
        </w:rPr>
        <w:t>a</w:t>
      </w:r>
      <w:r w:rsidRPr="004326FC">
        <w:rPr>
          <w:rFonts w:asciiTheme="minorHAnsi" w:hAnsiTheme="minorHAnsi" w:cs="Arial"/>
          <w:sz w:val="22"/>
          <w:szCs w:val="22"/>
          <w:lang w:eastAsia="zh-CN"/>
        </w:rPr>
        <w:t xml:space="preserve">s </w:t>
      </w:r>
      <w:r w:rsidRPr="004326FC">
        <w:rPr>
          <w:rFonts w:asciiTheme="minorHAnsi" w:hAnsiTheme="minorHAnsi" w:cs="Arial"/>
          <w:spacing w:val="2"/>
          <w:sz w:val="22"/>
          <w:szCs w:val="22"/>
          <w:lang w:eastAsia="zh-CN"/>
        </w:rPr>
        <w:t>f</w:t>
      </w:r>
      <w:r w:rsidRPr="004326FC">
        <w:rPr>
          <w:rFonts w:asciiTheme="minorHAnsi" w:hAnsiTheme="minorHAnsi" w:cs="Arial"/>
          <w:sz w:val="22"/>
          <w:szCs w:val="22"/>
          <w:lang w:eastAsia="zh-CN"/>
        </w:rPr>
        <w:t>u</w:t>
      </w:r>
      <w:r w:rsidRPr="004326FC">
        <w:rPr>
          <w:rFonts w:asciiTheme="minorHAnsi" w:hAnsiTheme="minorHAnsi" w:cs="Arial"/>
          <w:spacing w:val="-1"/>
          <w:sz w:val="22"/>
          <w:szCs w:val="22"/>
          <w:lang w:eastAsia="zh-CN"/>
        </w:rPr>
        <w:t>n</w:t>
      </w:r>
      <w:r w:rsidRPr="004326FC">
        <w:rPr>
          <w:rFonts w:asciiTheme="minorHAnsi" w:hAnsiTheme="minorHAnsi" w:cs="Arial"/>
          <w:spacing w:val="1"/>
          <w:sz w:val="22"/>
          <w:szCs w:val="22"/>
          <w:lang w:eastAsia="zh-CN"/>
        </w:rPr>
        <w:t>c</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o</w:t>
      </w:r>
      <w:r w:rsidRPr="004326FC">
        <w:rPr>
          <w:rFonts w:asciiTheme="minorHAnsi" w:hAnsiTheme="minorHAnsi" w:cs="Arial"/>
          <w:spacing w:val="-1"/>
          <w:sz w:val="22"/>
          <w:szCs w:val="22"/>
          <w:lang w:eastAsia="zh-CN"/>
        </w:rPr>
        <w:t>n</w:t>
      </w:r>
      <w:r w:rsidRPr="004326FC">
        <w:rPr>
          <w:rFonts w:asciiTheme="minorHAnsi" w:hAnsiTheme="minorHAnsi" w:cs="Arial"/>
          <w:spacing w:val="2"/>
          <w:sz w:val="22"/>
          <w:szCs w:val="22"/>
          <w:lang w:eastAsia="zh-CN"/>
        </w:rPr>
        <w:t>a</w:t>
      </w:r>
      <w:r w:rsidRPr="004326FC">
        <w:rPr>
          <w:rFonts w:asciiTheme="minorHAnsi" w:hAnsiTheme="minorHAnsi" w:cs="Arial"/>
          <w:spacing w:val="-1"/>
          <w:sz w:val="22"/>
          <w:szCs w:val="22"/>
          <w:lang w:eastAsia="zh-CN"/>
        </w:rPr>
        <w:t>li</w:t>
      </w:r>
      <w:r w:rsidRPr="004326FC">
        <w:rPr>
          <w:rFonts w:asciiTheme="minorHAnsi" w:hAnsiTheme="minorHAnsi" w:cs="Arial"/>
          <w:spacing w:val="2"/>
          <w:sz w:val="22"/>
          <w:szCs w:val="22"/>
          <w:lang w:eastAsia="zh-CN"/>
        </w:rPr>
        <w:t>d</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d</w:t>
      </w:r>
      <w:r w:rsidRPr="004326FC">
        <w:rPr>
          <w:rFonts w:asciiTheme="minorHAnsi" w:hAnsiTheme="minorHAnsi" w:cs="Arial"/>
          <w:sz w:val="22"/>
          <w:szCs w:val="22"/>
          <w:lang w:eastAsia="zh-CN"/>
        </w:rPr>
        <w:t>es d</w:t>
      </w:r>
      <w:r w:rsidRPr="004326FC">
        <w:rPr>
          <w:rFonts w:asciiTheme="minorHAnsi" w:hAnsiTheme="minorHAnsi" w:cs="Arial"/>
          <w:spacing w:val="-1"/>
          <w:sz w:val="22"/>
          <w:szCs w:val="22"/>
          <w:lang w:eastAsia="zh-CN"/>
        </w:rPr>
        <w:t>e</w:t>
      </w:r>
      <w:r w:rsidRPr="004326FC">
        <w:rPr>
          <w:rFonts w:asciiTheme="minorHAnsi" w:hAnsiTheme="minorHAnsi" w:cs="Arial"/>
          <w:spacing w:val="1"/>
          <w:sz w:val="22"/>
          <w:szCs w:val="22"/>
          <w:lang w:eastAsia="zh-CN"/>
        </w:rPr>
        <w:t>scr</w:t>
      </w:r>
      <w:r w:rsidRPr="004326FC">
        <w:rPr>
          <w:rFonts w:asciiTheme="minorHAnsi" w:hAnsiTheme="minorHAnsi" w:cs="Arial"/>
          <w:spacing w:val="-1"/>
          <w:sz w:val="22"/>
          <w:szCs w:val="22"/>
          <w:lang w:eastAsia="zh-CN"/>
        </w:rPr>
        <w:t>i</w:t>
      </w:r>
      <w:r w:rsidRPr="004326FC">
        <w:rPr>
          <w:rFonts w:asciiTheme="minorHAnsi" w:hAnsiTheme="minorHAnsi" w:cs="Arial"/>
          <w:spacing w:val="-3"/>
          <w:sz w:val="22"/>
          <w:szCs w:val="22"/>
          <w:lang w:eastAsia="zh-CN"/>
        </w:rPr>
        <w:t>t</w:t>
      </w:r>
      <w:r w:rsidRPr="004326FC">
        <w:rPr>
          <w:rFonts w:asciiTheme="minorHAnsi" w:hAnsiTheme="minorHAnsi" w:cs="Arial"/>
          <w:sz w:val="22"/>
          <w:szCs w:val="22"/>
          <w:lang w:eastAsia="zh-CN"/>
        </w:rPr>
        <w:t xml:space="preserve">as </w:t>
      </w:r>
      <w:r w:rsidRPr="004326FC">
        <w:rPr>
          <w:rFonts w:asciiTheme="minorHAnsi" w:hAnsiTheme="minorHAnsi" w:cs="Arial"/>
          <w:spacing w:val="-3"/>
          <w:sz w:val="22"/>
          <w:szCs w:val="22"/>
          <w:lang w:eastAsia="zh-CN"/>
        </w:rPr>
        <w:t>p</w:t>
      </w:r>
      <w:r w:rsidRPr="004326FC">
        <w:rPr>
          <w:rFonts w:asciiTheme="minorHAnsi" w:hAnsiTheme="minorHAnsi" w:cs="Arial"/>
          <w:sz w:val="22"/>
          <w:szCs w:val="22"/>
          <w:lang w:eastAsia="zh-CN"/>
        </w:rPr>
        <w:t xml:space="preserve">ara o </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of</w:t>
      </w:r>
      <w:r w:rsidRPr="004326FC">
        <w:rPr>
          <w:rFonts w:asciiTheme="minorHAnsi" w:hAnsiTheme="minorHAnsi" w:cs="Arial"/>
          <w:spacing w:val="1"/>
          <w:sz w:val="22"/>
          <w:szCs w:val="22"/>
          <w:lang w:eastAsia="zh-CN"/>
        </w:rPr>
        <w:t>t</w:t>
      </w:r>
      <w:r w:rsidRPr="004326FC">
        <w:rPr>
          <w:rFonts w:asciiTheme="minorHAnsi" w:hAnsiTheme="minorHAnsi" w:cs="Arial"/>
          <w:spacing w:val="-2"/>
          <w:sz w:val="22"/>
          <w:szCs w:val="22"/>
          <w:lang w:eastAsia="zh-CN"/>
        </w:rPr>
        <w:t>w</w:t>
      </w:r>
      <w:r w:rsidRPr="004326FC">
        <w:rPr>
          <w:rFonts w:asciiTheme="minorHAnsi" w:hAnsiTheme="minorHAnsi" w:cs="Arial"/>
          <w:sz w:val="22"/>
          <w:szCs w:val="22"/>
          <w:lang w:eastAsia="zh-CN"/>
        </w:rPr>
        <w:t>are</w:t>
      </w:r>
      <w:r w:rsidRPr="004326FC">
        <w:rPr>
          <w:rFonts w:asciiTheme="minorHAnsi" w:hAnsiTheme="minorHAnsi" w:cs="Arial"/>
          <w:spacing w:val="2"/>
          <w:sz w:val="22"/>
          <w:szCs w:val="22"/>
          <w:lang w:eastAsia="zh-CN"/>
        </w:rPr>
        <w:t>/</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p</w:t>
      </w:r>
      <w:r w:rsidRPr="004326FC">
        <w:rPr>
          <w:rFonts w:asciiTheme="minorHAnsi" w:hAnsiTheme="minorHAnsi" w:cs="Arial"/>
          <w:spacing w:val="-1"/>
          <w:sz w:val="22"/>
          <w:szCs w:val="22"/>
          <w:lang w:eastAsia="zh-CN"/>
        </w:rPr>
        <w:t>li</w:t>
      </w:r>
      <w:r w:rsidRPr="004326FC">
        <w:rPr>
          <w:rFonts w:asciiTheme="minorHAnsi" w:hAnsiTheme="minorHAnsi" w:cs="Arial"/>
          <w:spacing w:val="3"/>
          <w:sz w:val="22"/>
          <w:szCs w:val="22"/>
          <w:lang w:eastAsia="zh-CN"/>
        </w:rPr>
        <w:t>c</w:t>
      </w:r>
      <w:r w:rsidRPr="004326FC">
        <w:rPr>
          <w:rFonts w:asciiTheme="minorHAnsi" w:hAnsiTheme="minorHAnsi" w:cs="Arial"/>
          <w:sz w:val="22"/>
          <w:szCs w:val="22"/>
          <w:lang w:eastAsia="zh-CN"/>
        </w:rPr>
        <w:t>at</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v</w:t>
      </w:r>
      <w:r w:rsidRPr="004326FC">
        <w:rPr>
          <w:rFonts w:asciiTheme="minorHAnsi" w:hAnsiTheme="minorHAnsi" w:cs="Arial"/>
          <w:sz w:val="22"/>
          <w:szCs w:val="22"/>
          <w:lang w:eastAsia="zh-CN"/>
        </w:rPr>
        <w:t xml:space="preserve">o, </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te</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do</w:t>
      </w:r>
      <w:r w:rsidRPr="004326FC">
        <w:rPr>
          <w:rFonts w:asciiTheme="minorHAnsi" w:hAnsiTheme="minorHAnsi" w:cs="Arial"/>
          <w:spacing w:val="8"/>
          <w:sz w:val="22"/>
          <w:szCs w:val="22"/>
          <w:lang w:eastAsia="zh-CN"/>
        </w:rPr>
        <w:t xml:space="preserve"> </w:t>
      </w:r>
      <w:r w:rsidRPr="004326FC">
        <w:rPr>
          <w:rFonts w:asciiTheme="minorHAnsi" w:hAnsiTheme="minorHAnsi" w:cs="Arial"/>
          <w:sz w:val="22"/>
          <w:szCs w:val="22"/>
          <w:lang w:eastAsia="zh-CN"/>
        </w:rPr>
        <w:t>as</w:t>
      </w:r>
      <w:r w:rsidRPr="004326FC">
        <w:rPr>
          <w:rFonts w:asciiTheme="minorHAnsi" w:hAnsiTheme="minorHAnsi" w:cs="Arial"/>
          <w:spacing w:val="17"/>
          <w:sz w:val="22"/>
          <w:szCs w:val="22"/>
          <w:lang w:eastAsia="zh-CN"/>
        </w:rPr>
        <w:t xml:space="preserve"> </w:t>
      </w:r>
      <w:r w:rsidRPr="004326FC">
        <w:rPr>
          <w:rFonts w:asciiTheme="minorHAnsi" w:hAnsiTheme="minorHAnsi" w:cs="Arial"/>
          <w:sz w:val="22"/>
          <w:szCs w:val="22"/>
          <w:lang w:eastAsia="zh-CN"/>
        </w:rPr>
        <w:t>p</w:t>
      </w:r>
      <w:r w:rsidRPr="004326FC">
        <w:rPr>
          <w:rFonts w:asciiTheme="minorHAnsi" w:hAnsiTheme="minorHAnsi" w:cs="Arial"/>
          <w:spacing w:val="-1"/>
          <w:sz w:val="22"/>
          <w:szCs w:val="22"/>
          <w:lang w:eastAsia="zh-CN"/>
        </w:rPr>
        <w:t>a</w:t>
      </w:r>
      <w:r w:rsidRPr="004326FC">
        <w:rPr>
          <w:rFonts w:asciiTheme="minorHAnsi" w:hAnsiTheme="minorHAnsi" w:cs="Arial"/>
          <w:spacing w:val="1"/>
          <w:sz w:val="22"/>
          <w:szCs w:val="22"/>
          <w:lang w:eastAsia="zh-CN"/>
        </w:rPr>
        <w:t>r</w:t>
      </w:r>
      <w:r w:rsidRPr="004326FC">
        <w:rPr>
          <w:rFonts w:asciiTheme="minorHAnsi" w:hAnsiTheme="minorHAnsi" w:cs="Arial"/>
          <w:sz w:val="22"/>
          <w:szCs w:val="22"/>
          <w:lang w:eastAsia="zh-CN"/>
        </w:rPr>
        <w:t>a</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etr</w:t>
      </w:r>
      <w:r w:rsidRPr="004326FC">
        <w:rPr>
          <w:rFonts w:asciiTheme="minorHAnsi" w:hAnsiTheme="minorHAnsi" w:cs="Arial"/>
          <w:spacing w:val="-1"/>
          <w:sz w:val="22"/>
          <w:szCs w:val="22"/>
          <w:lang w:eastAsia="zh-CN"/>
        </w:rPr>
        <w:t>iz</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ç</w:t>
      </w:r>
      <w:r w:rsidRPr="004326FC">
        <w:rPr>
          <w:rFonts w:asciiTheme="minorHAnsi" w:hAnsiTheme="minorHAnsi" w:cs="Arial"/>
          <w:sz w:val="22"/>
          <w:szCs w:val="22"/>
          <w:lang w:eastAsia="zh-CN"/>
        </w:rPr>
        <w:t>õ</w:t>
      </w:r>
      <w:r w:rsidRPr="004326FC">
        <w:rPr>
          <w:rFonts w:asciiTheme="minorHAnsi" w:hAnsiTheme="minorHAnsi" w:cs="Arial"/>
          <w:spacing w:val="-1"/>
          <w:sz w:val="22"/>
          <w:szCs w:val="22"/>
          <w:lang w:eastAsia="zh-CN"/>
        </w:rPr>
        <w:t>e</w:t>
      </w:r>
      <w:r w:rsidRPr="004326FC">
        <w:rPr>
          <w:rFonts w:asciiTheme="minorHAnsi" w:hAnsiTheme="minorHAnsi" w:cs="Arial"/>
          <w:sz w:val="22"/>
          <w:szCs w:val="22"/>
          <w:lang w:eastAsia="zh-CN"/>
        </w:rPr>
        <w:t xml:space="preserve">s e </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u</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to</w:t>
      </w:r>
      <w:r w:rsidRPr="004326FC">
        <w:rPr>
          <w:rFonts w:asciiTheme="minorHAnsi" w:hAnsiTheme="minorHAnsi" w:cs="Arial"/>
          <w:spacing w:val="4"/>
          <w:sz w:val="22"/>
          <w:szCs w:val="22"/>
          <w:lang w:eastAsia="zh-CN"/>
        </w:rPr>
        <w:t>m</w:t>
      </w:r>
      <w:r w:rsidRPr="004326FC">
        <w:rPr>
          <w:rFonts w:asciiTheme="minorHAnsi" w:hAnsiTheme="minorHAnsi" w:cs="Arial"/>
          <w:spacing w:val="-1"/>
          <w:sz w:val="22"/>
          <w:szCs w:val="22"/>
          <w:lang w:eastAsia="zh-CN"/>
        </w:rPr>
        <w:t>i</w:t>
      </w:r>
      <w:r w:rsidRPr="004326FC">
        <w:rPr>
          <w:rFonts w:asciiTheme="minorHAnsi" w:hAnsiTheme="minorHAnsi" w:cs="Arial"/>
          <w:spacing w:val="-4"/>
          <w:sz w:val="22"/>
          <w:szCs w:val="22"/>
          <w:lang w:eastAsia="zh-CN"/>
        </w:rPr>
        <w:t>z</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ç</w:t>
      </w:r>
      <w:r w:rsidRPr="004326FC">
        <w:rPr>
          <w:rFonts w:asciiTheme="minorHAnsi" w:hAnsiTheme="minorHAnsi" w:cs="Arial"/>
          <w:spacing w:val="2"/>
          <w:sz w:val="22"/>
          <w:szCs w:val="22"/>
          <w:lang w:eastAsia="zh-CN"/>
        </w:rPr>
        <w:t>õ</w:t>
      </w:r>
      <w:r w:rsidRPr="004326FC">
        <w:rPr>
          <w:rFonts w:asciiTheme="minorHAnsi" w:hAnsiTheme="minorHAnsi" w:cs="Arial"/>
          <w:sz w:val="22"/>
          <w:szCs w:val="22"/>
          <w:lang w:eastAsia="zh-CN"/>
        </w:rPr>
        <w:t>es</w:t>
      </w:r>
      <w:r w:rsidRPr="004326FC">
        <w:rPr>
          <w:rFonts w:asciiTheme="minorHAnsi" w:hAnsiTheme="minorHAnsi" w:cs="Arial"/>
          <w:spacing w:val="-12"/>
          <w:sz w:val="22"/>
          <w:szCs w:val="22"/>
          <w:lang w:eastAsia="zh-CN"/>
        </w:rPr>
        <w:t xml:space="preserve"> </w:t>
      </w:r>
      <w:r w:rsidRPr="004326FC">
        <w:rPr>
          <w:rFonts w:asciiTheme="minorHAnsi" w:hAnsiTheme="minorHAnsi" w:cs="Arial"/>
          <w:spacing w:val="1"/>
          <w:sz w:val="22"/>
          <w:szCs w:val="22"/>
          <w:lang w:eastAsia="zh-CN"/>
        </w:rPr>
        <w:t>j</w:t>
      </w:r>
      <w:r w:rsidRPr="004326FC">
        <w:rPr>
          <w:rFonts w:asciiTheme="minorHAnsi" w:hAnsiTheme="minorHAnsi" w:cs="Arial"/>
          <w:sz w:val="22"/>
          <w:szCs w:val="22"/>
          <w:lang w:eastAsia="zh-CN"/>
        </w:rPr>
        <w:t>á</w:t>
      </w:r>
      <w:r w:rsidRPr="004326FC">
        <w:rPr>
          <w:rFonts w:asciiTheme="minorHAnsi" w:hAnsiTheme="minorHAnsi" w:cs="Arial"/>
          <w:spacing w:val="-2"/>
          <w:sz w:val="22"/>
          <w:szCs w:val="22"/>
          <w:lang w:eastAsia="zh-CN"/>
        </w:rPr>
        <w:t xml:space="preserve"> </w:t>
      </w:r>
      <w:r w:rsidRPr="004326FC">
        <w:rPr>
          <w:rFonts w:asciiTheme="minorHAnsi" w:hAnsiTheme="minorHAnsi" w:cs="Arial"/>
          <w:spacing w:val="-1"/>
          <w:sz w:val="22"/>
          <w:szCs w:val="22"/>
          <w:lang w:eastAsia="zh-CN"/>
        </w:rPr>
        <w:t>e</w:t>
      </w:r>
      <w:r w:rsidRPr="004326FC">
        <w:rPr>
          <w:rFonts w:asciiTheme="minorHAnsi" w:hAnsiTheme="minorHAnsi" w:cs="Arial"/>
          <w:spacing w:val="2"/>
          <w:sz w:val="22"/>
          <w:szCs w:val="22"/>
          <w:lang w:eastAsia="zh-CN"/>
        </w:rPr>
        <w:t>f</w:t>
      </w:r>
      <w:r w:rsidRPr="004326FC">
        <w:rPr>
          <w:rFonts w:asciiTheme="minorHAnsi" w:hAnsiTheme="minorHAnsi" w:cs="Arial"/>
          <w:sz w:val="22"/>
          <w:szCs w:val="22"/>
          <w:lang w:eastAsia="zh-CN"/>
        </w:rPr>
        <w:t>et</w:t>
      </w:r>
      <w:r w:rsidRPr="004326FC">
        <w:rPr>
          <w:rFonts w:asciiTheme="minorHAnsi" w:hAnsiTheme="minorHAnsi" w:cs="Arial"/>
          <w:spacing w:val="-1"/>
          <w:sz w:val="22"/>
          <w:szCs w:val="22"/>
          <w:lang w:eastAsia="zh-CN"/>
        </w:rPr>
        <w:t>u</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d</w:t>
      </w:r>
      <w:r w:rsidRPr="004326FC">
        <w:rPr>
          <w:rFonts w:asciiTheme="minorHAnsi" w:hAnsiTheme="minorHAnsi" w:cs="Arial"/>
          <w:spacing w:val="2"/>
          <w:sz w:val="22"/>
          <w:szCs w:val="22"/>
          <w:lang w:eastAsia="zh-CN"/>
        </w:rPr>
        <w:t>a</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w:t>
      </w:r>
    </w:p>
    <w:p w14:paraId="190B6CEA" w14:textId="77777777" w:rsidR="00FC6BB8" w:rsidRPr="004326FC" w:rsidRDefault="00FC6BB8" w:rsidP="00FC6BB8">
      <w:pPr>
        <w:widowControl w:val="0"/>
        <w:suppressAutoHyphens/>
        <w:autoSpaceDE w:val="0"/>
        <w:spacing w:line="360" w:lineRule="auto"/>
        <w:ind w:right="-42"/>
        <w:rPr>
          <w:rFonts w:asciiTheme="minorHAnsi" w:hAnsiTheme="minorHAnsi"/>
          <w:sz w:val="22"/>
          <w:szCs w:val="22"/>
          <w:lang w:eastAsia="zh-CN"/>
        </w:rPr>
      </w:pPr>
      <w:r w:rsidRPr="004326FC">
        <w:rPr>
          <w:rFonts w:asciiTheme="minorHAnsi" w:hAnsiTheme="minorHAnsi" w:cs="Arial"/>
          <w:b/>
          <w:bCs/>
          <w:sz w:val="22"/>
          <w:szCs w:val="22"/>
          <w:lang w:eastAsia="zh-CN"/>
        </w:rPr>
        <w:t>7.13</w:t>
      </w:r>
      <w:r w:rsidRPr="004326FC">
        <w:rPr>
          <w:rFonts w:asciiTheme="minorHAnsi" w:hAnsiTheme="minorHAnsi" w:cs="Arial"/>
          <w:b/>
          <w:bCs/>
          <w:spacing w:val="18"/>
          <w:sz w:val="22"/>
          <w:szCs w:val="22"/>
          <w:lang w:eastAsia="zh-CN"/>
        </w:rPr>
        <w:t xml:space="preserve"> </w:t>
      </w:r>
      <w:r w:rsidRPr="004326FC">
        <w:rPr>
          <w:rFonts w:asciiTheme="minorHAnsi" w:hAnsiTheme="minorHAnsi" w:cs="Arial"/>
          <w:sz w:val="22"/>
          <w:szCs w:val="22"/>
          <w:lang w:eastAsia="zh-CN"/>
        </w:rPr>
        <w:t>O</w:t>
      </w:r>
      <w:r w:rsidRPr="004326FC">
        <w:rPr>
          <w:rFonts w:asciiTheme="minorHAnsi" w:hAnsiTheme="minorHAnsi" w:cs="Arial"/>
          <w:spacing w:val="25"/>
          <w:sz w:val="22"/>
          <w:szCs w:val="22"/>
          <w:lang w:eastAsia="zh-CN"/>
        </w:rPr>
        <w:t xml:space="preserve"> </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u</w:t>
      </w:r>
      <w:r w:rsidRPr="004326FC">
        <w:rPr>
          <w:rFonts w:asciiTheme="minorHAnsi" w:hAnsiTheme="minorHAnsi" w:cs="Arial"/>
          <w:spacing w:val="-1"/>
          <w:sz w:val="22"/>
          <w:szCs w:val="22"/>
          <w:lang w:eastAsia="zh-CN"/>
        </w:rPr>
        <w:t>p</w:t>
      </w:r>
      <w:r w:rsidRPr="004326FC">
        <w:rPr>
          <w:rFonts w:asciiTheme="minorHAnsi" w:hAnsiTheme="minorHAnsi" w:cs="Arial"/>
          <w:sz w:val="22"/>
          <w:szCs w:val="22"/>
          <w:lang w:eastAsia="zh-CN"/>
        </w:rPr>
        <w:t>or</w:t>
      </w:r>
      <w:r w:rsidRPr="004326FC">
        <w:rPr>
          <w:rFonts w:asciiTheme="minorHAnsi" w:hAnsiTheme="minorHAnsi" w:cs="Arial"/>
          <w:spacing w:val="3"/>
          <w:sz w:val="22"/>
          <w:szCs w:val="22"/>
          <w:lang w:eastAsia="zh-CN"/>
        </w:rPr>
        <w:t>t</w:t>
      </w:r>
      <w:r w:rsidRPr="004326FC">
        <w:rPr>
          <w:rFonts w:asciiTheme="minorHAnsi" w:hAnsiTheme="minorHAnsi" w:cs="Arial"/>
          <w:sz w:val="22"/>
          <w:szCs w:val="22"/>
          <w:lang w:eastAsia="zh-CN"/>
        </w:rPr>
        <w:t>e</w:t>
      </w:r>
      <w:r w:rsidRPr="004326FC">
        <w:rPr>
          <w:rFonts w:asciiTheme="minorHAnsi" w:hAnsiTheme="minorHAnsi" w:cs="Arial"/>
          <w:spacing w:val="19"/>
          <w:sz w:val="22"/>
          <w:szCs w:val="22"/>
          <w:lang w:eastAsia="zh-CN"/>
        </w:rPr>
        <w:t xml:space="preserve"> </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ss</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t</w:t>
      </w:r>
      <w:r w:rsidRPr="004326FC">
        <w:rPr>
          <w:rFonts w:asciiTheme="minorHAnsi" w:hAnsiTheme="minorHAnsi" w:cs="Arial"/>
          <w:spacing w:val="-1"/>
          <w:sz w:val="22"/>
          <w:szCs w:val="22"/>
          <w:lang w:eastAsia="zh-CN"/>
        </w:rPr>
        <w:t>i</w:t>
      </w:r>
      <w:r w:rsidRPr="004326FC">
        <w:rPr>
          <w:rFonts w:asciiTheme="minorHAnsi" w:hAnsiTheme="minorHAnsi" w:cs="Arial"/>
          <w:spacing w:val="2"/>
          <w:sz w:val="22"/>
          <w:szCs w:val="22"/>
          <w:lang w:eastAsia="zh-CN"/>
        </w:rPr>
        <w:t>d</w:t>
      </w:r>
      <w:r w:rsidRPr="004326FC">
        <w:rPr>
          <w:rFonts w:asciiTheme="minorHAnsi" w:hAnsiTheme="minorHAnsi" w:cs="Arial"/>
          <w:sz w:val="22"/>
          <w:szCs w:val="22"/>
          <w:lang w:eastAsia="zh-CN"/>
        </w:rPr>
        <w:t>o</w:t>
      </w:r>
      <w:r w:rsidRPr="004326FC">
        <w:rPr>
          <w:rFonts w:asciiTheme="minorHAnsi" w:hAnsiTheme="minorHAnsi" w:cs="Arial"/>
          <w:spacing w:val="18"/>
          <w:sz w:val="22"/>
          <w:szCs w:val="22"/>
          <w:lang w:eastAsia="zh-CN"/>
        </w:rPr>
        <w:t xml:space="preserve"> </w:t>
      </w:r>
      <w:r w:rsidRPr="004326FC">
        <w:rPr>
          <w:rFonts w:asciiTheme="minorHAnsi" w:hAnsiTheme="minorHAnsi" w:cs="Arial"/>
          <w:sz w:val="22"/>
          <w:szCs w:val="22"/>
          <w:lang w:eastAsia="zh-CN"/>
        </w:rPr>
        <w:t>e</w:t>
      </w:r>
      <w:r w:rsidRPr="004326FC">
        <w:rPr>
          <w:rFonts w:asciiTheme="minorHAnsi" w:hAnsiTheme="minorHAnsi" w:cs="Arial"/>
          <w:spacing w:val="25"/>
          <w:sz w:val="22"/>
          <w:szCs w:val="22"/>
          <w:lang w:eastAsia="zh-CN"/>
        </w:rPr>
        <w:t xml:space="preserve"> </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ut</w:t>
      </w:r>
      <w:r w:rsidRPr="004326FC">
        <w:rPr>
          <w:rFonts w:asciiTheme="minorHAnsi" w:hAnsiTheme="minorHAnsi" w:cs="Arial"/>
          <w:spacing w:val="-1"/>
          <w:sz w:val="22"/>
          <w:szCs w:val="22"/>
          <w:lang w:eastAsia="zh-CN"/>
        </w:rPr>
        <w:t>e</w:t>
      </w:r>
      <w:r w:rsidRPr="004326FC">
        <w:rPr>
          <w:rFonts w:asciiTheme="minorHAnsi" w:hAnsiTheme="minorHAnsi" w:cs="Arial"/>
          <w:sz w:val="22"/>
          <w:szCs w:val="22"/>
          <w:lang w:eastAsia="zh-CN"/>
        </w:rPr>
        <w:t>n</w:t>
      </w:r>
      <w:r w:rsidRPr="004326FC">
        <w:rPr>
          <w:rFonts w:asciiTheme="minorHAnsi" w:hAnsiTheme="minorHAnsi" w:cs="Arial"/>
          <w:spacing w:val="1"/>
          <w:sz w:val="22"/>
          <w:szCs w:val="22"/>
          <w:lang w:eastAsia="zh-CN"/>
        </w:rPr>
        <w:t>ç</w:t>
      </w:r>
      <w:r w:rsidRPr="004326FC">
        <w:rPr>
          <w:rFonts w:asciiTheme="minorHAnsi" w:hAnsiTheme="minorHAnsi" w:cs="Arial"/>
          <w:sz w:val="22"/>
          <w:szCs w:val="22"/>
          <w:lang w:eastAsia="zh-CN"/>
        </w:rPr>
        <w:t>ão</w:t>
      </w:r>
      <w:r w:rsidRPr="004326FC">
        <w:rPr>
          <w:rFonts w:asciiTheme="minorHAnsi" w:hAnsiTheme="minorHAnsi" w:cs="Arial"/>
          <w:spacing w:val="14"/>
          <w:sz w:val="22"/>
          <w:szCs w:val="22"/>
          <w:lang w:eastAsia="zh-CN"/>
        </w:rPr>
        <w:t xml:space="preserve"> </w:t>
      </w:r>
      <w:r w:rsidRPr="004326FC">
        <w:rPr>
          <w:rFonts w:asciiTheme="minorHAnsi" w:hAnsiTheme="minorHAnsi" w:cs="Arial"/>
          <w:spacing w:val="2"/>
          <w:sz w:val="22"/>
          <w:szCs w:val="22"/>
          <w:lang w:eastAsia="zh-CN"/>
        </w:rPr>
        <w:t>d</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v</w:t>
      </w:r>
      <w:r w:rsidRPr="004326FC">
        <w:rPr>
          <w:rFonts w:asciiTheme="minorHAnsi" w:hAnsiTheme="minorHAnsi" w:cs="Arial"/>
          <w:sz w:val="22"/>
          <w:szCs w:val="22"/>
          <w:lang w:eastAsia="zh-CN"/>
        </w:rPr>
        <w:t>erão</w:t>
      </w:r>
      <w:r w:rsidRPr="004326FC">
        <w:rPr>
          <w:rFonts w:asciiTheme="minorHAnsi" w:hAnsiTheme="minorHAnsi" w:cs="Arial"/>
          <w:spacing w:val="21"/>
          <w:sz w:val="22"/>
          <w:szCs w:val="22"/>
          <w:lang w:eastAsia="zh-CN"/>
        </w:rPr>
        <w:t xml:space="preserve"> </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er</w:t>
      </w:r>
      <w:r w:rsidRPr="004326FC">
        <w:rPr>
          <w:rFonts w:asciiTheme="minorHAnsi" w:hAnsiTheme="minorHAnsi" w:cs="Arial"/>
          <w:spacing w:val="23"/>
          <w:sz w:val="22"/>
          <w:szCs w:val="22"/>
          <w:lang w:eastAsia="zh-CN"/>
        </w:rPr>
        <w:t xml:space="preserve"> </w:t>
      </w:r>
      <w:r w:rsidRPr="004326FC">
        <w:rPr>
          <w:rFonts w:asciiTheme="minorHAnsi" w:hAnsiTheme="minorHAnsi" w:cs="Arial"/>
          <w:sz w:val="22"/>
          <w:szCs w:val="22"/>
          <w:lang w:eastAsia="zh-CN"/>
        </w:rPr>
        <w:t>at</w:t>
      </w:r>
      <w:r w:rsidRPr="004326FC">
        <w:rPr>
          <w:rFonts w:asciiTheme="minorHAnsi" w:hAnsiTheme="minorHAnsi" w:cs="Arial"/>
          <w:spacing w:val="-1"/>
          <w:sz w:val="22"/>
          <w:szCs w:val="22"/>
          <w:lang w:eastAsia="zh-CN"/>
        </w:rPr>
        <w:t>e</w:t>
      </w:r>
      <w:r w:rsidRPr="004326FC">
        <w:rPr>
          <w:rFonts w:asciiTheme="minorHAnsi" w:hAnsiTheme="minorHAnsi" w:cs="Arial"/>
          <w:sz w:val="22"/>
          <w:szCs w:val="22"/>
          <w:lang w:eastAsia="zh-CN"/>
        </w:rPr>
        <w:t>n</w:t>
      </w:r>
      <w:r w:rsidRPr="004326FC">
        <w:rPr>
          <w:rFonts w:asciiTheme="minorHAnsi" w:hAnsiTheme="minorHAnsi" w:cs="Arial"/>
          <w:spacing w:val="1"/>
          <w:sz w:val="22"/>
          <w:szCs w:val="22"/>
          <w:lang w:eastAsia="zh-CN"/>
        </w:rPr>
        <w:t>d</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do</w:t>
      </w:r>
      <w:r w:rsidRPr="004326FC">
        <w:rPr>
          <w:rFonts w:asciiTheme="minorHAnsi" w:hAnsiTheme="minorHAnsi" w:cs="Arial"/>
          <w:spacing w:val="20"/>
          <w:sz w:val="22"/>
          <w:szCs w:val="22"/>
          <w:lang w:eastAsia="zh-CN"/>
        </w:rPr>
        <w:t xml:space="preserve"> </w:t>
      </w:r>
      <w:r w:rsidRPr="004326FC">
        <w:rPr>
          <w:rFonts w:asciiTheme="minorHAnsi" w:hAnsiTheme="minorHAnsi" w:cs="Arial"/>
          <w:sz w:val="22"/>
          <w:szCs w:val="22"/>
          <w:lang w:eastAsia="zh-CN"/>
        </w:rPr>
        <w:t>p</w:t>
      </w:r>
      <w:r w:rsidRPr="004326FC">
        <w:rPr>
          <w:rFonts w:asciiTheme="minorHAnsi" w:hAnsiTheme="minorHAnsi" w:cs="Arial"/>
          <w:spacing w:val="-1"/>
          <w:sz w:val="22"/>
          <w:szCs w:val="22"/>
          <w:lang w:eastAsia="zh-CN"/>
        </w:rPr>
        <w:t>o</w:t>
      </w:r>
      <w:r w:rsidRPr="004326FC">
        <w:rPr>
          <w:rFonts w:asciiTheme="minorHAnsi" w:hAnsiTheme="minorHAnsi" w:cs="Arial"/>
          <w:sz w:val="22"/>
          <w:szCs w:val="22"/>
          <w:lang w:eastAsia="zh-CN"/>
        </w:rPr>
        <w:t>r</w:t>
      </w:r>
      <w:r w:rsidRPr="004326FC">
        <w:rPr>
          <w:rFonts w:asciiTheme="minorHAnsi" w:hAnsiTheme="minorHAnsi" w:cs="Arial"/>
          <w:spacing w:val="24"/>
          <w:sz w:val="22"/>
          <w:szCs w:val="22"/>
          <w:lang w:eastAsia="zh-CN"/>
        </w:rPr>
        <w:t xml:space="preserve"> </w:t>
      </w:r>
      <w:r w:rsidRPr="004326FC">
        <w:rPr>
          <w:rFonts w:asciiTheme="minorHAnsi" w:hAnsiTheme="minorHAnsi" w:cs="Arial"/>
          <w:sz w:val="22"/>
          <w:szCs w:val="22"/>
          <w:lang w:eastAsia="zh-CN"/>
        </w:rPr>
        <w:t>pro</w:t>
      </w:r>
      <w:r w:rsidRPr="004326FC">
        <w:rPr>
          <w:rFonts w:asciiTheme="minorHAnsi" w:hAnsiTheme="minorHAnsi" w:cs="Arial"/>
          <w:spacing w:val="2"/>
          <w:sz w:val="22"/>
          <w:szCs w:val="22"/>
          <w:lang w:eastAsia="zh-CN"/>
        </w:rPr>
        <w:t>f</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ss</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o</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s</w:t>
      </w:r>
      <w:r w:rsidRPr="004326FC">
        <w:rPr>
          <w:rFonts w:asciiTheme="minorHAnsi" w:hAnsiTheme="minorHAnsi" w:cs="Arial"/>
          <w:spacing w:val="16"/>
          <w:sz w:val="22"/>
          <w:szCs w:val="22"/>
          <w:lang w:eastAsia="zh-CN"/>
        </w:rPr>
        <w:t xml:space="preserve"> </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om</w:t>
      </w:r>
      <w:r w:rsidRPr="004326FC">
        <w:rPr>
          <w:rFonts w:asciiTheme="minorHAnsi" w:hAnsiTheme="minorHAnsi" w:cs="Arial"/>
          <w:spacing w:val="27"/>
          <w:sz w:val="22"/>
          <w:szCs w:val="22"/>
          <w:lang w:eastAsia="zh-CN"/>
        </w:rPr>
        <w:t xml:space="preserve"> </w:t>
      </w:r>
      <w:r w:rsidRPr="004326FC">
        <w:rPr>
          <w:rFonts w:asciiTheme="minorHAnsi" w:hAnsiTheme="minorHAnsi" w:cs="Arial"/>
          <w:sz w:val="22"/>
          <w:szCs w:val="22"/>
          <w:lang w:eastAsia="zh-CN"/>
        </w:rPr>
        <w:t>os</w:t>
      </w:r>
      <w:r w:rsidRPr="004326FC">
        <w:rPr>
          <w:rFonts w:asciiTheme="minorHAnsi" w:hAnsiTheme="minorHAnsi" w:cs="Arial"/>
          <w:spacing w:val="25"/>
          <w:sz w:val="22"/>
          <w:szCs w:val="22"/>
          <w:lang w:eastAsia="zh-CN"/>
        </w:rPr>
        <w:t xml:space="preserve"> </w:t>
      </w:r>
      <w:r w:rsidRPr="004326FC">
        <w:rPr>
          <w:rFonts w:asciiTheme="minorHAnsi" w:hAnsiTheme="minorHAnsi" w:cs="Arial"/>
          <w:sz w:val="22"/>
          <w:szCs w:val="22"/>
          <w:lang w:eastAsia="zh-CN"/>
        </w:rPr>
        <w:t>p</w:t>
      </w:r>
      <w:r w:rsidRPr="004326FC">
        <w:rPr>
          <w:rFonts w:asciiTheme="minorHAnsi" w:hAnsiTheme="minorHAnsi" w:cs="Arial"/>
          <w:spacing w:val="-1"/>
          <w:sz w:val="22"/>
          <w:szCs w:val="22"/>
          <w:lang w:eastAsia="zh-CN"/>
        </w:rPr>
        <w:t>e</w:t>
      </w:r>
      <w:r w:rsidRPr="004326FC">
        <w:rPr>
          <w:rFonts w:asciiTheme="minorHAnsi" w:hAnsiTheme="minorHAnsi" w:cs="Arial"/>
          <w:spacing w:val="-2"/>
          <w:sz w:val="22"/>
          <w:szCs w:val="22"/>
          <w:lang w:eastAsia="zh-CN"/>
        </w:rPr>
        <w:t>r</w:t>
      </w:r>
      <w:r w:rsidRPr="004326FC">
        <w:rPr>
          <w:rFonts w:asciiTheme="minorHAnsi" w:hAnsiTheme="minorHAnsi" w:cs="Arial"/>
          <w:spacing w:val="2"/>
          <w:sz w:val="22"/>
          <w:szCs w:val="22"/>
          <w:lang w:eastAsia="zh-CN"/>
        </w:rPr>
        <w:t>f</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s técn</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os</w:t>
      </w:r>
      <w:r w:rsidRPr="004326FC">
        <w:rPr>
          <w:rFonts w:asciiTheme="minorHAnsi" w:hAnsiTheme="minorHAnsi" w:cs="Arial"/>
          <w:spacing w:val="-6"/>
          <w:sz w:val="22"/>
          <w:szCs w:val="22"/>
          <w:lang w:eastAsia="zh-CN"/>
        </w:rPr>
        <w:t xml:space="preserve"> </w:t>
      </w:r>
      <w:r w:rsidRPr="004326FC">
        <w:rPr>
          <w:rFonts w:asciiTheme="minorHAnsi" w:hAnsiTheme="minorHAnsi" w:cs="Arial"/>
          <w:spacing w:val="2"/>
          <w:sz w:val="22"/>
          <w:szCs w:val="22"/>
          <w:lang w:eastAsia="zh-CN"/>
        </w:rPr>
        <w:t>a</w:t>
      </w:r>
      <w:r w:rsidRPr="004326FC">
        <w:rPr>
          <w:rFonts w:asciiTheme="minorHAnsi" w:hAnsiTheme="minorHAnsi" w:cs="Arial"/>
          <w:sz w:val="22"/>
          <w:szCs w:val="22"/>
          <w:lang w:eastAsia="zh-CN"/>
        </w:rPr>
        <w:t>b</w:t>
      </w:r>
      <w:r w:rsidRPr="004326FC">
        <w:rPr>
          <w:rFonts w:asciiTheme="minorHAnsi" w:hAnsiTheme="minorHAnsi" w:cs="Arial"/>
          <w:spacing w:val="-1"/>
          <w:sz w:val="22"/>
          <w:szCs w:val="22"/>
          <w:lang w:eastAsia="zh-CN"/>
        </w:rPr>
        <w:t>ai</w:t>
      </w:r>
      <w:r w:rsidRPr="004326FC">
        <w:rPr>
          <w:rFonts w:asciiTheme="minorHAnsi" w:hAnsiTheme="minorHAnsi" w:cs="Arial"/>
          <w:spacing w:val="1"/>
          <w:sz w:val="22"/>
          <w:szCs w:val="22"/>
          <w:lang w:eastAsia="zh-CN"/>
        </w:rPr>
        <w:t>x</w:t>
      </w:r>
      <w:r w:rsidRPr="004326FC">
        <w:rPr>
          <w:rFonts w:asciiTheme="minorHAnsi" w:hAnsiTheme="minorHAnsi" w:cs="Arial"/>
          <w:spacing w:val="2"/>
          <w:sz w:val="22"/>
          <w:szCs w:val="22"/>
          <w:lang w:eastAsia="zh-CN"/>
        </w:rPr>
        <w:t>o</w:t>
      </w:r>
      <w:r w:rsidRPr="004326FC">
        <w:rPr>
          <w:rFonts w:asciiTheme="minorHAnsi" w:hAnsiTheme="minorHAnsi" w:cs="Arial"/>
          <w:sz w:val="22"/>
          <w:szCs w:val="22"/>
          <w:lang w:eastAsia="zh-CN"/>
        </w:rPr>
        <w:t>:</w:t>
      </w:r>
    </w:p>
    <w:p w14:paraId="665E0C52" w14:textId="77777777" w:rsidR="00FC6BB8" w:rsidRPr="004326FC" w:rsidRDefault="00FC6BB8" w:rsidP="00FC6BB8">
      <w:pPr>
        <w:widowControl w:val="0"/>
        <w:suppressAutoHyphens/>
        <w:autoSpaceDE w:val="0"/>
        <w:spacing w:line="360" w:lineRule="auto"/>
        <w:ind w:right="-42"/>
        <w:rPr>
          <w:rFonts w:asciiTheme="minorHAnsi" w:hAnsiTheme="minorHAnsi"/>
          <w:sz w:val="22"/>
          <w:szCs w:val="22"/>
          <w:lang w:eastAsia="zh-CN"/>
        </w:rPr>
      </w:pPr>
      <w:r w:rsidRPr="004326FC">
        <w:rPr>
          <w:rFonts w:asciiTheme="minorHAnsi" w:hAnsiTheme="minorHAnsi" w:cs="Arial"/>
          <w:b/>
          <w:bCs/>
          <w:sz w:val="22"/>
          <w:szCs w:val="22"/>
          <w:lang w:eastAsia="zh-CN"/>
        </w:rPr>
        <w:t xml:space="preserve">a) </w:t>
      </w:r>
      <w:r w:rsidRPr="004326FC">
        <w:rPr>
          <w:rFonts w:asciiTheme="minorHAnsi" w:hAnsiTheme="minorHAnsi" w:cs="Arial"/>
          <w:spacing w:val="-1"/>
          <w:sz w:val="22"/>
          <w:szCs w:val="22"/>
          <w:lang w:eastAsia="zh-CN"/>
        </w:rPr>
        <w:t>P</w:t>
      </w:r>
      <w:r w:rsidRPr="004326FC">
        <w:rPr>
          <w:rFonts w:asciiTheme="minorHAnsi" w:hAnsiTheme="minorHAnsi" w:cs="Arial"/>
          <w:spacing w:val="1"/>
          <w:sz w:val="22"/>
          <w:szCs w:val="22"/>
          <w:lang w:eastAsia="zh-CN"/>
        </w:rPr>
        <w:t>r</w:t>
      </w:r>
      <w:r w:rsidRPr="004326FC">
        <w:rPr>
          <w:rFonts w:asciiTheme="minorHAnsi" w:hAnsiTheme="minorHAnsi" w:cs="Arial"/>
          <w:sz w:val="22"/>
          <w:szCs w:val="22"/>
          <w:lang w:eastAsia="zh-CN"/>
        </w:rPr>
        <w:t>o</w:t>
      </w:r>
      <w:r w:rsidRPr="004326FC">
        <w:rPr>
          <w:rFonts w:asciiTheme="minorHAnsi" w:hAnsiTheme="minorHAnsi" w:cs="Arial"/>
          <w:spacing w:val="2"/>
          <w:sz w:val="22"/>
          <w:szCs w:val="22"/>
          <w:lang w:eastAsia="zh-CN"/>
        </w:rPr>
        <w:t>f</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ss</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o</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 xml:space="preserve">al </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 xml:space="preserve">om </w:t>
      </w:r>
      <w:r w:rsidRPr="004326FC">
        <w:rPr>
          <w:rFonts w:asciiTheme="minorHAnsi" w:hAnsiTheme="minorHAnsi" w:cs="Arial"/>
          <w:spacing w:val="2"/>
          <w:sz w:val="22"/>
          <w:szCs w:val="22"/>
          <w:lang w:eastAsia="zh-CN"/>
        </w:rPr>
        <w:t>f</w:t>
      </w:r>
      <w:r w:rsidRPr="004326FC">
        <w:rPr>
          <w:rFonts w:asciiTheme="minorHAnsi" w:hAnsiTheme="minorHAnsi" w:cs="Arial"/>
          <w:sz w:val="22"/>
          <w:szCs w:val="22"/>
          <w:lang w:eastAsia="zh-CN"/>
        </w:rPr>
        <w:t>o</w:t>
      </w:r>
      <w:r w:rsidRPr="004326FC">
        <w:rPr>
          <w:rFonts w:asciiTheme="minorHAnsi" w:hAnsiTheme="minorHAnsi" w:cs="Arial"/>
          <w:spacing w:val="-2"/>
          <w:sz w:val="22"/>
          <w:szCs w:val="22"/>
          <w:lang w:eastAsia="zh-CN"/>
        </w:rPr>
        <w:t>r</w:t>
      </w:r>
      <w:r w:rsidRPr="004326FC">
        <w:rPr>
          <w:rFonts w:asciiTheme="minorHAnsi" w:hAnsiTheme="minorHAnsi" w:cs="Arial"/>
          <w:spacing w:val="2"/>
          <w:sz w:val="22"/>
          <w:szCs w:val="22"/>
          <w:lang w:eastAsia="zh-CN"/>
        </w:rPr>
        <w:t>m</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ç</w:t>
      </w:r>
      <w:r w:rsidRPr="004326FC">
        <w:rPr>
          <w:rFonts w:asciiTheme="minorHAnsi" w:hAnsiTheme="minorHAnsi" w:cs="Arial"/>
          <w:sz w:val="22"/>
          <w:szCs w:val="22"/>
          <w:lang w:eastAsia="zh-CN"/>
        </w:rPr>
        <w:t xml:space="preserve">ão </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u</w:t>
      </w:r>
      <w:r w:rsidRPr="004326FC">
        <w:rPr>
          <w:rFonts w:asciiTheme="minorHAnsi" w:hAnsiTheme="minorHAnsi" w:cs="Arial"/>
          <w:spacing w:val="1"/>
          <w:sz w:val="22"/>
          <w:szCs w:val="22"/>
          <w:lang w:eastAsia="zh-CN"/>
        </w:rPr>
        <w:t>p</w:t>
      </w:r>
      <w:r w:rsidRPr="004326FC">
        <w:rPr>
          <w:rFonts w:asciiTheme="minorHAnsi" w:hAnsiTheme="minorHAnsi" w:cs="Arial"/>
          <w:sz w:val="22"/>
          <w:szCs w:val="22"/>
          <w:lang w:eastAsia="zh-CN"/>
        </w:rPr>
        <w:t>eri</w:t>
      </w:r>
      <w:r w:rsidRPr="004326FC">
        <w:rPr>
          <w:rFonts w:asciiTheme="minorHAnsi" w:hAnsiTheme="minorHAnsi" w:cs="Arial"/>
          <w:spacing w:val="-1"/>
          <w:sz w:val="22"/>
          <w:szCs w:val="22"/>
          <w:lang w:eastAsia="zh-CN"/>
        </w:rPr>
        <w:t>o</w:t>
      </w:r>
      <w:r w:rsidRPr="004326FC">
        <w:rPr>
          <w:rFonts w:asciiTheme="minorHAnsi" w:hAnsiTheme="minorHAnsi" w:cs="Arial"/>
          <w:sz w:val="22"/>
          <w:szCs w:val="22"/>
          <w:lang w:eastAsia="zh-CN"/>
        </w:rPr>
        <w:t>r ou e</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p</w:t>
      </w:r>
      <w:r w:rsidRPr="004326FC">
        <w:rPr>
          <w:rFonts w:asciiTheme="minorHAnsi" w:hAnsiTheme="minorHAnsi" w:cs="Arial"/>
          <w:spacing w:val="-1"/>
          <w:sz w:val="22"/>
          <w:szCs w:val="22"/>
          <w:lang w:eastAsia="zh-CN"/>
        </w:rPr>
        <w:t>e</w:t>
      </w:r>
      <w:r w:rsidRPr="004326FC">
        <w:rPr>
          <w:rFonts w:asciiTheme="minorHAnsi" w:hAnsiTheme="minorHAnsi" w:cs="Arial"/>
          <w:spacing w:val="1"/>
          <w:sz w:val="22"/>
          <w:szCs w:val="22"/>
          <w:lang w:eastAsia="zh-CN"/>
        </w:rPr>
        <w:t>ci</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l</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z</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ç</w:t>
      </w:r>
      <w:r w:rsidRPr="004326FC">
        <w:rPr>
          <w:rFonts w:asciiTheme="minorHAnsi" w:hAnsiTheme="minorHAnsi" w:cs="Arial"/>
          <w:spacing w:val="2"/>
          <w:sz w:val="22"/>
          <w:szCs w:val="22"/>
          <w:lang w:eastAsia="zh-CN"/>
        </w:rPr>
        <w:t>ã</w:t>
      </w:r>
      <w:r w:rsidRPr="004326FC">
        <w:rPr>
          <w:rFonts w:asciiTheme="minorHAnsi" w:hAnsiTheme="minorHAnsi" w:cs="Arial"/>
          <w:sz w:val="22"/>
          <w:szCs w:val="22"/>
          <w:lang w:eastAsia="zh-CN"/>
        </w:rPr>
        <w:t xml:space="preserve">o </w:t>
      </w:r>
      <w:r w:rsidRPr="004326FC">
        <w:rPr>
          <w:rFonts w:asciiTheme="minorHAnsi" w:hAnsiTheme="minorHAnsi" w:cs="Arial"/>
          <w:spacing w:val="2"/>
          <w:sz w:val="22"/>
          <w:szCs w:val="22"/>
          <w:lang w:eastAsia="zh-CN"/>
        </w:rPr>
        <w:t>n</w:t>
      </w:r>
      <w:r w:rsidRPr="004326FC">
        <w:rPr>
          <w:rFonts w:asciiTheme="minorHAnsi" w:hAnsiTheme="minorHAnsi" w:cs="Arial"/>
          <w:sz w:val="22"/>
          <w:szCs w:val="22"/>
          <w:lang w:eastAsia="zh-CN"/>
        </w:rPr>
        <w:t>a ár</w:t>
      </w:r>
      <w:r w:rsidRPr="004326FC">
        <w:rPr>
          <w:rFonts w:asciiTheme="minorHAnsi" w:hAnsiTheme="minorHAnsi" w:cs="Arial"/>
          <w:spacing w:val="2"/>
          <w:sz w:val="22"/>
          <w:szCs w:val="22"/>
          <w:lang w:eastAsia="zh-CN"/>
        </w:rPr>
        <w:t>e</w:t>
      </w:r>
      <w:r w:rsidRPr="004326FC">
        <w:rPr>
          <w:rFonts w:asciiTheme="minorHAnsi" w:hAnsiTheme="minorHAnsi" w:cs="Arial"/>
          <w:sz w:val="22"/>
          <w:szCs w:val="22"/>
          <w:lang w:eastAsia="zh-CN"/>
        </w:rPr>
        <w:t xml:space="preserve">a </w:t>
      </w:r>
      <w:r w:rsidRPr="004326FC">
        <w:rPr>
          <w:rFonts w:asciiTheme="minorHAnsi" w:hAnsiTheme="minorHAnsi" w:cs="Arial"/>
          <w:spacing w:val="2"/>
          <w:sz w:val="22"/>
          <w:szCs w:val="22"/>
          <w:lang w:eastAsia="zh-CN"/>
        </w:rPr>
        <w:t>d</w:t>
      </w:r>
      <w:r w:rsidRPr="004326FC">
        <w:rPr>
          <w:rFonts w:asciiTheme="minorHAnsi" w:hAnsiTheme="minorHAnsi" w:cs="Arial"/>
          <w:sz w:val="22"/>
          <w:szCs w:val="22"/>
          <w:lang w:eastAsia="zh-CN"/>
        </w:rPr>
        <w:t>e te</w:t>
      </w:r>
      <w:r w:rsidRPr="004326FC">
        <w:rPr>
          <w:rFonts w:asciiTheme="minorHAnsi" w:hAnsiTheme="minorHAnsi" w:cs="Arial"/>
          <w:spacing w:val="3"/>
          <w:sz w:val="22"/>
          <w:szCs w:val="22"/>
          <w:lang w:eastAsia="zh-CN"/>
        </w:rPr>
        <w:t>c</w:t>
      </w:r>
      <w:r w:rsidRPr="004326FC">
        <w:rPr>
          <w:rFonts w:asciiTheme="minorHAnsi" w:hAnsiTheme="minorHAnsi" w:cs="Arial"/>
          <w:sz w:val="22"/>
          <w:szCs w:val="22"/>
          <w:lang w:eastAsia="zh-CN"/>
        </w:rPr>
        <w:t>n</w:t>
      </w:r>
      <w:r w:rsidRPr="004326FC">
        <w:rPr>
          <w:rFonts w:asciiTheme="minorHAnsi" w:hAnsiTheme="minorHAnsi" w:cs="Arial"/>
          <w:spacing w:val="-1"/>
          <w:sz w:val="22"/>
          <w:szCs w:val="22"/>
          <w:lang w:eastAsia="zh-CN"/>
        </w:rPr>
        <w:t>o</w:t>
      </w:r>
      <w:r w:rsidRPr="004326FC">
        <w:rPr>
          <w:rFonts w:asciiTheme="minorHAnsi" w:hAnsiTheme="minorHAnsi" w:cs="Arial"/>
          <w:spacing w:val="1"/>
          <w:sz w:val="22"/>
          <w:szCs w:val="22"/>
          <w:lang w:eastAsia="zh-CN"/>
        </w:rPr>
        <w:t>l</w:t>
      </w:r>
      <w:r w:rsidRPr="004326FC">
        <w:rPr>
          <w:rFonts w:asciiTheme="minorHAnsi" w:hAnsiTheme="minorHAnsi" w:cs="Arial"/>
          <w:sz w:val="22"/>
          <w:szCs w:val="22"/>
          <w:lang w:eastAsia="zh-CN"/>
        </w:rPr>
        <w:t>o</w:t>
      </w:r>
      <w:r w:rsidRPr="004326FC">
        <w:rPr>
          <w:rFonts w:asciiTheme="minorHAnsi" w:hAnsiTheme="minorHAnsi" w:cs="Arial"/>
          <w:spacing w:val="-1"/>
          <w:sz w:val="22"/>
          <w:szCs w:val="22"/>
          <w:lang w:eastAsia="zh-CN"/>
        </w:rPr>
        <w:t>g</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 xml:space="preserve">a </w:t>
      </w:r>
      <w:r w:rsidRPr="004326FC">
        <w:rPr>
          <w:rFonts w:asciiTheme="minorHAnsi" w:hAnsiTheme="minorHAnsi" w:cs="Arial"/>
          <w:spacing w:val="2"/>
          <w:sz w:val="22"/>
          <w:szCs w:val="22"/>
          <w:lang w:eastAsia="zh-CN"/>
        </w:rPr>
        <w:t>d</w:t>
      </w:r>
      <w:r w:rsidRPr="004326FC">
        <w:rPr>
          <w:rFonts w:asciiTheme="minorHAnsi" w:hAnsiTheme="minorHAnsi" w:cs="Arial"/>
          <w:sz w:val="22"/>
          <w:szCs w:val="22"/>
          <w:lang w:eastAsia="zh-CN"/>
        </w:rPr>
        <w:t xml:space="preserve">a </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n</w:t>
      </w:r>
      <w:r w:rsidRPr="004326FC">
        <w:rPr>
          <w:rFonts w:asciiTheme="minorHAnsi" w:hAnsiTheme="minorHAnsi" w:cs="Arial"/>
          <w:spacing w:val="2"/>
          <w:sz w:val="22"/>
          <w:szCs w:val="22"/>
          <w:lang w:eastAsia="zh-CN"/>
        </w:rPr>
        <w:t>f</w:t>
      </w:r>
      <w:r w:rsidRPr="004326FC">
        <w:rPr>
          <w:rFonts w:asciiTheme="minorHAnsi" w:hAnsiTheme="minorHAnsi" w:cs="Arial"/>
          <w:sz w:val="22"/>
          <w:szCs w:val="22"/>
          <w:lang w:eastAsia="zh-CN"/>
        </w:rPr>
        <w:t>or</w:t>
      </w:r>
      <w:r w:rsidRPr="004326FC">
        <w:rPr>
          <w:rFonts w:asciiTheme="minorHAnsi" w:hAnsiTheme="minorHAnsi" w:cs="Arial"/>
          <w:spacing w:val="5"/>
          <w:sz w:val="22"/>
          <w:szCs w:val="22"/>
          <w:lang w:eastAsia="zh-CN"/>
        </w:rPr>
        <w:t>m</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ç</w:t>
      </w:r>
      <w:r w:rsidRPr="004326FC">
        <w:rPr>
          <w:rFonts w:asciiTheme="minorHAnsi" w:hAnsiTheme="minorHAnsi" w:cs="Arial"/>
          <w:sz w:val="22"/>
          <w:szCs w:val="22"/>
          <w:lang w:eastAsia="zh-CN"/>
        </w:rPr>
        <w:t>ão</w:t>
      </w:r>
      <w:r w:rsidRPr="004326FC">
        <w:rPr>
          <w:rFonts w:asciiTheme="minorHAnsi" w:hAnsiTheme="minorHAnsi" w:cs="Arial"/>
          <w:spacing w:val="30"/>
          <w:sz w:val="22"/>
          <w:szCs w:val="22"/>
          <w:lang w:eastAsia="zh-CN"/>
        </w:rPr>
        <w:t xml:space="preserve"> </w:t>
      </w:r>
      <w:r w:rsidRPr="004326FC">
        <w:rPr>
          <w:rFonts w:asciiTheme="minorHAnsi" w:hAnsiTheme="minorHAnsi" w:cs="Arial"/>
          <w:spacing w:val="-3"/>
          <w:sz w:val="22"/>
          <w:szCs w:val="22"/>
          <w:lang w:eastAsia="zh-CN"/>
        </w:rPr>
        <w:lastRenderedPageBreak/>
        <w:t>e</w:t>
      </w:r>
      <w:r w:rsidRPr="004326FC">
        <w:rPr>
          <w:rFonts w:asciiTheme="minorHAnsi" w:hAnsiTheme="minorHAnsi" w:cs="Arial"/>
          <w:sz w:val="22"/>
          <w:szCs w:val="22"/>
          <w:lang w:eastAsia="zh-CN"/>
        </w:rPr>
        <w:t>m</w:t>
      </w:r>
      <w:r w:rsidRPr="004326FC">
        <w:rPr>
          <w:rFonts w:asciiTheme="minorHAnsi" w:hAnsiTheme="minorHAnsi" w:cs="Arial"/>
          <w:spacing w:val="42"/>
          <w:sz w:val="22"/>
          <w:szCs w:val="22"/>
          <w:lang w:eastAsia="zh-CN"/>
        </w:rPr>
        <w:t xml:space="preserve"> </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s</w:t>
      </w:r>
      <w:r w:rsidRPr="004326FC">
        <w:rPr>
          <w:rFonts w:asciiTheme="minorHAnsi" w:hAnsiTheme="minorHAnsi" w:cs="Arial"/>
          <w:spacing w:val="-3"/>
          <w:sz w:val="22"/>
          <w:szCs w:val="22"/>
          <w:lang w:eastAsia="zh-CN"/>
        </w:rPr>
        <w:t>t</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b</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l</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ci</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tos</w:t>
      </w:r>
      <w:r w:rsidRPr="004326FC">
        <w:rPr>
          <w:rFonts w:asciiTheme="minorHAnsi" w:hAnsiTheme="minorHAnsi" w:cs="Arial"/>
          <w:spacing w:val="25"/>
          <w:sz w:val="22"/>
          <w:szCs w:val="22"/>
          <w:lang w:eastAsia="zh-CN"/>
        </w:rPr>
        <w:t xml:space="preserve"> </w:t>
      </w:r>
      <w:r w:rsidRPr="004326FC">
        <w:rPr>
          <w:rFonts w:asciiTheme="minorHAnsi" w:hAnsiTheme="minorHAnsi" w:cs="Arial"/>
          <w:sz w:val="22"/>
          <w:szCs w:val="22"/>
          <w:lang w:eastAsia="zh-CN"/>
        </w:rPr>
        <w:t>de</w:t>
      </w:r>
      <w:r w:rsidRPr="004326FC">
        <w:rPr>
          <w:rFonts w:asciiTheme="minorHAnsi" w:hAnsiTheme="minorHAnsi" w:cs="Arial"/>
          <w:spacing w:val="37"/>
          <w:sz w:val="22"/>
          <w:szCs w:val="22"/>
          <w:lang w:eastAsia="zh-CN"/>
        </w:rPr>
        <w:t xml:space="preserve"> </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n</w:t>
      </w:r>
      <w:r w:rsidRPr="004326FC">
        <w:rPr>
          <w:rFonts w:asciiTheme="minorHAnsi" w:hAnsiTheme="minorHAnsi" w:cs="Arial"/>
          <w:spacing w:val="1"/>
          <w:sz w:val="22"/>
          <w:szCs w:val="22"/>
          <w:lang w:eastAsia="zh-CN"/>
        </w:rPr>
        <w:t>s</w:t>
      </w:r>
      <w:r w:rsidRPr="004326FC">
        <w:rPr>
          <w:rFonts w:asciiTheme="minorHAnsi" w:hAnsiTheme="minorHAnsi" w:cs="Arial"/>
          <w:spacing w:val="-1"/>
          <w:sz w:val="22"/>
          <w:szCs w:val="22"/>
          <w:lang w:eastAsia="zh-CN"/>
        </w:rPr>
        <w:t>i</w:t>
      </w:r>
      <w:r w:rsidRPr="004326FC">
        <w:rPr>
          <w:rFonts w:asciiTheme="minorHAnsi" w:hAnsiTheme="minorHAnsi" w:cs="Arial"/>
          <w:spacing w:val="2"/>
          <w:sz w:val="22"/>
          <w:szCs w:val="22"/>
          <w:lang w:eastAsia="zh-CN"/>
        </w:rPr>
        <w:t>n</w:t>
      </w:r>
      <w:r w:rsidRPr="004326FC">
        <w:rPr>
          <w:rFonts w:asciiTheme="minorHAnsi" w:hAnsiTheme="minorHAnsi" w:cs="Arial"/>
          <w:sz w:val="22"/>
          <w:szCs w:val="22"/>
          <w:lang w:eastAsia="zh-CN"/>
        </w:rPr>
        <w:t>o</w:t>
      </w:r>
      <w:r w:rsidRPr="004326FC">
        <w:rPr>
          <w:rFonts w:asciiTheme="minorHAnsi" w:hAnsiTheme="minorHAnsi" w:cs="Arial"/>
          <w:spacing w:val="34"/>
          <w:sz w:val="22"/>
          <w:szCs w:val="22"/>
          <w:lang w:eastAsia="zh-CN"/>
        </w:rPr>
        <w:t xml:space="preserve"> </w:t>
      </w:r>
      <w:r w:rsidRPr="004326FC">
        <w:rPr>
          <w:rFonts w:asciiTheme="minorHAnsi" w:hAnsiTheme="minorHAnsi" w:cs="Arial"/>
          <w:spacing w:val="1"/>
          <w:sz w:val="22"/>
          <w:szCs w:val="22"/>
          <w:lang w:eastAsia="zh-CN"/>
        </w:rPr>
        <w:t>r</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o</w:t>
      </w:r>
      <w:r w:rsidRPr="004326FC">
        <w:rPr>
          <w:rFonts w:asciiTheme="minorHAnsi" w:hAnsiTheme="minorHAnsi" w:cs="Arial"/>
          <w:spacing w:val="1"/>
          <w:sz w:val="22"/>
          <w:szCs w:val="22"/>
          <w:lang w:eastAsia="zh-CN"/>
        </w:rPr>
        <w:t>n</w:t>
      </w:r>
      <w:r w:rsidRPr="004326FC">
        <w:rPr>
          <w:rFonts w:asciiTheme="minorHAnsi" w:hAnsiTheme="minorHAnsi" w:cs="Arial"/>
          <w:spacing w:val="2"/>
          <w:sz w:val="22"/>
          <w:szCs w:val="22"/>
          <w:lang w:eastAsia="zh-CN"/>
        </w:rPr>
        <w:t>h</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c</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o</w:t>
      </w:r>
      <w:r w:rsidRPr="004326FC">
        <w:rPr>
          <w:rFonts w:asciiTheme="minorHAnsi" w:hAnsiTheme="minorHAnsi" w:cs="Arial"/>
          <w:sz w:val="22"/>
          <w:szCs w:val="22"/>
          <w:lang w:eastAsia="zh-CN"/>
        </w:rPr>
        <w:t>s</w:t>
      </w:r>
      <w:r w:rsidRPr="004326FC">
        <w:rPr>
          <w:rFonts w:asciiTheme="minorHAnsi" w:hAnsiTheme="minorHAnsi" w:cs="Arial"/>
          <w:spacing w:val="30"/>
          <w:sz w:val="22"/>
          <w:szCs w:val="22"/>
          <w:lang w:eastAsia="zh-CN"/>
        </w:rPr>
        <w:t xml:space="preserve"> </w:t>
      </w:r>
      <w:r w:rsidRPr="004326FC">
        <w:rPr>
          <w:rFonts w:asciiTheme="minorHAnsi" w:hAnsiTheme="minorHAnsi" w:cs="Arial"/>
          <w:spacing w:val="2"/>
          <w:sz w:val="22"/>
          <w:szCs w:val="22"/>
          <w:lang w:eastAsia="zh-CN"/>
        </w:rPr>
        <w:t>p</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l</w:t>
      </w:r>
      <w:r w:rsidRPr="004326FC">
        <w:rPr>
          <w:rFonts w:asciiTheme="minorHAnsi" w:hAnsiTheme="minorHAnsi" w:cs="Arial"/>
          <w:sz w:val="22"/>
          <w:szCs w:val="22"/>
          <w:lang w:eastAsia="zh-CN"/>
        </w:rPr>
        <w:t>o</w:t>
      </w:r>
      <w:r w:rsidRPr="004326FC">
        <w:rPr>
          <w:rFonts w:asciiTheme="minorHAnsi" w:hAnsiTheme="minorHAnsi" w:cs="Arial"/>
          <w:spacing w:val="37"/>
          <w:sz w:val="22"/>
          <w:szCs w:val="22"/>
          <w:lang w:eastAsia="zh-CN"/>
        </w:rPr>
        <w:t xml:space="preserve"> </w:t>
      </w:r>
      <w:r w:rsidRPr="004326FC">
        <w:rPr>
          <w:rFonts w:asciiTheme="minorHAnsi" w:hAnsiTheme="minorHAnsi" w:cs="Arial"/>
          <w:spacing w:val="2"/>
          <w:sz w:val="22"/>
          <w:szCs w:val="22"/>
          <w:lang w:eastAsia="zh-CN"/>
        </w:rPr>
        <w:t>M</w:t>
      </w:r>
      <w:r w:rsidRPr="004326FC">
        <w:rPr>
          <w:rFonts w:asciiTheme="minorHAnsi" w:hAnsiTheme="minorHAnsi" w:cs="Arial"/>
          <w:spacing w:val="-1"/>
          <w:sz w:val="22"/>
          <w:szCs w:val="22"/>
          <w:lang w:eastAsia="zh-CN"/>
        </w:rPr>
        <w:t>E</w:t>
      </w:r>
      <w:r w:rsidRPr="004326FC">
        <w:rPr>
          <w:rFonts w:asciiTheme="minorHAnsi" w:hAnsiTheme="minorHAnsi" w:cs="Arial"/>
          <w:sz w:val="22"/>
          <w:szCs w:val="22"/>
          <w:lang w:eastAsia="zh-CN"/>
        </w:rPr>
        <w:t>C</w:t>
      </w:r>
      <w:r w:rsidRPr="004326FC">
        <w:rPr>
          <w:rFonts w:asciiTheme="minorHAnsi" w:hAnsiTheme="minorHAnsi" w:cs="Arial"/>
          <w:spacing w:val="36"/>
          <w:sz w:val="22"/>
          <w:szCs w:val="22"/>
          <w:lang w:eastAsia="zh-CN"/>
        </w:rPr>
        <w:t xml:space="preserve"> </w:t>
      </w:r>
      <w:r w:rsidRPr="004326FC">
        <w:rPr>
          <w:rFonts w:asciiTheme="minorHAnsi" w:hAnsiTheme="minorHAnsi" w:cs="Arial"/>
          <w:sz w:val="22"/>
          <w:szCs w:val="22"/>
          <w:lang w:eastAsia="zh-CN"/>
        </w:rPr>
        <w:t>e</w:t>
      </w:r>
      <w:r w:rsidRPr="004326FC">
        <w:rPr>
          <w:rFonts w:asciiTheme="minorHAnsi" w:hAnsiTheme="minorHAnsi" w:cs="Arial"/>
          <w:spacing w:val="39"/>
          <w:sz w:val="22"/>
          <w:szCs w:val="22"/>
          <w:lang w:eastAsia="zh-CN"/>
        </w:rPr>
        <w:t xml:space="preserve"> </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om</w:t>
      </w:r>
      <w:r w:rsidRPr="004326FC">
        <w:rPr>
          <w:rFonts w:asciiTheme="minorHAnsi" w:hAnsiTheme="minorHAnsi" w:cs="Arial"/>
          <w:spacing w:val="41"/>
          <w:sz w:val="22"/>
          <w:szCs w:val="22"/>
          <w:lang w:eastAsia="zh-CN"/>
        </w:rPr>
        <w:t xml:space="preserve"> </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x</w:t>
      </w:r>
      <w:r w:rsidRPr="004326FC">
        <w:rPr>
          <w:rFonts w:asciiTheme="minorHAnsi" w:hAnsiTheme="minorHAnsi" w:cs="Arial"/>
          <w:sz w:val="22"/>
          <w:szCs w:val="22"/>
          <w:lang w:eastAsia="zh-CN"/>
        </w:rPr>
        <w:t>p</w:t>
      </w:r>
      <w:r w:rsidRPr="004326FC">
        <w:rPr>
          <w:rFonts w:asciiTheme="minorHAnsi" w:hAnsiTheme="minorHAnsi" w:cs="Arial"/>
          <w:spacing w:val="-1"/>
          <w:sz w:val="22"/>
          <w:szCs w:val="22"/>
          <w:lang w:eastAsia="zh-CN"/>
        </w:rPr>
        <w:t>e</w:t>
      </w:r>
      <w:r w:rsidRPr="004326FC">
        <w:rPr>
          <w:rFonts w:asciiTheme="minorHAnsi" w:hAnsiTheme="minorHAnsi" w:cs="Arial"/>
          <w:spacing w:val="1"/>
          <w:sz w:val="22"/>
          <w:szCs w:val="22"/>
          <w:lang w:eastAsia="zh-CN"/>
        </w:rPr>
        <w:t>r</w:t>
      </w:r>
      <w:r w:rsidRPr="004326FC">
        <w:rPr>
          <w:rFonts w:asciiTheme="minorHAnsi" w:hAnsiTheme="minorHAnsi" w:cs="Arial"/>
          <w:spacing w:val="-1"/>
          <w:sz w:val="22"/>
          <w:szCs w:val="22"/>
          <w:lang w:eastAsia="zh-CN"/>
        </w:rPr>
        <w:t>i</w:t>
      </w:r>
      <w:r w:rsidRPr="004326FC">
        <w:rPr>
          <w:rFonts w:asciiTheme="minorHAnsi" w:hAnsiTheme="minorHAnsi" w:cs="Arial"/>
          <w:spacing w:val="2"/>
          <w:sz w:val="22"/>
          <w:szCs w:val="22"/>
          <w:lang w:eastAsia="zh-CN"/>
        </w:rPr>
        <w:t>ê</w:t>
      </w:r>
      <w:r w:rsidRPr="004326FC">
        <w:rPr>
          <w:rFonts w:asciiTheme="minorHAnsi" w:hAnsiTheme="minorHAnsi" w:cs="Arial"/>
          <w:sz w:val="22"/>
          <w:szCs w:val="22"/>
          <w:lang w:eastAsia="zh-CN"/>
        </w:rPr>
        <w:t>n</w:t>
      </w:r>
      <w:r w:rsidRPr="004326FC">
        <w:rPr>
          <w:rFonts w:asciiTheme="minorHAnsi" w:hAnsiTheme="minorHAnsi" w:cs="Arial"/>
          <w:spacing w:val="1"/>
          <w:sz w:val="22"/>
          <w:szCs w:val="22"/>
          <w:lang w:eastAsia="zh-CN"/>
        </w:rPr>
        <w:t>c</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 xml:space="preserve">a </w:t>
      </w:r>
      <w:r w:rsidRPr="004326FC">
        <w:rPr>
          <w:rFonts w:asciiTheme="minorHAnsi" w:hAnsiTheme="minorHAnsi" w:cs="Arial"/>
          <w:spacing w:val="1"/>
          <w:sz w:val="22"/>
          <w:szCs w:val="22"/>
          <w:lang w:eastAsia="zh-CN"/>
        </w:rPr>
        <w:t>c</w:t>
      </w:r>
      <w:r w:rsidRPr="004326FC">
        <w:rPr>
          <w:rFonts w:asciiTheme="minorHAnsi" w:hAnsiTheme="minorHAnsi" w:cs="Arial"/>
          <w:spacing w:val="-3"/>
          <w:sz w:val="22"/>
          <w:szCs w:val="22"/>
          <w:lang w:eastAsia="zh-CN"/>
        </w:rPr>
        <w:t>o</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pro</w:t>
      </w:r>
      <w:r w:rsidRPr="004326FC">
        <w:rPr>
          <w:rFonts w:asciiTheme="minorHAnsi" w:hAnsiTheme="minorHAnsi" w:cs="Arial"/>
          <w:spacing w:val="-1"/>
          <w:sz w:val="22"/>
          <w:szCs w:val="22"/>
          <w:lang w:eastAsia="zh-CN"/>
        </w:rPr>
        <w:t>v</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d</w:t>
      </w:r>
      <w:r w:rsidRPr="004326FC">
        <w:rPr>
          <w:rFonts w:asciiTheme="minorHAnsi" w:hAnsiTheme="minorHAnsi" w:cs="Arial"/>
          <w:sz w:val="22"/>
          <w:szCs w:val="22"/>
          <w:lang w:eastAsia="zh-CN"/>
        </w:rPr>
        <w:t>a</w:t>
      </w:r>
      <w:r w:rsidRPr="004326FC">
        <w:rPr>
          <w:rFonts w:asciiTheme="minorHAnsi" w:hAnsiTheme="minorHAnsi" w:cs="Arial"/>
          <w:spacing w:val="-11"/>
          <w:sz w:val="22"/>
          <w:szCs w:val="22"/>
          <w:lang w:eastAsia="zh-CN"/>
        </w:rPr>
        <w:t xml:space="preserve"> </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 xml:space="preserve">a </w:t>
      </w:r>
      <w:r w:rsidRPr="004326FC">
        <w:rPr>
          <w:rFonts w:asciiTheme="minorHAnsi" w:hAnsiTheme="minorHAnsi" w:cs="Arial"/>
          <w:spacing w:val="-1"/>
          <w:sz w:val="22"/>
          <w:szCs w:val="22"/>
          <w:lang w:eastAsia="zh-CN"/>
        </w:rPr>
        <w:t>i</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p</w:t>
      </w:r>
      <w:r w:rsidRPr="004326FC">
        <w:rPr>
          <w:rFonts w:asciiTheme="minorHAnsi" w:hAnsiTheme="minorHAnsi" w:cs="Arial"/>
          <w:spacing w:val="-1"/>
          <w:sz w:val="22"/>
          <w:szCs w:val="22"/>
          <w:lang w:eastAsia="zh-CN"/>
        </w:rPr>
        <w:t>l</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n</w:t>
      </w:r>
      <w:r w:rsidRPr="004326FC">
        <w:rPr>
          <w:rFonts w:asciiTheme="minorHAnsi" w:hAnsiTheme="minorHAnsi" w:cs="Arial"/>
          <w:spacing w:val="-3"/>
          <w:sz w:val="22"/>
          <w:szCs w:val="22"/>
          <w:lang w:eastAsia="zh-CN"/>
        </w:rPr>
        <w:t>t</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ç</w:t>
      </w:r>
      <w:r w:rsidRPr="004326FC">
        <w:rPr>
          <w:rFonts w:asciiTheme="minorHAnsi" w:hAnsiTheme="minorHAnsi" w:cs="Arial"/>
          <w:spacing w:val="2"/>
          <w:sz w:val="22"/>
          <w:szCs w:val="22"/>
          <w:lang w:eastAsia="zh-CN"/>
        </w:rPr>
        <w:t>ã</w:t>
      </w:r>
      <w:r w:rsidRPr="004326FC">
        <w:rPr>
          <w:rFonts w:asciiTheme="minorHAnsi" w:hAnsiTheme="minorHAnsi" w:cs="Arial"/>
          <w:sz w:val="22"/>
          <w:szCs w:val="22"/>
          <w:lang w:eastAsia="zh-CN"/>
        </w:rPr>
        <w:t>o</w:t>
      </w:r>
      <w:r w:rsidRPr="004326FC">
        <w:rPr>
          <w:rFonts w:asciiTheme="minorHAnsi" w:hAnsiTheme="minorHAnsi" w:cs="Arial"/>
          <w:spacing w:val="-11"/>
          <w:sz w:val="22"/>
          <w:szCs w:val="22"/>
          <w:lang w:eastAsia="zh-CN"/>
        </w:rPr>
        <w:t xml:space="preserve"> </w:t>
      </w:r>
      <w:r w:rsidRPr="004326FC">
        <w:rPr>
          <w:rFonts w:asciiTheme="minorHAnsi" w:hAnsiTheme="minorHAnsi" w:cs="Arial"/>
          <w:spacing w:val="-1"/>
          <w:sz w:val="22"/>
          <w:szCs w:val="22"/>
          <w:lang w:eastAsia="zh-CN"/>
        </w:rPr>
        <w:t>d</w:t>
      </w:r>
      <w:r w:rsidRPr="004326FC">
        <w:rPr>
          <w:rFonts w:asciiTheme="minorHAnsi" w:hAnsiTheme="minorHAnsi" w:cs="Arial"/>
          <w:sz w:val="22"/>
          <w:szCs w:val="22"/>
          <w:lang w:eastAsia="zh-CN"/>
        </w:rPr>
        <w:t>o</w:t>
      </w:r>
      <w:r w:rsidRPr="004326FC">
        <w:rPr>
          <w:rFonts w:asciiTheme="minorHAnsi" w:hAnsiTheme="minorHAnsi" w:cs="Arial"/>
          <w:spacing w:val="-2"/>
          <w:sz w:val="22"/>
          <w:szCs w:val="22"/>
          <w:lang w:eastAsia="zh-CN"/>
        </w:rPr>
        <w:t xml:space="preserve"> </w:t>
      </w:r>
      <w:r w:rsidRPr="004326FC">
        <w:rPr>
          <w:rFonts w:asciiTheme="minorHAnsi" w:hAnsiTheme="minorHAnsi" w:cs="Arial"/>
          <w:spacing w:val="3"/>
          <w:sz w:val="22"/>
          <w:szCs w:val="22"/>
          <w:lang w:eastAsia="zh-CN"/>
        </w:rPr>
        <w:t>s</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te</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a</w:t>
      </w:r>
      <w:r w:rsidRPr="004326FC">
        <w:rPr>
          <w:rFonts w:asciiTheme="minorHAnsi" w:hAnsiTheme="minorHAnsi" w:cs="Arial"/>
          <w:spacing w:val="-7"/>
          <w:sz w:val="22"/>
          <w:szCs w:val="22"/>
          <w:lang w:eastAsia="zh-CN"/>
        </w:rPr>
        <w:t xml:space="preserve"> </w:t>
      </w:r>
      <w:r w:rsidRPr="004326FC">
        <w:rPr>
          <w:rFonts w:asciiTheme="minorHAnsi" w:hAnsiTheme="minorHAnsi" w:cs="Arial"/>
          <w:sz w:val="22"/>
          <w:szCs w:val="22"/>
          <w:lang w:eastAsia="zh-CN"/>
        </w:rPr>
        <w:t>co</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tra</w:t>
      </w:r>
      <w:r w:rsidRPr="004326FC">
        <w:rPr>
          <w:rFonts w:asciiTheme="minorHAnsi" w:hAnsiTheme="minorHAnsi" w:cs="Arial"/>
          <w:spacing w:val="-3"/>
          <w:sz w:val="22"/>
          <w:szCs w:val="22"/>
          <w:lang w:eastAsia="zh-CN"/>
        </w:rPr>
        <w:t>t</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d</w:t>
      </w:r>
      <w:r w:rsidRPr="004326FC">
        <w:rPr>
          <w:rFonts w:asciiTheme="minorHAnsi" w:hAnsiTheme="minorHAnsi" w:cs="Arial"/>
          <w:sz w:val="22"/>
          <w:szCs w:val="22"/>
          <w:lang w:eastAsia="zh-CN"/>
        </w:rPr>
        <w:t>o.</w:t>
      </w:r>
    </w:p>
    <w:p w14:paraId="410B9249" w14:textId="77777777" w:rsidR="00FC6BB8" w:rsidRPr="004326FC" w:rsidRDefault="00FC6BB8" w:rsidP="00FC6BB8">
      <w:pPr>
        <w:widowControl w:val="0"/>
        <w:suppressAutoHyphens/>
        <w:autoSpaceDE w:val="0"/>
        <w:spacing w:line="360" w:lineRule="auto"/>
        <w:ind w:right="-42"/>
        <w:rPr>
          <w:rFonts w:asciiTheme="minorHAnsi" w:hAnsiTheme="minorHAnsi"/>
          <w:sz w:val="22"/>
          <w:szCs w:val="22"/>
          <w:lang w:eastAsia="zh-CN"/>
        </w:rPr>
      </w:pPr>
      <w:r w:rsidRPr="004326FC">
        <w:rPr>
          <w:rFonts w:asciiTheme="minorHAnsi" w:hAnsiTheme="minorHAnsi" w:cs="Arial"/>
          <w:b/>
          <w:bCs/>
          <w:spacing w:val="1"/>
          <w:sz w:val="22"/>
          <w:szCs w:val="22"/>
          <w:lang w:eastAsia="zh-CN"/>
        </w:rPr>
        <w:t>b</w:t>
      </w:r>
      <w:r w:rsidRPr="004326FC">
        <w:rPr>
          <w:rFonts w:asciiTheme="minorHAnsi" w:hAnsiTheme="minorHAnsi" w:cs="Arial"/>
          <w:b/>
          <w:bCs/>
          <w:sz w:val="22"/>
          <w:szCs w:val="22"/>
          <w:lang w:eastAsia="zh-CN"/>
        </w:rPr>
        <w:t>)</w:t>
      </w:r>
      <w:r w:rsidRPr="004326FC">
        <w:rPr>
          <w:rFonts w:asciiTheme="minorHAnsi" w:hAnsiTheme="minorHAnsi" w:cs="Arial"/>
          <w:b/>
          <w:bCs/>
          <w:spacing w:val="23"/>
          <w:sz w:val="22"/>
          <w:szCs w:val="22"/>
          <w:lang w:eastAsia="zh-CN"/>
        </w:rPr>
        <w:t xml:space="preserve"> </w:t>
      </w:r>
      <w:r w:rsidRPr="004326FC">
        <w:rPr>
          <w:rFonts w:asciiTheme="minorHAnsi" w:hAnsiTheme="minorHAnsi" w:cs="Arial"/>
          <w:sz w:val="22"/>
          <w:szCs w:val="22"/>
          <w:lang w:eastAsia="zh-CN"/>
        </w:rPr>
        <w:t>De</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n</w:t>
      </w:r>
      <w:r w:rsidRPr="004326FC">
        <w:rPr>
          <w:rFonts w:asciiTheme="minorHAnsi" w:hAnsiTheme="minorHAnsi" w:cs="Arial"/>
          <w:spacing w:val="-1"/>
          <w:sz w:val="22"/>
          <w:szCs w:val="22"/>
          <w:lang w:eastAsia="zh-CN"/>
        </w:rPr>
        <w:t>v</w:t>
      </w:r>
      <w:r w:rsidRPr="004326FC">
        <w:rPr>
          <w:rFonts w:asciiTheme="minorHAnsi" w:hAnsiTheme="minorHAnsi" w:cs="Arial"/>
          <w:spacing w:val="2"/>
          <w:sz w:val="22"/>
          <w:szCs w:val="22"/>
          <w:lang w:eastAsia="zh-CN"/>
        </w:rPr>
        <w:t>o</w:t>
      </w:r>
      <w:r w:rsidRPr="004326FC">
        <w:rPr>
          <w:rFonts w:asciiTheme="minorHAnsi" w:hAnsiTheme="minorHAnsi" w:cs="Arial"/>
          <w:spacing w:val="-1"/>
          <w:sz w:val="22"/>
          <w:szCs w:val="22"/>
          <w:lang w:eastAsia="zh-CN"/>
        </w:rPr>
        <w:t>l</w:t>
      </w:r>
      <w:r w:rsidRPr="004326FC">
        <w:rPr>
          <w:rFonts w:asciiTheme="minorHAnsi" w:hAnsiTheme="minorHAnsi" w:cs="Arial"/>
          <w:spacing w:val="1"/>
          <w:sz w:val="22"/>
          <w:szCs w:val="22"/>
          <w:lang w:eastAsia="zh-CN"/>
        </w:rPr>
        <w:t>v</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d</w:t>
      </w:r>
      <w:r w:rsidRPr="004326FC">
        <w:rPr>
          <w:rFonts w:asciiTheme="minorHAnsi" w:hAnsiTheme="minorHAnsi" w:cs="Arial"/>
          <w:sz w:val="22"/>
          <w:szCs w:val="22"/>
          <w:lang w:eastAsia="zh-CN"/>
        </w:rPr>
        <w:t>or</w:t>
      </w:r>
      <w:r w:rsidRPr="004326FC">
        <w:rPr>
          <w:rFonts w:asciiTheme="minorHAnsi" w:hAnsiTheme="minorHAnsi" w:cs="Arial"/>
          <w:spacing w:val="1"/>
          <w:sz w:val="22"/>
          <w:szCs w:val="22"/>
          <w:lang w:eastAsia="zh-CN"/>
        </w:rPr>
        <w:t>(</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w:t>
      </w:r>
      <w:r w:rsidRPr="004326FC">
        <w:rPr>
          <w:rFonts w:asciiTheme="minorHAnsi" w:hAnsiTheme="minorHAnsi" w:cs="Arial"/>
          <w:spacing w:val="7"/>
          <w:sz w:val="22"/>
          <w:szCs w:val="22"/>
          <w:lang w:eastAsia="zh-CN"/>
        </w:rPr>
        <w:t xml:space="preserve"> </w:t>
      </w:r>
      <w:r w:rsidRPr="004326FC">
        <w:rPr>
          <w:rFonts w:asciiTheme="minorHAnsi" w:hAnsiTheme="minorHAnsi" w:cs="Arial"/>
          <w:sz w:val="22"/>
          <w:szCs w:val="22"/>
          <w:lang w:eastAsia="zh-CN"/>
        </w:rPr>
        <w:t>/</w:t>
      </w:r>
      <w:r w:rsidRPr="004326FC">
        <w:rPr>
          <w:rFonts w:asciiTheme="minorHAnsi" w:hAnsiTheme="minorHAnsi" w:cs="Arial"/>
          <w:spacing w:val="25"/>
          <w:sz w:val="22"/>
          <w:szCs w:val="22"/>
          <w:lang w:eastAsia="zh-CN"/>
        </w:rPr>
        <w:t xml:space="preserve"> </w:t>
      </w:r>
      <w:r w:rsidRPr="004326FC">
        <w:rPr>
          <w:rFonts w:asciiTheme="minorHAnsi" w:hAnsiTheme="minorHAnsi" w:cs="Arial"/>
          <w:sz w:val="22"/>
          <w:szCs w:val="22"/>
          <w:lang w:eastAsia="zh-CN"/>
        </w:rPr>
        <w:t>pr</w:t>
      </w:r>
      <w:r w:rsidRPr="004326FC">
        <w:rPr>
          <w:rFonts w:asciiTheme="minorHAnsi" w:hAnsiTheme="minorHAnsi" w:cs="Arial"/>
          <w:spacing w:val="2"/>
          <w:sz w:val="22"/>
          <w:szCs w:val="22"/>
          <w:lang w:eastAsia="zh-CN"/>
        </w:rPr>
        <w:t>o</w:t>
      </w:r>
      <w:r w:rsidRPr="004326FC">
        <w:rPr>
          <w:rFonts w:asciiTheme="minorHAnsi" w:hAnsiTheme="minorHAnsi" w:cs="Arial"/>
          <w:sz w:val="22"/>
          <w:szCs w:val="22"/>
          <w:lang w:eastAsia="zh-CN"/>
        </w:rPr>
        <w:t>gra</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d</w:t>
      </w:r>
      <w:r w:rsidRPr="004326FC">
        <w:rPr>
          <w:rFonts w:asciiTheme="minorHAnsi" w:hAnsiTheme="minorHAnsi" w:cs="Arial"/>
          <w:sz w:val="22"/>
          <w:szCs w:val="22"/>
          <w:lang w:eastAsia="zh-CN"/>
        </w:rPr>
        <w:t>or</w:t>
      </w:r>
      <w:r w:rsidRPr="004326FC">
        <w:rPr>
          <w:rFonts w:asciiTheme="minorHAnsi" w:hAnsiTheme="minorHAnsi" w:cs="Arial"/>
          <w:spacing w:val="1"/>
          <w:sz w:val="22"/>
          <w:szCs w:val="22"/>
          <w:lang w:eastAsia="zh-CN"/>
        </w:rPr>
        <w:t>(</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w:t>
      </w:r>
      <w:r w:rsidRPr="004326FC">
        <w:rPr>
          <w:rFonts w:asciiTheme="minorHAnsi" w:hAnsiTheme="minorHAnsi" w:cs="Arial"/>
          <w:spacing w:val="8"/>
          <w:sz w:val="22"/>
          <w:szCs w:val="22"/>
          <w:lang w:eastAsia="zh-CN"/>
        </w:rPr>
        <w:t xml:space="preserve"> </w:t>
      </w:r>
      <w:r w:rsidRPr="004326FC">
        <w:rPr>
          <w:rFonts w:asciiTheme="minorHAnsi" w:hAnsiTheme="minorHAnsi" w:cs="Arial"/>
          <w:spacing w:val="1"/>
          <w:sz w:val="22"/>
          <w:szCs w:val="22"/>
          <w:lang w:eastAsia="zh-CN"/>
        </w:rPr>
        <w:t>c</w:t>
      </w:r>
      <w:r w:rsidRPr="004326FC">
        <w:rPr>
          <w:rFonts w:asciiTheme="minorHAnsi" w:hAnsiTheme="minorHAnsi" w:cs="Arial"/>
          <w:spacing w:val="-3"/>
          <w:sz w:val="22"/>
          <w:szCs w:val="22"/>
          <w:lang w:eastAsia="zh-CN"/>
        </w:rPr>
        <w:t>o</w:t>
      </w:r>
      <w:r w:rsidRPr="004326FC">
        <w:rPr>
          <w:rFonts w:asciiTheme="minorHAnsi" w:hAnsiTheme="minorHAnsi" w:cs="Arial"/>
          <w:sz w:val="22"/>
          <w:szCs w:val="22"/>
          <w:lang w:eastAsia="zh-CN"/>
        </w:rPr>
        <w:t>m</w:t>
      </w:r>
      <w:r w:rsidRPr="004326FC">
        <w:rPr>
          <w:rFonts w:asciiTheme="minorHAnsi" w:hAnsiTheme="minorHAnsi" w:cs="Arial"/>
          <w:spacing w:val="24"/>
          <w:sz w:val="22"/>
          <w:szCs w:val="22"/>
          <w:lang w:eastAsia="zh-CN"/>
        </w:rPr>
        <w:t xml:space="preserve"> </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p</w:t>
      </w:r>
      <w:r w:rsidRPr="004326FC">
        <w:rPr>
          <w:rFonts w:asciiTheme="minorHAnsi" w:hAnsiTheme="minorHAnsi" w:cs="Arial"/>
          <w:sz w:val="22"/>
          <w:szCs w:val="22"/>
          <w:lang w:eastAsia="zh-CN"/>
        </w:rPr>
        <w:t>t</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ã</w:t>
      </w:r>
      <w:r w:rsidRPr="004326FC">
        <w:rPr>
          <w:rFonts w:asciiTheme="minorHAnsi" w:hAnsiTheme="minorHAnsi" w:cs="Arial"/>
          <w:sz w:val="22"/>
          <w:szCs w:val="22"/>
          <w:lang w:eastAsia="zh-CN"/>
        </w:rPr>
        <w:t>o</w:t>
      </w:r>
      <w:r w:rsidRPr="004326FC">
        <w:rPr>
          <w:rFonts w:asciiTheme="minorHAnsi" w:hAnsiTheme="minorHAnsi" w:cs="Arial"/>
          <w:spacing w:val="18"/>
          <w:sz w:val="22"/>
          <w:szCs w:val="22"/>
          <w:lang w:eastAsia="zh-CN"/>
        </w:rPr>
        <w:t xml:space="preserve"> </w:t>
      </w:r>
      <w:r w:rsidRPr="004326FC">
        <w:rPr>
          <w:rFonts w:asciiTheme="minorHAnsi" w:hAnsiTheme="minorHAnsi" w:cs="Arial"/>
          <w:spacing w:val="-3"/>
          <w:sz w:val="22"/>
          <w:szCs w:val="22"/>
          <w:lang w:eastAsia="zh-CN"/>
        </w:rPr>
        <w:t>p</w:t>
      </w:r>
      <w:r w:rsidRPr="004326FC">
        <w:rPr>
          <w:rFonts w:asciiTheme="minorHAnsi" w:hAnsiTheme="minorHAnsi" w:cs="Arial"/>
          <w:sz w:val="22"/>
          <w:szCs w:val="22"/>
          <w:lang w:eastAsia="zh-CN"/>
        </w:rPr>
        <w:t>ara</w:t>
      </w:r>
      <w:r w:rsidRPr="004326FC">
        <w:rPr>
          <w:rFonts w:asciiTheme="minorHAnsi" w:hAnsiTheme="minorHAnsi" w:cs="Arial"/>
          <w:spacing w:val="22"/>
          <w:sz w:val="22"/>
          <w:szCs w:val="22"/>
          <w:lang w:eastAsia="zh-CN"/>
        </w:rPr>
        <w:t xml:space="preserve"> </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e</w:t>
      </w:r>
      <w:r w:rsidRPr="004326FC">
        <w:rPr>
          <w:rFonts w:asciiTheme="minorHAnsi" w:hAnsiTheme="minorHAnsi" w:cs="Arial"/>
          <w:spacing w:val="3"/>
          <w:sz w:val="22"/>
          <w:szCs w:val="22"/>
          <w:lang w:eastAsia="zh-CN"/>
        </w:rPr>
        <w:t>s</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n</w:t>
      </w:r>
      <w:r w:rsidRPr="004326FC">
        <w:rPr>
          <w:rFonts w:asciiTheme="minorHAnsi" w:hAnsiTheme="minorHAnsi" w:cs="Arial"/>
          <w:spacing w:val="-1"/>
          <w:sz w:val="22"/>
          <w:szCs w:val="22"/>
          <w:lang w:eastAsia="zh-CN"/>
        </w:rPr>
        <w:t>v</w:t>
      </w:r>
      <w:r w:rsidRPr="004326FC">
        <w:rPr>
          <w:rFonts w:asciiTheme="minorHAnsi" w:hAnsiTheme="minorHAnsi" w:cs="Arial"/>
          <w:sz w:val="22"/>
          <w:szCs w:val="22"/>
          <w:lang w:eastAsia="zh-CN"/>
        </w:rPr>
        <w:t>o</w:t>
      </w:r>
      <w:r w:rsidRPr="004326FC">
        <w:rPr>
          <w:rFonts w:asciiTheme="minorHAnsi" w:hAnsiTheme="minorHAnsi" w:cs="Arial"/>
          <w:spacing w:val="1"/>
          <w:sz w:val="22"/>
          <w:szCs w:val="22"/>
          <w:lang w:eastAsia="zh-CN"/>
        </w:rPr>
        <w:t>l</w:t>
      </w:r>
      <w:r w:rsidRPr="004326FC">
        <w:rPr>
          <w:rFonts w:asciiTheme="minorHAnsi" w:hAnsiTheme="minorHAnsi" w:cs="Arial"/>
          <w:spacing w:val="-1"/>
          <w:sz w:val="22"/>
          <w:szCs w:val="22"/>
          <w:lang w:eastAsia="zh-CN"/>
        </w:rPr>
        <w:t>v</w:t>
      </w:r>
      <w:r w:rsidRPr="004326FC">
        <w:rPr>
          <w:rFonts w:asciiTheme="minorHAnsi" w:hAnsiTheme="minorHAnsi" w:cs="Arial"/>
          <w:sz w:val="22"/>
          <w:szCs w:val="22"/>
          <w:lang w:eastAsia="zh-CN"/>
        </w:rPr>
        <w:t>er</w:t>
      </w:r>
      <w:r w:rsidRPr="004326FC">
        <w:rPr>
          <w:rFonts w:asciiTheme="minorHAnsi" w:hAnsiTheme="minorHAnsi" w:cs="Arial"/>
          <w:spacing w:val="15"/>
          <w:sz w:val="22"/>
          <w:szCs w:val="22"/>
          <w:lang w:eastAsia="zh-CN"/>
        </w:rPr>
        <w:t xml:space="preserve"> </w:t>
      </w:r>
      <w:r w:rsidRPr="004326FC">
        <w:rPr>
          <w:rFonts w:asciiTheme="minorHAnsi" w:hAnsiTheme="minorHAnsi" w:cs="Arial"/>
          <w:sz w:val="22"/>
          <w:szCs w:val="22"/>
          <w:lang w:eastAsia="zh-CN"/>
        </w:rPr>
        <w:t>as</w:t>
      </w:r>
      <w:r w:rsidRPr="004326FC">
        <w:rPr>
          <w:rFonts w:asciiTheme="minorHAnsi" w:hAnsiTheme="minorHAnsi" w:cs="Arial"/>
          <w:spacing w:val="25"/>
          <w:sz w:val="22"/>
          <w:szCs w:val="22"/>
          <w:lang w:eastAsia="zh-CN"/>
        </w:rPr>
        <w:t xml:space="preserve"> </w:t>
      </w:r>
      <w:r w:rsidRPr="004326FC">
        <w:rPr>
          <w:rFonts w:asciiTheme="minorHAnsi" w:hAnsiTheme="minorHAnsi" w:cs="Arial"/>
          <w:spacing w:val="8"/>
          <w:sz w:val="22"/>
          <w:szCs w:val="22"/>
          <w:lang w:eastAsia="zh-CN"/>
        </w:rPr>
        <w:t>a</w:t>
      </w:r>
      <w:r w:rsidRPr="004326FC">
        <w:rPr>
          <w:rFonts w:asciiTheme="minorHAnsi" w:hAnsiTheme="minorHAnsi" w:cs="Arial"/>
          <w:sz w:val="22"/>
          <w:szCs w:val="22"/>
          <w:lang w:eastAsia="zh-CN"/>
        </w:rPr>
        <w:t>t</w:t>
      </w:r>
      <w:r w:rsidRPr="004326FC">
        <w:rPr>
          <w:rFonts w:asciiTheme="minorHAnsi" w:hAnsiTheme="minorHAnsi" w:cs="Arial"/>
          <w:spacing w:val="1"/>
          <w:sz w:val="22"/>
          <w:szCs w:val="22"/>
          <w:lang w:eastAsia="zh-CN"/>
        </w:rPr>
        <w:t>ivi</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a</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e</w:t>
      </w:r>
      <w:r w:rsidRPr="004326FC">
        <w:rPr>
          <w:rFonts w:asciiTheme="minorHAnsi" w:hAnsiTheme="minorHAnsi" w:cs="Arial"/>
          <w:sz w:val="22"/>
          <w:szCs w:val="22"/>
          <w:lang w:eastAsia="zh-CN"/>
        </w:rPr>
        <w:t>s</w:t>
      </w:r>
      <w:r w:rsidRPr="004326FC">
        <w:rPr>
          <w:rFonts w:asciiTheme="minorHAnsi" w:hAnsiTheme="minorHAnsi" w:cs="Arial"/>
          <w:spacing w:val="18"/>
          <w:sz w:val="22"/>
          <w:szCs w:val="22"/>
          <w:lang w:eastAsia="zh-CN"/>
        </w:rPr>
        <w:t xml:space="preserve"> </w:t>
      </w:r>
      <w:r w:rsidRPr="004326FC">
        <w:rPr>
          <w:rFonts w:asciiTheme="minorHAnsi" w:hAnsiTheme="minorHAnsi" w:cs="Arial"/>
          <w:sz w:val="22"/>
          <w:szCs w:val="22"/>
          <w:lang w:eastAsia="zh-CN"/>
        </w:rPr>
        <w:t>de progra</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ç</w:t>
      </w:r>
      <w:r w:rsidRPr="004326FC">
        <w:rPr>
          <w:rFonts w:asciiTheme="minorHAnsi" w:hAnsiTheme="minorHAnsi" w:cs="Arial"/>
          <w:sz w:val="22"/>
          <w:szCs w:val="22"/>
          <w:lang w:eastAsia="zh-CN"/>
        </w:rPr>
        <w:t>ão</w:t>
      </w:r>
      <w:r w:rsidRPr="004326FC">
        <w:rPr>
          <w:rFonts w:asciiTheme="minorHAnsi" w:hAnsiTheme="minorHAnsi" w:cs="Arial"/>
          <w:spacing w:val="-13"/>
          <w:sz w:val="22"/>
          <w:szCs w:val="22"/>
          <w:lang w:eastAsia="zh-CN"/>
        </w:rPr>
        <w:t xml:space="preserve"> </w:t>
      </w:r>
      <w:r w:rsidRPr="004326FC">
        <w:rPr>
          <w:rFonts w:asciiTheme="minorHAnsi" w:hAnsiTheme="minorHAnsi" w:cs="Arial"/>
          <w:sz w:val="22"/>
          <w:szCs w:val="22"/>
          <w:lang w:eastAsia="zh-CN"/>
        </w:rPr>
        <w:t>de</w:t>
      </w:r>
      <w:r w:rsidRPr="004326FC">
        <w:rPr>
          <w:rFonts w:asciiTheme="minorHAnsi" w:hAnsiTheme="minorHAnsi" w:cs="Arial"/>
          <w:spacing w:val="-3"/>
          <w:sz w:val="22"/>
          <w:szCs w:val="22"/>
          <w:lang w:eastAsia="zh-CN"/>
        </w:rPr>
        <w:t xml:space="preserve"> </w:t>
      </w:r>
      <w:r w:rsidRPr="004326FC">
        <w:rPr>
          <w:rFonts w:asciiTheme="minorHAnsi" w:hAnsiTheme="minorHAnsi" w:cs="Arial"/>
          <w:spacing w:val="1"/>
          <w:sz w:val="22"/>
          <w:szCs w:val="22"/>
          <w:lang w:eastAsia="zh-CN"/>
        </w:rPr>
        <w:t>s</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te</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as</w:t>
      </w:r>
      <w:r w:rsidRPr="004326FC">
        <w:rPr>
          <w:rFonts w:asciiTheme="minorHAnsi" w:hAnsiTheme="minorHAnsi" w:cs="Arial"/>
          <w:spacing w:val="-7"/>
          <w:sz w:val="22"/>
          <w:szCs w:val="22"/>
          <w:lang w:eastAsia="zh-CN"/>
        </w:rPr>
        <w:t xml:space="preserve"> </w:t>
      </w:r>
      <w:r w:rsidRPr="004326FC">
        <w:rPr>
          <w:rFonts w:asciiTheme="minorHAnsi" w:hAnsiTheme="minorHAnsi" w:cs="Arial"/>
          <w:spacing w:val="1"/>
          <w:sz w:val="22"/>
          <w:szCs w:val="22"/>
          <w:lang w:eastAsia="zh-CN"/>
        </w:rPr>
        <w:t>c</w:t>
      </w:r>
      <w:r w:rsidRPr="004326FC">
        <w:rPr>
          <w:rFonts w:asciiTheme="minorHAnsi" w:hAnsiTheme="minorHAnsi" w:cs="Arial"/>
          <w:spacing w:val="-3"/>
          <w:sz w:val="22"/>
          <w:szCs w:val="22"/>
          <w:lang w:eastAsia="zh-CN"/>
        </w:rPr>
        <w:t>o</w:t>
      </w:r>
      <w:r w:rsidRPr="004326FC">
        <w:rPr>
          <w:rFonts w:asciiTheme="minorHAnsi" w:hAnsiTheme="minorHAnsi" w:cs="Arial"/>
          <w:sz w:val="22"/>
          <w:szCs w:val="22"/>
          <w:lang w:eastAsia="zh-CN"/>
        </w:rPr>
        <w:t xml:space="preserve">m </w:t>
      </w:r>
      <w:r w:rsidRPr="004326FC">
        <w:rPr>
          <w:rFonts w:asciiTheme="minorHAnsi" w:hAnsiTheme="minorHAnsi" w:cs="Arial"/>
          <w:spacing w:val="2"/>
          <w:sz w:val="22"/>
          <w:szCs w:val="22"/>
          <w:lang w:eastAsia="zh-CN"/>
        </w:rPr>
        <w:t>f</w:t>
      </w:r>
      <w:r w:rsidRPr="004326FC">
        <w:rPr>
          <w:rFonts w:asciiTheme="minorHAnsi" w:hAnsiTheme="minorHAnsi" w:cs="Arial"/>
          <w:sz w:val="22"/>
          <w:szCs w:val="22"/>
          <w:lang w:eastAsia="zh-CN"/>
        </w:rPr>
        <w:t>er</w:t>
      </w:r>
      <w:r w:rsidRPr="004326FC">
        <w:rPr>
          <w:rFonts w:asciiTheme="minorHAnsi" w:hAnsiTheme="minorHAnsi" w:cs="Arial"/>
          <w:spacing w:val="1"/>
          <w:sz w:val="22"/>
          <w:szCs w:val="22"/>
          <w:lang w:eastAsia="zh-CN"/>
        </w:rPr>
        <w:t>r</w:t>
      </w:r>
      <w:r w:rsidRPr="004326FC">
        <w:rPr>
          <w:rFonts w:asciiTheme="minorHAnsi" w:hAnsiTheme="minorHAnsi" w:cs="Arial"/>
          <w:spacing w:val="-3"/>
          <w:sz w:val="22"/>
          <w:szCs w:val="22"/>
          <w:lang w:eastAsia="zh-CN"/>
        </w:rPr>
        <w:t>a</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n</w:t>
      </w:r>
      <w:r w:rsidRPr="004326FC">
        <w:rPr>
          <w:rFonts w:asciiTheme="minorHAnsi" w:hAnsiTheme="minorHAnsi" w:cs="Arial"/>
          <w:spacing w:val="-3"/>
          <w:sz w:val="22"/>
          <w:szCs w:val="22"/>
          <w:lang w:eastAsia="zh-CN"/>
        </w:rPr>
        <w:t>t</w:t>
      </w:r>
      <w:r w:rsidRPr="004326FC">
        <w:rPr>
          <w:rFonts w:asciiTheme="minorHAnsi" w:hAnsiTheme="minorHAnsi" w:cs="Arial"/>
          <w:sz w:val="22"/>
          <w:szCs w:val="22"/>
          <w:lang w:eastAsia="zh-CN"/>
        </w:rPr>
        <w:t>as</w:t>
      </w:r>
      <w:r w:rsidRPr="004326FC">
        <w:rPr>
          <w:rFonts w:asciiTheme="minorHAnsi" w:hAnsiTheme="minorHAnsi" w:cs="Arial"/>
          <w:spacing w:val="-10"/>
          <w:sz w:val="22"/>
          <w:szCs w:val="22"/>
          <w:lang w:eastAsia="zh-CN"/>
        </w:rPr>
        <w:t xml:space="preserve"> </w:t>
      </w:r>
      <w:r w:rsidRPr="004326FC">
        <w:rPr>
          <w:rFonts w:asciiTheme="minorHAnsi" w:hAnsiTheme="minorHAnsi" w:cs="Arial"/>
          <w:sz w:val="22"/>
          <w:szCs w:val="22"/>
          <w:lang w:eastAsia="zh-CN"/>
        </w:rPr>
        <w:t>de</w:t>
      </w:r>
      <w:r w:rsidRPr="004326FC">
        <w:rPr>
          <w:rFonts w:asciiTheme="minorHAnsi" w:hAnsiTheme="minorHAnsi" w:cs="Arial"/>
          <w:spacing w:val="-3"/>
          <w:sz w:val="22"/>
          <w:szCs w:val="22"/>
          <w:lang w:eastAsia="zh-CN"/>
        </w:rPr>
        <w:t xml:space="preserve"> </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e</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n</w:t>
      </w:r>
      <w:r w:rsidRPr="004326FC">
        <w:rPr>
          <w:rFonts w:asciiTheme="minorHAnsi" w:hAnsiTheme="minorHAnsi" w:cs="Arial"/>
          <w:spacing w:val="-1"/>
          <w:sz w:val="22"/>
          <w:szCs w:val="22"/>
          <w:lang w:eastAsia="zh-CN"/>
        </w:rPr>
        <w:t>v</w:t>
      </w:r>
      <w:r w:rsidRPr="004326FC">
        <w:rPr>
          <w:rFonts w:asciiTheme="minorHAnsi" w:hAnsiTheme="minorHAnsi" w:cs="Arial"/>
          <w:spacing w:val="2"/>
          <w:sz w:val="22"/>
          <w:szCs w:val="22"/>
          <w:lang w:eastAsia="zh-CN"/>
        </w:rPr>
        <w:t>o</w:t>
      </w:r>
      <w:r w:rsidRPr="004326FC">
        <w:rPr>
          <w:rFonts w:asciiTheme="minorHAnsi" w:hAnsiTheme="minorHAnsi" w:cs="Arial"/>
          <w:spacing w:val="-1"/>
          <w:sz w:val="22"/>
          <w:szCs w:val="22"/>
          <w:lang w:eastAsia="zh-CN"/>
        </w:rPr>
        <w:t>l</w:t>
      </w:r>
      <w:r w:rsidRPr="004326FC">
        <w:rPr>
          <w:rFonts w:asciiTheme="minorHAnsi" w:hAnsiTheme="minorHAnsi" w:cs="Arial"/>
          <w:spacing w:val="1"/>
          <w:sz w:val="22"/>
          <w:szCs w:val="22"/>
          <w:lang w:eastAsia="zh-CN"/>
        </w:rPr>
        <w:t>v</w:t>
      </w:r>
      <w:r w:rsidRPr="004326FC">
        <w:rPr>
          <w:rFonts w:asciiTheme="minorHAnsi" w:hAnsiTheme="minorHAnsi" w:cs="Arial"/>
          <w:spacing w:val="-1"/>
          <w:sz w:val="22"/>
          <w:szCs w:val="22"/>
          <w:lang w:eastAsia="zh-CN"/>
        </w:rPr>
        <w:t>i</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to</w:t>
      </w:r>
      <w:r w:rsidRPr="004326FC">
        <w:rPr>
          <w:rFonts w:asciiTheme="minorHAnsi" w:hAnsiTheme="minorHAnsi" w:cs="Arial"/>
          <w:spacing w:val="-16"/>
          <w:sz w:val="22"/>
          <w:szCs w:val="22"/>
          <w:lang w:eastAsia="zh-CN"/>
        </w:rPr>
        <w:t xml:space="preserve"> </w:t>
      </w:r>
      <w:r w:rsidRPr="004326FC">
        <w:rPr>
          <w:rFonts w:asciiTheme="minorHAnsi" w:hAnsiTheme="minorHAnsi" w:cs="Arial"/>
          <w:sz w:val="22"/>
          <w:szCs w:val="22"/>
          <w:lang w:eastAsia="zh-CN"/>
        </w:rPr>
        <w:t>em</w:t>
      </w:r>
      <w:r w:rsidRPr="004326FC">
        <w:rPr>
          <w:rFonts w:asciiTheme="minorHAnsi" w:hAnsiTheme="minorHAnsi" w:cs="Arial"/>
          <w:spacing w:val="1"/>
          <w:sz w:val="22"/>
          <w:szCs w:val="22"/>
          <w:lang w:eastAsia="zh-CN"/>
        </w:rPr>
        <w:t xml:space="preserve"> s</w:t>
      </w:r>
      <w:r w:rsidRPr="004326FC">
        <w:rPr>
          <w:rFonts w:asciiTheme="minorHAnsi" w:hAnsiTheme="minorHAnsi" w:cs="Arial"/>
          <w:spacing w:val="-3"/>
          <w:sz w:val="22"/>
          <w:szCs w:val="22"/>
          <w:lang w:eastAsia="zh-CN"/>
        </w:rPr>
        <w:t>o</w:t>
      </w:r>
      <w:r w:rsidRPr="004326FC">
        <w:rPr>
          <w:rFonts w:asciiTheme="minorHAnsi" w:hAnsiTheme="minorHAnsi" w:cs="Arial"/>
          <w:sz w:val="22"/>
          <w:szCs w:val="22"/>
          <w:lang w:eastAsia="zh-CN"/>
        </w:rPr>
        <w:t>ft</w:t>
      </w:r>
      <w:r w:rsidRPr="004326FC">
        <w:rPr>
          <w:rFonts w:asciiTheme="minorHAnsi" w:hAnsiTheme="minorHAnsi" w:cs="Arial"/>
          <w:spacing w:val="-3"/>
          <w:sz w:val="22"/>
          <w:szCs w:val="22"/>
          <w:lang w:eastAsia="zh-CN"/>
        </w:rPr>
        <w:t>w</w:t>
      </w:r>
      <w:r w:rsidRPr="004326FC">
        <w:rPr>
          <w:rFonts w:asciiTheme="minorHAnsi" w:hAnsiTheme="minorHAnsi" w:cs="Arial"/>
          <w:sz w:val="22"/>
          <w:szCs w:val="22"/>
          <w:lang w:eastAsia="zh-CN"/>
        </w:rPr>
        <w:t>are</w:t>
      </w:r>
      <w:r w:rsidRPr="004326FC">
        <w:rPr>
          <w:rFonts w:asciiTheme="minorHAnsi" w:hAnsiTheme="minorHAnsi" w:cs="Arial"/>
          <w:spacing w:val="-6"/>
          <w:sz w:val="22"/>
          <w:szCs w:val="22"/>
          <w:lang w:eastAsia="zh-CN"/>
        </w:rPr>
        <w:t xml:space="preserve"> </w:t>
      </w:r>
      <w:r w:rsidRPr="004326FC">
        <w:rPr>
          <w:rFonts w:asciiTheme="minorHAnsi" w:hAnsiTheme="minorHAnsi" w:cs="Arial"/>
          <w:spacing w:val="-1"/>
          <w:w w:val="99"/>
          <w:sz w:val="22"/>
          <w:szCs w:val="22"/>
          <w:lang w:eastAsia="zh-CN"/>
        </w:rPr>
        <w:t>l</w:t>
      </w:r>
      <w:r w:rsidRPr="004326FC">
        <w:rPr>
          <w:rFonts w:asciiTheme="minorHAnsi" w:hAnsiTheme="minorHAnsi" w:cs="Arial"/>
          <w:spacing w:val="1"/>
          <w:w w:val="99"/>
          <w:sz w:val="22"/>
          <w:szCs w:val="22"/>
          <w:lang w:eastAsia="zh-CN"/>
        </w:rPr>
        <w:t>i</w:t>
      </w:r>
      <w:r w:rsidRPr="004326FC">
        <w:rPr>
          <w:rFonts w:asciiTheme="minorHAnsi" w:hAnsiTheme="minorHAnsi" w:cs="Arial"/>
          <w:spacing w:val="-1"/>
          <w:w w:val="99"/>
          <w:sz w:val="22"/>
          <w:szCs w:val="22"/>
          <w:lang w:eastAsia="zh-CN"/>
        </w:rPr>
        <w:t>v</w:t>
      </w:r>
      <w:r w:rsidRPr="004326FC">
        <w:rPr>
          <w:rFonts w:asciiTheme="minorHAnsi" w:hAnsiTheme="minorHAnsi" w:cs="Arial"/>
          <w:spacing w:val="3"/>
          <w:w w:val="99"/>
          <w:sz w:val="22"/>
          <w:szCs w:val="22"/>
          <w:lang w:eastAsia="zh-CN"/>
        </w:rPr>
        <w:t>r</w:t>
      </w:r>
      <w:r w:rsidRPr="004326FC">
        <w:rPr>
          <w:rFonts w:asciiTheme="minorHAnsi" w:hAnsiTheme="minorHAnsi" w:cs="Arial"/>
          <w:w w:val="99"/>
          <w:sz w:val="22"/>
          <w:szCs w:val="22"/>
          <w:lang w:eastAsia="zh-CN"/>
        </w:rPr>
        <w:t>e.</w:t>
      </w:r>
    </w:p>
    <w:p w14:paraId="73F7D4F5" w14:textId="77777777" w:rsidR="00FC6BB8" w:rsidRPr="004326FC" w:rsidRDefault="00FC6BB8" w:rsidP="00FC6BB8">
      <w:pPr>
        <w:widowControl w:val="0"/>
        <w:suppressAutoHyphens/>
        <w:autoSpaceDE w:val="0"/>
        <w:spacing w:before="6" w:line="140" w:lineRule="exact"/>
        <w:ind w:right="-42"/>
        <w:rPr>
          <w:rFonts w:asciiTheme="minorHAnsi" w:hAnsiTheme="minorHAnsi" w:cs="Arial"/>
          <w:sz w:val="22"/>
          <w:szCs w:val="22"/>
          <w:lang w:eastAsia="zh-CN"/>
        </w:rPr>
      </w:pPr>
    </w:p>
    <w:p w14:paraId="05B19E10" w14:textId="77777777" w:rsidR="00FC6BB8" w:rsidRPr="004326FC" w:rsidRDefault="00FC6BB8" w:rsidP="00FC6BB8">
      <w:pPr>
        <w:widowControl w:val="0"/>
        <w:suppressAutoHyphens/>
        <w:autoSpaceDE w:val="0"/>
        <w:spacing w:line="360" w:lineRule="auto"/>
        <w:ind w:right="-42"/>
        <w:rPr>
          <w:rFonts w:asciiTheme="minorHAnsi" w:hAnsiTheme="minorHAnsi"/>
          <w:sz w:val="22"/>
          <w:szCs w:val="22"/>
          <w:lang w:eastAsia="zh-CN"/>
        </w:rPr>
      </w:pPr>
      <w:bookmarkStart w:id="6" w:name="_Hlk528675430"/>
      <w:r w:rsidRPr="004326FC">
        <w:rPr>
          <w:rFonts w:asciiTheme="minorHAnsi" w:hAnsiTheme="minorHAnsi" w:cs="Arial"/>
          <w:b/>
          <w:bCs/>
          <w:sz w:val="22"/>
          <w:szCs w:val="22"/>
          <w:lang w:eastAsia="zh-CN"/>
        </w:rPr>
        <w:t>8.0</w:t>
      </w:r>
      <w:r w:rsidRPr="004326FC">
        <w:rPr>
          <w:rFonts w:asciiTheme="minorHAnsi" w:hAnsiTheme="minorHAnsi" w:cs="Arial"/>
          <w:b/>
          <w:bCs/>
          <w:spacing w:val="-3"/>
          <w:sz w:val="22"/>
          <w:szCs w:val="22"/>
          <w:lang w:eastAsia="zh-CN"/>
        </w:rPr>
        <w:t xml:space="preserve"> </w:t>
      </w:r>
      <w:r w:rsidRPr="004326FC">
        <w:rPr>
          <w:rFonts w:asciiTheme="minorHAnsi" w:hAnsiTheme="minorHAnsi" w:cs="Arial"/>
          <w:b/>
          <w:bCs/>
          <w:sz w:val="22"/>
          <w:szCs w:val="22"/>
          <w:lang w:eastAsia="zh-CN"/>
        </w:rPr>
        <w:t>–</w:t>
      </w:r>
      <w:r w:rsidRPr="004326FC">
        <w:rPr>
          <w:rFonts w:asciiTheme="minorHAnsi" w:hAnsiTheme="minorHAnsi" w:cs="Arial"/>
          <w:b/>
          <w:bCs/>
          <w:spacing w:val="-2"/>
          <w:sz w:val="22"/>
          <w:szCs w:val="22"/>
          <w:lang w:eastAsia="zh-CN"/>
        </w:rPr>
        <w:t xml:space="preserve"> </w:t>
      </w:r>
      <w:r w:rsidRPr="004326FC">
        <w:rPr>
          <w:rFonts w:asciiTheme="minorHAnsi" w:hAnsiTheme="minorHAnsi" w:cs="Arial"/>
          <w:b/>
          <w:bCs/>
          <w:spacing w:val="2"/>
          <w:sz w:val="22"/>
          <w:szCs w:val="22"/>
          <w:lang w:eastAsia="zh-CN"/>
        </w:rPr>
        <w:t>R</w:t>
      </w:r>
      <w:r w:rsidRPr="004326FC">
        <w:rPr>
          <w:rFonts w:asciiTheme="minorHAnsi" w:hAnsiTheme="minorHAnsi" w:cs="Arial"/>
          <w:b/>
          <w:bCs/>
          <w:sz w:val="22"/>
          <w:szCs w:val="22"/>
          <w:lang w:eastAsia="zh-CN"/>
        </w:rPr>
        <w:t>eq</w:t>
      </w:r>
      <w:r w:rsidRPr="004326FC">
        <w:rPr>
          <w:rFonts w:asciiTheme="minorHAnsi" w:hAnsiTheme="minorHAnsi" w:cs="Arial"/>
          <w:b/>
          <w:bCs/>
          <w:spacing w:val="1"/>
          <w:sz w:val="22"/>
          <w:szCs w:val="22"/>
          <w:lang w:eastAsia="zh-CN"/>
        </w:rPr>
        <w:t>u</w:t>
      </w:r>
      <w:r w:rsidRPr="004326FC">
        <w:rPr>
          <w:rFonts w:asciiTheme="minorHAnsi" w:hAnsiTheme="minorHAnsi" w:cs="Arial"/>
          <w:b/>
          <w:bCs/>
          <w:sz w:val="22"/>
          <w:szCs w:val="22"/>
          <w:lang w:eastAsia="zh-CN"/>
        </w:rPr>
        <w:t>is</w:t>
      </w:r>
      <w:r w:rsidRPr="004326FC">
        <w:rPr>
          <w:rFonts w:asciiTheme="minorHAnsi" w:hAnsiTheme="minorHAnsi" w:cs="Arial"/>
          <w:b/>
          <w:bCs/>
          <w:spacing w:val="-1"/>
          <w:sz w:val="22"/>
          <w:szCs w:val="22"/>
          <w:lang w:eastAsia="zh-CN"/>
        </w:rPr>
        <w:t>i</w:t>
      </w:r>
      <w:r w:rsidRPr="004326FC">
        <w:rPr>
          <w:rFonts w:asciiTheme="minorHAnsi" w:hAnsiTheme="minorHAnsi" w:cs="Arial"/>
          <w:b/>
          <w:bCs/>
          <w:spacing w:val="1"/>
          <w:sz w:val="22"/>
          <w:szCs w:val="22"/>
          <w:lang w:eastAsia="zh-CN"/>
        </w:rPr>
        <w:t>t</w:t>
      </w:r>
      <w:r w:rsidRPr="004326FC">
        <w:rPr>
          <w:rFonts w:asciiTheme="minorHAnsi" w:hAnsiTheme="minorHAnsi" w:cs="Arial"/>
          <w:b/>
          <w:bCs/>
          <w:sz w:val="22"/>
          <w:szCs w:val="22"/>
          <w:lang w:eastAsia="zh-CN"/>
        </w:rPr>
        <w:t>os</w:t>
      </w:r>
      <w:r w:rsidRPr="004326FC">
        <w:rPr>
          <w:rFonts w:asciiTheme="minorHAnsi" w:hAnsiTheme="minorHAnsi" w:cs="Arial"/>
          <w:b/>
          <w:bCs/>
          <w:spacing w:val="-10"/>
          <w:sz w:val="22"/>
          <w:szCs w:val="22"/>
          <w:lang w:eastAsia="zh-CN"/>
        </w:rPr>
        <w:t xml:space="preserve"> </w:t>
      </w:r>
      <w:r w:rsidRPr="004326FC">
        <w:rPr>
          <w:rFonts w:asciiTheme="minorHAnsi" w:hAnsiTheme="minorHAnsi" w:cs="Arial"/>
          <w:b/>
          <w:bCs/>
          <w:sz w:val="22"/>
          <w:szCs w:val="22"/>
          <w:lang w:eastAsia="zh-CN"/>
        </w:rPr>
        <w:t>G</w:t>
      </w:r>
      <w:r w:rsidRPr="004326FC">
        <w:rPr>
          <w:rFonts w:asciiTheme="minorHAnsi" w:hAnsiTheme="minorHAnsi" w:cs="Arial"/>
          <w:b/>
          <w:bCs/>
          <w:spacing w:val="2"/>
          <w:sz w:val="22"/>
          <w:szCs w:val="22"/>
          <w:lang w:eastAsia="zh-CN"/>
        </w:rPr>
        <w:t>e</w:t>
      </w:r>
      <w:r w:rsidRPr="004326FC">
        <w:rPr>
          <w:rFonts w:asciiTheme="minorHAnsi" w:hAnsiTheme="minorHAnsi" w:cs="Arial"/>
          <w:b/>
          <w:bCs/>
          <w:spacing w:val="-1"/>
          <w:sz w:val="22"/>
          <w:szCs w:val="22"/>
          <w:lang w:eastAsia="zh-CN"/>
        </w:rPr>
        <w:t>r</w:t>
      </w:r>
      <w:r w:rsidRPr="004326FC">
        <w:rPr>
          <w:rFonts w:asciiTheme="minorHAnsi" w:hAnsiTheme="minorHAnsi" w:cs="Arial"/>
          <w:b/>
          <w:bCs/>
          <w:sz w:val="22"/>
          <w:szCs w:val="22"/>
          <w:lang w:eastAsia="zh-CN"/>
        </w:rPr>
        <w:t>a</w:t>
      </w:r>
      <w:r w:rsidRPr="004326FC">
        <w:rPr>
          <w:rFonts w:asciiTheme="minorHAnsi" w:hAnsiTheme="minorHAnsi" w:cs="Arial"/>
          <w:b/>
          <w:bCs/>
          <w:spacing w:val="2"/>
          <w:sz w:val="22"/>
          <w:szCs w:val="22"/>
          <w:lang w:eastAsia="zh-CN"/>
        </w:rPr>
        <w:t>i</w:t>
      </w:r>
      <w:r w:rsidRPr="004326FC">
        <w:rPr>
          <w:rFonts w:asciiTheme="minorHAnsi" w:hAnsiTheme="minorHAnsi" w:cs="Arial"/>
          <w:b/>
          <w:bCs/>
          <w:sz w:val="22"/>
          <w:szCs w:val="22"/>
          <w:lang w:eastAsia="zh-CN"/>
        </w:rPr>
        <w:t>s:</w:t>
      </w:r>
    </w:p>
    <w:bookmarkEnd w:id="6"/>
    <w:p w14:paraId="0A098463" w14:textId="77777777" w:rsidR="00FC6BB8" w:rsidRPr="004326FC" w:rsidRDefault="00FC6BB8" w:rsidP="00FC6BB8">
      <w:pPr>
        <w:widowControl w:val="0"/>
        <w:suppressAutoHyphens/>
        <w:autoSpaceDE w:val="0"/>
        <w:spacing w:line="360" w:lineRule="auto"/>
        <w:ind w:right="-42"/>
        <w:rPr>
          <w:rFonts w:asciiTheme="minorHAnsi" w:hAnsiTheme="minorHAnsi"/>
          <w:sz w:val="22"/>
          <w:szCs w:val="22"/>
          <w:lang w:eastAsia="zh-CN"/>
        </w:rPr>
      </w:pPr>
      <w:r w:rsidRPr="004326FC">
        <w:rPr>
          <w:rFonts w:asciiTheme="minorHAnsi" w:hAnsiTheme="minorHAnsi" w:cs="Arial"/>
          <w:b/>
          <w:bCs/>
          <w:sz w:val="22"/>
          <w:szCs w:val="22"/>
          <w:lang w:eastAsia="zh-CN"/>
        </w:rPr>
        <w:t>8.1</w:t>
      </w:r>
      <w:r w:rsidRPr="004326FC">
        <w:rPr>
          <w:rFonts w:asciiTheme="minorHAnsi" w:hAnsiTheme="minorHAnsi" w:cs="Arial"/>
          <w:b/>
          <w:bCs/>
          <w:spacing w:val="7"/>
          <w:sz w:val="22"/>
          <w:szCs w:val="22"/>
          <w:lang w:eastAsia="zh-CN"/>
        </w:rPr>
        <w:t xml:space="preserve"> </w:t>
      </w:r>
      <w:r w:rsidRPr="004326FC">
        <w:rPr>
          <w:rFonts w:asciiTheme="minorHAnsi" w:hAnsiTheme="minorHAnsi" w:cs="Arial"/>
          <w:sz w:val="22"/>
          <w:szCs w:val="22"/>
          <w:lang w:eastAsia="zh-CN"/>
        </w:rPr>
        <w:t>O</w:t>
      </w:r>
      <w:r w:rsidRPr="004326FC">
        <w:rPr>
          <w:rFonts w:asciiTheme="minorHAnsi" w:hAnsiTheme="minorHAnsi" w:cs="Arial"/>
          <w:spacing w:val="13"/>
          <w:sz w:val="22"/>
          <w:szCs w:val="22"/>
          <w:lang w:eastAsia="zh-CN"/>
        </w:rPr>
        <w:t xml:space="preserve"> </w:t>
      </w:r>
      <w:r w:rsidRPr="004326FC">
        <w:rPr>
          <w:rFonts w:asciiTheme="minorHAnsi" w:hAnsiTheme="minorHAnsi" w:cs="Arial"/>
          <w:spacing w:val="1"/>
          <w:sz w:val="22"/>
          <w:szCs w:val="22"/>
          <w:lang w:eastAsia="zh-CN"/>
        </w:rPr>
        <w:t>s</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te</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a</w:t>
      </w:r>
      <w:r w:rsidRPr="004326FC">
        <w:rPr>
          <w:rFonts w:asciiTheme="minorHAnsi" w:hAnsiTheme="minorHAnsi" w:cs="Arial"/>
          <w:spacing w:val="6"/>
          <w:sz w:val="22"/>
          <w:szCs w:val="22"/>
          <w:lang w:eastAsia="zh-CN"/>
        </w:rPr>
        <w:t xml:space="preserve"> </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ev</w:t>
      </w:r>
      <w:r w:rsidRPr="004326FC">
        <w:rPr>
          <w:rFonts w:asciiTheme="minorHAnsi" w:hAnsiTheme="minorHAnsi" w:cs="Arial"/>
          <w:sz w:val="22"/>
          <w:szCs w:val="22"/>
          <w:lang w:eastAsia="zh-CN"/>
        </w:rPr>
        <w:t>erá</w:t>
      </w:r>
      <w:r w:rsidRPr="004326FC">
        <w:rPr>
          <w:rFonts w:asciiTheme="minorHAnsi" w:hAnsiTheme="minorHAnsi" w:cs="Arial"/>
          <w:spacing w:val="7"/>
          <w:sz w:val="22"/>
          <w:szCs w:val="22"/>
          <w:lang w:eastAsia="zh-CN"/>
        </w:rPr>
        <w:t xml:space="preserve"> </w:t>
      </w:r>
      <w:r w:rsidRPr="004326FC">
        <w:rPr>
          <w:rFonts w:asciiTheme="minorHAnsi" w:hAnsiTheme="minorHAnsi" w:cs="Arial"/>
          <w:spacing w:val="2"/>
          <w:sz w:val="22"/>
          <w:szCs w:val="22"/>
          <w:lang w:eastAsia="zh-CN"/>
        </w:rPr>
        <w:t>e</w:t>
      </w:r>
      <w:r w:rsidRPr="004326FC">
        <w:rPr>
          <w:rFonts w:asciiTheme="minorHAnsi" w:hAnsiTheme="minorHAnsi" w:cs="Arial"/>
          <w:spacing w:val="1"/>
          <w:sz w:val="22"/>
          <w:szCs w:val="22"/>
          <w:lang w:eastAsia="zh-CN"/>
        </w:rPr>
        <w:t>s</w:t>
      </w:r>
      <w:r w:rsidRPr="004326FC">
        <w:rPr>
          <w:rFonts w:asciiTheme="minorHAnsi" w:hAnsiTheme="minorHAnsi" w:cs="Arial"/>
          <w:spacing w:val="-3"/>
          <w:sz w:val="22"/>
          <w:szCs w:val="22"/>
          <w:lang w:eastAsia="zh-CN"/>
        </w:rPr>
        <w:t>t</w:t>
      </w:r>
      <w:r w:rsidRPr="004326FC">
        <w:rPr>
          <w:rFonts w:asciiTheme="minorHAnsi" w:hAnsiTheme="minorHAnsi" w:cs="Arial"/>
          <w:sz w:val="22"/>
          <w:szCs w:val="22"/>
          <w:lang w:eastAsia="zh-CN"/>
        </w:rPr>
        <w:t>ar</w:t>
      </w:r>
      <w:r w:rsidRPr="004326FC">
        <w:rPr>
          <w:rFonts w:asciiTheme="minorHAnsi" w:hAnsiTheme="minorHAnsi" w:cs="Arial"/>
          <w:spacing w:val="10"/>
          <w:sz w:val="22"/>
          <w:szCs w:val="22"/>
          <w:lang w:eastAsia="zh-CN"/>
        </w:rPr>
        <w:t xml:space="preserve"> </w:t>
      </w:r>
      <w:r w:rsidRPr="004326FC">
        <w:rPr>
          <w:rFonts w:asciiTheme="minorHAnsi" w:hAnsiTheme="minorHAnsi" w:cs="Arial"/>
          <w:spacing w:val="-3"/>
          <w:sz w:val="22"/>
          <w:szCs w:val="22"/>
          <w:lang w:eastAsia="zh-CN"/>
        </w:rPr>
        <w:t>e</w:t>
      </w:r>
      <w:r w:rsidRPr="004326FC">
        <w:rPr>
          <w:rFonts w:asciiTheme="minorHAnsi" w:hAnsiTheme="minorHAnsi" w:cs="Arial"/>
          <w:sz w:val="22"/>
          <w:szCs w:val="22"/>
          <w:lang w:eastAsia="zh-CN"/>
        </w:rPr>
        <w:t>m</w:t>
      </w:r>
      <w:r w:rsidRPr="004326FC">
        <w:rPr>
          <w:rFonts w:asciiTheme="minorHAnsi" w:hAnsiTheme="minorHAnsi" w:cs="Arial"/>
          <w:spacing w:val="14"/>
          <w:sz w:val="22"/>
          <w:szCs w:val="22"/>
          <w:lang w:eastAsia="zh-CN"/>
        </w:rPr>
        <w:t xml:space="preserve"> </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o</w:t>
      </w:r>
      <w:r w:rsidRPr="004326FC">
        <w:rPr>
          <w:rFonts w:asciiTheme="minorHAnsi" w:hAnsiTheme="minorHAnsi" w:cs="Arial"/>
          <w:spacing w:val="-1"/>
          <w:sz w:val="22"/>
          <w:szCs w:val="22"/>
          <w:lang w:eastAsia="zh-CN"/>
        </w:rPr>
        <w:t>n</w:t>
      </w:r>
      <w:r w:rsidRPr="004326FC">
        <w:rPr>
          <w:rFonts w:asciiTheme="minorHAnsi" w:hAnsiTheme="minorHAnsi" w:cs="Arial"/>
          <w:spacing w:val="2"/>
          <w:sz w:val="22"/>
          <w:szCs w:val="22"/>
          <w:lang w:eastAsia="zh-CN"/>
        </w:rPr>
        <w:t>f</w:t>
      </w:r>
      <w:r w:rsidRPr="004326FC">
        <w:rPr>
          <w:rFonts w:asciiTheme="minorHAnsi" w:hAnsiTheme="minorHAnsi" w:cs="Arial"/>
          <w:sz w:val="22"/>
          <w:szCs w:val="22"/>
          <w:lang w:eastAsia="zh-CN"/>
        </w:rPr>
        <w:t>o</w:t>
      </w:r>
      <w:r w:rsidRPr="004326FC">
        <w:rPr>
          <w:rFonts w:asciiTheme="minorHAnsi" w:hAnsiTheme="minorHAnsi" w:cs="Arial"/>
          <w:spacing w:val="-2"/>
          <w:sz w:val="22"/>
          <w:szCs w:val="22"/>
          <w:lang w:eastAsia="zh-CN"/>
        </w:rPr>
        <w:t>r</w:t>
      </w:r>
      <w:r w:rsidRPr="004326FC">
        <w:rPr>
          <w:rFonts w:asciiTheme="minorHAnsi" w:hAnsiTheme="minorHAnsi" w:cs="Arial"/>
          <w:spacing w:val="4"/>
          <w:sz w:val="22"/>
          <w:szCs w:val="22"/>
          <w:lang w:eastAsia="zh-CN"/>
        </w:rPr>
        <w:t>m</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a</w:t>
      </w:r>
      <w:r w:rsidRPr="004326FC">
        <w:rPr>
          <w:rFonts w:asciiTheme="minorHAnsi" w:hAnsiTheme="minorHAnsi" w:cs="Arial"/>
          <w:sz w:val="22"/>
          <w:szCs w:val="22"/>
          <w:lang w:eastAsia="zh-CN"/>
        </w:rPr>
        <w:t xml:space="preserve">de </w:t>
      </w:r>
      <w:r w:rsidRPr="004326FC">
        <w:rPr>
          <w:rFonts w:asciiTheme="minorHAnsi" w:hAnsiTheme="minorHAnsi" w:cs="Arial"/>
          <w:spacing w:val="1"/>
          <w:sz w:val="22"/>
          <w:szCs w:val="22"/>
          <w:lang w:eastAsia="zh-CN"/>
        </w:rPr>
        <w:t>c</w:t>
      </w:r>
      <w:r w:rsidRPr="004326FC">
        <w:rPr>
          <w:rFonts w:asciiTheme="minorHAnsi" w:hAnsiTheme="minorHAnsi" w:cs="Arial"/>
          <w:spacing w:val="-3"/>
          <w:sz w:val="22"/>
          <w:szCs w:val="22"/>
          <w:lang w:eastAsia="zh-CN"/>
        </w:rPr>
        <w:t>o</w:t>
      </w:r>
      <w:r w:rsidRPr="004326FC">
        <w:rPr>
          <w:rFonts w:asciiTheme="minorHAnsi" w:hAnsiTheme="minorHAnsi" w:cs="Arial"/>
          <w:sz w:val="22"/>
          <w:szCs w:val="22"/>
          <w:lang w:eastAsia="zh-CN"/>
        </w:rPr>
        <w:t>m</w:t>
      </w:r>
      <w:r w:rsidRPr="004326FC">
        <w:rPr>
          <w:rFonts w:asciiTheme="minorHAnsi" w:hAnsiTheme="minorHAnsi" w:cs="Arial"/>
          <w:spacing w:val="11"/>
          <w:sz w:val="22"/>
          <w:szCs w:val="22"/>
          <w:lang w:eastAsia="zh-CN"/>
        </w:rPr>
        <w:t xml:space="preserve"> </w:t>
      </w:r>
      <w:r w:rsidRPr="004326FC">
        <w:rPr>
          <w:rFonts w:asciiTheme="minorHAnsi" w:hAnsiTheme="minorHAnsi" w:cs="Arial"/>
          <w:sz w:val="22"/>
          <w:szCs w:val="22"/>
          <w:lang w:eastAsia="zh-CN"/>
        </w:rPr>
        <w:t>a</w:t>
      </w:r>
      <w:r w:rsidRPr="004326FC">
        <w:rPr>
          <w:rFonts w:asciiTheme="minorHAnsi" w:hAnsiTheme="minorHAnsi" w:cs="Arial"/>
          <w:spacing w:val="12"/>
          <w:sz w:val="22"/>
          <w:szCs w:val="22"/>
          <w:lang w:eastAsia="zh-CN"/>
        </w:rPr>
        <w:t xml:space="preserve"> </w:t>
      </w:r>
      <w:r w:rsidRPr="004326FC">
        <w:rPr>
          <w:rFonts w:asciiTheme="minorHAnsi" w:hAnsiTheme="minorHAnsi" w:cs="Arial"/>
          <w:spacing w:val="-1"/>
          <w:sz w:val="22"/>
          <w:szCs w:val="22"/>
          <w:lang w:eastAsia="zh-CN"/>
        </w:rPr>
        <w:t>l</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g</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s</w:t>
      </w:r>
      <w:r w:rsidRPr="004326FC">
        <w:rPr>
          <w:rFonts w:asciiTheme="minorHAnsi" w:hAnsiTheme="minorHAnsi" w:cs="Arial"/>
          <w:spacing w:val="-1"/>
          <w:sz w:val="22"/>
          <w:szCs w:val="22"/>
          <w:lang w:eastAsia="zh-CN"/>
        </w:rPr>
        <w:t>l</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ç</w:t>
      </w:r>
      <w:r w:rsidRPr="004326FC">
        <w:rPr>
          <w:rFonts w:asciiTheme="minorHAnsi" w:hAnsiTheme="minorHAnsi" w:cs="Arial"/>
          <w:spacing w:val="2"/>
          <w:sz w:val="22"/>
          <w:szCs w:val="22"/>
          <w:lang w:eastAsia="zh-CN"/>
        </w:rPr>
        <w:t>ã</w:t>
      </w:r>
      <w:r w:rsidRPr="004326FC">
        <w:rPr>
          <w:rFonts w:asciiTheme="minorHAnsi" w:hAnsiTheme="minorHAnsi" w:cs="Arial"/>
          <w:sz w:val="22"/>
          <w:szCs w:val="22"/>
          <w:lang w:eastAsia="zh-CN"/>
        </w:rPr>
        <w:t>o</w:t>
      </w:r>
      <w:r w:rsidRPr="004326FC">
        <w:rPr>
          <w:rFonts w:asciiTheme="minorHAnsi" w:hAnsiTheme="minorHAnsi" w:cs="Arial"/>
          <w:spacing w:val="4"/>
          <w:sz w:val="22"/>
          <w:szCs w:val="22"/>
          <w:lang w:eastAsia="zh-CN"/>
        </w:rPr>
        <w:t xml:space="preserve"> </w:t>
      </w:r>
      <w:r w:rsidRPr="004326FC">
        <w:rPr>
          <w:rFonts w:asciiTheme="minorHAnsi" w:hAnsiTheme="minorHAnsi" w:cs="Arial"/>
          <w:sz w:val="22"/>
          <w:szCs w:val="22"/>
          <w:lang w:eastAsia="zh-CN"/>
        </w:rPr>
        <w:t>q</w:t>
      </w:r>
      <w:r w:rsidRPr="004326FC">
        <w:rPr>
          <w:rFonts w:asciiTheme="minorHAnsi" w:hAnsiTheme="minorHAnsi" w:cs="Arial"/>
          <w:spacing w:val="-1"/>
          <w:sz w:val="22"/>
          <w:szCs w:val="22"/>
          <w:lang w:eastAsia="zh-CN"/>
        </w:rPr>
        <w:t>u</w:t>
      </w:r>
      <w:r w:rsidRPr="004326FC">
        <w:rPr>
          <w:rFonts w:asciiTheme="minorHAnsi" w:hAnsiTheme="minorHAnsi" w:cs="Arial"/>
          <w:sz w:val="22"/>
          <w:szCs w:val="22"/>
          <w:lang w:eastAsia="zh-CN"/>
        </w:rPr>
        <w:t>e</w:t>
      </w:r>
      <w:r w:rsidRPr="004326FC">
        <w:rPr>
          <w:rFonts w:asciiTheme="minorHAnsi" w:hAnsiTheme="minorHAnsi" w:cs="Arial"/>
          <w:spacing w:val="10"/>
          <w:sz w:val="22"/>
          <w:szCs w:val="22"/>
          <w:lang w:eastAsia="zh-CN"/>
        </w:rPr>
        <w:t xml:space="preserve"> </w:t>
      </w:r>
      <w:r w:rsidRPr="004326FC">
        <w:rPr>
          <w:rFonts w:asciiTheme="minorHAnsi" w:hAnsiTheme="minorHAnsi" w:cs="Arial"/>
          <w:spacing w:val="1"/>
          <w:sz w:val="22"/>
          <w:szCs w:val="22"/>
          <w:lang w:eastAsia="zh-CN"/>
        </w:rPr>
        <w:t>r</w:t>
      </w:r>
      <w:r w:rsidRPr="004326FC">
        <w:rPr>
          <w:rFonts w:asciiTheme="minorHAnsi" w:hAnsiTheme="minorHAnsi" w:cs="Arial"/>
          <w:spacing w:val="2"/>
          <w:sz w:val="22"/>
          <w:szCs w:val="22"/>
          <w:lang w:eastAsia="zh-CN"/>
        </w:rPr>
        <w:t>e</w:t>
      </w:r>
      <w:r w:rsidRPr="004326FC">
        <w:rPr>
          <w:rFonts w:asciiTheme="minorHAnsi" w:hAnsiTheme="minorHAnsi" w:cs="Arial"/>
          <w:sz w:val="22"/>
          <w:szCs w:val="22"/>
          <w:lang w:eastAsia="zh-CN"/>
        </w:rPr>
        <w:t>ge</w:t>
      </w:r>
      <w:r w:rsidRPr="004326FC">
        <w:rPr>
          <w:rFonts w:asciiTheme="minorHAnsi" w:hAnsiTheme="minorHAnsi" w:cs="Arial"/>
          <w:spacing w:val="8"/>
          <w:sz w:val="22"/>
          <w:szCs w:val="22"/>
          <w:lang w:eastAsia="zh-CN"/>
        </w:rPr>
        <w:t xml:space="preserve"> </w:t>
      </w:r>
      <w:r w:rsidRPr="004326FC">
        <w:rPr>
          <w:rFonts w:asciiTheme="minorHAnsi" w:hAnsiTheme="minorHAnsi" w:cs="Arial"/>
          <w:sz w:val="22"/>
          <w:szCs w:val="22"/>
          <w:lang w:eastAsia="zh-CN"/>
        </w:rPr>
        <w:t>a</w:t>
      </w:r>
      <w:r w:rsidRPr="004326FC">
        <w:rPr>
          <w:rFonts w:asciiTheme="minorHAnsi" w:hAnsiTheme="minorHAnsi" w:cs="Arial"/>
          <w:spacing w:val="12"/>
          <w:sz w:val="22"/>
          <w:szCs w:val="22"/>
          <w:lang w:eastAsia="zh-CN"/>
        </w:rPr>
        <w:t xml:space="preserve"> </w:t>
      </w:r>
      <w:r w:rsidRPr="004326FC">
        <w:rPr>
          <w:rFonts w:asciiTheme="minorHAnsi" w:hAnsiTheme="minorHAnsi" w:cs="Arial"/>
          <w:spacing w:val="2"/>
          <w:sz w:val="22"/>
          <w:szCs w:val="22"/>
          <w:lang w:eastAsia="zh-CN"/>
        </w:rPr>
        <w:t>g</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tão</w:t>
      </w:r>
      <w:r w:rsidRPr="004326FC">
        <w:rPr>
          <w:rFonts w:asciiTheme="minorHAnsi" w:hAnsiTheme="minorHAnsi" w:cs="Arial"/>
          <w:spacing w:val="6"/>
          <w:sz w:val="22"/>
          <w:szCs w:val="22"/>
          <w:lang w:eastAsia="zh-CN"/>
        </w:rPr>
        <w:t xml:space="preserve"> </w:t>
      </w:r>
      <w:r w:rsidRPr="004326FC">
        <w:rPr>
          <w:rFonts w:asciiTheme="minorHAnsi" w:hAnsiTheme="minorHAnsi" w:cs="Arial"/>
          <w:spacing w:val="2"/>
          <w:sz w:val="22"/>
          <w:szCs w:val="22"/>
          <w:lang w:eastAsia="zh-CN"/>
        </w:rPr>
        <w:t>f</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n</w:t>
      </w:r>
      <w:r w:rsidRPr="004326FC">
        <w:rPr>
          <w:rFonts w:asciiTheme="minorHAnsi" w:hAnsiTheme="minorHAnsi" w:cs="Arial"/>
          <w:spacing w:val="-1"/>
          <w:sz w:val="22"/>
          <w:szCs w:val="22"/>
          <w:lang w:eastAsia="zh-CN"/>
        </w:rPr>
        <w:t>a</w:t>
      </w:r>
      <w:r w:rsidRPr="004326FC">
        <w:rPr>
          <w:rFonts w:asciiTheme="minorHAnsi" w:hAnsiTheme="minorHAnsi" w:cs="Arial"/>
          <w:sz w:val="22"/>
          <w:szCs w:val="22"/>
          <w:lang w:eastAsia="zh-CN"/>
        </w:rPr>
        <w:t>n</w:t>
      </w:r>
      <w:r w:rsidRPr="004326FC">
        <w:rPr>
          <w:rFonts w:asciiTheme="minorHAnsi" w:hAnsiTheme="minorHAnsi" w:cs="Arial"/>
          <w:spacing w:val="1"/>
          <w:sz w:val="22"/>
          <w:szCs w:val="22"/>
          <w:lang w:eastAsia="zh-CN"/>
        </w:rPr>
        <w:t>c</w:t>
      </w:r>
      <w:r w:rsidRPr="004326FC">
        <w:rPr>
          <w:rFonts w:asciiTheme="minorHAnsi" w:hAnsiTheme="minorHAnsi" w:cs="Arial"/>
          <w:spacing w:val="2"/>
          <w:sz w:val="22"/>
          <w:szCs w:val="22"/>
          <w:lang w:eastAsia="zh-CN"/>
        </w:rPr>
        <w:t>e</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r</w:t>
      </w:r>
      <w:r w:rsidRPr="004326FC">
        <w:rPr>
          <w:rFonts w:asciiTheme="minorHAnsi" w:hAnsiTheme="minorHAnsi" w:cs="Arial"/>
          <w:sz w:val="22"/>
          <w:szCs w:val="22"/>
          <w:lang w:eastAsia="zh-CN"/>
        </w:rPr>
        <w:t>a</w:t>
      </w:r>
      <w:r w:rsidRPr="004326FC">
        <w:rPr>
          <w:rFonts w:asciiTheme="minorHAnsi" w:hAnsiTheme="minorHAnsi" w:cs="Arial"/>
          <w:spacing w:val="4"/>
          <w:sz w:val="22"/>
          <w:szCs w:val="22"/>
          <w:lang w:eastAsia="zh-CN"/>
        </w:rPr>
        <w:t xml:space="preserve"> </w:t>
      </w:r>
      <w:r w:rsidRPr="004326FC">
        <w:rPr>
          <w:rFonts w:asciiTheme="minorHAnsi" w:hAnsiTheme="minorHAnsi" w:cs="Arial"/>
          <w:sz w:val="22"/>
          <w:szCs w:val="22"/>
          <w:lang w:eastAsia="zh-CN"/>
        </w:rPr>
        <w:t xml:space="preserve">e </w:t>
      </w:r>
      <w:r w:rsidRPr="004326FC">
        <w:rPr>
          <w:rFonts w:asciiTheme="minorHAnsi" w:hAnsiTheme="minorHAnsi" w:cs="Arial"/>
          <w:spacing w:val="-3"/>
          <w:sz w:val="22"/>
          <w:szCs w:val="22"/>
          <w:lang w:eastAsia="zh-CN"/>
        </w:rPr>
        <w:t>p</w:t>
      </w:r>
      <w:r w:rsidRPr="004326FC">
        <w:rPr>
          <w:rFonts w:asciiTheme="minorHAnsi" w:hAnsiTheme="minorHAnsi" w:cs="Arial"/>
          <w:sz w:val="22"/>
          <w:szCs w:val="22"/>
          <w:lang w:eastAsia="zh-CN"/>
        </w:rPr>
        <w:t>atr</w:t>
      </w:r>
      <w:r w:rsidRPr="004326FC">
        <w:rPr>
          <w:rFonts w:asciiTheme="minorHAnsi" w:hAnsiTheme="minorHAnsi" w:cs="Arial"/>
          <w:spacing w:val="-1"/>
          <w:sz w:val="22"/>
          <w:szCs w:val="22"/>
          <w:lang w:eastAsia="zh-CN"/>
        </w:rPr>
        <w:t>i</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o</w:t>
      </w:r>
      <w:r w:rsidRPr="004326FC">
        <w:rPr>
          <w:rFonts w:asciiTheme="minorHAnsi" w:hAnsiTheme="minorHAnsi" w:cs="Arial"/>
          <w:spacing w:val="-1"/>
          <w:sz w:val="22"/>
          <w:szCs w:val="22"/>
          <w:lang w:eastAsia="zh-CN"/>
        </w:rPr>
        <w:t>ni</w:t>
      </w:r>
      <w:r w:rsidRPr="004326FC">
        <w:rPr>
          <w:rFonts w:asciiTheme="minorHAnsi" w:hAnsiTheme="minorHAnsi" w:cs="Arial"/>
          <w:sz w:val="22"/>
          <w:szCs w:val="22"/>
          <w:lang w:eastAsia="zh-CN"/>
        </w:rPr>
        <w:t>al</w:t>
      </w:r>
      <w:r w:rsidRPr="004326FC">
        <w:rPr>
          <w:rFonts w:asciiTheme="minorHAnsi" w:hAnsiTheme="minorHAnsi" w:cs="Arial"/>
          <w:spacing w:val="3"/>
          <w:sz w:val="22"/>
          <w:szCs w:val="22"/>
          <w:lang w:eastAsia="zh-CN"/>
        </w:rPr>
        <w:t xml:space="preserve"> </w:t>
      </w:r>
      <w:r w:rsidRPr="004326FC">
        <w:rPr>
          <w:rFonts w:asciiTheme="minorHAnsi" w:hAnsiTheme="minorHAnsi" w:cs="Arial"/>
          <w:sz w:val="22"/>
          <w:szCs w:val="22"/>
          <w:lang w:eastAsia="zh-CN"/>
        </w:rPr>
        <w:t>p</w:t>
      </w:r>
      <w:r w:rsidRPr="004326FC">
        <w:rPr>
          <w:rFonts w:asciiTheme="minorHAnsi" w:hAnsiTheme="minorHAnsi" w:cs="Arial"/>
          <w:spacing w:val="-1"/>
          <w:sz w:val="22"/>
          <w:szCs w:val="22"/>
          <w:lang w:eastAsia="zh-CN"/>
        </w:rPr>
        <w:t>ú</w:t>
      </w:r>
      <w:r w:rsidRPr="004326FC">
        <w:rPr>
          <w:rFonts w:asciiTheme="minorHAnsi" w:hAnsiTheme="minorHAnsi" w:cs="Arial"/>
          <w:spacing w:val="2"/>
          <w:sz w:val="22"/>
          <w:szCs w:val="22"/>
          <w:lang w:eastAsia="zh-CN"/>
        </w:rPr>
        <w:t>b</w:t>
      </w:r>
      <w:r w:rsidRPr="004326FC">
        <w:rPr>
          <w:rFonts w:asciiTheme="minorHAnsi" w:hAnsiTheme="minorHAnsi" w:cs="Arial"/>
          <w:spacing w:val="-1"/>
          <w:sz w:val="22"/>
          <w:szCs w:val="22"/>
          <w:lang w:eastAsia="zh-CN"/>
        </w:rPr>
        <w:t>li</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w:t>
      </w:r>
      <w:r w:rsidRPr="004326FC">
        <w:rPr>
          <w:rFonts w:asciiTheme="minorHAnsi" w:hAnsiTheme="minorHAnsi" w:cs="Arial"/>
          <w:spacing w:val="4"/>
          <w:sz w:val="22"/>
          <w:szCs w:val="22"/>
          <w:lang w:eastAsia="zh-CN"/>
        </w:rPr>
        <w:t xml:space="preserve"> </w:t>
      </w:r>
      <w:r w:rsidRPr="004326FC">
        <w:rPr>
          <w:rFonts w:asciiTheme="minorHAnsi" w:hAnsiTheme="minorHAnsi" w:cs="Arial"/>
          <w:sz w:val="22"/>
          <w:szCs w:val="22"/>
          <w:lang w:eastAsia="zh-CN"/>
        </w:rPr>
        <w:t>em</w:t>
      </w:r>
      <w:r w:rsidRPr="004326FC">
        <w:rPr>
          <w:rFonts w:asciiTheme="minorHAnsi" w:hAnsiTheme="minorHAnsi" w:cs="Arial"/>
          <w:spacing w:val="13"/>
          <w:sz w:val="22"/>
          <w:szCs w:val="22"/>
          <w:lang w:eastAsia="zh-CN"/>
        </w:rPr>
        <w:t xml:space="preserve"> </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p</w:t>
      </w:r>
      <w:r w:rsidRPr="004326FC">
        <w:rPr>
          <w:rFonts w:asciiTheme="minorHAnsi" w:hAnsiTheme="minorHAnsi" w:cs="Arial"/>
          <w:spacing w:val="-1"/>
          <w:sz w:val="22"/>
          <w:szCs w:val="22"/>
          <w:lang w:eastAsia="zh-CN"/>
        </w:rPr>
        <w:t>e</w:t>
      </w:r>
      <w:r w:rsidRPr="004326FC">
        <w:rPr>
          <w:rFonts w:asciiTheme="minorHAnsi" w:hAnsiTheme="minorHAnsi" w:cs="Arial"/>
          <w:spacing w:val="1"/>
          <w:sz w:val="22"/>
          <w:szCs w:val="22"/>
          <w:lang w:eastAsia="zh-CN"/>
        </w:rPr>
        <w:t>c</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al</w:t>
      </w:r>
      <w:r w:rsidRPr="004326FC">
        <w:rPr>
          <w:rFonts w:asciiTheme="minorHAnsi" w:hAnsiTheme="minorHAnsi" w:cs="Arial"/>
          <w:spacing w:val="5"/>
          <w:sz w:val="22"/>
          <w:szCs w:val="22"/>
          <w:lang w:eastAsia="zh-CN"/>
        </w:rPr>
        <w:t xml:space="preserve"> </w:t>
      </w:r>
      <w:r w:rsidRPr="004326FC">
        <w:rPr>
          <w:rFonts w:asciiTheme="minorHAnsi" w:hAnsiTheme="minorHAnsi" w:cs="Arial"/>
          <w:sz w:val="22"/>
          <w:szCs w:val="22"/>
          <w:lang w:eastAsia="zh-CN"/>
        </w:rPr>
        <w:t>a</w:t>
      </w:r>
      <w:r w:rsidRPr="004326FC">
        <w:rPr>
          <w:rFonts w:asciiTheme="minorHAnsi" w:hAnsiTheme="minorHAnsi" w:cs="Arial"/>
          <w:spacing w:val="10"/>
          <w:sz w:val="22"/>
          <w:szCs w:val="22"/>
          <w:lang w:eastAsia="zh-CN"/>
        </w:rPr>
        <w:t xml:space="preserve"> </w:t>
      </w:r>
      <w:r w:rsidRPr="004326FC">
        <w:rPr>
          <w:rFonts w:asciiTheme="minorHAnsi" w:hAnsiTheme="minorHAnsi" w:cs="Arial"/>
          <w:sz w:val="22"/>
          <w:szCs w:val="22"/>
          <w:lang w:eastAsia="zh-CN"/>
        </w:rPr>
        <w:t>L</w:t>
      </w:r>
      <w:r w:rsidRPr="004326FC">
        <w:rPr>
          <w:rFonts w:asciiTheme="minorHAnsi" w:hAnsiTheme="minorHAnsi" w:cs="Arial"/>
          <w:spacing w:val="1"/>
          <w:sz w:val="22"/>
          <w:szCs w:val="22"/>
          <w:lang w:eastAsia="zh-CN"/>
        </w:rPr>
        <w:t>e</w:t>
      </w:r>
      <w:r w:rsidRPr="004326FC">
        <w:rPr>
          <w:rFonts w:asciiTheme="minorHAnsi" w:hAnsiTheme="minorHAnsi" w:cs="Arial"/>
          <w:sz w:val="22"/>
          <w:szCs w:val="22"/>
          <w:lang w:eastAsia="zh-CN"/>
        </w:rPr>
        <w:t>i</w:t>
      </w:r>
      <w:r w:rsidRPr="004326FC">
        <w:rPr>
          <w:rFonts w:asciiTheme="minorHAnsi" w:hAnsiTheme="minorHAnsi" w:cs="Arial"/>
          <w:spacing w:val="7"/>
          <w:sz w:val="22"/>
          <w:szCs w:val="22"/>
          <w:lang w:eastAsia="zh-CN"/>
        </w:rPr>
        <w:t xml:space="preserve"> </w:t>
      </w:r>
      <w:r w:rsidRPr="004326FC">
        <w:rPr>
          <w:rFonts w:asciiTheme="minorHAnsi" w:hAnsiTheme="minorHAnsi" w:cs="Arial"/>
          <w:sz w:val="22"/>
          <w:szCs w:val="22"/>
          <w:lang w:eastAsia="zh-CN"/>
        </w:rPr>
        <w:t>4</w:t>
      </w:r>
      <w:r w:rsidRPr="004326FC">
        <w:rPr>
          <w:rFonts w:asciiTheme="minorHAnsi" w:hAnsiTheme="minorHAnsi" w:cs="Arial"/>
          <w:spacing w:val="3"/>
          <w:sz w:val="22"/>
          <w:szCs w:val="22"/>
          <w:lang w:eastAsia="zh-CN"/>
        </w:rPr>
        <w:t>.</w:t>
      </w:r>
      <w:r w:rsidRPr="004326FC">
        <w:rPr>
          <w:rFonts w:asciiTheme="minorHAnsi" w:hAnsiTheme="minorHAnsi" w:cs="Arial"/>
          <w:spacing w:val="2"/>
          <w:sz w:val="22"/>
          <w:szCs w:val="22"/>
          <w:lang w:eastAsia="zh-CN"/>
        </w:rPr>
        <w:t>3</w:t>
      </w:r>
      <w:r w:rsidRPr="004326FC">
        <w:rPr>
          <w:rFonts w:asciiTheme="minorHAnsi" w:hAnsiTheme="minorHAnsi" w:cs="Arial"/>
          <w:sz w:val="22"/>
          <w:szCs w:val="22"/>
          <w:lang w:eastAsia="zh-CN"/>
        </w:rPr>
        <w:t>2</w:t>
      </w:r>
      <w:r w:rsidRPr="004326FC">
        <w:rPr>
          <w:rFonts w:asciiTheme="minorHAnsi" w:hAnsiTheme="minorHAnsi" w:cs="Arial"/>
          <w:spacing w:val="-1"/>
          <w:sz w:val="22"/>
          <w:szCs w:val="22"/>
          <w:lang w:eastAsia="zh-CN"/>
        </w:rPr>
        <w:t>0</w:t>
      </w:r>
      <w:r w:rsidRPr="004326FC">
        <w:rPr>
          <w:rFonts w:asciiTheme="minorHAnsi" w:hAnsiTheme="minorHAnsi" w:cs="Arial"/>
          <w:sz w:val="22"/>
          <w:szCs w:val="22"/>
          <w:lang w:eastAsia="zh-CN"/>
        </w:rPr>
        <w:t>/</w:t>
      </w:r>
      <w:r w:rsidRPr="004326FC">
        <w:rPr>
          <w:rFonts w:asciiTheme="minorHAnsi" w:hAnsiTheme="minorHAnsi" w:cs="Arial"/>
          <w:spacing w:val="2"/>
          <w:sz w:val="22"/>
          <w:szCs w:val="22"/>
          <w:lang w:eastAsia="zh-CN"/>
        </w:rPr>
        <w:t>1</w:t>
      </w:r>
      <w:r w:rsidRPr="004326FC">
        <w:rPr>
          <w:rFonts w:asciiTheme="minorHAnsi" w:hAnsiTheme="minorHAnsi" w:cs="Arial"/>
          <w:sz w:val="22"/>
          <w:szCs w:val="22"/>
          <w:lang w:eastAsia="zh-CN"/>
        </w:rPr>
        <w:t>9</w:t>
      </w:r>
      <w:r w:rsidRPr="004326FC">
        <w:rPr>
          <w:rFonts w:asciiTheme="minorHAnsi" w:hAnsiTheme="minorHAnsi" w:cs="Arial"/>
          <w:spacing w:val="-1"/>
          <w:sz w:val="22"/>
          <w:szCs w:val="22"/>
          <w:lang w:eastAsia="zh-CN"/>
        </w:rPr>
        <w:t>6</w:t>
      </w:r>
      <w:r w:rsidRPr="004326FC">
        <w:rPr>
          <w:rFonts w:asciiTheme="minorHAnsi" w:hAnsiTheme="minorHAnsi" w:cs="Arial"/>
          <w:spacing w:val="2"/>
          <w:sz w:val="22"/>
          <w:szCs w:val="22"/>
          <w:lang w:eastAsia="zh-CN"/>
        </w:rPr>
        <w:t>4</w:t>
      </w:r>
      <w:r w:rsidRPr="004326FC">
        <w:rPr>
          <w:rFonts w:asciiTheme="minorHAnsi" w:hAnsiTheme="minorHAnsi" w:cs="Arial"/>
          <w:sz w:val="22"/>
          <w:szCs w:val="22"/>
          <w:lang w:eastAsia="zh-CN"/>
        </w:rPr>
        <w:t>,</w:t>
      </w:r>
      <w:r w:rsidRPr="004326FC">
        <w:rPr>
          <w:rFonts w:asciiTheme="minorHAnsi" w:hAnsiTheme="minorHAnsi" w:cs="Arial"/>
          <w:spacing w:val="1"/>
          <w:sz w:val="22"/>
          <w:szCs w:val="22"/>
          <w:lang w:eastAsia="zh-CN"/>
        </w:rPr>
        <w:t xml:space="preserve"> l</w:t>
      </w:r>
      <w:r w:rsidRPr="004326FC">
        <w:rPr>
          <w:rFonts w:asciiTheme="minorHAnsi" w:hAnsiTheme="minorHAnsi" w:cs="Arial"/>
          <w:spacing w:val="-1"/>
          <w:sz w:val="22"/>
          <w:szCs w:val="22"/>
          <w:lang w:eastAsia="zh-CN"/>
        </w:rPr>
        <w:t>e</w:t>
      </w:r>
      <w:r w:rsidRPr="004326FC">
        <w:rPr>
          <w:rFonts w:asciiTheme="minorHAnsi" w:hAnsiTheme="minorHAnsi" w:cs="Arial"/>
          <w:sz w:val="22"/>
          <w:szCs w:val="22"/>
          <w:lang w:eastAsia="zh-CN"/>
        </w:rPr>
        <w:t>i</w:t>
      </w:r>
      <w:r w:rsidRPr="004326FC">
        <w:rPr>
          <w:rFonts w:asciiTheme="minorHAnsi" w:hAnsiTheme="minorHAnsi" w:cs="Arial"/>
          <w:spacing w:val="7"/>
          <w:sz w:val="22"/>
          <w:szCs w:val="22"/>
          <w:lang w:eastAsia="zh-CN"/>
        </w:rPr>
        <w:t xml:space="preserve"> </w:t>
      </w:r>
      <w:r w:rsidRPr="004326FC">
        <w:rPr>
          <w:rFonts w:asciiTheme="minorHAnsi" w:hAnsiTheme="minorHAnsi" w:cs="Arial"/>
          <w:spacing w:val="2"/>
          <w:sz w:val="22"/>
          <w:szCs w:val="22"/>
          <w:lang w:eastAsia="zh-CN"/>
        </w:rPr>
        <w:t>8</w:t>
      </w:r>
      <w:r w:rsidRPr="004326FC">
        <w:rPr>
          <w:rFonts w:asciiTheme="minorHAnsi" w:hAnsiTheme="minorHAnsi" w:cs="Arial"/>
          <w:sz w:val="22"/>
          <w:szCs w:val="22"/>
          <w:lang w:eastAsia="zh-CN"/>
        </w:rPr>
        <w:t>.6</w:t>
      </w:r>
      <w:r w:rsidRPr="004326FC">
        <w:rPr>
          <w:rFonts w:asciiTheme="minorHAnsi" w:hAnsiTheme="minorHAnsi" w:cs="Arial"/>
          <w:spacing w:val="1"/>
          <w:sz w:val="22"/>
          <w:szCs w:val="22"/>
          <w:lang w:eastAsia="zh-CN"/>
        </w:rPr>
        <w:t>6</w:t>
      </w:r>
      <w:r w:rsidRPr="004326FC">
        <w:rPr>
          <w:rFonts w:asciiTheme="minorHAnsi" w:hAnsiTheme="minorHAnsi" w:cs="Arial"/>
          <w:sz w:val="22"/>
          <w:szCs w:val="22"/>
          <w:lang w:eastAsia="zh-CN"/>
        </w:rPr>
        <w:t>6/</w:t>
      </w:r>
      <w:r w:rsidRPr="004326FC">
        <w:rPr>
          <w:rFonts w:asciiTheme="minorHAnsi" w:hAnsiTheme="minorHAnsi" w:cs="Arial"/>
          <w:spacing w:val="1"/>
          <w:sz w:val="22"/>
          <w:szCs w:val="22"/>
          <w:lang w:eastAsia="zh-CN"/>
        </w:rPr>
        <w:t>1</w:t>
      </w:r>
      <w:r w:rsidRPr="004326FC">
        <w:rPr>
          <w:rFonts w:asciiTheme="minorHAnsi" w:hAnsiTheme="minorHAnsi" w:cs="Arial"/>
          <w:sz w:val="22"/>
          <w:szCs w:val="22"/>
          <w:lang w:eastAsia="zh-CN"/>
        </w:rPr>
        <w:t>9</w:t>
      </w:r>
      <w:r w:rsidRPr="004326FC">
        <w:rPr>
          <w:rFonts w:asciiTheme="minorHAnsi" w:hAnsiTheme="minorHAnsi" w:cs="Arial"/>
          <w:spacing w:val="-1"/>
          <w:sz w:val="22"/>
          <w:szCs w:val="22"/>
          <w:lang w:eastAsia="zh-CN"/>
        </w:rPr>
        <w:t>9</w:t>
      </w:r>
      <w:r w:rsidRPr="004326FC">
        <w:rPr>
          <w:rFonts w:asciiTheme="minorHAnsi" w:hAnsiTheme="minorHAnsi" w:cs="Arial"/>
          <w:sz w:val="22"/>
          <w:szCs w:val="22"/>
          <w:lang w:eastAsia="zh-CN"/>
        </w:rPr>
        <w:t>3 e</w:t>
      </w:r>
      <w:r w:rsidRPr="004326FC">
        <w:rPr>
          <w:rFonts w:asciiTheme="minorHAnsi" w:hAnsiTheme="minorHAnsi" w:cs="Arial"/>
          <w:color w:val="FF0000"/>
          <w:sz w:val="22"/>
          <w:szCs w:val="22"/>
          <w:lang w:eastAsia="zh-CN"/>
        </w:rPr>
        <w:t xml:space="preserve"> </w:t>
      </w:r>
      <w:bookmarkStart w:id="7" w:name="_Hlk528675447"/>
      <w:r w:rsidRPr="004326FC">
        <w:rPr>
          <w:rFonts w:asciiTheme="minorHAnsi" w:hAnsiTheme="minorHAnsi" w:cs="Arial"/>
          <w:sz w:val="22"/>
          <w:szCs w:val="22"/>
          <w:lang w:eastAsia="zh-CN"/>
        </w:rPr>
        <w:t xml:space="preserve">Lei 13303/2016 </w:t>
      </w:r>
      <w:bookmarkEnd w:id="7"/>
      <w:r w:rsidRPr="004326FC">
        <w:rPr>
          <w:rFonts w:asciiTheme="minorHAnsi" w:hAnsiTheme="minorHAnsi" w:cs="Arial"/>
          <w:sz w:val="22"/>
          <w:szCs w:val="22"/>
          <w:lang w:eastAsia="zh-CN"/>
        </w:rPr>
        <w:t>a</w:t>
      </w:r>
      <w:r w:rsidRPr="004326FC">
        <w:rPr>
          <w:rFonts w:asciiTheme="minorHAnsi" w:hAnsiTheme="minorHAnsi" w:cs="Arial"/>
          <w:spacing w:val="12"/>
          <w:sz w:val="22"/>
          <w:szCs w:val="22"/>
          <w:lang w:eastAsia="zh-CN"/>
        </w:rPr>
        <w:t xml:space="preserve"> </w:t>
      </w:r>
      <w:r w:rsidRPr="004326FC">
        <w:rPr>
          <w:rFonts w:asciiTheme="minorHAnsi" w:hAnsiTheme="minorHAnsi" w:cs="Arial"/>
          <w:sz w:val="22"/>
          <w:szCs w:val="22"/>
          <w:lang w:eastAsia="zh-CN"/>
        </w:rPr>
        <w:t>L</w:t>
      </w:r>
      <w:r w:rsidRPr="004326FC">
        <w:rPr>
          <w:rFonts w:asciiTheme="minorHAnsi" w:hAnsiTheme="minorHAnsi" w:cs="Arial"/>
          <w:spacing w:val="-1"/>
          <w:sz w:val="22"/>
          <w:szCs w:val="22"/>
          <w:lang w:eastAsia="zh-CN"/>
        </w:rPr>
        <w:t>e</w:t>
      </w:r>
      <w:r w:rsidRPr="004326FC">
        <w:rPr>
          <w:rFonts w:asciiTheme="minorHAnsi" w:hAnsiTheme="minorHAnsi" w:cs="Arial"/>
          <w:sz w:val="22"/>
          <w:szCs w:val="22"/>
          <w:lang w:eastAsia="zh-CN"/>
        </w:rPr>
        <w:t>i</w:t>
      </w:r>
      <w:r w:rsidRPr="004326FC">
        <w:rPr>
          <w:rFonts w:asciiTheme="minorHAnsi" w:hAnsiTheme="minorHAnsi" w:cs="Arial"/>
          <w:spacing w:val="10"/>
          <w:sz w:val="22"/>
          <w:szCs w:val="22"/>
          <w:lang w:eastAsia="zh-CN"/>
        </w:rPr>
        <w:t xml:space="preserve"> </w:t>
      </w:r>
      <w:r w:rsidRPr="004326FC">
        <w:rPr>
          <w:rFonts w:asciiTheme="minorHAnsi" w:hAnsiTheme="minorHAnsi" w:cs="Arial"/>
          <w:sz w:val="22"/>
          <w:szCs w:val="22"/>
          <w:lang w:eastAsia="zh-CN"/>
        </w:rPr>
        <w:t>1</w:t>
      </w:r>
      <w:r w:rsidRPr="004326FC">
        <w:rPr>
          <w:rFonts w:asciiTheme="minorHAnsi" w:hAnsiTheme="minorHAnsi" w:cs="Arial"/>
          <w:spacing w:val="1"/>
          <w:sz w:val="22"/>
          <w:szCs w:val="22"/>
          <w:lang w:eastAsia="zh-CN"/>
        </w:rPr>
        <w:t>0</w:t>
      </w:r>
      <w:r w:rsidRPr="004326FC">
        <w:rPr>
          <w:rFonts w:asciiTheme="minorHAnsi" w:hAnsiTheme="minorHAnsi" w:cs="Arial"/>
          <w:sz w:val="22"/>
          <w:szCs w:val="22"/>
          <w:lang w:eastAsia="zh-CN"/>
        </w:rPr>
        <w:t>.5</w:t>
      </w:r>
      <w:r w:rsidRPr="004326FC">
        <w:rPr>
          <w:rFonts w:asciiTheme="minorHAnsi" w:hAnsiTheme="minorHAnsi" w:cs="Arial"/>
          <w:spacing w:val="-1"/>
          <w:sz w:val="22"/>
          <w:szCs w:val="22"/>
          <w:lang w:eastAsia="zh-CN"/>
        </w:rPr>
        <w:t>2</w:t>
      </w:r>
      <w:r w:rsidRPr="004326FC">
        <w:rPr>
          <w:rFonts w:asciiTheme="minorHAnsi" w:hAnsiTheme="minorHAnsi" w:cs="Arial"/>
          <w:sz w:val="22"/>
          <w:szCs w:val="22"/>
          <w:lang w:eastAsia="zh-CN"/>
        </w:rPr>
        <w:t>0</w:t>
      </w:r>
      <w:r w:rsidRPr="004326FC">
        <w:rPr>
          <w:rFonts w:asciiTheme="minorHAnsi" w:hAnsiTheme="minorHAnsi" w:cs="Arial"/>
          <w:spacing w:val="2"/>
          <w:sz w:val="22"/>
          <w:szCs w:val="22"/>
          <w:lang w:eastAsia="zh-CN"/>
        </w:rPr>
        <w:t>/</w:t>
      </w:r>
      <w:r w:rsidRPr="004326FC">
        <w:rPr>
          <w:rFonts w:asciiTheme="minorHAnsi" w:hAnsiTheme="minorHAnsi" w:cs="Arial"/>
          <w:sz w:val="22"/>
          <w:szCs w:val="22"/>
          <w:lang w:eastAsia="zh-CN"/>
        </w:rPr>
        <w:t>2</w:t>
      </w:r>
      <w:r w:rsidRPr="004326FC">
        <w:rPr>
          <w:rFonts w:asciiTheme="minorHAnsi" w:hAnsiTheme="minorHAnsi" w:cs="Arial"/>
          <w:spacing w:val="-1"/>
          <w:sz w:val="22"/>
          <w:szCs w:val="22"/>
          <w:lang w:eastAsia="zh-CN"/>
        </w:rPr>
        <w:t>0</w:t>
      </w:r>
      <w:r w:rsidRPr="004326FC">
        <w:rPr>
          <w:rFonts w:asciiTheme="minorHAnsi" w:hAnsiTheme="minorHAnsi" w:cs="Arial"/>
          <w:spacing w:val="2"/>
          <w:sz w:val="22"/>
          <w:szCs w:val="22"/>
          <w:lang w:eastAsia="zh-CN"/>
        </w:rPr>
        <w:t>0</w:t>
      </w:r>
      <w:r w:rsidRPr="004326FC">
        <w:rPr>
          <w:rFonts w:asciiTheme="minorHAnsi" w:hAnsiTheme="minorHAnsi" w:cs="Arial"/>
          <w:sz w:val="22"/>
          <w:szCs w:val="22"/>
          <w:lang w:eastAsia="zh-CN"/>
        </w:rPr>
        <w:t>2 e</w:t>
      </w:r>
      <w:r w:rsidRPr="004326FC">
        <w:rPr>
          <w:rFonts w:asciiTheme="minorHAnsi" w:hAnsiTheme="minorHAnsi" w:cs="Arial"/>
          <w:spacing w:val="10"/>
          <w:sz w:val="22"/>
          <w:szCs w:val="22"/>
          <w:lang w:eastAsia="zh-CN"/>
        </w:rPr>
        <w:t xml:space="preserve"> </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u</w:t>
      </w:r>
      <w:r w:rsidRPr="004326FC">
        <w:rPr>
          <w:rFonts w:asciiTheme="minorHAnsi" w:hAnsiTheme="minorHAnsi" w:cs="Arial"/>
          <w:spacing w:val="-1"/>
          <w:sz w:val="22"/>
          <w:szCs w:val="22"/>
          <w:lang w:eastAsia="zh-CN"/>
        </w:rPr>
        <w:t>a</w:t>
      </w:r>
      <w:r w:rsidRPr="004326FC">
        <w:rPr>
          <w:rFonts w:asciiTheme="minorHAnsi" w:hAnsiTheme="minorHAnsi" w:cs="Arial"/>
          <w:sz w:val="22"/>
          <w:szCs w:val="22"/>
          <w:lang w:eastAsia="zh-CN"/>
        </w:rPr>
        <w:t>s a</w:t>
      </w:r>
      <w:r w:rsidRPr="004326FC">
        <w:rPr>
          <w:rFonts w:asciiTheme="minorHAnsi" w:hAnsiTheme="minorHAnsi" w:cs="Arial"/>
          <w:spacing w:val="-1"/>
          <w:sz w:val="22"/>
          <w:szCs w:val="22"/>
          <w:lang w:eastAsia="zh-CN"/>
        </w:rPr>
        <w:t>l</w:t>
      </w:r>
      <w:r w:rsidRPr="004326FC">
        <w:rPr>
          <w:rFonts w:asciiTheme="minorHAnsi" w:hAnsiTheme="minorHAnsi" w:cs="Arial"/>
          <w:sz w:val="22"/>
          <w:szCs w:val="22"/>
          <w:lang w:eastAsia="zh-CN"/>
        </w:rPr>
        <w:t>tera</w:t>
      </w:r>
      <w:r w:rsidRPr="004326FC">
        <w:rPr>
          <w:rFonts w:asciiTheme="minorHAnsi" w:hAnsiTheme="minorHAnsi" w:cs="Arial"/>
          <w:spacing w:val="1"/>
          <w:sz w:val="22"/>
          <w:szCs w:val="22"/>
          <w:lang w:eastAsia="zh-CN"/>
        </w:rPr>
        <w:t>ç</w:t>
      </w:r>
      <w:r w:rsidRPr="004326FC">
        <w:rPr>
          <w:rFonts w:asciiTheme="minorHAnsi" w:hAnsiTheme="minorHAnsi" w:cs="Arial"/>
          <w:spacing w:val="2"/>
          <w:sz w:val="22"/>
          <w:szCs w:val="22"/>
          <w:lang w:eastAsia="zh-CN"/>
        </w:rPr>
        <w:t>õ</w:t>
      </w:r>
      <w:r w:rsidRPr="004326FC">
        <w:rPr>
          <w:rFonts w:asciiTheme="minorHAnsi" w:hAnsiTheme="minorHAnsi" w:cs="Arial"/>
          <w:sz w:val="22"/>
          <w:szCs w:val="22"/>
          <w:lang w:eastAsia="zh-CN"/>
        </w:rPr>
        <w:t>es e at</w:t>
      </w:r>
      <w:r w:rsidRPr="004326FC">
        <w:rPr>
          <w:rFonts w:asciiTheme="minorHAnsi" w:hAnsiTheme="minorHAnsi" w:cs="Arial"/>
          <w:spacing w:val="-1"/>
          <w:sz w:val="22"/>
          <w:szCs w:val="22"/>
          <w:lang w:eastAsia="zh-CN"/>
        </w:rPr>
        <w:t>u</w:t>
      </w:r>
      <w:r w:rsidRPr="004326FC">
        <w:rPr>
          <w:rFonts w:asciiTheme="minorHAnsi" w:hAnsiTheme="minorHAnsi" w:cs="Arial"/>
          <w:spacing w:val="2"/>
          <w:sz w:val="22"/>
          <w:szCs w:val="22"/>
          <w:lang w:eastAsia="zh-CN"/>
        </w:rPr>
        <w:t>a</w:t>
      </w:r>
      <w:r w:rsidRPr="004326FC">
        <w:rPr>
          <w:rFonts w:asciiTheme="minorHAnsi" w:hAnsiTheme="minorHAnsi" w:cs="Arial"/>
          <w:spacing w:val="-1"/>
          <w:sz w:val="22"/>
          <w:szCs w:val="22"/>
          <w:lang w:eastAsia="zh-CN"/>
        </w:rPr>
        <w:t>l</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z</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ç</w:t>
      </w:r>
      <w:r w:rsidRPr="004326FC">
        <w:rPr>
          <w:rFonts w:asciiTheme="minorHAnsi" w:hAnsiTheme="minorHAnsi" w:cs="Arial"/>
          <w:spacing w:val="2"/>
          <w:sz w:val="22"/>
          <w:szCs w:val="22"/>
          <w:lang w:eastAsia="zh-CN"/>
        </w:rPr>
        <w:t>õ</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 xml:space="preserve"> a </w:t>
      </w:r>
      <w:r w:rsidRPr="004326FC">
        <w:rPr>
          <w:rFonts w:asciiTheme="minorHAnsi" w:hAnsiTheme="minorHAnsi" w:cs="Arial"/>
          <w:spacing w:val="9"/>
          <w:sz w:val="22"/>
          <w:szCs w:val="22"/>
          <w:lang w:eastAsia="zh-CN"/>
        </w:rPr>
        <w:t>Lei</w:t>
      </w:r>
      <w:r w:rsidRPr="004326FC">
        <w:rPr>
          <w:rFonts w:asciiTheme="minorHAnsi" w:hAnsiTheme="minorHAnsi" w:cs="Arial"/>
          <w:sz w:val="22"/>
          <w:szCs w:val="22"/>
          <w:lang w:eastAsia="zh-CN"/>
        </w:rPr>
        <w:t xml:space="preserve"> </w:t>
      </w:r>
      <w:r w:rsidRPr="004326FC">
        <w:rPr>
          <w:rFonts w:asciiTheme="minorHAnsi" w:hAnsiTheme="minorHAnsi" w:cs="Arial"/>
          <w:spacing w:val="6"/>
          <w:sz w:val="22"/>
          <w:szCs w:val="22"/>
          <w:lang w:eastAsia="zh-CN"/>
        </w:rPr>
        <w:t>Complementar</w:t>
      </w:r>
      <w:r w:rsidRPr="004326FC">
        <w:rPr>
          <w:rFonts w:asciiTheme="minorHAnsi" w:hAnsiTheme="minorHAnsi" w:cs="Arial"/>
          <w:spacing w:val="53"/>
          <w:sz w:val="22"/>
          <w:szCs w:val="22"/>
          <w:lang w:eastAsia="zh-CN"/>
        </w:rPr>
        <w:t xml:space="preserve"> </w:t>
      </w:r>
      <w:r w:rsidRPr="004326FC">
        <w:rPr>
          <w:rFonts w:asciiTheme="minorHAnsi" w:hAnsiTheme="minorHAnsi" w:cs="Arial"/>
          <w:sz w:val="22"/>
          <w:szCs w:val="22"/>
          <w:lang w:eastAsia="zh-CN"/>
        </w:rPr>
        <w:t>1</w:t>
      </w:r>
      <w:r w:rsidRPr="004326FC">
        <w:rPr>
          <w:rFonts w:asciiTheme="minorHAnsi" w:hAnsiTheme="minorHAnsi" w:cs="Arial"/>
          <w:spacing w:val="-1"/>
          <w:sz w:val="22"/>
          <w:szCs w:val="22"/>
          <w:lang w:eastAsia="zh-CN"/>
        </w:rPr>
        <w:t>0</w:t>
      </w:r>
      <w:r w:rsidRPr="004326FC">
        <w:rPr>
          <w:rFonts w:asciiTheme="minorHAnsi" w:hAnsiTheme="minorHAnsi" w:cs="Arial"/>
          <w:sz w:val="22"/>
          <w:szCs w:val="22"/>
          <w:lang w:eastAsia="zh-CN"/>
        </w:rPr>
        <w:t>1/</w:t>
      </w:r>
      <w:r w:rsidRPr="004326FC">
        <w:rPr>
          <w:rFonts w:asciiTheme="minorHAnsi" w:hAnsiTheme="minorHAnsi" w:cs="Arial"/>
          <w:spacing w:val="-1"/>
          <w:sz w:val="22"/>
          <w:szCs w:val="22"/>
          <w:lang w:eastAsia="zh-CN"/>
        </w:rPr>
        <w:t>2</w:t>
      </w:r>
      <w:r w:rsidRPr="004326FC">
        <w:rPr>
          <w:rFonts w:asciiTheme="minorHAnsi" w:hAnsiTheme="minorHAnsi" w:cs="Arial"/>
          <w:spacing w:val="2"/>
          <w:sz w:val="22"/>
          <w:szCs w:val="22"/>
          <w:lang w:eastAsia="zh-CN"/>
        </w:rPr>
        <w:t>0</w:t>
      </w:r>
      <w:r w:rsidRPr="004326FC">
        <w:rPr>
          <w:rFonts w:asciiTheme="minorHAnsi" w:hAnsiTheme="minorHAnsi" w:cs="Arial"/>
          <w:sz w:val="22"/>
          <w:szCs w:val="22"/>
          <w:lang w:eastAsia="zh-CN"/>
        </w:rPr>
        <w:t xml:space="preserve">00 </w:t>
      </w:r>
      <w:r w:rsidRPr="004326FC">
        <w:rPr>
          <w:rFonts w:asciiTheme="minorHAnsi" w:hAnsiTheme="minorHAnsi" w:cs="Arial"/>
          <w:spacing w:val="1"/>
          <w:sz w:val="22"/>
          <w:szCs w:val="22"/>
          <w:lang w:eastAsia="zh-CN"/>
        </w:rPr>
        <w:t>e</w:t>
      </w:r>
      <w:r w:rsidRPr="004326FC">
        <w:rPr>
          <w:rFonts w:asciiTheme="minorHAnsi" w:hAnsiTheme="minorHAnsi" w:cs="Arial"/>
          <w:sz w:val="22"/>
          <w:szCs w:val="22"/>
          <w:lang w:eastAsia="zh-CN"/>
        </w:rPr>
        <w:t xml:space="preserve"> </w:t>
      </w:r>
      <w:r w:rsidRPr="004326FC">
        <w:rPr>
          <w:rFonts w:asciiTheme="minorHAnsi" w:hAnsiTheme="minorHAnsi" w:cs="Arial"/>
          <w:spacing w:val="9"/>
          <w:sz w:val="22"/>
          <w:szCs w:val="22"/>
          <w:lang w:eastAsia="zh-CN"/>
        </w:rPr>
        <w:t xml:space="preserve"> </w:t>
      </w:r>
      <w:r w:rsidRPr="004326FC">
        <w:rPr>
          <w:rFonts w:asciiTheme="minorHAnsi" w:hAnsiTheme="minorHAnsi" w:cs="Arial"/>
          <w:sz w:val="22"/>
          <w:szCs w:val="22"/>
          <w:lang w:eastAsia="zh-CN"/>
        </w:rPr>
        <w:t xml:space="preserve">as </w:t>
      </w:r>
      <w:r w:rsidRPr="004326FC">
        <w:rPr>
          <w:rFonts w:asciiTheme="minorHAnsi" w:hAnsiTheme="minorHAnsi" w:cs="Arial"/>
          <w:spacing w:val="9"/>
          <w:sz w:val="22"/>
          <w:szCs w:val="22"/>
          <w:lang w:eastAsia="zh-CN"/>
        </w:rPr>
        <w:t xml:space="preserve"> </w:t>
      </w:r>
      <w:r w:rsidRPr="004326FC">
        <w:rPr>
          <w:rFonts w:asciiTheme="minorHAnsi" w:hAnsiTheme="minorHAnsi" w:cs="Arial"/>
          <w:sz w:val="22"/>
          <w:szCs w:val="22"/>
          <w:lang w:eastAsia="zh-CN"/>
        </w:rPr>
        <w:t>n</w:t>
      </w:r>
      <w:r w:rsidRPr="004326FC">
        <w:rPr>
          <w:rFonts w:asciiTheme="minorHAnsi" w:hAnsiTheme="minorHAnsi" w:cs="Arial"/>
          <w:spacing w:val="1"/>
          <w:sz w:val="22"/>
          <w:szCs w:val="22"/>
          <w:lang w:eastAsia="zh-CN"/>
        </w:rPr>
        <w:t>o</w:t>
      </w:r>
      <w:r w:rsidRPr="004326FC">
        <w:rPr>
          <w:rFonts w:asciiTheme="minorHAnsi" w:hAnsiTheme="minorHAnsi" w:cs="Arial"/>
          <w:spacing w:val="-1"/>
          <w:sz w:val="22"/>
          <w:szCs w:val="22"/>
          <w:lang w:eastAsia="zh-CN"/>
        </w:rPr>
        <w:t>v</w:t>
      </w:r>
      <w:r w:rsidRPr="004326FC">
        <w:rPr>
          <w:rFonts w:asciiTheme="minorHAnsi" w:hAnsiTheme="minorHAnsi" w:cs="Arial"/>
          <w:sz w:val="22"/>
          <w:szCs w:val="22"/>
          <w:lang w:eastAsia="zh-CN"/>
        </w:rPr>
        <w:t xml:space="preserve">as </w:t>
      </w:r>
      <w:r w:rsidRPr="004326FC">
        <w:rPr>
          <w:rFonts w:asciiTheme="minorHAnsi" w:hAnsiTheme="minorHAnsi" w:cs="Arial"/>
          <w:spacing w:val="5"/>
          <w:sz w:val="22"/>
          <w:szCs w:val="22"/>
          <w:lang w:eastAsia="zh-CN"/>
        </w:rPr>
        <w:t xml:space="preserve"> </w:t>
      </w:r>
      <w:r w:rsidRPr="004326FC">
        <w:rPr>
          <w:rFonts w:asciiTheme="minorHAnsi" w:hAnsiTheme="minorHAnsi" w:cs="Arial"/>
          <w:sz w:val="22"/>
          <w:szCs w:val="22"/>
          <w:lang w:eastAsia="zh-CN"/>
        </w:rPr>
        <w:t>n</w:t>
      </w:r>
      <w:r w:rsidRPr="004326FC">
        <w:rPr>
          <w:rFonts w:asciiTheme="minorHAnsi" w:hAnsiTheme="minorHAnsi" w:cs="Arial"/>
          <w:spacing w:val="-1"/>
          <w:sz w:val="22"/>
          <w:szCs w:val="22"/>
          <w:lang w:eastAsia="zh-CN"/>
        </w:rPr>
        <w:t>o</w:t>
      </w:r>
      <w:r w:rsidRPr="004326FC">
        <w:rPr>
          <w:rFonts w:asciiTheme="minorHAnsi" w:hAnsiTheme="minorHAnsi" w:cs="Arial"/>
          <w:spacing w:val="1"/>
          <w:sz w:val="22"/>
          <w:szCs w:val="22"/>
          <w:lang w:eastAsia="zh-CN"/>
        </w:rPr>
        <w:t>r</w:t>
      </w:r>
      <w:r w:rsidRPr="004326FC">
        <w:rPr>
          <w:rFonts w:asciiTheme="minorHAnsi" w:hAnsiTheme="minorHAnsi" w:cs="Arial"/>
          <w:spacing w:val="2"/>
          <w:sz w:val="22"/>
          <w:szCs w:val="22"/>
          <w:lang w:eastAsia="zh-CN"/>
        </w:rPr>
        <w:t>m</w:t>
      </w:r>
      <w:r w:rsidRPr="004326FC">
        <w:rPr>
          <w:rFonts w:asciiTheme="minorHAnsi" w:hAnsiTheme="minorHAnsi" w:cs="Arial"/>
          <w:sz w:val="22"/>
          <w:szCs w:val="22"/>
          <w:lang w:eastAsia="zh-CN"/>
        </w:rPr>
        <w:t xml:space="preserve">as </w:t>
      </w:r>
      <w:r w:rsidRPr="004326FC">
        <w:rPr>
          <w:rFonts w:asciiTheme="minorHAnsi" w:hAnsiTheme="minorHAnsi" w:cs="Arial"/>
          <w:spacing w:val="4"/>
          <w:sz w:val="22"/>
          <w:szCs w:val="22"/>
          <w:lang w:eastAsia="zh-CN"/>
        </w:rPr>
        <w:t xml:space="preserve"> </w:t>
      </w:r>
      <w:r w:rsidRPr="004326FC">
        <w:rPr>
          <w:rFonts w:asciiTheme="minorHAnsi" w:hAnsiTheme="minorHAnsi" w:cs="Arial"/>
          <w:sz w:val="22"/>
          <w:szCs w:val="22"/>
          <w:lang w:eastAsia="zh-CN"/>
        </w:rPr>
        <w:t>q</w:t>
      </w:r>
      <w:r w:rsidRPr="004326FC">
        <w:rPr>
          <w:rFonts w:asciiTheme="minorHAnsi" w:hAnsiTheme="minorHAnsi" w:cs="Arial"/>
          <w:spacing w:val="-1"/>
          <w:sz w:val="22"/>
          <w:szCs w:val="22"/>
          <w:lang w:eastAsia="zh-CN"/>
        </w:rPr>
        <w:t>u</w:t>
      </w:r>
      <w:r w:rsidRPr="004326FC">
        <w:rPr>
          <w:rFonts w:asciiTheme="minorHAnsi" w:hAnsiTheme="minorHAnsi" w:cs="Arial"/>
          <w:sz w:val="22"/>
          <w:szCs w:val="22"/>
          <w:lang w:eastAsia="zh-CN"/>
        </w:rPr>
        <w:t xml:space="preserve">e </w:t>
      </w:r>
      <w:r w:rsidRPr="004326FC">
        <w:rPr>
          <w:rFonts w:asciiTheme="minorHAnsi" w:hAnsiTheme="minorHAnsi" w:cs="Arial"/>
          <w:spacing w:val="6"/>
          <w:sz w:val="22"/>
          <w:szCs w:val="22"/>
          <w:lang w:eastAsia="zh-CN"/>
        </w:rPr>
        <w:t xml:space="preserve"> </w:t>
      </w:r>
      <w:r w:rsidRPr="004326FC">
        <w:rPr>
          <w:rFonts w:asciiTheme="minorHAnsi" w:hAnsiTheme="minorHAnsi" w:cs="Arial"/>
          <w:spacing w:val="1"/>
          <w:sz w:val="22"/>
          <w:szCs w:val="22"/>
          <w:lang w:eastAsia="zh-CN"/>
        </w:rPr>
        <w:t>r</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g</w:t>
      </w:r>
      <w:r w:rsidRPr="004326FC">
        <w:rPr>
          <w:rFonts w:asciiTheme="minorHAnsi" w:hAnsiTheme="minorHAnsi" w:cs="Arial"/>
          <w:sz w:val="22"/>
          <w:szCs w:val="22"/>
          <w:lang w:eastAsia="zh-CN"/>
        </w:rPr>
        <w:t xml:space="preserve">em </w:t>
      </w:r>
      <w:r w:rsidRPr="004326FC">
        <w:rPr>
          <w:rFonts w:asciiTheme="minorHAnsi" w:hAnsiTheme="minorHAnsi" w:cs="Arial"/>
          <w:spacing w:val="8"/>
          <w:sz w:val="22"/>
          <w:szCs w:val="22"/>
          <w:lang w:eastAsia="zh-CN"/>
        </w:rPr>
        <w:t xml:space="preserve"> </w:t>
      </w:r>
      <w:r w:rsidRPr="004326FC">
        <w:rPr>
          <w:rFonts w:asciiTheme="minorHAnsi" w:hAnsiTheme="minorHAnsi" w:cs="Arial"/>
          <w:sz w:val="22"/>
          <w:szCs w:val="22"/>
          <w:lang w:eastAsia="zh-CN"/>
        </w:rPr>
        <w:t xml:space="preserve">a </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o</w:t>
      </w:r>
      <w:r w:rsidRPr="004326FC">
        <w:rPr>
          <w:rFonts w:asciiTheme="minorHAnsi" w:hAnsiTheme="minorHAnsi" w:cs="Arial"/>
          <w:spacing w:val="-1"/>
          <w:sz w:val="22"/>
          <w:szCs w:val="22"/>
          <w:lang w:eastAsia="zh-CN"/>
        </w:rPr>
        <w:t>n</w:t>
      </w:r>
      <w:r w:rsidRPr="004326FC">
        <w:rPr>
          <w:rFonts w:asciiTheme="minorHAnsi" w:hAnsiTheme="minorHAnsi" w:cs="Arial"/>
          <w:spacing w:val="-3"/>
          <w:sz w:val="22"/>
          <w:szCs w:val="22"/>
          <w:lang w:eastAsia="zh-CN"/>
        </w:rPr>
        <w:t>t</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b</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l</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a</w:t>
      </w:r>
      <w:r w:rsidRPr="004326FC">
        <w:rPr>
          <w:rFonts w:asciiTheme="minorHAnsi" w:hAnsiTheme="minorHAnsi" w:cs="Arial"/>
          <w:sz w:val="22"/>
          <w:szCs w:val="22"/>
          <w:lang w:eastAsia="zh-CN"/>
        </w:rPr>
        <w:t>de</w:t>
      </w:r>
      <w:r w:rsidRPr="004326FC">
        <w:rPr>
          <w:rFonts w:asciiTheme="minorHAnsi" w:hAnsiTheme="minorHAnsi" w:cs="Arial"/>
          <w:spacing w:val="-13"/>
          <w:sz w:val="22"/>
          <w:szCs w:val="22"/>
          <w:lang w:eastAsia="zh-CN"/>
        </w:rPr>
        <w:t xml:space="preserve"> </w:t>
      </w:r>
      <w:r w:rsidRPr="004326FC">
        <w:rPr>
          <w:rFonts w:asciiTheme="minorHAnsi" w:hAnsiTheme="minorHAnsi" w:cs="Arial"/>
          <w:spacing w:val="2"/>
          <w:sz w:val="22"/>
          <w:szCs w:val="22"/>
          <w:lang w:eastAsia="zh-CN"/>
        </w:rPr>
        <w:t>a</w:t>
      </w:r>
      <w:r w:rsidRPr="004326FC">
        <w:rPr>
          <w:rFonts w:asciiTheme="minorHAnsi" w:hAnsiTheme="minorHAnsi" w:cs="Arial"/>
          <w:sz w:val="22"/>
          <w:szCs w:val="22"/>
          <w:lang w:eastAsia="zh-CN"/>
        </w:rPr>
        <w:t>p</w:t>
      </w:r>
      <w:r w:rsidRPr="004326FC">
        <w:rPr>
          <w:rFonts w:asciiTheme="minorHAnsi" w:hAnsiTheme="minorHAnsi" w:cs="Arial"/>
          <w:spacing w:val="1"/>
          <w:sz w:val="22"/>
          <w:szCs w:val="22"/>
          <w:lang w:eastAsia="zh-CN"/>
        </w:rPr>
        <w:t>l</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d</w:t>
      </w:r>
      <w:r w:rsidRPr="004326FC">
        <w:rPr>
          <w:rFonts w:asciiTheme="minorHAnsi" w:hAnsiTheme="minorHAnsi" w:cs="Arial"/>
          <w:sz w:val="22"/>
          <w:szCs w:val="22"/>
          <w:lang w:eastAsia="zh-CN"/>
        </w:rPr>
        <w:t>a</w:t>
      </w:r>
      <w:r w:rsidRPr="004326FC">
        <w:rPr>
          <w:rFonts w:asciiTheme="minorHAnsi" w:hAnsiTheme="minorHAnsi" w:cs="Arial"/>
          <w:spacing w:val="-7"/>
          <w:sz w:val="22"/>
          <w:szCs w:val="22"/>
          <w:lang w:eastAsia="zh-CN"/>
        </w:rPr>
        <w:t xml:space="preserve"> </w:t>
      </w:r>
      <w:r w:rsidRPr="004326FC">
        <w:rPr>
          <w:rFonts w:asciiTheme="minorHAnsi" w:hAnsiTheme="minorHAnsi" w:cs="Arial"/>
          <w:spacing w:val="-1"/>
          <w:sz w:val="22"/>
          <w:szCs w:val="22"/>
          <w:lang w:eastAsia="zh-CN"/>
        </w:rPr>
        <w:t>a</w:t>
      </w:r>
      <w:r w:rsidRPr="004326FC">
        <w:rPr>
          <w:rFonts w:asciiTheme="minorHAnsi" w:hAnsiTheme="minorHAnsi" w:cs="Arial"/>
          <w:sz w:val="22"/>
          <w:szCs w:val="22"/>
          <w:lang w:eastAsia="zh-CN"/>
        </w:rPr>
        <w:t xml:space="preserve">o </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et</w:t>
      </w:r>
      <w:r w:rsidRPr="004326FC">
        <w:rPr>
          <w:rFonts w:asciiTheme="minorHAnsi" w:hAnsiTheme="minorHAnsi" w:cs="Arial"/>
          <w:spacing w:val="-1"/>
          <w:sz w:val="22"/>
          <w:szCs w:val="22"/>
          <w:lang w:eastAsia="zh-CN"/>
        </w:rPr>
        <w:t>o</w:t>
      </w:r>
      <w:r w:rsidRPr="004326FC">
        <w:rPr>
          <w:rFonts w:asciiTheme="minorHAnsi" w:hAnsiTheme="minorHAnsi" w:cs="Arial"/>
          <w:sz w:val="22"/>
          <w:szCs w:val="22"/>
          <w:lang w:eastAsia="zh-CN"/>
        </w:rPr>
        <w:t>r</w:t>
      </w:r>
      <w:r w:rsidRPr="004326FC">
        <w:rPr>
          <w:rFonts w:asciiTheme="minorHAnsi" w:hAnsiTheme="minorHAnsi" w:cs="Arial"/>
          <w:spacing w:val="-3"/>
          <w:sz w:val="22"/>
          <w:szCs w:val="22"/>
          <w:lang w:eastAsia="zh-CN"/>
        </w:rPr>
        <w:t xml:space="preserve"> </w:t>
      </w:r>
      <w:r w:rsidRPr="004326FC">
        <w:rPr>
          <w:rFonts w:asciiTheme="minorHAnsi" w:hAnsiTheme="minorHAnsi" w:cs="Arial"/>
          <w:sz w:val="22"/>
          <w:szCs w:val="22"/>
          <w:lang w:eastAsia="zh-CN"/>
        </w:rPr>
        <w:t>p</w:t>
      </w:r>
      <w:r w:rsidRPr="004326FC">
        <w:rPr>
          <w:rFonts w:asciiTheme="minorHAnsi" w:hAnsiTheme="minorHAnsi" w:cs="Arial"/>
          <w:spacing w:val="1"/>
          <w:sz w:val="22"/>
          <w:szCs w:val="22"/>
          <w:lang w:eastAsia="zh-CN"/>
        </w:rPr>
        <w:t>ú</w:t>
      </w:r>
      <w:r w:rsidRPr="004326FC">
        <w:rPr>
          <w:rFonts w:asciiTheme="minorHAnsi" w:hAnsiTheme="minorHAnsi" w:cs="Arial"/>
          <w:sz w:val="22"/>
          <w:szCs w:val="22"/>
          <w:lang w:eastAsia="zh-CN"/>
        </w:rPr>
        <w:t>b</w:t>
      </w:r>
      <w:r w:rsidRPr="004326FC">
        <w:rPr>
          <w:rFonts w:asciiTheme="minorHAnsi" w:hAnsiTheme="minorHAnsi" w:cs="Arial"/>
          <w:spacing w:val="1"/>
          <w:sz w:val="22"/>
          <w:szCs w:val="22"/>
          <w:lang w:eastAsia="zh-CN"/>
        </w:rPr>
        <w:t>l</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o.</w:t>
      </w:r>
    </w:p>
    <w:p w14:paraId="2A2882C3" w14:textId="77777777" w:rsidR="00FC6BB8" w:rsidRPr="004326FC" w:rsidRDefault="00FC6BB8" w:rsidP="00FC6BB8">
      <w:pPr>
        <w:widowControl w:val="0"/>
        <w:suppressAutoHyphens/>
        <w:autoSpaceDE w:val="0"/>
        <w:spacing w:line="360" w:lineRule="auto"/>
        <w:ind w:right="-42"/>
        <w:rPr>
          <w:rFonts w:asciiTheme="minorHAnsi" w:hAnsiTheme="minorHAnsi"/>
          <w:sz w:val="22"/>
          <w:szCs w:val="22"/>
          <w:lang w:eastAsia="zh-CN"/>
        </w:rPr>
      </w:pPr>
      <w:r w:rsidRPr="004326FC">
        <w:rPr>
          <w:rFonts w:asciiTheme="minorHAnsi" w:hAnsiTheme="minorHAnsi" w:cs="Arial"/>
          <w:b/>
          <w:bCs/>
          <w:sz w:val="22"/>
          <w:szCs w:val="22"/>
          <w:lang w:eastAsia="zh-CN"/>
        </w:rPr>
        <w:t>8.2</w:t>
      </w:r>
      <w:r w:rsidRPr="004326FC">
        <w:rPr>
          <w:rFonts w:asciiTheme="minorHAnsi" w:hAnsiTheme="minorHAnsi" w:cs="Arial"/>
          <w:b/>
          <w:bCs/>
          <w:spacing w:val="-4"/>
          <w:sz w:val="22"/>
          <w:szCs w:val="22"/>
          <w:lang w:eastAsia="zh-CN"/>
        </w:rPr>
        <w:t xml:space="preserve"> </w:t>
      </w:r>
      <w:r w:rsidRPr="004326FC">
        <w:rPr>
          <w:rFonts w:asciiTheme="minorHAnsi" w:hAnsiTheme="minorHAnsi" w:cs="Arial"/>
          <w:spacing w:val="-1"/>
          <w:sz w:val="22"/>
          <w:szCs w:val="22"/>
          <w:lang w:eastAsia="zh-CN"/>
        </w:rPr>
        <w:t>Al</w:t>
      </w:r>
      <w:r w:rsidRPr="004326FC">
        <w:rPr>
          <w:rFonts w:asciiTheme="minorHAnsi" w:hAnsiTheme="minorHAnsi" w:cs="Arial"/>
          <w:sz w:val="22"/>
          <w:szCs w:val="22"/>
          <w:lang w:eastAsia="zh-CN"/>
        </w:rPr>
        <w:t>ém</w:t>
      </w:r>
      <w:r w:rsidRPr="004326FC">
        <w:rPr>
          <w:rFonts w:asciiTheme="minorHAnsi" w:hAnsiTheme="minorHAnsi" w:cs="Arial"/>
          <w:spacing w:val="-1"/>
          <w:sz w:val="22"/>
          <w:szCs w:val="22"/>
          <w:lang w:eastAsia="zh-CN"/>
        </w:rPr>
        <w:t xml:space="preserve"> </w:t>
      </w:r>
      <w:r w:rsidRPr="004326FC">
        <w:rPr>
          <w:rFonts w:asciiTheme="minorHAnsi" w:hAnsiTheme="minorHAnsi" w:cs="Arial"/>
          <w:sz w:val="22"/>
          <w:szCs w:val="22"/>
          <w:lang w:eastAsia="zh-CN"/>
        </w:rPr>
        <w:t>d</w:t>
      </w:r>
      <w:r w:rsidRPr="004326FC">
        <w:rPr>
          <w:rFonts w:asciiTheme="minorHAnsi" w:hAnsiTheme="minorHAnsi" w:cs="Arial"/>
          <w:spacing w:val="-2"/>
          <w:sz w:val="22"/>
          <w:szCs w:val="22"/>
          <w:lang w:eastAsia="zh-CN"/>
        </w:rPr>
        <w:t>i</w:t>
      </w:r>
      <w:r w:rsidRPr="004326FC">
        <w:rPr>
          <w:rFonts w:asciiTheme="minorHAnsi" w:hAnsiTheme="minorHAnsi" w:cs="Arial"/>
          <w:spacing w:val="1"/>
          <w:sz w:val="22"/>
          <w:szCs w:val="22"/>
          <w:lang w:eastAsia="zh-CN"/>
        </w:rPr>
        <w:t>ss</w:t>
      </w:r>
      <w:r w:rsidRPr="004326FC">
        <w:rPr>
          <w:rFonts w:asciiTheme="minorHAnsi" w:hAnsiTheme="minorHAnsi" w:cs="Arial"/>
          <w:sz w:val="22"/>
          <w:szCs w:val="22"/>
          <w:lang w:eastAsia="zh-CN"/>
        </w:rPr>
        <w:t>o,</w:t>
      </w:r>
      <w:r w:rsidRPr="004326FC">
        <w:rPr>
          <w:rFonts w:asciiTheme="minorHAnsi" w:hAnsiTheme="minorHAnsi" w:cs="Arial"/>
          <w:spacing w:val="-6"/>
          <w:sz w:val="22"/>
          <w:szCs w:val="22"/>
          <w:lang w:eastAsia="zh-CN"/>
        </w:rPr>
        <w:t xml:space="preserve"> </w:t>
      </w:r>
      <w:r w:rsidRPr="004326FC">
        <w:rPr>
          <w:rFonts w:asciiTheme="minorHAnsi" w:hAnsiTheme="minorHAnsi" w:cs="Arial"/>
          <w:sz w:val="22"/>
          <w:szCs w:val="22"/>
          <w:lang w:eastAsia="zh-CN"/>
        </w:rPr>
        <w:t>os</w:t>
      </w:r>
      <w:r w:rsidRPr="004326FC">
        <w:rPr>
          <w:rFonts w:asciiTheme="minorHAnsi" w:hAnsiTheme="minorHAnsi" w:cs="Arial"/>
          <w:spacing w:val="-1"/>
          <w:sz w:val="22"/>
          <w:szCs w:val="22"/>
          <w:lang w:eastAsia="zh-CN"/>
        </w:rPr>
        <w:t xml:space="preserve"> </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g</w:t>
      </w:r>
      <w:r w:rsidRPr="004326FC">
        <w:rPr>
          <w:rFonts w:asciiTheme="minorHAnsi" w:hAnsiTheme="minorHAnsi" w:cs="Arial"/>
          <w:sz w:val="22"/>
          <w:szCs w:val="22"/>
          <w:lang w:eastAsia="zh-CN"/>
        </w:rPr>
        <w:t>u</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n</w:t>
      </w:r>
      <w:r w:rsidRPr="004326FC">
        <w:rPr>
          <w:rFonts w:asciiTheme="minorHAnsi" w:hAnsiTheme="minorHAnsi" w:cs="Arial"/>
          <w:spacing w:val="2"/>
          <w:sz w:val="22"/>
          <w:szCs w:val="22"/>
          <w:lang w:eastAsia="zh-CN"/>
        </w:rPr>
        <w:t>t</w:t>
      </w:r>
      <w:r w:rsidRPr="004326FC">
        <w:rPr>
          <w:rFonts w:asciiTheme="minorHAnsi" w:hAnsiTheme="minorHAnsi" w:cs="Arial"/>
          <w:sz w:val="22"/>
          <w:szCs w:val="22"/>
          <w:lang w:eastAsia="zh-CN"/>
        </w:rPr>
        <w:t>es</w:t>
      </w:r>
      <w:r w:rsidRPr="004326FC">
        <w:rPr>
          <w:rFonts w:asciiTheme="minorHAnsi" w:hAnsiTheme="minorHAnsi" w:cs="Arial"/>
          <w:spacing w:val="-8"/>
          <w:sz w:val="22"/>
          <w:szCs w:val="22"/>
          <w:lang w:eastAsia="zh-CN"/>
        </w:rPr>
        <w:t xml:space="preserve"> </w:t>
      </w:r>
      <w:r w:rsidRPr="004326FC">
        <w:rPr>
          <w:rFonts w:asciiTheme="minorHAnsi" w:hAnsiTheme="minorHAnsi" w:cs="Arial"/>
          <w:sz w:val="22"/>
          <w:szCs w:val="22"/>
          <w:lang w:eastAsia="zh-CN"/>
        </w:rPr>
        <w:t>re</w:t>
      </w:r>
      <w:r w:rsidRPr="004326FC">
        <w:rPr>
          <w:rFonts w:asciiTheme="minorHAnsi" w:hAnsiTheme="minorHAnsi" w:cs="Arial"/>
          <w:spacing w:val="-1"/>
          <w:sz w:val="22"/>
          <w:szCs w:val="22"/>
          <w:lang w:eastAsia="zh-CN"/>
        </w:rPr>
        <w:t>q</w:t>
      </w:r>
      <w:r w:rsidRPr="004326FC">
        <w:rPr>
          <w:rFonts w:asciiTheme="minorHAnsi" w:hAnsiTheme="minorHAnsi" w:cs="Arial"/>
          <w:spacing w:val="2"/>
          <w:sz w:val="22"/>
          <w:szCs w:val="22"/>
          <w:lang w:eastAsia="zh-CN"/>
        </w:rPr>
        <w:t>u</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s</w:t>
      </w:r>
      <w:r w:rsidRPr="004326FC">
        <w:rPr>
          <w:rFonts w:asciiTheme="minorHAnsi" w:hAnsiTheme="minorHAnsi" w:cs="Arial"/>
          <w:spacing w:val="-1"/>
          <w:sz w:val="22"/>
          <w:szCs w:val="22"/>
          <w:lang w:eastAsia="zh-CN"/>
        </w:rPr>
        <w:t>i</w:t>
      </w:r>
      <w:r w:rsidRPr="004326FC">
        <w:rPr>
          <w:rFonts w:asciiTheme="minorHAnsi" w:hAnsiTheme="minorHAnsi" w:cs="Arial"/>
          <w:spacing w:val="2"/>
          <w:sz w:val="22"/>
          <w:szCs w:val="22"/>
          <w:lang w:eastAsia="zh-CN"/>
        </w:rPr>
        <w:t>t</w:t>
      </w:r>
      <w:r w:rsidRPr="004326FC">
        <w:rPr>
          <w:rFonts w:asciiTheme="minorHAnsi" w:hAnsiTheme="minorHAnsi" w:cs="Arial"/>
          <w:sz w:val="22"/>
          <w:szCs w:val="22"/>
          <w:lang w:eastAsia="zh-CN"/>
        </w:rPr>
        <w:t>os</w:t>
      </w:r>
      <w:r w:rsidRPr="004326FC">
        <w:rPr>
          <w:rFonts w:asciiTheme="minorHAnsi" w:hAnsiTheme="minorHAnsi" w:cs="Arial"/>
          <w:spacing w:val="-8"/>
          <w:sz w:val="22"/>
          <w:szCs w:val="22"/>
          <w:lang w:eastAsia="zh-CN"/>
        </w:rPr>
        <w:t xml:space="preserve"> </w:t>
      </w:r>
      <w:r w:rsidRPr="004326FC">
        <w:rPr>
          <w:rFonts w:asciiTheme="minorHAnsi" w:hAnsiTheme="minorHAnsi" w:cs="Arial"/>
          <w:spacing w:val="-3"/>
          <w:sz w:val="22"/>
          <w:szCs w:val="22"/>
          <w:lang w:eastAsia="zh-CN"/>
        </w:rPr>
        <w:t>t</w:t>
      </w:r>
      <w:r w:rsidRPr="004326FC">
        <w:rPr>
          <w:rFonts w:asciiTheme="minorHAnsi" w:hAnsiTheme="minorHAnsi" w:cs="Arial"/>
          <w:sz w:val="22"/>
          <w:szCs w:val="22"/>
          <w:lang w:eastAsia="zh-CN"/>
        </w:rPr>
        <w:t>a</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b</w:t>
      </w:r>
      <w:r w:rsidRPr="004326FC">
        <w:rPr>
          <w:rFonts w:asciiTheme="minorHAnsi" w:hAnsiTheme="minorHAnsi" w:cs="Arial"/>
          <w:spacing w:val="-3"/>
          <w:sz w:val="22"/>
          <w:szCs w:val="22"/>
          <w:lang w:eastAsia="zh-CN"/>
        </w:rPr>
        <w:t>é</w:t>
      </w:r>
      <w:r w:rsidRPr="004326FC">
        <w:rPr>
          <w:rFonts w:asciiTheme="minorHAnsi" w:hAnsiTheme="minorHAnsi" w:cs="Arial"/>
          <w:sz w:val="22"/>
          <w:szCs w:val="22"/>
          <w:lang w:eastAsia="zh-CN"/>
        </w:rPr>
        <w:t>m</w:t>
      </w:r>
      <w:r w:rsidRPr="004326FC">
        <w:rPr>
          <w:rFonts w:asciiTheme="minorHAnsi" w:hAnsiTheme="minorHAnsi" w:cs="Arial"/>
          <w:spacing w:val="-3"/>
          <w:sz w:val="22"/>
          <w:szCs w:val="22"/>
          <w:lang w:eastAsia="zh-CN"/>
        </w:rPr>
        <w:t xml:space="preserve"> </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ev</w:t>
      </w:r>
      <w:r w:rsidRPr="004326FC">
        <w:rPr>
          <w:rFonts w:asciiTheme="minorHAnsi" w:hAnsiTheme="minorHAnsi" w:cs="Arial"/>
          <w:sz w:val="22"/>
          <w:szCs w:val="22"/>
          <w:lang w:eastAsia="zh-CN"/>
        </w:rPr>
        <w:t>er</w:t>
      </w:r>
      <w:r w:rsidRPr="004326FC">
        <w:rPr>
          <w:rFonts w:asciiTheme="minorHAnsi" w:hAnsiTheme="minorHAnsi" w:cs="Arial"/>
          <w:spacing w:val="2"/>
          <w:sz w:val="22"/>
          <w:szCs w:val="22"/>
          <w:lang w:eastAsia="zh-CN"/>
        </w:rPr>
        <w:t>ã</w:t>
      </w:r>
      <w:r w:rsidRPr="004326FC">
        <w:rPr>
          <w:rFonts w:asciiTheme="minorHAnsi" w:hAnsiTheme="minorHAnsi" w:cs="Arial"/>
          <w:sz w:val="22"/>
          <w:szCs w:val="22"/>
          <w:lang w:eastAsia="zh-CN"/>
        </w:rPr>
        <w:t>o</w:t>
      </w:r>
      <w:r w:rsidRPr="004326FC">
        <w:rPr>
          <w:rFonts w:asciiTheme="minorHAnsi" w:hAnsiTheme="minorHAnsi" w:cs="Arial"/>
          <w:spacing w:val="-7"/>
          <w:sz w:val="22"/>
          <w:szCs w:val="22"/>
          <w:lang w:eastAsia="zh-CN"/>
        </w:rPr>
        <w:t xml:space="preserve"> </w:t>
      </w:r>
      <w:r w:rsidRPr="004326FC">
        <w:rPr>
          <w:rFonts w:asciiTheme="minorHAnsi" w:hAnsiTheme="minorHAnsi" w:cs="Arial"/>
          <w:sz w:val="22"/>
          <w:szCs w:val="22"/>
          <w:lang w:eastAsia="zh-CN"/>
        </w:rPr>
        <w:t>ser</w:t>
      </w:r>
      <w:r w:rsidRPr="004326FC">
        <w:rPr>
          <w:rFonts w:asciiTheme="minorHAnsi" w:hAnsiTheme="minorHAnsi" w:cs="Arial"/>
          <w:spacing w:val="-3"/>
          <w:sz w:val="22"/>
          <w:szCs w:val="22"/>
          <w:lang w:eastAsia="zh-CN"/>
        </w:rPr>
        <w:t xml:space="preserve"> </w:t>
      </w:r>
      <w:r w:rsidRPr="004326FC">
        <w:rPr>
          <w:rFonts w:asciiTheme="minorHAnsi" w:hAnsiTheme="minorHAnsi" w:cs="Arial"/>
          <w:sz w:val="22"/>
          <w:szCs w:val="22"/>
          <w:lang w:eastAsia="zh-CN"/>
        </w:rPr>
        <w:t>a</w:t>
      </w:r>
      <w:r w:rsidRPr="004326FC">
        <w:rPr>
          <w:rFonts w:asciiTheme="minorHAnsi" w:hAnsiTheme="minorHAnsi" w:cs="Arial"/>
          <w:spacing w:val="2"/>
          <w:sz w:val="22"/>
          <w:szCs w:val="22"/>
          <w:lang w:eastAsia="zh-CN"/>
        </w:rPr>
        <w:t>t</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n</w:t>
      </w:r>
      <w:r w:rsidRPr="004326FC">
        <w:rPr>
          <w:rFonts w:asciiTheme="minorHAnsi" w:hAnsiTheme="minorHAnsi" w:cs="Arial"/>
          <w:spacing w:val="2"/>
          <w:sz w:val="22"/>
          <w:szCs w:val="22"/>
          <w:lang w:eastAsia="zh-CN"/>
        </w:rPr>
        <w:t>d</w:t>
      </w:r>
      <w:r w:rsidRPr="004326FC">
        <w:rPr>
          <w:rFonts w:asciiTheme="minorHAnsi" w:hAnsiTheme="minorHAnsi" w:cs="Arial"/>
          <w:spacing w:val="-1"/>
          <w:sz w:val="22"/>
          <w:szCs w:val="22"/>
          <w:lang w:eastAsia="zh-CN"/>
        </w:rPr>
        <w:t>i</w:t>
      </w:r>
      <w:r w:rsidRPr="004326FC">
        <w:rPr>
          <w:rFonts w:asciiTheme="minorHAnsi" w:hAnsiTheme="minorHAnsi" w:cs="Arial"/>
          <w:spacing w:val="2"/>
          <w:sz w:val="22"/>
          <w:szCs w:val="22"/>
          <w:lang w:eastAsia="zh-CN"/>
        </w:rPr>
        <w:t>d</w:t>
      </w:r>
      <w:r w:rsidRPr="004326FC">
        <w:rPr>
          <w:rFonts w:asciiTheme="minorHAnsi" w:hAnsiTheme="minorHAnsi" w:cs="Arial"/>
          <w:sz w:val="22"/>
          <w:szCs w:val="22"/>
          <w:lang w:eastAsia="zh-CN"/>
        </w:rPr>
        <w:t>os</w:t>
      </w:r>
      <w:r w:rsidRPr="004326FC">
        <w:rPr>
          <w:rFonts w:asciiTheme="minorHAnsi" w:hAnsiTheme="minorHAnsi" w:cs="Arial"/>
          <w:spacing w:val="-8"/>
          <w:sz w:val="22"/>
          <w:szCs w:val="22"/>
          <w:lang w:eastAsia="zh-CN"/>
        </w:rPr>
        <w:t xml:space="preserve"> </w:t>
      </w:r>
      <w:r w:rsidRPr="004326FC">
        <w:rPr>
          <w:rFonts w:asciiTheme="minorHAnsi" w:hAnsiTheme="minorHAnsi" w:cs="Arial"/>
          <w:sz w:val="22"/>
          <w:szCs w:val="22"/>
          <w:lang w:eastAsia="zh-CN"/>
        </w:rPr>
        <w:t>p</w:t>
      </w:r>
      <w:r w:rsidRPr="004326FC">
        <w:rPr>
          <w:rFonts w:asciiTheme="minorHAnsi" w:hAnsiTheme="minorHAnsi" w:cs="Arial"/>
          <w:spacing w:val="1"/>
          <w:sz w:val="22"/>
          <w:szCs w:val="22"/>
          <w:lang w:eastAsia="zh-CN"/>
        </w:rPr>
        <w:t>e</w:t>
      </w:r>
      <w:r w:rsidRPr="004326FC">
        <w:rPr>
          <w:rFonts w:asciiTheme="minorHAnsi" w:hAnsiTheme="minorHAnsi" w:cs="Arial"/>
          <w:spacing w:val="6"/>
          <w:sz w:val="22"/>
          <w:szCs w:val="22"/>
          <w:lang w:eastAsia="zh-CN"/>
        </w:rPr>
        <w:t>l</w:t>
      </w:r>
      <w:r w:rsidRPr="004326FC">
        <w:rPr>
          <w:rFonts w:asciiTheme="minorHAnsi" w:hAnsiTheme="minorHAnsi" w:cs="Arial"/>
          <w:sz w:val="22"/>
          <w:szCs w:val="22"/>
          <w:lang w:eastAsia="zh-CN"/>
        </w:rPr>
        <w:t>o</w:t>
      </w:r>
      <w:r w:rsidRPr="004326FC">
        <w:rPr>
          <w:rFonts w:asciiTheme="minorHAnsi" w:hAnsiTheme="minorHAnsi" w:cs="Arial"/>
          <w:spacing w:val="-2"/>
          <w:sz w:val="22"/>
          <w:szCs w:val="22"/>
          <w:lang w:eastAsia="zh-CN"/>
        </w:rPr>
        <w:t xml:space="preserve"> </w:t>
      </w:r>
      <w:r w:rsidRPr="004326FC">
        <w:rPr>
          <w:rFonts w:asciiTheme="minorHAnsi" w:hAnsiTheme="minorHAnsi" w:cs="Arial"/>
          <w:spacing w:val="1"/>
          <w:sz w:val="22"/>
          <w:szCs w:val="22"/>
          <w:lang w:eastAsia="zh-CN"/>
        </w:rPr>
        <w:t>s</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te</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a:</w:t>
      </w:r>
    </w:p>
    <w:p w14:paraId="6F2D408A" w14:textId="77777777" w:rsidR="00FC6BB8" w:rsidRPr="004326FC" w:rsidRDefault="00FC6BB8" w:rsidP="00FC6BB8">
      <w:pPr>
        <w:widowControl w:val="0"/>
        <w:suppressAutoHyphens/>
        <w:autoSpaceDE w:val="0"/>
        <w:spacing w:line="360" w:lineRule="auto"/>
        <w:ind w:right="-42"/>
        <w:rPr>
          <w:rFonts w:asciiTheme="minorHAnsi" w:hAnsiTheme="minorHAnsi"/>
          <w:sz w:val="22"/>
          <w:szCs w:val="22"/>
          <w:lang w:eastAsia="zh-CN"/>
        </w:rPr>
      </w:pPr>
      <w:r w:rsidRPr="004326FC">
        <w:rPr>
          <w:rFonts w:asciiTheme="minorHAnsi" w:hAnsiTheme="minorHAnsi" w:cs="Arial"/>
          <w:b/>
          <w:bCs/>
          <w:sz w:val="22"/>
          <w:szCs w:val="22"/>
          <w:lang w:eastAsia="zh-CN"/>
        </w:rPr>
        <w:t>a)</w:t>
      </w:r>
      <w:r w:rsidRPr="004326FC">
        <w:rPr>
          <w:rFonts w:asciiTheme="minorHAnsi" w:hAnsiTheme="minorHAnsi" w:cs="Arial"/>
          <w:b/>
          <w:bCs/>
          <w:spacing w:val="-2"/>
          <w:sz w:val="22"/>
          <w:szCs w:val="22"/>
          <w:lang w:eastAsia="zh-CN"/>
        </w:rPr>
        <w:t xml:space="preserve"> </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n</w:t>
      </w:r>
      <w:r w:rsidRPr="004326FC">
        <w:rPr>
          <w:rFonts w:asciiTheme="minorHAnsi" w:hAnsiTheme="minorHAnsi" w:cs="Arial"/>
          <w:spacing w:val="2"/>
          <w:sz w:val="22"/>
          <w:szCs w:val="22"/>
          <w:lang w:eastAsia="zh-CN"/>
        </w:rPr>
        <w:t>t</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g</w:t>
      </w:r>
      <w:r w:rsidRPr="004326FC">
        <w:rPr>
          <w:rFonts w:asciiTheme="minorHAnsi" w:hAnsiTheme="minorHAnsi" w:cs="Arial"/>
          <w:spacing w:val="1"/>
          <w:sz w:val="22"/>
          <w:szCs w:val="22"/>
          <w:lang w:eastAsia="zh-CN"/>
        </w:rPr>
        <w:t>r</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ç</w:t>
      </w:r>
      <w:r w:rsidRPr="004326FC">
        <w:rPr>
          <w:rFonts w:asciiTheme="minorHAnsi" w:hAnsiTheme="minorHAnsi" w:cs="Arial"/>
          <w:sz w:val="22"/>
          <w:szCs w:val="22"/>
          <w:lang w:eastAsia="zh-CN"/>
        </w:rPr>
        <w:t>ão</w:t>
      </w:r>
      <w:r w:rsidRPr="004326FC">
        <w:rPr>
          <w:rFonts w:asciiTheme="minorHAnsi" w:hAnsiTheme="minorHAnsi" w:cs="Arial"/>
          <w:spacing w:val="-8"/>
          <w:sz w:val="22"/>
          <w:szCs w:val="22"/>
          <w:lang w:eastAsia="zh-CN"/>
        </w:rPr>
        <w:t xml:space="preserve"> </w:t>
      </w:r>
      <w:r w:rsidRPr="004326FC">
        <w:rPr>
          <w:rFonts w:asciiTheme="minorHAnsi" w:hAnsiTheme="minorHAnsi" w:cs="Arial"/>
          <w:sz w:val="22"/>
          <w:szCs w:val="22"/>
          <w:lang w:eastAsia="zh-CN"/>
        </w:rPr>
        <w:t>t</w:t>
      </w:r>
      <w:r w:rsidRPr="004326FC">
        <w:rPr>
          <w:rFonts w:asciiTheme="minorHAnsi" w:hAnsiTheme="minorHAnsi" w:cs="Arial"/>
          <w:spacing w:val="-1"/>
          <w:sz w:val="22"/>
          <w:szCs w:val="22"/>
          <w:lang w:eastAsia="zh-CN"/>
        </w:rPr>
        <w:t>o</w:t>
      </w:r>
      <w:r w:rsidRPr="004326FC">
        <w:rPr>
          <w:rFonts w:asciiTheme="minorHAnsi" w:hAnsiTheme="minorHAnsi" w:cs="Arial"/>
          <w:spacing w:val="-3"/>
          <w:sz w:val="22"/>
          <w:szCs w:val="22"/>
          <w:lang w:eastAsia="zh-CN"/>
        </w:rPr>
        <w:t>t</w:t>
      </w:r>
      <w:r w:rsidRPr="004326FC">
        <w:rPr>
          <w:rFonts w:asciiTheme="minorHAnsi" w:hAnsiTheme="minorHAnsi" w:cs="Arial"/>
          <w:spacing w:val="2"/>
          <w:sz w:val="22"/>
          <w:szCs w:val="22"/>
          <w:lang w:eastAsia="zh-CN"/>
        </w:rPr>
        <w:t>a</w:t>
      </w:r>
      <w:r w:rsidRPr="004326FC">
        <w:rPr>
          <w:rFonts w:asciiTheme="minorHAnsi" w:hAnsiTheme="minorHAnsi" w:cs="Arial"/>
          <w:sz w:val="22"/>
          <w:szCs w:val="22"/>
          <w:lang w:eastAsia="zh-CN"/>
        </w:rPr>
        <w:t>l</w:t>
      </w:r>
      <w:r w:rsidRPr="004326FC">
        <w:rPr>
          <w:rFonts w:asciiTheme="minorHAnsi" w:hAnsiTheme="minorHAnsi" w:cs="Arial"/>
          <w:spacing w:val="-5"/>
          <w:sz w:val="22"/>
          <w:szCs w:val="22"/>
          <w:lang w:eastAsia="zh-CN"/>
        </w:rPr>
        <w:t xml:space="preserve"> </w:t>
      </w:r>
      <w:r w:rsidRPr="004326FC">
        <w:rPr>
          <w:rFonts w:asciiTheme="minorHAnsi" w:hAnsiTheme="minorHAnsi" w:cs="Arial"/>
          <w:spacing w:val="2"/>
          <w:sz w:val="22"/>
          <w:szCs w:val="22"/>
          <w:lang w:eastAsia="zh-CN"/>
        </w:rPr>
        <w:t>e</w:t>
      </w:r>
      <w:r w:rsidRPr="004326FC">
        <w:rPr>
          <w:rFonts w:asciiTheme="minorHAnsi" w:hAnsiTheme="minorHAnsi" w:cs="Arial"/>
          <w:sz w:val="22"/>
          <w:szCs w:val="22"/>
          <w:lang w:eastAsia="zh-CN"/>
        </w:rPr>
        <w:t>ntre</w:t>
      </w:r>
      <w:r w:rsidRPr="004326FC">
        <w:rPr>
          <w:rFonts w:asciiTheme="minorHAnsi" w:hAnsiTheme="minorHAnsi" w:cs="Arial"/>
          <w:spacing w:val="-3"/>
          <w:sz w:val="22"/>
          <w:szCs w:val="22"/>
          <w:lang w:eastAsia="zh-CN"/>
        </w:rPr>
        <w:t xml:space="preserve"> </w:t>
      </w:r>
      <w:r w:rsidRPr="004326FC">
        <w:rPr>
          <w:rFonts w:asciiTheme="minorHAnsi" w:hAnsiTheme="minorHAnsi" w:cs="Arial"/>
          <w:sz w:val="22"/>
          <w:szCs w:val="22"/>
          <w:lang w:eastAsia="zh-CN"/>
        </w:rPr>
        <w:t>os</w:t>
      </w:r>
      <w:r w:rsidRPr="004326FC">
        <w:rPr>
          <w:rFonts w:asciiTheme="minorHAnsi" w:hAnsiTheme="minorHAnsi" w:cs="Arial"/>
          <w:spacing w:val="-1"/>
          <w:sz w:val="22"/>
          <w:szCs w:val="22"/>
          <w:lang w:eastAsia="zh-CN"/>
        </w:rPr>
        <w:t xml:space="preserve"> </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ó</w:t>
      </w:r>
      <w:r w:rsidRPr="004326FC">
        <w:rPr>
          <w:rFonts w:asciiTheme="minorHAnsi" w:hAnsiTheme="minorHAnsi" w:cs="Arial"/>
          <w:spacing w:val="-1"/>
          <w:sz w:val="22"/>
          <w:szCs w:val="22"/>
          <w:lang w:eastAsia="zh-CN"/>
        </w:rPr>
        <w:t>d</w:t>
      </w:r>
      <w:r w:rsidRPr="004326FC">
        <w:rPr>
          <w:rFonts w:asciiTheme="minorHAnsi" w:hAnsiTheme="minorHAnsi" w:cs="Arial"/>
          <w:sz w:val="22"/>
          <w:szCs w:val="22"/>
          <w:lang w:eastAsia="zh-CN"/>
        </w:rPr>
        <w:t>u</w:t>
      </w:r>
      <w:r w:rsidRPr="004326FC">
        <w:rPr>
          <w:rFonts w:asciiTheme="minorHAnsi" w:hAnsiTheme="minorHAnsi" w:cs="Arial"/>
          <w:spacing w:val="-1"/>
          <w:sz w:val="22"/>
          <w:szCs w:val="22"/>
          <w:lang w:eastAsia="zh-CN"/>
        </w:rPr>
        <w:t>l</w:t>
      </w:r>
      <w:r w:rsidRPr="004326FC">
        <w:rPr>
          <w:rFonts w:asciiTheme="minorHAnsi" w:hAnsiTheme="minorHAnsi" w:cs="Arial"/>
          <w:sz w:val="22"/>
          <w:szCs w:val="22"/>
          <w:lang w:eastAsia="zh-CN"/>
        </w:rPr>
        <w:t>os</w:t>
      </w:r>
      <w:r w:rsidRPr="004326FC">
        <w:rPr>
          <w:rFonts w:asciiTheme="minorHAnsi" w:hAnsiTheme="minorHAnsi" w:cs="Arial"/>
          <w:spacing w:val="-7"/>
          <w:sz w:val="22"/>
          <w:szCs w:val="22"/>
          <w:lang w:eastAsia="zh-CN"/>
        </w:rPr>
        <w:t xml:space="preserve"> </w:t>
      </w:r>
      <w:r w:rsidRPr="004326FC">
        <w:rPr>
          <w:rFonts w:asciiTheme="minorHAnsi" w:hAnsiTheme="minorHAnsi" w:cs="Arial"/>
          <w:sz w:val="22"/>
          <w:szCs w:val="22"/>
          <w:lang w:eastAsia="zh-CN"/>
        </w:rPr>
        <w:t>e</w:t>
      </w:r>
      <w:r w:rsidRPr="004326FC">
        <w:rPr>
          <w:rFonts w:asciiTheme="minorHAnsi" w:hAnsiTheme="minorHAnsi" w:cs="Arial"/>
          <w:spacing w:val="-2"/>
          <w:sz w:val="22"/>
          <w:szCs w:val="22"/>
          <w:lang w:eastAsia="zh-CN"/>
        </w:rPr>
        <w:t xml:space="preserve"> </w:t>
      </w:r>
      <w:r w:rsidRPr="004326FC">
        <w:rPr>
          <w:rFonts w:asciiTheme="minorHAnsi" w:hAnsiTheme="minorHAnsi" w:cs="Arial"/>
          <w:sz w:val="22"/>
          <w:szCs w:val="22"/>
          <w:lang w:eastAsia="zh-CN"/>
        </w:rPr>
        <w:t>as</w:t>
      </w:r>
      <w:r w:rsidRPr="004326FC">
        <w:rPr>
          <w:rFonts w:asciiTheme="minorHAnsi" w:hAnsiTheme="minorHAnsi" w:cs="Arial"/>
          <w:spacing w:val="-1"/>
          <w:sz w:val="22"/>
          <w:szCs w:val="22"/>
          <w:lang w:eastAsia="zh-CN"/>
        </w:rPr>
        <w:t xml:space="preserve"> </w:t>
      </w:r>
      <w:r w:rsidRPr="004326FC">
        <w:rPr>
          <w:rFonts w:asciiTheme="minorHAnsi" w:hAnsiTheme="minorHAnsi" w:cs="Arial"/>
          <w:sz w:val="22"/>
          <w:szCs w:val="22"/>
          <w:lang w:eastAsia="zh-CN"/>
        </w:rPr>
        <w:t>ár</w:t>
      </w:r>
      <w:r w:rsidRPr="004326FC">
        <w:rPr>
          <w:rFonts w:asciiTheme="minorHAnsi" w:hAnsiTheme="minorHAnsi" w:cs="Arial"/>
          <w:spacing w:val="2"/>
          <w:sz w:val="22"/>
          <w:szCs w:val="22"/>
          <w:lang w:eastAsia="zh-CN"/>
        </w:rPr>
        <w:t>e</w:t>
      </w:r>
      <w:r w:rsidRPr="004326FC">
        <w:rPr>
          <w:rFonts w:asciiTheme="minorHAnsi" w:hAnsiTheme="minorHAnsi" w:cs="Arial"/>
          <w:sz w:val="22"/>
          <w:szCs w:val="22"/>
          <w:lang w:eastAsia="zh-CN"/>
        </w:rPr>
        <w:t>as</w:t>
      </w:r>
      <w:r w:rsidRPr="004326FC">
        <w:rPr>
          <w:rFonts w:asciiTheme="minorHAnsi" w:hAnsiTheme="minorHAnsi" w:cs="Arial"/>
          <w:spacing w:val="-4"/>
          <w:sz w:val="22"/>
          <w:szCs w:val="22"/>
          <w:lang w:eastAsia="zh-CN"/>
        </w:rPr>
        <w:t xml:space="preserve"> </w:t>
      </w:r>
      <w:r w:rsidRPr="004326FC">
        <w:rPr>
          <w:rFonts w:asciiTheme="minorHAnsi" w:hAnsiTheme="minorHAnsi" w:cs="Arial"/>
          <w:sz w:val="22"/>
          <w:szCs w:val="22"/>
          <w:lang w:eastAsia="zh-CN"/>
        </w:rPr>
        <w:t>do</w:t>
      </w:r>
      <w:r w:rsidRPr="004326FC">
        <w:rPr>
          <w:rFonts w:asciiTheme="minorHAnsi" w:hAnsiTheme="minorHAnsi" w:cs="Arial"/>
          <w:spacing w:val="-3"/>
          <w:sz w:val="22"/>
          <w:szCs w:val="22"/>
          <w:lang w:eastAsia="zh-CN"/>
        </w:rPr>
        <w:t xml:space="preserve"> </w:t>
      </w:r>
      <w:r w:rsidRPr="004326FC">
        <w:rPr>
          <w:rFonts w:asciiTheme="minorHAnsi" w:hAnsiTheme="minorHAnsi" w:cs="Arial"/>
          <w:spacing w:val="3"/>
          <w:sz w:val="22"/>
          <w:szCs w:val="22"/>
          <w:lang w:eastAsia="zh-CN"/>
        </w:rPr>
        <w:t>s</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te</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a,</w:t>
      </w:r>
      <w:r w:rsidRPr="004326FC">
        <w:rPr>
          <w:rFonts w:asciiTheme="minorHAnsi" w:hAnsiTheme="minorHAnsi" w:cs="Arial"/>
          <w:spacing w:val="-8"/>
          <w:sz w:val="22"/>
          <w:szCs w:val="22"/>
          <w:lang w:eastAsia="zh-CN"/>
        </w:rPr>
        <w:t xml:space="preserve"> </w:t>
      </w:r>
      <w:r w:rsidRPr="004326FC">
        <w:rPr>
          <w:rFonts w:asciiTheme="minorHAnsi" w:hAnsiTheme="minorHAnsi" w:cs="Arial"/>
          <w:sz w:val="22"/>
          <w:szCs w:val="22"/>
          <w:lang w:eastAsia="zh-CN"/>
        </w:rPr>
        <w:t>e</w:t>
      </w:r>
      <w:r w:rsidRPr="004326FC">
        <w:rPr>
          <w:rFonts w:asciiTheme="minorHAnsi" w:hAnsiTheme="minorHAnsi" w:cs="Arial"/>
          <w:spacing w:val="-2"/>
          <w:sz w:val="22"/>
          <w:szCs w:val="22"/>
          <w:lang w:eastAsia="zh-CN"/>
        </w:rPr>
        <w:t>v</w:t>
      </w:r>
      <w:r w:rsidRPr="004326FC">
        <w:rPr>
          <w:rFonts w:asciiTheme="minorHAnsi" w:hAnsiTheme="minorHAnsi" w:cs="Arial"/>
          <w:spacing w:val="-1"/>
          <w:sz w:val="22"/>
          <w:szCs w:val="22"/>
          <w:lang w:eastAsia="zh-CN"/>
        </w:rPr>
        <w:t>i</w:t>
      </w:r>
      <w:r w:rsidRPr="004326FC">
        <w:rPr>
          <w:rFonts w:asciiTheme="minorHAnsi" w:hAnsiTheme="minorHAnsi" w:cs="Arial"/>
          <w:spacing w:val="-3"/>
          <w:sz w:val="22"/>
          <w:szCs w:val="22"/>
          <w:lang w:eastAsia="zh-CN"/>
        </w:rPr>
        <w:t>t</w:t>
      </w:r>
      <w:r w:rsidRPr="004326FC">
        <w:rPr>
          <w:rFonts w:asciiTheme="minorHAnsi" w:hAnsiTheme="minorHAnsi" w:cs="Arial"/>
          <w:spacing w:val="2"/>
          <w:sz w:val="22"/>
          <w:szCs w:val="22"/>
          <w:lang w:eastAsia="zh-CN"/>
        </w:rPr>
        <w:t>a</w:t>
      </w:r>
      <w:r w:rsidRPr="004326FC">
        <w:rPr>
          <w:rFonts w:asciiTheme="minorHAnsi" w:hAnsiTheme="minorHAnsi" w:cs="Arial"/>
          <w:sz w:val="22"/>
          <w:szCs w:val="22"/>
          <w:lang w:eastAsia="zh-CN"/>
        </w:rPr>
        <w:t>n</w:t>
      </w:r>
      <w:r w:rsidRPr="004326FC">
        <w:rPr>
          <w:rFonts w:asciiTheme="minorHAnsi" w:hAnsiTheme="minorHAnsi" w:cs="Arial"/>
          <w:spacing w:val="-1"/>
          <w:sz w:val="22"/>
          <w:szCs w:val="22"/>
          <w:lang w:eastAsia="zh-CN"/>
        </w:rPr>
        <w:t>d</w:t>
      </w:r>
      <w:r w:rsidRPr="004326FC">
        <w:rPr>
          <w:rFonts w:asciiTheme="minorHAnsi" w:hAnsiTheme="minorHAnsi" w:cs="Arial"/>
          <w:sz w:val="22"/>
          <w:szCs w:val="22"/>
          <w:lang w:eastAsia="zh-CN"/>
        </w:rPr>
        <w:t>o</w:t>
      </w:r>
      <w:r w:rsidRPr="004326FC">
        <w:rPr>
          <w:rFonts w:asciiTheme="minorHAnsi" w:hAnsiTheme="minorHAnsi" w:cs="Arial"/>
          <w:spacing w:val="-6"/>
          <w:sz w:val="22"/>
          <w:szCs w:val="22"/>
          <w:lang w:eastAsia="zh-CN"/>
        </w:rPr>
        <w:t xml:space="preserve"> </w:t>
      </w:r>
      <w:r w:rsidRPr="004326FC">
        <w:rPr>
          <w:rFonts w:asciiTheme="minorHAnsi" w:hAnsiTheme="minorHAnsi" w:cs="Arial"/>
          <w:sz w:val="22"/>
          <w:szCs w:val="22"/>
          <w:lang w:eastAsia="zh-CN"/>
        </w:rPr>
        <w:t>ao</w:t>
      </w:r>
      <w:r w:rsidRPr="004326FC">
        <w:rPr>
          <w:rFonts w:asciiTheme="minorHAnsi" w:hAnsiTheme="minorHAnsi" w:cs="Arial"/>
          <w:spacing w:val="-3"/>
          <w:sz w:val="22"/>
          <w:szCs w:val="22"/>
          <w:lang w:eastAsia="zh-CN"/>
        </w:rPr>
        <w:t xml:space="preserve"> </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á</w:t>
      </w:r>
      <w:r w:rsidRPr="004326FC">
        <w:rPr>
          <w:rFonts w:asciiTheme="minorHAnsi" w:hAnsiTheme="minorHAnsi" w:cs="Arial"/>
          <w:spacing w:val="1"/>
          <w:sz w:val="22"/>
          <w:szCs w:val="22"/>
          <w:lang w:eastAsia="zh-CN"/>
        </w:rPr>
        <w:t>x</w:t>
      </w:r>
      <w:r w:rsidRPr="004326FC">
        <w:rPr>
          <w:rFonts w:asciiTheme="minorHAnsi" w:hAnsiTheme="minorHAnsi" w:cs="Arial"/>
          <w:spacing w:val="-1"/>
          <w:sz w:val="22"/>
          <w:szCs w:val="22"/>
          <w:lang w:eastAsia="zh-CN"/>
        </w:rPr>
        <w:t>i</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o</w:t>
      </w:r>
      <w:r w:rsidRPr="004326FC">
        <w:rPr>
          <w:rFonts w:asciiTheme="minorHAnsi" w:hAnsiTheme="minorHAnsi" w:cs="Arial"/>
          <w:spacing w:val="-7"/>
          <w:sz w:val="22"/>
          <w:szCs w:val="22"/>
          <w:lang w:eastAsia="zh-CN"/>
        </w:rPr>
        <w:t xml:space="preserve"> </w:t>
      </w:r>
      <w:r w:rsidRPr="004326FC">
        <w:rPr>
          <w:rFonts w:asciiTheme="minorHAnsi" w:hAnsiTheme="minorHAnsi" w:cs="Arial"/>
          <w:sz w:val="22"/>
          <w:szCs w:val="22"/>
          <w:lang w:eastAsia="zh-CN"/>
        </w:rPr>
        <w:t>o</w:t>
      </w:r>
      <w:r w:rsidRPr="004326FC">
        <w:rPr>
          <w:rFonts w:asciiTheme="minorHAnsi" w:hAnsiTheme="minorHAnsi" w:cs="Arial"/>
          <w:spacing w:val="-2"/>
          <w:sz w:val="22"/>
          <w:szCs w:val="22"/>
          <w:lang w:eastAsia="zh-CN"/>
        </w:rPr>
        <w:t xml:space="preserve"> </w:t>
      </w:r>
      <w:r w:rsidRPr="004326FC">
        <w:rPr>
          <w:rFonts w:asciiTheme="minorHAnsi" w:hAnsiTheme="minorHAnsi" w:cs="Arial"/>
          <w:sz w:val="22"/>
          <w:szCs w:val="22"/>
          <w:lang w:eastAsia="zh-CN"/>
        </w:rPr>
        <w:t>retrab</w:t>
      </w:r>
      <w:r w:rsidRPr="004326FC">
        <w:rPr>
          <w:rFonts w:asciiTheme="minorHAnsi" w:hAnsiTheme="minorHAnsi" w:cs="Arial"/>
          <w:spacing w:val="1"/>
          <w:sz w:val="22"/>
          <w:szCs w:val="22"/>
          <w:lang w:eastAsia="zh-CN"/>
        </w:rPr>
        <w:t>a</w:t>
      </w:r>
      <w:r w:rsidRPr="004326FC">
        <w:rPr>
          <w:rFonts w:asciiTheme="minorHAnsi" w:hAnsiTheme="minorHAnsi" w:cs="Arial"/>
          <w:spacing w:val="-1"/>
          <w:sz w:val="22"/>
          <w:szCs w:val="22"/>
          <w:lang w:eastAsia="zh-CN"/>
        </w:rPr>
        <w:t>l</w:t>
      </w:r>
      <w:r w:rsidRPr="004326FC">
        <w:rPr>
          <w:rFonts w:asciiTheme="minorHAnsi" w:hAnsiTheme="minorHAnsi" w:cs="Arial"/>
          <w:sz w:val="22"/>
          <w:szCs w:val="22"/>
          <w:lang w:eastAsia="zh-CN"/>
        </w:rPr>
        <w:t>ho</w:t>
      </w:r>
      <w:r w:rsidRPr="004326FC">
        <w:rPr>
          <w:rFonts w:asciiTheme="minorHAnsi" w:hAnsiTheme="minorHAnsi" w:cs="Arial"/>
          <w:spacing w:val="-8"/>
          <w:sz w:val="22"/>
          <w:szCs w:val="22"/>
          <w:lang w:eastAsia="zh-CN"/>
        </w:rPr>
        <w:t xml:space="preserve"> </w:t>
      </w:r>
      <w:r w:rsidRPr="004326FC">
        <w:rPr>
          <w:rFonts w:asciiTheme="minorHAnsi" w:hAnsiTheme="minorHAnsi" w:cs="Arial"/>
          <w:sz w:val="22"/>
          <w:szCs w:val="22"/>
          <w:lang w:eastAsia="zh-CN"/>
        </w:rPr>
        <w:t>e</w:t>
      </w:r>
      <w:r w:rsidRPr="004326FC">
        <w:rPr>
          <w:rFonts w:asciiTheme="minorHAnsi" w:hAnsiTheme="minorHAnsi" w:cs="Arial"/>
          <w:spacing w:val="-2"/>
          <w:sz w:val="22"/>
          <w:szCs w:val="22"/>
          <w:lang w:eastAsia="zh-CN"/>
        </w:rPr>
        <w:t xml:space="preserve"> </w:t>
      </w:r>
      <w:r w:rsidRPr="004326FC">
        <w:rPr>
          <w:rFonts w:asciiTheme="minorHAnsi" w:hAnsiTheme="minorHAnsi" w:cs="Arial"/>
          <w:sz w:val="22"/>
          <w:szCs w:val="22"/>
          <w:lang w:eastAsia="zh-CN"/>
        </w:rPr>
        <w:t xml:space="preserve">a </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n</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er</w:t>
      </w:r>
      <w:r w:rsidRPr="004326FC">
        <w:rPr>
          <w:rFonts w:asciiTheme="minorHAnsi" w:hAnsiTheme="minorHAnsi" w:cs="Arial"/>
          <w:spacing w:val="2"/>
          <w:sz w:val="22"/>
          <w:szCs w:val="22"/>
          <w:lang w:eastAsia="zh-CN"/>
        </w:rPr>
        <w:t>ç</w:t>
      </w:r>
      <w:r w:rsidRPr="004326FC">
        <w:rPr>
          <w:rFonts w:asciiTheme="minorHAnsi" w:hAnsiTheme="minorHAnsi" w:cs="Arial"/>
          <w:sz w:val="22"/>
          <w:szCs w:val="22"/>
          <w:lang w:eastAsia="zh-CN"/>
        </w:rPr>
        <w:t>ão</w:t>
      </w:r>
      <w:r w:rsidRPr="004326FC">
        <w:rPr>
          <w:rFonts w:asciiTheme="minorHAnsi" w:hAnsiTheme="minorHAnsi" w:cs="Arial"/>
          <w:spacing w:val="-7"/>
          <w:sz w:val="22"/>
          <w:szCs w:val="22"/>
          <w:lang w:eastAsia="zh-CN"/>
        </w:rPr>
        <w:t xml:space="preserve"> </w:t>
      </w:r>
      <w:r w:rsidRPr="004326FC">
        <w:rPr>
          <w:rFonts w:asciiTheme="minorHAnsi" w:hAnsiTheme="minorHAnsi" w:cs="Arial"/>
          <w:sz w:val="22"/>
          <w:szCs w:val="22"/>
          <w:lang w:eastAsia="zh-CN"/>
        </w:rPr>
        <w:t>de</w:t>
      </w:r>
      <w:r w:rsidRPr="004326FC">
        <w:rPr>
          <w:rFonts w:asciiTheme="minorHAnsi" w:hAnsiTheme="minorHAnsi" w:cs="Arial"/>
          <w:spacing w:val="-3"/>
          <w:sz w:val="22"/>
          <w:szCs w:val="22"/>
          <w:lang w:eastAsia="zh-CN"/>
        </w:rPr>
        <w:t xml:space="preserve"> </w:t>
      </w:r>
      <w:r w:rsidRPr="004326FC">
        <w:rPr>
          <w:rFonts w:asciiTheme="minorHAnsi" w:hAnsiTheme="minorHAnsi" w:cs="Arial"/>
          <w:spacing w:val="2"/>
          <w:sz w:val="22"/>
          <w:szCs w:val="22"/>
          <w:lang w:eastAsia="zh-CN"/>
        </w:rPr>
        <w:t>d</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d</w:t>
      </w:r>
      <w:r w:rsidRPr="004326FC">
        <w:rPr>
          <w:rFonts w:asciiTheme="minorHAnsi" w:hAnsiTheme="minorHAnsi" w:cs="Arial"/>
          <w:sz w:val="22"/>
          <w:szCs w:val="22"/>
          <w:lang w:eastAsia="zh-CN"/>
        </w:rPr>
        <w:t>os</w:t>
      </w:r>
      <w:r w:rsidRPr="004326FC">
        <w:rPr>
          <w:rFonts w:asciiTheme="minorHAnsi" w:hAnsiTheme="minorHAnsi" w:cs="Arial"/>
          <w:spacing w:val="-4"/>
          <w:sz w:val="22"/>
          <w:szCs w:val="22"/>
          <w:lang w:eastAsia="zh-CN"/>
        </w:rPr>
        <w:t xml:space="preserve"> </w:t>
      </w:r>
      <w:r w:rsidRPr="004326FC">
        <w:rPr>
          <w:rFonts w:asciiTheme="minorHAnsi" w:hAnsiTheme="minorHAnsi" w:cs="Arial"/>
          <w:sz w:val="22"/>
          <w:szCs w:val="22"/>
          <w:lang w:eastAsia="zh-CN"/>
        </w:rPr>
        <w:t>r</w:t>
      </w:r>
      <w:r w:rsidRPr="004326FC">
        <w:rPr>
          <w:rFonts w:asciiTheme="minorHAnsi" w:hAnsiTheme="minorHAnsi" w:cs="Arial"/>
          <w:spacing w:val="2"/>
          <w:sz w:val="22"/>
          <w:szCs w:val="22"/>
          <w:lang w:eastAsia="zh-CN"/>
        </w:rPr>
        <w:t>e</w:t>
      </w:r>
      <w:r w:rsidRPr="004326FC">
        <w:rPr>
          <w:rFonts w:asciiTheme="minorHAnsi" w:hAnsiTheme="minorHAnsi" w:cs="Arial"/>
          <w:sz w:val="22"/>
          <w:szCs w:val="22"/>
          <w:lang w:eastAsia="zh-CN"/>
        </w:rPr>
        <w:t>p</w:t>
      </w:r>
      <w:r w:rsidRPr="004326FC">
        <w:rPr>
          <w:rFonts w:asciiTheme="minorHAnsi" w:hAnsiTheme="minorHAnsi" w:cs="Arial"/>
          <w:spacing w:val="-1"/>
          <w:sz w:val="22"/>
          <w:szCs w:val="22"/>
          <w:lang w:eastAsia="zh-CN"/>
        </w:rPr>
        <w:t>e</w:t>
      </w:r>
      <w:r w:rsidRPr="004326FC">
        <w:rPr>
          <w:rFonts w:asciiTheme="minorHAnsi" w:hAnsiTheme="minorHAnsi" w:cs="Arial"/>
          <w:spacing w:val="2"/>
          <w:sz w:val="22"/>
          <w:szCs w:val="22"/>
          <w:lang w:eastAsia="zh-CN"/>
        </w:rPr>
        <w:t>t</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os</w:t>
      </w:r>
      <w:r w:rsidRPr="004326FC">
        <w:rPr>
          <w:rFonts w:asciiTheme="minorHAnsi" w:hAnsiTheme="minorHAnsi" w:cs="Arial"/>
          <w:sz w:val="22"/>
          <w:szCs w:val="22"/>
          <w:lang w:eastAsia="zh-CN"/>
        </w:rPr>
        <w:t>;</w:t>
      </w:r>
    </w:p>
    <w:p w14:paraId="3611D5D6" w14:textId="77777777" w:rsidR="00FC6BB8" w:rsidRPr="004326FC" w:rsidRDefault="00FC6BB8" w:rsidP="00FC6BB8">
      <w:pPr>
        <w:widowControl w:val="0"/>
        <w:suppressAutoHyphens/>
        <w:autoSpaceDE w:val="0"/>
        <w:spacing w:line="360" w:lineRule="auto"/>
        <w:ind w:right="-42"/>
        <w:rPr>
          <w:rFonts w:asciiTheme="minorHAnsi" w:hAnsiTheme="minorHAnsi"/>
          <w:sz w:val="22"/>
          <w:szCs w:val="22"/>
          <w:lang w:eastAsia="zh-CN"/>
        </w:rPr>
      </w:pPr>
      <w:r w:rsidRPr="004326FC">
        <w:rPr>
          <w:rFonts w:asciiTheme="minorHAnsi" w:hAnsiTheme="minorHAnsi" w:cs="Arial"/>
          <w:b/>
          <w:bCs/>
          <w:spacing w:val="1"/>
          <w:sz w:val="22"/>
          <w:szCs w:val="22"/>
          <w:lang w:eastAsia="zh-CN"/>
        </w:rPr>
        <w:t>b</w:t>
      </w:r>
      <w:r w:rsidRPr="004326FC">
        <w:rPr>
          <w:rFonts w:asciiTheme="minorHAnsi" w:hAnsiTheme="minorHAnsi" w:cs="Arial"/>
          <w:b/>
          <w:bCs/>
          <w:sz w:val="22"/>
          <w:szCs w:val="22"/>
          <w:lang w:eastAsia="zh-CN"/>
        </w:rPr>
        <w:t>)</w:t>
      </w:r>
      <w:r w:rsidRPr="004326FC">
        <w:rPr>
          <w:rFonts w:asciiTheme="minorHAnsi" w:hAnsiTheme="minorHAnsi" w:cs="Arial"/>
          <w:b/>
          <w:bCs/>
          <w:spacing w:val="-1"/>
          <w:sz w:val="22"/>
          <w:szCs w:val="22"/>
          <w:lang w:eastAsia="zh-CN"/>
        </w:rPr>
        <w:t xml:space="preserve"> </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x</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b</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ç</w:t>
      </w:r>
      <w:r w:rsidRPr="004326FC">
        <w:rPr>
          <w:rFonts w:asciiTheme="minorHAnsi" w:hAnsiTheme="minorHAnsi" w:cs="Arial"/>
          <w:spacing w:val="2"/>
          <w:sz w:val="22"/>
          <w:szCs w:val="22"/>
          <w:lang w:eastAsia="zh-CN"/>
        </w:rPr>
        <w:t>ã</w:t>
      </w:r>
      <w:r w:rsidRPr="004326FC">
        <w:rPr>
          <w:rFonts w:asciiTheme="minorHAnsi" w:hAnsiTheme="minorHAnsi" w:cs="Arial"/>
          <w:sz w:val="22"/>
          <w:szCs w:val="22"/>
          <w:lang w:eastAsia="zh-CN"/>
        </w:rPr>
        <w:t>o</w:t>
      </w:r>
      <w:r w:rsidRPr="004326FC">
        <w:rPr>
          <w:rFonts w:asciiTheme="minorHAnsi" w:hAnsiTheme="minorHAnsi" w:cs="Arial"/>
          <w:spacing w:val="-7"/>
          <w:sz w:val="22"/>
          <w:szCs w:val="22"/>
          <w:lang w:eastAsia="zh-CN"/>
        </w:rPr>
        <w:t xml:space="preserve"> </w:t>
      </w:r>
      <w:r w:rsidRPr="004326FC">
        <w:rPr>
          <w:rFonts w:asciiTheme="minorHAnsi" w:hAnsiTheme="minorHAnsi" w:cs="Arial"/>
          <w:spacing w:val="-1"/>
          <w:sz w:val="22"/>
          <w:szCs w:val="22"/>
          <w:lang w:eastAsia="zh-CN"/>
        </w:rPr>
        <w:t>e</w:t>
      </w:r>
      <w:r w:rsidRPr="004326FC">
        <w:rPr>
          <w:rFonts w:asciiTheme="minorHAnsi" w:hAnsiTheme="minorHAnsi" w:cs="Arial"/>
          <w:sz w:val="22"/>
          <w:szCs w:val="22"/>
          <w:lang w:eastAsia="zh-CN"/>
        </w:rPr>
        <w:t>m</w:t>
      </w:r>
      <w:r w:rsidRPr="004326FC">
        <w:rPr>
          <w:rFonts w:asciiTheme="minorHAnsi" w:hAnsiTheme="minorHAnsi" w:cs="Arial"/>
          <w:spacing w:val="1"/>
          <w:sz w:val="22"/>
          <w:szCs w:val="22"/>
          <w:lang w:eastAsia="zh-CN"/>
        </w:rPr>
        <w:t xml:space="preserve"> </w:t>
      </w:r>
      <w:r w:rsidRPr="004326FC">
        <w:rPr>
          <w:rFonts w:asciiTheme="minorHAnsi" w:hAnsiTheme="minorHAnsi" w:cs="Arial"/>
          <w:sz w:val="22"/>
          <w:szCs w:val="22"/>
          <w:lang w:eastAsia="zh-CN"/>
        </w:rPr>
        <w:t>t</w:t>
      </w:r>
      <w:r w:rsidRPr="004326FC">
        <w:rPr>
          <w:rFonts w:asciiTheme="minorHAnsi" w:hAnsiTheme="minorHAnsi" w:cs="Arial"/>
          <w:spacing w:val="-1"/>
          <w:sz w:val="22"/>
          <w:szCs w:val="22"/>
          <w:lang w:eastAsia="zh-CN"/>
        </w:rPr>
        <w:t>el</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 xml:space="preserve"> </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 xml:space="preserve"> e</w:t>
      </w:r>
      <w:r w:rsidRPr="004326FC">
        <w:rPr>
          <w:rFonts w:asciiTheme="minorHAnsi" w:hAnsiTheme="minorHAnsi" w:cs="Arial"/>
          <w:spacing w:val="4"/>
          <w:sz w:val="22"/>
          <w:szCs w:val="22"/>
          <w:lang w:eastAsia="zh-CN"/>
        </w:rPr>
        <w:t>m</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s</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ão</w:t>
      </w:r>
      <w:r w:rsidRPr="004326FC">
        <w:rPr>
          <w:rFonts w:asciiTheme="minorHAnsi" w:hAnsiTheme="minorHAnsi" w:cs="Arial"/>
          <w:spacing w:val="-8"/>
          <w:sz w:val="22"/>
          <w:szCs w:val="22"/>
          <w:lang w:eastAsia="zh-CN"/>
        </w:rPr>
        <w:t xml:space="preserve"> </w:t>
      </w:r>
      <w:r w:rsidRPr="004326FC">
        <w:rPr>
          <w:rFonts w:asciiTheme="minorHAnsi" w:hAnsiTheme="minorHAnsi" w:cs="Arial"/>
          <w:sz w:val="22"/>
          <w:szCs w:val="22"/>
          <w:lang w:eastAsia="zh-CN"/>
        </w:rPr>
        <w:t>em</w:t>
      </w:r>
      <w:r w:rsidRPr="004326FC">
        <w:rPr>
          <w:rFonts w:asciiTheme="minorHAnsi" w:hAnsiTheme="minorHAnsi" w:cs="Arial"/>
          <w:spacing w:val="1"/>
          <w:sz w:val="22"/>
          <w:szCs w:val="22"/>
          <w:lang w:eastAsia="zh-CN"/>
        </w:rPr>
        <w:t xml:space="preserve"> </w:t>
      </w:r>
      <w:r w:rsidRPr="004326FC">
        <w:rPr>
          <w:rFonts w:asciiTheme="minorHAnsi" w:hAnsiTheme="minorHAnsi" w:cs="Arial"/>
          <w:spacing w:val="-1"/>
          <w:sz w:val="22"/>
          <w:szCs w:val="22"/>
          <w:lang w:eastAsia="zh-CN"/>
        </w:rPr>
        <w:t>i</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pre</w:t>
      </w:r>
      <w:r w:rsidRPr="004326FC">
        <w:rPr>
          <w:rFonts w:asciiTheme="minorHAnsi" w:hAnsiTheme="minorHAnsi" w:cs="Arial"/>
          <w:spacing w:val="1"/>
          <w:sz w:val="22"/>
          <w:szCs w:val="22"/>
          <w:lang w:eastAsia="zh-CN"/>
        </w:rPr>
        <w:t>ss</w:t>
      </w:r>
      <w:r w:rsidRPr="004326FC">
        <w:rPr>
          <w:rFonts w:asciiTheme="minorHAnsi" w:hAnsiTheme="minorHAnsi" w:cs="Arial"/>
          <w:sz w:val="22"/>
          <w:szCs w:val="22"/>
          <w:lang w:eastAsia="zh-CN"/>
        </w:rPr>
        <w:t>ora</w:t>
      </w:r>
      <w:r w:rsidRPr="004326FC">
        <w:rPr>
          <w:rFonts w:asciiTheme="minorHAnsi" w:hAnsiTheme="minorHAnsi" w:cs="Arial"/>
          <w:spacing w:val="-10"/>
          <w:sz w:val="22"/>
          <w:szCs w:val="22"/>
          <w:lang w:eastAsia="zh-CN"/>
        </w:rPr>
        <w:t xml:space="preserve"> </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 xml:space="preserve"> </w:t>
      </w:r>
      <w:r w:rsidRPr="004326FC">
        <w:rPr>
          <w:rFonts w:asciiTheme="minorHAnsi" w:hAnsiTheme="minorHAnsi" w:cs="Arial"/>
          <w:spacing w:val="-2"/>
          <w:sz w:val="22"/>
          <w:szCs w:val="22"/>
          <w:lang w:eastAsia="zh-CN"/>
        </w:rPr>
        <w:t>l</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er</w:t>
      </w:r>
      <w:r w:rsidRPr="004326FC">
        <w:rPr>
          <w:rFonts w:asciiTheme="minorHAnsi" w:hAnsiTheme="minorHAnsi" w:cs="Arial"/>
          <w:spacing w:val="-4"/>
          <w:sz w:val="22"/>
          <w:szCs w:val="22"/>
          <w:lang w:eastAsia="zh-CN"/>
        </w:rPr>
        <w:t xml:space="preserve"> </w:t>
      </w:r>
      <w:r w:rsidRPr="004326FC">
        <w:rPr>
          <w:rFonts w:asciiTheme="minorHAnsi" w:hAnsiTheme="minorHAnsi" w:cs="Arial"/>
          <w:spacing w:val="2"/>
          <w:sz w:val="22"/>
          <w:szCs w:val="22"/>
          <w:lang w:eastAsia="zh-CN"/>
        </w:rPr>
        <w:t>d</w:t>
      </w:r>
      <w:r w:rsidRPr="004326FC">
        <w:rPr>
          <w:rFonts w:asciiTheme="minorHAnsi" w:hAnsiTheme="minorHAnsi" w:cs="Arial"/>
          <w:sz w:val="22"/>
          <w:szCs w:val="22"/>
          <w:lang w:eastAsia="zh-CN"/>
        </w:rPr>
        <w:t>e</w:t>
      </w:r>
      <w:r w:rsidRPr="004326FC">
        <w:rPr>
          <w:rFonts w:asciiTheme="minorHAnsi" w:hAnsiTheme="minorHAnsi" w:cs="Arial"/>
          <w:spacing w:val="-2"/>
          <w:sz w:val="22"/>
          <w:szCs w:val="22"/>
          <w:lang w:eastAsia="zh-CN"/>
        </w:rPr>
        <w:t xml:space="preserve"> </w:t>
      </w:r>
      <w:r w:rsidRPr="004326FC">
        <w:rPr>
          <w:rFonts w:asciiTheme="minorHAnsi" w:hAnsiTheme="minorHAnsi" w:cs="Arial"/>
          <w:spacing w:val="-1"/>
          <w:sz w:val="22"/>
          <w:szCs w:val="22"/>
          <w:lang w:eastAsia="zh-CN"/>
        </w:rPr>
        <w:t>t</w:t>
      </w:r>
      <w:r w:rsidRPr="004326FC">
        <w:rPr>
          <w:rFonts w:asciiTheme="minorHAnsi" w:hAnsiTheme="minorHAnsi" w:cs="Arial"/>
          <w:sz w:val="22"/>
          <w:szCs w:val="22"/>
          <w:lang w:eastAsia="zh-CN"/>
        </w:rPr>
        <w:t>o</w:t>
      </w:r>
      <w:r w:rsidRPr="004326FC">
        <w:rPr>
          <w:rFonts w:asciiTheme="minorHAnsi" w:hAnsiTheme="minorHAnsi" w:cs="Arial"/>
          <w:spacing w:val="1"/>
          <w:sz w:val="22"/>
          <w:szCs w:val="22"/>
          <w:lang w:eastAsia="zh-CN"/>
        </w:rPr>
        <w:t>d</w:t>
      </w:r>
      <w:r w:rsidRPr="004326FC">
        <w:rPr>
          <w:rFonts w:asciiTheme="minorHAnsi" w:hAnsiTheme="minorHAnsi" w:cs="Arial"/>
          <w:sz w:val="22"/>
          <w:szCs w:val="22"/>
          <w:lang w:eastAsia="zh-CN"/>
        </w:rPr>
        <w:t>os</w:t>
      </w:r>
      <w:r w:rsidRPr="004326FC">
        <w:rPr>
          <w:rFonts w:asciiTheme="minorHAnsi" w:hAnsiTheme="minorHAnsi" w:cs="Arial"/>
          <w:spacing w:val="-4"/>
          <w:sz w:val="22"/>
          <w:szCs w:val="22"/>
          <w:lang w:eastAsia="zh-CN"/>
        </w:rPr>
        <w:t xml:space="preserve"> </w:t>
      </w:r>
      <w:r w:rsidRPr="004326FC">
        <w:rPr>
          <w:rFonts w:asciiTheme="minorHAnsi" w:hAnsiTheme="minorHAnsi" w:cs="Arial"/>
          <w:sz w:val="22"/>
          <w:szCs w:val="22"/>
          <w:lang w:eastAsia="zh-CN"/>
        </w:rPr>
        <w:t>os</w:t>
      </w:r>
      <w:r w:rsidRPr="004326FC">
        <w:rPr>
          <w:rFonts w:asciiTheme="minorHAnsi" w:hAnsiTheme="minorHAnsi" w:cs="Arial"/>
          <w:spacing w:val="-2"/>
          <w:sz w:val="22"/>
          <w:szCs w:val="22"/>
          <w:lang w:eastAsia="zh-CN"/>
        </w:rPr>
        <w:t xml:space="preserve"> </w:t>
      </w:r>
      <w:r w:rsidRPr="004326FC">
        <w:rPr>
          <w:rFonts w:asciiTheme="minorHAnsi" w:hAnsiTheme="minorHAnsi" w:cs="Arial"/>
          <w:sz w:val="22"/>
          <w:szCs w:val="22"/>
          <w:lang w:eastAsia="zh-CN"/>
        </w:rPr>
        <w:t>re</w:t>
      </w:r>
      <w:r w:rsidRPr="004326FC">
        <w:rPr>
          <w:rFonts w:asciiTheme="minorHAnsi" w:hAnsiTheme="minorHAnsi" w:cs="Arial"/>
          <w:spacing w:val="1"/>
          <w:sz w:val="22"/>
          <w:szCs w:val="22"/>
          <w:lang w:eastAsia="zh-CN"/>
        </w:rPr>
        <w:t>l</w:t>
      </w:r>
      <w:r w:rsidRPr="004326FC">
        <w:rPr>
          <w:rFonts w:asciiTheme="minorHAnsi" w:hAnsiTheme="minorHAnsi" w:cs="Arial"/>
          <w:sz w:val="22"/>
          <w:szCs w:val="22"/>
          <w:lang w:eastAsia="zh-CN"/>
        </w:rPr>
        <w:t>at</w:t>
      </w:r>
      <w:r w:rsidRPr="004326FC">
        <w:rPr>
          <w:rFonts w:asciiTheme="minorHAnsi" w:hAnsiTheme="minorHAnsi" w:cs="Arial"/>
          <w:spacing w:val="-1"/>
          <w:sz w:val="22"/>
          <w:szCs w:val="22"/>
          <w:lang w:eastAsia="zh-CN"/>
        </w:rPr>
        <w:t>ó</w:t>
      </w:r>
      <w:r w:rsidRPr="004326FC">
        <w:rPr>
          <w:rFonts w:asciiTheme="minorHAnsi" w:hAnsiTheme="minorHAnsi" w:cs="Arial"/>
          <w:spacing w:val="1"/>
          <w:sz w:val="22"/>
          <w:szCs w:val="22"/>
          <w:lang w:eastAsia="zh-CN"/>
        </w:rPr>
        <w:t>ri</w:t>
      </w:r>
      <w:r w:rsidRPr="004326FC">
        <w:rPr>
          <w:rFonts w:asciiTheme="minorHAnsi" w:hAnsiTheme="minorHAnsi" w:cs="Arial"/>
          <w:sz w:val="22"/>
          <w:szCs w:val="22"/>
          <w:lang w:eastAsia="zh-CN"/>
        </w:rPr>
        <w:t>os</w:t>
      </w:r>
      <w:r w:rsidRPr="004326FC">
        <w:rPr>
          <w:rFonts w:asciiTheme="minorHAnsi" w:hAnsiTheme="minorHAnsi" w:cs="Arial"/>
          <w:spacing w:val="-7"/>
          <w:sz w:val="22"/>
          <w:szCs w:val="22"/>
          <w:lang w:eastAsia="zh-CN"/>
        </w:rPr>
        <w:t xml:space="preserve"> </w:t>
      </w:r>
      <w:r w:rsidRPr="004326FC">
        <w:rPr>
          <w:rFonts w:asciiTheme="minorHAnsi" w:hAnsiTheme="minorHAnsi" w:cs="Arial"/>
          <w:sz w:val="22"/>
          <w:szCs w:val="22"/>
          <w:lang w:eastAsia="zh-CN"/>
        </w:rPr>
        <w:t>d</w:t>
      </w:r>
      <w:r w:rsidRPr="004326FC">
        <w:rPr>
          <w:rFonts w:asciiTheme="minorHAnsi" w:hAnsiTheme="minorHAnsi" w:cs="Arial"/>
          <w:spacing w:val="-2"/>
          <w:sz w:val="22"/>
          <w:szCs w:val="22"/>
          <w:lang w:eastAsia="zh-CN"/>
        </w:rPr>
        <w:t>i</w:t>
      </w:r>
      <w:r w:rsidRPr="004326FC">
        <w:rPr>
          <w:rFonts w:asciiTheme="minorHAnsi" w:hAnsiTheme="minorHAnsi" w:cs="Arial"/>
          <w:spacing w:val="3"/>
          <w:sz w:val="22"/>
          <w:szCs w:val="22"/>
          <w:lang w:eastAsia="zh-CN"/>
        </w:rPr>
        <w:t>s</w:t>
      </w:r>
      <w:r w:rsidRPr="004326FC">
        <w:rPr>
          <w:rFonts w:asciiTheme="minorHAnsi" w:hAnsiTheme="minorHAnsi" w:cs="Arial"/>
          <w:sz w:val="22"/>
          <w:szCs w:val="22"/>
          <w:lang w:eastAsia="zh-CN"/>
        </w:rPr>
        <w:t>p</w:t>
      </w:r>
      <w:r w:rsidRPr="004326FC">
        <w:rPr>
          <w:rFonts w:asciiTheme="minorHAnsi" w:hAnsiTheme="minorHAnsi" w:cs="Arial"/>
          <w:spacing w:val="-1"/>
          <w:sz w:val="22"/>
          <w:szCs w:val="22"/>
          <w:lang w:eastAsia="zh-CN"/>
        </w:rPr>
        <w:t>o</w:t>
      </w:r>
      <w:r w:rsidRPr="004326FC">
        <w:rPr>
          <w:rFonts w:asciiTheme="minorHAnsi" w:hAnsiTheme="minorHAnsi" w:cs="Arial"/>
          <w:spacing w:val="2"/>
          <w:sz w:val="22"/>
          <w:szCs w:val="22"/>
          <w:lang w:eastAsia="zh-CN"/>
        </w:rPr>
        <w:t>n</w:t>
      </w:r>
      <w:r w:rsidRPr="004326FC">
        <w:rPr>
          <w:rFonts w:asciiTheme="minorHAnsi" w:hAnsiTheme="minorHAnsi" w:cs="Arial"/>
          <w:sz w:val="22"/>
          <w:szCs w:val="22"/>
          <w:lang w:eastAsia="zh-CN"/>
        </w:rPr>
        <w:t>í</w:t>
      </w:r>
      <w:r w:rsidRPr="004326FC">
        <w:rPr>
          <w:rFonts w:asciiTheme="minorHAnsi" w:hAnsiTheme="minorHAnsi" w:cs="Arial"/>
          <w:spacing w:val="-1"/>
          <w:sz w:val="22"/>
          <w:szCs w:val="22"/>
          <w:lang w:eastAsia="zh-CN"/>
        </w:rPr>
        <w:t>v</w:t>
      </w:r>
      <w:r w:rsidRPr="004326FC">
        <w:rPr>
          <w:rFonts w:asciiTheme="minorHAnsi" w:hAnsiTheme="minorHAnsi" w:cs="Arial"/>
          <w:spacing w:val="2"/>
          <w:sz w:val="22"/>
          <w:szCs w:val="22"/>
          <w:lang w:eastAsia="zh-CN"/>
        </w:rPr>
        <w:t>e</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s</w:t>
      </w:r>
      <w:r w:rsidRPr="004326FC">
        <w:rPr>
          <w:rFonts w:asciiTheme="minorHAnsi" w:hAnsiTheme="minorHAnsi" w:cs="Arial"/>
          <w:spacing w:val="-9"/>
          <w:sz w:val="22"/>
          <w:szCs w:val="22"/>
          <w:lang w:eastAsia="zh-CN"/>
        </w:rPr>
        <w:t xml:space="preserve"> </w:t>
      </w:r>
      <w:r w:rsidRPr="004326FC">
        <w:rPr>
          <w:rFonts w:asciiTheme="minorHAnsi" w:hAnsiTheme="minorHAnsi" w:cs="Arial"/>
          <w:sz w:val="22"/>
          <w:szCs w:val="22"/>
          <w:lang w:eastAsia="zh-CN"/>
        </w:rPr>
        <w:t>no</w:t>
      </w:r>
      <w:r w:rsidRPr="004326FC">
        <w:rPr>
          <w:rFonts w:asciiTheme="minorHAnsi" w:hAnsiTheme="minorHAnsi" w:cs="Arial"/>
          <w:spacing w:val="-3"/>
          <w:sz w:val="22"/>
          <w:szCs w:val="22"/>
          <w:lang w:eastAsia="zh-CN"/>
        </w:rPr>
        <w:t xml:space="preserve"> </w:t>
      </w:r>
      <w:r w:rsidRPr="004326FC">
        <w:rPr>
          <w:rFonts w:asciiTheme="minorHAnsi" w:hAnsiTheme="minorHAnsi" w:cs="Arial"/>
          <w:spacing w:val="3"/>
          <w:sz w:val="22"/>
          <w:szCs w:val="22"/>
          <w:lang w:eastAsia="zh-CN"/>
        </w:rPr>
        <w:t>s</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te</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a;</w:t>
      </w:r>
    </w:p>
    <w:p w14:paraId="65453534" w14:textId="77777777" w:rsidR="00FC6BB8" w:rsidRPr="004326FC" w:rsidRDefault="00FC6BB8" w:rsidP="00FC6BB8">
      <w:pPr>
        <w:widowControl w:val="0"/>
        <w:suppressAutoHyphens/>
        <w:autoSpaceDE w:val="0"/>
        <w:spacing w:line="360" w:lineRule="auto"/>
        <w:ind w:right="-42"/>
        <w:rPr>
          <w:rFonts w:asciiTheme="minorHAnsi" w:hAnsiTheme="minorHAnsi"/>
          <w:sz w:val="22"/>
          <w:szCs w:val="22"/>
          <w:lang w:eastAsia="zh-CN"/>
        </w:rPr>
      </w:pPr>
      <w:r w:rsidRPr="004326FC">
        <w:rPr>
          <w:rFonts w:asciiTheme="minorHAnsi" w:hAnsiTheme="minorHAnsi" w:cs="Arial"/>
          <w:b/>
          <w:bCs/>
          <w:sz w:val="22"/>
          <w:szCs w:val="22"/>
          <w:lang w:eastAsia="zh-CN"/>
        </w:rPr>
        <w:t>c)</w:t>
      </w:r>
      <w:r w:rsidRPr="004326FC">
        <w:rPr>
          <w:rFonts w:asciiTheme="minorHAnsi" w:hAnsiTheme="minorHAnsi" w:cs="Arial"/>
          <w:b/>
          <w:bCs/>
          <w:spacing w:val="-2"/>
          <w:sz w:val="22"/>
          <w:szCs w:val="22"/>
          <w:lang w:eastAsia="zh-CN"/>
        </w:rPr>
        <w:t xml:space="preserve"> </w:t>
      </w:r>
      <w:r w:rsidRPr="004326FC">
        <w:rPr>
          <w:rFonts w:asciiTheme="minorHAnsi" w:hAnsiTheme="minorHAnsi" w:cs="Arial"/>
          <w:spacing w:val="1"/>
          <w:sz w:val="22"/>
          <w:szCs w:val="22"/>
          <w:lang w:eastAsia="zh-CN"/>
        </w:rPr>
        <w:t>r</w:t>
      </w:r>
      <w:r w:rsidRPr="004326FC">
        <w:rPr>
          <w:rFonts w:asciiTheme="minorHAnsi" w:hAnsiTheme="minorHAnsi" w:cs="Arial"/>
          <w:sz w:val="22"/>
          <w:szCs w:val="22"/>
          <w:lang w:eastAsia="zh-CN"/>
        </w:rPr>
        <w:t>ot</w:t>
      </w:r>
      <w:r w:rsidRPr="004326FC">
        <w:rPr>
          <w:rFonts w:asciiTheme="minorHAnsi" w:hAnsiTheme="minorHAnsi" w:cs="Arial"/>
          <w:spacing w:val="-2"/>
          <w:sz w:val="22"/>
          <w:szCs w:val="22"/>
          <w:lang w:eastAsia="zh-CN"/>
        </w:rPr>
        <w:t>i</w:t>
      </w:r>
      <w:r w:rsidRPr="004326FC">
        <w:rPr>
          <w:rFonts w:asciiTheme="minorHAnsi" w:hAnsiTheme="minorHAnsi" w:cs="Arial"/>
          <w:spacing w:val="2"/>
          <w:sz w:val="22"/>
          <w:szCs w:val="22"/>
          <w:lang w:eastAsia="zh-CN"/>
        </w:rPr>
        <w:t>n</w:t>
      </w:r>
      <w:r w:rsidRPr="004326FC">
        <w:rPr>
          <w:rFonts w:asciiTheme="minorHAnsi" w:hAnsiTheme="minorHAnsi" w:cs="Arial"/>
          <w:sz w:val="22"/>
          <w:szCs w:val="22"/>
          <w:lang w:eastAsia="zh-CN"/>
        </w:rPr>
        <w:t>as</w:t>
      </w:r>
      <w:r w:rsidRPr="004326FC">
        <w:rPr>
          <w:rFonts w:asciiTheme="minorHAnsi" w:hAnsiTheme="minorHAnsi" w:cs="Arial"/>
          <w:spacing w:val="-5"/>
          <w:sz w:val="22"/>
          <w:szCs w:val="22"/>
          <w:lang w:eastAsia="zh-CN"/>
        </w:rPr>
        <w:t xml:space="preserve"> </w:t>
      </w:r>
      <w:r w:rsidRPr="004326FC">
        <w:rPr>
          <w:rFonts w:asciiTheme="minorHAnsi" w:hAnsiTheme="minorHAnsi" w:cs="Arial"/>
          <w:sz w:val="22"/>
          <w:szCs w:val="22"/>
          <w:lang w:eastAsia="zh-CN"/>
        </w:rPr>
        <w:t>de</w:t>
      </w:r>
      <w:r w:rsidRPr="004326FC">
        <w:rPr>
          <w:rFonts w:asciiTheme="minorHAnsi" w:hAnsiTheme="minorHAnsi" w:cs="Arial"/>
          <w:spacing w:val="-1"/>
          <w:sz w:val="22"/>
          <w:szCs w:val="22"/>
          <w:lang w:eastAsia="zh-CN"/>
        </w:rPr>
        <w:t xml:space="preserve"> </w:t>
      </w:r>
      <w:r w:rsidRPr="004326FC">
        <w:rPr>
          <w:rFonts w:asciiTheme="minorHAnsi" w:hAnsiTheme="minorHAnsi" w:cs="Arial"/>
          <w:sz w:val="22"/>
          <w:szCs w:val="22"/>
          <w:lang w:eastAsia="zh-CN"/>
        </w:rPr>
        <w:t>b</w:t>
      </w:r>
      <w:r w:rsidRPr="004326FC">
        <w:rPr>
          <w:rFonts w:asciiTheme="minorHAnsi" w:hAnsiTheme="minorHAnsi" w:cs="Arial"/>
          <w:spacing w:val="-1"/>
          <w:sz w:val="22"/>
          <w:szCs w:val="22"/>
          <w:lang w:eastAsia="zh-CN"/>
        </w:rPr>
        <w:t>a</w:t>
      </w:r>
      <w:r w:rsidRPr="004326FC">
        <w:rPr>
          <w:rFonts w:asciiTheme="minorHAnsi" w:hAnsiTheme="minorHAnsi" w:cs="Arial"/>
          <w:spacing w:val="1"/>
          <w:sz w:val="22"/>
          <w:szCs w:val="22"/>
          <w:lang w:eastAsia="zh-CN"/>
        </w:rPr>
        <w:t>c</w:t>
      </w:r>
      <w:r w:rsidRPr="004326FC">
        <w:rPr>
          <w:rFonts w:asciiTheme="minorHAnsi" w:hAnsiTheme="minorHAnsi" w:cs="Arial"/>
          <w:spacing w:val="3"/>
          <w:sz w:val="22"/>
          <w:szCs w:val="22"/>
          <w:lang w:eastAsia="zh-CN"/>
        </w:rPr>
        <w:t>k</w:t>
      </w:r>
      <w:r w:rsidRPr="004326FC">
        <w:rPr>
          <w:rFonts w:asciiTheme="minorHAnsi" w:hAnsiTheme="minorHAnsi" w:cs="Arial"/>
          <w:sz w:val="22"/>
          <w:szCs w:val="22"/>
          <w:lang w:eastAsia="zh-CN"/>
        </w:rPr>
        <w:t>up</w:t>
      </w:r>
      <w:r w:rsidRPr="004326FC">
        <w:rPr>
          <w:rFonts w:asciiTheme="minorHAnsi" w:hAnsiTheme="minorHAnsi" w:cs="Arial"/>
          <w:spacing w:val="-5"/>
          <w:sz w:val="22"/>
          <w:szCs w:val="22"/>
          <w:lang w:eastAsia="zh-CN"/>
        </w:rPr>
        <w:t xml:space="preserve"> </w:t>
      </w:r>
      <w:r w:rsidRPr="004326FC">
        <w:rPr>
          <w:rFonts w:asciiTheme="minorHAnsi" w:hAnsiTheme="minorHAnsi" w:cs="Arial"/>
          <w:sz w:val="22"/>
          <w:szCs w:val="22"/>
          <w:lang w:eastAsia="zh-CN"/>
        </w:rPr>
        <w:t>progr</w:t>
      </w:r>
      <w:r w:rsidRPr="004326FC">
        <w:rPr>
          <w:rFonts w:asciiTheme="minorHAnsi" w:hAnsiTheme="minorHAnsi" w:cs="Arial"/>
          <w:spacing w:val="2"/>
          <w:sz w:val="22"/>
          <w:szCs w:val="22"/>
          <w:lang w:eastAsia="zh-CN"/>
        </w:rPr>
        <w:t>a</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á</w:t>
      </w:r>
      <w:r w:rsidRPr="004326FC">
        <w:rPr>
          <w:rFonts w:asciiTheme="minorHAnsi" w:hAnsiTheme="minorHAnsi" w:cs="Arial"/>
          <w:spacing w:val="-2"/>
          <w:sz w:val="22"/>
          <w:szCs w:val="22"/>
          <w:lang w:eastAsia="zh-CN"/>
        </w:rPr>
        <w:t>v</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w:t>
      </w:r>
      <w:r w:rsidRPr="004326FC">
        <w:rPr>
          <w:rFonts w:asciiTheme="minorHAnsi" w:hAnsiTheme="minorHAnsi" w:cs="Arial"/>
          <w:spacing w:val="-13"/>
          <w:sz w:val="22"/>
          <w:szCs w:val="22"/>
          <w:lang w:eastAsia="zh-CN"/>
        </w:rPr>
        <w:t xml:space="preserve"> </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om p</w:t>
      </w:r>
      <w:r w:rsidRPr="004326FC">
        <w:rPr>
          <w:rFonts w:asciiTheme="minorHAnsi" w:hAnsiTheme="minorHAnsi" w:cs="Arial"/>
          <w:spacing w:val="-1"/>
          <w:sz w:val="22"/>
          <w:szCs w:val="22"/>
          <w:lang w:eastAsia="zh-CN"/>
        </w:rPr>
        <w:t>o</w:t>
      </w:r>
      <w:r w:rsidRPr="004326FC">
        <w:rPr>
          <w:rFonts w:asciiTheme="minorHAnsi" w:hAnsiTheme="minorHAnsi" w:cs="Arial"/>
          <w:spacing w:val="1"/>
          <w:sz w:val="22"/>
          <w:szCs w:val="22"/>
          <w:lang w:eastAsia="zh-CN"/>
        </w:rPr>
        <w:t>ss</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b</w:t>
      </w:r>
      <w:r w:rsidRPr="004326FC">
        <w:rPr>
          <w:rFonts w:asciiTheme="minorHAnsi" w:hAnsiTheme="minorHAnsi" w:cs="Arial"/>
          <w:spacing w:val="-1"/>
          <w:sz w:val="22"/>
          <w:szCs w:val="22"/>
          <w:lang w:eastAsia="zh-CN"/>
        </w:rPr>
        <w:t>il</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a</w:t>
      </w:r>
      <w:r w:rsidRPr="004326FC">
        <w:rPr>
          <w:rFonts w:asciiTheme="minorHAnsi" w:hAnsiTheme="minorHAnsi" w:cs="Arial"/>
          <w:spacing w:val="2"/>
          <w:sz w:val="22"/>
          <w:szCs w:val="22"/>
          <w:lang w:eastAsia="zh-CN"/>
        </w:rPr>
        <w:t>d</w:t>
      </w:r>
      <w:r w:rsidRPr="004326FC">
        <w:rPr>
          <w:rFonts w:asciiTheme="minorHAnsi" w:hAnsiTheme="minorHAnsi" w:cs="Arial"/>
          <w:sz w:val="22"/>
          <w:szCs w:val="22"/>
          <w:lang w:eastAsia="zh-CN"/>
        </w:rPr>
        <w:t>e</w:t>
      </w:r>
      <w:r w:rsidRPr="004326FC">
        <w:rPr>
          <w:rFonts w:asciiTheme="minorHAnsi" w:hAnsiTheme="minorHAnsi" w:cs="Arial"/>
          <w:spacing w:val="-10"/>
          <w:sz w:val="22"/>
          <w:szCs w:val="22"/>
          <w:lang w:eastAsia="zh-CN"/>
        </w:rPr>
        <w:t xml:space="preserve"> </w:t>
      </w:r>
      <w:r w:rsidRPr="004326FC">
        <w:rPr>
          <w:rFonts w:asciiTheme="minorHAnsi" w:hAnsiTheme="minorHAnsi" w:cs="Arial"/>
          <w:sz w:val="22"/>
          <w:szCs w:val="22"/>
          <w:lang w:eastAsia="zh-CN"/>
        </w:rPr>
        <w:t>de</w:t>
      </w:r>
      <w:r w:rsidRPr="004326FC">
        <w:rPr>
          <w:rFonts w:asciiTheme="minorHAnsi" w:hAnsiTheme="minorHAnsi" w:cs="Arial"/>
          <w:spacing w:val="-3"/>
          <w:sz w:val="22"/>
          <w:szCs w:val="22"/>
          <w:lang w:eastAsia="zh-CN"/>
        </w:rPr>
        <w:t xml:space="preserve"> </w:t>
      </w:r>
      <w:r w:rsidRPr="004326FC">
        <w:rPr>
          <w:rFonts w:asciiTheme="minorHAnsi" w:hAnsiTheme="minorHAnsi" w:cs="Arial"/>
          <w:sz w:val="22"/>
          <w:szCs w:val="22"/>
          <w:lang w:eastAsia="zh-CN"/>
        </w:rPr>
        <w:t>exe</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u</w:t>
      </w:r>
      <w:r w:rsidRPr="004326FC">
        <w:rPr>
          <w:rFonts w:asciiTheme="minorHAnsi" w:hAnsiTheme="minorHAnsi" w:cs="Arial"/>
          <w:spacing w:val="1"/>
          <w:sz w:val="22"/>
          <w:szCs w:val="22"/>
          <w:lang w:eastAsia="zh-CN"/>
        </w:rPr>
        <w:t>ç</w:t>
      </w:r>
      <w:r w:rsidRPr="004326FC">
        <w:rPr>
          <w:rFonts w:asciiTheme="minorHAnsi" w:hAnsiTheme="minorHAnsi" w:cs="Arial"/>
          <w:spacing w:val="2"/>
          <w:sz w:val="22"/>
          <w:szCs w:val="22"/>
          <w:lang w:eastAsia="zh-CN"/>
        </w:rPr>
        <w:t>ã</w:t>
      </w:r>
      <w:r w:rsidRPr="004326FC">
        <w:rPr>
          <w:rFonts w:asciiTheme="minorHAnsi" w:hAnsiTheme="minorHAnsi" w:cs="Arial"/>
          <w:sz w:val="22"/>
          <w:szCs w:val="22"/>
          <w:lang w:eastAsia="zh-CN"/>
        </w:rPr>
        <w:t>o</w:t>
      </w:r>
      <w:r w:rsidRPr="004326FC">
        <w:rPr>
          <w:rFonts w:asciiTheme="minorHAnsi" w:hAnsiTheme="minorHAnsi" w:cs="Arial"/>
          <w:spacing w:val="-9"/>
          <w:sz w:val="22"/>
          <w:szCs w:val="22"/>
          <w:lang w:eastAsia="zh-CN"/>
        </w:rPr>
        <w:t xml:space="preserve"> </w:t>
      </w:r>
      <w:r w:rsidRPr="004326FC">
        <w:rPr>
          <w:rFonts w:asciiTheme="minorHAnsi" w:hAnsiTheme="minorHAnsi" w:cs="Arial"/>
          <w:spacing w:val="-1"/>
          <w:sz w:val="22"/>
          <w:szCs w:val="22"/>
          <w:lang w:eastAsia="zh-CN"/>
        </w:rPr>
        <w:t>e</w:t>
      </w:r>
      <w:r w:rsidRPr="004326FC">
        <w:rPr>
          <w:rFonts w:asciiTheme="minorHAnsi" w:hAnsiTheme="minorHAnsi" w:cs="Arial"/>
          <w:sz w:val="22"/>
          <w:szCs w:val="22"/>
          <w:lang w:eastAsia="zh-CN"/>
        </w:rPr>
        <w:t>m</w:t>
      </w:r>
      <w:r w:rsidRPr="004326FC">
        <w:rPr>
          <w:rFonts w:asciiTheme="minorHAnsi" w:hAnsiTheme="minorHAnsi" w:cs="Arial"/>
          <w:spacing w:val="1"/>
          <w:sz w:val="22"/>
          <w:szCs w:val="22"/>
          <w:lang w:eastAsia="zh-CN"/>
        </w:rPr>
        <w:t xml:space="preserve"> </w:t>
      </w:r>
      <w:r w:rsidRPr="004326FC">
        <w:rPr>
          <w:rFonts w:asciiTheme="minorHAnsi" w:hAnsiTheme="minorHAnsi" w:cs="Arial"/>
          <w:sz w:val="22"/>
          <w:szCs w:val="22"/>
          <w:lang w:eastAsia="zh-CN"/>
        </w:rPr>
        <w:t>q</w:t>
      </w:r>
      <w:r w:rsidRPr="004326FC">
        <w:rPr>
          <w:rFonts w:asciiTheme="minorHAnsi" w:hAnsiTheme="minorHAnsi" w:cs="Arial"/>
          <w:spacing w:val="-1"/>
          <w:sz w:val="22"/>
          <w:szCs w:val="22"/>
          <w:lang w:eastAsia="zh-CN"/>
        </w:rPr>
        <w:t>u</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l</w:t>
      </w:r>
      <w:r w:rsidRPr="004326FC">
        <w:rPr>
          <w:rFonts w:asciiTheme="minorHAnsi" w:hAnsiTheme="minorHAnsi" w:cs="Arial"/>
          <w:sz w:val="22"/>
          <w:szCs w:val="22"/>
          <w:lang w:eastAsia="zh-CN"/>
        </w:rPr>
        <w:t>q</w:t>
      </w:r>
      <w:r w:rsidRPr="004326FC">
        <w:rPr>
          <w:rFonts w:asciiTheme="minorHAnsi" w:hAnsiTheme="minorHAnsi" w:cs="Arial"/>
          <w:spacing w:val="-1"/>
          <w:sz w:val="22"/>
          <w:szCs w:val="22"/>
          <w:lang w:eastAsia="zh-CN"/>
        </w:rPr>
        <w:t>u</w:t>
      </w:r>
      <w:r w:rsidRPr="004326FC">
        <w:rPr>
          <w:rFonts w:asciiTheme="minorHAnsi" w:hAnsiTheme="minorHAnsi" w:cs="Arial"/>
          <w:sz w:val="22"/>
          <w:szCs w:val="22"/>
          <w:lang w:eastAsia="zh-CN"/>
        </w:rPr>
        <w:t>er</w:t>
      </w:r>
      <w:r w:rsidRPr="004326FC">
        <w:rPr>
          <w:rFonts w:asciiTheme="minorHAnsi" w:hAnsiTheme="minorHAnsi" w:cs="Arial"/>
          <w:spacing w:val="-5"/>
          <w:sz w:val="22"/>
          <w:szCs w:val="22"/>
          <w:lang w:eastAsia="zh-CN"/>
        </w:rPr>
        <w:t xml:space="preserve"> </w:t>
      </w:r>
      <w:r w:rsidRPr="004326FC">
        <w:rPr>
          <w:rFonts w:asciiTheme="minorHAnsi" w:hAnsiTheme="minorHAnsi" w:cs="Arial"/>
          <w:spacing w:val="4"/>
          <w:sz w:val="22"/>
          <w:szCs w:val="22"/>
          <w:lang w:eastAsia="zh-CN"/>
        </w:rPr>
        <w:t>m</w:t>
      </w:r>
      <w:r w:rsidRPr="004326FC">
        <w:rPr>
          <w:rFonts w:asciiTheme="minorHAnsi" w:hAnsiTheme="minorHAnsi" w:cs="Arial"/>
          <w:spacing w:val="-3"/>
          <w:sz w:val="22"/>
          <w:szCs w:val="22"/>
          <w:lang w:eastAsia="zh-CN"/>
        </w:rPr>
        <w:t>o</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to;</w:t>
      </w:r>
    </w:p>
    <w:p w14:paraId="2B16EA27" w14:textId="77777777" w:rsidR="00FC6BB8" w:rsidRPr="004326FC" w:rsidRDefault="00FC6BB8" w:rsidP="00FC6BB8">
      <w:pPr>
        <w:widowControl w:val="0"/>
        <w:suppressAutoHyphens/>
        <w:autoSpaceDE w:val="0"/>
        <w:spacing w:line="360" w:lineRule="auto"/>
        <w:ind w:right="-42"/>
        <w:rPr>
          <w:rFonts w:asciiTheme="minorHAnsi" w:hAnsiTheme="minorHAnsi"/>
          <w:sz w:val="22"/>
          <w:szCs w:val="22"/>
          <w:lang w:eastAsia="zh-CN"/>
        </w:rPr>
      </w:pPr>
      <w:r w:rsidRPr="004326FC">
        <w:rPr>
          <w:rFonts w:asciiTheme="minorHAnsi" w:hAnsiTheme="minorHAnsi" w:cs="Arial"/>
          <w:b/>
          <w:bCs/>
          <w:spacing w:val="1"/>
          <w:sz w:val="22"/>
          <w:szCs w:val="22"/>
          <w:lang w:eastAsia="zh-CN"/>
        </w:rPr>
        <w:t>d</w:t>
      </w:r>
      <w:r w:rsidRPr="004326FC">
        <w:rPr>
          <w:rFonts w:asciiTheme="minorHAnsi" w:hAnsiTheme="minorHAnsi" w:cs="Arial"/>
          <w:b/>
          <w:bCs/>
          <w:sz w:val="22"/>
          <w:szCs w:val="22"/>
          <w:lang w:eastAsia="zh-CN"/>
        </w:rPr>
        <w:t>)</w:t>
      </w:r>
      <w:r w:rsidRPr="004326FC">
        <w:rPr>
          <w:rFonts w:asciiTheme="minorHAnsi" w:hAnsiTheme="minorHAnsi" w:cs="Arial"/>
          <w:b/>
          <w:bCs/>
          <w:spacing w:val="-1"/>
          <w:sz w:val="22"/>
          <w:szCs w:val="22"/>
          <w:lang w:eastAsia="zh-CN"/>
        </w:rPr>
        <w:t xml:space="preserve"> </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o</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tro</w:t>
      </w:r>
      <w:r w:rsidRPr="004326FC">
        <w:rPr>
          <w:rFonts w:asciiTheme="minorHAnsi" w:hAnsiTheme="minorHAnsi" w:cs="Arial"/>
          <w:spacing w:val="-1"/>
          <w:sz w:val="22"/>
          <w:szCs w:val="22"/>
          <w:lang w:eastAsia="zh-CN"/>
        </w:rPr>
        <w:t>l</w:t>
      </w:r>
      <w:r w:rsidRPr="004326FC">
        <w:rPr>
          <w:rFonts w:asciiTheme="minorHAnsi" w:hAnsiTheme="minorHAnsi" w:cs="Arial"/>
          <w:sz w:val="22"/>
          <w:szCs w:val="22"/>
          <w:lang w:eastAsia="zh-CN"/>
        </w:rPr>
        <w:t>e</w:t>
      </w:r>
      <w:r w:rsidRPr="004326FC">
        <w:rPr>
          <w:rFonts w:asciiTheme="minorHAnsi" w:hAnsiTheme="minorHAnsi" w:cs="Arial"/>
          <w:spacing w:val="-5"/>
          <w:sz w:val="22"/>
          <w:szCs w:val="22"/>
          <w:lang w:eastAsia="zh-CN"/>
        </w:rPr>
        <w:t xml:space="preserve"> </w:t>
      </w:r>
      <w:r w:rsidRPr="004326FC">
        <w:rPr>
          <w:rFonts w:asciiTheme="minorHAnsi" w:hAnsiTheme="minorHAnsi" w:cs="Arial"/>
          <w:sz w:val="22"/>
          <w:szCs w:val="22"/>
          <w:lang w:eastAsia="zh-CN"/>
        </w:rPr>
        <w:t>de</w:t>
      </w:r>
      <w:r w:rsidRPr="004326FC">
        <w:rPr>
          <w:rFonts w:asciiTheme="minorHAnsi" w:hAnsiTheme="minorHAnsi" w:cs="Arial"/>
          <w:spacing w:val="-1"/>
          <w:sz w:val="22"/>
          <w:szCs w:val="22"/>
          <w:lang w:eastAsia="zh-CN"/>
        </w:rPr>
        <w:t xml:space="preserve"> </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c</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ss</w:t>
      </w:r>
      <w:r w:rsidRPr="004326FC">
        <w:rPr>
          <w:rFonts w:asciiTheme="minorHAnsi" w:hAnsiTheme="minorHAnsi" w:cs="Arial"/>
          <w:sz w:val="22"/>
          <w:szCs w:val="22"/>
          <w:lang w:eastAsia="zh-CN"/>
        </w:rPr>
        <w:t>o</w:t>
      </w:r>
      <w:r w:rsidRPr="004326FC">
        <w:rPr>
          <w:rFonts w:asciiTheme="minorHAnsi" w:hAnsiTheme="minorHAnsi" w:cs="Arial"/>
          <w:spacing w:val="-6"/>
          <w:sz w:val="22"/>
          <w:szCs w:val="22"/>
          <w:lang w:eastAsia="zh-CN"/>
        </w:rPr>
        <w:t xml:space="preserve"> </w:t>
      </w:r>
      <w:r w:rsidRPr="004326FC">
        <w:rPr>
          <w:rFonts w:asciiTheme="minorHAnsi" w:hAnsiTheme="minorHAnsi" w:cs="Arial"/>
          <w:spacing w:val="-1"/>
          <w:sz w:val="22"/>
          <w:szCs w:val="22"/>
          <w:lang w:eastAsia="zh-CN"/>
        </w:rPr>
        <w:t>p</w:t>
      </w:r>
      <w:r w:rsidRPr="004326FC">
        <w:rPr>
          <w:rFonts w:asciiTheme="minorHAnsi" w:hAnsiTheme="minorHAnsi" w:cs="Arial"/>
          <w:sz w:val="22"/>
          <w:szCs w:val="22"/>
          <w:lang w:eastAsia="zh-CN"/>
        </w:rPr>
        <w:t>or</w:t>
      </w:r>
      <w:r w:rsidRPr="004326FC">
        <w:rPr>
          <w:rFonts w:asciiTheme="minorHAnsi" w:hAnsiTheme="minorHAnsi" w:cs="Arial"/>
          <w:spacing w:val="-3"/>
          <w:sz w:val="22"/>
          <w:szCs w:val="22"/>
          <w:lang w:eastAsia="zh-CN"/>
        </w:rPr>
        <w:t xml:space="preserve"> </w:t>
      </w:r>
      <w:r w:rsidRPr="004326FC">
        <w:rPr>
          <w:rFonts w:asciiTheme="minorHAnsi" w:hAnsiTheme="minorHAnsi" w:cs="Arial"/>
          <w:spacing w:val="2"/>
          <w:sz w:val="22"/>
          <w:szCs w:val="22"/>
          <w:lang w:eastAsia="zh-CN"/>
        </w:rPr>
        <w:t>u</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u</w:t>
      </w:r>
      <w:r w:rsidRPr="004326FC">
        <w:rPr>
          <w:rFonts w:asciiTheme="minorHAnsi" w:hAnsiTheme="minorHAnsi" w:cs="Arial"/>
          <w:spacing w:val="-1"/>
          <w:sz w:val="22"/>
          <w:szCs w:val="22"/>
          <w:lang w:eastAsia="zh-CN"/>
        </w:rPr>
        <w:t>á</w:t>
      </w:r>
      <w:r w:rsidRPr="004326FC">
        <w:rPr>
          <w:rFonts w:asciiTheme="minorHAnsi" w:hAnsiTheme="minorHAnsi" w:cs="Arial"/>
          <w:spacing w:val="1"/>
          <w:sz w:val="22"/>
          <w:szCs w:val="22"/>
          <w:lang w:eastAsia="zh-CN"/>
        </w:rPr>
        <w:t>r</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o</w:t>
      </w:r>
      <w:r w:rsidRPr="004326FC">
        <w:rPr>
          <w:rFonts w:asciiTheme="minorHAnsi" w:hAnsiTheme="minorHAnsi" w:cs="Arial"/>
          <w:spacing w:val="-7"/>
          <w:sz w:val="22"/>
          <w:szCs w:val="22"/>
          <w:lang w:eastAsia="zh-CN"/>
        </w:rPr>
        <w:t xml:space="preserve"> </w:t>
      </w:r>
      <w:r w:rsidRPr="004326FC">
        <w:rPr>
          <w:rFonts w:asciiTheme="minorHAnsi" w:hAnsiTheme="minorHAnsi" w:cs="Arial"/>
          <w:sz w:val="22"/>
          <w:szCs w:val="22"/>
          <w:lang w:eastAsia="zh-CN"/>
        </w:rPr>
        <w:t xml:space="preserve">e </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n</w:t>
      </w:r>
      <w:r w:rsidRPr="004326FC">
        <w:rPr>
          <w:rFonts w:asciiTheme="minorHAnsi" w:hAnsiTheme="minorHAnsi" w:cs="Arial"/>
          <w:spacing w:val="2"/>
          <w:sz w:val="22"/>
          <w:szCs w:val="22"/>
          <w:lang w:eastAsia="zh-CN"/>
        </w:rPr>
        <w:t>h</w:t>
      </w:r>
      <w:r w:rsidRPr="004326FC">
        <w:rPr>
          <w:rFonts w:asciiTheme="minorHAnsi" w:hAnsiTheme="minorHAnsi" w:cs="Arial"/>
          <w:sz w:val="22"/>
          <w:szCs w:val="22"/>
          <w:lang w:eastAsia="zh-CN"/>
        </w:rPr>
        <w:t>a,</w:t>
      </w:r>
      <w:r w:rsidRPr="004326FC">
        <w:rPr>
          <w:rFonts w:asciiTheme="minorHAnsi" w:hAnsiTheme="minorHAnsi" w:cs="Arial"/>
          <w:spacing w:val="-7"/>
          <w:sz w:val="22"/>
          <w:szCs w:val="22"/>
          <w:lang w:eastAsia="zh-CN"/>
        </w:rPr>
        <w:t xml:space="preserve"> </w:t>
      </w:r>
      <w:r w:rsidRPr="004326FC">
        <w:rPr>
          <w:rFonts w:asciiTheme="minorHAnsi" w:hAnsiTheme="minorHAnsi" w:cs="Arial"/>
          <w:spacing w:val="2"/>
          <w:sz w:val="22"/>
          <w:szCs w:val="22"/>
          <w:lang w:eastAsia="zh-CN"/>
        </w:rPr>
        <w:t>d</w:t>
      </w:r>
      <w:r w:rsidRPr="004326FC">
        <w:rPr>
          <w:rFonts w:asciiTheme="minorHAnsi" w:hAnsiTheme="minorHAnsi" w:cs="Arial"/>
          <w:sz w:val="22"/>
          <w:szCs w:val="22"/>
          <w:lang w:eastAsia="zh-CN"/>
        </w:rPr>
        <w:t>e</w:t>
      </w:r>
      <w:r w:rsidRPr="004326FC">
        <w:rPr>
          <w:rFonts w:asciiTheme="minorHAnsi" w:hAnsiTheme="minorHAnsi" w:cs="Arial"/>
          <w:spacing w:val="-2"/>
          <w:sz w:val="22"/>
          <w:szCs w:val="22"/>
          <w:lang w:eastAsia="zh-CN"/>
        </w:rPr>
        <w:t xml:space="preserve"> </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o</w:t>
      </w:r>
      <w:r w:rsidRPr="004326FC">
        <w:rPr>
          <w:rFonts w:asciiTheme="minorHAnsi" w:hAnsiTheme="minorHAnsi" w:cs="Arial"/>
          <w:spacing w:val="-1"/>
          <w:sz w:val="22"/>
          <w:szCs w:val="22"/>
          <w:lang w:eastAsia="zh-CN"/>
        </w:rPr>
        <w:t>d</w:t>
      </w:r>
      <w:r w:rsidRPr="004326FC">
        <w:rPr>
          <w:rFonts w:asciiTheme="minorHAnsi" w:hAnsiTheme="minorHAnsi" w:cs="Arial"/>
          <w:sz w:val="22"/>
          <w:szCs w:val="22"/>
          <w:lang w:eastAsia="zh-CN"/>
        </w:rPr>
        <w:t>o</w:t>
      </w:r>
      <w:r w:rsidRPr="004326FC">
        <w:rPr>
          <w:rFonts w:asciiTheme="minorHAnsi" w:hAnsiTheme="minorHAnsi" w:cs="Arial"/>
          <w:spacing w:val="-5"/>
          <w:sz w:val="22"/>
          <w:szCs w:val="22"/>
          <w:lang w:eastAsia="zh-CN"/>
        </w:rPr>
        <w:t xml:space="preserve"> </w:t>
      </w:r>
      <w:r w:rsidRPr="004326FC">
        <w:rPr>
          <w:rFonts w:asciiTheme="minorHAnsi" w:hAnsiTheme="minorHAnsi" w:cs="Arial"/>
          <w:sz w:val="22"/>
          <w:szCs w:val="22"/>
          <w:lang w:eastAsia="zh-CN"/>
        </w:rPr>
        <w:t>a n</w:t>
      </w:r>
      <w:r w:rsidRPr="004326FC">
        <w:rPr>
          <w:rFonts w:asciiTheme="minorHAnsi" w:hAnsiTheme="minorHAnsi" w:cs="Arial"/>
          <w:spacing w:val="-1"/>
          <w:sz w:val="22"/>
          <w:szCs w:val="22"/>
          <w:lang w:eastAsia="zh-CN"/>
        </w:rPr>
        <w:t>ã</w:t>
      </w:r>
      <w:r w:rsidRPr="004326FC">
        <w:rPr>
          <w:rFonts w:asciiTheme="minorHAnsi" w:hAnsiTheme="minorHAnsi" w:cs="Arial"/>
          <w:sz w:val="22"/>
          <w:szCs w:val="22"/>
          <w:lang w:eastAsia="zh-CN"/>
        </w:rPr>
        <w:t>o</w:t>
      </w:r>
      <w:r w:rsidRPr="004326FC">
        <w:rPr>
          <w:rFonts w:asciiTheme="minorHAnsi" w:hAnsiTheme="minorHAnsi" w:cs="Arial"/>
          <w:spacing w:val="-1"/>
          <w:sz w:val="22"/>
          <w:szCs w:val="22"/>
          <w:lang w:eastAsia="zh-CN"/>
        </w:rPr>
        <w:t xml:space="preserve"> </w:t>
      </w:r>
      <w:r w:rsidRPr="004326FC">
        <w:rPr>
          <w:rFonts w:asciiTheme="minorHAnsi" w:hAnsiTheme="minorHAnsi" w:cs="Arial"/>
          <w:sz w:val="22"/>
          <w:szCs w:val="22"/>
          <w:lang w:eastAsia="zh-CN"/>
        </w:rPr>
        <w:t>p</w:t>
      </w:r>
      <w:r w:rsidRPr="004326FC">
        <w:rPr>
          <w:rFonts w:asciiTheme="minorHAnsi" w:hAnsiTheme="minorHAnsi" w:cs="Arial"/>
          <w:spacing w:val="-1"/>
          <w:sz w:val="22"/>
          <w:szCs w:val="22"/>
          <w:lang w:eastAsia="zh-CN"/>
        </w:rPr>
        <w:t>e</w:t>
      </w:r>
      <w:r w:rsidRPr="004326FC">
        <w:rPr>
          <w:rFonts w:asciiTheme="minorHAnsi" w:hAnsiTheme="minorHAnsi" w:cs="Arial"/>
          <w:spacing w:val="1"/>
          <w:sz w:val="22"/>
          <w:szCs w:val="22"/>
          <w:lang w:eastAsia="zh-CN"/>
        </w:rPr>
        <w:t>r</w:t>
      </w:r>
      <w:r w:rsidRPr="004326FC">
        <w:rPr>
          <w:rFonts w:asciiTheme="minorHAnsi" w:hAnsiTheme="minorHAnsi" w:cs="Arial"/>
          <w:spacing w:val="4"/>
          <w:sz w:val="22"/>
          <w:szCs w:val="22"/>
          <w:lang w:eastAsia="zh-CN"/>
        </w:rPr>
        <w:t>m</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t</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r</w:t>
      </w:r>
      <w:r w:rsidRPr="004326FC">
        <w:rPr>
          <w:rFonts w:asciiTheme="minorHAnsi" w:hAnsiTheme="minorHAnsi" w:cs="Arial"/>
          <w:spacing w:val="-6"/>
          <w:sz w:val="22"/>
          <w:szCs w:val="22"/>
          <w:lang w:eastAsia="zh-CN"/>
        </w:rPr>
        <w:t xml:space="preserve"> </w:t>
      </w:r>
      <w:r w:rsidRPr="004326FC">
        <w:rPr>
          <w:rFonts w:asciiTheme="minorHAnsi" w:hAnsiTheme="minorHAnsi" w:cs="Arial"/>
          <w:sz w:val="22"/>
          <w:szCs w:val="22"/>
          <w:lang w:eastAsia="zh-CN"/>
        </w:rPr>
        <w:t>ace</w:t>
      </w:r>
      <w:r w:rsidRPr="004326FC">
        <w:rPr>
          <w:rFonts w:asciiTheme="minorHAnsi" w:hAnsiTheme="minorHAnsi" w:cs="Arial"/>
          <w:spacing w:val="1"/>
          <w:sz w:val="22"/>
          <w:szCs w:val="22"/>
          <w:lang w:eastAsia="zh-CN"/>
        </w:rPr>
        <w:t>ss</w:t>
      </w:r>
      <w:r w:rsidRPr="004326FC">
        <w:rPr>
          <w:rFonts w:asciiTheme="minorHAnsi" w:hAnsiTheme="minorHAnsi" w:cs="Arial"/>
          <w:sz w:val="22"/>
          <w:szCs w:val="22"/>
          <w:lang w:eastAsia="zh-CN"/>
        </w:rPr>
        <w:t>o</w:t>
      </w:r>
      <w:r w:rsidRPr="004326FC">
        <w:rPr>
          <w:rFonts w:asciiTheme="minorHAnsi" w:hAnsiTheme="minorHAnsi" w:cs="Arial"/>
          <w:spacing w:val="-6"/>
          <w:sz w:val="22"/>
          <w:szCs w:val="22"/>
          <w:lang w:eastAsia="zh-CN"/>
        </w:rPr>
        <w:t xml:space="preserve"> </w:t>
      </w:r>
      <w:r w:rsidRPr="004326FC">
        <w:rPr>
          <w:rFonts w:asciiTheme="minorHAnsi" w:hAnsiTheme="minorHAnsi" w:cs="Arial"/>
          <w:spacing w:val="-1"/>
          <w:sz w:val="22"/>
          <w:szCs w:val="22"/>
          <w:lang w:eastAsia="zh-CN"/>
        </w:rPr>
        <w:t>d</w:t>
      </w:r>
      <w:r w:rsidRPr="004326FC">
        <w:rPr>
          <w:rFonts w:asciiTheme="minorHAnsi" w:hAnsiTheme="minorHAnsi" w:cs="Arial"/>
          <w:sz w:val="22"/>
          <w:szCs w:val="22"/>
          <w:lang w:eastAsia="zh-CN"/>
        </w:rPr>
        <w:t>e u</w:t>
      </w:r>
      <w:r w:rsidRPr="004326FC">
        <w:rPr>
          <w:rFonts w:asciiTheme="minorHAnsi" w:hAnsiTheme="minorHAnsi" w:cs="Arial"/>
          <w:spacing w:val="1"/>
          <w:sz w:val="22"/>
          <w:szCs w:val="22"/>
          <w:lang w:eastAsia="zh-CN"/>
        </w:rPr>
        <w:t>s</w:t>
      </w:r>
      <w:r w:rsidRPr="004326FC">
        <w:rPr>
          <w:rFonts w:asciiTheme="minorHAnsi" w:hAnsiTheme="minorHAnsi" w:cs="Arial"/>
          <w:spacing w:val="2"/>
          <w:sz w:val="22"/>
          <w:szCs w:val="22"/>
          <w:lang w:eastAsia="zh-CN"/>
        </w:rPr>
        <w:t>u</w:t>
      </w:r>
      <w:r w:rsidRPr="004326FC">
        <w:rPr>
          <w:rFonts w:asciiTheme="minorHAnsi" w:hAnsiTheme="minorHAnsi" w:cs="Arial"/>
          <w:sz w:val="22"/>
          <w:szCs w:val="22"/>
          <w:lang w:eastAsia="zh-CN"/>
        </w:rPr>
        <w:t>ári</w:t>
      </w:r>
      <w:r w:rsidRPr="004326FC">
        <w:rPr>
          <w:rFonts w:asciiTheme="minorHAnsi" w:hAnsiTheme="minorHAnsi" w:cs="Arial"/>
          <w:spacing w:val="-1"/>
          <w:sz w:val="22"/>
          <w:szCs w:val="22"/>
          <w:lang w:eastAsia="zh-CN"/>
        </w:rPr>
        <w:t>o</w:t>
      </w:r>
      <w:r w:rsidRPr="004326FC">
        <w:rPr>
          <w:rFonts w:asciiTheme="minorHAnsi" w:hAnsiTheme="minorHAnsi" w:cs="Arial"/>
          <w:sz w:val="22"/>
          <w:szCs w:val="22"/>
          <w:lang w:eastAsia="zh-CN"/>
        </w:rPr>
        <w:t>s</w:t>
      </w:r>
      <w:r w:rsidRPr="004326FC">
        <w:rPr>
          <w:rFonts w:asciiTheme="minorHAnsi" w:hAnsiTheme="minorHAnsi" w:cs="Arial"/>
          <w:spacing w:val="-7"/>
          <w:sz w:val="22"/>
          <w:szCs w:val="22"/>
          <w:lang w:eastAsia="zh-CN"/>
        </w:rPr>
        <w:t xml:space="preserve"> </w:t>
      </w:r>
      <w:r w:rsidRPr="004326FC">
        <w:rPr>
          <w:rFonts w:asciiTheme="minorHAnsi" w:hAnsiTheme="minorHAnsi" w:cs="Arial"/>
          <w:sz w:val="22"/>
          <w:szCs w:val="22"/>
          <w:lang w:eastAsia="zh-CN"/>
        </w:rPr>
        <w:t>n</w:t>
      </w:r>
      <w:r w:rsidRPr="004326FC">
        <w:rPr>
          <w:rFonts w:asciiTheme="minorHAnsi" w:hAnsiTheme="minorHAnsi" w:cs="Arial"/>
          <w:spacing w:val="1"/>
          <w:sz w:val="22"/>
          <w:szCs w:val="22"/>
          <w:lang w:eastAsia="zh-CN"/>
        </w:rPr>
        <w:t>ã</w:t>
      </w:r>
      <w:r w:rsidRPr="004326FC">
        <w:rPr>
          <w:rFonts w:asciiTheme="minorHAnsi" w:hAnsiTheme="minorHAnsi" w:cs="Arial"/>
          <w:sz w:val="22"/>
          <w:szCs w:val="22"/>
          <w:lang w:eastAsia="zh-CN"/>
        </w:rPr>
        <w:t>o a</w:t>
      </w:r>
      <w:r w:rsidRPr="004326FC">
        <w:rPr>
          <w:rFonts w:asciiTheme="minorHAnsi" w:hAnsiTheme="minorHAnsi" w:cs="Arial"/>
          <w:spacing w:val="-1"/>
          <w:sz w:val="22"/>
          <w:szCs w:val="22"/>
          <w:lang w:eastAsia="zh-CN"/>
        </w:rPr>
        <w:t>u</w:t>
      </w:r>
      <w:r w:rsidRPr="004326FC">
        <w:rPr>
          <w:rFonts w:asciiTheme="minorHAnsi" w:hAnsiTheme="minorHAnsi" w:cs="Arial"/>
          <w:sz w:val="22"/>
          <w:szCs w:val="22"/>
          <w:lang w:eastAsia="zh-CN"/>
        </w:rPr>
        <w:t>tor</w:t>
      </w:r>
      <w:r w:rsidRPr="004326FC">
        <w:rPr>
          <w:rFonts w:asciiTheme="minorHAnsi" w:hAnsiTheme="minorHAnsi" w:cs="Arial"/>
          <w:spacing w:val="2"/>
          <w:sz w:val="22"/>
          <w:szCs w:val="22"/>
          <w:lang w:eastAsia="zh-CN"/>
        </w:rPr>
        <w:t>i</w:t>
      </w:r>
      <w:r w:rsidRPr="004326FC">
        <w:rPr>
          <w:rFonts w:asciiTheme="minorHAnsi" w:hAnsiTheme="minorHAnsi" w:cs="Arial"/>
          <w:spacing w:val="-1"/>
          <w:sz w:val="22"/>
          <w:szCs w:val="22"/>
          <w:lang w:eastAsia="zh-CN"/>
        </w:rPr>
        <w:t>z</w:t>
      </w:r>
      <w:r w:rsidRPr="004326FC">
        <w:rPr>
          <w:rFonts w:asciiTheme="minorHAnsi" w:hAnsiTheme="minorHAnsi" w:cs="Arial"/>
          <w:spacing w:val="2"/>
          <w:sz w:val="22"/>
          <w:szCs w:val="22"/>
          <w:lang w:eastAsia="zh-CN"/>
        </w:rPr>
        <w:t>a</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o</w:t>
      </w:r>
      <w:r w:rsidRPr="004326FC">
        <w:rPr>
          <w:rFonts w:asciiTheme="minorHAnsi" w:hAnsiTheme="minorHAnsi" w:cs="Arial"/>
          <w:sz w:val="22"/>
          <w:szCs w:val="22"/>
          <w:lang w:eastAsia="zh-CN"/>
        </w:rPr>
        <w:t>s</w:t>
      </w:r>
      <w:r w:rsidRPr="004326FC">
        <w:rPr>
          <w:rFonts w:asciiTheme="minorHAnsi" w:hAnsiTheme="minorHAnsi" w:cs="Arial"/>
          <w:spacing w:val="-9"/>
          <w:sz w:val="22"/>
          <w:szCs w:val="22"/>
          <w:lang w:eastAsia="zh-CN"/>
        </w:rPr>
        <w:t xml:space="preserve"> </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 xml:space="preserve"> </w:t>
      </w:r>
      <w:r w:rsidRPr="004326FC">
        <w:rPr>
          <w:rFonts w:asciiTheme="minorHAnsi" w:hAnsiTheme="minorHAnsi" w:cs="Arial"/>
          <w:sz w:val="22"/>
          <w:szCs w:val="22"/>
          <w:lang w:eastAsia="zh-CN"/>
        </w:rPr>
        <w:t>ar</w:t>
      </w:r>
      <w:r w:rsidRPr="004326FC">
        <w:rPr>
          <w:rFonts w:asciiTheme="minorHAnsi" w:hAnsiTheme="minorHAnsi" w:cs="Arial"/>
          <w:spacing w:val="5"/>
          <w:sz w:val="22"/>
          <w:szCs w:val="22"/>
          <w:lang w:eastAsia="zh-CN"/>
        </w:rPr>
        <w:t>m</w:t>
      </w:r>
      <w:r w:rsidRPr="004326FC">
        <w:rPr>
          <w:rFonts w:asciiTheme="minorHAnsi" w:hAnsiTheme="minorHAnsi" w:cs="Arial"/>
          <w:sz w:val="22"/>
          <w:szCs w:val="22"/>
          <w:lang w:eastAsia="zh-CN"/>
        </w:rPr>
        <w:t>a</w:t>
      </w:r>
      <w:r w:rsidRPr="004326FC">
        <w:rPr>
          <w:rFonts w:asciiTheme="minorHAnsi" w:hAnsiTheme="minorHAnsi" w:cs="Arial"/>
          <w:spacing w:val="-4"/>
          <w:sz w:val="22"/>
          <w:szCs w:val="22"/>
          <w:lang w:eastAsia="zh-CN"/>
        </w:rPr>
        <w:t>z</w:t>
      </w:r>
      <w:r w:rsidRPr="004326FC">
        <w:rPr>
          <w:rFonts w:asciiTheme="minorHAnsi" w:hAnsiTheme="minorHAnsi" w:cs="Arial"/>
          <w:spacing w:val="2"/>
          <w:sz w:val="22"/>
          <w:szCs w:val="22"/>
          <w:lang w:eastAsia="zh-CN"/>
        </w:rPr>
        <w:t>e</w:t>
      </w:r>
      <w:r w:rsidRPr="004326FC">
        <w:rPr>
          <w:rFonts w:asciiTheme="minorHAnsi" w:hAnsiTheme="minorHAnsi" w:cs="Arial"/>
          <w:sz w:val="22"/>
          <w:szCs w:val="22"/>
          <w:lang w:eastAsia="zh-CN"/>
        </w:rPr>
        <w:t>n</w:t>
      </w:r>
      <w:r w:rsidRPr="004326FC">
        <w:rPr>
          <w:rFonts w:asciiTheme="minorHAnsi" w:hAnsiTheme="minorHAnsi" w:cs="Arial"/>
          <w:spacing w:val="-1"/>
          <w:sz w:val="22"/>
          <w:szCs w:val="22"/>
          <w:lang w:eastAsia="zh-CN"/>
        </w:rPr>
        <w:t>a</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to</w:t>
      </w:r>
      <w:r w:rsidRPr="004326FC">
        <w:rPr>
          <w:rFonts w:asciiTheme="minorHAnsi" w:hAnsiTheme="minorHAnsi" w:cs="Arial"/>
          <w:spacing w:val="-15"/>
          <w:sz w:val="22"/>
          <w:szCs w:val="22"/>
          <w:lang w:eastAsia="zh-CN"/>
        </w:rPr>
        <w:t xml:space="preserve"> </w:t>
      </w:r>
      <w:r w:rsidRPr="004326FC">
        <w:rPr>
          <w:rFonts w:asciiTheme="minorHAnsi" w:hAnsiTheme="minorHAnsi" w:cs="Arial"/>
          <w:spacing w:val="2"/>
          <w:sz w:val="22"/>
          <w:szCs w:val="22"/>
          <w:lang w:eastAsia="zh-CN"/>
        </w:rPr>
        <w:t>d</w:t>
      </w:r>
      <w:r w:rsidRPr="004326FC">
        <w:rPr>
          <w:rFonts w:asciiTheme="minorHAnsi" w:hAnsiTheme="minorHAnsi" w:cs="Arial"/>
          <w:sz w:val="22"/>
          <w:szCs w:val="22"/>
          <w:lang w:eastAsia="zh-CN"/>
        </w:rPr>
        <w:t xml:space="preserve">o </w:t>
      </w:r>
      <w:r w:rsidRPr="004326FC">
        <w:rPr>
          <w:rFonts w:asciiTheme="minorHAnsi" w:hAnsiTheme="minorHAnsi" w:cs="Arial"/>
          <w:i/>
          <w:iCs/>
          <w:spacing w:val="1"/>
          <w:sz w:val="22"/>
          <w:szCs w:val="22"/>
          <w:lang w:eastAsia="zh-CN"/>
        </w:rPr>
        <w:t>l</w:t>
      </w:r>
      <w:r w:rsidRPr="004326FC">
        <w:rPr>
          <w:rFonts w:asciiTheme="minorHAnsi" w:hAnsiTheme="minorHAnsi" w:cs="Arial"/>
          <w:i/>
          <w:iCs/>
          <w:sz w:val="22"/>
          <w:szCs w:val="22"/>
          <w:lang w:eastAsia="zh-CN"/>
        </w:rPr>
        <w:t>og</w:t>
      </w:r>
      <w:r w:rsidRPr="004326FC">
        <w:rPr>
          <w:rFonts w:asciiTheme="minorHAnsi" w:hAnsiTheme="minorHAnsi" w:cs="Arial"/>
          <w:i/>
          <w:iCs/>
          <w:spacing w:val="-1"/>
          <w:sz w:val="22"/>
          <w:szCs w:val="22"/>
          <w:lang w:eastAsia="zh-CN"/>
        </w:rPr>
        <w:t xml:space="preserve"> </w:t>
      </w:r>
      <w:r w:rsidRPr="004326FC">
        <w:rPr>
          <w:rFonts w:asciiTheme="minorHAnsi" w:hAnsiTheme="minorHAnsi" w:cs="Arial"/>
          <w:sz w:val="22"/>
          <w:szCs w:val="22"/>
          <w:lang w:eastAsia="zh-CN"/>
        </w:rPr>
        <w:t>de</w:t>
      </w:r>
      <w:r w:rsidRPr="004326FC">
        <w:rPr>
          <w:rFonts w:asciiTheme="minorHAnsi" w:hAnsiTheme="minorHAnsi" w:cs="Arial"/>
          <w:spacing w:val="-3"/>
          <w:sz w:val="22"/>
          <w:szCs w:val="22"/>
          <w:lang w:eastAsia="zh-CN"/>
        </w:rPr>
        <w:t xml:space="preserve"> </w:t>
      </w:r>
      <w:r w:rsidRPr="004326FC">
        <w:rPr>
          <w:rFonts w:asciiTheme="minorHAnsi" w:hAnsiTheme="minorHAnsi" w:cs="Arial"/>
          <w:spacing w:val="2"/>
          <w:sz w:val="22"/>
          <w:szCs w:val="22"/>
          <w:lang w:eastAsia="zh-CN"/>
        </w:rPr>
        <w:t>u</w:t>
      </w:r>
      <w:r w:rsidRPr="004326FC">
        <w:rPr>
          <w:rFonts w:asciiTheme="minorHAnsi" w:hAnsiTheme="minorHAnsi" w:cs="Arial"/>
          <w:sz w:val="22"/>
          <w:szCs w:val="22"/>
          <w:lang w:eastAsia="zh-CN"/>
        </w:rPr>
        <w:t>t</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l</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z</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ç</w:t>
      </w:r>
      <w:r w:rsidRPr="004326FC">
        <w:rPr>
          <w:rFonts w:asciiTheme="minorHAnsi" w:hAnsiTheme="minorHAnsi" w:cs="Arial"/>
          <w:spacing w:val="2"/>
          <w:sz w:val="22"/>
          <w:szCs w:val="22"/>
          <w:lang w:eastAsia="zh-CN"/>
        </w:rPr>
        <w:t>ã</w:t>
      </w:r>
      <w:r w:rsidRPr="004326FC">
        <w:rPr>
          <w:rFonts w:asciiTheme="minorHAnsi" w:hAnsiTheme="minorHAnsi" w:cs="Arial"/>
          <w:sz w:val="22"/>
          <w:szCs w:val="22"/>
          <w:lang w:eastAsia="zh-CN"/>
        </w:rPr>
        <w:t>o</w:t>
      </w:r>
      <w:r w:rsidRPr="004326FC">
        <w:rPr>
          <w:rFonts w:asciiTheme="minorHAnsi" w:hAnsiTheme="minorHAnsi" w:cs="Arial"/>
          <w:spacing w:val="-8"/>
          <w:sz w:val="22"/>
          <w:szCs w:val="22"/>
          <w:lang w:eastAsia="zh-CN"/>
        </w:rPr>
        <w:t xml:space="preserve"> </w:t>
      </w:r>
      <w:r w:rsidRPr="004326FC">
        <w:rPr>
          <w:rFonts w:asciiTheme="minorHAnsi" w:hAnsiTheme="minorHAnsi" w:cs="Arial"/>
          <w:spacing w:val="-1"/>
          <w:sz w:val="22"/>
          <w:szCs w:val="22"/>
          <w:lang w:eastAsia="zh-CN"/>
        </w:rPr>
        <w:t>d</w:t>
      </w:r>
      <w:r w:rsidRPr="004326FC">
        <w:rPr>
          <w:rFonts w:asciiTheme="minorHAnsi" w:hAnsiTheme="minorHAnsi" w:cs="Arial"/>
          <w:sz w:val="22"/>
          <w:szCs w:val="22"/>
          <w:lang w:eastAsia="zh-CN"/>
        </w:rPr>
        <w:t>os usu</w:t>
      </w:r>
      <w:r w:rsidRPr="004326FC">
        <w:rPr>
          <w:rFonts w:asciiTheme="minorHAnsi" w:hAnsiTheme="minorHAnsi" w:cs="Arial"/>
          <w:spacing w:val="-1"/>
          <w:sz w:val="22"/>
          <w:szCs w:val="22"/>
          <w:lang w:eastAsia="zh-CN"/>
        </w:rPr>
        <w:t>á</w:t>
      </w:r>
      <w:r w:rsidRPr="004326FC">
        <w:rPr>
          <w:rFonts w:asciiTheme="minorHAnsi" w:hAnsiTheme="minorHAnsi" w:cs="Arial"/>
          <w:spacing w:val="1"/>
          <w:sz w:val="22"/>
          <w:szCs w:val="22"/>
          <w:lang w:eastAsia="zh-CN"/>
        </w:rPr>
        <w:t>r</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os</w:t>
      </w:r>
      <w:r w:rsidRPr="004326FC">
        <w:rPr>
          <w:rFonts w:asciiTheme="minorHAnsi" w:hAnsiTheme="minorHAnsi" w:cs="Arial"/>
          <w:spacing w:val="-7"/>
          <w:sz w:val="22"/>
          <w:szCs w:val="22"/>
          <w:lang w:eastAsia="zh-CN"/>
        </w:rPr>
        <w:t xml:space="preserve"> </w:t>
      </w:r>
      <w:r w:rsidRPr="004326FC">
        <w:rPr>
          <w:rFonts w:asciiTheme="minorHAnsi" w:hAnsiTheme="minorHAnsi" w:cs="Arial"/>
          <w:sz w:val="22"/>
          <w:szCs w:val="22"/>
          <w:lang w:eastAsia="zh-CN"/>
        </w:rPr>
        <w:t>p</w:t>
      </w:r>
      <w:r w:rsidRPr="004326FC">
        <w:rPr>
          <w:rFonts w:asciiTheme="minorHAnsi" w:hAnsiTheme="minorHAnsi" w:cs="Arial"/>
          <w:spacing w:val="-1"/>
          <w:sz w:val="22"/>
          <w:szCs w:val="22"/>
          <w:lang w:eastAsia="zh-CN"/>
        </w:rPr>
        <w:t>a</w:t>
      </w:r>
      <w:r w:rsidRPr="004326FC">
        <w:rPr>
          <w:rFonts w:asciiTheme="minorHAnsi" w:hAnsiTheme="minorHAnsi" w:cs="Arial"/>
          <w:spacing w:val="1"/>
          <w:sz w:val="22"/>
          <w:szCs w:val="22"/>
          <w:lang w:eastAsia="zh-CN"/>
        </w:rPr>
        <w:t>r</w:t>
      </w:r>
      <w:r w:rsidRPr="004326FC">
        <w:rPr>
          <w:rFonts w:asciiTheme="minorHAnsi" w:hAnsiTheme="minorHAnsi" w:cs="Arial"/>
          <w:sz w:val="22"/>
          <w:szCs w:val="22"/>
          <w:lang w:eastAsia="zh-CN"/>
        </w:rPr>
        <w:t>a</w:t>
      </w:r>
      <w:r w:rsidRPr="004326FC">
        <w:rPr>
          <w:rFonts w:asciiTheme="minorHAnsi" w:hAnsiTheme="minorHAnsi" w:cs="Arial"/>
          <w:spacing w:val="-4"/>
          <w:sz w:val="22"/>
          <w:szCs w:val="22"/>
          <w:lang w:eastAsia="zh-CN"/>
        </w:rPr>
        <w:t xml:space="preserve"> </w:t>
      </w:r>
      <w:r w:rsidRPr="004326FC">
        <w:rPr>
          <w:rFonts w:asciiTheme="minorHAnsi" w:hAnsiTheme="minorHAnsi" w:cs="Arial"/>
          <w:spacing w:val="1"/>
          <w:sz w:val="22"/>
          <w:szCs w:val="22"/>
          <w:lang w:eastAsia="zh-CN"/>
        </w:rPr>
        <w:t>p</w:t>
      </w:r>
      <w:r w:rsidRPr="004326FC">
        <w:rPr>
          <w:rFonts w:asciiTheme="minorHAnsi" w:hAnsiTheme="minorHAnsi" w:cs="Arial"/>
          <w:sz w:val="22"/>
          <w:szCs w:val="22"/>
          <w:lang w:eastAsia="zh-CN"/>
        </w:rPr>
        <w:t>o</w:t>
      </w:r>
      <w:r w:rsidRPr="004326FC">
        <w:rPr>
          <w:rFonts w:asciiTheme="minorHAnsi" w:hAnsiTheme="minorHAnsi" w:cs="Arial"/>
          <w:spacing w:val="1"/>
          <w:sz w:val="22"/>
          <w:szCs w:val="22"/>
          <w:lang w:eastAsia="zh-CN"/>
        </w:rPr>
        <w:t>ss</w:t>
      </w:r>
      <w:r w:rsidRPr="004326FC">
        <w:rPr>
          <w:rFonts w:asciiTheme="minorHAnsi" w:hAnsiTheme="minorHAnsi" w:cs="Arial"/>
          <w:sz w:val="22"/>
          <w:szCs w:val="22"/>
          <w:lang w:eastAsia="zh-CN"/>
        </w:rPr>
        <w:t>í</w:t>
      </w:r>
      <w:r w:rsidRPr="004326FC">
        <w:rPr>
          <w:rFonts w:asciiTheme="minorHAnsi" w:hAnsiTheme="minorHAnsi" w:cs="Arial"/>
          <w:spacing w:val="-1"/>
          <w:sz w:val="22"/>
          <w:szCs w:val="22"/>
          <w:lang w:eastAsia="zh-CN"/>
        </w:rPr>
        <w:t>v</w:t>
      </w:r>
      <w:r w:rsidRPr="004326FC">
        <w:rPr>
          <w:rFonts w:asciiTheme="minorHAnsi" w:hAnsiTheme="minorHAnsi" w:cs="Arial"/>
          <w:spacing w:val="2"/>
          <w:sz w:val="22"/>
          <w:szCs w:val="22"/>
          <w:lang w:eastAsia="zh-CN"/>
        </w:rPr>
        <w:t>e</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s</w:t>
      </w:r>
      <w:r w:rsidRPr="004326FC">
        <w:rPr>
          <w:rFonts w:asciiTheme="minorHAnsi" w:hAnsiTheme="minorHAnsi" w:cs="Arial"/>
          <w:spacing w:val="-7"/>
          <w:sz w:val="22"/>
          <w:szCs w:val="22"/>
          <w:lang w:eastAsia="zh-CN"/>
        </w:rPr>
        <w:t xml:space="preserve"> </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u</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to</w:t>
      </w:r>
      <w:r w:rsidRPr="004326FC">
        <w:rPr>
          <w:rFonts w:asciiTheme="minorHAnsi" w:hAnsiTheme="minorHAnsi" w:cs="Arial"/>
          <w:spacing w:val="3"/>
          <w:sz w:val="22"/>
          <w:szCs w:val="22"/>
          <w:lang w:eastAsia="zh-CN"/>
        </w:rPr>
        <w:t>r</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w:t>
      </w:r>
    </w:p>
    <w:p w14:paraId="2921A0FA" w14:textId="77777777" w:rsidR="00FC6BB8" w:rsidRPr="004326FC" w:rsidRDefault="00FC6BB8" w:rsidP="00FC6BB8">
      <w:pPr>
        <w:widowControl w:val="0"/>
        <w:suppressAutoHyphens/>
        <w:autoSpaceDE w:val="0"/>
        <w:spacing w:line="360" w:lineRule="auto"/>
        <w:ind w:right="-42"/>
        <w:rPr>
          <w:rFonts w:asciiTheme="minorHAnsi" w:hAnsiTheme="minorHAnsi" w:cs="Arial"/>
          <w:sz w:val="22"/>
          <w:szCs w:val="22"/>
          <w:lang w:eastAsia="zh-CN"/>
        </w:rPr>
      </w:pPr>
      <w:r w:rsidRPr="004326FC">
        <w:rPr>
          <w:rFonts w:asciiTheme="minorHAnsi" w:hAnsiTheme="minorHAnsi" w:cs="Arial"/>
          <w:b/>
          <w:bCs/>
          <w:sz w:val="22"/>
          <w:szCs w:val="22"/>
          <w:lang w:eastAsia="zh-CN"/>
        </w:rPr>
        <w:t>e)</w:t>
      </w:r>
      <w:r w:rsidRPr="004326FC">
        <w:rPr>
          <w:rFonts w:asciiTheme="minorHAnsi" w:hAnsiTheme="minorHAnsi" w:cs="Arial"/>
          <w:b/>
          <w:bCs/>
          <w:spacing w:val="-2"/>
          <w:sz w:val="22"/>
          <w:szCs w:val="22"/>
          <w:lang w:eastAsia="zh-CN"/>
        </w:rPr>
        <w:t xml:space="preserve"> </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u</w:t>
      </w:r>
      <w:r w:rsidRPr="004326FC">
        <w:rPr>
          <w:rFonts w:asciiTheme="minorHAnsi" w:hAnsiTheme="minorHAnsi" w:cs="Arial"/>
          <w:spacing w:val="-1"/>
          <w:sz w:val="22"/>
          <w:szCs w:val="22"/>
          <w:lang w:eastAsia="zh-CN"/>
        </w:rPr>
        <w:t>a</w:t>
      </w:r>
      <w:r w:rsidRPr="004326FC">
        <w:rPr>
          <w:rFonts w:asciiTheme="minorHAnsi" w:hAnsiTheme="minorHAnsi" w:cs="Arial"/>
          <w:sz w:val="22"/>
          <w:szCs w:val="22"/>
          <w:lang w:eastAsia="zh-CN"/>
        </w:rPr>
        <w:t>l</w:t>
      </w:r>
      <w:r w:rsidRPr="004326FC">
        <w:rPr>
          <w:rFonts w:asciiTheme="minorHAnsi" w:hAnsiTheme="minorHAnsi" w:cs="Arial"/>
          <w:spacing w:val="-8"/>
          <w:sz w:val="22"/>
          <w:szCs w:val="22"/>
          <w:lang w:eastAsia="zh-CN"/>
        </w:rPr>
        <w:t xml:space="preserve"> </w:t>
      </w:r>
      <w:r w:rsidRPr="004326FC">
        <w:rPr>
          <w:rFonts w:asciiTheme="minorHAnsi" w:hAnsiTheme="minorHAnsi" w:cs="Arial"/>
          <w:sz w:val="22"/>
          <w:szCs w:val="22"/>
          <w:lang w:eastAsia="zh-CN"/>
        </w:rPr>
        <w:t>de o</w:t>
      </w:r>
      <w:r w:rsidRPr="004326FC">
        <w:rPr>
          <w:rFonts w:asciiTheme="minorHAnsi" w:hAnsiTheme="minorHAnsi" w:cs="Arial"/>
          <w:spacing w:val="1"/>
          <w:sz w:val="22"/>
          <w:szCs w:val="22"/>
          <w:lang w:eastAsia="zh-CN"/>
        </w:rPr>
        <w:t>p</w:t>
      </w:r>
      <w:r w:rsidRPr="004326FC">
        <w:rPr>
          <w:rFonts w:asciiTheme="minorHAnsi" w:hAnsiTheme="minorHAnsi" w:cs="Arial"/>
          <w:sz w:val="22"/>
          <w:szCs w:val="22"/>
          <w:lang w:eastAsia="zh-CN"/>
        </w:rPr>
        <w:t>era</w:t>
      </w:r>
      <w:r w:rsidRPr="004326FC">
        <w:rPr>
          <w:rFonts w:asciiTheme="minorHAnsi" w:hAnsiTheme="minorHAnsi" w:cs="Arial"/>
          <w:spacing w:val="1"/>
          <w:sz w:val="22"/>
          <w:szCs w:val="22"/>
          <w:lang w:eastAsia="zh-CN"/>
        </w:rPr>
        <w:t>ç</w:t>
      </w:r>
      <w:r w:rsidRPr="004326FC">
        <w:rPr>
          <w:rFonts w:asciiTheme="minorHAnsi" w:hAnsiTheme="minorHAnsi" w:cs="Arial"/>
          <w:sz w:val="22"/>
          <w:szCs w:val="22"/>
          <w:lang w:eastAsia="zh-CN"/>
        </w:rPr>
        <w:t>ão</w:t>
      </w:r>
      <w:r w:rsidRPr="004326FC">
        <w:rPr>
          <w:rFonts w:asciiTheme="minorHAnsi" w:hAnsiTheme="minorHAnsi" w:cs="Arial"/>
          <w:spacing w:val="-7"/>
          <w:sz w:val="22"/>
          <w:szCs w:val="22"/>
          <w:lang w:eastAsia="zh-CN"/>
        </w:rPr>
        <w:t xml:space="preserve"> </w:t>
      </w:r>
      <w:r w:rsidRPr="004326FC">
        <w:rPr>
          <w:rFonts w:asciiTheme="minorHAnsi" w:hAnsiTheme="minorHAnsi" w:cs="Arial"/>
          <w:sz w:val="22"/>
          <w:szCs w:val="22"/>
          <w:lang w:eastAsia="zh-CN"/>
        </w:rPr>
        <w:t>ou</w:t>
      </w:r>
      <w:r w:rsidRPr="004326FC">
        <w:rPr>
          <w:rFonts w:asciiTheme="minorHAnsi" w:hAnsiTheme="minorHAnsi" w:cs="Arial"/>
          <w:spacing w:val="-1"/>
          <w:sz w:val="22"/>
          <w:szCs w:val="22"/>
          <w:lang w:eastAsia="zh-CN"/>
        </w:rPr>
        <w:t xml:space="preserve"> </w:t>
      </w:r>
      <w:r w:rsidRPr="004326FC">
        <w:rPr>
          <w:rFonts w:asciiTheme="minorHAnsi" w:hAnsiTheme="minorHAnsi" w:cs="Arial"/>
          <w:spacing w:val="1"/>
          <w:sz w:val="22"/>
          <w:szCs w:val="22"/>
          <w:lang w:eastAsia="zh-CN"/>
        </w:rPr>
        <w:t>“</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j</w:t>
      </w:r>
      <w:r w:rsidRPr="004326FC">
        <w:rPr>
          <w:rFonts w:asciiTheme="minorHAnsi" w:hAnsiTheme="minorHAnsi" w:cs="Arial"/>
          <w:sz w:val="22"/>
          <w:szCs w:val="22"/>
          <w:lang w:eastAsia="zh-CN"/>
        </w:rPr>
        <w:t>u</w:t>
      </w:r>
      <w:r w:rsidRPr="004326FC">
        <w:rPr>
          <w:rFonts w:asciiTheme="minorHAnsi" w:hAnsiTheme="minorHAnsi" w:cs="Arial"/>
          <w:spacing w:val="-1"/>
          <w:sz w:val="22"/>
          <w:szCs w:val="22"/>
          <w:lang w:eastAsia="zh-CN"/>
        </w:rPr>
        <w:t>d</w:t>
      </w:r>
      <w:r w:rsidRPr="004326FC">
        <w:rPr>
          <w:rFonts w:asciiTheme="minorHAnsi" w:hAnsiTheme="minorHAnsi" w:cs="Arial"/>
          <w:sz w:val="22"/>
          <w:szCs w:val="22"/>
          <w:lang w:eastAsia="zh-CN"/>
        </w:rPr>
        <w:t>a</w:t>
      </w:r>
      <w:r w:rsidRPr="004326FC">
        <w:rPr>
          <w:rFonts w:asciiTheme="minorHAnsi" w:hAnsiTheme="minorHAnsi" w:cs="Arial"/>
          <w:spacing w:val="-6"/>
          <w:sz w:val="22"/>
          <w:szCs w:val="22"/>
          <w:lang w:eastAsia="zh-CN"/>
        </w:rPr>
        <w:t xml:space="preserve"> </w:t>
      </w:r>
      <w:r w:rsidRPr="004326FC">
        <w:rPr>
          <w:rFonts w:asciiTheme="minorHAnsi" w:hAnsiTheme="minorHAnsi" w:cs="Arial"/>
          <w:spacing w:val="1"/>
          <w:sz w:val="22"/>
          <w:szCs w:val="22"/>
          <w:lang w:eastAsia="zh-CN"/>
        </w:rPr>
        <w:t>o</w:t>
      </w:r>
      <w:r w:rsidRPr="004326FC">
        <w:rPr>
          <w:rFonts w:asciiTheme="minorHAnsi" w:hAnsiTheme="minorHAnsi" w:cs="Arial"/>
          <w:spacing w:val="2"/>
          <w:sz w:val="22"/>
          <w:szCs w:val="22"/>
          <w:lang w:eastAsia="zh-CN"/>
        </w:rPr>
        <w:t>n</w:t>
      </w:r>
      <w:r w:rsidRPr="004326FC">
        <w:rPr>
          <w:rFonts w:asciiTheme="minorHAnsi" w:hAnsiTheme="minorHAnsi" w:cs="Arial"/>
          <w:spacing w:val="1"/>
          <w:sz w:val="22"/>
          <w:szCs w:val="22"/>
          <w:lang w:eastAsia="zh-CN"/>
        </w:rPr>
        <w:t>-</w:t>
      </w:r>
      <w:r w:rsidRPr="004326FC">
        <w:rPr>
          <w:rFonts w:asciiTheme="minorHAnsi" w:hAnsiTheme="minorHAnsi" w:cs="Arial"/>
          <w:spacing w:val="-1"/>
          <w:sz w:val="22"/>
          <w:szCs w:val="22"/>
          <w:lang w:eastAsia="zh-CN"/>
        </w:rPr>
        <w:t>l</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n</w:t>
      </w:r>
      <w:r w:rsidRPr="004326FC">
        <w:rPr>
          <w:rFonts w:asciiTheme="minorHAnsi" w:hAnsiTheme="minorHAnsi" w:cs="Arial"/>
          <w:spacing w:val="-1"/>
          <w:sz w:val="22"/>
          <w:szCs w:val="22"/>
          <w:lang w:eastAsia="zh-CN"/>
        </w:rPr>
        <w:t>e</w:t>
      </w:r>
      <w:r w:rsidRPr="004326FC">
        <w:rPr>
          <w:rFonts w:asciiTheme="minorHAnsi" w:hAnsiTheme="minorHAnsi" w:cs="Arial"/>
          <w:sz w:val="22"/>
          <w:szCs w:val="22"/>
          <w:lang w:eastAsia="zh-CN"/>
        </w:rPr>
        <w:t>”</w:t>
      </w:r>
      <w:r w:rsidRPr="004326FC">
        <w:rPr>
          <w:rFonts w:asciiTheme="minorHAnsi" w:hAnsiTheme="minorHAnsi" w:cs="Arial"/>
          <w:spacing w:val="-6"/>
          <w:sz w:val="22"/>
          <w:szCs w:val="22"/>
          <w:lang w:eastAsia="zh-CN"/>
        </w:rPr>
        <w:t xml:space="preserve"> </w:t>
      </w:r>
      <w:r w:rsidRPr="004326FC">
        <w:rPr>
          <w:rFonts w:asciiTheme="minorHAnsi" w:hAnsiTheme="minorHAnsi" w:cs="Arial"/>
          <w:sz w:val="22"/>
          <w:szCs w:val="22"/>
          <w:lang w:eastAsia="zh-CN"/>
        </w:rPr>
        <w:t>a</w:t>
      </w:r>
      <w:r w:rsidRPr="004326FC">
        <w:rPr>
          <w:rFonts w:asciiTheme="minorHAnsi" w:hAnsiTheme="minorHAnsi" w:cs="Arial"/>
          <w:spacing w:val="1"/>
          <w:sz w:val="22"/>
          <w:szCs w:val="22"/>
          <w:lang w:eastAsia="zh-CN"/>
        </w:rPr>
        <w:t>t</w:t>
      </w:r>
      <w:r w:rsidRPr="004326FC">
        <w:rPr>
          <w:rFonts w:asciiTheme="minorHAnsi" w:hAnsiTheme="minorHAnsi" w:cs="Arial"/>
          <w:sz w:val="22"/>
          <w:szCs w:val="22"/>
          <w:lang w:eastAsia="zh-CN"/>
        </w:rPr>
        <w:t>u</w:t>
      </w:r>
      <w:r w:rsidRPr="004326FC">
        <w:rPr>
          <w:rFonts w:asciiTheme="minorHAnsi" w:hAnsiTheme="minorHAnsi" w:cs="Arial"/>
          <w:spacing w:val="1"/>
          <w:sz w:val="22"/>
          <w:szCs w:val="22"/>
          <w:lang w:eastAsia="zh-CN"/>
        </w:rPr>
        <w:t>a</w:t>
      </w:r>
      <w:r w:rsidRPr="004326FC">
        <w:rPr>
          <w:rFonts w:asciiTheme="minorHAnsi" w:hAnsiTheme="minorHAnsi" w:cs="Arial"/>
          <w:spacing w:val="-1"/>
          <w:sz w:val="22"/>
          <w:szCs w:val="22"/>
          <w:lang w:eastAsia="zh-CN"/>
        </w:rPr>
        <w:t>l</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z</w:t>
      </w:r>
      <w:r w:rsidRPr="004326FC">
        <w:rPr>
          <w:rFonts w:asciiTheme="minorHAnsi" w:hAnsiTheme="minorHAnsi" w:cs="Arial"/>
          <w:spacing w:val="2"/>
          <w:sz w:val="22"/>
          <w:szCs w:val="22"/>
          <w:lang w:eastAsia="zh-CN"/>
        </w:rPr>
        <w:t>a</w:t>
      </w:r>
      <w:r w:rsidRPr="004326FC">
        <w:rPr>
          <w:rFonts w:asciiTheme="minorHAnsi" w:hAnsiTheme="minorHAnsi" w:cs="Arial"/>
          <w:sz w:val="22"/>
          <w:szCs w:val="22"/>
          <w:lang w:eastAsia="zh-CN"/>
        </w:rPr>
        <w:t>d</w:t>
      </w:r>
      <w:r w:rsidRPr="004326FC">
        <w:rPr>
          <w:rFonts w:asciiTheme="minorHAnsi" w:hAnsiTheme="minorHAnsi" w:cs="Arial"/>
          <w:spacing w:val="-1"/>
          <w:sz w:val="22"/>
          <w:szCs w:val="22"/>
          <w:lang w:eastAsia="zh-CN"/>
        </w:rPr>
        <w:t>o</w:t>
      </w:r>
      <w:r w:rsidRPr="004326FC">
        <w:rPr>
          <w:rFonts w:asciiTheme="minorHAnsi" w:hAnsiTheme="minorHAnsi" w:cs="Arial"/>
          <w:sz w:val="22"/>
          <w:szCs w:val="22"/>
          <w:lang w:eastAsia="zh-CN"/>
        </w:rPr>
        <w:t>s</w:t>
      </w:r>
      <w:r w:rsidRPr="004326FC">
        <w:rPr>
          <w:rFonts w:asciiTheme="minorHAnsi" w:hAnsiTheme="minorHAnsi" w:cs="Arial"/>
          <w:spacing w:val="-7"/>
          <w:sz w:val="22"/>
          <w:szCs w:val="22"/>
          <w:lang w:eastAsia="zh-CN"/>
        </w:rPr>
        <w:t xml:space="preserve"> </w:t>
      </w:r>
      <w:r w:rsidRPr="004326FC">
        <w:rPr>
          <w:rFonts w:asciiTheme="minorHAnsi" w:hAnsiTheme="minorHAnsi" w:cs="Arial"/>
          <w:sz w:val="22"/>
          <w:szCs w:val="22"/>
          <w:lang w:eastAsia="zh-CN"/>
        </w:rPr>
        <w:t>do</w:t>
      </w:r>
      <w:r w:rsidRPr="004326FC">
        <w:rPr>
          <w:rFonts w:asciiTheme="minorHAnsi" w:hAnsiTheme="minorHAnsi" w:cs="Arial"/>
          <w:spacing w:val="-3"/>
          <w:sz w:val="22"/>
          <w:szCs w:val="22"/>
          <w:lang w:eastAsia="zh-CN"/>
        </w:rPr>
        <w:t xml:space="preserve"> </w:t>
      </w:r>
      <w:r w:rsidRPr="004326FC">
        <w:rPr>
          <w:rFonts w:asciiTheme="minorHAnsi" w:hAnsiTheme="minorHAnsi" w:cs="Arial"/>
          <w:spacing w:val="1"/>
          <w:sz w:val="22"/>
          <w:szCs w:val="22"/>
          <w:lang w:eastAsia="zh-CN"/>
        </w:rPr>
        <w:t>s</w:t>
      </w:r>
      <w:r w:rsidRPr="004326FC">
        <w:rPr>
          <w:rFonts w:asciiTheme="minorHAnsi" w:hAnsiTheme="minorHAnsi" w:cs="Arial"/>
          <w:spacing w:val="-1"/>
          <w:sz w:val="22"/>
          <w:szCs w:val="22"/>
          <w:lang w:eastAsia="zh-CN"/>
        </w:rPr>
        <w:t>i</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te</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a,</w:t>
      </w:r>
      <w:r w:rsidRPr="004326FC">
        <w:rPr>
          <w:rFonts w:asciiTheme="minorHAnsi" w:hAnsiTheme="minorHAnsi" w:cs="Arial"/>
          <w:spacing w:val="-8"/>
          <w:sz w:val="22"/>
          <w:szCs w:val="22"/>
          <w:lang w:eastAsia="zh-CN"/>
        </w:rPr>
        <w:t xml:space="preserve"> </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e</w:t>
      </w:r>
      <w:r w:rsidRPr="004326FC">
        <w:rPr>
          <w:rFonts w:asciiTheme="minorHAnsi" w:hAnsiTheme="minorHAnsi" w:cs="Arial"/>
          <w:spacing w:val="-3"/>
          <w:sz w:val="22"/>
          <w:szCs w:val="22"/>
          <w:lang w:eastAsia="zh-CN"/>
        </w:rPr>
        <w:t>p</w:t>
      </w:r>
      <w:r w:rsidRPr="004326FC">
        <w:rPr>
          <w:rFonts w:asciiTheme="minorHAnsi" w:hAnsiTheme="minorHAnsi" w:cs="Arial"/>
          <w:sz w:val="22"/>
          <w:szCs w:val="22"/>
          <w:lang w:eastAsia="zh-CN"/>
        </w:rPr>
        <w:t>ara</w:t>
      </w:r>
      <w:r w:rsidRPr="004326FC">
        <w:rPr>
          <w:rFonts w:asciiTheme="minorHAnsi" w:hAnsiTheme="minorHAnsi" w:cs="Arial"/>
          <w:spacing w:val="2"/>
          <w:sz w:val="22"/>
          <w:szCs w:val="22"/>
          <w:lang w:eastAsia="zh-CN"/>
        </w:rPr>
        <w:t>d</w:t>
      </w:r>
      <w:r w:rsidRPr="004326FC">
        <w:rPr>
          <w:rFonts w:asciiTheme="minorHAnsi" w:hAnsiTheme="minorHAnsi" w:cs="Arial"/>
          <w:sz w:val="22"/>
          <w:szCs w:val="22"/>
          <w:lang w:eastAsia="zh-CN"/>
        </w:rPr>
        <w:t>os</w:t>
      </w:r>
      <w:r w:rsidRPr="004326FC">
        <w:rPr>
          <w:rFonts w:asciiTheme="minorHAnsi" w:hAnsiTheme="minorHAnsi" w:cs="Arial"/>
          <w:spacing w:val="-8"/>
          <w:sz w:val="22"/>
          <w:szCs w:val="22"/>
          <w:lang w:eastAsia="zh-CN"/>
        </w:rPr>
        <w:t xml:space="preserve"> </w:t>
      </w:r>
      <w:r w:rsidRPr="004326FC">
        <w:rPr>
          <w:rFonts w:asciiTheme="minorHAnsi" w:hAnsiTheme="minorHAnsi" w:cs="Arial"/>
          <w:sz w:val="22"/>
          <w:szCs w:val="22"/>
          <w:lang w:eastAsia="zh-CN"/>
        </w:rPr>
        <w:t>p</w:t>
      </w:r>
      <w:r w:rsidRPr="004326FC">
        <w:rPr>
          <w:rFonts w:asciiTheme="minorHAnsi" w:hAnsiTheme="minorHAnsi" w:cs="Arial"/>
          <w:spacing w:val="-1"/>
          <w:sz w:val="22"/>
          <w:szCs w:val="22"/>
          <w:lang w:eastAsia="zh-CN"/>
        </w:rPr>
        <w:t>o</w:t>
      </w:r>
      <w:r w:rsidRPr="004326FC">
        <w:rPr>
          <w:rFonts w:asciiTheme="minorHAnsi" w:hAnsiTheme="minorHAnsi" w:cs="Arial"/>
          <w:sz w:val="22"/>
          <w:szCs w:val="22"/>
          <w:lang w:eastAsia="zh-CN"/>
        </w:rPr>
        <w:t xml:space="preserve">r </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ó</w:t>
      </w:r>
      <w:r w:rsidRPr="004326FC">
        <w:rPr>
          <w:rFonts w:asciiTheme="minorHAnsi" w:hAnsiTheme="minorHAnsi" w:cs="Arial"/>
          <w:spacing w:val="-1"/>
          <w:sz w:val="22"/>
          <w:szCs w:val="22"/>
          <w:lang w:eastAsia="zh-CN"/>
        </w:rPr>
        <w:t>d</w:t>
      </w:r>
      <w:r w:rsidRPr="004326FC">
        <w:rPr>
          <w:rFonts w:asciiTheme="minorHAnsi" w:hAnsiTheme="minorHAnsi" w:cs="Arial"/>
          <w:sz w:val="22"/>
          <w:szCs w:val="22"/>
          <w:lang w:eastAsia="zh-CN"/>
        </w:rPr>
        <w:t>u</w:t>
      </w:r>
      <w:r w:rsidRPr="004326FC">
        <w:rPr>
          <w:rFonts w:asciiTheme="minorHAnsi" w:hAnsiTheme="minorHAnsi" w:cs="Arial"/>
          <w:spacing w:val="-1"/>
          <w:sz w:val="22"/>
          <w:szCs w:val="22"/>
          <w:lang w:eastAsia="zh-CN"/>
        </w:rPr>
        <w:t>l</w:t>
      </w:r>
      <w:r w:rsidRPr="004326FC">
        <w:rPr>
          <w:rFonts w:asciiTheme="minorHAnsi" w:hAnsiTheme="minorHAnsi" w:cs="Arial"/>
          <w:sz w:val="22"/>
          <w:szCs w:val="22"/>
          <w:lang w:eastAsia="zh-CN"/>
        </w:rPr>
        <w:t>o</w:t>
      </w:r>
      <w:r w:rsidRPr="004326FC">
        <w:rPr>
          <w:rFonts w:asciiTheme="minorHAnsi" w:hAnsiTheme="minorHAnsi" w:cs="Arial"/>
          <w:spacing w:val="1"/>
          <w:sz w:val="22"/>
          <w:szCs w:val="22"/>
          <w:lang w:eastAsia="zh-CN"/>
        </w:rPr>
        <w:t>s</w:t>
      </w:r>
      <w:r w:rsidRPr="004326FC">
        <w:rPr>
          <w:rFonts w:asciiTheme="minorHAnsi" w:hAnsiTheme="minorHAnsi" w:cs="Arial"/>
          <w:sz w:val="22"/>
          <w:szCs w:val="22"/>
          <w:lang w:eastAsia="zh-CN"/>
        </w:rPr>
        <w:t>, d</w:t>
      </w:r>
      <w:r w:rsidRPr="004326FC">
        <w:rPr>
          <w:rFonts w:asciiTheme="minorHAnsi" w:hAnsiTheme="minorHAnsi" w:cs="Arial"/>
          <w:spacing w:val="-1"/>
          <w:sz w:val="22"/>
          <w:szCs w:val="22"/>
          <w:lang w:eastAsia="zh-CN"/>
        </w:rPr>
        <w:t>e</w:t>
      </w:r>
      <w:r w:rsidRPr="004326FC">
        <w:rPr>
          <w:rFonts w:asciiTheme="minorHAnsi" w:hAnsiTheme="minorHAnsi" w:cs="Arial"/>
          <w:spacing w:val="-3"/>
          <w:sz w:val="22"/>
          <w:szCs w:val="22"/>
          <w:lang w:eastAsia="zh-CN"/>
        </w:rPr>
        <w:t>t</w:t>
      </w:r>
      <w:r w:rsidRPr="004326FC">
        <w:rPr>
          <w:rFonts w:asciiTheme="minorHAnsi" w:hAnsiTheme="minorHAnsi" w:cs="Arial"/>
          <w:spacing w:val="2"/>
          <w:sz w:val="22"/>
          <w:szCs w:val="22"/>
          <w:lang w:eastAsia="zh-CN"/>
        </w:rPr>
        <w:t>a</w:t>
      </w:r>
      <w:r w:rsidRPr="004326FC">
        <w:rPr>
          <w:rFonts w:asciiTheme="minorHAnsi" w:hAnsiTheme="minorHAnsi" w:cs="Arial"/>
          <w:spacing w:val="-1"/>
          <w:sz w:val="22"/>
          <w:szCs w:val="22"/>
          <w:lang w:eastAsia="zh-CN"/>
        </w:rPr>
        <w:t>l</w:t>
      </w:r>
      <w:r w:rsidRPr="004326FC">
        <w:rPr>
          <w:rFonts w:asciiTheme="minorHAnsi" w:hAnsiTheme="minorHAnsi" w:cs="Arial"/>
          <w:sz w:val="22"/>
          <w:szCs w:val="22"/>
          <w:lang w:eastAsia="zh-CN"/>
        </w:rPr>
        <w:t>h</w:t>
      </w:r>
      <w:r w:rsidRPr="004326FC">
        <w:rPr>
          <w:rFonts w:asciiTheme="minorHAnsi" w:hAnsiTheme="minorHAnsi" w:cs="Arial"/>
          <w:spacing w:val="1"/>
          <w:sz w:val="22"/>
          <w:szCs w:val="22"/>
          <w:lang w:eastAsia="zh-CN"/>
        </w:rPr>
        <w:t>a</w:t>
      </w:r>
      <w:r w:rsidRPr="004326FC">
        <w:rPr>
          <w:rFonts w:asciiTheme="minorHAnsi" w:hAnsiTheme="minorHAnsi" w:cs="Arial"/>
          <w:sz w:val="22"/>
          <w:szCs w:val="22"/>
          <w:lang w:eastAsia="zh-CN"/>
        </w:rPr>
        <w:t>n</w:t>
      </w:r>
      <w:r w:rsidRPr="004326FC">
        <w:rPr>
          <w:rFonts w:asciiTheme="minorHAnsi" w:hAnsiTheme="minorHAnsi" w:cs="Arial"/>
          <w:spacing w:val="-1"/>
          <w:sz w:val="22"/>
          <w:szCs w:val="22"/>
          <w:lang w:eastAsia="zh-CN"/>
        </w:rPr>
        <w:t>d</w:t>
      </w:r>
      <w:r w:rsidRPr="004326FC">
        <w:rPr>
          <w:rFonts w:asciiTheme="minorHAnsi" w:hAnsiTheme="minorHAnsi" w:cs="Arial"/>
          <w:sz w:val="22"/>
          <w:szCs w:val="22"/>
          <w:lang w:eastAsia="zh-CN"/>
        </w:rPr>
        <w:t>o</w:t>
      </w:r>
      <w:r w:rsidRPr="004326FC">
        <w:rPr>
          <w:rFonts w:asciiTheme="minorHAnsi" w:hAnsiTheme="minorHAnsi" w:cs="Arial"/>
          <w:spacing w:val="-8"/>
          <w:sz w:val="22"/>
          <w:szCs w:val="22"/>
          <w:lang w:eastAsia="zh-CN"/>
        </w:rPr>
        <w:t xml:space="preserve"> </w:t>
      </w:r>
      <w:r w:rsidRPr="004326FC">
        <w:rPr>
          <w:rFonts w:asciiTheme="minorHAnsi" w:hAnsiTheme="minorHAnsi" w:cs="Arial"/>
          <w:sz w:val="22"/>
          <w:szCs w:val="22"/>
          <w:lang w:eastAsia="zh-CN"/>
        </w:rPr>
        <w:t>o</w:t>
      </w:r>
      <w:r w:rsidRPr="004326FC">
        <w:rPr>
          <w:rFonts w:asciiTheme="minorHAnsi" w:hAnsiTheme="minorHAnsi" w:cs="Arial"/>
          <w:spacing w:val="-1"/>
          <w:sz w:val="22"/>
          <w:szCs w:val="22"/>
          <w:lang w:eastAsia="zh-CN"/>
        </w:rPr>
        <w:t xml:space="preserve"> </w:t>
      </w:r>
      <w:r w:rsidRPr="004326FC">
        <w:rPr>
          <w:rFonts w:asciiTheme="minorHAnsi" w:hAnsiTheme="minorHAnsi" w:cs="Arial"/>
          <w:sz w:val="22"/>
          <w:szCs w:val="22"/>
          <w:lang w:eastAsia="zh-CN"/>
        </w:rPr>
        <w:t>seu</w:t>
      </w:r>
      <w:r w:rsidRPr="004326FC">
        <w:rPr>
          <w:rFonts w:asciiTheme="minorHAnsi" w:hAnsiTheme="minorHAnsi" w:cs="Arial"/>
          <w:spacing w:val="-4"/>
          <w:sz w:val="22"/>
          <w:szCs w:val="22"/>
          <w:lang w:eastAsia="zh-CN"/>
        </w:rPr>
        <w:t xml:space="preserve"> </w:t>
      </w:r>
      <w:r w:rsidRPr="004326FC">
        <w:rPr>
          <w:rFonts w:asciiTheme="minorHAnsi" w:hAnsiTheme="minorHAnsi" w:cs="Arial"/>
          <w:spacing w:val="2"/>
          <w:sz w:val="22"/>
          <w:szCs w:val="22"/>
          <w:lang w:eastAsia="zh-CN"/>
        </w:rPr>
        <w:t>f</w:t>
      </w:r>
      <w:r w:rsidRPr="004326FC">
        <w:rPr>
          <w:rFonts w:asciiTheme="minorHAnsi" w:hAnsiTheme="minorHAnsi" w:cs="Arial"/>
          <w:sz w:val="22"/>
          <w:szCs w:val="22"/>
          <w:lang w:eastAsia="zh-CN"/>
        </w:rPr>
        <w:t>u</w:t>
      </w:r>
      <w:r w:rsidRPr="004326FC">
        <w:rPr>
          <w:rFonts w:asciiTheme="minorHAnsi" w:hAnsiTheme="minorHAnsi" w:cs="Arial"/>
          <w:spacing w:val="-1"/>
          <w:sz w:val="22"/>
          <w:szCs w:val="22"/>
          <w:lang w:eastAsia="zh-CN"/>
        </w:rPr>
        <w:t>n</w:t>
      </w:r>
      <w:r w:rsidRPr="004326FC">
        <w:rPr>
          <w:rFonts w:asciiTheme="minorHAnsi" w:hAnsiTheme="minorHAnsi" w:cs="Arial"/>
          <w:spacing w:val="3"/>
          <w:sz w:val="22"/>
          <w:szCs w:val="22"/>
          <w:lang w:eastAsia="zh-CN"/>
        </w:rPr>
        <w:t>c</w:t>
      </w:r>
      <w:r w:rsidRPr="004326FC">
        <w:rPr>
          <w:rFonts w:asciiTheme="minorHAnsi" w:hAnsiTheme="minorHAnsi" w:cs="Arial"/>
          <w:spacing w:val="-1"/>
          <w:sz w:val="22"/>
          <w:szCs w:val="22"/>
          <w:lang w:eastAsia="zh-CN"/>
        </w:rPr>
        <w:t>i</w:t>
      </w:r>
      <w:r w:rsidRPr="004326FC">
        <w:rPr>
          <w:rFonts w:asciiTheme="minorHAnsi" w:hAnsiTheme="minorHAnsi" w:cs="Arial"/>
          <w:sz w:val="22"/>
          <w:szCs w:val="22"/>
          <w:lang w:eastAsia="zh-CN"/>
        </w:rPr>
        <w:t>o</w:t>
      </w:r>
      <w:r w:rsidRPr="004326FC">
        <w:rPr>
          <w:rFonts w:asciiTheme="minorHAnsi" w:hAnsiTheme="minorHAnsi" w:cs="Arial"/>
          <w:spacing w:val="1"/>
          <w:sz w:val="22"/>
          <w:szCs w:val="22"/>
          <w:lang w:eastAsia="zh-CN"/>
        </w:rPr>
        <w:t>n</w:t>
      </w:r>
      <w:r w:rsidRPr="004326FC">
        <w:rPr>
          <w:rFonts w:asciiTheme="minorHAnsi" w:hAnsiTheme="minorHAnsi" w:cs="Arial"/>
          <w:spacing w:val="2"/>
          <w:sz w:val="22"/>
          <w:szCs w:val="22"/>
          <w:lang w:eastAsia="zh-CN"/>
        </w:rPr>
        <w:t>a</w:t>
      </w:r>
      <w:r w:rsidRPr="004326FC">
        <w:rPr>
          <w:rFonts w:asciiTheme="minorHAnsi" w:hAnsiTheme="minorHAnsi" w:cs="Arial"/>
          <w:spacing w:val="4"/>
          <w:sz w:val="22"/>
          <w:szCs w:val="22"/>
          <w:lang w:eastAsia="zh-CN"/>
        </w:rPr>
        <w:t>m</w:t>
      </w:r>
      <w:r w:rsidRPr="004326FC">
        <w:rPr>
          <w:rFonts w:asciiTheme="minorHAnsi" w:hAnsiTheme="minorHAnsi" w:cs="Arial"/>
          <w:sz w:val="22"/>
          <w:szCs w:val="22"/>
          <w:lang w:eastAsia="zh-CN"/>
        </w:rPr>
        <w:t>e</w:t>
      </w:r>
      <w:r w:rsidRPr="004326FC">
        <w:rPr>
          <w:rFonts w:asciiTheme="minorHAnsi" w:hAnsiTheme="minorHAnsi" w:cs="Arial"/>
          <w:spacing w:val="-1"/>
          <w:sz w:val="22"/>
          <w:szCs w:val="22"/>
          <w:lang w:eastAsia="zh-CN"/>
        </w:rPr>
        <w:t>n</w:t>
      </w:r>
      <w:r w:rsidRPr="004326FC">
        <w:rPr>
          <w:rFonts w:asciiTheme="minorHAnsi" w:hAnsiTheme="minorHAnsi" w:cs="Arial"/>
          <w:sz w:val="22"/>
          <w:szCs w:val="22"/>
          <w:lang w:eastAsia="zh-CN"/>
        </w:rPr>
        <w:t>to.</w:t>
      </w:r>
    </w:p>
    <w:p w14:paraId="0A296340" w14:textId="77777777" w:rsidR="00FC6BB8" w:rsidRPr="004326FC" w:rsidRDefault="00FC6BB8" w:rsidP="00FC6BB8">
      <w:pPr>
        <w:suppressAutoHyphens/>
        <w:rPr>
          <w:rFonts w:asciiTheme="minorHAnsi" w:hAnsiTheme="minorHAnsi" w:cs="Arial"/>
          <w:b/>
          <w:sz w:val="22"/>
          <w:szCs w:val="22"/>
          <w:lang w:eastAsia="zh-CN"/>
        </w:rPr>
      </w:pPr>
    </w:p>
    <w:p w14:paraId="70D14C37"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b/>
          <w:sz w:val="22"/>
          <w:szCs w:val="22"/>
          <w:lang w:eastAsia="zh-CN"/>
        </w:rPr>
        <w:t>9. Acordo de Nível de Serviço</w:t>
      </w:r>
    </w:p>
    <w:p w14:paraId="2865BC23"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A empresa contratada deverá ter condições de assegurar o Acordo de Nível de Serviço, para os serviços contratados e referenciados em cronogramas pré-estabelecidos, com tempos de resposta e de solução conforme descritos nos quadros abaixo:</w:t>
      </w:r>
    </w:p>
    <w:p w14:paraId="61EF62C1" w14:textId="77777777" w:rsidR="00FC6BB8" w:rsidRPr="004326FC" w:rsidRDefault="00FC6BB8" w:rsidP="00FC6BB8">
      <w:pPr>
        <w:suppressAutoHyphens/>
        <w:rPr>
          <w:rFonts w:asciiTheme="minorHAnsi" w:hAnsiTheme="minorHAnsi" w:cs="Arial"/>
          <w:sz w:val="22"/>
          <w:szCs w:val="22"/>
          <w:lang w:eastAsia="zh-CN"/>
        </w:rPr>
      </w:pPr>
    </w:p>
    <w:p w14:paraId="37AC705D"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 Instalação, configurações e customizações</w:t>
      </w:r>
    </w:p>
    <w:p w14:paraId="6D5F68FD" w14:textId="77777777" w:rsidR="00FC6BB8" w:rsidRPr="004326FC" w:rsidRDefault="00FC6BB8" w:rsidP="00FC6BB8">
      <w:pPr>
        <w:suppressAutoHyphens/>
        <w:rPr>
          <w:rFonts w:asciiTheme="minorHAnsi" w:hAnsiTheme="minorHAnsi" w:cs="Arial"/>
          <w:sz w:val="22"/>
          <w:szCs w:val="22"/>
          <w:lang w:eastAsia="zh-CN"/>
        </w:rPr>
      </w:pPr>
    </w:p>
    <w:tbl>
      <w:tblPr>
        <w:tblW w:w="0" w:type="auto"/>
        <w:tblInd w:w="108" w:type="dxa"/>
        <w:tblLayout w:type="fixed"/>
        <w:tblLook w:val="0000" w:firstRow="0" w:lastRow="0" w:firstColumn="0" w:lastColumn="0" w:noHBand="0" w:noVBand="0"/>
      </w:tblPr>
      <w:tblGrid>
        <w:gridCol w:w="2878"/>
        <w:gridCol w:w="2878"/>
        <w:gridCol w:w="4010"/>
      </w:tblGrid>
      <w:tr w:rsidR="00FC6BB8" w:rsidRPr="004326FC" w14:paraId="19BB44CB" w14:textId="77777777" w:rsidTr="00FC6BB8">
        <w:tc>
          <w:tcPr>
            <w:tcW w:w="2878" w:type="dxa"/>
            <w:tcBorders>
              <w:top w:val="single" w:sz="4" w:space="0" w:color="000000"/>
              <w:left w:val="single" w:sz="4" w:space="0" w:color="000000"/>
              <w:bottom w:val="single" w:sz="4" w:space="0" w:color="000000"/>
            </w:tcBorders>
            <w:shd w:val="clear" w:color="auto" w:fill="auto"/>
          </w:tcPr>
          <w:p w14:paraId="004B9D83"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Ação</w:t>
            </w:r>
          </w:p>
        </w:tc>
        <w:tc>
          <w:tcPr>
            <w:tcW w:w="2878" w:type="dxa"/>
            <w:tcBorders>
              <w:top w:val="single" w:sz="4" w:space="0" w:color="000000"/>
              <w:left w:val="single" w:sz="4" w:space="0" w:color="000000"/>
              <w:bottom w:val="single" w:sz="4" w:space="0" w:color="000000"/>
            </w:tcBorders>
            <w:shd w:val="clear" w:color="auto" w:fill="auto"/>
          </w:tcPr>
          <w:p w14:paraId="6FE657C5"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Descrição</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14:paraId="72C20EB6"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Medidas corretivas</w:t>
            </w:r>
          </w:p>
        </w:tc>
      </w:tr>
      <w:tr w:rsidR="00FC6BB8" w:rsidRPr="004326FC" w14:paraId="49B3D1FB" w14:textId="77777777" w:rsidTr="00FC6BB8">
        <w:trPr>
          <w:cantSplit/>
        </w:trPr>
        <w:tc>
          <w:tcPr>
            <w:tcW w:w="2878" w:type="dxa"/>
            <w:vMerge w:val="restart"/>
            <w:tcBorders>
              <w:top w:val="single" w:sz="4" w:space="0" w:color="000000"/>
              <w:left w:val="single" w:sz="4" w:space="0" w:color="000000"/>
              <w:bottom w:val="single" w:sz="4" w:space="0" w:color="000000"/>
            </w:tcBorders>
            <w:shd w:val="clear" w:color="auto" w:fill="auto"/>
          </w:tcPr>
          <w:p w14:paraId="404AF025"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Apresentação de relatórios operacionais, estatísticos e gerenciais sobre os serviços de implantação</w:t>
            </w:r>
          </w:p>
        </w:tc>
        <w:tc>
          <w:tcPr>
            <w:tcW w:w="2878" w:type="dxa"/>
            <w:tcBorders>
              <w:top w:val="single" w:sz="4" w:space="0" w:color="000000"/>
              <w:left w:val="single" w:sz="4" w:space="0" w:color="000000"/>
              <w:bottom w:val="single" w:sz="4" w:space="0" w:color="000000"/>
            </w:tcBorders>
            <w:shd w:val="clear" w:color="auto" w:fill="auto"/>
          </w:tcPr>
          <w:p w14:paraId="15EB9176"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Até um dia útil de atraso</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14:paraId="0938236D"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Advertência</w:t>
            </w:r>
          </w:p>
        </w:tc>
      </w:tr>
      <w:tr w:rsidR="00FC6BB8" w:rsidRPr="004326FC" w14:paraId="11353163" w14:textId="77777777" w:rsidTr="00FC6BB8">
        <w:trPr>
          <w:cantSplit/>
        </w:trPr>
        <w:tc>
          <w:tcPr>
            <w:tcW w:w="2878" w:type="dxa"/>
            <w:vMerge/>
            <w:tcBorders>
              <w:top w:val="single" w:sz="4" w:space="0" w:color="000000"/>
              <w:left w:val="single" w:sz="4" w:space="0" w:color="000000"/>
              <w:bottom w:val="single" w:sz="4" w:space="0" w:color="000000"/>
            </w:tcBorders>
            <w:shd w:val="clear" w:color="auto" w:fill="auto"/>
          </w:tcPr>
          <w:p w14:paraId="128B6BAB" w14:textId="77777777" w:rsidR="00FC6BB8" w:rsidRPr="004326FC" w:rsidRDefault="00FC6BB8" w:rsidP="00FC6BB8">
            <w:pPr>
              <w:suppressAutoHyphens/>
              <w:snapToGrid w:val="0"/>
              <w:rPr>
                <w:rFonts w:asciiTheme="minorHAnsi" w:hAnsiTheme="minorHAnsi" w:cs="Arial"/>
                <w:sz w:val="22"/>
                <w:szCs w:val="22"/>
                <w:lang w:eastAsia="zh-CN"/>
              </w:rPr>
            </w:pPr>
          </w:p>
        </w:tc>
        <w:tc>
          <w:tcPr>
            <w:tcW w:w="2878" w:type="dxa"/>
            <w:tcBorders>
              <w:top w:val="single" w:sz="4" w:space="0" w:color="000000"/>
              <w:left w:val="single" w:sz="4" w:space="0" w:color="000000"/>
              <w:bottom w:val="single" w:sz="4" w:space="0" w:color="000000"/>
            </w:tcBorders>
            <w:shd w:val="clear" w:color="auto" w:fill="auto"/>
          </w:tcPr>
          <w:p w14:paraId="09AE3EAA"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Superior a dois dias úteis de atraso</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14:paraId="7CA6B46E"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Advertência</w:t>
            </w:r>
          </w:p>
          <w:p w14:paraId="2264D467"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Glosa de 1% sobre o valor total do item</w:t>
            </w:r>
          </w:p>
        </w:tc>
      </w:tr>
      <w:tr w:rsidR="00FC6BB8" w:rsidRPr="004326FC" w14:paraId="00B3B9EA" w14:textId="77777777" w:rsidTr="00FC6BB8">
        <w:trPr>
          <w:cantSplit/>
        </w:trPr>
        <w:tc>
          <w:tcPr>
            <w:tcW w:w="2878" w:type="dxa"/>
            <w:vMerge/>
            <w:tcBorders>
              <w:top w:val="single" w:sz="4" w:space="0" w:color="000000"/>
              <w:left w:val="single" w:sz="4" w:space="0" w:color="000000"/>
              <w:bottom w:val="single" w:sz="4" w:space="0" w:color="000000"/>
            </w:tcBorders>
            <w:shd w:val="clear" w:color="auto" w:fill="auto"/>
          </w:tcPr>
          <w:p w14:paraId="40B45EC2" w14:textId="77777777" w:rsidR="00FC6BB8" w:rsidRPr="004326FC" w:rsidRDefault="00FC6BB8" w:rsidP="00FC6BB8">
            <w:pPr>
              <w:suppressAutoHyphens/>
              <w:snapToGrid w:val="0"/>
              <w:rPr>
                <w:rFonts w:asciiTheme="minorHAnsi" w:hAnsiTheme="minorHAnsi" w:cs="Arial"/>
                <w:sz w:val="22"/>
                <w:szCs w:val="22"/>
                <w:lang w:eastAsia="zh-CN"/>
              </w:rPr>
            </w:pPr>
          </w:p>
        </w:tc>
        <w:tc>
          <w:tcPr>
            <w:tcW w:w="2878" w:type="dxa"/>
            <w:tcBorders>
              <w:top w:val="single" w:sz="4" w:space="0" w:color="000000"/>
              <w:left w:val="single" w:sz="4" w:space="0" w:color="000000"/>
              <w:bottom w:val="single" w:sz="4" w:space="0" w:color="000000"/>
            </w:tcBorders>
            <w:shd w:val="clear" w:color="auto" w:fill="auto"/>
          </w:tcPr>
          <w:p w14:paraId="62A4105E"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Superior a três dias úteis de atraso</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14:paraId="4B14C276"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Advertência</w:t>
            </w:r>
          </w:p>
          <w:p w14:paraId="7674FA50"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Glosa de 1% sobre o valor total do item acrescido de 0,5% (meio por cento) ao dia</w:t>
            </w:r>
          </w:p>
        </w:tc>
      </w:tr>
      <w:tr w:rsidR="00FC6BB8" w:rsidRPr="004326FC" w14:paraId="30356BC0" w14:textId="77777777" w:rsidTr="00FC6BB8">
        <w:trPr>
          <w:cantSplit/>
        </w:trPr>
        <w:tc>
          <w:tcPr>
            <w:tcW w:w="2878" w:type="dxa"/>
            <w:vMerge/>
            <w:tcBorders>
              <w:top w:val="single" w:sz="4" w:space="0" w:color="000000"/>
              <w:left w:val="single" w:sz="4" w:space="0" w:color="000000"/>
              <w:bottom w:val="single" w:sz="4" w:space="0" w:color="000000"/>
            </w:tcBorders>
            <w:shd w:val="clear" w:color="auto" w:fill="auto"/>
          </w:tcPr>
          <w:p w14:paraId="09EFFA63" w14:textId="77777777" w:rsidR="00FC6BB8" w:rsidRPr="004326FC" w:rsidRDefault="00FC6BB8" w:rsidP="00FC6BB8">
            <w:pPr>
              <w:suppressAutoHyphens/>
              <w:snapToGrid w:val="0"/>
              <w:rPr>
                <w:rFonts w:asciiTheme="minorHAnsi" w:hAnsiTheme="minorHAnsi" w:cs="Arial"/>
                <w:sz w:val="22"/>
                <w:szCs w:val="22"/>
                <w:lang w:eastAsia="zh-CN"/>
              </w:rPr>
            </w:pPr>
          </w:p>
        </w:tc>
        <w:tc>
          <w:tcPr>
            <w:tcW w:w="2878" w:type="dxa"/>
            <w:tcBorders>
              <w:top w:val="single" w:sz="4" w:space="0" w:color="000000"/>
              <w:left w:val="single" w:sz="4" w:space="0" w:color="000000"/>
              <w:bottom w:val="single" w:sz="4" w:space="0" w:color="000000"/>
            </w:tcBorders>
            <w:shd w:val="clear" w:color="auto" w:fill="auto"/>
          </w:tcPr>
          <w:p w14:paraId="56655A2B"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Superior a cinco dias úteis de atraso</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14:paraId="0940FD6D"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Advertência</w:t>
            </w:r>
          </w:p>
          <w:p w14:paraId="1D46F9A5"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Glosa de 1% sobre o valor total do item no contrato</w:t>
            </w:r>
          </w:p>
          <w:p w14:paraId="46E3E783"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Acréscimo da glosa em 1% ao dia sobre o valor total do item do contrato</w:t>
            </w:r>
          </w:p>
        </w:tc>
      </w:tr>
    </w:tbl>
    <w:p w14:paraId="0C737274" w14:textId="77777777" w:rsidR="00FC6BB8" w:rsidRPr="004326FC" w:rsidRDefault="00FC6BB8" w:rsidP="00FC6BB8">
      <w:pPr>
        <w:suppressAutoHyphens/>
        <w:rPr>
          <w:rFonts w:asciiTheme="minorHAnsi" w:hAnsiTheme="minorHAnsi" w:cs="Arial"/>
          <w:sz w:val="22"/>
          <w:szCs w:val="22"/>
          <w:lang w:eastAsia="zh-CN"/>
        </w:rPr>
      </w:pPr>
    </w:p>
    <w:p w14:paraId="43FA8D7A"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 Conversão, disponibilização de dados e teste:</w:t>
      </w:r>
    </w:p>
    <w:tbl>
      <w:tblPr>
        <w:tblW w:w="0" w:type="auto"/>
        <w:tblInd w:w="108" w:type="dxa"/>
        <w:tblLayout w:type="fixed"/>
        <w:tblLook w:val="0000" w:firstRow="0" w:lastRow="0" w:firstColumn="0" w:lastColumn="0" w:noHBand="0" w:noVBand="0"/>
      </w:tblPr>
      <w:tblGrid>
        <w:gridCol w:w="2878"/>
        <w:gridCol w:w="2878"/>
        <w:gridCol w:w="4010"/>
      </w:tblGrid>
      <w:tr w:rsidR="00FC6BB8" w:rsidRPr="004326FC" w14:paraId="463073B2" w14:textId="77777777" w:rsidTr="00FC6BB8">
        <w:tc>
          <w:tcPr>
            <w:tcW w:w="2878" w:type="dxa"/>
            <w:tcBorders>
              <w:top w:val="single" w:sz="4" w:space="0" w:color="000000"/>
              <w:left w:val="single" w:sz="4" w:space="0" w:color="000000"/>
              <w:bottom w:val="single" w:sz="4" w:space="0" w:color="000000"/>
            </w:tcBorders>
            <w:shd w:val="clear" w:color="auto" w:fill="auto"/>
          </w:tcPr>
          <w:p w14:paraId="7E126A24"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Ação</w:t>
            </w:r>
          </w:p>
        </w:tc>
        <w:tc>
          <w:tcPr>
            <w:tcW w:w="2878" w:type="dxa"/>
            <w:tcBorders>
              <w:top w:val="single" w:sz="4" w:space="0" w:color="000000"/>
              <w:left w:val="single" w:sz="4" w:space="0" w:color="000000"/>
              <w:bottom w:val="single" w:sz="4" w:space="0" w:color="000000"/>
            </w:tcBorders>
            <w:shd w:val="clear" w:color="auto" w:fill="auto"/>
          </w:tcPr>
          <w:p w14:paraId="237EEBB4"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Descrição</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14:paraId="57251F59"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Medidas corretivas</w:t>
            </w:r>
          </w:p>
        </w:tc>
      </w:tr>
      <w:tr w:rsidR="00FC6BB8" w:rsidRPr="004326FC" w14:paraId="361EED34" w14:textId="77777777" w:rsidTr="00FC6BB8">
        <w:trPr>
          <w:cantSplit/>
        </w:trPr>
        <w:tc>
          <w:tcPr>
            <w:tcW w:w="2878" w:type="dxa"/>
            <w:vMerge w:val="restart"/>
            <w:tcBorders>
              <w:top w:val="single" w:sz="4" w:space="0" w:color="000000"/>
              <w:left w:val="single" w:sz="4" w:space="0" w:color="000000"/>
              <w:bottom w:val="single" w:sz="4" w:space="0" w:color="000000"/>
            </w:tcBorders>
            <w:shd w:val="clear" w:color="auto" w:fill="auto"/>
          </w:tcPr>
          <w:p w14:paraId="4BD34FC0"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Apresentação de relatórios operacionais, estatísticos e gerenciais sobre os serviços de implantação</w:t>
            </w:r>
          </w:p>
        </w:tc>
        <w:tc>
          <w:tcPr>
            <w:tcW w:w="2878" w:type="dxa"/>
            <w:tcBorders>
              <w:top w:val="single" w:sz="4" w:space="0" w:color="000000"/>
              <w:left w:val="single" w:sz="4" w:space="0" w:color="000000"/>
              <w:bottom w:val="single" w:sz="4" w:space="0" w:color="000000"/>
            </w:tcBorders>
            <w:shd w:val="clear" w:color="auto" w:fill="auto"/>
          </w:tcPr>
          <w:p w14:paraId="04A75BA9"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Até um dia útil de atraso</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14:paraId="23740CE2"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Advertência</w:t>
            </w:r>
          </w:p>
        </w:tc>
      </w:tr>
      <w:tr w:rsidR="00FC6BB8" w:rsidRPr="004326FC" w14:paraId="530F487D" w14:textId="77777777" w:rsidTr="00FC6BB8">
        <w:trPr>
          <w:cantSplit/>
        </w:trPr>
        <w:tc>
          <w:tcPr>
            <w:tcW w:w="2878" w:type="dxa"/>
            <w:vMerge/>
            <w:tcBorders>
              <w:top w:val="single" w:sz="4" w:space="0" w:color="000000"/>
              <w:left w:val="single" w:sz="4" w:space="0" w:color="000000"/>
              <w:bottom w:val="single" w:sz="4" w:space="0" w:color="000000"/>
            </w:tcBorders>
            <w:shd w:val="clear" w:color="auto" w:fill="auto"/>
          </w:tcPr>
          <w:p w14:paraId="5B7EB915" w14:textId="77777777" w:rsidR="00FC6BB8" w:rsidRPr="004326FC" w:rsidRDefault="00FC6BB8" w:rsidP="00FC6BB8">
            <w:pPr>
              <w:suppressAutoHyphens/>
              <w:snapToGrid w:val="0"/>
              <w:rPr>
                <w:rFonts w:asciiTheme="minorHAnsi" w:hAnsiTheme="minorHAnsi" w:cs="Arial"/>
                <w:sz w:val="22"/>
                <w:szCs w:val="22"/>
                <w:lang w:eastAsia="zh-CN"/>
              </w:rPr>
            </w:pPr>
          </w:p>
        </w:tc>
        <w:tc>
          <w:tcPr>
            <w:tcW w:w="2878" w:type="dxa"/>
            <w:tcBorders>
              <w:top w:val="single" w:sz="4" w:space="0" w:color="000000"/>
              <w:left w:val="single" w:sz="4" w:space="0" w:color="000000"/>
              <w:bottom w:val="single" w:sz="4" w:space="0" w:color="000000"/>
            </w:tcBorders>
            <w:shd w:val="clear" w:color="auto" w:fill="auto"/>
          </w:tcPr>
          <w:p w14:paraId="278F48A0"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Superior a dois dias úteis de atraso</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14:paraId="3EE1EE7A"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Advertência</w:t>
            </w:r>
          </w:p>
          <w:p w14:paraId="7C869BAD"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Glosa de 1% sobre o valor total do item</w:t>
            </w:r>
          </w:p>
        </w:tc>
      </w:tr>
      <w:tr w:rsidR="00FC6BB8" w:rsidRPr="004326FC" w14:paraId="095652E2" w14:textId="77777777" w:rsidTr="00FC6BB8">
        <w:trPr>
          <w:cantSplit/>
        </w:trPr>
        <w:tc>
          <w:tcPr>
            <w:tcW w:w="2878" w:type="dxa"/>
            <w:vMerge/>
            <w:tcBorders>
              <w:top w:val="single" w:sz="4" w:space="0" w:color="000000"/>
              <w:left w:val="single" w:sz="4" w:space="0" w:color="000000"/>
              <w:bottom w:val="single" w:sz="4" w:space="0" w:color="000000"/>
            </w:tcBorders>
            <w:shd w:val="clear" w:color="auto" w:fill="auto"/>
          </w:tcPr>
          <w:p w14:paraId="0C5CBB01" w14:textId="77777777" w:rsidR="00FC6BB8" w:rsidRPr="004326FC" w:rsidRDefault="00FC6BB8" w:rsidP="00FC6BB8">
            <w:pPr>
              <w:suppressAutoHyphens/>
              <w:snapToGrid w:val="0"/>
              <w:rPr>
                <w:rFonts w:asciiTheme="minorHAnsi" w:hAnsiTheme="minorHAnsi" w:cs="Arial"/>
                <w:sz w:val="22"/>
                <w:szCs w:val="22"/>
                <w:lang w:eastAsia="zh-CN"/>
              </w:rPr>
            </w:pPr>
          </w:p>
        </w:tc>
        <w:tc>
          <w:tcPr>
            <w:tcW w:w="2878" w:type="dxa"/>
            <w:tcBorders>
              <w:top w:val="single" w:sz="4" w:space="0" w:color="000000"/>
              <w:left w:val="single" w:sz="4" w:space="0" w:color="000000"/>
              <w:bottom w:val="single" w:sz="4" w:space="0" w:color="000000"/>
            </w:tcBorders>
            <w:shd w:val="clear" w:color="auto" w:fill="auto"/>
          </w:tcPr>
          <w:p w14:paraId="5C7ED5CD"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Superior a três dias úteis de atraso</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14:paraId="08DCFB68"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Advertência</w:t>
            </w:r>
          </w:p>
          <w:p w14:paraId="20A587C5"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Glosa de 1% sobre o valor total do item acrescido de 0,5% (meio por cento) ao dia</w:t>
            </w:r>
          </w:p>
        </w:tc>
      </w:tr>
      <w:tr w:rsidR="00FC6BB8" w:rsidRPr="004326FC" w14:paraId="7C4C3BE6" w14:textId="77777777" w:rsidTr="00FC6BB8">
        <w:trPr>
          <w:cantSplit/>
        </w:trPr>
        <w:tc>
          <w:tcPr>
            <w:tcW w:w="2878" w:type="dxa"/>
            <w:vMerge/>
            <w:tcBorders>
              <w:top w:val="single" w:sz="4" w:space="0" w:color="000000"/>
              <w:left w:val="single" w:sz="4" w:space="0" w:color="000000"/>
              <w:bottom w:val="single" w:sz="4" w:space="0" w:color="000000"/>
            </w:tcBorders>
            <w:shd w:val="clear" w:color="auto" w:fill="auto"/>
          </w:tcPr>
          <w:p w14:paraId="4FB65210" w14:textId="77777777" w:rsidR="00FC6BB8" w:rsidRPr="004326FC" w:rsidRDefault="00FC6BB8" w:rsidP="00FC6BB8">
            <w:pPr>
              <w:suppressAutoHyphens/>
              <w:snapToGrid w:val="0"/>
              <w:rPr>
                <w:rFonts w:asciiTheme="minorHAnsi" w:hAnsiTheme="minorHAnsi" w:cs="Arial"/>
                <w:sz w:val="22"/>
                <w:szCs w:val="22"/>
                <w:lang w:eastAsia="zh-CN"/>
              </w:rPr>
            </w:pPr>
          </w:p>
        </w:tc>
        <w:tc>
          <w:tcPr>
            <w:tcW w:w="2878" w:type="dxa"/>
            <w:tcBorders>
              <w:top w:val="single" w:sz="4" w:space="0" w:color="000000"/>
              <w:left w:val="single" w:sz="4" w:space="0" w:color="000000"/>
              <w:bottom w:val="single" w:sz="4" w:space="0" w:color="000000"/>
            </w:tcBorders>
            <w:shd w:val="clear" w:color="auto" w:fill="auto"/>
          </w:tcPr>
          <w:p w14:paraId="2076FEDD"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Superior a cinco dias úteis de atraso</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14:paraId="101C2FF7"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Advertência</w:t>
            </w:r>
          </w:p>
          <w:p w14:paraId="2468DBBE"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Glosa de 1% sobre o valor total do item no contrato</w:t>
            </w:r>
          </w:p>
          <w:p w14:paraId="65C2C6A9"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Acréscimo da glosa em 1% ao dia sobre o valor total do item do contrato</w:t>
            </w:r>
          </w:p>
        </w:tc>
      </w:tr>
    </w:tbl>
    <w:p w14:paraId="13A2E616" w14:textId="77777777" w:rsidR="00FC6BB8" w:rsidRPr="004326FC" w:rsidRDefault="00FC6BB8" w:rsidP="00FC6BB8">
      <w:pPr>
        <w:suppressAutoHyphens/>
        <w:rPr>
          <w:rFonts w:asciiTheme="minorHAnsi" w:hAnsiTheme="minorHAnsi" w:cs="Arial"/>
          <w:sz w:val="22"/>
          <w:szCs w:val="22"/>
          <w:lang w:eastAsia="zh-CN"/>
        </w:rPr>
      </w:pPr>
    </w:p>
    <w:p w14:paraId="6B619376"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 Suporte assistido e manutenção</w:t>
      </w:r>
    </w:p>
    <w:tbl>
      <w:tblPr>
        <w:tblW w:w="0" w:type="auto"/>
        <w:tblInd w:w="108" w:type="dxa"/>
        <w:tblLayout w:type="fixed"/>
        <w:tblLook w:val="0000" w:firstRow="0" w:lastRow="0" w:firstColumn="0" w:lastColumn="0" w:noHBand="0" w:noVBand="0"/>
      </w:tblPr>
      <w:tblGrid>
        <w:gridCol w:w="2878"/>
        <w:gridCol w:w="2878"/>
        <w:gridCol w:w="4010"/>
      </w:tblGrid>
      <w:tr w:rsidR="00FC6BB8" w:rsidRPr="004326FC" w14:paraId="24B436F8" w14:textId="77777777" w:rsidTr="00FC6BB8">
        <w:tc>
          <w:tcPr>
            <w:tcW w:w="2878" w:type="dxa"/>
            <w:tcBorders>
              <w:top w:val="single" w:sz="4" w:space="0" w:color="000000"/>
              <w:left w:val="single" w:sz="4" w:space="0" w:color="000000"/>
              <w:bottom w:val="single" w:sz="4" w:space="0" w:color="000000"/>
            </w:tcBorders>
            <w:shd w:val="clear" w:color="auto" w:fill="auto"/>
          </w:tcPr>
          <w:p w14:paraId="1962FBEC"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Ação</w:t>
            </w:r>
          </w:p>
        </w:tc>
        <w:tc>
          <w:tcPr>
            <w:tcW w:w="2878" w:type="dxa"/>
            <w:tcBorders>
              <w:top w:val="single" w:sz="4" w:space="0" w:color="000000"/>
              <w:left w:val="single" w:sz="4" w:space="0" w:color="000000"/>
              <w:bottom w:val="single" w:sz="4" w:space="0" w:color="000000"/>
            </w:tcBorders>
            <w:shd w:val="clear" w:color="auto" w:fill="auto"/>
          </w:tcPr>
          <w:p w14:paraId="05674F80"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Descrição</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14:paraId="67618EE8"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Medidas corretivas</w:t>
            </w:r>
          </w:p>
        </w:tc>
      </w:tr>
      <w:tr w:rsidR="00FC6BB8" w:rsidRPr="004326FC" w14:paraId="0FAB4D08" w14:textId="77777777" w:rsidTr="00FC6BB8">
        <w:trPr>
          <w:cantSplit/>
        </w:trPr>
        <w:tc>
          <w:tcPr>
            <w:tcW w:w="2878" w:type="dxa"/>
            <w:vMerge w:val="restart"/>
            <w:tcBorders>
              <w:top w:val="single" w:sz="4" w:space="0" w:color="000000"/>
              <w:left w:val="single" w:sz="4" w:space="0" w:color="000000"/>
              <w:bottom w:val="single" w:sz="4" w:space="0" w:color="000000"/>
            </w:tcBorders>
            <w:shd w:val="clear" w:color="auto" w:fill="auto"/>
          </w:tcPr>
          <w:p w14:paraId="30AD9605"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Resolução de problemas críticos</w:t>
            </w:r>
          </w:p>
        </w:tc>
        <w:tc>
          <w:tcPr>
            <w:tcW w:w="2878" w:type="dxa"/>
            <w:tcBorders>
              <w:top w:val="single" w:sz="4" w:space="0" w:color="000000"/>
              <w:left w:val="single" w:sz="4" w:space="0" w:color="000000"/>
              <w:bottom w:val="single" w:sz="4" w:space="0" w:color="000000"/>
            </w:tcBorders>
            <w:shd w:val="clear" w:color="auto" w:fill="auto"/>
          </w:tcPr>
          <w:p w14:paraId="0E611410"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Até 1h de atraso</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14:paraId="3D4B5FE9"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Advertência</w:t>
            </w:r>
          </w:p>
        </w:tc>
      </w:tr>
      <w:tr w:rsidR="00FC6BB8" w:rsidRPr="004326FC" w14:paraId="274389E1" w14:textId="77777777" w:rsidTr="00FC6BB8">
        <w:trPr>
          <w:cantSplit/>
        </w:trPr>
        <w:tc>
          <w:tcPr>
            <w:tcW w:w="2878" w:type="dxa"/>
            <w:vMerge/>
            <w:tcBorders>
              <w:top w:val="single" w:sz="4" w:space="0" w:color="000000"/>
              <w:left w:val="single" w:sz="4" w:space="0" w:color="000000"/>
              <w:bottom w:val="single" w:sz="4" w:space="0" w:color="000000"/>
            </w:tcBorders>
            <w:shd w:val="clear" w:color="auto" w:fill="auto"/>
          </w:tcPr>
          <w:p w14:paraId="39B6E826" w14:textId="77777777" w:rsidR="00FC6BB8" w:rsidRPr="004326FC" w:rsidRDefault="00FC6BB8" w:rsidP="00FC6BB8">
            <w:pPr>
              <w:suppressAutoHyphens/>
              <w:snapToGrid w:val="0"/>
              <w:rPr>
                <w:rFonts w:asciiTheme="minorHAnsi" w:hAnsiTheme="minorHAnsi" w:cs="Arial"/>
                <w:sz w:val="22"/>
                <w:szCs w:val="22"/>
                <w:lang w:eastAsia="zh-CN"/>
              </w:rPr>
            </w:pPr>
          </w:p>
        </w:tc>
        <w:tc>
          <w:tcPr>
            <w:tcW w:w="2878" w:type="dxa"/>
            <w:tcBorders>
              <w:top w:val="single" w:sz="4" w:space="0" w:color="000000"/>
              <w:left w:val="single" w:sz="4" w:space="0" w:color="000000"/>
              <w:bottom w:val="single" w:sz="4" w:space="0" w:color="000000"/>
            </w:tcBorders>
            <w:shd w:val="clear" w:color="auto" w:fill="auto"/>
          </w:tcPr>
          <w:p w14:paraId="38F4D525"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Entre 2 e 5h de atraso</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14:paraId="23A1B007"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 xml:space="preserve">Advertência </w:t>
            </w:r>
          </w:p>
          <w:p w14:paraId="0CEAD03E"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glosa de 1% sobre o valor mensal do item</w:t>
            </w:r>
          </w:p>
        </w:tc>
      </w:tr>
      <w:tr w:rsidR="00FC6BB8" w:rsidRPr="004326FC" w14:paraId="39569DC0" w14:textId="77777777" w:rsidTr="00FC6BB8">
        <w:trPr>
          <w:cantSplit/>
        </w:trPr>
        <w:tc>
          <w:tcPr>
            <w:tcW w:w="2878" w:type="dxa"/>
            <w:vMerge/>
            <w:tcBorders>
              <w:top w:val="single" w:sz="4" w:space="0" w:color="000000"/>
              <w:left w:val="single" w:sz="4" w:space="0" w:color="000000"/>
              <w:bottom w:val="single" w:sz="4" w:space="0" w:color="000000"/>
            </w:tcBorders>
            <w:shd w:val="clear" w:color="auto" w:fill="auto"/>
          </w:tcPr>
          <w:p w14:paraId="650D4EC8" w14:textId="77777777" w:rsidR="00FC6BB8" w:rsidRPr="004326FC" w:rsidRDefault="00FC6BB8" w:rsidP="00FC6BB8">
            <w:pPr>
              <w:suppressAutoHyphens/>
              <w:snapToGrid w:val="0"/>
              <w:rPr>
                <w:rFonts w:asciiTheme="minorHAnsi" w:hAnsiTheme="minorHAnsi" w:cs="Arial"/>
                <w:sz w:val="22"/>
                <w:szCs w:val="22"/>
                <w:lang w:eastAsia="zh-CN"/>
              </w:rPr>
            </w:pPr>
          </w:p>
        </w:tc>
        <w:tc>
          <w:tcPr>
            <w:tcW w:w="2878" w:type="dxa"/>
            <w:tcBorders>
              <w:top w:val="single" w:sz="4" w:space="0" w:color="000000"/>
              <w:left w:val="single" w:sz="4" w:space="0" w:color="000000"/>
              <w:bottom w:val="single" w:sz="4" w:space="0" w:color="000000"/>
            </w:tcBorders>
            <w:shd w:val="clear" w:color="auto" w:fill="auto"/>
          </w:tcPr>
          <w:p w14:paraId="4A944AE3"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Superior a 5 h de atraso</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14:paraId="3609C673"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 xml:space="preserve">Advertência </w:t>
            </w:r>
          </w:p>
          <w:p w14:paraId="300EF768"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eastAsia="Arial" w:hAnsiTheme="minorHAnsi" w:cs="Arial"/>
                <w:sz w:val="22"/>
                <w:szCs w:val="22"/>
                <w:lang w:eastAsia="zh-CN"/>
              </w:rPr>
              <w:t xml:space="preserve"> </w:t>
            </w:r>
            <w:r w:rsidRPr="004326FC">
              <w:rPr>
                <w:rFonts w:asciiTheme="minorHAnsi" w:hAnsiTheme="minorHAnsi" w:cs="Arial"/>
                <w:sz w:val="22"/>
                <w:szCs w:val="22"/>
                <w:lang w:eastAsia="zh-CN"/>
              </w:rPr>
              <w:t>glosa de 1% sobre o valor mensal do item</w:t>
            </w:r>
          </w:p>
          <w:p w14:paraId="49360B26"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Acréscimo de glosa de 1% sobre o valor mensal do item por dia a mais de atraso</w:t>
            </w:r>
          </w:p>
        </w:tc>
      </w:tr>
      <w:tr w:rsidR="00FC6BB8" w:rsidRPr="004326FC" w14:paraId="3F4E20E7" w14:textId="77777777" w:rsidTr="00FC6BB8">
        <w:trPr>
          <w:cantSplit/>
        </w:trPr>
        <w:tc>
          <w:tcPr>
            <w:tcW w:w="2878" w:type="dxa"/>
            <w:vMerge/>
            <w:tcBorders>
              <w:top w:val="single" w:sz="4" w:space="0" w:color="000000"/>
              <w:left w:val="single" w:sz="4" w:space="0" w:color="000000"/>
              <w:bottom w:val="single" w:sz="4" w:space="0" w:color="000000"/>
            </w:tcBorders>
            <w:shd w:val="clear" w:color="auto" w:fill="auto"/>
          </w:tcPr>
          <w:p w14:paraId="4AEEACA3" w14:textId="77777777" w:rsidR="00FC6BB8" w:rsidRPr="004326FC" w:rsidRDefault="00FC6BB8" w:rsidP="00FC6BB8">
            <w:pPr>
              <w:suppressAutoHyphens/>
              <w:snapToGrid w:val="0"/>
              <w:rPr>
                <w:rFonts w:asciiTheme="minorHAnsi" w:hAnsiTheme="minorHAnsi" w:cs="Arial"/>
                <w:sz w:val="22"/>
                <w:szCs w:val="22"/>
                <w:lang w:eastAsia="zh-CN"/>
              </w:rPr>
            </w:pPr>
          </w:p>
        </w:tc>
        <w:tc>
          <w:tcPr>
            <w:tcW w:w="2878" w:type="dxa"/>
            <w:tcBorders>
              <w:top w:val="single" w:sz="4" w:space="0" w:color="000000"/>
              <w:left w:val="single" w:sz="4" w:space="0" w:color="000000"/>
              <w:bottom w:val="single" w:sz="4" w:space="0" w:color="000000"/>
            </w:tcBorders>
            <w:shd w:val="clear" w:color="auto" w:fill="auto"/>
          </w:tcPr>
          <w:p w14:paraId="4161B38B"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Superior a 1 dia útil de atraso</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14:paraId="5C31BC87"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 xml:space="preserve">Advertência </w:t>
            </w:r>
          </w:p>
          <w:p w14:paraId="7B1A697F"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glosa de 1% sobre o valor total do item no contrato</w:t>
            </w:r>
          </w:p>
        </w:tc>
      </w:tr>
      <w:tr w:rsidR="00FC6BB8" w:rsidRPr="004326FC" w14:paraId="78C5FCAC" w14:textId="77777777" w:rsidTr="00FC6BB8">
        <w:trPr>
          <w:cantSplit/>
        </w:trPr>
        <w:tc>
          <w:tcPr>
            <w:tcW w:w="2878" w:type="dxa"/>
            <w:vMerge w:val="restart"/>
            <w:tcBorders>
              <w:top w:val="single" w:sz="4" w:space="0" w:color="000000"/>
              <w:left w:val="single" w:sz="4" w:space="0" w:color="000000"/>
              <w:bottom w:val="single" w:sz="4" w:space="0" w:color="000000"/>
            </w:tcBorders>
            <w:shd w:val="clear" w:color="auto" w:fill="auto"/>
          </w:tcPr>
          <w:p w14:paraId="335109D2"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Resolução de demais problemas</w:t>
            </w:r>
          </w:p>
        </w:tc>
        <w:tc>
          <w:tcPr>
            <w:tcW w:w="2878" w:type="dxa"/>
            <w:tcBorders>
              <w:top w:val="single" w:sz="4" w:space="0" w:color="000000"/>
              <w:left w:val="single" w:sz="4" w:space="0" w:color="000000"/>
              <w:bottom w:val="single" w:sz="4" w:space="0" w:color="000000"/>
            </w:tcBorders>
            <w:shd w:val="clear" w:color="auto" w:fill="auto"/>
          </w:tcPr>
          <w:p w14:paraId="46F29734"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Até 1 dia útil de atraso</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14:paraId="639F7E87"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Advertência</w:t>
            </w:r>
          </w:p>
        </w:tc>
      </w:tr>
      <w:tr w:rsidR="00FC6BB8" w:rsidRPr="004326FC" w14:paraId="6DCEC483" w14:textId="77777777" w:rsidTr="00FC6BB8">
        <w:trPr>
          <w:cantSplit/>
        </w:trPr>
        <w:tc>
          <w:tcPr>
            <w:tcW w:w="2878" w:type="dxa"/>
            <w:vMerge/>
            <w:tcBorders>
              <w:top w:val="single" w:sz="4" w:space="0" w:color="000000"/>
              <w:left w:val="single" w:sz="4" w:space="0" w:color="000000"/>
              <w:bottom w:val="single" w:sz="4" w:space="0" w:color="000000"/>
            </w:tcBorders>
            <w:shd w:val="clear" w:color="auto" w:fill="auto"/>
          </w:tcPr>
          <w:p w14:paraId="5E7B4772" w14:textId="77777777" w:rsidR="00FC6BB8" w:rsidRPr="004326FC" w:rsidRDefault="00FC6BB8" w:rsidP="00FC6BB8">
            <w:pPr>
              <w:suppressAutoHyphens/>
              <w:snapToGrid w:val="0"/>
              <w:rPr>
                <w:rFonts w:asciiTheme="minorHAnsi" w:hAnsiTheme="minorHAnsi" w:cs="Arial"/>
                <w:sz w:val="22"/>
                <w:szCs w:val="22"/>
                <w:lang w:eastAsia="zh-CN"/>
              </w:rPr>
            </w:pPr>
          </w:p>
        </w:tc>
        <w:tc>
          <w:tcPr>
            <w:tcW w:w="2878" w:type="dxa"/>
            <w:tcBorders>
              <w:top w:val="single" w:sz="4" w:space="0" w:color="000000"/>
              <w:left w:val="single" w:sz="4" w:space="0" w:color="000000"/>
              <w:bottom w:val="single" w:sz="4" w:space="0" w:color="000000"/>
            </w:tcBorders>
            <w:shd w:val="clear" w:color="auto" w:fill="auto"/>
          </w:tcPr>
          <w:p w14:paraId="3A70CF15"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Entre 1 e 3 dias úteis de atraso</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14:paraId="14C53D56"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Advertência e glosa de 1% sobre o valor mensal do item</w:t>
            </w:r>
          </w:p>
        </w:tc>
      </w:tr>
      <w:tr w:rsidR="00FC6BB8" w:rsidRPr="004326FC" w14:paraId="6DD5D9B5" w14:textId="77777777" w:rsidTr="00FC6BB8">
        <w:trPr>
          <w:cantSplit/>
        </w:trPr>
        <w:tc>
          <w:tcPr>
            <w:tcW w:w="2878" w:type="dxa"/>
            <w:vMerge/>
            <w:tcBorders>
              <w:top w:val="single" w:sz="4" w:space="0" w:color="000000"/>
              <w:left w:val="single" w:sz="4" w:space="0" w:color="000000"/>
              <w:bottom w:val="single" w:sz="4" w:space="0" w:color="000000"/>
            </w:tcBorders>
            <w:shd w:val="clear" w:color="auto" w:fill="auto"/>
          </w:tcPr>
          <w:p w14:paraId="3055BF3D" w14:textId="77777777" w:rsidR="00FC6BB8" w:rsidRPr="004326FC" w:rsidRDefault="00FC6BB8" w:rsidP="00FC6BB8">
            <w:pPr>
              <w:suppressAutoHyphens/>
              <w:snapToGrid w:val="0"/>
              <w:rPr>
                <w:rFonts w:asciiTheme="minorHAnsi" w:hAnsiTheme="minorHAnsi" w:cs="Arial"/>
                <w:sz w:val="22"/>
                <w:szCs w:val="22"/>
                <w:lang w:eastAsia="zh-CN"/>
              </w:rPr>
            </w:pPr>
          </w:p>
        </w:tc>
        <w:tc>
          <w:tcPr>
            <w:tcW w:w="2878" w:type="dxa"/>
            <w:tcBorders>
              <w:top w:val="single" w:sz="4" w:space="0" w:color="000000"/>
              <w:left w:val="single" w:sz="4" w:space="0" w:color="000000"/>
              <w:bottom w:val="single" w:sz="4" w:space="0" w:color="000000"/>
            </w:tcBorders>
            <w:shd w:val="clear" w:color="auto" w:fill="auto"/>
          </w:tcPr>
          <w:p w14:paraId="6496657E"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Superior a 3 dias úteis de atraso</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14:paraId="78C086E9"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 xml:space="preserve">Advertência </w:t>
            </w:r>
          </w:p>
          <w:p w14:paraId="0D048751"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glosa de 1% sobre o valor mensal do item</w:t>
            </w:r>
          </w:p>
          <w:p w14:paraId="01C7ECD8"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 xml:space="preserve">Acréscimo de glosa de 1% sobre o valor mensal do item </w:t>
            </w:r>
          </w:p>
        </w:tc>
      </w:tr>
      <w:tr w:rsidR="00FC6BB8" w:rsidRPr="004326FC" w14:paraId="57408C9A" w14:textId="77777777" w:rsidTr="00FC6BB8">
        <w:trPr>
          <w:cantSplit/>
        </w:trPr>
        <w:tc>
          <w:tcPr>
            <w:tcW w:w="2878" w:type="dxa"/>
            <w:vMerge/>
            <w:tcBorders>
              <w:top w:val="single" w:sz="4" w:space="0" w:color="000000"/>
              <w:left w:val="single" w:sz="4" w:space="0" w:color="000000"/>
              <w:bottom w:val="single" w:sz="4" w:space="0" w:color="000000"/>
            </w:tcBorders>
            <w:shd w:val="clear" w:color="auto" w:fill="auto"/>
          </w:tcPr>
          <w:p w14:paraId="400DDA49" w14:textId="77777777" w:rsidR="00FC6BB8" w:rsidRPr="004326FC" w:rsidRDefault="00FC6BB8" w:rsidP="00FC6BB8">
            <w:pPr>
              <w:suppressAutoHyphens/>
              <w:snapToGrid w:val="0"/>
              <w:rPr>
                <w:rFonts w:asciiTheme="minorHAnsi" w:hAnsiTheme="minorHAnsi" w:cs="Arial"/>
                <w:sz w:val="22"/>
                <w:szCs w:val="22"/>
                <w:lang w:eastAsia="zh-CN"/>
              </w:rPr>
            </w:pPr>
          </w:p>
        </w:tc>
        <w:tc>
          <w:tcPr>
            <w:tcW w:w="2878" w:type="dxa"/>
            <w:tcBorders>
              <w:top w:val="single" w:sz="4" w:space="0" w:color="000000"/>
              <w:left w:val="single" w:sz="4" w:space="0" w:color="000000"/>
              <w:bottom w:val="single" w:sz="4" w:space="0" w:color="000000"/>
            </w:tcBorders>
            <w:shd w:val="clear" w:color="auto" w:fill="auto"/>
          </w:tcPr>
          <w:p w14:paraId="6E7BF1B7"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Superior a 5 dias úteis de atraso</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14:paraId="23F4F976"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 xml:space="preserve">Advertência </w:t>
            </w:r>
          </w:p>
          <w:p w14:paraId="0812E0A3"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eastAsia="Arial" w:hAnsiTheme="minorHAnsi" w:cs="Arial"/>
                <w:sz w:val="22"/>
                <w:szCs w:val="22"/>
                <w:lang w:eastAsia="zh-CN"/>
              </w:rPr>
              <w:t xml:space="preserve"> </w:t>
            </w:r>
            <w:r w:rsidRPr="004326FC">
              <w:rPr>
                <w:rFonts w:asciiTheme="minorHAnsi" w:hAnsiTheme="minorHAnsi" w:cs="Arial"/>
                <w:sz w:val="22"/>
                <w:szCs w:val="22"/>
                <w:lang w:eastAsia="zh-CN"/>
              </w:rPr>
              <w:t>glosa de 1% sobre o valor total do item no contrato</w:t>
            </w:r>
          </w:p>
        </w:tc>
      </w:tr>
      <w:tr w:rsidR="00FC6BB8" w:rsidRPr="004326FC" w14:paraId="744A59F2" w14:textId="77777777" w:rsidTr="00FC6BB8">
        <w:trPr>
          <w:cantSplit/>
        </w:trPr>
        <w:tc>
          <w:tcPr>
            <w:tcW w:w="2878" w:type="dxa"/>
            <w:vMerge w:val="restart"/>
            <w:tcBorders>
              <w:top w:val="single" w:sz="4" w:space="0" w:color="000000"/>
              <w:left w:val="single" w:sz="4" w:space="0" w:color="000000"/>
              <w:bottom w:val="single" w:sz="4" w:space="0" w:color="000000"/>
            </w:tcBorders>
            <w:shd w:val="clear" w:color="auto" w:fill="auto"/>
          </w:tcPr>
          <w:p w14:paraId="625EE368"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lastRenderedPageBreak/>
              <w:t>Apresentação de relatórios operacionais, estatísticos e gerenciais sobre o serviço de suporte</w:t>
            </w:r>
          </w:p>
        </w:tc>
        <w:tc>
          <w:tcPr>
            <w:tcW w:w="2878" w:type="dxa"/>
            <w:tcBorders>
              <w:top w:val="single" w:sz="4" w:space="0" w:color="000000"/>
              <w:left w:val="single" w:sz="4" w:space="0" w:color="000000"/>
              <w:bottom w:val="single" w:sz="4" w:space="0" w:color="000000"/>
            </w:tcBorders>
            <w:shd w:val="clear" w:color="auto" w:fill="auto"/>
          </w:tcPr>
          <w:p w14:paraId="6D470976"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Até 1 dia útil de atraso</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14:paraId="5942D74C"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Advertência</w:t>
            </w:r>
          </w:p>
        </w:tc>
      </w:tr>
      <w:tr w:rsidR="00FC6BB8" w:rsidRPr="004326FC" w14:paraId="1EE42602" w14:textId="77777777" w:rsidTr="00FC6BB8">
        <w:trPr>
          <w:cantSplit/>
        </w:trPr>
        <w:tc>
          <w:tcPr>
            <w:tcW w:w="2878" w:type="dxa"/>
            <w:vMerge/>
            <w:tcBorders>
              <w:top w:val="single" w:sz="4" w:space="0" w:color="000000"/>
              <w:left w:val="single" w:sz="4" w:space="0" w:color="000000"/>
              <w:bottom w:val="single" w:sz="4" w:space="0" w:color="000000"/>
            </w:tcBorders>
            <w:shd w:val="clear" w:color="auto" w:fill="auto"/>
          </w:tcPr>
          <w:p w14:paraId="636982DC" w14:textId="77777777" w:rsidR="00FC6BB8" w:rsidRPr="004326FC" w:rsidRDefault="00FC6BB8" w:rsidP="00FC6BB8">
            <w:pPr>
              <w:suppressAutoHyphens/>
              <w:snapToGrid w:val="0"/>
              <w:rPr>
                <w:rFonts w:asciiTheme="minorHAnsi" w:hAnsiTheme="minorHAnsi" w:cs="Arial"/>
                <w:sz w:val="22"/>
                <w:szCs w:val="22"/>
                <w:lang w:eastAsia="zh-CN"/>
              </w:rPr>
            </w:pPr>
          </w:p>
        </w:tc>
        <w:tc>
          <w:tcPr>
            <w:tcW w:w="2878" w:type="dxa"/>
            <w:tcBorders>
              <w:top w:val="single" w:sz="4" w:space="0" w:color="000000"/>
              <w:left w:val="single" w:sz="4" w:space="0" w:color="000000"/>
              <w:bottom w:val="single" w:sz="4" w:space="0" w:color="000000"/>
            </w:tcBorders>
            <w:shd w:val="clear" w:color="auto" w:fill="auto"/>
          </w:tcPr>
          <w:p w14:paraId="61CE2C21"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Superior a 2 dias úteis de atraso</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14:paraId="3D7FD1A5"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 xml:space="preserve">Advertência </w:t>
            </w:r>
          </w:p>
          <w:p w14:paraId="6B9A70BE"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glosa de 1% sobre o valor mensal do item</w:t>
            </w:r>
          </w:p>
        </w:tc>
      </w:tr>
      <w:tr w:rsidR="00FC6BB8" w:rsidRPr="004326FC" w14:paraId="1B1B7ABA" w14:textId="77777777" w:rsidTr="00FC6BB8">
        <w:trPr>
          <w:cantSplit/>
        </w:trPr>
        <w:tc>
          <w:tcPr>
            <w:tcW w:w="2878" w:type="dxa"/>
            <w:vMerge/>
            <w:tcBorders>
              <w:top w:val="single" w:sz="4" w:space="0" w:color="000000"/>
              <w:left w:val="single" w:sz="4" w:space="0" w:color="000000"/>
              <w:bottom w:val="single" w:sz="4" w:space="0" w:color="000000"/>
            </w:tcBorders>
            <w:shd w:val="clear" w:color="auto" w:fill="auto"/>
          </w:tcPr>
          <w:p w14:paraId="3192CD4E" w14:textId="77777777" w:rsidR="00FC6BB8" w:rsidRPr="004326FC" w:rsidRDefault="00FC6BB8" w:rsidP="00FC6BB8">
            <w:pPr>
              <w:suppressAutoHyphens/>
              <w:snapToGrid w:val="0"/>
              <w:rPr>
                <w:rFonts w:asciiTheme="minorHAnsi" w:hAnsiTheme="minorHAnsi" w:cs="Arial"/>
                <w:sz w:val="22"/>
                <w:szCs w:val="22"/>
                <w:lang w:eastAsia="zh-CN"/>
              </w:rPr>
            </w:pPr>
          </w:p>
        </w:tc>
        <w:tc>
          <w:tcPr>
            <w:tcW w:w="2878" w:type="dxa"/>
            <w:tcBorders>
              <w:top w:val="single" w:sz="4" w:space="0" w:color="000000"/>
              <w:left w:val="single" w:sz="4" w:space="0" w:color="000000"/>
              <w:bottom w:val="single" w:sz="4" w:space="0" w:color="000000"/>
            </w:tcBorders>
            <w:shd w:val="clear" w:color="auto" w:fill="auto"/>
          </w:tcPr>
          <w:p w14:paraId="67DAF41D"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Superior a 3 dias úteis de atraso</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14:paraId="55D3E103"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 xml:space="preserve">Advertência </w:t>
            </w:r>
          </w:p>
          <w:p w14:paraId="3C6C202F"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 xml:space="preserve">glosa de 1% sobre o valor total do item acrescido de 0,5% (meio por cento) ao dia </w:t>
            </w:r>
          </w:p>
        </w:tc>
      </w:tr>
      <w:tr w:rsidR="00FC6BB8" w:rsidRPr="004326FC" w14:paraId="500D0E17" w14:textId="77777777" w:rsidTr="00FC6BB8">
        <w:trPr>
          <w:cantSplit/>
        </w:trPr>
        <w:tc>
          <w:tcPr>
            <w:tcW w:w="2878" w:type="dxa"/>
            <w:vMerge/>
            <w:tcBorders>
              <w:top w:val="single" w:sz="4" w:space="0" w:color="000000"/>
              <w:left w:val="single" w:sz="4" w:space="0" w:color="000000"/>
              <w:bottom w:val="single" w:sz="4" w:space="0" w:color="000000"/>
            </w:tcBorders>
            <w:shd w:val="clear" w:color="auto" w:fill="auto"/>
          </w:tcPr>
          <w:p w14:paraId="083FE846" w14:textId="77777777" w:rsidR="00FC6BB8" w:rsidRPr="004326FC" w:rsidRDefault="00FC6BB8" w:rsidP="00FC6BB8">
            <w:pPr>
              <w:suppressAutoHyphens/>
              <w:snapToGrid w:val="0"/>
              <w:rPr>
                <w:rFonts w:asciiTheme="minorHAnsi" w:hAnsiTheme="minorHAnsi" w:cs="Arial"/>
                <w:sz w:val="22"/>
                <w:szCs w:val="22"/>
                <w:lang w:eastAsia="zh-CN"/>
              </w:rPr>
            </w:pPr>
          </w:p>
        </w:tc>
        <w:tc>
          <w:tcPr>
            <w:tcW w:w="2878" w:type="dxa"/>
            <w:tcBorders>
              <w:top w:val="single" w:sz="4" w:space="0" w:color="000000"/>
              <w:left w:val="single" w:sz="4" w:space="0" w:color="000000"/>
              <w:bottom w:val="single" w:sz="4" w:space="0" w:color="000000"/>
            </w:tcBorders>
            <w:shd w:val="clear" w:color="auto" w:fill="auto"/>
          </w:tcPr>
          <w:p w14:paraId="16BE6979"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Superior a 5 dias úteis de atraso</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14:paraId="21E10899"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 xml:space="preserve">Advertência </w:t>
            </w:r>
          </w:p>
          <w:p w14:paraId="51138D8E"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glosa de 1% sobre o valor total do item no contrato</w:t>
            </w:r>
          </w:p>
          <w:p w14:paraId="762A4E5C"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hAnsiTheme="minorHAnsi" w:cs="Arial"/>
                <w:sz w:val="22"/>
                <w:szCs w:val="22"/>
                <w:lang w:eastAsia="zh-CN"/>
              </w:rPr>
              <w:t>Acréscimo da glosa em 1% ao dia sobre o valor total do item no contrato</w:t>
            </w:r>
          </w:p>
        </w:tc>
      </w:tr>
    </w:tbl>
    <w:p w14:paraId="1FE26D23" w14:textId="77777777" w:rsidR="00FC6BB8" w:rsidRPr="004326FC" w:rsidRDefault="00FC6BB8" w:rsidP="00FC6BB8">
      <w:pPr>
        <w:suppressAutoHyphens/>
        <w:rPr>
          <w:rFonts w:asciiTheme="minorHAnsi" w:hAnsiTheme="minorHAnsi" w:cs="Arial"/>
          <w:sz w:val="22"/>
          <w:szCs w:val="22"/>
          <w:lang w:eastAsia="zh-CN"/>
        </w:rPr>
      </w:pPr>
    </w:p>
    <w:p w14:paraId="4C8196F4" w14:textId="77777777" w:rsidR="00FC6BB8" w:rsidRPr="004326FC" w:rsidRDefault="00FC6BB8" w:rsidP="00FC6BB8">
      <w:pPr>
        <w:numPr>
          <w:ilvl w:val="0"/>
          <w:numId w:val="29"/>
        </w:numPr>
        <w:suppressAutoHyphens/>
        <w:spacing w:after="200" w:line="276" w:lineRule="auto"/>
        <w:contextualSpacing/>
        <w:jc w:val="left"/>
        <w:rPr>
          <w:rFonts w:asciiTheme="minorHAnsi" w:eastAsia="Calibri" w:hAnsiTheme="minorHAnsi" w:cs="Calibri"/>
          <w:sz w:val="22"/>
          <w:szCs w:val="22"/>
          <w:lang w:eastAsia="zh-CN"/>
        </w:rPr>
      </w:pPr>
      <w:r w:rsidRPr="004326FC">
        <w:rPr>
          <w:rFonts w:asciiTheme="minorHAnsi" w:eastAsia="Calibri" w:hAnsiTheme="minorHAnsi" w:cs="Arial"/>
          <w:sz w:val="22"/>
          <w:szCs w:val="22"/>
          <w:lang w:eastAsia="zh-CN"/>
        </w:rPr>
        <w:t>A contratada deverá encaminhar até o quinto dia útil de cada mês o relatório completo dos chamados realizados, contendo pelo menos as seguintes informações:</w:t>
      </w:r>
    </w:p>
    <w:p w14:paraId="2288F42C" w14:textId="77777777" w:rsidR="00FC6BB8" w:rsidRPr="004326FC" w:rsidRDefault="00FC6BB8" w:rsidP="00FC6BB8">
      <w:pPr>
        <w:suppressAutoHyphens/>
        <w:spacing w:after="200" w:line="276" w:lineRule="auto"/>
        <w:ind w:left="1080"/>
        <w:contextualSpacing/>
        <w:rPr>
          <w:rFonts w:asciiTheme="minorHAnsi" w:eastAsia="Calibri" w:hAnsiTheme="minorHAnsi" w:cs="Arial"/>
          <w:sz w:val="22"/>
          <w:szCs w:val="22"/>
          <w:lang w:eastAsia="zh-CN"/>
        </w:rPr>
      </w:pPr>
    </w:p>
    <w:p w14:paraId="7B0BF42D" w14:textId="77777777" w:rsidR="00FC6BB8" w:rsidRPr="004326FC" w:rsidRDefault="00FC6BB8" w:rsidP="00FC6BB8">
      <w:pPr>
        <w:numPr>
          <w:ilvl w:val="0"/>
          <w:numId w:val="23"/>
        </w:numPr>
        <w:suppressAutoHyphens/>
        <w:spacing w:after="200" w:line="276" w:lineRule="auto"/>
        <w:ind w:left="1134" w:hanging="11"/>
        <w:contextualSpacing/>
        <w:jc w:val="left"/>
        <w:rPr>
          <w:rFonts w:asciiTheme="minorHAnsi" w:eastAsia="Calibri" w:hAnsiTheme="minorHAnsi" w:cs="Calibri"/>
          <w:sz w:val="22"/>
          <w:szCs w:val="22"/>
          <w:lang w:eastAsia="zh-CN"/>
        </w:rPr>
      </w:pPr>
      <w:r w:rsidRPr="004326FC">
        <w:rPr>
          <w:rFonts w:asciiTheme="minorHAnsi" w:eastAsia="Calibri" w:hAnsiTheme="minorHAnsi" w:cs="Arial"/>
          <w:sz w:val="22"/>
          <w:szCs w:val="22"/>
          <w:lang w:eastAsia="zh-CN"/>
        </w:rPr>
        <w:t>Data, hora da abertura do chamado;</w:t>
      </w:r>
    </w:p>
    <w:p w14:paraId="14A36B65" w14:textId="77777777" w:rsidR="00FC6BB8" w:rsidRPr="004326FC" w:rsidRDefault="00FC6BB8" w:rsidP="00FC6BB8">
      <w:pPr>
        <w:numPr>
          <w:ilvl w:val="0"/>
          <w:numId w:val="23"/>
        </w:numPr>
        <w:suppressAutoHyphens/>
        <w:spacing w:after="200" w:line="276" w:lineRule="auto"/>
        <w:ind w:left="1134" w:hanging="11"/>
        <w:contextualSpacing/>
        <w:jc w:val="left"/>
        <w:rPr>
          <w:rFonts w:asciiTheme="minorHAnsi" w:eastAsia="Calibri" w:hAnsiTheme="minorHAnsi" w:cs="Calibri"/>
          <w:sz w:val="22"/>
          <w:szCs w:val="22"/>
          <w:lang w:eastAsia="zh-CN"/>
        </w:rPr>
      </w:pPr>
      <w:r w:rsidRPr="004326FC">
        <w:rPr>
          <w:rFonts w:asciiTheme="minorHAnsi" w:eastAsia="Calibri" w:hAnsiTheme="minorHAnsi" w:cs="Arial"/>
          <w:sz w:val="22"/>
          <w:szCs w:val="22"/>
          <w:lang w:eastAsia="zh-CN"/>
        </w:rPr>
        <w:t>Descrição do chamado;</w:t>
      </w:r>
    </w:p>
    <w:p w14:paraId="5C5BBDB5" w14:textId="77777777" w:rsidR="00FC6BB8" w:rsidRPr="004326FC" w:rsidRDefault="00FC6BB8" w:rsidP="00FC6BB8">
      <w:pPr>
        <w:numPr>
          <w:ilvl w:val="0"/>
          <w:numId w:val="23"/>
        </w:numPr>
        <w:suppressAutoHyphens/>
        <w:spacing w:after="200" w:line="276" w:lineRule="auto"/>
        <w:ind w:left="1134" w:hanging="11"/>
        <w:contextualSpacing/>
        <w:jc w:val="left"/>
        <w:rPr>
          <w:rFonts w:asciiTheme="minorHAnsi" w:eastAsia="Calibri" w:hAnsiTheme="minorHAnsi" w:cs="Calibri"/>
          <w:sz w:val="22"/>
          <w:szCs w:val="22"/>
          <w:lang w:eastAsia="zh-CN"/>
        </w:rPr>
      </w:pPr>
      <w:r w:rsidRPr="004326FC">
        <w:rPr>
          <w:rFonts w:asciiTheme="minorHAnsi" w:eastAsia="Calibri" w:hAnsiTheme="minorHAnsi" w:cs="Arial"/>
          <w:sz w:val="22"/>
          <w:szCs w:val="22"/>
          <w:lang w:eastAsia="zh-CN"/>
        </w:rPr>
        <w:t>Data e hora da chegada do técnico ao local;</w:t>
      </w:r>
    </w:p>
    <w:p w14:paraId="4689B58D" w14:textId="77777777" w:rsidR="00FC6BB8" w:rsidRPr="004326FC" w:rsidRDefault="00FC6BB8" w:rsidP="00FC6BB8">
      <w:pPr>
        <w:numPr>
          <w:ilvl w:val="0"/>
          <w:numId w:val="23"/>
        </w:numPr>
        <w:suppressAutoHyphens/>
        <w:spacing w:after="200" w:line="276" w:lineRule="auto"/>
        <w:ind w:left="1134" w:hanging="11"/>
        <w:contextualSpacing/>
        <w:jc w:val="left"/>
        <w:rPr>
          <w:rFonts w:asciiTheme="minorHAnsi" w:eastAsia="Calibri" w:hAnsiTheme="minorHAnsi" w:cs="Calibri"/>
          <w:sz w:val="22"/>
          <w:szCs w:val="22"/>
          <w:lang w:eastAsia="zh-CN"/>
        </w:rPr>
      </w:pPr>
      <w:r w:rsidRPr="004326FC">
        <w:rPr>
          <w:rFonts w:asciiTheme="minorHAnsi" w:eastAsia="Calibri" w:hAnsiTheme="minorHAnsi" w:cs="Arial"/>
          <w:sz w:val="22"/>
          <w:szCs w:val="22"/>
          <w:lang w:eastAsia="zh-CN"/>
        </w:rPr>
        <w:t>Descrição dos procedimentos realizados na solução;</w:t>
      </w:r>
    </w:p>
    <w:p w14:paraId="2C06B22C" w14:textId="77777777" w:rsidR="00FC6BB8" w:rsidRPr="004326FC" w:rsidRDefault="00FC6BB8" w:rsidP="00FC6BB8">
      <w:pPr>
        <w:numPr>
          <w:ilvl w:val="0"/>
          <w:numId w:val="23"/>
        </w:numPr>
        <w:suppressAutoHyphens/>
        <w:spacing w:after="200" w:line="276" w:lineRule="auto"/>
        <w:ind w:left="1134" w:hanging="11"/>
        <w:contextualSpacing/>
        <w:jc w:val="left"/>
        <w:rPr>
          <w:rFonts w:asciiTheme="minorHAnsi" w:eastAsia="Calibri" w:hAnsiTheme="minorHAnsi" w:cs="Calibri"/>
          <w:sz w:val="22"/>
          <w:szCs w:val="22"/>
          <w:lang w:eastAsia="zh-CN"/>
        </w:rPr>
      </w:pPr>
      <w:r w:rsidRPr="004326FC">
        <w:rPr>
          <w:rFonts w:asciiTheme="minorHAnsi" w:eastAsia="Calibri" w:hAnsiTheme="minorHAnsi" w:cs="Arial"/>
          <w:sz w:val="22"/>
          <w:szCs w:val="22"/>
          <w:lang w:eastAsia="zh-CN"/>
        </w:rPr>
        <w:t>Data e hora da resolução do chamado.</w:t>
      </w:r>
    </w:p>
    <w:p w14:paraId="17EE148F" w14:textId="77777777" w:rsidR="00FC6BB8" w:rsidRPr="004326FC" w:rsidRDefault="00FC6BB8" w:rsidP="00FC6BB8">
      <w:pPr>
        <w:widowControl w:val="0"/>
        <w:suppressAutoHyphens/>
        <w:spacing w:line="1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b/>
          <w:bCs/>
          <w:color w:val="000000"/>
          <w:kern w:val="1"/>
          <w:sz w:val="22"/>
          <w:szCs w:val="22"/>
          <w:lang w:eastAsia="zh-CN" w:bidi="hi-IN"/>
        </w:rPr>
        <w:t>10 – DA INTEGRAÇÃO DAS INSTITUIÇÕES</w:t>
      </w:r>
    </w:p>
    <w:p w14:paraId="23976BDF" w14:textId="77777777" w:rsidR="00FC6BB8" w:rsidRPr="004326FC" w:rsidRDefault="00FC6BB8" w:rsidP="00FC6BB8">
      <w:pPr>
        <w:widowControl w:val="0"/>
        <w:suppressAutoHyphens/>
        <w:spacing w:line="1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color w:val="000000"/>
          <w:kern w:val="1"/>
          <w:sz w:val="22"/>
          <w:szCs w:val="22"/>
          <w:lang w:eastAsia="zh-CN" w:bidi="hi-IN"/>
        </w:rPr>
        <w:t>A empresa deverá proporcionar as devidas integrações e consolidações das Instituições já existentes na base de dados:</w:t>
      </w:r>
    </w:p>
    <w:p w14:paraId="03120D27" w14:textId="77777777" w:rsidR="00FC6BB8" w:rsidRPr="004326FC" w:rsidRDefault="00FC6BB8" w:rsidP="00FC6BB8">
      <w:pPr>
        <w:widowControl w:val="0"/>
        <w:suppressAutoHyphens/>
        <w:spacing w:line="100" w:lineRule="atLeast"/>
        <w:textAlignment w:val="baseline"/>
        <w:rPr>
          <w:rFonts w:asciiTheme="minorHAnsi" w:eastAsia="SimSun" w:hAnsiTheme="minorHAnsi" w:cs="Arial"/>
          <w:color w:val="000000"/>
          <w:kern w:val="1"/>
          <w:sz w:val="22"/>
          <w:szCs w:val="22"/>
          <w:lang w:eastAsia="zh-CN" w:bidi="hi-IN"/>
        </w:rPr>
      </w:pPr>
    </w:p>
    <w:p w14:paraId="668F3B0D" w14:textId="77777777" w:rsidR="00FC6BB8" w:rsidRPr="004326FC" w:rsidRDefault="00FC6BB8" w:rsidP="00FC6BB8">
      <w:pPr>
        <w:widowControl w:val="0"/>
        <w:suppressAutoHyphens/>
        <w:spacing w:line="1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color w:val="000000"/>
          <w:kern w:val="1"/>
          <w:sz w:val="22"/>
          <w:szCs w:val="22"/>
          <w:lang w:eastAsia="zh-CN" w:bidi="hi-IN"/>
        </w:rPr>
        <w:t>1</w:t>
      </w:r>
      <w:r w:rsidRPr="004326FC">
        <w:rPr>
          <w:rFonts w:asciiTheme="minorHAnsi" w:eastAsia="SimSun" w:hAnsiTheme="minorHAnsi" w:cs="Arial"/>
          <w:color w:val="000000"/>
          <w:kern w:val="1"/>
          <w:sz w:val="22"/>
          <w:szCs w:val="22"/>
          <w:lang w:eastAsia="zh-CN" w:bidi="hi-IN"/>
        </w:rPr>
        <w:tab/>
        <w:t>Município de Niterói</w:t>
      </w:r>
    </w:p>
    <w:p w14:paraId="1FD9502C" w14:textId="77777777" w:rsidR="00FC6BB8" w:rsidRPr="004326FC" w:rsidRDefault="00FC6BB8" w:rsidP="00FC6BB8">
      <w:pPr>
        <w:widowControl w:val="0"/>
        <w:suppressAutoHyphens/>
        <w:spacing w:line="1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color w:val="000000"/>
          <w:kern w:val="1"/>
          <w:sz w:val="22"/>
          <w:szCs w:val="22"/>
          <w:lang w:eastAsia="zh-CN" w:bidi="hi-IN"/>
        </w:rPr>
        <w:t xml:space="preserve">2 </w:t>
      </w:r>
      <w:r w:rsidRPr="004326FC">
        <w:rPr>
          <w:rFonts w:asciiTheme="minorHAnsi" w:eastAsia="SimSun" w:hAnsiTheme="minorHAnsi" w:cs="Arial"/>
          <w:color w:val="000000"/>
          <w:kern w:val="1"/>
          <w:sz w:val="22"/>
          <w:szCs w:val="22"/>
          <w:lang w:eastAsia="zh-CN" w:bidi="hi-IN"/>
        </w:rPr>
        <w:tab/>
        <w:t>Câmara Municipal de Niterói</w:t>
      </w:r>
    </w:p>
    <w:p w14:paraId="6EE5686C" w14:textId="77777777" w:rsidR="00FC6BB8" w:rsidRPr="004326FC" w:rsidRDefault="00FC6BB8" w:rsidP="00FC6BB8">
      <w:pPr>
        <w:widowControl w:val="0"/>
        <w:suppressAutoHyphens/>
        <w:spacing w:line="1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color w:val="000000"/>
          <w:kern w:val="1"/>
          <w:sz w:val="22"/>
          <w:szCs w:val="22"/>
          <w:lang w:eastAsia="zh-CN" w:bidi="hi-IN"/>
        </w:rPr>
        <w:t xml:space="preserve">3 </w:t>
      </w:r>
      <w:r w:rsidRPr="004326FC">
        <w:rPr>
          <w:rFonts w:asciiTheme="minorHAnsi" w:eastAsia="SimSun" w:hAnsiTheme="minorHAnsi" w:cs="Arial"/>
          <w:color w:val="000000"/>
          <w:kern w:val="1"/>
          <w:sz w:val="22"/>
          <w:szCs w:val="22"/>
          <w:lang w:eastAsia="zh-CN" w:bidi="hi-IN"/>
        </w:rPr>
        <w:tab/>
        <w:t>Fundo Especial de Modernização e Aprimoramento Funcional</w:t>
      </w:r>
    </w:p>
    <w:p w14:paraId="71E3D92A" w14:textId="77777777" w:rsidR="00FC6BB8" w:rsidRPr="004326FC" w:rsidRDefault="00FC6BB8" w:rsidP="00FC6BB8">
      <w:pPr>
        <w:widowControl w:val="0"/>
        <w:suppressAutoHyphens/>
        <w:spacing w:line="1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color w:val="000000"/>
          <w:kern w:val="1"/>
          <w:sz w:val="22"/>
          <w:szCs w:val="22"/>
          <w:lang w:eastAsia="zh-CN" w:bidi="hi-IN"/>
        </w:rPr>
        <w:t xml:space="preserve">4 </w:t>
      </w:r>
      <w:r w:rsidRPr="004326FC">
        <w:rPr>
          <w:rFonts w:asciiTheme="minorHAnsi" w:eastAsia="SimSun" w:hAnsiTheme="minorHAnsi" w:cs="Arial"/>
          <w:color w:val="000000"/>
          <w:kern w:val="1"/>
          <w:sz w:val="22"/>
          <w:szCs w:val="22"/>
          <w:lang w:eastAsia="zh-CN" w:bidi="hi-IN"/>
        </w:rPr>
        <w:tab/>
        <w:t>Empresa Municipal de Moradia, Urbanização e Saneamento - EMUSA</w:t>
      </w:r>
    </w:p>
    <w:p w14:paraId="4D0F09AE" w14:textId="77777777" w:rsidR="00FC6BB8" w:rsidRPr="004326FC" w:rsidRDefault="00FC6BB8" w:rsidP="00FC6BB8">
      <w:pPr>
        <w:widowControl w:val="0"/>
        <w:suppressAutoHyphens/>
        <w:spacing w:line="1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color w:val="000000"/>
          <w:kern w:val="1"/>
          <w:sz w:val="22"/>
          <w:szCs w:val="22"/>
          <w:lang w:eastAsia="zh-CN" w:bidi="hi-IN"/>
        </w:rPr>
        <w:t xml:space="preserve">5 </w:t>
      </w:r>
      <w:r w:rsidRPr="004326FC">
        <w:rPr>
          <w:rFonts w:asciiTheme="minorHAnsi" w:eastAsia="SimSun" w:hAnsiTheme="minorHAnsi" w:cs="Arial"/>
          <w:color w:val="000000"/>
          <w:kern w:val="1"/>
          <w:sz w:val="22"/>
          <w:szCs w:val="22"/>
          <w:lang w:eastAsia="zh-CN" w:bidi="hi-IN"/>
        </w:rPr>
        <w:tab/>
        <w:t>Niterói Empresa de Lazer e Turismo - NELTUR</w:t>
      </w:r>
    </w:p>
    <w:p w14:paraId="54F347EE" w14:textId="77777777" w:rsidR="00FC6BB8" w:rsidRPr="004326FC" w:rsidRDefault="00FC6BB8" w:rsidP="00FC6BB8">
      <w:pPr>
        <w:widowControl w:val="0"/>
        <w:suppressAutoHyphens/>
        <w:spacing w:line="1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color w:val="000000"/>
          <w:kern w:val="1"/>
          <w:sz w:val="22"/>
          <w:szCs w:val="22"/>
          <w:lang w:eastAsia="zh-CN" w:bidi="hi-IN"/>
        </w:rPr>
        <w:t xml:space="preserve">6 </w:t>
      </w:r>
      <w:r w:rsidRPr="004326FC">
        <w:rPr>
          <w:rFonts w:asciiTheme="minorHAnsi" w:eastAsia="SimSun" w:hAnsiTheme="minorHAnsi" w:cs="Arial"/>
          <w:color w:val="000000"/>
          <w:kern w:val="1"/>
          <w:sz w:val="22"/>
          <w:szCs w:val="22"/>
          <w:lang w:eastAsia="zh-CN" w:bidi="hi-IN"/>
        </w:rPr>
        <w:tab/>
        <w:t>Niterói PREV - NITPREV</w:t>
      </w:r>
    </w:p>
    <w:p w14:paraId="141B48A2" w14:textId="77777777" w:rsidR="00FC6BB8" w:rsidRPr="004326FC" w:rsidRDefault="00FC6BB8" w:rsidP="00FC6BB8">
      <w:pPr>
        <w:widowControl w:val="0"/>
        <w:suppressAutoHyphens/>
        <w:spacing w:line="1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color w:val="000000"/>
          <w:kern w:val="1"/>
          <w:sz w:val="22"/>
          <w:szCs w:val="22"/>
          <w:lang w:eastAsia="zh-CN" w:bidi="hi-IN"/>
        </w:rPr>
        <w:t xml:space="preserve">7 </w:t>
      </w:r>
      <w:r w:rsidRPr="004326FC">
        <w:rPr>
          <w:rFonts w:asciiTheme="minorHAnsi" w:eastAsia="SimSun" w:hAnsiTheme="minorHAnsi" w:cs="Arial"/>
          <w:color w:val="000000"/>
          <w:kern w:val="1"/>
          <w:sz w:val="22"/>
          <w:szCs w:val="22"/>
          <w:lang w:eastAsia="zh-CN" w:bidi="hi-IN"/>
        </w:rPr>
        <w:tab/>
        <w:t>Fundo Niterói PREV - Financeiro</w:t>
      </w:r>
    </w:p>
    <w:p w14:paraId="75BE3A27" w14:textId="77777777" w:rsidR="00FC6BB8" w:rsidRPr="004326FC" w:rsidRDefault="00FC6BB8" w:rsidP="00FC6BB8">
      <w:pPr>
        <w:widowControl w:val="0"/>
        <w:suppressAutoHyphens/>
        <w:spacing w:line="1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color w:val="000000"/>
          <w:kern w:val="1"/>
          <w:sz w:val="22"/>
          <w:szCs w:val="22"/>
          <w:lang w:eastAsia="zh-CN" w:bidi="hi-IN"/>
        </w:rPr>
        <w:t xml:space="preserve">8 </w:t>
      </w:r>
      <w:r w:rsidRPr="004326FC">
        <w:rPr>
          <w:rFonts w:asciiTheme="minorHAnsi" w:eastAsia="SimSun" w:hAnsiTheme="minorHAnsi" w:cs="Arial"/>
          <w:color w:val="000000"/>
          <w:kern w:val="1"/>
          <w:sz w:val="22"/>
          <w:szCs w:val="22"/>
          <w:lang w:eastAsia="zh-CN" w:bidi="hi-IN"/>
        </w:rPr>
        <w:tab/>
        <w:t>Fundo Niterói PREV - Previdenciário</w:t>
      </w:r>
    </w:p>
    <w:p w14:paraId="1DC9D910" w14:textId="77777777" w:rsidR="00FC6BB8" w:rsidRPr="004326FC" w:rsidRDefault="00FC6BB8" w:rsidP="00FC6BB8">
      <w:pPr>
        <w:widowControl w:val="0"/>
        <w:suppressAutoHyphens/>
        <w:spacing w:line="1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color w:val="000000"/>
          <w:kern w:val="1"/>
          <w:sz w:val="22"/>
          <w:szCs w:val="22"/>
          <w:lang w:eastAsia="zh-CN" w:bidi="hi-IN"/>
        </w:rPr>
        <w:t xml:space="preserve">9 </w:t>
      </w:r>
      <w:r w:rsidRPr="004326FC">
        <w:rPr>
          <w:rFonts w:asciiTheme="minorHAnsi" w:eastAsia="SimSun" w:hAnsiTheme="minorHAnsi" w:cs="Arial"/>
          <w:color w:val="000000"/>
          <w:kern w:val="1"/>
          <w:sz w:val="22"/>
          <w:szCs w:val="22"/>
          <w:lang w:eastAsia="zh-CN" w:bidi="hi-IN"/>
        </w:rPr>
        <w:tab/>
        <w:t>Fundo Municipal para Assistência Social - FMAS</w:t>
      </w:r>
    </w:p>
    <w:p w14:paraId="63990E0E" w14:textId="77777777" w:rsidR="00FC6BB8" w:rsidRPr="004326FC" w:rsidRDefault="00FC6BB8" w:rsidP="00FC6BB8">
      <w:pPr>
        <w:widowControl w:val="0"/>
        <w:suppressAutoHyphens/>
        <w:spacing w:line="1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color w:val="000000"/>
          <w:kern w:val="1"/>
          <w:sz w:val="22"/>
          <w:szCs w:val="22"/>
          <w:lang w:eastAsia="zh-CN" w:bidi="hi-IN"/>
        </w:rPr>
        <w:t xml:space="preserve">10 </w:t>
      </w:r>
      <w:r w:rsidRPr="004326FC">
        <w:rPr>
          <w:rFonts w:asciiTheme="minorHAnsi" w:eastAsia="SimSun" w:hAnsiTheme="minorHAnsi" w:cs="Arial"/>
          <w:color w:val="000000"/>
          <w:kern w:val="1"/>
          <w:sz w:val="22"/>
          <w:szCs w:val="22"/>
          <w:lang w:eastAsia="zh-CN" w:bidi="hi-IN"/>
        </w:rPr>
        <w:tab/>
        <w:t>Fundo para Infância e Adolescência - FIA</w:t>
      </w:r>
    </w:p>
    <w:p w14:paraId="01BD27BA" w14:textId="77777777" w:rsidR="00FC6BB8" w:rsidRPr="004326FC" w:rsidRDefault="00FC6BB8" w:rsidP="00FC6BB8">
      <w:pPr>
        <w:widowControl w:val="0"/>
        <w:suppressAutoHyphens/>
        <w:spacing w:line="1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color w:val="000000"/>
          <w:kern w:val="1"/>
          <w:sz w:val="22"/>
          <w:szCs w:val="22"/>
          <w:lang w:eastAsia="zh-CN" w:bidi="hi-IN"/>
        </w:rPr>
        <w:t xml:space="preserve">11 </w:t>
      </w:r>
      <w:r w:rsidRPr="004326FC">
        <w:rPr>
          <w:rFonts w:asciiTheme="minorHAnsi" w:eastAsia="SimSun" w:hAnsiTheme="minorHAnsi" w:cs="Arial"/>
          <w:color w:val="000000"/>
          <w:kern w:val="1"/>
          <w:sz w:val="22"/>
          <w:szCs w:val="22"/>
          <w:lang w:eastAsia="zh-CN" w:bidi="hi-IN"/>
        </w:rPr>
        <w:tab/>
        <w:t>Fundo Municipal de Educação - FME</w:t>
      </w:r>
    </w:p>
    <w:p w14:paraId="50A9A89E" w14:textId="77777777" w:rsidR="00FC6BB8" w:rsidRPr="004326FC" w:rsidRDefault="00FC6BB8" w:rsidP="00FC6BB8">
      <w:pPr>
        <w:widowControl w:val="0"/>
        <w:suppressAutoHyphens/>
        <w:spacing w:line="1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color w:val="000000"/>
          <w:kern w:val="1"/>
          <w:sz w:val="22"/>
          <w:szCs w:val="22"/>
          <w:lang w:eastAsia="zh-CN" w:bidi="hi-IN"/>
        </w:rPr>
        <w:t xml:space="preserve">12 </w:t>
      </w:r>
      <w:r w:rsidRPr="004326FC">
        <w:rPr>
          <w:rFonts w:asciiTheme="minorHAnsi" w:eastAsia="SimSun" w:hAnsiTheme="minorHAnsi" w:cs="Arial"/>
          <w:color w:val="000000"/>
          <w:kern w:val="1"/>
          <w:sz w:val="22"/>
          <w:szCs w:val="22"/>
          <w:lang w:eastAsia="zh-CN" w:bidi="hi-IN"/>
        </w:rPr>
        <w:tab/>
        <w:t>Fundo Municipal de Habitação de Interesse Social - FUHAB</w:t>
      </w:r>
    </w:p>
    <w:p w14:paraId="17B68906" w14:textId="77777777" w:rsidR="00FC6BB8" w:rsidRPr="004326FC" w:rsidRDefault="00FC6BB8" w:rsidP="00FC6BB8">
      <w:pPr>
        <w:widowControl w:val="0"/>
        <w:suppressAutoHyphens/>
        <w:spacing w:line="1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color w:val="000000"/>
          <w:kern w:val="1"/>
          <w:sz w:val="22"/>
          <w:szCs w:val="22"/>
          <w:lang w:eastAsia="zh-CN" w:bidi="hi-IN"/>
        </w:rPr>
        <w:t xml:space="preserve">13 </w:t>
      </w:r>
      <w:r w:rsidRPr="004326FC">
        <w:rPr>
          <w:rFonts w:asciiTheme="minorHAnsi" w:eastAsia="SimSun" w:hAnsiTheme="minorHAnsi" w:cs="Arial"/>
          <w:color w:val="000000"/>
          <w:kern w:val="1"/>
          <w:sz w:val="22"/>
          <w:szCs w:val="22"/>
          <w:lang w:eastAsia="zh-CN" w:bidi="hi-IN"/>
        </w:rPr>
        <w:tab/>
        <w:t>Fundação Municipal de Saúde - FMS</w:t>
      </w:r>
    </w:p>
    <w:p w14:paraId="50B36A91" w14:textId="77777777" w:rsidR="00FC6BB8" w:rsidRPr="004326FC" w:rsidRDefault="00FC6BB8" w:rsidP="00FC6BB8">
      <w:pPr>
        <w:widowControl w:val="0"/>
        <w:suppressAutoHyphens/>
        <w:spacing w:line="1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color w:val="000000"/>
          <w:kern w:val="1"/>
          <w:sz w:val="22"/>
          <w:szCs w:val="22"/>
          <w:lang w:eastAsia="zh-CN" w:bidi="hi-IN"/>
        </w:rPr>
        <w:t xml:space="preserve">14 </w:t>
      </w:r>
      <w:r w:rsidRPr="004326FC">
        <w:rPr>
          <w:rFonts w:asciiTheme="minorHAnsi" w:eastAsia="SimSun" w:hAnsiTheme="minorHAnsi" w:cs="Arial"/>
          <w:color w:val="000000"/>
          <w:kern w:val="1"/>
          <w:sz w:val="22"/>
          <w:szCs w:val="22"/>
          <w:lang w:eastAsia="zh-CN" w:bidi="hi-IN"/>
        </w:rPr>
        <w:tab/>
        <w:t>Fundo Municipal de Saúde</w:t>
      </w:r>
    </w:p>
    <w:p w14:paraId="0E0C3025" w14:textId="77777777" w:rsidR="00FC6BB8" w:rsidRPr="004326FC" w:rsidRDefault="00FC6BB8" w:rsidP="00FC6BB8">
      <w:pPr>
        <w:widowControl w:val="0"/>
        <w:suppressAutoHyphens/>
        <w:spacing w:line="1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color w:val="000000"/>
          <w:kern w:val="1"/>
          <w:sz w:val="22"/>
          <w:szCs w:val="22"/>
          <w:lang w:eastAsia="zh-CN" w:bidi="hi-IN"/>
        </w:rPr>
        <w:t>15</w:t>
      </w:r>
      <w:r w:rsidRPr="004326FC">
        <w:rPr>
          <w:rFonts w:asciiTheme="minorHAnsi" w:eastAsia="SimSun" w:hAnsiTheme="minorHAnsi" w:cs="Arial"/>
          <w:color w:val="000000"/>
          <w:kern w:val="1"/>
          <w:sz w:val="22"/>
          <w:szCs w:val="22"/>
          <w:lang w:eastAsia="zh-CN" w:bidi="hi-IN"/>
        </w:rPr>
        <w:tab/>
        <w:t>Niterói Transporte e Trânsito S/A - NITTRANS</w:t>
      </w:r>
    </w:p>
    <w:p w14:paraId="049FAB66" w14:textId="77777777" w:rsidR="00FC6BB8" w:rsidRPr="004326FC" w:rsidRDefault="00FC6BB8" w:rsidP="00FC6BB8">
      <w:pPr>
        <w:widowControl w:val="0"/>
        <w:suppressAutoHyphens/>
        <w:spacing w:line="1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color w:val="000000"/>
          <w:kern w:val="1"/>
          <w:sz w:val="22"/>
          <w:szCs w:val="22"/>
          <w:lang w:eastAsia="zh-CN" w:bidi="hi-IN"/>
        </w:rPr>
        <w:t xml:space="preserve">16 </w:t>
      </w:r>
      <w:r w:rsidRPr="004326FC">
        <w:rPr>
          <w:rFonts w:asciiTheme="minorHAnsi" w:eastAsia="SimSun" w:hAnsiTheme="minorHAnsi" w:cs="Arial"/>
          <w:color w:val="000000"/>
          <w:kern w:val="1"/>
          <w:sz w:val="22"/>
          <w:szCs w:val="22"/>
          <w:lang w:eastAsia="zh-CN" w:bidi="hi-IN"/>
        </w:rPr>
        <w:tab/>
        <w:t>Fundo Municipal de Transporte</w:t>
      </w:r>
    </w:p>
    <w:p w14:paraId="7C7F251E" w14:textId="77777777" w:rsidR="00FC6BB8" w:rsidRPr="004326FC" w:rsidRDefault="00FC6BB8" w:rsidP="00FC6BB8">
      <w:pPr>
        <w:widowControl w:val="0"/>
        <w:suppressAutoHyphens/>
        <w:spacing w:line="1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color w:val="000000"/>
          <w:kern w:val="1"/>
          <w:sz w:val="22"/>
          <w:szCs w:val="22"/>
          <w:lang w:eastAsia="zh-CN" w:bidi="hi-IN"/>
        </w:rPr>
        <w:lastRenderedPageBreak/>
        <w:t xml:space="preserve">17 </w:t>
      </w:r>
      <w:r w:rsidRPr="004326FC">
        <w:rPr>
          <w:rFonts w:asciiTheme="minorHAnsi" w:eastAsia="SimSun" w:hAnsiTheme="minorHAnsi" w:cs="Arial"/>
          <w:color w:val="000000"/>
          <w:kern w:val="1"/>
          <w:sz w:val="22"/>
          <w:szCs w:val="22"/>
          <w:lang w:eastAsia="zh-CN" w:bidi="hi-IN"/>
        </w:rPr>
        <w:tab/>
        <w:t>Fundação de Arte Niterói - FAN</w:t>
      </w:r>
    </w:p>
    <w:p w14:paraId="34BFF187" w14:textId="77777777" w:rsidR="00FC6BB8" w:rsidRPr="004326FC" w:rsidRDefault="00FC6BB8" w:rsidP="00FC6BB8">
      <w:pPr>
        <w:widowControl w:val="0"/>
        <w:suppressAutoHyphens/>
        <w:spacing w:line="1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color w:val="000000"/>
          <w:kern w:val="1"/>
          <w:sz w:val="22"/>
          <w:szCs w:val="22"/>
          <w:lang w:eastAsia="zh-CN" w:bidi="hi-IN"/>
        </w:rPr>
        <w:t xml:space="preserve">18 </w:t>
      </w:r>
      <w:r w:rsidRPr="004326FC">
        <w:rPr>
          <w:rFonts w:asciiTheme="minorHAnsi" w:eastAsia="SimSun" w:hAnsiTheme="minorHAnsi" w:cs="Arial"/>
          <w:color w:val="000000"/>
          <w:kern w:val="1"/>
          <w:sz w:val="22"/>
          <w:szCs w:val="22"/>
          <w:lang w:eastAsia="zh-CN" w:bidi="hi-IN"/>
        </w:rPr>
        <w:tab/>
        <w:t>Companhia de Limpeza de Niterói - CLIN</w:t>
      </w:r>
    </w:p>
    <w:p w14:paraId="42A184CF" w14:textId="77777777" w:rsidR="00FC6BB8" w:rsidRPr="004326FC" w:rsidRDefault="00FC6BB8" w:rsidP="00FC6BB8">
      <w:pPr>
        <w:widowControl w:val="0"/>
        <w:suppressAutoHyphens/>
        <w:spacing w:line="1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color w:val="000000"/>
          <w:kern w:val="1"/>
          <w:sz w:val="22"/>
          <w:szCs w:val="22"/>
          <w:lang w:eastAsia="zh-CN" w:bidi="hi-IN"/>
        </w:rPr>
        <w:t xml:space="preserve">19 </w:t>
      </w:r>
      <w:r w:rsidRPr="004326FC">
        <w:rPr>
          <w:rFonts w:asciiTheme="minorHAnsi" w:eastAsia="SimSun" w:hAnsiTheme="minorHAnsi" w:cs="Arial"/>
          <w:color w:val="000000"/>
          <w:kern w:val="1"/>
          <w:sz w:val="22"/>
          <w:szCs w:val="22"/>
          <w:lang w:eastAsia="zh-CN" w:bidi="hi-IN"/>
        </w:rPr>
        <w:tab/>
        <w:t>Fundo Municipal de Conservação Ambiental - FMCA</w:t>
      </w:r>
    </w:p>
    <w:p w14:paraId="4970DEF4" w14:textId="77777777" w:rsidR="00FC6BB8" w:rsidRPr="004326FC" w:rsidRDefault="00FC6BB8" w:rsidP="00FC6BB8">
      <w:pPr>
        <w:widowControl w:val="0"/>
        <w:suppressAutoHyphens/>
        <w:spacing w:line="1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color w:val="000000"/>
          <w:kern w:val="1"/>
          <w:sz w:val="22"/>
          <w:szCs w:val="22"/>
          <w:lang w:eastAsia="zh-CN" w:bidi="hi-IN"/>
        </w:rPr>
        <w:t xml:space="preserve">20 </w:t>
      </w:r>
      <w:r w:rsidRPr="004326FC">
        <w:rPr>
          <w:rFonts w:asciiTheme="minorHAnsi" w:eastAsia="SimSun" w:hAnsiTheme="minorHAnsi" w:cs="Arial"/>
          <w:color w:val="000000"/>
          <w:kern w:val="1"/>
          <w:sz w:val="22"/>
          <w:szCs w:val="22"/>
          <w:lang w:eastAsia="zh-CN" w:bidi="hi-IN"/>
        </w:rPr>
        <w:tab/>
        <w:t>Niterói Terminais Rodoviários - NITER</w:t>
      </w:r>
    </w:p>
    <w:p w14:paraId="0A2603BF" w14:textId="77777777" w:rsidR="00FC6BB8" w:rsidRPr="004326FC" w:rsidRDefault="00FC6BB8" w:rsidP="00FC6BB8">
      <w:pPr>
        <w:widowControl w:val="0"/>
        <w:suppressAutoHyphens/>
        <w:spacing w:line="1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color w:val="000000"/>
          <w:kern w:val="1"/>
          <w:sz w:val="22"/>
          <w:szCs w:val="22"/>
          <w:lang w:eastAsia="zh-CN" w:bidi="hi-IN"/>
        </w:rPr>
        <w:t xml:space="preserve">21 </w:t>
      </w:r>
      <w:r w:rsidRPr="004326FC">
        <w:rPr>
          <w:rFonts w:asciiTheme="minorHAnsi" w:eastAsia="SimSun" w:hAnsiTheme="minorHAnsi" w:cs="Arial"/>
          <w:color w:val="000000"/>
          <w:kern w:val="1"/>
          <w:sz w:val="22"/>
          <w:szCs w:val="22"/>
          <w:lang w:eastAsia="zh-CN" w:bidi="hi-IN"/>
        </w:rPr>
        <w:tab/>
        <w:t>FUNFUTURO</w:t>
      </w:r>
    </w:p>
    <w:p w14:paraId="6F6A6657" w14:textId="77777777" w:rsidR="00FC6BB8" w:rsidRPr="004326FC" w:rsidRDefault="00FC6BB8" w:rsidP="00FC6BB8">
      <w:pPr>
        <w:widowControl w:val="0"/>
        <w:suppressAutoHyphens/>
        <w:spacing w:line="1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color w:val="000000"/>
          <w:kern w:val="1"/>
          <w:sz w:val="22"/>
          <w:szCs w:val="22"/>
          <w:lang w:eastAsia="zh-CN" w:bidi="hi-IN"/>
        </w:rPr>
        <w:t xml:space="preserve">26 </w:t>
      </w:r>
      <w:r w:rsidRPr="004326FC">
        <w:rPr>
          <w:rFonts w:asciiTheme="minorHAnsi" w:eastAsia="SimSun" w:hAnsiTheme="minorHAnsi" w:cs="Arial"/>
          <w:color w:val="000000"/>
          <w:kern w:val="1"/>
          <w:sz w:val="22"/>
          <w:szCs w:val="22"/>
          <w:lang w:eastAsia="zh-CN" w:bidi="hi-IN"/>
        </w:rPr>
        <w:tab/>
        <w:t>Fundo Municipal de Estímulo à Ciência e Tecnologia do Município de Niterói</w:t>
      </w:r>
    </w:p>
    <w:p w14:paraId="5FE4FB09" w14:textId="77777777" w:rsidR="00FC6BB8" w:rsidRPr="004326FC" w:rsidRDefault="00FC6BB8" w:rsidP="00FC6BB8">
      <w:pPr>
        <w:widowControl w:val="0"/>
        <w:suppressAutoHyphens/>
        <w:spacing w:line="1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color w:val="000000"/>
          <w:kern w:val="1"/>
          <w:sz w:val="22"/>
          <w:szCs w:val="22"/>
          <w:lang w:eastAsia="zh-CN" w:bidi="hi-IN"/>
        </w:rPr>
        <w:t xml:space="preserve">27 </w:t>
      </w:r>
      <w:r w:rsidRPr="004326FC">
        <w:rPr>
          <w:rFonts w:asciiTheme="minorHAnsi" w:eastAsia="SimSun" w:hAnsiTheme="minorHAnsi" w:cs="Arial"/>
          <w:color w:val="000000"/>
          <w:kern w:val="1"/>
          <w:sz w:val="22"/>
          <w:szCs w:val="22"/>
          <w:lang w:eastAsia="zh-CN" w:bidi="hi-IN"/>
        </w:rPr>
        <w:tab/>
        <w:t>Fundo Especial da Procuradoria Geral de Niterói</w:t>
      </w:r>
    </w:p>
    <w:p w14:paraId="6E7F639B" w14:textId="77777777" w:rsidR="00FC6BB8" w:rsidRPr="004326FC" w:rsidRDefault="00FC6BB8" w:rsidP="00FC6BB8">
      <w:pPr>
        <w:widowControl w:val="0"/>
        <w:suppressAutoHyphens/>
        <w:spacing w:line="1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color w:val="000000"/>
          <w:kern w:val="1"/>
          <w:sz w:val="22"/>
          <w:szCs w:val="22"/>
          <w:lang w:eastAsia="zh-CN" w:bidi="hi-IN"/>
        </w:rPr>
        <w:t xml:space="preserve">28 </w:t>
      </w:r>
      <w:r w:rsidRPr="004326FC">
        <w:rPr>
          <w:rFonts w:asciiTheme="minorHAnsi" w:eastAsia="SimSun" w:hAnsiTheme="minorHAnsi" w:cs="Arial"/>
          <w:color w:val="000000"/>
          <w:kern w:val="1"/>
          <w:sz w:val="22"/>
          <w:szCs w:val="22"/>
          <w:lang w:eastAsia="zh-CN" w:bidi="hi-IN"/>
        </w:rPr>
        <w:tab/>
        <w:t>Fundo Especial de Créditos Inadimplidos e Dívida Ativa</w:t>
      </w:r>
    </w:p>
    <w:p w14:paraId="281D1B42" w14:textId="77777777" w:rsidR="00FC6BB8" w:rsidRPr="004326FC" w:rsidRDefault="00FC6BB8" w:rsidP="00FC6BB8">
      <w:pPr>
        <w:widowControl w:val="0"/>
        <w:suppressAutoHyphens/>
        <w:spacing w:line="100" w:lineRule="atLeast"/>
        <w:textAlignment w:val="baseline"/>
        <w:rPr>
          <w:rFonts w:asciiTheme="minorHAnsi" w:eastAsia="SimSun" w:hAnsiTheme="minorHAnsi" w:cs="Arial"/>
          <w:color w:val="000000"/>
          <w:kern w:val="1"/>
          <w:sz w:val="22"/>
          <w:szCs w:val="22"/>
          <w:lang w:eastAsia="zh-CN" w:bidi="hi-IN"/>
        </w:rPr>
      </w:pPr>
      <w:r w:rsidRPr="004326FC">
        <w:rPr>
          <w:rFonts w:asciiTheme="minorHAnsi" w:eastAsia="SimSun" w:hAnsiTheme="minorHAnsi" w:cs="Arial"/>
          <w:color w:val="000000"/>
          <w:kern w:val="1"/>
          <w:sz w:val="22"/>
          <w:szCs w:val="22"/>
          <w:lang w:eastAsia="zh-CN" w:bidi="hi-IN"/>
        </w:rPr>
        <w:t xml:space="preserve">29 </w:t>
      </w:r>
      <w:r w:rsidRPr="004326FC">
        <w:rPr>
          <w:rFonts w:asciiTheme="minorHAnsi" w:eastAsia="SimSun" w:hAnsiTheme="minorHAnsi" w:cs="Arial"/>
          <w:color w:val="000000"/>
          <w:kern w:val="1"/>
          <w:sz w:val="22"/>
          <w:szCs w:val="22"/>
          <w:lang w:eastAsia="zh-CN" w:bidi="hi-IN"/>
        </w:rPr>
        <w:tab/>
        <w:t>Fundo Municipal de Mobilidade Urbana</w:t>
      </w:r>
    </w:p>
    <w:p w14:paraId="7FAB86D1" w14:textId="77777777" w:rsidR="00FC6BB8" w:rsidRPr="004326FC" w:rsidRDefault="00FC6BB8" w:rsidP="00FC6BB8">
      <w:pPr>
        <w:widowControl w:val="0"/>
        <w:suppressAutoHyphens/>
        <w:spacing w:line="1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color w:val="000000"/>
          <w:kern w:val="1"/>
          <w:sz w:val="22"/>
          <w:szCs w:val="22"/>
          <w:lang w:eastAsia="zh-CN" w:bidi="hi-IN"/>
        </w:rPr>
        <w:t>30        E demais instituições que possam vir a ser criadas na Prefeitura de Niterói</w:t>
      </w:r>
    </w:p>
    <w:p w14:paraId="726009F1" w14:textId="77777777" w:rsidR="00FC6BB8" w:rsidRPr="004326FC" w:rsidRDefault="00FC6BB8" w:rsidP="00FC6BB8">
      <w:pPr>
        <w:widowControl w:val="0"/>
        <w:suppressAutoHyphens/>
        <w:spacing w:line="100" w:lineRule="atLeast"/>
        <w:textAlignment w:val="baseline"/>
        <w:rPr>
          <w:rFonts w:asciiTheme="minorHAnsi" w:eastAsia="SimSun" w:hAnsiTheme="minorHAnsi" w:cs="Arial"/>
          <w:b/>
          <w:bCs/>
          <w:color w:val="000000"/>
          <w:kern w:val="1"/>
          <w:sz w:val="22"/>
          <w:szCs w:val="22"/>
          <w:lang w:eastAsia="zh-CN" w:bidi="hi-IN"/>
        </w:rPr>
      </w:pPr>
    </w:p>
    <w:p w14:paraId="696A52DE" w14:textId="77777777" w:rsidR="00FC6BB8" w:rsidRPr="004326FC" w:rsidRDefault="00FC6BB8" w:rsidP="00FC6BB8">
      <w:pPr>
        <w:widowControl w:val="0"/>
        <w:suppressAutoHyphens/>
        <w:spacing w:line="1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b/>
          <w:bCs/>
          <w:color w:val="000000"/>
          <w:kern w:val="1"/>
          <w:sz w:val="22"/>
          <w:szCs w:val="22"/>
          <w:lang w:eastAsia="zh-CN" w:bidi="hi-IN"/>
        </w:rPr>
        <w:t>11. DO INÍCIO DOS TRABALHOS E FORMA DE PAGAMENTO</w:t>
      </w:r>
    </w:p>
    <w:p w14:paraId="2EF9F347" w14:textId="77777777" w:rsidR="00FC6BB8" w:rsidRPr="004326FC" w:rsidRDefault="00FC6BB8" w:rsidP="00FC6BB8">
      <w:pPr>
        <w:widowControl w:val="0"/>
        <w:suppressAutoHyphens/>
        <w:spacing w:line="1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b/>
          <w:bCs/>
          <w:color w:val="000000"/>
          <w:kern w:val="1"/>
          <w:sz w:val="22"/>
          <w:szCs w:val="22"/>
          <w:lang w:eastAsia="zh-CN" w:bidi="hi-IN"/>
        </w:rPr>
        <w:t xml:space="preserve">Manutenção e Suporte Mensal: </w:t>
      </w:r>
      <w:r w:rsidRPr="004326FC">
        <w:rPr>
          <w:rFonts w:asciiTheme="minorHAnsi" w:eastAsia="SimSun" w:hAnsiTheme="minorHAnsi" w:cs="Arial"/>
          <w:color w:val="000000"/>
          <w:kern w:val="1"/>
          <w:sz w:val="22"/>
          <w:szCs w:val="22"/>
          <w:lang w:eastAsia="zh-CN" w:bidi="hi-IN"/>
        </w:rPr>
        <w:t>Será iniciada na assinatura do contrato e deverá ser paga em até 5 (cinco) dias após a apresentação da nota fiscal.</w:t>
      </w:r>
    </w:p>
    <w:p w14:paraId="45F6C276" w14:textId="77777777" w:rsidR="00FC6BB8" w:rsidRPr="004326FC" w:rsidRDefault="00FC6BB8" w:rsidP="00FC6BB8">
      <w:pPr>
        <w:widowControl w:val="0"/>
        <w:suppressAutoHyphens/>
        <w:spacing w:line="100" w:lineRule="atLeast"/>
        <w:textAlignment w:val="baseline"/>
        <w:rPr>
          <w:rFonts w:asciiTheme="minorHAnsi" w:eastAsia="SimSun" w:hAnsiTheme="minorHAnsi" w:cs="Arial"/>
          <w:color w:val="000000"/>
          <w:kern w:val="1"/>
          <w:sz w:val="22"/>
          <w:szCs w:val="22"/>
          <w:lang w:eastAsia="zh-CN" w:bidi="hi-IN"/>
        </w:rPr>
      </w:pPr>
    </w:p>
    <w:p w14:paraId="268EF047" w14:textId="77777777" w:rsidR="00FC6BB8" w:rsidRPr="004326FC" w:rsidRDefault="00FC6BB8" w:rsidP="00FC6BB8">
      <w:pPr>
        <w:widowControl w:val="0"/>
        <w:suppressAutoHyphens/>
        <w:spacing w:line="1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b/>
          <w:bCs/>
          <w:color w:val="000000"/>
          <w:kern w:val="1"/>
          <w:sz w:val="22"/>
          <w:szCs w:val="22"/>
          <w:lang w:eastAsia="zh-CN" w:bidi="hi-IN"/>
        </w:rPr>
        <w:t>Desenvolvimento ou Implantação:</w:t>
      </w:r>
      <w:r w:rsidRPr="004326FC">
        <w:rPr>
          <w:rFonts w:asciiTheme="minorHAnsi" w:eastAsia="SimSun" w:hAnsiTheme="minorHAnsi" w:cs="Arial"/>
          <w:color w:val="000000"/>
          <w:kern w:val="1"/>
          <w:sz w:val="22"/>
          <w:szCs w:val="22"/>
          <w:lang w:eastAsia="zh-CN" w:bidi="hi-IN"/>
        </w:rPr>
        <w:t xml:space="preserve"> Será iniciada a partir da emissão da ordem de serviços da Contratante após a formalização de documentação onde conste de forma detalhada o escopo do projeto e o devido orçamento por parte da contratada, sendo devidamente justificado e obtendo horas tanto de UST e APF, para realizar os procedimentos.</w:t>
      </w:r>
    </w:p>
    <w:p w14:paraId="54A48B3D" w14:textId="77777777" w:rsidR="00FC6BB8" w:rsidRPr="004326FC" w:rsidRDefault="00FC6BB8" w:rsidP="00FC6BB8">
      <w:pPr>
        <w:widowControl w:val="0"/>
        <w:suppressAutoHyphens/>
        <w:textAlignment w:val="baseline"/>
        <w:rPr>
          <w:rFonts w:asciiTheme="minorHAnsi" w:eastAsia="SimSun" w:hAnsiTheme="minorHAnsi" w:cs="Arial"/>
          <w:b/>
          <w:bCs/>
          <w:color w:val="00000A"/>
          <w:kern w:val="1"/>
          <w:sz w:val="22"/>
          <w:szCs w:val="22"/>
          <w:lang w:eastAsia="zh-CN" w:bidi="hi-IN"/>
        </w:rPr>
      </w:pPr>
    </w:p>
    <w:p w14:paraId="477E8CE2"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b/>
          <w:bCs/>
          <w:kern w:val="1"/>
          <w:sz w:val="22"/>
          <w:szCs w:val="22"/>
          <w:lang w:eastAsia="zh-CN" w:bidi="hi-IN"/>
        </w:rPr>
        <w:t>12 DA DESCRIÇÃO DOS APLICATIVOS</w:t>
      </w:r>
    </w:p>
    <w:p w14:paraId="5CEF9F41" w14:textId="77777777" w:rsidR="00FC6BB8" w:rsidRPr="004326FC" w:rsidRDefault="00FC6BB8" w:rsidP="00FC6BB8">
      <w:pPr>
        <w:widowControl w:val="0"/>
        <w:numPr>
          <w:ilvl w:val="0"/>
          <w:numId w:val="21"/>
        </w:numPr>
        <w:suppressAutoHyphens/>
        <w:spacing w:line="200" w:lineRule="atLeast"/>
        <w:jc w:val="left"/>
        <w:textAlignment w:val="baseline"/>
        <w:rPr>
          <w:rFonts w:asciiTheme="minorHAnsi" w:eastAsia="SimSun" w:hAnsiTheme="minorHAnsi" w:cs="Mangal"/>
          <w:b/>
          <w:bCs/>
          <w:kern w:val="1"/>
          <w:sz w:val="22"/>
          <w:szCs w:val="22"/>
          <w:lang w:eastAsia="zh-CN" w:bidi="hi-IN"/>
        </w:rPr>
      </w:pPr>
      <w:r w:rsidRPr="004326FC">
        <w:rPr>
          <w:rFonts w:asciiTheme="minorHAnsi" w:eastAsia="SimSun" w:hAnsiTheme="minorHAnsi" w:cs="Arial"/>
          <w:b/>
          <w:bCs/>
          <w:kern w:val="1"/>
          <w:sz w:val="22"/>
          <w:szCs w:val="22"/>
          <w:lang w:eastAsia="zh-CN" w:bidi="hi-IN"/>
        </w:rPr>
        <w:t>CADASTRO GERAL DO CONTRIBUINTES – (CGM)</w:t>
      </w:r>
    </w:p>
    <w:p w14:paraId="6FBD62B1" w14:textId="77777777" w:rsidR="00FC6BB8" w:rsidRPr="004326FC" w:rsidRDefault="00FC6BB8" w:rsidP="00FC6BB8">
      <w:pPr>
        <w:widowControl w:val="0"/>
        <w:suppressAutoHyphens/>
        <w:spacing w:line="200" w:lineRule="atLeast"/>
        <w:ind w:left="720"/>
        <w:textAlignment w:val="baseline"/>
        <w:rPr>
          <w:rFonts w:asciiTheme="minorHAnsi" w:eastAsia="SimSun" w:hAnsiTheme="minorHAnsi" w:cs="Mangal"/>
          <w:b/>
          <w:bCs/>
          <w:kern w:val="1"/>
          <w:sz w:val="22"/>
          <w:szCs w:val="22"/>
          <w:lang w:eastAsia="zh-CN" w:bidi="hi-IN"/>
        </w:rPr>
      </w:pPr>
    </w:p>
    <w:p w14:paraId="4F801796"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Este módulo permite o acesso via navegador (Mozilla Firefox), para a configuração de telas do sistema e manutenção do cadastro de usuários, onde se pode habilitar ou desabilitar permissões de acesso de acordo com as atribuições de cada um dos usuários indicados por parte da Prefeitura.</w:t>
      </w:r>
    </w:p>
    <w:p w14:paraId="0015B5EE" w14:textId="77777777" w:rsidR="00FC6BB8" w:rsidRPr="004326FC" w:rsidRDefault="00FC6BB8" w:rsidP="00FC6BB8">
      <w:pPr>
        <w:widowControl w:val="0"/>
        <w:suppressAutoHyphens/>
        <w:spacing w:line="200" w:lineRule="atLeast"/>
        <w:textAlignment w:val="baseline"/>
        <w:rPr>
          <w:rFonts w:asciiTheme="minorHAnsi" w:eastAsia="SimSun" w:hAnsiTheme="minorHAnsi" w:cs="Arial"/>
          <w:b/>
          <w:bCs/>
          <w:kern w:val="1"/>
          <w:sz w:val="22"/>
          <w:szCs w:val="22"/>
          <w:lang w:eastAsia="zh-CN" w:bidi="hi-IN"/>
        </w:rPr>
      </w:pPr>
    </w:p>
    <w:p w14:paraId="5BF1162B" w14:textId="77777777" w:rsidR="00FC6BB8" w:rsidRPr="004326FC" w:rsidRDefault="00FC6BB8" w:rsidP="00FC6BB8">
      <w:pPr>
        <w:widowControl w:val="0"/>
        <w:numPr>
          <w:ilvl w:val="0"/>
          <w:numId w:val="21"/>
        </w:numPr>
        <w:suppressAutoHyphens/>
        <w:spacing w:line="200" w:lineRule="atLeast"/>
        <w:jc w:val="left"/>
        <w:textAlignment w:val="baseline"/>
        <w:rPr>
          <w:rFonts w:asciiTheme="minorHAnsi" w:eastAsia="SimSun" w:hAnsiTheme="minorHAnsi" w:cs="Mangal"/>
          <w:b/>
          <w:bCs/>
          <w:kern w:val="1"/>
          <w:sz w:val="22"/>
          <w:szCs w:val="22"/>
          <w:lang w:eastAsia="zh-CN" w:bidi="hi-IN"/>
        </w:rPr>
      </w:pPr>
      <w:r w:rsidRPr="004326FC">
        <w:rPr>
          <w:rFonts w:asciiTheme="minorHAnsi" w:eastAsia="SimSun" w:hAnsiTheme="minorHAnsi" w:cs="Arial"/>
          <w:b/>
          <w:bCs/>
          <w:kern w:val="1"/>
          <w:sz w:val="22"/>
          <w:szCs w:val="22"/>
          <w:lang w:eastAsia="zh-CN" w:bidi="hi-IN"/>
        </w:rPr>
        <w:t>PROTOCOLO GERAL</w:t>
      </w:r>
    </w:p>
    <w:p w14:paraId="4AEC5DFE" w14:textId="77777777" w:rsidR="00FC6BB8" w:rsidRPr="004326FC" w:rsidRDefault="00FC6BB8" w:rsidP="00FC6BB8">
      <w:pPr>
        <w:widowControl w:val="0"/>
        <w:suppressAutoHyphens/>
        <w:spacing w:line="200" w:lineRule="atLeast"/>
        <w:textAlignment w:val="baseline"/>
        <w:rPr>
          <w:rFonts w:asciiTheme="minorHAnsi" w:eastAsia="SimSun" w:hAnsiTheme="minorHAnsi" w:cs="Arial"/>
          <w:b/>
          <w:bCs/>
          <w:kern w:val="1"/>
          <w:sz w:val="22"/>
          <w:szCs w:val="22"/>
          <w:lang w:eastAsia="zh-CN" w:bidi="hi-IN"/>
        </w:rPr>
      </w:pPr>
    </w:p>
    <w:p w14:paraId="68DEAFBD"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controle de tipos de processos.</w:t>
      </w:r>
    </w:p>
    <w:p w14:paraId="4208D707"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cadastro de andamentos padrões por tipo de processo.</w:t>
      </w:r>
    </w:p>
    <w:p w14:paraId="682DFA90"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controle de departamento por atendente.</w:t>
      </w:r>
    </w:p>
    <w:p w14:paraId="46F24A0B"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Emitir Capa de Processo no momento da criação ou posteriormente.</w:t>
      </w:r>
    </w:p>
    <w:p w14:paraId="580F58C5"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controle do andamento do processo e seus despachos.</w:t>
      </w:r>
    </w:p>
    <w:p w14:paraId="5FCD5010"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Controlar a transferência de processo com emissão de comprovante.</w:t>
      </w:r>
    </w:p>
    <w:p w14:paraId="62854F20"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Possuir na rotina de inclusão de processo, no mínimo, as seguintes identificações:</w:t>
      </w:r>
    </w:p>
    <w:p w14:paraId="2F396C3F"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a) código de identificação do processo;</w:t>
      </w:r>
    </w:p>
    <w:p w14:paraId="48FA7CC3"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b) do requerente, no caso de cadastro geral ou o cadastramento no ato;</w:t>
      </w:r>
    </w:p>
    <w:p w14:paraId="4C911071"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c) do assunto;</w:t>
      </w:r>
    </w:p>
    <w:p w14:paraId="7430A374"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d) da data e hora da protocolização.</w:t>
      </w:r>
    </w:p>
    <w:p w14:paraId="08FB8245"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Emissão de recibos avulsos para pagamento de taxas.</w:t>
      </w:r>
    </w:p>
    <w:p w14:paraId="33C13E8D"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lastRenderedPageBreak/>
        <w:t>Permitir o cadastro de taxas eventuais.</w:t>
      </w:r>
    </w:p>
    <w:p w14:paraId="17896484"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emissão de certidões (negativa / positiva / regular).</w:t>
      </w:r>
    </w:p>
    <w:p w14:paraId="0CE1E5C3"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numeração sequencial do processo de forma automática.</w:t>
      </w:r>
    </w:p>
    <w:p w14:paraId="51381A18"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na conclusão do processo, seu arquivamento, e em caso de necessidade o desarquivamento do mesmo, como mesmo andamento se for o caso.</w:t>
      </w:r>
    </w:p>
    <w:p w14:paraId="704DE3A8"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processos apensados e seus devidos controles.</w:t>
      </w:r>
    </w:p>
    <w:p w14:paraId="7723952C"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Entre outras necessidades apontadas pelos gestores ou lei.</w:t>
      </w:r>
    </w:p>
    <w:p w14:paraId="2B1E9D9D" w14:textId="77777777" w:rsidR="00FC6BB8" w:rsidRPr="004326FC" w:rsidRDefault="00FC6BB8" w:rsidP="00FC6BB8">
      <w:pPr>
        <w:widowControl w:val="0"/>
        <w:suppressAutoHyphens/>
        <w:spacing w:line="200" w:lineRule="atLeast"/>
        <w:textAlignment w:val="baseline"/>
        <w:rPr>
          <w:rFonts w:asciiTheme="minorHAnsi" w:eastAsia="SimSun" w:hAnsiTheme="minorHAnsi" w:cs="Arial"/>
          <w:b/>
          <w:bCs/>
          <w:kern w:val="1"/>
          <w:sz w:val="22"/>
          <w:szCs w:val="22"/>
          <w:lang w:eastAsia="zh-CN" w:bidi="hi-IN"/>
        </w:rPr>
      </w:pPr>
    </w:p>
    <w:p w14:paraId="509167C7" w14:textId="77777777" w:rsidR="00FC6BB8" w:rsidRPr="004326FC" w:rsidRDefault="00FC6BB8" w:rsidP="00FC6BB8">
      <w:pPr>
        <w:widowControl w:val="0"/>
        <w:numPr>
          <w:ilvl w:val="0"/>
          <w:numId w:val="21"/>
        </w:numPr>
        <w:suppressAutoHyphens/>
        <w:spacing w:line="200" w:lineRule="atLeast"/>
        <w:jc w:val="left"/>
        <w:textAlignment w:val="baseline"/>
        <w:rPr>
          <w:rFonts w:asciiTheme="minorHAnsi" w:eastAsia="SimSun" w:hAnsiTheme="minorHAnsi" w:cs="Mangal"/>
          <w:b/>
          <w:bCs/>
          <w:kern w:val="1"/>
          <w:sz w:val="22"/>
          <w:szCs w:val="22"/>
          <w:lang w:eastAsia="zh-CN" w:bidi="hi-IN"/>
        </w:rPr>
      </w:pPr>
      <w:r w:rsidRPr="004326FC">
        <w:rPr>
          <w:rFonts w:asciiTheme="minorHAnsi" w:eastAsia="SimSun" w:hAnsiTheme="minorHAnsi" w:cs="Arial"/>
          <w:b/>
          <w:bCs/>
          <w:kern w:val="1"/>
          <w:sz w:val="22"/>
          <w:szCs w:val="22"/>
          <w:lang w:eastAsia="zh-CN" w:bidi="hi-IN"/>
        </w:rPr>
        <w:t>FINANCEIRO</w:t>
      </w:r>
    </w:p>
    <w:p w14:paraId="75470BAA" w14:textId="77777777" w:rsidR="00FC6BB8" w:rsidRPr="004326FC" w:rsidRDefault="00FC6BB8" w:rsidP="00FC6BB8">
      <w:pPr>
        <w:widowControl w:val="0"/>
        <w:suppressAutoHyphens/>
        <w:spacing w:line="200" w:lineRule="atLeast"/>
        <w:textAlignment w:val="baseline"/>
        <w:rPr>
          <w:rFonts w:asciiTheme="minorHAnsi" w:eastAsia="SimSun" w:hAnsiTheme="minorHAnsi" w:cs="Arial"/>
          <w:b/>
          <w:bCs/>
          <w:kern w:val="1"/>
          <w:sz w:val="22"/>
          <w:szCs w:val="22"/>
          <w:lang w:eastAsia="zh-CN" w:bidi="hi-IN"/>
        </w:rPr>
      </w:pPr>
    </w:p>
    <w:p w14:paraId="419778CF"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Controlar a contabilidade, elenco de contas e execução de lançamentos contábeis. Emissão de balancetes, diários, razões e demais relatórios exigidos legalmente. Deverá permitir a emissão de qualquer relatório de qualquer mês do ano, a qualquer momento independente do período em processamento.</w:t>
      </w:r>
    </w:p>
    <w:p w14:paraId="6B02875F"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Estar totalmente adaptada a todas as normas brasileiras de contabilidade aplicadas ao setor público - NBCASP, (1 - conceituação, objeto e campo de aplicação; 2 – patrimônio e sistemas contábeis; 3 – planejamento e seus instrumentos sob o enfoque contábil; 4 – transações no setor público; 5 – registro contábil; 6 – demonstrações contábeis; 7 – consolidação das demonstrações contábeis; 8 – controle interno; 9 – depreciação, amortização e exaustão; 10 – avaliação e mensuração de ativos e passivos em entidades do setor público).</w:t>
      </w:r>
    </w:p>
    <w:p w14:paraId="5B10301C"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que seja efetuada a escrituração contábil nos Subsistemas de Informações Patrimoniais, Orçamentarias e de Controle sob a forma de partidas dobradas, em conformidade com o Manual de Contabilidade Aplicada ao Setor Público (MCASP) com registro em Livro Diário, bem como realizar todos os registros contábeis de natureza orçamentária em conformidade com os Art. 83 a 106 da Lei 4.320/64.</w:t>
      </w:r>
    </w:p>
    <w:p w14:paraId="171291E5"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existência de mais de uma instituição na mesma base de dados, com contabilização distinta, que possibilite a emissão de relatórios anuais e da LRF de forma consolidada (resumo da execução orçamentária, relatório de gestão fiscal, anexo das metas fiscais e anexo dos riscos fiscais).</w:t>
      </w:r>
    </w:p>
    <w:p w14:paraId="3E73AB00"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geração de relatórios gerenciais de receita, Despesa, Restos a pagar, Depósitos de diversas origens, bancos e outros de acordo com o interesse do tribunal de contas, bem como boletim financeiro diário.</w:t>
      </w:r>
    </w:p>
    <w:p w14:paraId="7673EA4D"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Elaborar os anexos (10,11,12,13,14,15,16, e 17), e demonstrativos do balancete mensal e do balanço anual, na forma da lei 4.320/64, Lei complementar 101/00 – LRF e resolução do Tribunal de Contas, em especial os art. 52, 53, 55, e 72.</w:t>
      </w:r>
    </w:p>
    <w:p w14:paraId="57F07ADE"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que seja efetuada a geração das razões analíticas de todas as contas integrantes do sistema financeiro, patrimonial e de compensação.</w:t>
      </w:r>
    </w:p>
    <w:p w14:paraId="3FA669E5"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utilizar históricos padrões (textos padronizados), vinculados a classificação da despesa, desta forma evitando lançamentos indevidos.</w:t>
      </w:r>
    </w:p>
    <w:p w14:paraId="6E394876"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efetuar o lançamento da receita e despesa automaticamente nos sistemas financeiro, orçamentário, patrimonial e de compensação, conforme necessário.</w:t>
      </w:r>
    </w:p>
    <w:p w14:paraId="269DC1A4"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 xml:space="preserve">Possibilitar o controle dos restos a pagar em contas separadas por exercício, para fins de </w:t>
      </w:r>
      <w:r w:rsidRPr="004326FC">
        <w:rPr>
          <w:rFonts w:asciiTheme="minorHAnsi" w:eastAsia="SimSun" w:hAnsiTheme="minorHAnsi" w:cs="Arial"/>
          <w:kern w:val="1"/>
          <w:sz w:val="22"/>
          <w:szCs w:val="22"/>
          <w:lang w:eastAsia="zh-CN" w:bidi="hi-IN"/>
        </w:rPr>
        <w:lastRenderedPageBreak/>
        <w:t>cancelamento, quando necessárias.</w:t>
      </w:r>
    </w:p>
    <w:p w14:paraId="0D1A8447"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executar o encerramento do exercício, com todos os lançamentos automáticos e com a apuração do resultado.</w:t>
      </w:r>
    </w:p>
    <w:p w14:paraId="4D514726"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controle de despesa por tipo relacionado ao elemento de despesa.</w:t>
      </w:r>
    </w:p>
    <w:p w14:paraId="42234EDA"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arrecadação da receita por código estrutural ou reduzido.</w:t>
      </w:r>
    </w:p>
    <w:p w14:paraId="5F94D710"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gerar relatórios de execução da despesa, por credores, por classificação, por período e outros que se faça necessário.</w:t>
      </w:r>
    </w:p>
    <w:p w14:paraId="6C0B60CB"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gerar relatórios de saldos disponíveis de dotações, de saldos de empenhos globais e outros.</w:t>
      </w:r>
    </w:p>
    <w:p w14:paraId="0B8D3FBD"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emissão dos relatórios de renúncia da receita (descontos concedidos, descontos concedidos por regra, débitos cancelados, prescrição de débitos).</w:t>
      </w:r>
    </w:p>
    <w:p w14:paraId="44D2F008"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processamento dos boletins da tesouraria.</w:t>
      </w:r>
    </w:p>
    <w:p w14:paraId="6B4F297D"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emissão de relatórios gerenciais tais como Demonstrativo de despesa e receita, saldo contábil, saldo de verbas da despesa, Despesa por órgão/unidade/elemento, demonstrativos da execução da despesa, índice da educação, índice da saúde, acompanhamento orçamentário.</w:t>
      </w:r>
    </w:p>
    <w:p w14:paraId="56F77E4B" w14:textId="77777777" w:rsidR="00FC6BB8" w:rsidRPr="004326FC" w:rsidRDefault="00FC6BB8" w:rsidP="00FC6BB8">
      <w:pPr>
        <w:widowControl w:val="0"/>
        <w:suppressAutoHyphens/>
        <w:spacing w:line="200" w:lineRule="atLeast"/>
        <w:textAlignment w:val="baseline"/>
        <w:rPr>
          <w:rFonts w:asciiTheme="minorHAnsi" w:eastAsia="SimSun" w:hAnsiTheme="minorHAnsi" w:cs="Arial"/>
          <w:kern w:val="1"/>
          <w:sz w:val="22"/>
          <w:szCs w:val="22"/>
          <w:lang w:eastAsia="zh-CN" w:bidi="hi-IN"/>
        </w:rPr>
      </w:pPr>
    </w:p>
    <w:p w14:paraId="6FB4F403"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O Software deverá atender a todos os itens da Portaria 828 da STN, contemplando todo o controle do enfoque Patrimonial.</w:t>
      </w:r>
    </w:p>
    <w:p w14:paraId="0C01FF18"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sob a forma de cadastro a planificação dos Custos observando critérios de departamentalização.</w:t>
      </w:r>
    </w:p>
    <w:p w14:paraId="43A3F3B1"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associação do plano de custos a direcionadores e/ou critérios de rateio.</w:t>
      </w:r>
    </w:p>
    <w:p w14:paraId="03C89B15"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associar às contas de custos movimentações contábeis de despesa com serviços, consumo de materiais, despesas com pessoal e encargos, provisões e depreciação.</w:t>
      </w:r>
    </w:p>
    <w:p w14:paraId="41F21692"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Gerar processamento mensal da apuração dos custos, tendo como resultado o Mapa de Localização.</w:t>
      </w:r>
    </w:p>
    <w:p w14:paraId="7F58C3BD"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Controlar o PPA, orçamento municipal e suplementações orçamentárias. Emissão de todos os relatórios legais.</w:t>
      </w:r>
    </w:p>
    <w:p w14:paraId="0B5A2EA9"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elaboração do Plano Plurianual (PPA) de forma descentralizada, permitindo que cada entidade da administração direta e indireta insira no sistema, a parte do PPA que lhe caiba.</w:t>
      </w:r>
    </w:p>
    <w:p w14:paraId="1DBCCCC2"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Disponibilizar módulo de consolidação das propostas parciais do PPA de todas as entidades da administração direta e indireta.</w:t>
      </w:r>
    </w:p>
    <w:p w14:paraId="6F07ED44"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Emitir demonstrativos contendo as informações cadastradas no PPA elaborado, explicitando as diretrizes, os programas e as ações governamentais.</w:t>
      </w:r>
    </w:p>
    <w:p w14:paraId="1E262BC9"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Integração entre PPA e LDO, onde o que foi modificado no PPA reflita e o impacte de forma automática na LDO (com opção de escolha por parte do usuário ou parâmetro para fazer ou não).</w:t>
      </w:r>
    </w:p>
    <w:p w14:paraId="396A8F05"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Controle de forma automática do percentual autorizado na LOA para alterações orçamentária.</w:t>
      </w:r>
    </w:p>
    <w:p w14:paraId="47FD73DB"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Possuir um conjunto de tabelas de parametrização para criação dos anexos da Lei de Diretrizes Orçamentárias (LDO).</w:t>
      </w:r>
    </w:p>
    <w:p w14:paraId="61526582"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elaboração da LDO de forma descentralizada, permitindo que cada entidade da administração direta e indireta insira no SOFTWARE a parte da LDO que lhe caiba.</w:t>
      </w:r>
    </w:p>
    <w:p w14:paraId="310D1AF9"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Disponibilizar módulo para consolidação das propostas parciais da LDO de todas as entidades da administração.</w:t>
      </w:r>
    </w:p>
    <w:p w14:paraId="5ED087C4"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lastRenderedPageBreak/>
        <w:t>Permitir a definição das prioridades da Administração para o exercício financeiro a que se refere a LDO com base nas ações previstas no PPA, conforme determina o § 2o, do art. 165, da CF/88, possibilitando a emissão do Demonstrativo das Metas e Prioridades.</w:t>
      </w:r>
    </w:p>
    <w:p w14:paraId="00F544B8"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elaboração da proposta da LOA de forma descentralizada, possibilitando que cada entidade da administração direta e indireta, bem como cada unidade orçamentária das entidades, insira no SOFTWARE, a parte da LOA que lhe caiba.</w:t>
      </w:r>
    </w:p>
    <w:p w14:paraId="5C5A0A81"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Disponibilizar módulo para consolidação das propostas parciais da LOA de todas as entidades da administração direta e indireta e dos fundos especiais, conforme determinam o art. 165, § 5o, da CF/88 e o art. 50, III, da LRF.</w:t>
      </w:r>
    </w:p>
    <w:p w14:paraId="0551D188"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Disponibilizar as naturezas de receitas orçamentárias e permitir a atualização, quando necessário, identificando no cadastro as categorias econômicas e os demais detalhamentos previstos na legislação.</w:t>
      </w:r>
    </w:p>
    <w:p w14:paraId="2EE0051B"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a definição e cadastramento do detalhamento da natureza da receita orçamentária, quando necessário, conforme faculta a legislação.</w:t>
      </w:r>
    </w:p>
    <w:p w14:paraId="6330A736"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a definição e cadastramento das destinações de recursos (fontes de recursos) previstos na legislação em vigor.</w:t>
      </w:r>
    </w:p>
    <w:p w14:paraId="5C8BAA9E"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definição e cadastramento do orçamento, com a classificação institucional, funcional, programática e econômica, possibilitando o detalhamento da natureza da despesa até o elemento, com os seus respectivos valores orçados.</w:t>
      </w:r>
    </w:p>
    <w:p w14:paraId="751D4DBB"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definição e cadastramento do orçamento, com a classificação institucional, funcional e programática, possibilitando o detalhamento da natureza da despesa até a modalidade de aplicação, conforme parametrização, e com os seus respectivos valores orçados, de acordo com o que prescreve a legislação.</w:t>
      </w:r>
    </w:p>
    <w:p w14:paraId="003BF314"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a organização do orçamento da receita em códigos reduzidos com os seus respectivos valores previstos.</w:t>
      </w:r>
    </w:p>
    <w:p w14:paraId="16E8E85C"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a organização do orçamento da despesa em códigos reduzidos com os seus respectivos valores fixados.</w:t>
      </w:r>
    </w:p>
    <w:p w14:paraId="0026DDB4"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a apuração automática do percentual previsto na proposta orçamentária para a despesa total com pessoal.</w:t>
      </w:r>
    </w:p>
    <w:p w14:paraId="6E1400C9"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a apuração automática do percentual previsto na proposta de orçamento para as despesas com a manutenção e desenvolvimento do ensino.</w:t>
      </w:r>
    </w:p>
    <w:p w14:paraId="106F0C7A"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a apuração automática do percentual previsto na proposta orçamentária para as despesas com as ações e serviços de saúde.</w:t>
      </w:r>
    </w:p>
    <w:p w14:paraId="0F3E5627"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a apuração automática da Receita Corrente Líquida prevista na proposta orçamentária.</w:t>
      </w:r>
    </w:p>
    <w:p w14:paraId="657BC1A0"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emissão de relatórios do orçamento, contendo a relação de subprojetos cadastrados e demonstrando os respectivos projetos e atividades aos quais estão vinculados.</w:t>
      </w:r>
    </w:p>
    <w:p w14:paraId="57BFFE73"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emissão do sumário da receita por fontes e da despesa por funções de governo, conforme determina o inciso I, do § 1o, do art. 2o da Lei no 4.320/1964.</w:t>
      </w:r>
    </w:p>
    <w:p w14:paraId="7B916E1F"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emissão do Anexo 1 – Demonstrativo da receita e despesa segundo as categorias econômicas, conforme determina o inciso II, do § 1o, do art. 2o da Lei no 4.320/1964.</w:t>
      </w:r>
    </w:p>
    <w:p w14:paraId="153A8E21"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 xml:space="preserve">Permitir a emissão do Anexo 2 – Demonstrativo da receita segundo as categorias econômicas e </w:t>
      </w:r>
      <w:r w:rsidRPr="004326FC">
        <w:rPr>
          <w:rFonts w:asciiTheme="minorHAnsi" w:eastAsia="SimSun" w:hAnsiTheme="minorHAnsi" w:cs="Arial"/>
          <w:kern w:val="1"/>
          <w:sz w:val="22"/>
          <w:szCs w:val="22"/>
          <w:lang w:eastAsia="zh-CN" w:bidi="hi-IN"/>
        </w:rPr>
        <w:lastRenderedPageBreak/>
        <w:t>da despesa por órgãos e unidades orçamentárias e por categoria econômica, conforme determinam os incisos III e IV do §1o do art. 2o, combinado com o art. 8o, ambos da Lei nº 4.320/1964.</w:t>
      </w:r>
    </w:p>
    <w:p w14:paraId="026B4D00"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emissão do Anexo 6 – Programa de Trabalho, conforme determina o inciso II, do § 2o, do art. 2o da Lei no 4.320/1964.</w:t>
      </w:r>
    </w:p>
    <w:p w14:paraId="6975B7A3"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emissão do Anexo 7 – Programa de Trabalho de Governo – Demonstrativo de Funções, Subfunções e Programas por Projetos e Atividades, conforme determina o inciso II, do § 2o, do art. 2o da Lei no 4.320/1964.</w:t>
      </w:r>
    </w:p>
    <w:p w14:paraId="6412E2B9"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emissão do Anexo 8 – Demonstrativo da Despesa por Funções, Subfunções e Programas, conforme o vínculo com os recursos, de acordo com o inciso II, do § 2o, do art. 2o da Lei no 4.320/1964.</w:t>
      </w:r>
    </w:p>
    <w:p w14:paraId="4390C360"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emissão do Anexo 9 – Demonstrativo da Despesa por Órgãos e Funções, conforme determina o inciso II, do § 2o, do art. 2o da Lei no 4.320/1964.</w:t>
      </w:r>
    </w:p>
    <w:p w14:paraId="23A4107F"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a integração da LOA com a Contabilidade Pública e Tesouraria que deverá incorporar e executar o orçamento, após aprovação do Poder Legislativo.</w:t>
      </w:r>
    </w:p>
    <w:p w14:paraId="68198AB6"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o desdobramento de cada natureza de receita prevista na LOA em metas bimestrais de arrecadação, conforme determina o art. 13 da LRF.</w:t>
      </w:r>
    </w:p>
    <w:p w14:paraId="36EB5943"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nos termos em que dispuser a lei de diretrizes orçamentárias, o estabelecimento da programação financeira e do cronograma de execução mensal de desembolso, conforme determina o caput do art. 8o da LRF.</w:t>
      </w:r>
    </w:p>
    <w:p w14:paraId="7DCC1D74"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a limitação de empenhos e movimentação financeira, nas hipóteses previstas no art. 9o e no inciso II do § 1o do art. 31 da LRF.</w:t>
      </w:r>
    </w:p>
    <w:p w14:paraId="1A92DB3C"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a distribuição da despesa orçamentária em cotas mensais por grupos de despesa que cada unidade cotas mensais por grupos de despesa que cada unidade orçamentária fica autorizada a utilizar, conforme a vinculação dos recursos, permitindo o remanejamento quando necessário, conforme determina o art. 47 da Lei no 4.320/1964.</w:t>
      </w:r>
    </w:p>
    <w:p w14:paraId="0EF15C73"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gerenciamento do orçamento por meio das cotas mensais, de forma integrada com as metas de arrecadação e com o cronograma de desembolso.</w:t>
      </w:r>
    </w:p>
    <w:p w14:paraId="5C745E79"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bloqueio de saldo orçamentário quando se fizer necessário, não incluindo nesta necessidade casos de compras e licitações onde o sistema de estar totalmente integrado e efetuar estas reservas automaticamente.</w:t>
      </w:r>
    </w:p>
    <w:p w14:paraId="775938B9"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cadastro de remanejamento e transposição de créditos orçamentários, exigindo a informação da legislação de autorização e resguardando o histórico das alterações de valores ocorridas, de acordo com o art. 167, inciso VI da CF/88.</w:t>
      </w:r>
    </w:p>
    <w:p w14:paraId="34E1F935"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cadastro de créditos adicionais nas modalidades de crédito suplementar, crédito especial e crédito extraordinário, com suas respectivas fontes de recursos (anulação, superávit financeiro, excesso de arrecadação ou operação de crédito), identificando o número da lei autorizativa e sua espécie (lei orçamentária ou lei específica), exigindo a informação da legislação de autorização e resguardando o histórico das alterações de valores, conforme determina a CF/88 e a Lei no 4.320/1964.</w:t>
      </w:r>
    </w:p>
    <w:p w14:paraId="5C224496"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 xml:space="preserve">Possibilitar a geração de decreto de créditos adicionais (crédito suplementar, crédito especial e crédito extraordinário), em formato PDF, especificando a respectiva fonte de recursos (anulação, </w:t>
      </w:r>
      <w:r w:rsidRPr="004326FC">
        <w:rPr>
          <w:rFonts w:asciiTheme="minorHAnsi" w:eastAsia="SimSun" w:hAnsiTheme="minorHAnsi" w:cs="Arial"/>
          <w:kern w:val="1"/>
          <w:sz w:val="22"/>
          <w:szCs w:val="22"/>
          <w:lang w:eastAsia="zh-CN" w:bidi="hi-IN"/>
        </w:rPr>
        <w:lastRenderedPageBreak/>
        <w:t>superávit financeiro, excesso de arrecadação ou operação de crédito).</w:t>
      </w:r>
    </w:p>
    <w:p w14:paraId="29AE22A2"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a geração de decreto de remanejamento e transposição, em formato PDF.</w:t>
      </w:r>
    </w:p>
    <w:p w14:paraId="18736929"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Permita a emissão, liquidação, anulações e demais operações que envolvem execução orçamentária. Que o pagamento dos empenhos possa ser feito via caixa, tendo um controle de tesouraria e terminais de caixa. Estes pagamentos deverão ser atualizados automaticamente após a autenticação do empenho.</w:t>
      </w:r>
    </w:p>
    <w:p w14:paraId="1E96083D"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empenhamento nas modalidades ordinário, global e por estimativa, conforme previsto na Lei no 4.320/1964.</w:t>
      </w:r>
    </w:p>
    <w:p w14:paraId="7CC6C46E"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o controle de saldos de dotações orçamentárias, impedindo o empenhamento, caso estes saldos sejam inferiores aos valores que se deseja empenhar.</w:t>
      </w:r>
    </w:p>
    <w:p w14:paraId="706A999B"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a consulta, em tempo real, dos saldos orçamentários disponíveis na data informada pelo usuário.</w:t>
      </w:r>
    </w:p>
    <w:p w14:paraId="4493D402"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o cadastro de empenhos de despesa com controle de numeração sequencial e cronológico.</w:t>
      </w:r>
    </w:p>
    <w:p w14:paraId="76391E93"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realização e o controle das anulações e complementações das notas de empenhos da despesa.</w:t>
      </w:r>
    </w:p>
    <w:p w14:paraId="0856E30B"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a realização de consulta “extrato de empenho”, visualizando, para o empenho selecionado, os seus dados e sua movimentação (se houver): anulações, liquidações e pagamentos efetuados.</w:t>
      </w:r>
    </w:p>
    <w:p w14:paraId="0850D75E"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a consulta de empenhos cadastrados por: credor, código do empenho, dotação orçamentária, data da emissão do empenho, código do material, ordem de compra.</w:t>
      </w:r>
    </w:p>
    <w:p w14:paraId="2062F7BC"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emissão de relatório de empenhos, podendo selecionar o código do credor, permitido ainda informar o período inicial e final, mostrando ou não, históricos e itens, com resumo (se for solicitado), além da totalização ou não dos valores empenhados, liquidados e pagos.</w:t>
      </w:r>
    </w:p>
    <w:p w14:paraId="0FC69ED2"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integração com o almoxarifado, para registro das fases da liquidação da despesa (orçamentária e de restos a pagar), desde o momento do recebimento das notas de materiais, bens e serviços até a confirmação do direito adquirido pelo credor/fornecedor, com os respectivos lançamentos contábeis.</w:t>
      </w:r>
    </w:p>
    <w:p w14:paraId="51C7A89E"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Efetuar automaticamente as retenções de IRRF, INSS e ISSQN sobre a liquidação e/ou pagamento.</w:t>
      </w:r>
    </w:p>
    <w:p w14:paraId="739C966E"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a realização e o controle de inscrições de empenhos em restos a pagar, de forma automática ou manual, conforme determinam o art. 36 e o parágrafo único do art. 103 da Lei no 4.320/1964.</w:t>
      </w:r>
    </w:p>
    <w:p w14:paraId="5943DC6A"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caracterização dos restos a pagar em processados e não processados, conforme determina o parágrafo único do art. 92 da Lei no 4.320/1964.</w:t>
      </w:r>
    </w:p>
    <w:p w14:paraId="1B6BC26D"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agendamento dos pagamentos aos fornecedores, definindo em uma única funcionalidade quem será pago, quando será pago, de que forma será pago, podendo ainda configurar pagamentos parciais sem prejuízo na contabilização das retenções na fonte incidentes sobre as notas fiscais.</w:t>
      </w:r>
    </w:p>
    <w:p w14:paraId="100E8300"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a integração e geração dos dados para o Sigfis - TCE-RJ.</w:t>
      </w:r>
    </w:p>
    <w:p w14:paraId="17C461B5"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Entre outras necessidades apontadas pelos gestores ou lei.</w:t>
      </w:r>
    </w:p>
    <w:p w14:paraId="63E513E6" w14:textId="77777777" w:rsidR="00FC6BB8" w:rsidRPr="004326FC" w:rsidRDefault="00FC6BB8" w:rsidP="00FC6BB8">
      <w:pPr>
        <w:widowControl w:val="0"/>
        <w:suppressAutoHyphens/>
        <w:spacing w:line="200" w:lineRule="atLeast"/>
        <w:textAlignment w:val="baseline"/>
        <w:rPr>
          <w:rFonts w:asciiTheme="minorHAnsi" w:eastAsia="SimSun" w:hAnsiTheme="minorHAnsi" w:cs="Arial"/>
          <w:kern w:val="1"/>
          <w:sz w:val="22"/>
          <w:szCs w:val="22"/>
          <w:lang w:eastAsia="zh-CN" w:bidi="hi-IN"/>
        </w:rPr>
      </w:pPr>
    </w:p>
    <w:p w14:paraId="663952C4" w14:textId="77777777" w:rsidR="00FC6BB8" w:rsidRPr="004326FC" w:rsidRDefault="00FC6BB8" w:rsidP="00FC6BB8">
      <w:pPr>
        <w:widowControl w:val="0"/>
        <w:numPr>
          <w:ilvl w:val="0"/>
          <w:numId w:val="21"/>
        </w:numPr>
        <w:suppressAutoHyphens/>
        <w:spacing w:line="200" w:lineRule="atLeast"/>
        <w:jc w:val="left"/>
        <w:textAlignment w:val="baseline"/>
        <w:rPr>
          <w:rFonts w:asciiTheme="minorHAnsi" w:eastAsia="SimSun" w:hAnsiTheme="minorHAnsi" w:cs="Mangal"/>
          <w:b/>
          <w:bCs/>
          <w:kern w:val="1"/>
          <w:sz w:val="22"/>
          <w:szCs w:val="22"/>
          <w:lang w:eastAsia="zh-CN" w:bidi="hi-IN"/>
        </w:rPr>
      </w:pPr>
      <w:r w:rsidRPr="004326FC">
        <w:rPr>
          <w:rFonts w:asciiTheme="minorHAnsi" w:eastAsia="SimSun" w:hAnsiTheme="minorHAnsi" w:cs="Arial"/>
          <w:b/>
          <w:bCs/>
          <w:kern w:val="1"/>
          <w:sz w:val="22"/>
          <w:szCs w:val="22"/>
          <w:lang w:eastAsia="zh-CN" w:bidi="hi-IN"/>
        </w:rPr>
        <w:lastRenderedPageBreak/>
        <w:t>TRIBUTOS</w:t>
      </w:r>
    </w:p>
    <w:p w14:paraId="40291ED7" w14:textId="77777777" w:rsidR="00FC6BB8" w:rsidRPr="004326FC" w:rsidRDefault="00FC6BB8" w:rsidP="00FC6BB8">
      <w:pPr>
        <w:widowControl w:val="0"/>
        <w:suppressAutoHyphens/>
        <w:spacing w:line="200" w:lineRule="atLeast"/>
        <w:textAlignment w:val="baseline"/>
        <w:rPr>
          <w:rFonts w:asciiTheme="minorHAnsi" w:eastAsia="SimSun" w:hAnsiTheme="minorHAnsi" w:cs="Arial"/>
          <w:b/>
          <w:bCs/>
          <w:kern w:val="1"/>
          <w:sz w:val="22"/>
          <w:szCs w:val="22"/>
          <w:lang w:eastAsia="zh-CN" w:bidi="hi-IN"/>
        </w:rPr>
      </w:pPr>
    </w:p>
    <w:p w14:paraId="0490FEB1"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cadastro de regras para os parcelamentos para atender a legislação sem a necessidade de modificação do Software.</w:t>
      </w:r>
    </w:p>
    <w:p w14:paraId="498784F2"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cadastro de regras de compensações de créditos para utilizar no abatimento de débitos.</w:t>
      </w:r>
    </w:p>
    <w:p w14:paraId="6F041E0A"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cadastro das taxas especificas a utilizar nos recibos de protocolo.</w:t>
      </w:r>
    </w:p>
    <w:p w14:paraId="0C015594"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cadastro de contribuintes, interligados pelo cadastro geral.</w:t>
      </w:r>
    </w:p>
    <w:p w14:paraId="2A3CD0A1"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consultas através de nome, parte do nome, cadastro, inscrição, logradouros e CPF/CNPJ.</w:t>
      </w:r>
    </w:p>
    <w:p w14:paraId="7A1C7D5D"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cadastro de grupo e origem do débito, manutenção do calendário de pagamentos, grupos de débitos.</w:t>
      </w:r>
    </w:p>
    <w:p w14:paraId="32024090"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cadastro de vencimentos a utilizar na cobrança parcelada de tributos.</w:t>
      </w:r>
    </w:p>
    <w:p w14:paraId="1B739DD2"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cadastro e manutenção na receitas tributárias e não-tributárias.</w:t>
      </w:r>
    </w:p>
    <w:p w14:paraId="3D7A3C09"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cadastro de Correção, Juros e Multas.</w:t>
      </w:r>
    </w:p>
    <w:p w14:paraId="155DE855"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prorrogação do vencimento de débitos.</w:t>
      </w:r>
    </w:p>
    <w:p w14:paraId="4EA6CE29"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cancelamento de débitos.</w:t>
      </w:r>
    </w:p>
    <w:p w14:paraId="703FC718"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geração de parcela única individualmente ou geral.</w:t>
      </w:r>
    </w:p>
    <w:p w14:paraId="59C5D981"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emissão de recibo de receita.</w:t>
      </w:r>
    </w:p>
    <w:p w14:paraId="16361863"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lançamento de créditos.</w:t>
      </w:r>
    </w:p>
    <w:p w14:paraId="34523E5F"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Processa arquivo retorno banco</w:t>
      </w:r>
    </w:p>
    <w:p w14:paraId="522F8306"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cadastro de convênios bancários.</w:t>
      </w:r>
    </w:p>
    <w:p w14:paraId="03C26615"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arrecadação de receitas via caixa da prefeitura.</w:t>
      </w:r>
    </w:p>
    <w:p w14:paraId="53D2F27E"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cadastro e controle de débitos em conta corrente.</w:t>
      </w:r>
    </w:p>
    <w:p w14:paraId="5EADB4D2"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lançar descontos.</w:t>
      </w:r>
    </w:p>
    <w:p w14:paraId="48FECF74"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convênio e cobrança Extrajudicial.</w:t>
      </w:r>
    </w:p>
    <w:p w14:paraId="726975F2"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créditos disponíveis e utilizados, prescrições, cancelamentos, situação fiscal,</w:t>
      </w:r>
    </w:p>
    <w:p w14:paraId="52DEB8D4"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parcelamentos anulados, consulta de cadastros.</w:t>
      </w:r>
    </w:p>
    <w:p w14:paraId="456576DB"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consultar valores por tipo de débito e receita.</w:t>
      </w:r>
    </w:p>
    <w:p w14:paraId="608D813B"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emissão de relatório analítico e sintético de débitos, além da notificação automática destes débitos.</w:t>
      </w:r>
    </w:p>
    <w:p w14:paraId="2FA38DD3"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Deverá gerar parcelamento dos débitos consultados, sendo que, havendo permissão ao usuário, ele poderá efetuar no mesmo momento o parcelamento ao contribuinte.</w:t>
      </w:r>
    </w:p>
    <w:p w14:paraId="3084A5E1"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Deverá disponibilizar nesta consulta e emissão de certidões e alvarás.</w:t>
      </w:r>
    </w:p>
    <w:p w14:paraId="6BDC747D"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controle de pagamentos, parcial e créditos, bem como compensação.</w:t>
      </w:r>
    </w:p>
    <w:p w14:paraId="036DD1C1"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emissão de recibos e carnês de tributos</w:t>
      </w:r>
    </w:p>
    <w:p w14:paraId="271493C9"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emissão de certidões negativas, positivas e regular.</w:t>
      </w:r>
    </w:p>
    <w:p w14:paraId="5B76421C"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emissão das guias de arrecadação em cota única ou dividido em parcelas, contendo código de barras para pagamento nos agentes arrecadadores.</w:t>
      </w:r>
    </w:p>
    <w:p w14:paraId="62D31FEF"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cadastro de ocorrências.</w:t>
      </w:r>
    </w:p>
    <w:p w14:paraId="587D0604"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consulta a todos os débitos de um contribuinte, imóvel, inscrição de alvará, códigos de arrecadação ou números do termo de parcelamento.</w:t>
      </w:r>
    </w:p>
    <w:p w14:paraId="4F5C9A66"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lastRenderedPageBreak/>
        <w:t>Possuir rotinas para elaboração dos acréscimos a incidirem sobre o lançamento em decorrência de atrasos nos pagamentos, conforme legislação municipal.</w:t>
      </w:r>
    </w:p>
    <w:p w14:paraId="2E9C17D1"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controle de tipo de transações.</w:t>
      </w:r>
    </w:p>
    <w:p w14:paraId="354A81D2"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cadastro de formas de pagamentos.</w:t>
      </w:r>
    </w:p>
    <w:p w14:paraId="0663276A"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controle das guias de ITBI urbano e rural.</w:t>
      </w:r>
    </w:p>
    <w:p w14:paraId="24EBC3FC"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controle de guias retificativas.</w:t>
      </w:r>
    </w:p>
    <w:p w14:paraId="03CA500D"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controle de transmitentes e adquirentes.</w:t>
      </w:r>
    </w:p>
    <w:p w14:paraId="036DAA5D"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Emissão de guias de ITBI com código de barras.</w:t>
      </w:r>
    </w:p>
    <w:p w14:paraId="212D68A3"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emissão de relatório estatístico por zona e setor para acompanhamento dos valores.</w:t>
      </w:r>
    </w:p>
    <w:p w14:paraId="6613E731"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consulta da situação das guias de ITBI.</w:t>
      </w:r>
    </w:p>
    <w:p w14:paraId="24992290"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arrecadação e baixa automática de guias de ITBI via tesouraria.</w:t>
      </w:r>
    </w:p>
    <w:p w14:paraId="21CFA709"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cadastro de contribuintes, interligados pelo cadastro geral.</w:t>
      </w:r>
    </w:p>
    <w:p w14:paraId="3647CB01"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consultas através de nome, parte do nome, cadastro, inscrição, logradouros e CPF/CNPJ.</w:t>
      </w:r>
    </w:p>
    <w:p w14:paraId="7B43AAD2"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controle de fiscalização por departamentos.</w:t>
      </w:r>
    </w:p>
    <w:p w14:paraId="6DFD22BD"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controle de tipos de fiscalização.</w:t>
      </w:r>
    </w:p>
    <w:p w14:paraId="232A8E98"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cadastro de fiscais.</w:t>
      </w:r>
    </w:p>
    <w:p w14:paraId="32AD2048"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cadastro de procedências.</w:t>
      </w:r>
    </w:p>
    <w:p w14:paraId="36BC3370"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cadastro de contribuintes, interligados pelo cadastro geral.</w:t>
      </w:r>
    </w:p>
    <w:p w14:paraId="6D0E1BE3"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consultas através de nome, parte do nome, cadastro, inscrição, logradouros e CPF/CNPJ.</w:t>
      </w:r>
    </w:p>
    <w:p w14:paraId="5150C940"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cadastro dos alvarás sanitários.</w:t>
      </w:r>
    </w:p>
    <w:p w14:paraId="23458AC5"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a consulta ao cadastro sanitário.</w:t>
      </w:r>
    </w:p>
    <w:p w14:paraId="3DE97E55"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emissão do alvará sanitário.</w:t>
      </w:r>
    </w:p>
    <w:p w14:paraId="41A069C1"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o controle de vistorias, notificações, planilhas, levantamentos e autos de infração.</w:t>
      </w:r>
    </w:p>
    <w:p w14:paraId="4205FA03"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cálculo de Autos de infração.</w:t>
      </w:r>
    </w:p>
    <w:p w14:paraId="7A552A51"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emissão de vistorias, notificações, levantamentos e autos de infração.</w:t>
      </w:r>
    </w:p>
    <w:p w14:paraId="30454E7A"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a emissão de recibos.</w:t>
      </w:r>
    </w:p>
    <w:p w14:paraId="6DE06B45"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cadastro das planilhas de levantamento fiscal.</w:t>
      </w:r>
    </w:p>
    <w:p w14:paraId="558024CF"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a emissão do termo de levantamento.</w:t>
      </w:r>
    </w:p>
    <w:p w14:paraId="30110506"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Gerar automaticamente os valores dos termos no financeiro do ISSQN.</w:t>
      </w:r>
    </w:p>
    <w:p w14:paraId="17FA7945"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emissão de relatórios de vistoria e auto de infração.</w:t>
      </w:r>
    </w:p>
    <w:p w14:paraId="7F0B077B"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cadastro de porte dos estabelecimentos.</w:t>
      </w:r>
    </w:p>
    <w:p w14:paraId="652AFB75"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cadastro da classe dos estabelecimentos.</w:t>
      </w:r>
    </w:p>
    <w:p w14:paraId="3CFDA86C"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color w:val="000000"/>
          <w:kern w:val="1"/>
          <w:sz w:val="22"/>
          <w:szCs w:val="22"/>
          <w:lang w:eastAsia="zh-CN" w:bidi="hi-IN"/>
        </w:rPr>
        <w:t>Possibilitar o cadastro de atividades permita a inclusão de todos os itens necessários para a definição e caracterização da inscrição econômica, sendo adequada ao código tributário municipal, Classificação Nacional de Atividades Econômicas - CNAE e C</w:t>
      </w:r>
      <w:r w:rsidRPr="004326FC">
        <w:rPr>
          <w:rFonts w:asciiTheme="minorHAnsi" w:eastAsia="SimSun" w:hAnsiTheme="minorHAnsi" w:cs="Arial"/>
          <w:i/>
          <w:iCs/>
          <w:color w:val="000000"/>
          <w:kern w:val="1"/>
          <w:sz w:val="22"/>
          <w:szCs w:val="22"/>
          <w:lang w:eastAsia="zh-CN" w:bidi="hi-IN"/>
        </w:rPr>
        <w:t>lassificação Brasileira de Ocupações</w:t>
      </w:r>
      <w:r w:rsidRPr="004326FC">
        <w:rPr>
          <w:rFonts w:asciiTheme="minorHAnsi" w:eastAsia="SimSun" w:hAnsiTheme="minorHAnsi" w:cs="Arial"/>
          <w:color w:val="000000"/>
          <w:kern w:val="1"/>
          <w:sz w:val="22"/>
          <w:szCs w:val="22"/>
          <w:lang w:eastAsia="zh-CN" w:bidi="hi-IN"/>
        </w:rPr>
        <w:t xml:space="preserve"> - CBO.</w:t>
      </w:r>
    </w:p>
    <w:p w14:paraId="6A3306CE"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a configuração de tipos de cálculos para cada inscrição econômica.</w:t>
      </w:r>
    </w:p>
    <w:p w14:paraId="4299094B"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cadastro de escritórios e profissionais Contábeis para cada inscrição econômica.</w:t>
      </w:r>
    </w:p>
    <w:p w14:paraId="040650C6"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cadastro de inscrição econômica.</w:t>
      </w:r>
    </w:p>
    <w:p w14:paraId="01557D32"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 xml:space="preserve">Possibilidade de inclusão de sócios das empresas, que também são responsáveis pelos créditos </w:t>
      </w:r>
      <w:r w:rsidRPr="004326FC">
        <w:rPr>
          <w:rFonts w:asciiTheme="minorHAnsi" w:eastAsia="SimSun" w:hAnsiTheme="minorHAnsi" w:cs="Arial"/>
          <w:kern w:val="1"/>
          <w:sz w:val="22"/>
          <w:szCs w:val="22"/>
          <w:lang w:eastAsia="zh-CN" w:bidi="hi-IN"/>
        </w:rPr>
        <w:lastRenderedPageBreak/>
        <w:t>tributários.</w:t>
      </w:r>
    </w:p>
    <w:p w14:paraId="47B0A2A8"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cadastro de contribuintes, interligados pelo cadastro geral.</w:t>
      </w:r>
    </w:p>
    <w:p w14:paraId="5E5CE969"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consultas através de nome, parte do nome, cadastro, inscrição, logradouros e CPF/CNPJ.</w:t>
      </w:r>
    </w:p>
    <w:p w14:paraId="2D735968"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registro de diferentes códigos de atividades desempenhadas pelo contribuinte indicando a principal e as secundárias.</w:t>
      </w:r>
    </w:p>
    <w:p w14:paraId="3D39B2B7"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a paralisação e/ou baixa da inscrição econômica.</w:t>
      </w:r>
    </w:p>
    <w:p w14:paraId="6989D857"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vínculo da inscrição econômica ao Alvará Sanitário.</w:t>
      </w:r>
    </w:p>
    <w:p w14:paraId="683D74D8"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cálculos parciais ou geral de ISSQN, Vistorias e Alvarás.</w:t>
      </w:r>
    </w:p>
    <w:p w14:paraId="18B86A3F"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emissão de guia complementar de ISSQN.</w:t>
      </w:r>
    </w:p>
    <w:p w14:paraId="75D0BC50"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cadastro das inscrições econômicas como Empresas do Simples Nacional.</w:t>
      </w:r>
    </w:p>
    <w:p w14:paraId="63D54990"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integração com o banco de dados de Microempreendedor Individual.</w:t>
      </w:r>
    </w:p>
    <w:p w14:paraId="087406F0"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geração de TXT das empresas aptas e inaptas ao Simples Nacional.</w:t>
      </w:r>
    </w:p>
    <w:p w14:paraId="663ACEB2"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movimentação de tipos de Alvarás para as inscrições econômicas.</w:t>
      </w:r>
    </w:p>
    <w:p w14:paraId="791874A0"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vinculação de ocupações econômicas, de acordo com o CBO (Código Brasileiro de Ocupações), para inscrições de autônomos e de acordo com a legislação municipal.</w:t>
      </w:r>
    </w:p>
    <w:p w14:paraId="3A3F28E5"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que a extinção do crédito tributário, na modalidade de pagamento, possa ser feita através da captação e processamento de arquivos de texto disponibilizados pelos agentes arrecadadores ou bancos conveniados com a Administração.</w:t>
      </w:r>
    </w:p>
    <w:p w14:paraId="24109BF4"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integração com a Arrecadação de Tributos para a contabilização automática dos tributos recebidos. Após o processamento dos arquivos magnéticos de retorno, recebidos da rede bancária credenciada, a contabilização ocorrerá diretamente nas contas de receita previstas no orçamento da prefeitura, tendo como contrapartida a conta bancária ou a conta de receita classificada.</w:t>
      </w:r>
    </w:p>
    <w:p w14:paraId="2C3BB369"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criar leiaute de Alvará para cada tipo de licença (permanente, provisório, ambulante, etc.</w:t>
      </w:r>
    </w:p>
    <w:p w14:paraId="095E9FD6"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Possuir rotina de impressão de 2ª via de documentos de arrecadação na Internet (sítio eletrônico da Prefeitura).</w:t>
      </w:r>
    </w:p>
    <w:p w14:paraId="0E267C4F"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Deverá conter informações de todo o cadastro imobiliário do município e rotinas de cálculos de IPTU com emissão de carnês.</w:t>
      </w:r>
    </w:p>
    <w:p w14:paraId="757B9293"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Permita que a prefeitura crie a tabela de características dos imóveis, de acordo com a realidade do município.</w:t>
      </w:r>
    </w:p>
    <w:p w14:paraId="20B3143B"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Programa de cálculo de IPTU seja confeccionado especificamente para a prefeitura, conforme código tributário municipal.</w:t>
      </w:r>
    </w:p>
    <w:p w14:paraId="111BD49B"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cadastramento de Lotes, matrículas, loteamentos, promitentes compradores, outros proprietários, características, setores, face de quadra, massa falida, ruas e avenidas, facultado fracionamento.</w:t>
      </w:r>
    </w:p>
    <w:p w14:paraId="73B8087C"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cadastro de Isenções, por ano, período, com percentual de isenção, motivos e emissão de certificados.</w:t>
      </w:r>
    </w:p>
    <w:p w14:paraId="762A7681"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cadastro de contribuintes, interligados pelo cadastro geral.</w:t>
      </w:r>
    </w:p>
    <w:p w14:paraId="56111DA3"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cadastro de imobiliárias, facilitando assim o controle de imóveis vinculados a esta, assim como o recebimento de correspondências tais como Carnês de IPTU e outros.</w:t>
      </w:r>
    </w:p>
    <w:p w14:paraId="69AAC9E8"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lastRenderedPageBreak/>
        <w:t>Permitir o cadastro de novas construções com todas as informações necessárias à sua identificação, facultado fracionamento.</w:t>
      </w:r>
    </w:p>
    <w:p w14:paraId="5810C55D"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manuseio dos parâmetros de cálculo do IPTU.</w:t>
      </w:r>
    </w:p>
    <w:p w14:paraId="167052D6"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cálculo Geral e Parcial do IPTU, conforme código tributário municipal.</w:t>
      </w:r>
    </w:p>
    <w:p w14:paraId="6E268B3F"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exclusão do IPTU.</w:t>
      </w:r>
    </w:p>
    <w:p w14:paraId="57B8CFDE"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emissão geral do IPTU conforme layout definido.</w:t>
      </w:r>
    </w:p>
    <w:p w14:paraId="680B6BB6"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gerar arquivos em TXT ou PDF para emissão externa (em gráficas), dos carnês.</w:t>
      </w:r>
    </w:p>
    <w:p w14:paraId="19300CD2"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emissão de relatórios com a posição de cálculo do IPTU com gráficos.</w:t>
      </w:r>
    </w:p>
    <w:p w14:paraId="636896C0"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emissão de relatórios comparativos com anos anteriores do cálculo do IPTU.</w:t>
      </w:r>
    </w:p>
    <w:p w14:paraId="3E6C2203"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emissão de carnês de cobrança ou recibos conforme layout preestabelecido, com código de barras FEBRABAN.</w:t>
      </w:r>
    </w:p>
    <w:p w14:paraId="556193E5"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consultas através de nome, parte do nome, cadastro, inscrição, logradouros e CPF/CNPJ.</w:t>
      </w:r>
    </w:p>
    <w:p w14:paraId="1B73AAFC"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Manter o histórico dos valores calculados de cada exercício.</w:t>
      </w:r>
    </w:p>
    <w:p w14:paraId="3F734383"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cadastro de averbação de adquirentes.</w:t>
      </w:r>
    </w:p>
    <w:p w14:paraId="43F1DABF"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a impressão de certidões cadastrais.</w:t>
      </w:r>
    </w:p>
    <w:p w14:paraId="3061A947"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Integração de levantamento cadastral.</w:t>
      </w:r>
    </w:p>
    <w:p w14:paraId="2DA7E51B"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a cobrança ou não de taxas para cada unidade imobiliária, de acordo com a utilização da edificação.</w:t>
      </w:r>
    </w:p>
    <w:p w14:paraId="1D0D0E42"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inclusão geral de parcela única e a prorrogação da mesma, além de permissão de desconto nesta parcela única conforme legislação municipal.</w:t>
      </w:r>
    </w:p>
    <w:p w14:paraId="18E8BE77"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Deverá conter informações de todo o cadastro de Cemitério do município e rotinas de cálculos com emissão de carnês. Que este módulo permita que a prefeitura crie a tabela de características do cemitério, de acordo com a realidade do município. As tabelas do cemitério também possam ser criadas conforme necessidade. Que o programa de cálculo de taxas de Cemitério seja confeccionado especificamente para a prefeitura, conforme código tributário municipal.</w:t>
      </w:r>
    </w:p>
    <w:p w14:paraId="33DF8F75"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cadastramento de Cemitérios, Plano, Bloco/Quadra, tipo de Carneira, responsável.</w:t>
      </w:r>
    </w:p>
    <w:p w14:paraId="228F4622"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cadastro de Sepultamentos Individuais.</w:t>
      </w:r>
    </w:p>
    <w:p w14:paraId="6D825CE4"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cadastro de legistas.</w:t>
      </w:r>
    </w:p>
    <w:p w14:paraId="3D328F2A"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cadastro de funerárias.</w:t>
      </w:r>
    </w:p>
    <w:p w14:paraId="57AB0D4E"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cadastro de Hospitais.</w:t>
      </w:r>
    </w:p>
    <w:p w14:paraId="582A5B60"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cadastro das causas mortis.</w:t>
      </w:r>
    </w:p>
    <w:p w14:paraId="6C005D3F"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cadastro de responsável ao sepultamento para fins de cadastro e/ou cobrança de taxas e e serviços.</w:t>
      </w:r>
    </w:p>
    <w:p w14:paraId="65061EE3"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manuseio dos parâmetros de cálculo do Cemitério.</w:t>
      </w:r>
    </w:p>
    <w:p w14:paraId="36DBE4F9"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cálculo Geral e Parcial da taxa de Aluguel cemitério, conforme código tributário municipal.</w:t>
      </w:r>
    </w:p>
    <w:p w14:paraId="2CEBFDA0"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emissão geral do CEMITÉRIO conforme layout definido.</w:t>
      </w:r>
    </w:p>
    <w:p w14:paraId="746D9C71"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gerar arquivos em TXT ou PDF para emissão externa (em gráficas), dos carnês.</w:t>
      </w:r>
    </w:p>
    <w:p w14:paraId="2C179988"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emissão de relatórios com a posição de cálculo do CEMITÉRIO com gráficos.</w:t>
      </w:r>
    </w:p>
    <w:p w14:paraId="2069C143"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emissão de relatórios comparativos com anos anteriores do cálculo do cemitério.</w:t>
      </w:r>
    </w:p>
    <w:p w14:paraId="1427EC6D"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 xml:space="preserve">Permitir a emissão de carnês de cobrança ou recibos conforme layout preestabelecido, com </w:t>
      </w:r>
      <w:r w:rsidRPr="004326FC">
        <w:rPr>
          <w:rFonts w:asciiTheme="minorHAnsi" w:eastAsia="SimSun" w:hAnsiTheme="minorHAnsi" w:cs="Arial"/>
          <w:kern w:val="1"/>
          <w:sz w:val="22"/>
          <w:szCs w:val="22"/>
          <w:lang w:eastAsia="zh-CN" w:bidi="hi-IN"/>
        </w:rPr>
        <w:lastRenderedPageBreak/>
        <w:t>código de barras FEBRABAN.</w:t>
      </w:r>
    </w:p>
    <w:p w14:paraId="5AA5D734"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cadastro de taxas e serviços.</w:t>
      </w:r>
    </w:p>
    <w:p w14:paraId="273DDC47"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controle de transferência e retiradas (exumação).</w:t>
      </w:r>
    </w:p>
    <w:p w14:paraId="0B386956"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controle de isenções.</w:t>
      </w:r>
    </w:p>
    <w:p w14:paraId="0E2DBE0B"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consultas através de nome do responsável ou do falecido, parte do nome, cadastro, inscrição (cemitério, plano, bloco/quadra, tipo de carneira, número da carneira e sequência) e CPF/CNPJ.</w:t>
      </w:r>
    </w:p>
    <w:p w14:paraId="0BE06F83"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Manter o histórico dos valores calculados de cada exercício.</w:t>
      </w:r>
    </w:p>
    <w:p w14:paraId="3C229AF4"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Executar e controlar todas as contribuições de melhorias de obras feitas no município. O cadastramento dos lotes beneficiados com a contribuição de melhoria seja feito de forma automática com busca ao módulo de cadastro imobiliário, evitando assim a digitação de todos os lotes.</w:t>
      </w:r>
    </w:p>
    <w:p w14:paraId="169F5C7C"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cadastro de editais.</w:t>
      </w:r>
    </w:p>
    <w:p w14:paraId="7AABAC5A"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cadastro e controle das listas de intenções.</w:t>
      </w:r>
    </w:p>
    <w:p w14:paraId="26FFF873"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cadastro de contribuição com seus logradouros.</w:t>
      </w:r>
    </w:p>
    <w:p w14:paraId="44EB2214"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controle dos lotes atingidos com geração automática pelo cadastro.</w:t>
      </w:r>
    </w:p>
    <w:p w14:paraId="0B872BFD"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o controle dos imóveis, bem como geração automática deles.</w:t>
      </w:r>
    </w:p>
    <w:p w14:paraId="5BAF50C4"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parcelamento e reparcelamento da contribuição de melhoria, com a emissão de seus respectivos termos.</w:t>
      </w:r>
    </w:p>
    <w:p w14:paraId="6FBA5075"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configuração e emissão de carnês e/ou recibos.</w:t>
      </w:r>
    </w:p>
    <w:p w14:paraId="59AD8FDD"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consulta financeiras e emissão de certidões na mesma rotina.</w:t>
      </w:r>
    </w:p>
    <w:p w14:paraId="7274F8C2"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a emissão de relatórios gerenciais por rua, bairro e termo de responsabilidade.</w:t>
      </w:r>
    </w:p>
    <w:p w14:paraId="0C7824C3"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O sistema deve permitir o controle e manutenção de todos os registros de dívida ativa do município, seja qual for o tributo ou receita. Permita a inscrição automática dos tributos no final de cada exercício. Possa fazer convênio com empresas de cobrança efetuando troca de informações por meio magnético, controlando as dívidas que estão na prefeitura e em cobrança.</w:t>
      </w:r>
    </w:p>
    <w:p w14:paraId="78271119"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a inscrição em dívida ativa dos tributos e outras receitas vencidas e não pagas, registradas na conta corrente fiscal, de acordo com a legislação.</w:t>
      </w:r>
    </w:p>
    <w:p w14:paraId="0DC7D822"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o controle de descontos, remissão com a possibilidade de verificação de débitos de outros módulos para concessão ou não do mesmo, quando a lei assim o determinar.</w:t>
      </w:r>
    </w:p>
    <w:p w14:paraId="46BB4121"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o englobamento e o parcelamento de débitos para cobrança, inclusive com controle de valores mínimos.</w:t>
      </w:r>
    </w:p>
    <w:p w14:paraId="18BE7259"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a emissão e o controle de notificações, a emissão de petições para cobrança judicial em texto definido pelo usuário.</w:t>
      </w:r>
    </w:p>
    <w:p w14:paraId="5D356E43"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Conter recursos para administrar todos os tributos inscritos em Dívida Ativa também em função de sua origem (IPTU, ISSQN, Taxas, Contribuição de Melhoria), no que se refere a inscrição e cobrança, administrativa ou judicial).</w:t>
      </w:r>
    </w:p>
    <w:p w14:paraId="65D3E770"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cadastro de procedências e receitas da dívida ativa.</w:t>
      </w:r>
    </w:p>
    <w:p w14:paraId="0D62B17F"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emissão de relatório totalizador da dívida ativa.</w:t>
      </w:r>
    </w:p>
    <w:p w14:paraId="1E4007A4"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controle e emissão de notificações.</w:t>
      </w:r>
    </w:p>
    <w:p w14:paraId="1971E264"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emissão do livro de dívida ativa.</w:t>
      </w:r>
    </w:p>
    <w:p w14:paraId="4106D891"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prescrição de dívida ativa.</w:t>
      </w:r>
    </w:p>
    <w:p w14:paraId="3EAEFC08"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lastRenderedPageBreak/>
        <w:t>Permitir a emissão de certidão de ajuizamento.</w:t>
      </w:r>
    </w:p>
    <w:p w14:paraId="5A079213"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Sistema de controle do andamento das CDAs emitidas pelo setor de Dívida Ativa</w:t>
      </w:r>
    </w:p>
    <w:p w14:paraId="6F7BD491"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criar listas e emitir CDAs a partir destas listas.</w:t>
      </w:r>
    </w:p>
    <w:p w14:paraId="7C96AD91"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emissão de relatórios por exercício, geral em ordem alfabética ou por inscrição.</w:t>
      </w:r>
    </w:p>
    <w:p w14:paraId="3B8D8D49"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emissão de relatório resumido por procedência de dívida ativa.</w:t>
      </w:r>
    </w:p>
    <w:p w14:paraId="4071FBDE"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emissão geral de carnês, configurados conforme modelo da prefeitura, com código de barras padrão FEBRABAN.</w:t>
      </w:r>
    </w:p>
    <w:p w14:paraId="6FD83F06"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lançamento do IPTU, ISSQN, Diversos, Contribuição de melhoria e outros automaticamente no final do exercício.</w:t>
      </w:r>
    </w:p>
    <w:p w14:paraId="55F6BF0A"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Instituir Módulos específicos para a gestão portuária de grandes cadeias produtivas ex:(polo naval, polo eólico etc.)</w:t>
      </w:r>
    </w:p>
    <w:p w14:paraId="760BD831"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consultas a exercícios anteriores.</w:t>
      </w:r>
    </w:p>
    <w:p w14:paraId="3F71CFC7"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criar leiaute de CDA tributária e não-tributária.</w:t>
      </w:r>
    </w:p>
    <w:p w14:paraId="0C3CE86D"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cadastro de cartórios.</w:t>
      </w:r>
    </w:p>
    <w:p w14:paraId="17AD5CFD"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cadastro de advogados (prefeitura).</w:t>
      </w:r>
    </w:p>
    <w:p w14:paraId="70D52302"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cadastro de varas.</w:t>
      </w:r>
    </w:p>
    <w:p w14:paraId="3BAD0068"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processamento de Inicial do foro.</w:t>
      </w:r>
    </w:p>
    <w:p w14:paraId="76F57935"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cadastro de processo do foro.</w:t>
      </w:r>
    </w:p>
    <w:p w14:paraId="4237E7E1"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movimentação do processo do foro.</w:t>
      </w:r>
    </w:p>
    <w:p w14:paraId="75C785DE"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integração via webservice com TJ por arquivos de remessa.</w:t>
      </w:r>
    </w:p>
    <w:p w14:paraId="02677B68"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manutenção de custas judiciais.</w:t>
      </w:r>
    </w:p>
    <w:p w14:paraId="56F5EBAB"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Controlar petições iniciais, de suspensão e de quitação do processo do foro.</w:t>
      </w:r>
    </w:p>
    <w:p w14:paraId="335EE361"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Emissão de petições de iniciais, de suspensão e de quitação do processo do foro.</w:t>
      </w:r>
    </w:p>
    <w:p w14:paraId="5A45CC10"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emissão de relatórios de processos com advogados, por maiores devedores, relatório de dívida prescrita.</w:t>
      </w:r>
    </w:p>
    <w:p w14:paraId="42B27B1F"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via sistema que haja manutenção nas origens de parcelamentos, independentemente de ser lançamentos atualizado ou não, para casos em que ocorra intervenção judicial e existam parcelamento em andamento – caso da Oneração.</w:t>
      </w:r>
    </w:p>
    <w:p w14:paraId="542A3106"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criar leiaute para cada tipo de petição.</w:t>
      </w:r>
    </w:p>
    <w:p w14:paraId="71A78812"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Controlar as cobranças diversas, como aluguéis por exemplo.</w:t>
      </w:r>
    </w:p>
    <w:p w14:paraId="431C1306"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parametrização dos tipos de cálculos.</w:t>
      </w:r>
    </w:p>
    <w:p w14:paraId="2712AA05"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manutenção no cadastro base diversos.</w:t>
      </w:r>
    </w:p>
    <w:p w14:paraId="12113751"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manutenção das procedências.</w:t>
      </w:r>
    </w:p>
    <w:p w14:paraId="3983EC6D"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o parcelamento dos diversos conforme legislação municipal.</w:t>
      </w:r>
    </w:p>
    <w:p w14:paraId="1511EED0"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Emissão de carnês e/ou recibos conforme modelo definido pela contratante para cobrança bancária.</w:t>
      </w:r>
    </w:p>
    <w:p w14:paraId="6C03538A"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color w:val="000000"/>
          <w:kern w:val="1"/>
          <w:sz w:val="22"/>
          <w:szCs w:val="22"/>
          <w:lang w:eastAsia="zh-CN" w:bidi="hi-IN"/>
        </w:rPr>
        <w:t>Permitir a emissão de recibos e carnês de tributos com ou sem custas judiciais.</w:t>
      </w:r>
    </w:p>
    <w:p w14:paraId="56A8B4E4"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color w:val="000000"/>
          <w:kern w:val="1"/>
          <w:sz w:val="22"/>
          <w:szCs w:val="22"/>
          <w:lang w:eastAsia="zh-CN" w:bidi="hi-IN"/>
        </w:rPr>
        <w:t>Permitir a geração de arquivo de registros de boletos conforme layout definido pelo convênio bancário.</w:t>
      </w:r>
    </w:p>
    <w:p w14:paraId="21306E10"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Sistema de controle do cadastramento das obras executadas pelos contribuintes afim de envio de informações para o órgão competente, bem como emissão de alvarás de construção e habite-se.</w:t>
      </w:r>
    </w:p>
    <w:p w14:paraId="59FB307B"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lastRenderedPageBreak/>
        <w:t>Cadastro das obras a serem executadas pelos contribuintes.</w:t>
      </w:r>
    </w:p>
    <w:p w14:paraId="147FC244"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Cadastro de Responsáveis Técnicos pela Obra.</w:t>
      </w:r>
    </w:p>
    <w:p w14:paraId="044C6D8B"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Cadastro do Engenheiro Responsável pela Obra.</w:t>
      </w:r>
    </w:p>
    <w:p w14:paraId="031321E0"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Liberação de Alvará da Obra.</w:t>
      </w:r>
    </w:p>
    <w:p w14:paraId="10074095"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Liberação de Habite-se Parcial e Total.</w:t>
      </w:r>
    </w:p>
    <w:p w14:paraId="01453C12"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Geração de Arquivo para o INSS das obras.</w:t>
      </w:r>
    </w:p>
    <w:p w14:paraId="581E41E6"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Emissão de Alvará Configurável.</w:t>
      </w:r>
    </w:p>
    <w:p w14:paraId="1BD2F9B6"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Emissão de Relatório das Obras.</w:t>
      </w:r>
    </w:p>
    <w:p w14:paraId="07C2824E"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Consulta Obras Cadastradas.</w:t>
      </w:r>
    </w:p>
    <w:p w14:paraId="4C0D8CE1"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criar leiaute Alvará de obra e habite-se.</w:t>
      </w:r>
    </w:p>
    <w:p w14:paraId="3EE26376"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Cadastrar os índices para correção monetária e indicadores econômicos que serão utilizados pelos módulos tributários para execução de cálculos.</w:t>
      </w:r>
    </w:p>
    <w:p w14:paraId="0E0E89E6"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manipulação de cadastro de índices de correção integrado aos diversos sistemas para não haver redundância destas informações (UFIR, Dólar, UPR, URM, URFM, Etc.).</w:t>
      </w:r>
    </w:p>
    <w:p w14:paraId="5ECD02D6"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gerar lista de consulta de débitos.</w:t>
      </w:r>
    </w:p>
    <w:p w14:paraId="79F2B41D"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gerar notificações individuais ou por lista.</w:t>
      </w:r>
    </w:p>
    <w:p w14:paraId="6EF4BDB6"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Emitir notificação parcial ou geral.</w:t>
      </w:r>
    </w:p>
    <w:p w14:paraId="3E1ECEA7"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criar leiaute para cada tipo de notificação.</w:t>
      </w:r>
    </w:p>
    <w:p w14:paraId="3EEAA6EC" w14:textId="77777777" w:rsidR="00FC6BB8" w:rsidRPr="004326FC" w:rsidRDefault="00FC6BB8" w:rsidP="00FC6BB8">
      <w:pPr>
        <w:widowControl w:val="0"/>
        <w:suppressAutoHyphens/>
        <w:spacing w:line="200" w:lineRule="atLeast"/>
        <w:textAlignment w:val="baseline"/>
        <w:rPr>
          <w:rFonts w:asciiTheme="minorHAnsi" w:eastAsia="SimSun" w:hAnsiTheme="minorHAnsi" w:cs="Arial"/>
          <w:kern w:val="1"/>
          <w:sz w:val="22"/>
          <w:szCs w:val="22"/>
          <w:lang w:eastAsia="zh-CN" w:bidi="hi-IN"/>
        </w:rPr>
      </w:pPr>
      <w:r w:rsidRPr="004326FC">
        <w:rPr>
          <w:rFonts w:asciiTheme="minorHAnsi" w:eastAsia="SimSun" w:hAnsiTheme="minorHAnsi" w:cs="Arial"/>
          <w:kern w:val="1"/>
          <w:sz w:val="22"/>
          <w:szCs w:val="22"/>
          <w:lang w:eastAsia="zh-CN" w:bidi="hi-IN"/>
        </w:rPr>
        <w:t>Entre outras necessidades apontadas pelos gestores ou lei.</w:t>
      </w:r>
    </w:p>
    <w:p w14:paraId="4B1285CC" w14:textId="77777777" w:rsidR="00FC6BB8" w:rsidRPr="004326FC" w:rsidRDefault="00FC6BB8" w:rsidP="00FC6BB8">
      <w:pPr>
        <w:widowControl w:val="0"/>
        <w:suppressAutoHyphens/>
        <w:spacing w:line="200" w:lineRule="atLeast"/>
        <w:textAlignment w:val="baseline"/>
        <w:rPr>
          <w:rFonts w:asciiTheme="minorHAnsi" w:eastAsia="SimSun" w:hAnsiTheme="minorHAnsi" w:cs="Arial"/>
          <w:kern w:val="1"/>
          <w:sz w:val="22"/>
          <w:szCs w:val="22"/>
          <w:lang w:eastAsia="zh-CN" w:bidi="hi-IN"/>
        </w:rPr>
      </w:pPr>
    </w:p>
    <w:p w14:paraId="20A3C9B0"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p>
    <w:p w14:paraId="467D31F7" w14:textId="77777777" w:rsidR="00FC6BB8" w:rsidRPr="004326FC" w:rsidRDefault="00FC6BB8" w:rsidP="00FC6BB8">
      <w:pPr>
        <w:suppressAutoHyphens/>
        <w:spacing w:after="160" w:line="100" w:lineRule="atLeast"/>
        <w:rPr>
          <w:rFonts w:asciiTheme="minorHAnsi" w:hAnsiTheme="minorHAnsi"/>
          <w:sz w:val="22"/>
          <w:szCs w:val="22"/>
          <w:lang w:eastAsia="zh-CN"/>
        </w:rPr>
      </w:pPr>
      <w:r w:rsidRPr="004326FC">
        <w:rPr>
          <w:rFonts w:asciiTheme="minorHAnsi" w:hAnsiTheme="minorHAnsi" w:cs="Arial"/>
          <w:color w:val="000000"/>
          <w:sz w:val="22"/>
          <w:szCs w:val="22"/>
          <w:lang w:eastAsia="zh-CN"/>
        </w:rPr>
        <w:t xml:space="preserve">Controle de inscrição de débitos em cobrança administrativa Inscrição de débitos na cobrança administrativa em lote. Controle de parcelamentos de cobrança administrativa. Controle de débitos em dívida ativa. Inscrição em dívida ativa de débitos relativos à cobrança administrativa. Possibilitar a inscrição em dívida ativa em lote. Possibilitar de inscrição em dívida ativa de saldo de parcelamento de cobrança administrativa. Controle de débitos relacionados a saldo de parcelamento para interrupção de prescrição. Geração de cda de forma automatizada na inscrição da dívida ativa. Controle automatizado do livro da dívida ativa no processo de inscrição. Geração automatizada das petições iniciais durante o processo de inscrição da dívida ativa. Integração automatizada por webservice com sistema de protestos. Controle de lista de devedores para protestos com diversos critérios de seleção. Importação de lista de CDAs para protestos. Integração automatizada via webservice das movimentações de protestos. Controle de lista de devedores para ajuizamento eletrônico com diversos critérios de seleção. Abertura e controle de movimentações de processos eletrônicos de execução fiscal. Controle de parcelamento de débitos inscritos em dívida ativa (ajuizadas e não ajuizadas). Controle de regra para parcelamento atendendo a legislação municipal. Emissão de guias para pagamento integrado com honorários e/ou custas judiciais através de convenio de cobrança registrada com partilha. Controle de permissões para emissão de guias de débitos sob a responsabilidade de gestão da área jurídica. Controle de permissões para parcelamento de débitos sob a responsabilidade de gestão da área jurídica. Controle de honorários e/ou custas judiciais distribuídas nas parcelas de parcelamento conforme acordo do município com tribunal de </w:t>
      </w:r>
      <w:r w:rsidRPr="004326FC">
        <w:rPr>
          <w:rFonts w:asciiTheme="minorHAnsi" w:hAnsiTheme="minorHAnsi" w:cs="Arial"/>
          <w:color w:val="000000"/>
          <w:sz w:val="22"/>
          <w:szCs w:val="22"/>
          <w:lang w:eastAsia="zh-CN"/>
        </w:rPr>
        <w:lastRenderedPageBreak/>
        <w:t>justiça.</w:t>
      </w:r>
      <w:r w:rsidRPr="004326FC">
        <w:rPr>
          <w:rFonts w:asciiTheme="minorHAnsi" w:hAnsiTheme="minorHAnsi"/>
          <w:sz w:val="22"/>
          <w:szCs w:val="22"/>
          <w:lang w:eastAsia="zh-CN"/>
        </w:rPr>
        <w:t xml:space="preserve"> </w:t>
      </w:r>
      <w:r w:rsidRPr="004326FC">
        <w:rPr>
          <w:rFonts w:asciiTheme="minorHAnsi" w:hAnsiTheme="minorHAnsi" w:cs="Arial"/>
          <w:color w:val="000000"/>
          <w:sz w:val="22"/>
          <w:szCs w:val="22"/>
          <w:lang w:eastAsia="zh-CN"/>
        </w:rPr>
        <w:t>Emissão e remessa por e-mail periodicamente de análises através de Busines Inteligence. (BI) referenciando aos conteúdos de gestão relacionados à dívida ativa.</w:t>
      </w:r>
    </w:p>
    <w:p w14:paraId="4BF2A014" w14:textId="77777777" w:rsidR="00FC6BB8" w:rsidRPr="004326FC" w:rsidRDefault="00FC6BB8" w:rsidP="00FC6BB8">
      <w:pPr>
        <w:widowControl w:val="0"/>
        <w:numPr>
          <w:ilvl w:val="0"/>
          <w:numId w:val="21"/>
        </w:numPr>
        <w:suppressAutoHyphens/>
        <w:spacing w:line="200" w:lineRule="atLeast"/>
        <w:jc w:val="left"/>
        <w:textAlignment w:val="baseline"/>
        <w:rPr>
          <w:rFonts w:asciiTheme="minorHAnsi" w:eastAsia="SimSun" w:hAnsiTheme="minorHAnsi" w:cs="Mangal"/>
          <w:b/>
          <w:bCs/>
          <w:kern w:val="1"/>
          <w:sz w:val="22"/>
          <w:szCs w:val="22"/>
          <w:lang w:eastAsia="zh-CN" w:bidi="hi-IN"/>
        </w:rPr>
      </w:pPr>
      <w:r w:rsidRPr="004326FC">
        <w:rPr>
          <w:rFonts w:asciiTheme="minorHAnsi" w:eastAsia="SimSun" w:hAnsiTheme="minorHAnsi" w:cs="Arial"/>
          <w:b/>
          <w:bCs/>
          <w:kern w:val="1"/>
          <w:sz w:val="22"/>
          <w:szCs w:val="22"/>
          <w:lang w:eastAsia="zh-CN" w:bidi="hi-IN"/>
        </w:rPr>
        <w:t>PATRIMONIAL</w:t>
      </w:r>
    </w:p>
    <w:p w14:paraId="35F406D1"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controle e administração de materiais de consumo, patrimonial e serviços, controlando diversos almoxarifados integrados com o departamento de compras.</w:t>
      </w:r>
    </w:p>
    <w:p w14:paraId="6DB65AD0"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manutenção no cadastro de Fornecedores.</w:t>
      </w:r>
    </w:p>
    <w:p w14:paraId="07C6C411"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criação de vários almoxarifados, sendo que o acesso a cada um deles deverá depender da permissão dos usuários.</w:t>
      </w:r>
    </w:p>
    <w:p w14:paraId="6F5C863B"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o controle de toda movimentação de entrada, saída, devolução, prazo de validade e transferência de materiais no estoque.</w:t>
      </w:r>
    </w:p>
    <w:p w14:paraId="4B967F44"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gerenciar a necessidade de reposição de materiais através do ponto de pedido.</w:t>
      </w:r>
    </w:p>
    <w:p w14:paraId="679D3B07"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saída de materiais do almoxarifado somente com requisição emitida pelo sistema.</w:t>
      </w:r>
    </w:p>
    <w:p w14:paraId="15EE67E4"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Deverá ter um controle de doação e devolução de mercadorias.</w:t>
      </w:r>
    </w:p>
    <w:p w14:paraId="76146254"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controlar os limites mínimos e de reposição de saldo físico em estoque.</w:t>
      </w:r>
    </w:p>
    <w:p w14:paraId="070D1BD1"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emissão de relatório de inventário físico contábil.</w:t>
      </w:r>
    </w:p>
    <w:p w14:paraId="1CF0D89A"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Relatório de itens.</w:t>
      </w:r>
    </w:p>
    <w:p w14:paraId="5EB23DD9"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Relatório de saída de materiais por departamento.</w:t>
      </w:r>
    </w:p>
    <w:p w14:paraId="76FB869E"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Integração com o controle de custos.</w:t>
      </w:r>
    </w:p>
    <w:p w14:paraId="2A6864F8"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O sistema deve possibilitar o controle das compras de todos os tipos de materiais e serviços adquiridos pelo município, acompanhando todo o processo, desde a compra propriamente dita até a chegada do material ou serviço ao seu destino.</w:t>
      </w:r>
    </w:p>
    <w:p w14:paraId="01F64475"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emissão de Ordem de compra para integração com almoxarifado.</w:t>
      </w:r>
    </w:p>
    <w:p w14:paraId="5FACDF1F"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Controle dos fornecedores do município, tipos de certificados e a emissão destes.</w:t>
      </w:r>
    </w:p>
    <w:p w14:paraId="05F87EF6"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controle das solicitações de compras encaminhadas pelos departamentos solicitantes.</w:t>
      </w:r>
    </w:p>
    <w:p w14:paraId="292B4D8E"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preenchimento das solicitações de compras na origem, sendo que o usuário deverá atribuir um valor médio para que o sistema efetue automaticamente uma reserva de saldo, evitando assim perda de tempo pelo departamento de compras em realizar cotações e no final não ter orçamento disponível para efetuar a compra.</w:t>
      </w:r>
    </w:p>
    <w:p w14:paraId="7D4AFE2C"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efetuar o agrupamento de solicitações de vários departamentos e criar apenas um processo de compra, com isto.</w:t>
      </w:r>
    </w:p>
    <w:p w14:paraId="4105EA07"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a integração total com contabilidade e orçamento, no que se refere ao bloqueio no orçamento do valor reservado.</w:t>
      </w:r>
    </w:p>
    <w:p w14:paraId="1AEFD4C1"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emissão automática do orçamento da solicitação aos fornecedores.</w:t>
      </w:r>
    </w:p>
    <w:p w14:paraId="7DC1AB27"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a emissão do orçamento do processo de compras para fornecedores.</w:t>
      </w:r>
    </w:p>
    <w:p w14:paraId="09CFFC78"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registro e julgamento dos orçamentos.</w:t>
      </w:r>
    </w:p>
    <w:p w14:paraId="0B154078"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Emissão do mapa das propostas julgadas.</w:t>
      </w:r>
    </w:p>
    <w:p w14:paraId="4956E9E6"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Emissão automática da autorização de empenho ou pré-empenho.</w:t>
      </w:r>
    </w:p>
    <w:p w14:paraId="26580023"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 xml:space="preserve">Permita o acompanhamento de todo processo licitatório, bem como apoio no julgamento das propostas. Ser diretamente integrado ao módulo de materiais (compras) possibilitando uma integração total. Que uma licitação depois de incluída no sistema, possa ter todos os relatórios, posteriores e licitação de forma automática, sem a redigitação dos dados, como por exemplo: emissão de autorização de compra e empenho, emissão dos empenhos e emissão das ordens de </w:t>
      </w:r>
      <w:r w:rsidRPr="004326FC">
        <w:rPr>
          <w:rFonts w:asciiTheme="minorHAnsi" w:eastAsia="SimSun" w:hAnsiTheme="minorHAnsi" w:cs="Arial"/>
          <w:kern w:val="1"/>
          <w:sz w:val="22"/>
          <w:szCs w:val="22"/>
          <w:lang w:eastAsia="zh-CN" w:bidi="hi-IN"/>
        </w:rPr>
        <w:lastRenderedPageBreak/>
        <w:t>compra.</w:t>
      </w:r>
    </w:p>
    <w:p w14:paraId="190A018E"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efetuar o agendamento das licitações.</w:t>
      </w:r>
    </w:p>
    <w:p w14:paraId="2FEA58F6"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manutenção dos itens da licitação, do material previamente codificado, permitindo emissão de autorizações de empenho, e ordens de compra de forma automática, a adjudicação de fornecedores.</w:t>
      </w:r>
    </w:p>
    <w:p w14:paraId="4C63ADEF"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Rotina de julgamento, encerramento e anulação de licitações.</w:t>
      </w:r>
    </w:p>
    <w:p w14:paraId="27147820"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Relatório mapa para julgamento por menor preço unitário ou global.</w:t>
      </w:r>
    </w:p>
    <w:p w14:paraId="57513658"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Relatório de adjudicação.</w:t>
      </w:r>
    </w:p>
    <w:p w14:paraId="619EBC30"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Relatório de conferência e boletim de publicação.</w:t>
      </w:r>
    </w:p>
    <w:p w14:paraId="21A65EB2"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Controle de verba, com reserva automática e liberação.</w:t>
      </w:r>
    </w:p>
    <w:p w14:paraId="068BA3AA"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O sistema deverá estar de acordo com a lei 8666/93 e suas posteriores alterações.</w:t>
      </w:r>
    </w:p>
    <w:p w14:paraId="361271CC"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emissão da autorização de empenho.</w:t>
      </w:r>
    </w:p>
    <w:p w14:paraId="7CA46C0F"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emissão de ordem de compra após liberação do empenho.</w:t>
      </w:r>
    </w:p>
    <w:p w14:paraId="4AD26A31"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integração total com o módulo de compras, almoxarifado, patrimônio, orçamento e contabilidade.</w:t>
      </w:r>
    </w:p>
    <w:p w14:paraId="0540C5A0"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consultar On-line a situação (se existem dívidas), junto ao município, dos fornecedores.</w:t>
      </w:r>
    </w:p>
    <w:p w14:paraId="20EA4D37"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Controle de Registro de preços.</w:t>
      </w:r>
    </w:p>
    <w:p w14:paraId="57A0F266"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O sistema deverá ter a administração dos bens do município, efetuando todo controle por centros de custo. Operar em conjunto com o módulo de materiais, onde são feitas as compras. Que o módulo de materiais possa automaticamente avisar ao usuário do módulo de patrimônio a chegada (entrega pelo fornecedor) de bens na Prefeitura- Administração Direta e Indireta. O processamento, ou seja, a inclusão destes bens no patrimônio do município seja de forma automática, evitando que o usuário do setor de patrimônio digite novamente os dados dos bens, informando apenas sua classificação patrimonial.</w:t>
      </w:r>
    </w:p>
    <w:p w14:paraId="54800E77"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Cadastro de centro de custos conforme orçamento do município.</w:t>
      </w:r>
    </w:p>
    <w:p w14:paraId="4FB7DC26"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transferência de bens, mantendo o histórico.</w:t>
      </w:r>
    </w:p>
    <w:p w14:paraId="5B856D61"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o controle e a manutenção de todos os bens móveis e imóveis que compõem o patrimônio da prefeitura, permitindo de maneira rápida, o cadastramento, a classificação, a movimentação, baixa, localização e o inventário.</w:t>
      </w:r>
    </w:p>
    <w:p w14:paraId="28C1F855"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o cadastramento de maneira que possa permitir o agrupamento conforme a natureza do bem.</w:t>
      </w:r>
    </w:p>
    <w:p w14:paraId="3460A368"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efetuar a depreciação e reavaliação dos bens individualmente ou global por natureza ou item.</w:t>
      </w:r>
    </w:p>
    <w:p w14:paraId="7A698E0A"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a emissão de relatório por número, itens, localização, secretaria / departamento, classe, unidade responsável, por tipo e por grupo.</w:t>
      </w:r>
    </w:p>
    <w:p w14:paraId="3E7B1DDA"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emissão de termo de responsabilidade por departamento.</w:t>
      </w:r>
    </w:p>
    <w:p w14:paraId="143516BB"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emitir relação de inclusões, baixas, reavaliações, transferência por item ou por localização.</w:t>
      </w:r>
    </w:p>
    <w:p w14:paraId="53B5B1F0"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geração e leitura de etiquetas com código de barra.</w:t>
      </w:r>
    </w:p>
    <w:p w14:paraId="7C783241"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de atualização financeira do patrimônio automático.</w:t>
      </w:r>
    </w:p>
    <w:p w14:paraId="2A2CE14C"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 xml:space="preserve">Que o sistema tenha a administração de toda frota de veículos da Prefeitura- Administração Direta e Indireta e controle de custos. Funcionar integrado com os almoxarifados, que ao dar </w:t>
      </w:r>
      <w:r w:rsidRPr="004326FC">
        <w:rPr>
          <w:rFonts w:asciiTheme="minorHAnsi" w:eastAsia="SimSun" w:hAnsiTheme="minorHAnsi" w:cs="Arial"/>
          <w:kern w:val="1"/>
          <w:sz w:val="22"/>
          <w:szCs w:val="22"/>
          <w:lang w:eastAsia="zh-CN" w:bidi="hi-IN"/>
        </w:rPr>
        <w:lastRenderedPageBreak/>
        <w:t>saída de peças para veículos ou combustíveis, registrar o código ou placa do veículo, permitindo que a qualquer momento se consulte as peças e demais gastos que cada veículo está utilizando.</w:t>
      </w:r>
    </w:p>
    <w:p w14:paraId="16CBF9DA"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gerenciar os gastos dos veículos da prefeitura e autarquias.</w:t>
      </w:r>
    </w:p>
    <w:p w14:paraId="2A3CE07C"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controlar o consumo de combustível e média por veículo.</w:t>
      </w:r>
    </w:p>
    <w:p w14:paraId="7C7CC90A"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gerenciar os custos por unidade de veículo e por centro de custos.</w:t>
      </w:r>
    </w:p>
    <w:p w14:paraId="5A397639"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controlar serviços, peças e acessórios efetuadas nos veículos, assim como a garantia das mesmas.</w:t>
      </w:r>
    </w:p>
    <w:p w14:paraId="697950A1"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controlar manutenção preventiva, trocas ou complemento de óleo.</w:t>
      </w:r>
    </w:p>
    <w:p w14:paraId="6E172E37"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controlar as licitações de combustíveis, informando a quantidade licitada gasta e o saldo restante.</w:t>
      </w:r>
    </w:p>
    <w:p w14:paraId="0A54EC3E"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controlar o licenciamento, seguro dos veículos.</w:t>
      </w:r>
    </w:p>
    <w:p w14:paraId="76F7CE87"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controlar a validade da carteira de habilitação dos motoristas.</w:t>
      </w:r>
    </w:p>
    <w:p w14:paraId="1BBB003D"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controlar as reservas de veículos por centro de custo e por funcionário.</w:t>
      </w:r>
    </w:p>
    <w:p w14:paraId="7004ECEA"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a emissão de relatório de gastos de veículo por período.</w:t>
      </w:r>
    </w:p>
    <w:p w14:paraId="0801B529"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Controle e administração dos contratos desde o processo inicial bem como as validades.</w:t>
      </w:r>
    </w:p>
    <w:p w14:paraId="448FABF4"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Tipos de Acordo.</w:t>
      </w:r>
    </w:p>
    <w:p w14:paraId="56C4831C"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Vínculos de Acordo.</w:t>
      </w:r>
    </w:p>
    <w:p w14:paraId="4BE6B059"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Grupos</w:t>
      </w:r>
    </w:p>
    <w:p w14:paraId="6C0824BD"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Comissão de Vistoria.</w:t>
      </w:r>
    </w:p>
    <w:p w14:paraId="0F7661C5"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Penalidades/Garantias.</w:t>
      </w:r>
    </w:p>
    <w:p w14:paraId="4B9186D3"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Modalidades.</w:t>
      </w:r>
    </w:p>
    <w:p w14:paraId="28EE38B3"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Processo de Compras.</w:t>
      </w:r>
    </w:p>
    <w:p w14:paraId="56020205"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Geração de Edital.</w:t>
      </w:r>
    </w:p>
    <w:p w14:paraId="26144F3D"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Inclusão de Acordo.</w:t>
      </w:r>
    </w:p>
    <w:p w14:paraId="74308D55"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Geração de Autorização de Empenhos.</w:t>
      </w:r>
    </w:p>
    <w:p w14:paraId="05AADC3C"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Aditamentos.</w:t>
      </w:r>
    </w:p>
    <w:p w14:paraId="06CFA212"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Controle de Acordos a Vencer.</w:t>
      </w:r>
    </w:p>
    <w:p w14:paraId="66894FD3" w14:textId="77777777" w:rsidR="00FC6BB8" w:rsidRPr="004326FC" w:rsidRDefault="00FC6BB8" w:rsidP="00FC6BB8">
      <w:pPr>
        <w:widowControl w:val="0"/>
        <w:suppressAutoHyphens/>
        <w:spacing w:line="200" w:lineRule="atLeast"/>
        <w:textAlignment w:val="baseline"/>
        <w:rPr>
          <w:rFonts w:asciiTheme="minorHAnsi" w:eastAsia="SimSun" w:hAnsiTheme="minorHAnsi" w:cs="Arial"/>
          <w:kern w:val="1"/>
          <w:sz w:val="22"/>
          <w:szCs w:val="22"/>
          <w:lang w:eastAsia="zh-CN" w:bidi="hi-IN"/>
        </w:rPr>
      </w:pPr>
      <w:r w:rsidRPr="004326FC">
        <w:rPr>
          <w:rFonts w:asciiTheme="minorHAnsi" w:eastAsia="SimSun" w:hAnsiTheme="minorHAnsi" w:cs="Arial"/>
          <w:kern w:val="1"/>
          <w:sz w:val="22"/>
          <w:szCs w:val="22"/>
          <w:lang w:eastAsia="zh-CN" w:bidi="hi-IN"/>
        </w:rPr>
        <w:t>Permitir a integração e geração dos dados para o Sigfis - TCE-RJ.</w:t>
      </w:r>
    </w:p>
    <w:p w14:paraId="3CC82FD6" w14:textId="77777777" w:rsidR="00FC6BB8" w:rsidRPr="004326FC" w:rsidRDefault="00FC6BB8" w:rsidP="00FC6BB8">
      <w:pPr>
        <w:widowControl w:val="0"/>
        <w:suppressAutoHyphens/>
        <w:spacing w:line="200" w:lineRule="atLeast"/>
        <w:textAlignment w:val="baseline"/>
        <w:rPr>
          <w:rFonts w:asciiTheme="minorHAnsi" w:eastAsia="SimSun" w:hAnsiTheme="minorHAnsi" w:cs="Arial"/>
          <w:kern w:val="1"/>
          <w:sz w:val="22"/>
          <w:szCs w:val="22"/>
          <w:lang w:eastAsia="zh-CN" w:bidi="hi-IN"/>
        </w:rPr>
      </w:pPr>
      <w:r w:rsidRPr="004326FC">
        <w:rPr>
          <w:rFonts w:asciiTheme="minorHAnsi" w:eastAsia="SimSun" w:hAnsiTheme="minorHAnsi" w:cs="Arial"/>
          <w:kern w:val="1"/>
          <w:sz w:val="22"/>
          <w:szCs w:val="22"/>
          <w:lang w:eastAsia="zh-CN" w:bidi="hi-IN"/>
        </w:rPr>
        <w:t>Planejamento Financeiro de recursos internacionais</w:t>
      </w:r>
    </w:p>
    <w:p w14:paraId="66E00AF1" w14:textId="77777777" w:rsidR="00FC6BB8" w:rsidRPr="004326FC" w:rsidRDefault="00FC6BB8" w:rsidP="00FC6BB8">
      <w:pPr>
        <w:widowControl w:val="0"/>
        <w:suppressAutoHyphens/>
        <w:spacing w:line="200" w:lineRule="atLeast"/>
        <w:textAlignment w:val="baseline"/>
        <w:rPr>
          <w:rFonts w:asciiTheme="minorHAnsi" w:eastAsia="SimSun" w:hAnsiTheme="minorHAnsi" w:cs="Arial"/>
          <w:kern w:val="1"/>
          <w:sz w:val="22"/>
          <w:szCs w:val="22"/>
          <w:lang w:eastAsia="zh-CN" w:bidi="hi-IN"/>
        </w:rPr>
      </w:pPr>
      <w:r w:rsidRPr="004326FC">
        <w:rPr>
          <w:rFonts w:asciiTheme="minorHAnsi" w:eastAsia="SimSun" w:hAnsiTheme="minorHAnsi" w:cs="Arial"/>
          <w:kern w:val="1"/>
          <w:sz w:val="22"/>
          <w:szCs w:val="22"/>
          <w:lang w:eastAsia="zh-CN" w:bidi="hi-IN"/>
        </w:rPr>
        <w:t>Solicitação de Desembolso de recursos internacionais</w:t>
      </w:r>
    </w:p>
    <w:p w14:paraId="3C10B676" w14:textId="77777777" w:rsidR="00FC6BB8" w:rsidRPr="004326FC" w:rsidRDefault="00FC6BB8" w:rsidP="00FC6BB8">
      <w:pPr>
        <w:widowControl w:val="0"/>
        <w:suppressAutoHyphens/>
        <w:spacing w:line="200" w:lineRule="atLeast"/>
        <w:textAlignment w:val="baseline"/>
        <w:rPr>
          <w:rFonts w:asciiTheme="minorHAnsi" w:eastAsia="SimSun" w:hAnsiTheme="minorHAnsi" w:cs="Arial"/>
          <w:kern w:val="1"/>
          <w:sz w:val="22"/>
          <w:szCs w:val="22"/>
          <w:lang w:eastAsia="zh-CN" w:bidi="hi-IN"/>
        </w:rPr>
      </w:pPr>
      <w:r w:rsidRPr="004326FC">
        <w:rPr>
          <w:rFonts w:asciiTheme="minorHAnsi" w:eastAsia="SimSun" w:hAnsiTheme="minorHAnsi" w:cs="Arial"/>
          <w:kern w:val="1"/>
          <w:sz w:val="22"/>
          <w:szCs w:val="22"/>
          <w:lang w:eastAsia="zh-CN" w:bidi="hi-IN"/>
        </w:rPr>
        <w:t>Lançamentos de pagamentos de recursos internacionais</w:t>
      </w:r>
    </w:p>
    <w:p w14:paraId="6834B0D2" w14:textId="77777777" w:rsidR="00FC6BB8" w:rsidRPr="004326FC" w:rsidRDefault="00FC6BB8" w:rsidP="00FC6BB8">
      <w:pPr>
        <w:widowControl w:val="0"/>
        <w:suppressAutoHyphens/>
        <w:spacing w:line="200" w:lineRule="atLeast"/>
        <w:textAlignment w:val="baseline"/>
        <w:rPr>
          <w:rFonts w:asciiTheme="minorHAnsi" w:eastAsia="SimSun" w:hAnsiTheme="minorHAnsi" w:cs="Arial"/>
          <w:kern w:val="1"/>
          <w:sz w:val="22"/>
          <w:szCs w:val="22"/>
          <w:lang w:eastAsia="zh-CN" w:bidi="hi-IN"/>
        </w:rPr>
      </w:pPr>
      <w:r w:rsidRPr="004326FC">
        <w:rPr>
          <w:rFonts w:asciiTheme="minorHAnsi" w:eastAsia="SimSun" w:hAnsiTheme="minorHAnsi" w:cs="Arial"/>
          <w:kern w:val="1"/>
          <w:sz w:val="22"/>
          <w:szCs w:val="22"/>
          <w:lang w:eastAsia="zh-CN" w:bidi="hi-IN"/>
        </w:rPr>
        <w:t>Prestação de contas de recursos internacionais</w:t>
      </w:r>
    </w:p>
    <w:p w14:paraId="48704DF7"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Rendimentos de recursos internacionais.</w:t>
      </w:r>
    </w:p>
    <w:p w14:paraId="176BE93B" w14:textId="77777777" w:rsidR="00FC6BB8" w:rsidRPr="004326FC" w:rsidRDefault="00FC6BB8" w:rsidP="00FC6BB8">
      <w:pPr>
        <w:widowControl w:val="0"/>
        <w:suppressAutoHyphens/>
        <w:spacing w:line="200" w:lineRule="atLeast"/>
        <w:textAlignment w:val="baseline"/>
        <w:rPr>
          <w:rFonts w:asciiTheme="minorHAnsi" w:eastAsia="SimSun" w:hAnsiTheme="minorHAnsi" w:cs="Arial"/>
          <w:kern w:val="1"/>
          <w:sz w:val="22"/>
          <w:szCs w:val="22"/>
          <w:lang w:eastAsia="zh-CN" w:bidi="hi-IN"/>
        </w:rPr>
      </w:pPr>
      <w:r w:rsidRPr="004326FC">
        <w:rPr>
          <w:rFonts w:asciiTheme="minorHAnsi" w:eastAsia="SimSun" w:hAnsiTheme="minorHAnsi" w:cs="Arial"/>
          <w:kern w:val="1"/>
          <w:sz w:val="22"/>
          <w:szCs w:val="22"/>
          <w:lang w:eastAsia="zh-CN" w:bidi="hi-IN"/>
        </w:rPr>
        <w:t>Entre outras necessidades apontadas pelos gestores ou lei.</w:t>
      </w:r>
    </w:p>
    <w:p w14:paraId="21DF3083" w14:textId="77777777" w:rsidR="00FC6BB8" w:rsidRPr="004326FC" w:rsidRDefault="00FC6BB8" w:rsidP="00FC6BB8">
      <w:pPr>
        <w:widowControl w:val="0"/>
        <w:suppressAutoHyphens/>
        <w:spacing w:line="200" w:lineRule="atLeast"/>
        <w:textAlignment w:val="baseline"/>
        <w:rPr>
          <w:rFonts w:asciiTheme="minorHAnsi" w:eastAsia="SimSun" w:hAnsiTheme="minorHAnsi" w:cs="Arial"/>
          <w:kern w:val="1"/>
          <w:sz w:val="22"/>
          <w:szCs w:val="22"/>
          <w:lang w:eastAsia="zh-CN" w:bidi="hi-IN"/>
        </w:rPr>
      </w:pPr>
    </w:p>
    <w:p w14:paraId="0A54CE49" w14:textId="77777777" w:rsidR="00FC6BB8" w:rsidRPr="004326FC" w:rsidRDefault="00FC6BB8" w:rsidP="00FC6BB8">
      <w:pPr>
        <w:widowControl w:val="0"/>
        <w:numPr>
          <w:ilvl w:val="0"/>
          <w:numId w:val="21"/>
        </w:numPr>
        <w:suppressAutoHyphens/>
        <w:spacing w:line="200" w:lineRule="atLeast"/>
        <w:jc w:val="left"/>
        <w:textAlignment w:val="baseline"/>
        <w:rPr>
          <w:rFonts w:asciiTheme="minorHAnsi" w:eastAsia="SimSun" w:hAnsiTheme="minorHAnsi" w:cs="Mangal"/>
          <w:b/>
          <w:bCs/>
          <w:kern w:val="1"/>
          <w:sz w:val="22"/>
          <w:szCs w:val="22"/>
          <w:lang w:eastAsia="zh-CN" w:bidi="hi-IN"/>
        </w:rPr>
      </w:pPr>
      <w:r w:rsidRPr="004326FC">
        <w:rPr>
          <w:rFonts w:asciiTheme="minorHAnsi" w:eastAsia="SimSun" w:hAnsiTheme="minorHAnsi" w:cs="Arial"/>
          <w:b/>
          <w:bCs/>
          <w:kern w:val="1"/>
          <w:sz w:val="22"/>
          <w:szCs w:val="22"/>
          <w:lang w:eastAsia="zh-CN" w:bidi="hi-IN"/>
        </w:rPr>
        <w:t>RECURSOS HUMANOS</w:t>
      </w:r>
    </w:p>
    <w:p w14:paraId="727A7EF0" w14:textId="77777777" w:rsidR="00FC6BB8" w:rsidRPr="004326FC" w:rsidRDefault="00FC6BB8" w:rsidP="00FC6BB8">
      <w:pPr>
        <w:widowControl w:val="0"/>
        <w:suppressAutoHyphens/>
        <w:spacing w:line="200" w:lineRule="atLeast"/>
        <w:textAlignment w:val="baseline"/>
        <w:rPr>
          <w:rFonts w:asciiTheme="minorHAnsi" w:eastAsia="SimSun" w:hAnsiTheme="minorHAnsi" w:cs="Arial"/>
          <w:b/>
          <w:bCs/>
          <w:kern w:val="1"/>
          <w:sz w:val="22"/>
          <w:szCs w:val="22"/>
          <w:lang w:eastAsia="zh-CN" w:bidi="hi-IN"/>
        </w:rPr>
      </w:pPr>
    </w:p>
    <w:p w14:paraId="6064B4C5"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geração de folha de pagamento municipal.</w:t>
      </w:r>
    </w:p>
    <w:p w14:paraId="1277E5E0"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o controle de fichas financeiras.</w:t>
      </w:r>
    </w:p>
    <w:p w14:paraId="1CBA82F7"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Manutenção da tabela de códigos com fórmulas e cálculos totalmente definíveis pelo usuário.</w:t>
      </w:r>
    </w:p>
    <w:p w14:paraId="3A3F073C"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manutenção de tabelas de IRRF, Previdência e composição das bases de cálculos.</w:t>
      </w:r>
    </w:p>
    <w:p w14:paraId="1F0569E8"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Cadastro de lotações vinculadas ao orçamento.</w:t>
      </w:r>
    </w:p>
    <w:p w14:paraId="2DBCAC58"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lastRenderedPageBreak/>
        <w:t>Permitir a manutenção da tabela de progressões.</w:t>
      </w:r>
    </w:p>
    <w:p w14:paraId="3A2C7540"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cadastro de eventos, onde o sistema avisa os eventos a acontecer.</w:t>
      </w:r>
    </w:p>
    <w:p w14:paraId="569AE473"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cadastro de padrões conforme lei municipal.</w:t>
      </w:r>
    </w:p>
    <w:p w14:paraId="0F3B0591"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controle, concessão e desconto de vale-transporte.</w:t>
      </w:r>
    </w:p>
    <w:p w14:paraId="665153D4"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cadastro de funcionários vinculados ao cadastro geral do município.</w:t>
      </w:r>
    </w:p>
    <w:p w14:paraId="5909E925"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reajuste automático de salários.</w:t>
      </w:r>
    </w:p>
    <w:p w14:paraId="6C421751"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consulta da ficha financeira do funcionário de qualquer mês do ano.</w:t>
      </w:r>
    </w:p>
    <w:p w14:paraId="3E856753"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cadastro de dependentes, descontos.</w:t>
      </w:r>
    </w:p>
    <w:p w14:paraId="1ED9C062"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manutenção do ponto do funcionário para salário, adiantamento, rescisão, férias e 13º salário.</w:t>
      </w:r>
    </w:p>
    <w:p w14:paraId="22B6324A"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geração da folha de salário, adiantamento, rescisão e 13º salário de apenas um funcionário, ou intervalo de funcionários, ou uma lotação, ou intervalo de lotações ou geral.</w:t>
      </w:r>
    </w:p>
    <w:p w14:paraId="42B40DAF"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o controle de férias.</w:t>
      </w:r>
    </w:p>
    <w:p w14:paraId="107DD363"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o controle de 13º Salário.</w:t>
      </w:r>
    </w:p>
    <w:p w14:paraId="46232427"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emissão de relatórios de funcionários por órgão, por lotação ou geral.</w:t>
      </w:r>
    </w:p>
    <w:p w14:paraId="4D2EC5EE"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emissão de relatório de admitidos/demitidos por órgão, lotação ou geral, em ordem numérica ou alfabética.</w:t>
      </w:r>
    </w:p>
    <w:p w14:paraId="166C2C88"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Relatório definível, onde o usuário seleciona os campos do cadastro de funcionários.</w:t>
      </w:r>
    </w:p>
    <w:p w14:paraId="4EF5148E"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emissão de etiquetas para cartão ponto;</w:t>
      </w:r>
    </w:p>
    <w:p w14:paraId="2B225970"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emissão de relatório da folha sintético ou analítico, geral, de intervalo de órgãos, de intervalo de lotações, ou de uma matrícula, em ordem numérica ou alfabética.</w:t>
      </w:r>
    </w:p>
    <w:p w14:paraId="5FCDECF6"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emissão de relatório da ficha financeira de qualquer ano, geral, por lotação ou matrícula;</w:t>
      </w:r>
    </w:p>
    <w:p w14:paraId="7A0879F2"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a inclusão de variáveis fixas e mensais.</w:t>
      </w:r>
    </w:p>
    <w:p w14:paraId="323B3E4A"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gerar em meio magnético todos os servidores admitidos e demitidos no mês (CAGED).</w:t>
      </w:r>
    </w:p>
    <w:p w14:paraId="25D15CA6"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a geração de informações referentes a folha de pagamento em arquivo para crédito em banco do interesse da prefeitura.</w:t>
      </w:r>
    </w:p>
    <w:p w14:paraId="6BDC15E2"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emissão de relatórios tais como IRRF, FGTS, Previdência.</w:t>
      </w:r>
    </w:p>
    <w:p w14:paraId="7540672D"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geração automática da RAIS e DIRF e comprovantes de rendimento.</w:t>
      </w:r>
    </w:p>
    <w:p w14:paraId="42C30EBA"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emissão de Contracheques em impressão laser ou matricial.</w:t>
      </w:r>
    </w:p>
    <w:p w14:paraId="5018C644"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a emissão de relatórios resumidos de totais por rubrica, totais por desconto.</w:t>
      </w:r>
    </w:p>
    <w:p w14:paraId="617B1098"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emitir relatório de total da folha analítica.</w:t>
      </w:r>
    </w:p>
    <w:p w14:paraId="493874A7"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emitir relatório de total da folha sintética, por lotação, por vínculo, cor cargo e local de trabalho.</w:t>
      </w:r>
    </w:p>
    <w:p w14:paraId="15E017EB"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Permite realizar seleções de diversos tipos nos relatórios e rotinas da folha de pagamento.</w:t>
      </w:r>
    </w:p>
    <w:p w14:paraId="51023F67"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a emissão de relatórios para pagamentos em dinheiro, em cheque, depósito em conta e ordem de pagamento.</w:t>
      </w:r>
    </w:p>
    <w:p w14:paraId="5E4732A0"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emissão do resumo da folha de pagamento e demais relatórios para empenho junto ao setor de contabilidade.</w:t>
      </w:r>
    </w:p>
    <w:p w14:paraId="6C6E06A7"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empenhamento automático junto ao setor de contabilidade apontando as dotações com saldo e as sem saldo para suplementação.</w:t>
      </w:r>
    </w:p>
    <w:p w14:paraId="54022F66"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 xml:space="preserve">Permitir a emissão de folha de pagamento do PIS/PASEP contemplando compatibilidade de </w:t>
      </w:r>
      <w:r w:rsidRPr="004326FC">
        <w:rPr>
          <w:rFonts w:asciiTheme="minorHAnsi" w:eastAsia="SimSun" w:hAnsiTheme="minorHAnsi" w:cs="Arial"/>
          <w:kern w:val="1"/>
          <w:sz w:val="22"/>
          <w:szCs w:val="22"/>
          <w:lang w:eastAsia="zh-CN" w:bidi="hi-IN"/>
        </w:rPr>
        <w:lastRenderedPageBreak/>
        <w:t>sistemas junto ao sistema do banco pagador.</w:t>
      </w:r>
    </w:p>
    <w:p w14:paraId="72E14A45"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emissão das consignações da folha de pagamento listando individualmente os beneficiados.</w:t>
      </w:r>
    </w:p>
    <w:p w14:paraId="47EB40B0"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Permite integração com sistemas de controles de consignações.</w:t>
      </w:r>
    </w:p>
    <w:p w14:paraId="271D7116"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Permite a integração com sistemas de controle de vales refeição e alimentação.</w:t>
      </w:r>
    </w:p>
    <w:p w14:paraId="2F8827F8"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Permite importar lançamentos de rubricas através de planilhas.</w:t>
      </w:r>
    </w:p>
    <w:p w14:paraId="157219CE"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Permite a importação do ponto eletrônico.</w:t>
      </w:r>
    </w:p>
    <w:p w14:paraId="5554BCF7"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atualização automática de salários e demais eventos conforme plano de carreira do funcionalismo e demais legislação vigente;</w:t>
      </w:r>
    </w:p>
    <w:p w14:paraId="2EE2345C"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que o sistema de mala direta com todas as possibilidades de ordenação junto ao cadastro geral de funcionários.</w:t>
      </w:r>
    </w:p>
    <w:p w14:paraId="36FF8517"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emissão de relatórios referentes ao cadastro geral de funcionários ordenados da forma que administração municipal determinar incluindo todos os dados.</w:t>
      </w:r>
    </w:p>
    <w:p w14:paraId="03A18AC4"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Controle da ficha funcional dos servidores, com a finalidade de agilizar a consulta, emitir a portaria dos atos e emissão de grade e certidão de tempo de serviço.</w:t>
      </w:r>
    </w:p>
    <w:p w14:paraId="675538A6"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cadastro de assentamentos.</w:t>
      </w:r>
    </w:p>
    <w:p w14:paraId="4B6B2207"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cadastro de afastamentos.</w:t>
      </w:r>
    </w:p>
    <w:p w14:paraId="68054BB2"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emissão de Portarias (férias, nomeação, gratificação, função gratificada e avanços).</w:t>
      </w:r>
    </w:p>
    <w:p w14:paraId="2E35CDBF"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atos da Admissão - Todas as informações referentes a admissão do servidor, tais como o concurso prestado, colocação neste concurso, data de publicação do concurso, cargo, etc.</w:t>
      </w:r>
    </w:p>
    <w:p w14:paraId="6122E94F"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inserir dados curriculares - cadastro de todos os cursos, eventos que o servidor participou.</w:t>
      </w:r>
    </w:p>
    <w:p w14:paraId="135D5C23"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Protelações e Averbações - cadastro dos atos que protelam ou averbam para o cálculo de avanços, gratificações, férias, etc.</w:t>
      </w:r>
    </w:p>
    <w:p w14:paraId="7FA4556C"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Grade de efetividade - emissão da grade do tempo de serviço do servidor, incluindo os tempos averbados de empresas privadas ou outros serviços públicos.</w:t>
      </w:r>
    </w:p>
    <w:p w14:paraId="5E6DFE9A"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emissão de certidão de Tempo de Serviço - emissão da certidão comprobatória do tempo de serviço do servidor, baseado nos atos que o servidor teve durante a sua vida funcional, devendo estar dentro do padrão aceito pelo Tribunal de Contas do Estado.</w:t>
      </w:r>
    </w:p>
    <w:p w14:paraId="3CCD4937"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cadastro do estágio probatório (Questões, períodos, quesitos e comissão).</w:t>
      </w:r>
    </w:p>
    <w:p w14:paraId="2A7E92B5"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consulta a estágios e avaliações.</w:t>
      </w:r>
    </w:p>
    <w:p w14:paraId="54CEE76B"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Emissão de relatórios de estágios e boletins.</w:t>
      </w:r>
    </w:p>
    <w:p w14:paraId="2090E085"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Agenda, lançamento de avaliações e resultado.</w:t>
      </w:r>
    </w:p>
    <w:p w14:paraId="71021053" w14:textId="77777777" w:rsidR="00FC6BB8" w:rsidRPr="004326FC" w:rsidRDefault="00FC6BB8" w:rsidP="00FC6BB8">
      <w:pPr>
        <w:widowControl w:val="0"/>
        <w:suppressAutoHyphens/>
        <w:spacing w:line="200" w:lineRule="atLeast"/>
        <w:textAlignment w:val="baseline"/>
        <w:rPr>
          <w:rFonts w:asciiTheme="minorHAnsi" w:eastAsia="SimSun" w:hAnsiTheme="minorHAnsi" w:cs="Arial"/>
          <w:kern w:val="1"/>
          <w:sz w:val="22"/>
          <w:szCs w:val="22"/>
          <w:lang w:eastAsia="zh-CN" w:bidi="hi-IN"/>
        </w:rPr>
      </w:pPr>
      <w:r w:rsidRPr="004326FC">
        <w:rPr>
          <w:rFonts w:asciiTheme="minorHAnsi" w:eastAsia="SimSun" w:hAnsiTheme="minorHAnsi" w:cs="Arial"/>
          <w:kern w:val="1"/>
          <w:sz w:val="22"/>
          <w:szCs w:val="22"/>
          <w:lang w:eastAsia="zh-CN" w:bidi="hi-IN"/>
        </w:rPr>
        <w:t>Entre outras necessidades apontadas pelos gestores ou lei.</w:t>
      </w:r>
    </w:p>
    <w:p w14:paraId="77394153" w14:textId="77777777" w:rsidR="00FC6BB8" w:rsidRPr="004326FC" w:rsidRDefault="00FC6BB8" w:rsidP="00FC6BB8">
      <w:pPr>
        <w:widowControl w:val="0"/>
        <w:suppressAutoHyphens/>
        <w:spacing w:line="200" w:lineRule="atLeast"/>
        <w:textAlignment w:val="baseline"/>
        <w:rPr>
          <w:rFonts w:asciiTheme="minorHAnsi" w:eastAsia="SimSun" w:hAnsiTheme="minorHAnsi" w:cs="Arial"/>
          <w:kern w:val="1"/>
          <w:sz w:val="22"/>
          <w:szCs w:val="22"/>
          <w:lang w:eastAsia="zh-CN" w:bidi="hi-IN"/>
        </w:rPr>
      </w:pPr>
    </w:p>
    <w:p w14:paraId="6A8C130C" w14:textId="77777777" w:rsidR="00FC6BB8" w:rsidRPr="004326FC" w:rsidRDefault="00FC6BB8" w:rsidP="00FC6BB8">
      <w:pPr>
        <w:widowControl w:val="0"/>
        <w:numPr>
          <w:ilvl w:val="0"/>
          <w:numId w:val="21"/>
        </w:numPr>
        <w:suppressAutoHyphens/>
        <w:spacing w:line="200" w:lineRule="atLeast"/>
        <w:jc w:val="left"/>
        <w:textAlignment w:val="baseline"/>
        <w:rPr>
          <w:rFonts w:asciiTheme="minorHAnsi" w:eastAsia="SimSun" w:hAnsiTheme="minorHAnsi" w:cs="Mangal"/>
          <w:b/>
          <w:kern w:val="1"/>
          <w:sz w:val="22"/>
          <w:szCs w:val="22"/>
          <w:lang w:eastAsia="zh-CN" w:bidi="hi-IN"/>
        </w:rPr>
      </w:pPr>
      <w:r w:rsidRPr="004326FC">
        <w:rPr>
          <w:rFonts w:asciiTheme="minorHAnsi" w:eastAsia="SimSun" w:hAnsiTheme="minorHAnsi" w:cs="Arial"/>
          <w:b/>
          <w:kern w:val="1"/>
          <w:sz w:val="22"/>
          <w:szCs w:val="22"/>
          <w:lang w:eastAsia="zh-CN" w:bidi="hi-IN"/>
        </w:rPr>
        <w:t>e-Social</w:t>
      </w:r>
    </w:p>
    <w:p w14:paraId="1AC3A3FB" w14:textId="77777777" w:rsidR="00FC6BB8" w:rsidRPr="004326FC" w:rsidRDefault="00FC6BB8" w:rsidP="00FC6BB8">
      <w:pPr>
        <w:widowControl w:val="0"/>
        <w:suppressAutoHyphens/>
        <w:spacing w:line="200" w:lineRule="atLeast"/>
        <w:ind w:left="720"/>
        <w:textAlignment w:val="baseline"/>
        <w:rPr>
          <w:rFonts w:asciiTheme="minorHAnsi" w:eastAsia="SimSun" w:hAnsiTheme="minorHAnsi" w:cs="Arial"/>
          <w:b/>
          <w:kern w:val="1"/>
          <w:sz w:val="22"/>
          <w:szCs w:val="22"/>
          <w:lang w:eastAsia="zh-CN" w:bidi="hi-IN"/>
        </w:rPr>
      </w:pPr>
    </w:p>
    <w:p w14:paraId="5E7687E2"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Possibilidade informar dados dos processos judiciais e administrativos;</w:t>
      </w:r>
    </w:p>
    <w:p w14:paraId="0447CFAF"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Possibilidade de pesquisar os processos já incluídos na rotina;</w:t>
      </w:r>
    </w:p>
    <w:p w14:paraId="51F7133D"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Possibilidade de validação dos campos obrigatórios no cadastro dos processos;</w:t>
      </w:r>
    </w:p>
    <w:p w14:paraId="0EA9DA83"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Possibilidade de validação do conteúdo informado no número do processo para que tenha o tamanho válido conforme seu tipo;</w:t>
      </w:r>
    </w:p>
    <w:p w14:paraId="253094C8"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lastRenderedPageBreak/>
        <w:t>Consulta do retorno de eventos enviados ao eSocial;</w:t>
      </w:r>
    </w:p>
    <w:p w14:paraId="53C8712E"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Filtros de pesquisa para limitar os resultados demonstrados entre eventos com sucesso, somente com erro, com ocorrências;</w:t>
      </w:r>
    </w:p>
    <w:p w14:paraId="4BAAD836"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Filtros de pesquisa por período;</w:t>
      </w:r>
    </w:p>
    <w:p w14:paraId="74357C09"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Filtros de pesquisa por arquivo;</w:t>
      </w:r>
    </w:p>
    <w:p w14:paraId="42E45F1A"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Linguagem amigável para leitura dos erros e ocorrências. Busca dos retornos do eSocial;</w:t>
      </w:r>
    </w:p>
    <w:p w14:paraId="4E214FC5"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Categorização correta do que é: erro, ocorrência e sucesso;</w:t>
      </w:r>
    </w:p>
    <w:p w14:paraId="6EFE24E9"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Formatação das informações para que a leitura seja amigável.</w:t>
      </w:r>
    </w:p>
    <w:p w14:paraId="26DAF183"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a geração de arquivos com os dados dos servidores/ funcionários;</w:t>
      </w:r>
    </w:p>
    <w:p w14:paraId="386FF399"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a emissão de relatórios dos dados que são necessários enviar na qualificação cadastral;</w:t>
      </w:r>
    </w:p>
    <w:p w14:paraId="39E11996"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a importação do arquivo de retorno da qualificação cadastral;</w:t>
      </w:r>
    </w:p>
    <w:p w14:paraId="0B9F63A4"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a emissão de relatórios de sucessos e erros do arquivo de qualificação cadastral;</w:t>
      </w:r>
    </w:p>
    <w:p w14:paraId="7CBE3D60"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a validação do formato do número PIS dos servidores/ funcionários;</w:t>
      </w:r>
    </w:p>
    <w:p w14:paraId="294591EC"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a geração do arquivo no formato correto para enviar para a o eSocial;</w:t>
      </w:r>
    </w:p>
    <w:p w14:paraId="6CFBE2EC"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o gerenciamento dos arquivos (exclusão) na rotina de importação.</w:t>
      </w:r>
    </w:p>
    <w:p w14:paraId="163D6FEC"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Possibilidade de processar os arquivos para enviar ao eSocial;</w:t>
      </w:r>
    </w:p>
    <w:p w14:paraId="4DFB71B2"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Possibilidade de efetuar os envios aos arquivos para o eSocial de forma individual por matrícula, por seleção de matrículas ou de forma total;</w:t>
      </w:r>
    </w:p>
    <w:p w14:paraId="4245A603"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a busca automática de informações do empregador já existentes no no sistema;</w:t>
      </w:r>
    </w:p>
    <w:p w14:paraId="04FE8D98"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a inclusão de dados do empregador que não existam nas rotinas do no sistema;</w:t>
      </w:r>
    </w:p>
    <w:p w14:paraId="348AC527"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o envio das informações do empregador ao eSocial;</w:t>
      </w:r>
    </w:p>
    <w:p w14:paraId="4ABA4734"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a consulta de informações enviadas e inconsistências presentes nos registros.</w:t>
      </w:r>
    </w:p>
    <w:p w14:paraId="674A6E27"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Possibilidade de migrar os dados cadastrados na versão antiga do layout para os novos layouts;</w:t>
      </w:r>
    </w:p>
    <w:p w14:paraId="2D70CD53"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Possibilidade de trazer no sistema os novos campos conforme as versões;</w:t>
      </w:r>
    </w:p>
    <w:p w14:paraId="5B81A5FE"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a emissão de relatório contendo informações de retorno dos arquivos enviados ao eSocial;</w:t>
      </w:r>
    </w:p>
    <w:p w14:paraId="17C9EDFF"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filtragem das informações por tipo de arquivo do eSocial.</w:t>
      </w:r>
    </w:p>
    <w:p w14:paraId="38BC189E"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Possibilidade de efetuar a carga de dados de tabelas de Rubricas, Cargos, Funções e Horários;</w:t>
      </w:r>
    </w:p>
    <w:p w14:paraId="23093C18"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Possibilidade de efetuar a carga várias vezes, efetuando a atualização das informações;</w:t>
      </w:r>
    </w:p>
    <w:p w14:paraId="34531E44"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Possibilidade de efetuar a carga para cada uma das rotinas individualmente ou para todas ao mesmo tempo;</w:t>
      </w:r>
    </w:p>
    <w:p w14:paraId="73BCDD5C"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a atualização das informações nos formulários;</w:t>
      </w:r>
    </w:p>
    <w:p w14:paraId="2F84F747"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para que as informações fiquem no formato correto ao vir do sistema;</w:t>
      </w:r>
    </w:p>
    <w:p w14:paraId="1B0F2527"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a busca das informações dos horários através da carga de dados;</w:t>
      </w:r>
    </w:p>
    <w:p w14:paraId="2F111226"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Possibilidade de pesquisar os horários já incluídos na rotina;</w:t>
      </w:r>
    </w:p>
    <w:p w14:paraId="3CF2127F"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Possibilidade de informar os dados nos formulários que não tenham no sistema;</w:t>
      </w:r>
    </w:p>
    <w:p w14:paraId="2DBC720C"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Possibilidade de validação dos campos obrigatórios no formulário de horários;</w:t>
      </w:r>
    </w:p>
    <w:p w14:paraId="316FFD05"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Possibilidade de informar os dados manualmente no formulário;</w:t>
      </w:r>
    </w:p>
    <w:p w14:paraId="304A674F"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a busca das informações das rubricas através da carga de dados;</w:t>
      </w:r>
    </w:p>
    <w:p w14:paraId="316A07E9"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Possibilidade de pesquisar as rubricas já incluídos na rotina de formulários;</w:t>
      </w:r>
    </w:p>
    <w:p w14:paraId="4BBE30B0"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Possibilidade de informar os dados nos formulários que não tenham no sistema;</w:t>
      </w:r>
    </w:p>
    <w:p w14:paraId="5A5EAEDF"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lastRenderedPageBreak/>
        <w:t>Possibilidade de validação dos campos obrigatórios no formulário de rubricas;</w:t>
      </w:r>
    </w:p>
    <w:p w14:paraId="7D67802B"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Possibilidade de informar os dados manualmente no formulário;</w:t>
      </w:r>
    </w:p>
    <w:p w14:paraId="06ACE5B0"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Possibilidade de configurar as incidências de tributação diretamente no cadastro de rubricas;</w:t>
      </w:r>
    </w:p>
    <w:p w14:paraId="31F4525A"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a configuração da data de início da obrigatoriedade do envio do arquivo de afastamento temporário;</w:t>
      </w:r>
    </w:p>
    <w:p w14:paraId="05081021"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a configuração de quais os assentamentos de afastamento deverão ser enviados ao eSocial;</w:t>
      </w:r>
    </w:p>
    <w:p w14:paraId="215F75C4"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Adicionar novos campos na rotina de assentamentos normais dentro do menu de RH para possibilitar o preenchimento de informações adicionais que sejam necessárias conforme o tipo do assentamento de afastamento do eSocial;</w:t>
      </w:r>
    </w:p>
    <w:p w14:paraId="6635A762"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Adicionar validações na rotina de assentamentos normais para bloquear a alteração / exclusão de assentamentos já enviados ao eSocial;</w:t>
      </w:r>
    </w:p>
    <w:p w14:paraId="336349DF"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Alterar o tipo de assentamento para “afastamento” quando vinculado a um afastamento do eSocial;</w:t>
      </w:r>
    </w:p>
    <w:p w14:paraId="0315BFBD"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a busca automática de informações referentes ao desligamento de servidores com vínculo já existentes no sistema;</w:t>
      </w:r>
    </w:p>
    <w:p w14:paraId="74697353"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a configuração da data de início da obrigatoriedade do envio do arquivo de desligamento;</w:t>
      </w:r>
    </w:p>
    <w:p w14:paraId="0C7A23CE"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Possibilidade de informar nos tipos de rescisão já existentes, os tipos de rescisão do eSocial;</w:t>
      </w:r>
    </w:p>
    <w:p w14:paraId="44BC4890"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Possibilidade de fazer a “carga” dos dados da rescisão para o formulário do desligamento;</w:t>
      </w:r>
    </w:p>
    <w:p w14:paraId="06389508"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Possibilidade de informar os dados que não existem nas rotinas do sistema nos formulários;</w:t>
      </w:r>
    </w:p>
    <w:p w14:paraId="43BA09C8"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Possibilidade de visualizar as informações do cálculo no formulário;</w:t>
      </w:r>
    </w:p>
    <w:p w14:paraId="53160822"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Possibilidade de validar que os campos obrigatórios estejam preenchidos;</w:t>
      </w:r>
    </w:p>
    <w:p w14:paraId="0F42EF53"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Possibilidade de enviar no mínimo uma rubrica dentro do arquivo ao eSocial;</w:t>
      </w:r>
    </w:p>
    <w:p w14:paraId="15E3F701"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Possibilidade de validações das regras do layout para este arquivo;</w:t>
      </w:r>
    </w:p>
    <w:p w14:paraId="6587AF83"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a validação de campos obrigatórios;</w:t>
      </w:r>
    </w:p>
    <w:p w14:paraId="21651FBD"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Possibilidade de enviar somente as rubricas que podem ser enviadas no arquivo;</w:t>
      </w:r>
    </w:p>
    <w:p w14:paraId="3F7F65C2"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Possibilidade de validar quando uma rubrica for de assistência médica, que seja enviado os dados dos beneficiários;</w:t>
      </w:r>
    </w:p>
    <w:p w14:paraId="156FA3FD"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Ter a possibilidade preencher os dados de exclusão de eventos;</w:t>
      </w:r>
    </w:p>
    <w:p w14:paraId="76F2D296"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Ter a possibilidade de selecionar qual evento será excluído;</w:t>
      </w:r>
    </w:p>
    <w:p w14:paraId="5C85AEBD"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Ter a possibilidade de pesquisar os arquivos enviados e que possuem protocolos válidos;</w:t>
      </w:r>
    </w:p>
    <w:p w14:paraId="0F8D7862"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Ter a possibilidade de pesquisar somente arquivos que tenham sido enviados com sucesso;</w:t>
      </w:r>
    </w:p>
    <w:p w14:paraId="414FF469"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Ter a possibilidade de enviar o arquivo de exclusão somente de arquivos que o eSocial permite;</w:t>
      </w:r>
    </w:p>
    <w:p w14:paraId="33602B73"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a busca automática de informações do trabalhador no sistema;</w:t>
      </w:r>
    </w:p>
    <w:p w14:paraId="0B6FA350"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a inclusão de dados de desligamento do trabalhador que não existam nas rotinas do sistema;</w:t>
      </w:r>
    </w:p>
    <w:p w14:paraId="54D8E0F2"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migrar as informações do cálculo de rescisão do trabalhador sem vínculo para os formulários;</w:t>
      </w:r>
    </w:p>
    <w:p w14:paraId="1F3A7630"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o envio das informações do trabalhador sem vínculo ao eSocial;</w:t>
      </w:r>
    </w:p>
    <w:p w14:paraId="20D4D3D9"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Possibilidade de informar a separação dos tipos de vínculo: com e sem vínculo no sistema;</w:t>
      </w:r>
    </w:p>
    <w:p w14:paraId="1FCFFF74"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Possibilidade de indicar na manutenção dos vínculos se o tipo de vínculo é com ou sem;</w:t>
      </w:r>
    </w:p>
    <w:p w14:paraId="0987D3E5"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lastRenderedPageBreak/>
        <w:t>Possibilidade de informar os detalhamentos das informações dos trabalhadores sem vínculo, para posterior envio ao eSocial;</w:t>
      </w:r>
    </w:p>
    <w:p w14:paraId="3AD8A7FF"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a validação para que os campos obrigatórios sejam exigidos no preenchimento e ao salvar;</w:t>
      </w:r>
    </w:p>
    <w:p w14:paraId="24B1B722"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a validação para que os trabalhadores sem vínculo sejam enviados no arquivo S-2300;</w:t>
      </w:r>
    </w:p>
    <w:p w14:paraId="50CB507E"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o preenchimento das informações referente a convocação;</w:t>
      </w:r>
    </w:p>
    <w:p w14:paraId="22DBD402"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o envio das informações da convocação do trabalhador intermitente ao eSocial;</w:t>
      </w:r>
    </w:p>
    <w:p w14:paraId="66610938"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a consulta de informações enviadas e inconsistências presentes nos registros;</w:t>
      </w:r>
    </w:p>
    <w:p w14:paraId="33ABA7E6"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a pesquisa de dados dos servidores do sistema;</w:t>
      </w:r>
    </w:p>
    <w:p w14:paraId="5B54F460"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a pesquisa de dados preenchidos previamente nos formulários;</w:t>
      </w:r>
    </w:p>
    <w:p w14:paraId="652FEE33"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a busca através de pesquisa das informações enviadas ao eSocial;</w:t>
      </w:r>
    </w:p>
    <w:p w14:paraId="7AD206DF"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o preenchimento das informações que houve alterações;</w:t>
      </w:r>
    </w:p>
    <w:p w14:paraId="665E8BE0"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o envio das informações da alteração do contrato de trabalho ao eSocial;</w:t>
      </w:r>
    </w:p>
    <w:p w14:paraId="5428FBBF"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a consulta de informações enviadas e inconsistências presentes nos registros;</w:t>
      </w:r>
    </w:p>
    <w:p w14:paraId="434EB364"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a busca automática de informações do servidor já existentes no sistema;</w:t>
      </w:r>
    </w:p>
    <w:p w14:paraId="3D44D779"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o preenchimento das informações que não possui no sistema;</w:t>
      </w:r>
    </w:p>
    <w:p w14:paraId="150B1620"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que o próprio servidor, quando logado no sistema, faça a conferência dos seus dados e preencha os que não possui no cadastro quando logado no sistema;</w:t>
      </w:r>
    </w:p>
    <w:p w14:paraId="655C82F1"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o envio das informações do servidor ao eSocial;</w:t>
      </w:r>
    </w:p>
    <w:p w14:paraId="29185608"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Possibilitar a consulta de informações enviadas e inconsistências presentes nos registros;</w:t>
      </w:r>
    </w:p>
    <w:p w14:paraId="25A93BC3" w14:textId="77777777" w:rsidR="00FC6BB8" w:rsidRPr="004326FC" w:rsidRDefault="00FC6BB8" w:rsidP="00FC6BB8">
      <w:pPr>
        <w:keepNext/>
        <w:keepLines/>
        <w:suppressAutoHyphens/>
        <w:spacing w:before="200" w:after="200"/>
        <w:textAlignment w:val="baseline"/>
        <w:rPr>
          <w:rFonts w:asciiTheme="minorHAnsi" w:eastAsia="Arial" w:hAnsiTheme="minorHAnsi" w:cs="Arial"/>
          <w:kern w:val="1"/>
          <w:sz w:val="22"/>
          <w:szCs w:val="22"/>
          <w:lang w:eastAsia="zh-CN" w:bidi="hi-IN"/>
        </w:rPr>
      </w:pPr>
      <w:bookmarkStart w:id="8" w:name="_mo6xxryx0rr3"/>
      <w:bookmarkEnd w:id="8"/>
      <w:r w:rsidRPr="004326FC">
        <w:rPr>
          <w:rFonts w:asciiTheme="minorHAnsi" w:eastAsia="Roboto" w:hAnsiTheme="minorHAnsi" w:cs="Arial"/>
          <w:kern w:val="1"/>
          <w:sz w:val="22"/>
          <w:szCs w:val="22"/>
          <w:lang w:eastAsia="zh-CN" w:bidi="hi-IN"/>
        </w:rPr>
        <w:t>Integração Sistema Público de Escrituração Digital (Sped)</w:t>
      </w:r>
    </w:p>
    <w:p w14:paraId="68666CEC" w14:textId="77777777" w:rsidR="00FC6BB8" w:rsidRPr="004326FC" w:rsidRDefault="00FC6BB8" w:rsidP="00FC6BB8">
      <w:pPr>
        <w:widowControl w:val="0"/>
        <w:tabs>
          <w:tab w:val="left" w:pos="0"/>
        </w:tabs>
        <w:suppressAutoHyphens/>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O sistema deve atender o Sped, contemplando eSocial e EFD-Reinf, enviando automaticamente, via web service, os dados do sistema para o governo, através de uma conexão intermediária via API. A mesma deve estar disponível através de uma infraestrutura na nuvem, armazenando os eventos enviados em filas que posteriormente serão enviados ao governo.</w:t>
      </w:r>
    </w:p>
    <w:p w14:paraId="3C6D85B5" w14:textId="77777777" w:rsidR="00FC6BB8" w:rsidRPr="004326FC" w:rsidRDefault="00FC6BB8" w:rsidP="00FC6BB8">
      <w:pPr>
        <w:widowControl w:val="0"/>
        <w:tabs>
          <w:tab w:val="left" w:pos="0"/>
        </w:tabs>
        <w:suppressAutoHyphens/>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O sistema deve conter todos os campos e informações necessárias para atender o exigido pelos layouts definidos pelo governo, de forma nativa, sem necessidade de redigitação de informações.</w:t>
      </w:r>
    </w:p>
    <w:p w14:paraId="50AF40C7" w14:textId="77777777" w:rsidR="00FC6BB8" w:rsidRPr="004326FC" w:rsidRDefault="00FC6BB8" w:rsidP="00FC6BB8">
      <w:pPr>
        <w:widowControl w:val="0"/>
        <w:tabs>
          <w:tab w:val="left" w:pos="0"/>
        </w:tabs>
        <w:suppressAutoHyphens/>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Segue explicação mais detalhada do funcionamento da API.</w:t>
      </w:r>
    </w:p>
    <w:p w14:paraId="6E54EBD4" w14:textId="77777777" w:rsidR="00FC6BB8" w:rsidRPr="004326FC" w:rsidRDefault="00FC6BB8" w:rsidP="00FC6BB8">
      <w:pPr>
        <w:widowControl w:val="0"/>
        <w:tabs>
          <w:tab w:val="left" w:pos="0"/>
        </w:tabs>
        <w:suppressAutoHyphens/>
        <w:textAlignment w:val="baseline"/>
        <w:rPr>
          <w:rFonts w:asciiTheme="minorHAnsi" w:eastAsia="SimSun" w:hAnsiTheme="minorHAnsi" w:cs="Mangal"/>
          <w:kern w:val="1"/>
          <w:sz w:val="22"/>
          <w:szCs w:val="22"/>
          <w:lang w:eastAsia="zh-CN" w:bidi="hi-IN"/>
        </w:rPr>
      </w:pPr>
      <w:bookmarkStart w:id="9" w:name="_zecv699zjotd"/>
      <w:bookmarkEnd w:id="9"/>
      <w:r w:rsidRPr="004326FC">
        <w:rPr>
          <w:rFonts w:asciiTheme="minorHAnsi" w:eastAsia="Roboto" w:hAnsiTheme="minorHAnsi" w:cs="Arial"/>
          <w:kern w:val="1"/>
          <w:sz w:val="22"/>
          <w:szCs w:val="22"/>
          <w:lang w:eastAsia="zh-CN" w:bidi="hi-IN"/>
        </w:rPr>
        <w:t>Para utilizar qualquer recurso da API, é necessário realizar uma autenticação utilizando um e-mail e uma senha previamente cadastrada na base de dados, e previamente ter cadastrado o empregador utilizando um certificado .pfx válido.</w:t>
      </w:r>
    </w:p>
    <w:p w14:paraId="4AE8268A" w14:textId="77777777" w:rsidR="00FC6BB8" w:rsidRPr="004326FC" w:rsidRDefault="00FC6BB8" w:rsidP="00FC6BB8">
      <w:pPr>
        <w:widowControl w:val="0"/>
        <w:tabs>
          <w:tab w:val="left" w:pos="0"/>
        </w:tabs>
        <w:suppressAutoHyphens/>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Para efetuar o envio de um evento, deve-se agrupar os dados disponibilizados pelo sistema de acordo com seu layout no formato JSON (.json). Junto deve ser enviado a inscrição do empregador responsável pelas informações. A API recebe os envios e aplica uma cama de validação dos dados conforme as regras especificadas pelo manual do governo. Caso o envio seja válido, o mesmo é adicionado em uma fila para posteriormente ser enviado ao governo. A cada uma hora, verificado quais eventos estão na fila, aguardando para serem enviados. Os mesmos são agrupados em lotes e enviados, gerando protocolos para seus respectivos eventos.</w:t>
      </w:r>
    </w:p>
    <w:p w14:paraId="471B6628" w14:textId="77777777" w:rsidR="00FC6BB8" w:rsidRPr="004326FC" w:rsidRDefault="00FC6BB8" w:rsidP="00FC6BB8">
      <w:pPr>
        <w:widowControl w:val="0"/>
        <w:tabs>
          <w:tab w:val="left" w:pos="0"/>
        </w:tabs>
        <w:suppressAutoHyphens/>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Posteriormente, o protocolo é utilizado para consultar a situação do evento, retornando um recibo, caso não haja inconsistências, ou ocorrências de erros, caso contrário.</w:t>
      </w:r>
    </w:p>
    <w:p w14:paraId="012AE733" w14:textId="77777777" w:rsidR="00FC6BB8" w:rsidRPr="004326FC" w:rsidRDefault="00FC6BB8" w:rsidP="00FC6BB8">
      <w:pPr>
        <w:widowControl w:val="0"/>
        <w:tabs>
          <w:tab w:val="left" w:pos="0"/>
        </w:tabs>
        <w:suppressAutoHyphens/>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lastRenderedPageBreak/>
        <w:t>Em casos de alteração de dados, onde o evento já possui um recibo, a API deve identificar tal alteração e tratá-la como uma retificação.</w:t>
      </w:r>
      <w:bookmarkStart w:id="10" w:name="_kc3rgc9ehiaq"/>
      <w:bookmarkEnd w:id="10"/>
    </w:p>
    <w:p w14:paraId="65F43AC2" w14:textId="77777777" w:rsidR="00FC6BB8" w:rsidRPr="004326FC" w:rsidRDefault="00FC6BB8" w:rsidP="00FC6BB8">
      <w:pPr>
        <w:widowControl w:val="0"/>
        <w:suppressAutoHyphens/>
        <w:ind w:left="720"/>
        <w:textAlignment w:val="baseline"/>
        <w:rPr>
          <w:rFonts w:asciiTheme="minorHAnsi" w:eastAsia="Roboto" w:hAnsiTheme="minorHAnsi" w:cs="Arial"/>
          <w:kern w:val="1"/>
          <w:sz w:val="22"/>
          <w:szCs w:val="22"/>
          <w:lang w:eastAsia="zh-CN" w:bidi="hi-IN"/>
        </w:rPr>
      </w:pPr>
    </w:p>
    <w:p w14:paraId="657F1D43" w14:textId="77777777" w:rsidR="00FC6BB8" w:rsidRPr="004326FC" w:rsidRDefault="00FC6BB8" w:rsidP="00FC6BB8">
      <w:pPr>
        <w:widowControl w:val="0"/>
        <w:suppressAutoHyphens/>
        <w:ind w:left="720"/>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b/>
          <w:kern w:val="1"/>
          <w:sz w:val="22"/>
          <w:szCs w:val="22"/>
          <w:lang w:eastAsia="zh-CN" w:bidi="hi-IN"/>
        </w:rPr>
        <w:t>Recursos Disponíveis</w:t>
      </w:r>
      <w:bookmarkStart w:id="11" w:name="_f9j2kj48y7ma"/>
      <w:bookmarkEnd w:id="11"/>
    </w:p>
    <w:p w14:paraId="58927126" w14:textId="77777777" w:rsidR="00FC6BB8" w:rsidRPr="004326FC" w:rsidRDefault="00FC6BB8" w:rsidP="00FC6BB8">
      <w:pPr>
        <w:widowControl w:val="0"/>
        <w:suppressAutoHyphens/>
        <w:ind w:left="720"/>
        <w:textAlignment w:val="baseline"/>
        <w:rPr>
          <w:rFonts w:asciiTheme="minorHAnsi" w:eastAsia="Roboto" w:hAnsiTheme="minorHAnsi" w:cs="Arial"/>
          <w:b/>
          <w:kern w:val="1"/>
          <w:sz w:val="22"/>
          <w:szCs w:val="22"/>
          <w:lang w:eastAsia="zh-CN" w:bidi="hi-IN"/>
        </w:rPr>
      </w:pPr>
    </w:p>
    <w:p w14:paraId="050BA888" w14:textId="77777777" w:rsidR="00FC6BB8" w:rsidRPr="004326FC" w:rsidRDefault="00FC6BB8" w:rsidP="00FC6BB8">
      <w:pPr>
        <w:widowControl w:val="0"/>
        <w:suppressAutoHyphens/>
        <w:ind w:left="720"/>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Cadastro do empregador</w:t>
      </w:r>
    </w:p>
    <w:p w14:paraId="2B4D2833" w14:textId="77777777" w:rsidR="00FC6BB8" w:rsidRPr="004326FC" w:rsidRDefault="00FC6BB8" w:rsidP="00FC6BB8">
      <w:pPr>
        <w:widowControl w:val="0"/>
        <w:suppressAutoHyphens/>
        <w:ind w:left="705"/>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Efetua um cadastro do empregador utilizando o CNPJ, a razão social e um certificado digital (.pfx).</w:t>
      </w:r>
      <w:bookmarkStart w:id="12" w:name="_t8er9zh9rath"/>
      <w:bookmarkEnd w:id="12"/>
    </w:p>
    <w:p w14:paraId="4A0BE83F" w14:textId="77777777" w:rsidR="00FC6BB8" w:rsidRPr="004326FC" w:rsidRDefault="00FC6BB8" w:rsidP="00FC6BB8">
      <w:pPr>
        <w:widowControl w:val="0"/>
        <w:suppressAutoHyphens/>
        <w:ind w:firstLine="705"/>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Consulta em lote da situação dos eventos</w:t>
      </w:r>
    </w:p>
    <w:p w14:paraId="45D989CF" w14:textId="77777777" w:rsidR="00FC6BB8" w:rsidRPr="004326FC" w:rsidRDefault="00FC6BB8" w:rsidP="00FC6BB8">
      <w:pPr>
        <w:widowControl w:val="0"/>
        <w:suppressAutoHyphens/>
        <w:ind w:left="720"/>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Retorna uma lista de eventos e suas respectivas situações no momento, sendo elas:</w:t>
      </w:r>
    </w:p>
    <w:p w14:paraId="4588AAA2" w14:textId="77777777" w:rsidR="00FC6BB8" w:rsidRPr="004326FC" w:rsidRDefault="00FC6BB8" w:rsidP="00FC6BB8">
      <w:pPr>
        <w:widowControl w:val="0"/>
        <w:suppressAutoHyphens/>
        <w:ind w:firstLine="708"/>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Aguardando envio;</w:t>
      </w:r>
    </w:p>
    <w:p w14:paraId="2706D9ED" w14:textId="77777777" w:rsidR="00FC6BB8" w:rsidRPr="004326FC" w:rsidRDefault="00FC6BB8" w:rsidP="00FC6BB8">
      <w:pPr>
        <w:widowControl w:val="0"/>
        <w:suppressAutoHyphens/>
        <w:ind w:firstLine="708"/>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Aguardando processamento;</w:t>
      </w:r>
    </w:p>
    <w:p w14:paraId="4CE3211A" w14:textId="77777777" w:rsidR="00FC6BB8" w:rsidRPr="004326FC" w:rsidRDefault="00FC6BB8" w:rsidP="00FC6BB8">
      <w:pPr>
        <w:widowControl w:val="0"/>
        <w:suppressAutoHyphens/>
        <w:ind w:firstLine="708"/>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Aguardando envio layout empregador;</w:t>
      </w:r>
    </w:p>
    <w:p w14:paraId="4079D1A4" w14:textId="77777777" w:rsidR="00FC6BB8" w:rsidRPr="004326FC" w:rsidRDefault="00FC6BB8" w:rsidP="00FC6BB8">
      <w:pPr>
        <w:widowControl w:val="0"/>
        <w:suppressAutoHyphens/>
        <w:ind w:firstLine="708"/>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Processado com sucesso;</w:t>
      </w:r>
    </w:p>
    <w:p w14:paraId="1C6C4956" w14:textId="77777777" w:rsidR="00FC6BB8" w:rsidRPr="004326FC" w:rsidRDefault="00FC6BB8" w:rsidP="00FC6BB8">
      <w:pPr>
        <w:widowControl w:val="0"/>
        <w:suppressAutoHyphens/>
        <w:ind w:firstLine="708"/>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Processado com erros;</w:t>
      </w:r>
    </w:p>
    <w:p w14:paraId="01462A09" w14:textId="77777777" w:rsidR="00FC6BB8" w:rsidRPr="004326FC" w:rsidRDefault="00FC6BB8" w:rsidP="00FC6BB8">
      <w:pPr>
        <w:widowControl w:val="0"/>
        <w:suppressAutoHyphens/>
        <w:ind w:firstLine="708"/>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Erro no envio;</w:t>
      </w:r>
    </w:p>
    <w:p w14:paraId="7BC73AD0" w14:textId="77777777" w:rsidR="00FC6BB8" w:rsidRPr="004326FC" w:rsidRDefault="00FC6BB8" w:rsidP="00FC6BB8">
      <w:pPr>
        <w:widowControl w:val="0"/>
        <w:suppressAutoHyphens/>
        <w:ind w:firstLine="708"/>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Erro no processamento;</w:t>
      </w:r>
    </w:p>
    <w:p w14:paraId="25282976" w14:textId="77777777" w:rsidR="00FC6BB8" w:rsidRPr="004326FC" w:rsidRDefault="00FC6BB8" w:rsidP="00FC6BB8">
      <w:pPr>
        <w:widowControl w:val="0"/>
        <w:suppressAutoHyphens/>
        <w:ind w:firstLine="708"/>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Certificado inválido. Verifique a senha ou a data de expiração;</w:t>
      </w:r>
    </w:p>
    <w:p w14:paraId="10CB6877" w14:textId="77777777" w:rsidR="00FC6BB8" w:rsidRPr="004326FC" w:rsidRDefault="00FC6BB8" w:rsidP="00FC6BB8">
      <w:pPr>
        <w:widowControl w:val="0"/>
        <w:suppressAutoHyphens/>
        <w:ind w:firstLine="708"/>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Aguardando envio de eventos precedentes;</w:t>
      </w:r>
    </w:p>
    <w:p w14:paraId="6673537A" w14:textId="77777777" w:rsidR="00FC6BB8" w:rsidRPr="004326FC" w:rsidRDefault="00FC6BB8" w:rsidP="00FC6BB8">
      <w:pPr>
        <w:widowControl w:val="0"/>
        <w:suppressAutoHyphens/>
        <w:ind w:firstLine="708"/>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Aguardando envio layout contribuinte;</w:t>
      </w:r>
    </w:p>
    <w:p w14:paraId="71565CA3" w14:textId="77777777" w:rsidR="00FC6BB8" w:rsidRPr="004326FC" w:rsidRDefault="00FC6BB8" w:rsidP="00FC6BB8">
      <w:pPr>
        <w:widowControl w:val="0"/>
        <w:suppressAutoHyphens/>
        <w:ind w:firstLine="708"/>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Erro interno.</w:t>
      </w:r>
      <w:bookmarkStart w:id="13" w:name="_piq41rc4xe61"/>
      <w:bookmarkEnd w:id="13"/>
    </w:p>
    <w:p w14:paraId="192CD9F2" w14:textId="77777777" w:rsidR="00FC6BB8" w:rsidRPr="004326FC" w:rsidRDefault="00FC6BB8" w:rsidP="00FC6BB8">
      <w:pPr>
        <w:widowControl w:val="0"/>
        <w:suppressAutoHyphens/>
        <w:ind w:firstLine="708"/>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Consulta de ocorrências</w:t>
      </w:r>
    </w:p>
    <w:p w14:paraId="68B1CEC9"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ab/>
        <w:t>Retorna as ocorrências de erros originadas no sistema do governo.</w:t>
      </w:r>
      <w:bookmarkStart w:id="14" w:name="_nl5zvjvomg8"/>
      <w:bookmarkEnd w:id="14"/>
    </w:p>
    <w:p w14:paraId="0856E5DE" w14:textId="77777777" w:rsidR="00FC6BB8" w:rsidRPr="004326FC" w:rsidRDefault="00FC6BB8" w:rsidP="00FC6BB8">
      <w:pPr>
        <w:widowControl w:val="0"/>
        <w:suppressAutoHyphens/>
        <w:textAlignment w:val="baseline"/>
        <w:rPr>
          <w:rFonts w:asciiTheme="minorHAnsi" w:eastAsia="Roboto" w:hAnsiTheme="minorHAnsi" w:cs="Arial"/>
          <w:kern w:val="1"/>
          <w:sz w:val="22"/>
          <w:szCs w:val="22"/>
          <w:lang w:eastAsia="zh-CN" w:bidi="hi-IN"/>
        </w:rPr>
      </w:pPr>
    </w:p>
    <w:p w14:paraId="08BD17E5" w14:textId="77777777" w:rsidR="00FC6BB8" w:rsidRPr="004326FC" w:rsidRDefault="00FC6BB8" w:rsidP="00FC6BB8">
      <w:pPr>
        <w:widowControl w:val="0"/>
        <w:suppressAutoHyphens/>
        <w:ind w:firstLine="708"/>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b/>
          <w:kern w:val="1"/>
          <w:sz w:val="22"/>
          <w:szCs w:val="22"/>
          <w:lang w:eastAsia="zh-CN" w:bidi="hi-IN"/>
        </w:rPr>
        <w:t>Consulta da situação do evento</w:t>
      </w:r>
    </w:p>
    <w:p w14:paraId="594A600A" w14:textId="77777777" w:rsidR="00FC6BB8" w:rsidRPr="004326FC" w:rsidRDefault="00FC6BB8" w:rsidP="00FC6BB8">
      <w:pPr>
        <w:widowControl w:val="0"/>
        <w:suppressAutoHyphens/>
        <w:textAlignment w:val="baseline"/>
        <w:rPr>
          <w:rFonts w:asciiTheme="minorHAnsi" w:eastAsia="Roboto" w:hAnsiTheme="minorHAnsi" w:cs="Arial"/>
          <w:b/>
          <w:kern w:val="1"/>
          <w:sz w:val="22"/>
          <w:szCs w:val="22"/>
          <w:lang w:eastAsia="zh-CN" w:bidi="hi-IN"/>
        </w:rPr>
      </w:pPr>
    </w:p>
    <w:p w14:paraId="15535426" w14:textId="77777777" w:rsidR="00FC6BB8" w:rsidRPr="004326FC" w:rsidRDefault="00FC6BB8" w:rsidP="00FC6BB8">
      <w:pPr>
        <w:widowControl w:val="0"/>
        <w:suppressAutoHyphens/>
        <w:ind w:firstLine="708"/>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Retorna em qual situação um evento específico está sendo elas:</w:t>
      </w:r>
    </w:p>
    <w:p w14:paraId="38CFFA97" w14:textId="77777777" w:rsidR="00FC6BB8" w:rsidRPr="004326FC" w:rsidRDefault="00FC6BB8" w:rsidP="00FC6BB8">
      <w:pPr>
        <w:widowControl w:val="0"/>
        <w:suppressAutoHyphens/>
        <w:ind w:firstLine="708"/>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Aguardando envio;</w:t>
      </w:r>
    </w:p>
    <w:p w14:paraId="1DCD42F5" w14:textId="77777777" w:rsidR="00FC6BB8" w:rsidRPr="004326FC" w:rsidRDefault="00FC6BB8" w:rsidP="00FC6BB8">
      <w:pPr>
        <w:widowControl w:val="0"/>
        <w:suppressAutoHyphens/>
        <w:ind w:firstLine="708"/>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Aguardando processamento;</w:t>
      </w:r>
    </w:p>
    <w:p w14:paraId="668E6B25" w14:textId="77777777" w:rsidR="00FC6BB8" w:rsidRPr="004326FC" w:rsidRDefault="00FC6BB8" w:rsidP="00FC6BB8">
      <w:pPr>
        <w:widowControl w:val="0"/>
        <w:suppressAutoHyphens/>
        <w:ind w:firstLine="708"/>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Aguardando envio layout empregador;</w:t>
      </w:r>
    </w:p>
    <w:p w14:paraId="00B168DA" w14:textId="77777777" w:rsidR="00FC6BB8" w:rsidRPr="004326FC" w:rsidRDefault="00FC6BB8" w:rsidP="00FC6BB8">
      <w:pPr>
        <w:widowControl w:val="0"/>
        <w:suppressAutoHyphens/>
        <w:ind w:firstLine="708"/>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Processado com sucesso;</w:t>
      </w:r>
    </w:p>
    <w:p w14:paraId="311010B8" w14:textId="77777777" w:rsidR="00FC6BB8" w:rsidRPr="004326FC" w:rsidRDefault="00FC6BB8" w:rsidP="00FC6BB8">
      <w:pPr>
        <w:widowControl w:val="0"/>
        <w:suppressAutoHyphens/>
        <w:ind w:firstLine="708"/>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Processado com erros;</w:t>
      </w:r>
    </w:p>
    <w:p w14:paraId="505E2C0D" w14:textId="77777777" w:rsidR="00FC6BB8" w:rsidRPr="004326FC" w:rsidRDefault="00FC6BB8" w:rsidP="00FC6BB8">
      <w:pPr>
        <w:widowControl w:val="0"/>
        <w:suppressAutoHyphens/>
        <w:ind w:firstLine="708"/>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Erro no envio;</w:t>
      </w:r>
    </w:p>
    <w:p w14:paraId="47CCBF75" w14:textId="77777777" w:rsidR="00FC6BB8" w:rsidRPr="004326FC" w:rsidRDefault="00FC6BB8" w:rsidP="00FC6BB8">
      <w:pPr>
        <w:widowControl w:val="0"/>
        <w:suppressAutoHyphens/>
        <w:ind w:firstLine="708"/>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Erro no processamento;</w:t>
      </w:r>
    </w:p>
    <w:p w14:paraId="14D9CDAA" w14:textId="77777777" w:rsidR="00FC6BB8" w:rsidRPr="004326FC" w:rsidRDefault="00FC6BB8" w:rsidP="00FC6BB8">
      <w:pPr>
        <w:widowControl w:val="0"/>
        <w:suppressAutoHyphens/>
        <w:ind w:firstLine="708"/>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Certificado inválido. Verifique a senha ou a data de expiração;</w:t>
      </w:r>
    </w:p>
    <w:p w14:paraId="02B3A44A" w14:textId="77777777" w:rsidR="00FC6BB8" w:rsidRPr="004326FC" w:rsidRDefault="00FC6BB8" w:rsidP="00FC6BB8">
      <w:pPr>
        <w:widowControl w:val="0"/>
        <w:suppressAutoHyphens/>
        <w:ind w:firstLine="708"/>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Aguardando envio de eventos precedentes;</w:t>
      </w:r>
    </w:p>
    <w:p w14:paraId="40B260D5" w14:textId="77777777" w:rsidR="00FC6BB8" w:rsidRPr="004326FC" w:rsidRDefault="00FC6BB8" w:rsidP="00FC6BB8">
      <w:pPr>
        <w:widowControl w:val="0"/>
        <w:suppressAutoHyphens/>
        <w:ind w:firstLine="708"/>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Aguardando envio layout contribuinte;</w:t>
      </w:r>
    </w:p>
    <w:p w14:paraId="16399CD5" w14:textId="77777777" w:rsidR="00FC6BB8" w:rsidRPr="004326FC" w:rsidRDefault="00FC6BB8" w:rsidP="00FC6BB8">
      <w:pPr>
        <w:widowControl w:val="0"/>
        <w:suppressAutoHyphens/>
        <w:ind w:firstLine="708"/>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Erro interno.</w:t>
      </w:r>
      <w:bookmarkStart w:id="15" w:name="_dfqz4x7xjz58"/>
      <w:bookmarkEnd w:id="15"/>
    </w:p>
    <w:p w14:paraId="3B424C81" w14:textId="77777777" w:rsidR="00FC6BB8" w:rsidRPr="004326FC" w:rsidRDefault="00FC6BB8" w:rsidP="00FC6BB8">
      <w:pPr>
        <w:widowControl w:val="0"/>
        <w:suppressAutoHyphens/>
        <w:ind w:firstLine="708"/>
        <w:textAlignment w:val="baseline"/>
        <w:rPr>
          <w:rFonts w:asciiTheme="minorHAnsi" w:eastAsia="Roboto" w:hAnsiTheme="minorHAnsi" w:cs="Arial"/>
          <w:kern w:val="1"/>
          <w:sz w:val="22"/>
          <w:szCs w:val="22"/>
          <w:lang w:eastAsia="zh-CN" w:bidi="hi-IN"/>
        </w:rPr>
      </w:pPr>
    </w:p>
    <w:p w14:paraId="797DC262" w14:textId="77777777" w:rsidR="00FC6BB8" w:rsidRPr="004326FC" w:rsidRDefault="00FC6BB8" w:rsidP="00FC6BB8">
      <w:pPr>
        <w:widowControl w:val="0"/>
        <w:suppressAutoHyphens/>
        <w:ind w:firstLine="708"/>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b/>
          <w:kern w:val="1"/>
          <w:sz w:val="22"/>
          <w:szCs w:val="22"/>
          <w:lang w:eastAsia="zh-CN" w:bidi="hi-IN"/>
        </w:rPr>
        <w:t>Consulta de recibos</w:t>
      </w:r>
    </w:p>
    <w:p w14:paraId="68971B6A" w14:textId="77777777" w:rsidR="00FC6BB8" w:rsidRPr="004326FC" w:rsidRDefault="00FC6BB8" w:rsidP="00FC6BB8">
      <w:pPr>
        <w:widowControl w:val="0"/>
        <w:suppressAutoHyphens/>
        <w:ind w:firstLine="708"/>
        <w:textAlignment w:val="baseline"/>
        <w:rPr>
          <w:rFonts w:asciiTheme="minorHAnsi" w:eastAsia="Roboto" w:hAnsiTheme="minorHAnsi" w:cs="Arial"/>
          <w:b/>
          <w:kern w:val="1"/>
          <w:sz w:val="22"/>
          <w:szCs w:val="22"/>
          <w:lang w:eastAsia="zh-CN" w:bidi="hi-IN"/>
        </w:rPr>
      </w:pPr>
    </w:p>
    <w:p w14:paraId="0803AE6B" w14:textId="77777777" w:rsidR="00FC6BB8" w:rsidRPr="004326FC" w:rsidRDefault="00FC6BB8" w:rsidP="00FC6BB8">
      <w:pPr>
        <w:widowControl w:val="0"/>
        <w:suppressAutoHyphens/>
        <w:ind w:left="720"/>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Retorna, caso haja, os recibos, gerados pelo governo, do evento especificado</w:t>
      </w:r>
      <w:bookmarkStart w:id="16" w:name="_1mvah3gsgdii"/>
      <w:bookmarkEnd w:id="16"/>
    </w:p>
    <w:p w14:paraId="1046EA7C"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Arial" w:hAnsiTheme="minorHAnsi" w:cs="Arial"/>
          <w:kern w:val="1"/>
          <w:sz w:val="22"/>
          <w:szCs w:val="22"/>
          <w:lang w:eastAsia="zh-CN" w:bidi="hi-IN"/>
        </w:rPr>
        <w:lastRenderedPageBreak/>
        <w:t xml:space="preserve"> </w:t>
      </w:r>
      <w:r w:rsidRPr="004326FC">
        <w:rPr>
          <w:rFonts w:asciiTheme="minorHAnsi" w:eastAsia="Roboto" w:hAnsiTheme="minorHAnsi" w:cs="Arial"/>
          <w:kern w:val="1"/>
          <w:sz w:val="22"/>
          <w:szCs w:val="22"/>
          <w:lang w:eastAsia="zh-CN" w:bidi="hi-IN"/>
        </w:rPr>
        <w:tab/>
        <w:t>Consulta informações retornadas do governo</w:t>
      </w:r>
    </w:p>
    <w:p w14:paraId="0B9E3F96"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ab/>
        <w:t>Retorna as informações referentes aos eventos de retorno definidos pelo governo.</w:t>
      </w:r>
      <w:bookmarkStart w:id="17" w:name="_q6nb6jf9y8s8"/>
      <w:bookmarkEnd w:id="17"/>
    </w:p>
    <w:p w14:paraId="50FA1B3B" w14:textId="77777777" w:rsidR="00FC6BB8" w:rsidRPr="004326FC" w:rsidRDefault="00FC6BB8" w:rsidP="00FC6BB8">
      <w:pPr>
        <w:widowControl w:val="0"/>
        <w:suppressAutoHyphens/>
        <w:textAlignment w:val="baseline"/>
        <w:rPr>
          <w:rFonts w:asciiTheme="minorHAnsi" w:eastAsia="Roboto" w:hAnsiTheme="minorHAnsi" w:cs="Arial"/>
          <w:kern w:val="1"/>
          <w:sz w:val="22"/>
          <w:szCs w:val="22"/>
          <w:lang w:eastAsia="zh-CN" w:bidi="hi-IN"/>
        </w:rPr>
      </w:pPr>
    </w:p>
    <w:p w14:paraId="25F39A0D" w14:textId="77777777" w:rsidR="00FC6BB8" w:rsidRPr="004326FC" w:rsidRDefault="00FC6BB8" w:rsidP="00FC6BB8">
      <w:pPr>
        <w:widowControl w:val="0"/>
        <w:suppressAutoHyphens/>
        <w:ind w:firstLine="708"/>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b/>
          <w:kern w:val="1"/>
          <w:sz w:val="22"/>
          <w:szCs w:val="22"/>
          <w:lang w:eastAsia="zh-CN" w:bidi="hi-IN"/>
        </w:rPr>
        <w:t>Consulta de totalizador</w:t>
      </w:r>
    </w:p>
    <w:p w14:paraId="0D69A29E" w14:textId="77777777" w:rsidR="00FC6BB8" w:rsidRPr="004326FC" w:rsidRDefault="00FC6BB8" w:rsidP="00FC6BB8">
      <w:pPr>
        <w:widowControl w:val="0"/>
        <w:suppressAutoHyphens/>
        <w:textAlignment w:val="baseline"/>
        <w:rPr>
          <w:rFonts w:asciiTheme="minorHAnsi" w:eastAsia="Roboto" w:hAnsiTheme="minorHAnsi" w:cs="Arial"/>
          <w:b/>
          <w:kern w:val="1"/>
          <w:sz w:val="22"/>
          <w:szCs w:val="22"/>
          <w:lang w:eastAsia="zh-CN" w:bidi="hi-IN"/>
        </w:rPr>
      </w:pPr>
    </w:p>
    <w:p w14:paraId="28903C3A" w14:textId="77777777" w:rsidR="00FC6BB8" w:rsidRPr="004326FC" w:rsidRDefault="00FC6BB8" w:rsidP="00FC6BB8">
      <w:pPr>
        <w:widowControl w:val="0"/>
        <w:suppressAutoHyphens/>
        <w:ind w:firstLine="708"/>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Retorna o total de recibos gerados para um lote de eventos enviados.</w:t>
      </w:r>
      <w:bookmarkStart w:id="18" w:name="_rd59c2e4f39x"/>
      <w:bookmarkEnd w:id="18"/>
    </w:p>
    <w:p w14:paraId="406332B8" w14:textId="77777777" w:rsidR="00FC6BB8" w:rsidRPr="004326FC" w:rsidRDefault="00FC6BB8" w:rsidP="00FC6BB8">
      <w:pPr>
        <w:widowControl w:val="0"/>
        <w:suppressAutoHyphens/>
        <w:ind w:firstLine="708"/>
        <w:textAlignment w:val="baseline"/>
        <w:rPr>
          <w:rFonts w:asciiTheme="minorHAnsi" w:eastAsia="Roboto" w:hAnsiTheme="minorHAnsi" w:cs="Arial"/>
          <w:kern w:val="1"/>
          <w:sz w:val="22"/>
          <w:szCs w:val="22"/>
          <w:lang w:eastAsia="zh-CN" w:bidi="hi-IN"/>
        </w:rPr>
      </w:pPr>
    </w:p>
    <w:p w14:paraId="389D98C8" w14:textId="77777777" w:rsidR="00FC6BB8" w:rsidRPr="004326FC" w:rsidRDefault="00FC6BB8" w:rsidP="00FC6BB8">
      <w:pPr>
        <w:widowControl w:val="0"/>
        <w:suppressAutoHyphens/>
        <w:ind w:firstLine="708"/>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b/>
          <w:kern w:val="1"/>
          <w:sz w:val="22"/>
          <w:szCs w:val="22"/>
          <w:lang w:eastAsia="zh-CN" w:bidi="hi-IN"/>
        </w:rPr>
        <w:t>Consulta de recibos válidos</w:t>
      </w:r>
    </w:p>
    <w:p w14:paraId="10FB05A1" w14:textId="77777777" w:rsidR="00FC6BB8" w:rsidRPr="004326FC" w:rsidRDefault="00FC6BB8" w:rsidP="00FC6BB8">
      <w:pPr>
        <w:widowControl w:val="0"/>
        <w:suppressAutoHyphens/>
        <w:ind w:firstLine="708"/>
        <w:textAlignment w:val="baseline"/>
        <w:rPr>
          <w:rFonts w:asciiTheme="minorHAnsi" w:eastAsia="Roboto" w:hAnsiTheme="minorHAnsi" w:cs="Arial"/>
          <w:b/>
          <w:kern w:val="1"/>
          <w:sz w:val="22"/>
          <w:szCs w:val="22"/>
          <w:lang w:eastAsia="zh-CN" w:bidi="hi-IN"/>
        </w:rPr>
      </w:pPr>
    </w:p>
    <w:p w14:paraId="0913A438" w14:textId="77777777" w:rsidR="00FC6BB8" w:rsidRPr="004326FC" w:rsidRDefault="00FC6BB8" w:rsidP="00FC6BB8">
      <w:pPr>
        <w:widowControl w:val="0"/>
        <w:suppressAutoHyphens/>
        <w:ind w:left="708"/>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Retorna todos os recibos válidos de um evento, ou seja, recibos que não possuem envio do evento de exclusão.</w:t>
      </w:r>
      <w:bookmarkStart w:id="19" w:name="_bvf7fkizpwor"/>
      <w:bookmarkEnd w:id="19"/>
    </w:p>
    <w:p w14:paraId="518FAAB2" w14:textId="77777777" w:rsidR="00FC6BB8" w:rsidRPr="004326FC" w:rsidRDefault="00FC6BB8" w:rsidP="00FC6BB8">
      <w:pPr>
        <w:widowControl w:val="0"/>
        <w:suppressAutoHyphens/>
        <w:ind w:left="708"/>
        <w:textAlignment w:val="baseline"/>
        <w:rPr>
          <w:rFonts w:asciiTheme="minorHAnsi" w:eastAsia="Roboto" w:hAnsiTheme="minorHAnsi" w:cs="Arial"/>
          <w:kern w:val="1"/>
          <w:sz w:val="22"/>
          <w:szCs w:val="22"/>
          <w:lang w:eastAsia="zh-CN" w:bidi="hi-IN"/>
        </w:rPr>
      </w:pPr>
    </w:p>
    <w:p w14:paraId="0F944AE7" w14:textId="77777777" w:rsidR="00FC6BB8" w:rsidRPr="004326FC" w:rsidRDefault="00FC6BB8" w:rsidP="00FC6BB8">
      <w:pPr>
        <w:widowControl w:val="0"/>
        <w:suppressAutoHyphens/>
        <w:ind w:left="708"/>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b/>
          <w:kern w:val="1"/>
          <w:sz w:val="22"/>
          <w:szCs w:val="22"/>
          <w:lang w:eastAsia="zh-CN" w:bidi="hi-IN"/>
        </w:rPr>
        <w:t>Consulta de dados do evento “S-1010 - Tabela de Rubricas” referente à desconto de IRRF</w:t>
      </w:r>
    </w:p>
    <w:p w14:paraId="470A4A66" w14:textId="77777777" w:rsidR="00FC6BB8" w:rsidRPr="004326FC" w:rsidRDefault="00FC6BB8" w:rsidP="00FC6BB8">
      <w:pPr>
        <w:widowControl w:val="0"/>
        <w:suppressAutoHyphens/>
        <w:ind w:left="708"/>
        <w:textAlignment w:val="baseline"/>
        <w:rPr>
          <w:rFonts w:asciiTheme="minorHAnsi" w:eastAsia="Roboto" w:hAnsiTheme="minorHAnsi" w:cs="Arial"/>
          <w:b/>
          <w:kern w:val="1"/>
          <w:sz w:val="22"/>
          <w:szCs w:val="22"/>
          <w:lang w:eastAsia="zh-CN" w:bidi="hi-IN"/>
        </w:rPr>
      </w:pPr>
    </w:p>
    <w:p w14:paraId="70D4F3A8" w14:textId="77777777" w:rsidR="00FC6BB8" w:rsidRPr="004326FC" w:rsidRDefault="00FC6BB8" w:rsidP="00FC6BB8">
      <w:pPr>
        <w:widowControl w:val="0"/>
        <w:suppressAutoHyphens/>
        <w:ind w:left="720"/>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Retorna as rubricas de folha de pagamento que representam os descontos de IRRF e de pensão alimentícia.</w:t>
      </w:r>
      <w:bookmarkStart w:id="20" w:name="_cq03dqejeywu"/>
      <w:bookmarkEnd w:id="20"/>
    </w:p>
    <w:p w14:paraId="3494749C" w14:textId="77777777" w:rsidR="00FC6BB8" w:rsidRPr="004326FC" w:rsidRDefault="00FC6BB8" w:rsidP="00FC6BB8">
      <w:pPr>
        <w:widowControl w:val="0"/>
        <w:suppressAutoHyphens/>
        <w:ind w:left="720"/>
        <w:textAlignment w:val="baseline"/>
        <w:rPr>
          <w:rFonts w:asciiTheme="minorHAnsi" w:eastAsia="Roboto" w:hAnsiTheme="minorHAnsi" w:cs="Arial"/>
          <w:kern w:val="1"/>
          <w:sz w:val="22"/>
          <w:szCs w:val="22"/>
          <w:lang w:eastAsia="zh-CN" w:bidi="hi-IN"/>
        </w:rPr>
      </w:pPr>
    </w:p>
    <w:p w14:paraId="3E4A52D3" w14:textId="77777777" w:rsidR="00FC6BB8" w:rsidRPr="004326FC" w:rsidRDefault="00FC6BB8" w:rsidP="00FC6BB8">
      <w:pPr>
        <w:widowControl w:val="0"/>
        <w:suppressAutoHyphens/>
        <w:ind w:left="720"/>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b/>
          <w:kern w:val="1"/>
          <w:sz w:val="22"/>
          <w:szCs w:val="22"/>
          <w:lang w:eastAsia="zh-CN" w:bidi="hi-IN"/>
        </w:rPr>
        <w:t>Consulta de dados do evento “S-2260 - Convocação para Trabalho Intermitente” que possuam recibo</w:t>
      </w:r>
    </w:p>
    <w:p w14:paraId="44582D70"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ab/>
        <w:t>Retorna, caso haja recibo, os dados enviados de um evento S-2260.</w:t>
      </w:r>
      <w:bookmarkStart w:id="21" w:name="_m2oesad85aej"/>
      <w:bookmarkEnd w:id="21"/>
    </w:p>
    <w:p w14:paraId="05D3F1CA" w14:textId="77777777" w:rsidR="00FC6BB8" w:rsidRPr="004326FC" w:rsidRDefault="00FC6BB8" w:rsidP="00FC6BB8">
      <w:pPr>
        <w:widowControl w:val="0"/>
        <w:suppressAutoHyphens/>
        <w:textAlignment w:val="baseline"/>
        <w:rPr>
          <w:rFonts w:asciiTheme="minorHAnsi" w:eastAsia="Roboto" w:hAnsiTheme="minorHAnsi" w:cs="Arial"/>
          <w:kern w:val="1"/>
          <w:sz w:val="22"/>
          <w:szCs w:val="22"/>
          <w:lang w:eastAsia="zh-CN" w:bidi="hi-IN"/>
        </w:rPr>
      </w:pPr>
    </w:p>
    <w:p w14:paraId="2EEF8C87" w14:textId="77777777" w:rsidR="00FC6BB8" w:rsidRPr="004326FC" w:rsidRDefault="00FC6BB8" w:rsidP="00FC6BB8">
      <w:pPr>
        <w:widowControl w:val="0"/>
        <w:suppressAutoHyphens/>
        <w:ind w:left="708"/>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b/>
          <w:kern w:val="1"/>
          <w:sz w:val="22"/>
          <w:szCs w:val="22"/>
          <w:lang w:eastAsia="zh-CN" w:bidi="hi-IN"/>
        </w:rPr>
        <w:t>Consulta de matrículas a serem enviadas no evento “S-1210 - Pagamentos de Rendimentos do Trabalho”</w:t>
      </w:r>
    </w:p>
    <w:p w14:paraId="36EEEF16" w14:textId="77777777" w:rsidR="00FC6BB8" w:rsidRPr="004326FC" w:rsidRDefault="00FC6BB8" w:rsidP="00FC6BB8">
      <w:pPr>
        <w:widowControl w:val="0"/>
        <w:suppressAutoHyphens/>
        <w:ind w:firstLine="708"/>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Retorna as matrículas que serão enviadas no evento S-1210.</w:t>
      </w:r>
      <w:bookmarkStart w:id="22" w:name="_hezuki9ukf6x"/>
      <w:bookmarkEnd w:id="22"/>
    </w:p>
    <w:p w14:paraId="0756E2E2" w14:textId="77777777" w:rsidR="00FC6BB8" w:rsidRPr="004326FC" w:rsidRDefault="00FC6BB8" w:rsidP="00FC6BB8">
      <w:pPr>
        <w:widowControl w:val="0"/>
        <w:suppressAutoHyphens/>
        <w:ind w:firstLine="708"/>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b/>
          <w:kern w:val="1"/>
          <w:sz w:val="22"/>
          <w:szCs w:val="22"/>
          <w:lang w:eastAsia="zh-CN" w:bidi="hi-IN"/>
        </w:rPr>
        <w:t>Envio de eventos para o governo</w:t>
      </w:r>
    </w:p>
    <w:p w14:paraId="2B4A9AF2" w14:textId="77777777" w:rsidR="00FC6BB8" w:rsidRPr="004326FC" w:rsidRDefault="00FC6BB8" w:rsidP="00FC6BB8">
      <w:pPr>
        <w:widowControl w:val="0"/>
        <w:suppressAutoHyphens/>
        <w:ind w:firstLine="708"/>
        <w:textAlignment w:val="baseline"/>
        <w:rPr>
          <w:rFonts w:asciiTheme="minorHAnsi" w:eastAsia="Roboto" w:hAnsiTheme="minorHAnsi" w:cs="Arial"/>
          <w:b/>
          <w:kern w:val="1"/>
          <w:sz w:val="22"/>
          <w:szCs w:val="22"/>
          <w:lang w:eastAsia="zh-CN" w:bidi="hi-IN"/>
        </w:rPr>
      </w:pPr>
    </w:p>
    <w:p w14:paraId="6826FB25" w14:textId="77777777" w:rsidR="00FC6BB8" w:rsidRPr="004326FC" w:rsidRDefault="00FC6BB8" w:rsidP="00FC6BB8">
      <w:pPr>
        <w:widowControl w:val="0"/>
        <w:suppressAutoHyphens/>
        <w:ind w:firstLine="708"/>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Envia os eventos que estão na fila, através de lotes, para o governo.</w:t>
      </w:r>
      <w:bookmarkStart w:id="23" w:name="_y4qk5zvrwg18"/>
      <w:bookmarkEnd w:id="23"/>
    </w:p>
    <w:p w14:paraId="3A7DB45A" w14:textId="77777777" w:rsidR="00FC6BB8" w:rsidRPr="004326FC" w:rsidRDefault="00FC6BB8" w:rsidP="00FC6BB8">
      <w:pPr>
        <w:widowControl w:val="0"/>
        <w:suppressAutoHyphens/>
        <w:ind w:firstLine="708"/>
        <w:textAlignment w:val="baseline"/>
        <w:rPr>
          <w:rFonts w:asciiTheme="minorHAnsi" w:eastAsia="Roboto" w:hAnsiTheme="minorHAnsi" w:cs="Arial"/>
          <w:kern w:val="1"/>
          <w:sz w:val="22"/>
          <w:szCs w:val="22"/>
          <w:lang w:eastAsia="zh-CN" w:bidi="hi-IN"/>
        </w:rPr>
      </w:pPr>
    </w:p>
    <w:p w14:paraId="037CA87B" w14:textId="77777777" w:rsidR="00FC6BB8" w:rsidRPr="004326FC" w:rsidRDefault="00FC6BB8" w:rsidP="00FC6BB8">
      <w:pPr>
        <w:widowControl w:val="0"/>
        <w:suppressAutoHyphens/>
        <w:ind w:firstLine="708"/>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b/>
          <w:kern w:val="1"/>
          <w:sz w:val="22"/>
          <w:szCs w:val="22"/>
          <w:lang w:eastAsia="zh-CN" w:bidi="hi-IN"/>
        </w:rPr>
        <w:t>Consulta a situação do envio de eventos</w:t>
      </w:r>
    </w:p>
    <w:p w14:paraId="60582A9B" w14:textId="77777777" w:rsidR="00FC6BB8" w:rsidRPr="004326FC" w:rsidRDefault="00FC6BB8" w:rsidP="00FC6BB8">
      <w:pPr>
        <w:widowControl w:val="0"/>
        <w:suppressAutoHyphens/>
        <w:ind w:firstLine="708"/>
        <w:textAlignment w:val="baseline"/>
        <w:rPr>
          <w:rFonts w:asciiTheme="minorHAnsi" w:eastAsia="Roboto" w:hAnsiTheme="minorHAnsi" w:cs="Arial"/>
          <w:b/>
          <w:kern w:val="1"/>
          <w:sz w:val="22"/>
          <w:szCs w:val="22"/>
          <w:lang w:eastAsia="zh-CN" w:bidi="hi-IN"/>
        </w:rPr>
      </w:pPr>
    </w:p>
    <w:p w14:paraId="316777CB" w14:textId="77777777" w:rsidR="00FC6BB8" w:rsidRPr="004326FC" w:rsidRDefault="00FC6BB8" w:rsidP="00FC6BB8">
      <w:pPr>
        <w:widowControl w:val="0"/>
        <w:suppressAutoHyphens/>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ab/>
        <w:t>Consulta, através do protocolo de envio, a situação dos eventos previamente enviados.</w:t>
      </w:r>
      <w:bookmarkStart w:id="24" w:name="_fba3mcmv43v1"/>
      <w:bookmarkEnd w:id="24"/>
    </w:p>
    <w:p w14:paraId="696B6768" w14:textId="77777777" w:rsidR="00FC6BB8" w:rsidRPr="004326FC" w:rsidRDefault="00FC6BB8" w:rsidP="00FC6BB8">
      <w:pPr>
        <w:widowControl w:val="0"/>
        <w:suppressAutoHyphens/>
        <w:textAlignment w:val="baseline"/>
        <w:rPr>
          <w:rFonts w:asciiTheme="minorHAnsi" w:eastAsia="Roboto" w:hAnsiTheme="minorHAnsi" w:cs="Arial"/>
          <w:kern w:val="1"/>
          <w:sz w:val="22"/>
          <w:szCs w:val="22"/>
          <w:lang w:eastAsia="zh-CN" w:bidi="hi-IN"/>
        </w:rPr>
      </w:pPr>
    </w:p>
    <w:p w14:paraId="586AF79E" w14:textId="77777777" w:rsidR="00FC6BB8" w:rsidRPr="004326FC" w:rsidRDefault="00FC6BB8" w:rsidP="00FC6BB8">
      <w:pPr>
        <w:widowControl w:val="0"/>
        <w:suppressAutoHyphens/>
        <w:ind w:firstLine="708"/>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b/>
          <w:kern w:val="1"/>
          <w:sz w:val="22"/>
          <w:szCs w:val="22"/>
          <w:lang w:eastAsia="zh-CN" w:bidi="hi-IN"/>
        </w:rPr>
        <w:t>Envio de eventos</w:t>
      </w:r>
    </w:p>
    <w:p w14:paraId="1AAA4563" w14:textId="77777777" w:rsidR="00FC6BB8" w:rsidRPr="004326FC" w:rsidRDefault="00FC6BB8" w:rsidP="00FC6BB8">
      <w:pPr>
        <w:widowControl w:val="0"/>
        <w:suppressAutoHyphens/>
        <w:ind w:left="720"/>
        <w:textAlignment w:val="baseline"/>
        <w:rPr>
          <w:rFonts w:asciiTheme="minorHAnsi" w:eastAsia="Roboto" w:hAnsiTheme="minorHAnsi" w:cs="Arial"/>
          <w:b/>
          <w:kern w:val="1"/>
          <w:sz w:val="22"/>
          <w:szCs w:val="22"/>
          <w:lang w:eastAsia="zh-CN" w:bidi="hi-IN"/>
        </w:rPr>
      </w:pPr>
    </w:p>
    <w:p w14:paraId="1134AA67" w14:textId="77777777" w:rsidR="00FC6BB8" w:rsidRPr="004326FC" w:rsidRDefault="00FC6BB8" w:rsidP="00FC6BB8">
      <w:pPr>
        <w:widowControl w:val="0"/>
        <w:suppressAutoHyphens/>
        <w:ind w:left="720"/>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Adiciona um evento à fila de envio. Os dados enviados devem estar conforme definidos no arquivo de layout disponibilizado pelo governo. Eventos suportados eSocial:</w:t>
      </w:r>
    </w:p>
    <w:p w14:paraId="2C79F72D" w14:textId="77777777" w:rsidR="00FC6BB8" w:rsidRPr="004326FC" w:rsidRDefault="00FC6BB8" w:rsidP="00FC6BB8">
      <w:pPr>
        <w:widowControl w:val="0"/>
        <w:suppressAutoHyphens/>
        <w:ind w:left="1080"/>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S-1000 - Informações do Empregador/Contribuinte/Órgão Público</w:t>
      </w:r>
    </w:p>
    <w:p w14:paraId="5E0C574E" w14:textId="77777777" w:rsidR="00FC6BB8" w:rsidRPr="004326FC" w:rsidRDefault="00FC6BB8" w:rsidP="00FC6BB8">
      <w:pPr>
        <w:widowControl w:val="0"/>
        <w:suppressAutoHyphens/>
        <w:ind w:left="1080"/>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S-1005 - Tabela de Estabelecimentos, Obras ou Unidades de Órgãos Públicos</w:t>
      </w:r>
    </w:p>
    <w:p w14:paraId="1A7E4300" w14:textId="77777777" w:rsidR="00FC6BB8" w:rsidRPr="004326FC" w:rsidRDefault="00FC6BB8" w:rsidP="00FC6BB8">
      <w:pPr>
        <w:widowControl w:val="0"/>
        <w:suppressAutoHyphens/>
        <w:ind w:left="1080"/>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S-1010 - Tabela de Rubricas</w:t>
      </w:r>
    </w:p>
    <w:p w14:paraId="78DD0D8B" w14:textId="77777777" w:rsidR="00FC6BB8" w:rsidRPr="004326FC" w:rsidRDefault="00FC6BB8" w:rsidP="00FC6BB8">
      <w:pPr>
        <w:widowControl w:val="0"/>
        <w:suppressAutoHyphens/>
        <w:ind w:left="1080"/>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S-1020 - Tabela de Lotações Tributárias</w:t>
      </w:r>
    </w:p>
    <w:p w14:paraId="535D96B0" w14:textId="77777777" w:rsidR="00FC6BB8" w:rsidRPr="004326FC" w:rsidRDefault="00FC6BB8" w:rsidP="00FC6BB8">
      <w:pPr>
        <w:widowControl w:val="0"/>
        <w:suppressAutoHyphens/>
        <w:ind w:left="1080"/>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S-1030 - Tabela de Cargos/Empregos Públicos</w:t>
      </w:r>
    </w:p>
    <w:p w14:paraId="486ACE41" w14:textId="77777777" w:rsidR="00FC6BB8" w:rsidRPr="004326FC" w:rsidRDefault="00FC6BB8" w:rsidP="00FC6BB8">
      <w:pPr>
        <w:widowControl w:val="0"/>
        <w:suppressAutoHyphens/>
        <w:ind w:left="1080"/>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lastRenderedPageBreak/>
        <w:t>S-1040 - Tabela de Funções/Cargos em Comissão</w:t>
      </w:r>
    </w:p>
    <w:p w14:paraId="4477782B" w14:textId="77777777" w:rsidR="00FC6BB8" w:rsidRPr="004326FC" w:rsidRDefault="00FC6BB8" w:rsidP="00FC6BB8">
      <w:pPr>
        <w:widowControl w:val="0"/>
        <w:suppressAutoHyphens/>
        <w:ind w:left="1080"/>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S-1050 - Tabela de Horários/Turnos de Trabalho</w:t>
      </w:r>
    </w:p>
    <w:p w14:paraId="3649DA52" w14:textId="77777777" w:rsidR="00FC6BB8" w:rsidRPr="004326FC" w:rsidRDefault="00FC6BB8" w:rsidP="00FC6BB8">
      <w:pPr>
        <w:widowControl w:val="0"/>
        <w:suppressAutoHyphens/>
        <w:ind w:left="1080"/>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S-1070 - Tabela de Processos Administrativos/Judiciais</w:t>
      </w:r>
    </w:p>
    <w:p w14:paraId="4A494751" w14:textId="77777777" w:rsidR="00FC6BB8" w:rsidRPr="004326FC" w:rsidRDefault="00FC6BB8" w:rsidP="00FC6BB8">
      <w:pPr>
        <w:widowControl w:val="0"/>
        <w:suppressAutoHyphens/>
        <w:ind w:left="1080"/>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S-1200 - Remuneração de trabalhador vinculado ao Regime Geral de Previd. Social</w:t>
      </w:r>
    </w:p>
    <w:p w14:paraId="7841CBDC" w14:textId="77777777" w:rsidR="00FC6BB8" w:rsidRPr="004326FC" w:rsidRDefault="00FC6BB8" w:rsidP="00FC6BB8">
      <w:pPr>
        <w:widowControl w:val="0"/>
        <w:suppressAutoHyphens/>
        <w:ind w:left="1080"/>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S-1210 - Pagamentos de Rendimentos do Trabalho</w:t>
      </w:r>
    </w:p>
    <w:p w14:paraId="0F36A42C" w14:textId="77777777" w:rsidR="00FC6BB8" w:rsidRPr="004326FC" w:rsidRDefault="00FC6BB8" w:rsidP="00FC6BB8">
      <w:pPr>
        <w:widowControl w:val="0"/>
        <w:suppressAutoHyphens/>
        <w:ind w:left="1080"/>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S-1295 - Solicitação de Totalização para Pagamento em Contingência</w:t>
      </w:r>
    </w:p>
    <w:p w14:paraId="3E44D92B" w14:textId="77777777" w:rsidR="00FC6BB8" w:rsidRPr="004326FC" w:rsidRDefault="00FC6BB8" w:rsidP="00FC6BB8">
      <w:pPr>
        <w:widowControl w:val="0"/>
        <w:suppressAutoHyphens/>
        <w:ind w:left="1080"/>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S-1298 - Reabertura dos Eventos Periódicos</w:t>
      </w:r>
    </w:p>
    <w:p w14:paraId="724C0E66" w14:textId="77777777" w:rsidR="00FC6BB8" w:rsidRPr="004326FC" w:rsidRDefault="00FC6BB8" w:rsidP="00FC6BB8">
      <w:pPr>
        <w:widowControl w:val="0"/>
        <w:suppressAutoHyphens/>
        <w:ind w:left="1080"/>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S-1299 - Fechamento dos Eventos Periódicos</w:t>
      </w:r>
    </w:p>
    <w:p w14:paraId="6AD15FB4" w14:textId="77777777" w:rsidR="00FC6BB8" w:rsidRPr="004326FC" w:rsidRDefault="00FC6BB8" w:rsidP="00FC6BB8">
      <w:pPr>
        <w:widowControl w:val="0"/>
        <w:suppressAutoHyphens/>
        <w:ind w:left="1080"/>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S-1300 - Contribuição Sindical Patronal</w:t>
      </w:r>
    </w:p>
    <w:p w14:paraId="7D5177F2" w14:textId="77777777" w:rsidR="00FC6BB8" w:rsidRPr="004326FC" w:rsidRDefault="00FC6BB8" w:rsidP="00FC6BB8">
      <w:pPr>
        <w:widowControl w:val="0"/>
        <w:suppressAutoHyphens/>
        <w:ind w:left="1080"/>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S-2190 - Admissão de Trabalhador - Registro Preliminar</w:t>
      </w:r>
    </w:p>
    <w:p w14:paraId="39736CFC" w14:textId="77777777" w:rsidR="00FC6BB8" w:rsidRPr="004326FC" w:rsidRDefault="00FC6BB8" w:rsidP="00FC6BB8">
      <w:pPr>
        <w:widowControl w:val="0"/>
        <w:suppressAutoHyphens/>
        <w:ind w:left="1080"/>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S-2200 - Cadastramento Inicial do Vínculo e Admissão/Ingresso de Trabalhador</w:t>
      </w:r>
    </w:p>
    <w:p w14:paraId="1C28D2F2" w14:textId="77777777" w:rsidR="00FC6BB8" w:rsidRPr="004326FC" w:rsidRDefault="00FC6BB8" w:rsidP="00FC6BB8">
      <w:pPr>
        <w:widowControl w:val="0"/>
        <w:suppressAutoHyphens/>
        <w:ind w:left="1080"/>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S-2205 - Alteração de Dados Cadastrais do Trabalhador</w:t>
      </w:r>
    </w:p>
    <w:p w14:paraId="653147C2" w14:textId="77777777" w:rsidR="00FC6BB8" w:rsidRPr="004326FC" w:rsidRDefault="00FC6BB8" w:rsidP="00FC6BB8">
      <w:pPr>
        <w:widowControl w:val="0"/>
        <w:suppressAutoHyphens/>
        <w:ind w:left="1080"/>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S-2206 - Alteração de Contrato de Trabalho</w:t>
      </w:r>
    </w:p>
    <w:p w14:paraId="2E9AC002" w14:textId="77777777" w:rsidR="00FC6BB8" w:rsidRPr="004326FC" w:rsidRDefault="00FC6BB8" w:rsidP="00FC6BB8">
      <w:pPr>
        <w:widowControl w:val="0"/>
        <w:suppressAutoHyphens/>
        <w:ind w:left="1080"/>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S-2230 - Afastamento Temporário</w:t>
      </w:r>
    </w:p>
    <w:p w14:paraId="01C4E11A" w14:textId="77777777" w:rsidR="00FC6BB8" w:rsidRPr="004326FC" w:rsidRDefault="00FC6BB8" w:rsidP="00FC6BB8">
      <w:pPr>
        <w:widowControl w:val="0"/>
        <w:suppressAutoHyphens/>
        <w:ind w:left="1080"/>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S-2250 - Aviso Prévio</w:t>
      </w:r>
    </w:p>
    <w:p w14:paraId="78FC43C9" w14:textId="77777777" w:rsidR="00FC6BB8" w:rsidRPr="004326FC" w:rsidRDefault="00FC6BB8" w:rsidP="00FC6BB8">
      <w:pPr>
        <w:widowControl w:val="0"/>
        <w:suppressAutoHyphens/>
        <w:ind w:left="1080"/>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S-2260 - Convocação para Trabalho Intermitente</w:t>
      </w:r>
    </w:p>
    <w:p w14:paraId="00C16FB6" w14:textId="77777777" w:rsidR="00FC6BB8" w:rsidRPr="004326FC" w:rsidRDefault="00FC6BB8" w:rsidP="00FC6BB8">
      <w:pPr>
        <w:widowControl w:val="0"/>
        <w:suppressAutoHyphens/>
        <w:ind w:left="1080"/>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S-2298 - Reintegração</w:t>
      </w:r>
    </w:p>
    <w:p w14:paraId="17E73CB6" w14:textId="77777777" w:rsidR="00FC6BB8" w:rsidRPr="004326FC" w:rsidRDefault="00FC6BB8" w:rsidP="00FC6BB8">
      <w:pPr>
        <w:widowControl w:val="0"/>
        <w:suppressAutoHyphens/>
        <w:ind w:left="1080"/>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S-2299 - Desligamento</w:t>
      </w:r>
    </w:p>
    <w:p w14:paraId="1D10D050" w14:textId="77777777" w:rsidR="00FC6BB8" w:rsidRPr="004326FC" w:rsidRDefault="00FC6BB8" w:rsidP="00FC6BB8">
      <w:pPr>
        <w:widowControl w:val="0"/>
        <w:suppressAutoHyphens/>
        <w:ind w:left="1080"/>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S-2300 - Trabalhador Sem Vínculo de Emprego/Estatutário - Início</w:t>
      </w:r>
    </w:p>
    <w:p w14:paraId="291442E6" w14:textId="77777777" w:rsidR="00FC6BB8" w:rsidRPr="004326FC" w:rsidRDefault="00FC6BB8" w:rsidP="00FC6BB8">
      <w:pPr>
        <w:widowControl w:val="0"/>
        <w:suppressAutoHyphens/>
        <w:ind w:left="1080"/>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S-2306 - Trabalhador Sem Vínculo de Emprego/Estatutário - Alteração Contratual</w:t>
      </w:r>
    </w:p>
    <w:p w14:paraId="09574BBC" w14:textId="77777777" w:rsidR="00FC6BB8" w:rsidRPr="004326FC" w:rsidRDefault="00FC6BB8" w:rsidP="00FC6BB8">
      <w:pPr>
        <w:widowControl w:val="0"/>
        <w:suppressAutoHyphens/>
        <w:ind w:left="1080"/>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S-2399 - Trabalhador Sem Vínculo de Emprego/Estatutário - Término</w:t>
      </w:r>
    </w:p>
    <w:p w14:paraId="750122C7" w14:textId="77777777" w:rsidR="00FC6BB8" w:rsidRPr="004326FC" w:rsidRDefault="00FC6BB8" w:rsidP="00FC6BB8">
      <w:pPr>
        <w:widowControl w:val="0"/>
        <w:suppressAutoHyphens/>
        <w:ind w:left="1080"/>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S-3000 - Exclusão de eventos</w:t>
      </w:r>
    </w:p>
    <w:p w14:paraId="47A02CAF" w14:textId="77777777" w:rsidR="00FC6BB8" w:rsidRPr="004326FC" w:rsidRDefault="00FC6BB8" w:rsidP="00FC6BB8">
      <w:pPr>
        <w:widowControl w:val="0"/>
        <w:suppressAutoHyphens/>
        <w:ind w:left="1080"/>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S-5001 - Informações das contribuições sociais por trabalhador</w:t>
      </w:r>
    </w:p>
    <w:p w14:paraId="66DF0585" w14:textId="77777777" w:rsidR="00FC6BB8" w:rsidRPr="004326FC" w:rsidRDefault="00FC6BB8" w:rsidP="00FC6BB8">
      <w:pPr>
        <w:widowControl w:val="0"/>
        <w:suppressAutoHyphens/>
        <w:ind w:left="1080"/>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S-5002 - Imposto de Renda Retido na Fonte</w:t>
      </w:r>
    </w:p>
    <w:p w14:paraId="14E3B841" w14:textId="77777777" w:rsidR="00FC6BB8" w:rsidRPr="004326FC" w:rsidRDefault="00FC6BB8" w:rsidP="00FC6BB8">
      <w:pPr>
        <w:widowControl w:val="0"/>
        <w:suppressAutoHyphens/>
        <w:ind w:left="1080"/>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S-5011 - Informações das contribuições sociais consolidadas por contribuinte</w:t>
      </w:r>
    </w:p>
    <w:p w14:paraId="7F204F88" w14:textId="77777777" w:rsidR="00FC6BB8" w:rsidRPr="004326FC" w:rsidRDefault="00FC6BB8" w:rsidP="00FC6BB8">
      <w:pPr>
        <w:widowControl w:val="0"/>
        <w:suppressAutoHyphens/>
        <w:ind w:left="1080"/>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S-5012 - Informações do IRRF consolidadas por contribuinte</w:t>
      </w:r>
      <w:r w:rsidRPr="004326FC">
        <w:rPr>
          <w:rFonts w:asciiTheme="minorHAnsi" w:eastAsia="SimSun" w:hAnsiTheme="minorHAnsi" w:cs="Arial"/>
          <w:kern w:val="1"/>
          <w:sz w:val="22"/>
          <w:szCs w:val="22"/>
          <w:lang w:eastAsia="zh-CN" w:bidi="hi-IN"/>
        </w:rPr>
        <w:t xml:space="preserve"> </w:t>
      </w:r>
      <w:r w:rsidRPr="004326FC">
        <w:rPr>
          <w:rFonts w:asciiTheme="minorHAnsi" w:eastAsia="Roboto" w:hAnsiTheme="minorHAnsi" w:cs="Arial"/>
          <w:kern w:val="1"/>
          <w:sz w:val="22"/>
          <w:szCs w:val="22"/>
          <w:lang w:eastAsia="zh-CN" w:bidi="hi-IN"/>
        </w:rPr>
        <w:t>EFD-Reinf:</w:t>
      </w:r>
    </w:p>
    <w:p w14:paraId="1597FDE8" w14:textId="77777777" w:rsidR="00FC6BB8" w:rsidRPr="004326FC" w:rsidRDefault="00FC6BB8" w:rsidP="00FC6BB8">
      <w:pPr>
        <w:widowControl w:val="0"/>
        <w:suppressAutoHyphens/>
        <w:ind w:left="1080"/>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R-1000 - Informações do Contribuinte</w:t>
      </w:r>
    </w:p>
    <w:p w14:paraId="02F47D89" w14:textId="77777777" w:rsidR="00FC6BB8" w:rsidRPr="004326FC" w:rsidRDefault="00FC6BB8" w:rsidP="00FC6BB8">
      <w:pPr>
        <w:widowControl w:val="0"/>
        <w:suppressAutoHyphens/>
        <w:ind w:left="1080"/>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R-1070 - Tabela de Processos Administrativos/Judiciais</w:t>
      </w:r>
    </w:p>
    <w:p w14:paraId="7880927C" w14:textId="77777777" w:rsidR="00FC6BB8" w:rsidRPr="004326FC" w:rsidRDefault="00FC6BB8" w:rsidP="00FC6BB8">
      <w:pPr>
        <w:widowControl w:val="0"/>
        <w:suppressAutoHyphens/>
        <w:ind w:left="1080"/>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R-2010 - Retenção Contribuição Previdenciária - Serviços Tomados</w:t>
      </w:r>
    </w:p>
    <w:p w14:paraId="77809535" w14:textId="77777777" w:rsidR="00FC6BB8" w:rsidRPr="004326FC" w:rsidRDefault="00FC6BB8" w:rsidP="00FC6BB8">
      <w:pPr>
        <w:widowControl w:val="0"/>
        <w:suppressAutoHyphens/>
        <w:ind w:left="1080"/>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R-2020 - Retenção Contribuição Previdenciária - Serviços Prestados</w:t>
      </w:r>
    </w:p>
    <w:p w14:paraId="1AE91442" w14:textId="77777777" w:rsidR="00FC6BB8" w:rsidRPr="004326FC" w:rsidRDefault="00FC6BB8" w:rsidP="00FC6BB8">
      <w:pPr>
        <w:widowControl w:val="0"/>
        <w:suppressAutoHyphens/>
        <w:ind w:left="1080"/>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R-2098 - Reabertura dos Eventos Periódicos</w:t>
      </w:r>
    </w:p>
    <w:p w14:paraId="7ABAE125" w14:textId="77777777" w:rsidR="00FC6BB8" w:rsidRPr="004326FC" w:rsidRDefault="00FC6BB8" w:rsidP="00FC6BB8">
      <w:pPr>
        <w:widowControl w:val="0"/>
        <w:suppressAutoHyphens/>
        <w:ind w:left="1080"/>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R-2099 - Fechamento dos Eventos Periódicos</w:t>
      </w:r>
    </w:p>
    <w:p w14:paraId="6E5C38FB" w14:textId="77777777" w:rsidR="00FC6BB8" w:rsidRPr="004326FC" w:rsidRDefault="00FC6BB8" w:rsidP="00FC6BB8">
      <w:pPr>
        <w:widowControl w:val="0"/>
        <w:suppressAutoHyphens/>
        <w:ind w:left="1080"/>
        <w:textAlignment w:val="baseline"/>
        <w:rPr>
          <w:rFonts w:asciiTheme="minorHAnsi" w:eastAsia="SimSun" w:hAnsiTheme="minorHAnsi" w:cs="Mangal"/>
          <w:kern w:val="1"/>
          <w:sz w:val="22"/>
          <w:szCs w:val="22"/>
          <w:lang w:eastAsia="zh-CN" w:bidi="hi-IN"/>
        </w:rPr>
      </w:pPr>
      <w:r w:rsidRPr="004326FC">
        <w:rPr>
          <w:rFonts w:asciiTheme="minorHAnsi" w:eastAsia="Roboto" w:hAnsiTheme="minorHAnsi" w:cs="Arial"/>
          <w:kern w:val="1"/>
          <w:sz w:val="22"/>
          <w:szCs w:val="22"/>
          <w:lang w:eastAsia="zh-CN" w:bidi="hi-IN"/>
        </w:rPr>
        <w:t>R-9000 - Exclusão de Eventos</w:t>
      </w:r>
    </w:p>
    <w:p w14:paraId="6302EECA" w14:textId="77777777" w:rsidR="00FC6BB8" w:rsidRPr="004326FC" w:rsidRDefault="00FC6BB8" w:rsidP="00FC6BB8">
      <w:pPr>
        <w:widowControl w:val="0"/>
        <w:suppressAutoHyphens/>
        <w:spacing w:line="200" w:lineRule="atLeast"/>
        <w:ind w:left="720"/>
        <w:textAlignment w:val="baseline"/>
        <w:rPr>
          <w:rFonts w:asciiTheme="minorHAnsi" w:eastAsia="SimSun" w:hAnsiTheme="minorHAnsi" w:cs="Arial"/>
          <w:kern w:val="1"/>
          <w:sz w:val="22"/>
          <w:szCs w:val="22"/>
          <w:lang w:eastAsia="zh-CN" w:bidi="hi-IN"/>
        </w:rPr>
      </w:pPr>
    </w:p>
    <w:p w14:paraId="028FB419" w14:textId="77777777" w:rsidR="00FC6BB8" w:rsidRPr="004326FC" w:rsidRDefault="00FC6BB8" w:rsidP="00FC6BB8">
      <w:pPr>
        <w:widowControl w:val="0"/>
        <w:numPr>
          <w:ilvl w:val="0"/>
          <w:numId w:val="21"/>
        </w:numPr>
        <w:suppressAutoHyphens/>
        <w:spacing w:line="200" w:lineRule="atLeast"/>
        <w:jc w:val="left"/>
        <w:textAlignment w:val="baseline"/>
        <w:rPr>
          <w:rFonts w:asciiTheme="minorHAnsi" w:eastAsia="SimSun" w:hAnsiTheme="minorHAnsi" w:cs="Mangal"/>
          <w:b/>
          <w:bCs/>
          <w:kern w:val="1"/>
          <w:sz w:val="22"/>
          <w:szCs w:val="22"/>
          <w:lang w:eastAsia="zh-CN" w:bidi="hi-IN"/>
        </w:rPr>
      </w:pPr>
      <w:r w:rsidRPr="004326FC">
        <w:rPr>
          <w:rFonts w:asciiTheme="minorHAnsi" w:eastAsia="SimSun" w:hAnsiTheme="minorHAnsi" w:cs="Arial"/>
          <w:b/>
          <w:bCs/>
          <w:kern w:val="1"/>
          <w:sz w:val="22"/>
          <w:szCs w:val="22"/>
          <w:lang w:eastAsia="zh-CN" w:bidi="hi-IN"/>
        </w:rPr>
        <w:t>PORTAL DO CIDADÃO</w:t>
      </w:r>
    </w:p>
    <w:p w14:paraId="5DFCC818" w14:textId="77777777" w:rsidR="00FC6BB8" w:rsidRPr="004326FC" w:rsidRDefault="00FC6BB8" w:rsidP="00FC6BB8">
      <w:pPr>
        <w:widowControl w:val="0"/>
        <w:suppressAutoHyphens/>
        <w:spacing w:line="200" w:lineRule="atLeast"/>
        <w:textAlignment w:val="baseline"/>
        <w:rPr>
          <w:rFonts w:asciiTheme="minorHAnsi" w:eastAsia="SimSun" w:hAnsiTheme="minorHAnsi" w:cs="Arial"/>
          <w:b/>
          <w:bCs/>
          <w:kern w:val="1"/>
          <w:sz w:val="22"/>
          <w:szCs w:val="22"/>
          <w:lang w:eastAsia="zh-CN" w:bidi="hi-IN"/>
        </w:rPr>
      </w:pPr>
    </w:p>
    <w:p w14:paraId="45953695"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Este portal deverá ser parametrizado de acordo com as necessidades do município podendo as rotinas serem protegidas por senha ou com disponibilização sem bloqueios para os contribuintes, servidores e fornecedores.</w:t>
      </w:r>
    </w:p>
    <w:p w14:paraId="085BD843"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O portal de serviços deverá ter uma área para inclusão de manuais e informações para um melhor entendimento da navegação pelos interessados.</w:t>
      </w:r>
    </w:p>
    <w:p w14:paraId="4684258E"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 xml:space="preserve">O portal deverá criar senhas e logins automáticos para limitação de acessos dos dados definidos </w:t>
      </w:r>
      <w:r w:rsidRPr="004326FC">
        <w:rPr>
          <w:rFonts w:asciiTheme="minorHAnsi" w:eastAsia="SimSun" w:hAnsiTheme="minorHAnsi" w:cs="Arial"/>
          <w:kern w:val="1"/>
          <w:sz w:val="22"/>
          <w:szCs w:val="22"/>
          <w:lang w:eastAsia="zh-CN" w:bidi="hi-IN"/>
        </w:rPr>
        <w:lastRenderedPageBreak/>
        <w:t>pelo município.</w:t>
      </w:r>
    </w:p>
    <w:p w14:paraId="56A1A0A9"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Permite criar protocolo e acompanhar os seus despachos.</w:t>
      </w:r>
    </w:p>
    <w:p w14:paraId="119D58B3"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Permite enviar solicitações, sugestões ou críticas.</w:t>
      </w:r>
    </w:p>
    <w:p w14:paraId="5C6094AE"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Permite a consulta de empenhos e pagamentos pelo fornecedor.</w:t>
      </w:r>
    </w:p>
    <w:p w14:paraId="0034C642"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Permite a consulta da ficha financeira e a emissão de contracheques pelo funcionário.</w:t>
      </w:r>
    </w:p>
    <w:p w14:paraId="03A68CCD"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Permite a emissão de comprovante de rendimentos.</w:t>
      </w:r>
    </w:p>
    <w:p w14:paraId="27743824"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Permite a consulta dos dados cadastrais de contribuintes, fornecedores e funcionários.</w:t>
      </w:r>
    </w:p>
    <w:p w14:paraId="309A909C"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parametrizar a forma de acesso por inscrição de alvará e ou matrícula de imóveis se deverá utilizar como chave de acesso o CPF e/ou CNPJ.</w:t>
      </w:r>
    </w:p>
    <w:p w14:paraId="34AA87ED"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incluir lançamento de ISSQN Variável.</w:t>
      </w:r>
    </w:p>
    <w:p w14:paraId="0D2D69BA"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declarar lançamento sem movimento (cancelar variável sem movimento), informando a justificativa;</w:t>
      </w:r>
    </w:p>
    <w:p w14:paraId="223DBF81"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emitir recibo de uma ou mais parcelas, com o cálculo automático da correção monetária, juros e multa.</w:t>
      </w:r>
    </w:p>
    <w:p w14:paraId="35E8792A"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emissão de carnês de ISSQN Variável.</w:t>
      </w:r>
    </w:p>
    <w:p w14:paraId="327D126B"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Permite incluir lançamento de ISSQN Retido na Fonte</w:t>
      </w:r>
    </w:p>
    <w:p w14:paraId="0338600D"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Permite emissão de recibo;</w:t>
      </w:r>
    </w:p>
    <w:p w14:paraId="24C989A6"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Permite aos escritórios contábeis efetuarem a manutenção/vinculação das inscrições no sistema.</w:t>
      </w:r>
    </w:p>
    <w:p w14:paraId="62B25E40"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Importar o arquivo TXT com as notas emitidas com ISSQN Retido na Fonte</w:t>
      </w:r>
    </w:p>
    <w:p w14:paraId="6FD6AFE3"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Permite fazer a simulação do cálculo de Alvará e ISSQN para o exercício.</w:t>
      </w:r>
    </w:p>
    <w:p w14:paraId="1A269439"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Permite Emitir certidão negativa, positiva e regular.</w:t>
      </w:r>
    </w:p>
    <w:p w14:paraId="551112D1"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Permite Verifica Autenticidade de Certidão.</w:t>
      </w:r>
    </w:p>
    <w:p w14:paraId="0B0BBA0A"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Permite Consulta a todos os débitos referentes ao imóvel.</w:t>
      </w:r>
    </w:p>
    <w:p w14:paraId="5BECCA81"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Permite emissão de recibo, com possibilidade de cálculo para datas futuras;</w:t>
      </w:r>
    </w:p>
    <w:p w14:paraId="26218B89"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Permite Consulta Informações do Imóvel, demonstrando todos os dados da matrícula, de acordo com o cadastro imobiliário</w:t>
      </w:r>
    </w:p>
    <w:p w14:paraId="6FF2C3FC" w14:textId="7E292903"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Permite a consulta a todos os débitos referente</w:t>
      </w:r>
      <w:r w:rsidR="004326FC">
        <w:rPr>
          <w:rFonts w:asciiTheme="minorHAnsi" w:eastAsia="SimSun" w:hAnsiTheme="minorHAnsi" w:cs="Arial"/>
          <w:kern w:val="1"/>
          <w:sz w:val="22"/>
          <w:szCs w:val="22"/>
          <w:lang w:eastAsia="zh-CN" w:bidi="hi-IN"/>
        </w:rPr>
        <w:t>s</w:t>
      </w:r>
      <w:r w:rsidRPr="004326FC">
        <w:rPr>
          <w:rFonts w:asciiTheme="minorHAnsi" w:eastAsia="SimSun" w:hAnsiTheme="minorHAnsi" w:cs="Arial"/>
          <w:kern w:val="1"/>
          <w:sz w:val="22"/>
          <w:szCs w:val="22"/>
          <w:lang w:eastAsia="zh-CN" w:bidi="hi-IN"/>
        </w:rPr>
        <w:t xml:space="preserve"> </w:t>
      </w:r>
      <w:r w:rsidR="004326FC">
        <w:rPr>
          <w:rFonts w:asciiTheme="minorHAnsi" w:eastAsia="SimSun" w:hAnsiTheme="minorHAnsi" w:cs="Arial"/>
          <w:kern w:val="1"/>
          <w:sz w:val="22"/>
          <w:szCs w:val="22"/>
          <w:lang w:eastAsia="zh-CN" w:bidi="hi-IN"/>
        </w:rPr>
        <w:t xml:space="preserve">ao </w:t>
      </w:r>
      <w:r w:rsidRPr="004326FC">
        <w:rPr>
          <w:rFonts w:asciiTheme="minorHAnsi" w:eastAsia="SimSun" w:hAnsiTheme="minorHAnsi" w:cs="Arial"/>
          <w:kern w:val="1"/>
          <w:sz w:val="22"/>
          <w:szCs w:val="22"/>
          <w:lang w:eastAsia="zh-CN" w:bidi="hi-IN"/>
        </w:rPr>
        <w:t>contribuinte, acessando pelo CPF e/ou CNPJ.</w:t>
      </w:r>
    </w:p>
    <w:p w14:paraId="4F5583BF"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Permite visualizar e imprimir recibos referentes as dívidas do contribuinte junto a prefeitura, dívidas como: ISSQN variável, dívida Ativa, Inicial Foro, Alvará, IPTU.</w:t>
      </w:r>
    </w:p>
    <w:p w14:paraId="1EAC1121"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Entre outras necessidades apontadas pelos gestores ou lei.</w:t>
      </w:r>
    </w:p>
    <w:p w14:paraId="4A19D131" w14:textId="77777777" w:rsidR="00FC6BB8" w:rsidRPr="004326FC" w:rsidRDefault="00FC6BB8" w:rsidP="00FC6BB8">
      <w:pPr>
        <w:widowControl w:val="0"/>
        <w:suppressAutoHyphens/>
        <w:spacing w:line="200" w:lineRule="atLeast"/>
        <w:textAlignment w:val="baseline"/>
        <w:rPr>
          <w:rFonts w:asciiTheme="minorHAnsi" w:eastAsia="SimSun" w:hAnsiTheme="minorHAnsi" w:cs="Arial"/>
          <w:kern w:val="1"/>
          <w:sz w:val="22"/>
          <w:szCs w:val="22"/>
          <w:lang w:eastAsia="zh-CN" w:bidi="hi-IN"/>
        </w:rPr>
      </w:pPr>
    </w:p>
    <w:p w14:paraId="5B7B1319" w14:textId="77777777" w:rsidR="00FC6BB8" w:rsidRPr="004326FC" w:rsidRDefault="00FC6BB8" w:rsidP="00FC6BB8">
      <w:pPr>
        <w:widowControl w:val="0"/>
        <w:numPr>
          <w:ilvl w:val="0"/>
          <w:numId w:val="21"/>
        </w:numPr>
        <w:suppressAutoHyphens/>
        <w:spacing w:line="200" w:lineRule="atLeast"/>
        <w:jc w:val="left"/>
        <w:textAlignment w:val="baseline"/>
        <w:rPr>
          <w:rFonts w:asciiTheme="minorHAnsi" w:eastAsia="SimSun" w:hAnsiTheme="minorHAnsi" w:cs="Mangal"/>
          <w:b/>
          <w:bCs/>
          <w:kern w:val="1"/>
          <w:sz w:val="22"/>
          <w:szCs w:val="22"/>
          <w:lang w:eastAsia="zh-CN" w:bidi="hi-IN"/>
        </w:rPr>
      </w:pPr>
      <w:r w:rsidRPr="004326FC">
        <w:rPr>
          <w:rFonts w:asciiTheme="minorHAnsi" w:eastAsia="SimSun" w:hAnsiTheme="minorHAnsi" w:cs="Arial"/>
          <w:b/>
          <w:bCs/>
          <w:kern w:val="1"/>
          <w:sz w:val="22"/>
          <w:szCs w:val="22"/>
          <w:lang w:eastAsia="zh-CN" w:bidi="hi-IN"/>
        </w:rPr>
        <w:t>PORTAL DE TRANSPARÊNCIA</w:t>
      </w:r>
    </w:p>
    <w:p w14:paraId="1B989F2B" w14:textId="77777777" w:rsidR="00FC6BB8" w:rsidRPr="004326FC" w:rsidRDefault="00FC6BB8" w:rsidP="00FC6BB8">
      <w:pPr>
        <w:widowControl w:val="0"/>
        <w:suppressAutoHyphens/>
        <w:spacing w:line="200" w:lineRule="atLeast"/>
        <w:textAlignment w:val="baseline"/>
        <w:rPr>
          <w:rFonts w:asciiTheme="minorHAnsi" w:eastAsia="SimSun" w:hAnsiTheme="minorHAnsi" w:cs="Arial"/>
          <w:b/>
          <w:bCs/>
          <w:kern w:val="1"/>
          <w:sz w:val="22"/>
          <w:szCs w:val="22"/>
          <w:lang w:eastAsia="zh-CN" w:bidi="hi-IN"/>
        </w:rPr>
      </w:pPr>
    </w:p>
    <w:p w14:paraId="491EFC7A"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Permite a disponibilização dos dados de todas as áreas da administração pública aos munícipes em tempo real para o atendimento às leis de acesso à informação e de responsabilidade fiscal.</w:t>
      </w:r>
    </w:p>
    <w:p w14:paraId="44C8B594"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Permite a disponibilização de receitas em níveis sintéticos e analíticos.</w:t>
      </w:r>
    </w:p>
    <w:p w14:paraId="62EABFC3"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Permite a disponibilização de despesas em níveis sintéticos e analíticos.</w:t>
      </w:r>
    </w:p>
    <w:p w14:paraId="62CB833D"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Permite a disponibilização de empenhos em níveis sintéticos e analíticos.</w:t>
      </w:r>
    </w:p>
    <w:p w14:paraId="3476AE7A"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Permite a disponibilização dos dados da folha de pagamento em níveis sintéticos e analíticos.</w:t>
      </w:r>
    </w:p>
    <w:p w14:paraId="481046B3"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Permite a disponibilização de diárias ou outros gastos em níveis sintéticos e analíticos.</w:t>
      </w:r>
    </w:p>
    <w:p w14:paraId="33752CB3"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Permite a disponibilização das informações de contratos em níveis sintéticos e analíticos.</w:t>
      </w:r>
    </w:p>
    <w:p w14:paraId="3140A98B"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lastRenderedPageBreak/>
        <w:t>Permite a disponibilização das informações das licitações em níveis sintéticos e analíticos.</w:t>
      </w:r>
    </w:p>
    <w:p w14:paraId="18B4FD29"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Permite a disponibilização das informações do compras e almoxarifados em níveis sintéticos e analíticos.</w:t>
      </w:r>
    </w:p>
    <w:p w14:paraId="7260C231"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Permite a disponibilização das informações da frota municipal em níveis sintéticos e analíticos.</w:t>
      </w:r>
    </w:p>
    <w:p w14:paraId="0506C9C4"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Permite a disponibilização das informações dos bens patrimoniais em níveis sintéticos e analíticos.</w:t>
      </w:r>
    </w:p>
    <w:p w14:paraId="70771055"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A ferramenta deve permitir a criação de menus e submenus para disponibilizar documentos, vídeos e outros arquivos a fim de o município não necessitar da intervenção de terceiros para a publicação dos seus relatórios de prestação de contas.</w:t>
      </w:r>
    </w:p>
    <w:p w14:paraId="22BA8C8F"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A ferramenta deve permitir a inserção de textos autoexplicativos e mensagens para comunicação entre o município e os munícipes, tornando o portal mais fácil para a navegação.</w:t>
      </w:r>
    </w:p>
    <w:p w14:paraId="69AF1134"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A ferramenta deve ser customizável conforme demanda realizada pela SEPLAG, cumprindo as exigências estabelecidas pelos órgãos fiscalizadores.</w:t>
      </w:r>
    </w:p>
    <w:p w14:paraId="7C33EE20"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Entre outras necessidades apontadas pelos gestores ou lei.</w:t>
      </w:r>
    </w:p>
    <w:p w14:paraId="6F433397" w14:textId="77777777" w:rsidR="00FC6BB8" w:rsidRPr="004326FC" w:rsidRDefault="00FC6BB8" w:rsidP="00FC6BB8">
      <w:pPr>
        <w:widowControl w:val="0"/>
        <w:suppressAutoHyphens/>
        <w:spacing w:line="200" w:lineRule="atLeast"/>
        <w:textAlignment w:val="baseline"/>
        <w:rPr>
          <w:rFonts w:asciiTheme="minorHAnsi" w:eastAsia="SimSun" w:hAnsiTheme="minorHAnsi" w:cs="Arial"/>
          <w:kern w:val="1"/>
          <w:sz w:val="22"/>
          <w:szCs w:val="22"/>
          <w:lang w:eastAsia="zh-CN" w:bidi="hi-IN"/>
        </w:rPr>
      </w:pPr>
    </w:p>
    <w:p w14:paraId="001F0C57" w14:textId="77777777" w:rsidR="00FC6BB8" w:rsidRPr="004326FC" w:rsidRDefault="00FC6BB8" w:rsidP="00FC6BB8">
      <w:pPr>
        <w:widowControl w:val="0"/>
        <w:numPr>
          <w:ilvl w:val="0"/>
          <w:numId w:val="21"/>
        </w:numPr>
        <w:suppressAutoHyphens/>
        <w:spacing w:line="200" w:lineRule="atLeast"/>
        <w:jc w:val="left"/>
        <w:textAlignment w:val="baseline"/>
        <w:rPr>
          <w:rFonts w:asciiTheme="minorHAnsi" w:eastAsia="SimSun" w:hAnsiTheme="minorHAnsi" w:cs="Mangal"/>
          <w:b/>
          <w:bCs/>
          <w:kern w:val="1"/>
          <w:sz w:val="22"/>
          <w:szCs w:val="22"/>
          <w:lang w:eastAsia="zh-CN" w:bidi="hi-IN"/>
        </w:rPr>
      </w:pPr>
      <w:r w:rsidRPr="004326FC">
        <w:rPr>
          <w:rFonts w:asciiTheme="minorHAnsi" w:eastAsia="SimSun" w:hAnsiTheme="minorHAnsi" w:cs="Arial"/>
          <w:b/>
          <w:bCs/>
          <w:kern w:val="1"/>
          <w:sz w:val="22"/>
          <w:szCs w:val="22"/>
          <w:lang w:eastAsia="zh-CN" w:bidi="hi-IN"/>
        </w:rPr>
        <w:t>GESTOR BI - Business Inteligence</w:t>
      </w:r>
    </w:p>
    <w:p w14:paraId="4229090C" w14:textId="77777777" w:rsidR="00FC6BB8" w:rsidRPr="004326FC" w:rsidRDefault="00FC6BB8" w:rsidP="00FC6BB8">
      <w:pPr>
        <w:widowControl w:val="0"/>
        <w:suppressAutoHyphens/>
        <w:spacing w:line="200" w:lineRule="atLeast"/>
        <w:textAlignment w:val="baseline"/>
        <w:rPr>
          <w:rFonts w:asciiTheme="minorHAnsi" w:eastAsia="SimSun" w:hAnsiTheme="minorHAnsi" w:cs="Arial"/>
          <w:b/>
          <w:bCs/>
          <w:kern w:val="1"/>
          <w:sz w:val="22"/>
          <w:szCs w:val="22"/>
          <w:lang w:eastAsia="zh-CN" w:bidi="hi-IN"/>
        </w:rPr>
      </w:pPr>
    </w:p>
    <w:p w14:paraId="3B4CE7FB"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Esta área deverá ser parametrizada de acordo com as necessidades do município, onde deverão ser criadas análises em todas as áreas contratadas.</w:t>
      </w:r>
    </w:p>
    <w:p w14:paraId="106C4926"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o controle de acesso por usuário/senha/perfil.</w:t>
      </w:r>
    </w:p>
    <w:p w14:paraId="253EFCCA"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Permite a criação de análises evolutivas em diversos tipos de gráficos e períodos.</w:t>
      </w:r>
    </w:p>
    <w:p w14:paraId="7C749DE2"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Permite a criação de análises comparativas em diversos tipos de gráficos e períodos.</w:t>
      </w:r>
    </w:p>
    <w:p w14:paraId="20D9D267"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Permite a criação de análises de ranking em diversos tipos de gráficos e períodos.</w:t>
      </w:r>
    </w:p>
    <w:p w14:paraId="5F697117"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geração de painéis para visualização de diversas medidas nas áreas de atuação da prefeitura. Os painéis devem interagir com o usuário de forma amigável e de fácil compreensão, utilizando para isto mostradores no formato de velocímetro ou semáforos.</w:t>
      </w:r>
    </w:p>
    <w:p w14:paraId="6B24579E"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construção de Painéis de Monitoramento de Desempenho (“Dashboards”) pelos próprios usuários finais.</w:t>
      </w:r>
    </w:p>
    <w:p w14:paraId="6C42478D"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consulta e emissão de relatórios de todas as análises criadas.</w:t>
      </w:r>
    </w:p>
    <w:p w14:paraId="45BFCF81"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Permitir a criação de análises com parametrização e emissão de alertas para os limites estipulados.</w:t>
      </w:r>
    </w:p>
    <w:p w14:paraId="6A885543" w14:textId="77777777" w:rsidR="00FC6BB8" w:rsidRPr="004326FC" w:rsidRDefault="00FC6BB8" w:rsidP="00FC6BB8">
      <w:pPr>
        <w:widowControl w:val="0"/>
        <w:suppressAutoHyphens/>
        <w:spacing w:line="200" w:lineRule="atLeast"/>
        <w:textAlignment w:val="baseline"/>
        <w:rPr>
          <w:rFonts w:asciiTheme="minorHAnsi" w:eastAsia="SimSun" w:hAnsiTheme="minorHAnsi" w:cs="Mangal"/>
          <w:kern w:val="1"/>
          <w:sz w:val="22"/>
          <w:szCs w:val="22"/>
          <w:lang w:eastAsia="zh-CN" w:bidi="hi-IN"/>
        </w:rPr>
      </w:pPr>
      <w:r w:rsidRPr="004326FC">
        <w:rPr>
          <w:rFonts w:asciiTheme="minorHAnsi" w:eastAsia="SimSun" w:hAnsiTheme="minorHAnsi" w:cs="Arial"/>
          <w:kern w:val="1"/>
          <w:sz w:val="22"/>
          <w:szCs w:val="22"/>
          <w:lang w:eastAsia="zh-CN" w:bidi="hi-IN"/>
        </w:rPr>
        <w:t>Entre outras necessidades apontadas pelos gestores ou lei.</w:t>
      </w:r>
    </w:p>
    <w:p w14:paraId="0B3BDD89" w14:textId="77777777" w:rsidR="00FC6BB8" w:rsidRPr="004326FC" w:rsidRDefault="00FC6BB8" w:rsidP="00FC6BB8">
      <w:pPr>
        <w:suppressAutoHyphens/>
        <w:spacing w:line="276" w:lineRule="auto"/>
        <w:rPr>
          <w:rFonts w:asciiTheme="minorHAnsi" w:hAnsiTheme="minorHAnsi" w:cs="Arial"/>
          <w:b/>
          <w:bCs/>
          <w:sz w:val="22"/>
          <w:szCs w:val="22"/>
          <w:lang w:eastAsia="zh-CN"/>
        </w:rPr>
      </w:pPr>
    </w:p>
    <w:p w14:paraId="12AE7D5B" w14:textId="77777777" w:rsidR="00FC6BB8" w:rsidRPr="004326FC" w:rsidRDefault="00FC6BB8" w:rsidP="00FC6BB8">
      <w:pPr>
        <w:suppressAutoHyphens/>
        <w:spacing w:line="276" w:lineRule="auto"/>
        <w:rPr>
          <w:rFonts w:asciiTheme="minorHAnsi" w:hAnsiTheme="minorHAnsi" w:cs="Arial"/>
          <w:b/>
          <w:bCs/>
          <w:sz w:val="22"/>
          <w:szCs w:val="22"/>
          <w:lang w:eastAsia="zh-CN"/>
        </w:rPr>
      </w:pPr>
    </w:p>
    <w:p w14:paraId="4B0BC275" w14:textId="77777777" w:rsidR="00FC6BB8" w:rsidRPr="004326FC" w:rsidRDefault="00FC6BB8" w:rsidP="00FC6BB8">
      <w:pPr>
        <w:suppressAutoHyphens/>
        <w:spacing w:line="276" w:lineRule="auto"/>
        <w:rPr>
          <w:rFonts w:asciiTheme="minorHAnsi" w:hAnsiTheme="minorHAnsi" w:cs="Arial"/>
          <w:b/>
          <w:bCs/>
          <w:sz w:val="22"/>
          <w:szCs w:val="22"/>
          <w:lang w:eastAsia="zh-CN"/>
        </w:rPr>
      </w:pPr>
      <w:r w:rsidRPr="004326FC">
        <w:rPr>
          <w:rFonts w:asciiTheme="minorHAnsi" w:hAnsiTheme="minorHAnsi" w:cs="Arial"/>
          <w:b/>
          <w:bCs/>
          <w:sz w:val="22"/>
          <w:szCs w:val="22"/>
          <w:lang w:eastAsia="zh-CN"/>
        </w:rPr>
        <w:t>13 – ATIVIDADES</w:t>
      </w:r>
    </w:p>
    <w:p w14:paraId="1D2FD766" w14:textId="77777777" w:rsidR="00FC6BB8" w:rsidRPr="004326FC" w:rsidRDefault="00FC6BB8" w:rsidP="00FC6BB8">
      <w:pPr>
        <w:suppressAutoHyphens/>
        <w:spacing w:line="276" w:lineRule="auto"/>
        <w:rPr>
          <w:rFonts w:asciiTheme="minorHAnsi" w:hAnsiTheme="minorHAnsi"/>
          <w:sz w:val="22"/>
          <w:szCs w:val="22"/>
          <w:lang w:eastAsia="zh-CN"/>
        </w:rPr>
      </w:pPr>
      <w:r w:rsidRPr="004326FC">
        <w:rPr>
          <w:rFonts w:asciiTheme="minorHAnsi" w:hAnsiTheme="minorHAnsi" w:cs="Arial"/>
          <w:b/>
          <w:bCs/>
          <w:sz w:val="22"/>
          <w:szCs w:val="22"/>
          <w:lang w:eastAsia="zh-CN"/>
        </w:rPr>
        <w:t xml:space="preserve">13.1 Reuniões Semanais de Planejamento: </w:t>
      </w:r>
      <w:r w:rsidRPr="004326FC">
        <w:rPr>
          <w:rFonts w:asciiTheme="minorHAnsi" w:hAnsiTheme="minorHAnsi" w:cs="Arial"/>
          <w:bCs/>
          <w:sz w:val="22"/>
          <w:szCs w:val="22"/>
          <w:lang w:eastAsia="zh-CN"/>
        </w:rPr>
        <w:t xml:space="preserve">O gerente do projeto deverá comparecer à SEPLAG semanalmente para reunião de planejamento da agenda semanal de implantação. A critério da empresa ou da SEPLAG, outros técnicos responsáveis pela implantação também poderão ser convocados. </w:t>
      </w:r>
    </w:p>
    <w:p w14:paraId="4F67362D" w14:textId="77777777" w:rsidR="00FC6BB8" w:rsidRPr="004326FC" w:rsidRDefault="00FC6BB8" w:rsidP="00FC6BB8">
      <w:pPr>
        <w:suppressAutoHyphens/>
        <w:spacing w:line="276" w:lineRule="auto"/>
        <w:rPr>
          <w:rFonts w:asciiTheme="minorHAnsi" w:hAnsiTheme="minorHAnsi" w:cs="Arial"/>
          <w:bCs/>
          <w:color w:val="FF0000"/>
          <w:sz w:val="22"/>
          <w:szCs w:val="22"/>
          <w:lang w:eastAsia="zh-CN"/>
        </w:rPr>
      </w:pPr>
    </w:p>
    <w:p w14:paraId="4596392F" w14:textId="77777777" w:rsidR="00FC6BB8" w:rsidRPr="004326FC" w:rsidRDefault="00FC6BB8" w:rsidP="00FC6BB8">
      <w:pPr>
        <w:suppressAutoHyphens/>
        <w:spacing w:line="276" w:lineRule="auto"/>
        <w:rPr>
          <w:rFonts w:asciiTheme="minorHAnsi" w:hAnsiTheme="minorHAnsi"/>
          <w:sz w:val="22"/>
          <w:szCs w:val="22"/>
          <w:lang w:eastAsia="zh-CN"/>
        </w:rPr>
      </w:pPr>
      <w:r w:rsidRPr="004326FC">
        <w:rPr>
          <w:rFonts w:asciiTheme="minorHAnsi" w:hAnsiTheme="minorHAnsi" w:cs="Arial"/>
          <w:b/>
          <w:bCs/>
          <w:sz w:val="22"/>
          <w:szCs w:val="22"/>
          <w:lang w:eastAsia="zh-CN"/>
        </w:rPr>
        <w:lastRenderedPageBreak/>
        <w:t xml:space="preserve">13.2 Relatório com Balanço Semanal de Implantação: </w:t>
      </w:r>
      <w:r w:rsidRPr="004326FC">
        <w:rPr>
          <w:rFonts w:asciiTheme="minorHAnsi" w:hAnsiTheme="minorHAnsi" w:cs="Arial"/>
          <w:bCs/>
          <w:sz w:val="22"/>
          <w:szCs w:val="22"/>
          <w:lang w:eastAsia="zh-CN"/>
        </w:rPr>
        <w:t xml:space="preserve">Semanalmente a empresa disponibilizará um relatório de atividades na PMN que correlacione as horas trabalhadas às áreas do sistema e ao órgão ou entidade da prefeitura em que foram cumpridas aquelas horas na semana.  O formato desse relatório será proposto pela empresa e validado pela SEPLAG. </w:t>
      </w:r>
    </w:p>
    <w:p w14:paraId="2F1C9BF0" w14:textId="77777777" w:rsidR="00FC6BB8" w:rsidRPr="004326FC" w:rsidRDefault="00FC6BB8" w:rsidP="00FC6BB8">
      <w:pPr>
        <w:suppressAutoHyphens/>
        <w:spacing w:line="276" w:lineRule="auto"/>
        <w:rPr>
          <w:rFonts w:asciiTheme="minorHAnsi" w:hAnsiTheme="minorHAnsi" w:cs="Arial"/>
          <w:bCs/>
          <w:sz w:val="22"/>
          <w:szCs w:val="22"/>
          <w:lang w:eastAsia="zh-CN"/>
        </w:rPr>
      </w:pPr>
    </w:p>
    <w:p w14:paraId="7797142F" w14:textId="77777777" w:rsidR="00FC6BB8" w:rsidRPr="004326FC" w:rsidRDefault="00FC6BB8" w:rsidP="00FC6BB8">
      <w:pPr>
        <w:suppressAutoHyphens/>
        <w:spacing w:line="276" w:lineRule="auto"/>
        <w:rPr>
          <w:rFonts w:asciiTheme="minorHAnsi" w:hAnsiTheme="minorHAnsi"/>
          <w:sz w:val="22"/>
          <w:szCs w:val="22"/>
          <w:lang w:eastAsia="zh-CN"/>
        </w:rPr>
      </w:pPr>
      <w:r w:rsidRPr="004326FC">
        <w:rPr>
          <w:rFonts w:asciiTheme="minorHAnsi" w:hAnsiTheme="minorHAnsi" w:cs="Arial"/>
          <w:b/>
          <w:bCs/>
          <w:sz w:val="22"/>
          <w:szCs w:val="22"/>
          <w:lang w:eastAsia="zh-CN"/>
        </w:rPr>
        <w:t xml:space="preserve">13.3 Cadastro de melhorias e customizações: </w:t>
      </w:r>
      <w:r w:rsidRPr="004326FC">
        <w:rPr>
          <w:rFonts w:asciiTheme="minorHAnsi" w:hAnsiTheme="minorHAnsi" w:cs="Arial"/>
          <w:bCs/>
          <w:sz w:val="22"/>
          <w:szCs w:val="22"/>
          <w:lang w:eastAsia="zh-CN"/>
        </w:rPr>
        <w:t xml:space="preserve">A empresa utilizará os meios e sistemas disponibilizados pela SEPLAG para organizar, tratar e responder às demandas de melhoria, customizações e as modificações no sistema de qualquer outra natureza.  </w:t>
      </w:r>
    </w:p>
    <w:p w14:paraId="79EE52A5" w14:textId="77777777" w:rsidR="00FC6BB8" w:rsidRPr="004326FC" w:rsidRDefault="00FC6BB8" w:rsidP="00FC6BB8">
      <w:pPr>
        <w:suppressAutoHyphens/>
        <w:spacing w:line="276" w:lineRule="auto"/>
        <w:rPr>
          <w:rFonts w:asciiTheme="minorHAnsi" w:hAnsiTheme="minorHAnsi" w:cs="Arial"/>
          <w:bCs/>
          <w:sz w:val="22"/>
          <w:szCs w:val="22"/>
          <w:lang w:eastAsia="zh-CN"/>
        </w:rPr>
      </w:pPr>
    </w:p>
    <w:p w14:paraId="46E582A5" w14:textId="77777777" w:rsidR="00FC6BB8" w:rsidRPr="004326FC" w:rsidRDefault="00FC6BB8" w:rsidP="00FC6BB8">
      <w:pPr>
        <w:suppressAutoHyphens/>
        <w:spacing w:line="276" w:lineRule="auto"/>
        <w:rPr>
          <w:rFonts w:asciiTheme="minorHAnsi" w:hAnsiTheme="minorHAnsi"/>
          <w:sz w:val="22"/>
          <w:szCs w:val="22"/>
          <w:lang w:eastAsia="zh-CN"/>
        </w:rPr>
      </w:pPr>
      <w:r w:rsidRPr="004326FC">
        <w:rPr>
          <w:rFonts w:asciiTheme="minorHAnsi" w:hAnsiTheme="minorHAnsi" w:cs="Arial"/>
          <w:b/>
          <w:bCs/>
          <w:sz w:val="22"/>
          <w:szCs w:val="22"/>
          <w:lang w:eastAsia="zh-CN"/>
        </w:rPr>
        <w:t xml:space="preserve">13.4 Atendimento aos órgãos e entidades da PMN: </w:t>
      </w:r>
      <w:r w:rsidRPr="004326FC">
        <w:rPr>
          <w:rFonts w:asciiTheme="minorHAnsi" w:hAnsiTheme="minorHAnsi" w:cs="Arial"/>
          <w:bCs/>
          <w:sz w:val="22"/>
          <w:szCs w:val="22"/>
          <w:lang w:eastAsia="zh-CN"/>
        </w:rPr>
        <w:t>Além do trabalho de desenvolvimento, caberá aos técnicos da empresa o acompanhamento da implantação, a capacitação e identificação de novos requisitos do sistema nas próprias instalações dos órgãos ou entidades da Prefeitura.</w:t>
      </w:r>
    </w:p>
    <w:p w14:paraId="6DD1D3C6" w14:textId="77777777" w:rsidR="00FC6BB8" w:rsidRPr="004326FC" w:rsidRDefault="00FC6BB8" w:rsidP="00FC6BB8">
      <w:pPr>
        <w:suppressAutoHyphens/>
        <w:spacing w:line="276" w:lineRule="auto"/>
        <w:rPr>
          <w:rFonts w:asciiTheme="minorHAnsi" w:hAnsiTheme="minorHAnsi" w:cs="Arial"/>
          <w:bCs/>
          <w:sz w:val="22"/>
          <w:szCs w:val="22"/>
          <w:lang w:eastAsia="zh-CN"/>
        </w:rPr>
      </w:pPr>
    </w:p>
    <w:p w14:paraId="25B638FC" w14:textId="77777777" w:rsidR="00FC6BB8" w:rsidRPr="004326FC" w:rsidRDefault="00FC6BB8" w:rsidP="00FC6BB8">
      <w:pPr>
        <w:suppressAutoHyphens/>
        <w:spacing w:line="276" w:lineRule="auto"/>
        <w:rPr>
          <w:rFonts w:asciiTheme="minorHAnsi" w:hAnsiTheme="minorHAnsi" w:cs="Arial"/>
          <w:b/>
          <w:sz w:val="22"/>
          <w:szCs w:val="22"/>
          <w:lang w:eastAsia="zh-CN"/>
        </w:rPr>
      </w:pPr>
      <w:r w:rsidRPr="004326FC">
        <w:rPr>
          <w:rFonts w:asciiTheme="minorHAnsi" w:hAnsiTheme="minorHAnsi" w:cs="Arial"/>
          <w:b/>
          <w:sz w:val="22"/>
          <w:szCs w:val="22"/>
          <w:lang w:eastAsia="zh-CN"/>
        </w:rPr>
        <w:t>13.5 Disponibilidade do Código Fonte e Transferência de Tecnologia para PMN</w:t>
      </w:r>
    </w:p>
    <w:p w14:paraId="5AB4DE4F" w14:textId="77777777" w:rsidR="00FC6BB8" w:rsidRPr="004326FC" w:rsidRDefault="00FC6BB8" w:rsidP="00FC6BB8">
      <w:pPr>
        <w:suppressAutoHyphens/>
        <w:spacing w:line="276" w:lineRule="auto"/>
        <w:rPr>
          <w:rFonts w:asciiTheme="minorHAnsi" w:hAnsiTheme="minorHAnsi" w:cs="Arial"/>
          <w:b/>
          <w:sz w:val="22"/>
          <w:szCs w:val="22"/>
          <w:lang w:eastAsia="zh-CN"/>
        </w:rPr>
      </w:pPr>
    </w:p>
    <w:p w14:paraId="67C15078" w14:textId="77777777" w:rsidR="00FC6BB8" w:rsidRPr="004326FC" w:rsidRDefault="00FC6BB8" w:rsidP="00FC6BB8">
      <w:pPr>
        <w:suppressAutoHyphens/>
        <w:spacing w:line="276" w:lineRule="auto"/>
        <w:rPr>
          <w:rFonts w:asciiTheme="minorHAnsi" w:hAnsiTheme="minorHAnsi"/>
          <w:sz w:val="22"/>
          <w:szCs w:val="22"/>
          <w:lang w:eastAsia="zh-CN"/>
        </w:rPr>
      </w:pPr>
      <w:r w:rsidRPr="004326FC">
        <w:rPr>
          <w:rFonts w:asciiTheme="minorHAnsi" w:hAnsiTheme="minorHAnsi" w:cs="Arial"/>
          <w:sz w:val="22"/>
          <w:szCs w:val="22"/>
          <w:lang w:eastAsia="zh-CN"/>
        </w:rPr>
        <w:t xml:space="preserve">A contratada deverá fornecer, à Administração Pública do Município de Niterói, neste ato representada pela SEPLAG, por tempo indeterminado os respectivos códigos-fonte da Solução, em conformidade com a Lei Federal nº 9.609 de 19/02/1998. A utilização da Solução estará restrita pela Administração Pública aos seus órgãos e entidades componentes. Entende-se, para todos os fins, como sendo “códigos-fonte” o conjuntos dos códigos dos programas, rotinas produzidas, componentes, artefatos, documentação, bem como bibliotecas, DLL’s, Framework proprietários, se for o caso, etc., que permitam ao CONTRATANTE ou a terceiro por ele designado, o compreendimento, manipulação, alteração, customização e geração de executáveis ou outra forma, capaz de instalar os sistemas em novo ambiente de produção, possibilitando torná-los em funcionamento do modo e para os fins determinados, se assim o desejar. </w:t>
      </w:r>
    </w:p>
    <w:p w14:paraId="7E38E847" w14:textId="77777777" w:rsidR="00FC6BB8" w:rsidRPr="004326FC" w:rsidRDefault="00FC6BB8" w:rsidP="00FC6BB8">
      <w:pPr>
        <w:suppressAutoHyphens/>
        <w:spacing w:line="276" w:lineRule="auto"/>
        <w:rPr>
          <w:rFonts w:asciiTheme="minorHAnsi" w:hAnsiTheme="minorHAnsi"/>
          <w:sz w:val="22"/>
          <w:szCs w:val="22"/>
          <w:lang w:eastAsia="zh-CN"/>
        </w:rPr>
      </w:pPr>
      <w:r w:rsidRPr="004326FC">
        <w:rPr>
          <w:rFonts w:asciiTheme="minorHAnsi" w:hAnsiTheme="minorHAnsi" w:cs="Arial"/>
          <w:sz w:val="22"/>
          <w:szCs w:val="22"/>
          <w:lang w:eastAsia="zh-CN"/>
        </w:rPr>
        <w:t xml:space="preserve">O contratado terá 5(cinco) dias úteis para capacitar, os profissionais de informática designados pela SEPLAG/PMN para assimilar os conhecimentos referentes à arquitetura do sistema, suas regras de negócio e códigos-fonte. Instalação dos códigos-fonte no ambiente da SEPLAG e entrega da documentação do projeto tais como: </w:t>
      </w:r>
    </w:p>
    <w:p w14:paraId="6833E014" w14:textId="77777777" w:rsidR="00FC6BB8" w:rsidRPr="004326FC" w:rsidRDefault="00FC6BB8" w:rsidP="00FC6BB8">
      <w:pPr>
        <w:suppressAutoHyphens/>
        <w:spacing w:line="276" w:lineRule="auto"/>
        <w:rPr>
          <w:rFonts w:asciiTheme="minorHAnsi" w:hAnsiTheme="minorHAnsi" w:cs="Arial"/>
          <w:sz w:val="22"/>
          <w:szCs w:val="22"/>
          <w:lang w:eastAsia="zh-CN"/>
        </w:rPr>
      </w:pPr>
    </w:p>
    <w:p w14:paraId="29285BE0" w14:textId="77777777" w:rsidR="00FC6BB8" w:rsidRPr="004326FC" w:rsidRDefault="00FC6BB8" w:rsidP="00FC6BB8">
      <w:pPr>
        <w:suppressAutoHyphens/>
        <w:spacing w:line="276" w:lineRule="auto"/>
        <w:rPr>
          <w:rFonts w:asciiTheme="minorHAnsi" w:hAnsiTheme="minorHAnsi"/>
          <w:sz w:val="22"/>
          <w:szCs w:val="22"/>
          <w:lang w:eastAsia="zh-CN"/>
        </w:rPr>
      </w:pPr>
      <w:r w:rsidRPr="004326FC">
        <w:rPr>
          <w:rFonts w:asciiTheme="minorHAnsi" w:eastAsia="Symbol" w:hAnsiTheme="minorHAnsi" w:cs="Arial"/>
          <w:sz w:val="22"/>
          <w:szCs w:val="22"/>
          <w:lang w:eastAsia="zh-CN"/>
        </w:rPr>
        <w:t xml:space="preserve">Entrega dos códigos-fonte dos módulos componentes do sistema. Havendo alterações no período de contrato, os códigos-fontes atualizados deverão ser entregues novamente. </w:t>
      </w:r>
    </w:p>
    <w:p w14:paraId="0C59567A" w14:textId="77777777" w:rsidR="00FC6BB8" w:rsidRPr="004326FC" w:rsidRDefault="00FC6BB8" w:rsidP="00FC6BB8">
      <w:pPr>
        <w:suppressAutoHyphens/>
        <w:spacing w:line="276" w:lineRule="auto"/>
        <w:rPr>
          <w:rFonts w:asciiTheme="minorHAnsi" w:hAnsiTheme="minorHAnsi"/>
          <w:sz w:val="22"/>
          <w:szCs w:val="22"/>
          <w:lang w:eastAsia="zh-CN"/>
        </w:rPr>
      </w:pPr>
      <w:r w:rsidRPr="004326FC">
        <w:rPr>
          <w:rFonts w:asciiTheme="minorHAnsi" w:eastAsia="Symbol" w:hAnsiTheme="minorHAnsi" w:cs="Arial"/>
          <w:sz w:val="22"/>
          <w:szCs w:val="22"/>
          <w:lang w:eastAsia="zh-CN"/>
        </w:rPr>
        <w:t>Entrega de todos os documentos de especificação de requisitos, testes, modelo de dados, diagramas (casos de uso, classes) e outros documentos acessórios.</w:t>
      </w:r>
    </w:p>
    <w:p w14:paraId="5A573F57" w14:textId="77777777" w:rsidR="00FC6BB8" w:rsidRPr="004326FC" w:rsidRDefault="00FC6BB8" w:rsidP="00FC6BB8">
      <w:pPr>
        <w:suppressAutoHyphens/>
        <w:spacing w:line="276" w:lineRule="auto"/>
        <w:rPr>
          <w:rFonts w:asciiTheme="minorHAnsi" w:hAnsiTheme="minorHAnsi"/>
          <w:sz w:val="22"/>
          <w:szCs w:val="22"/>
          <w:lang w:eastAsia="zh-CN"/>
        </w:rPr>
      </w:pPr>
      <w:r w:rsidRPr="004326FC">
        <w:rPr>
          <w:rFonts w:asciiTheme="minorHAnsi" w:eastAsia="Symbol" w:hAnsiTheme="minorHAnsi" w:cs="Arial"/>
          <w:sz w:val="22"/>
          <w:szCs w:val="22"/>
          <w:lang w:eastAsia="zh-CN"/>
        </w:rPr>
        <w:lastRenderedPageBreak/>
        <w:t xml:space="preserve">Entregado manual do usuário, em meio eletrônico no formato PDF ou MS-WORD, contendo a descrição de funcionalidades e a forma de operação dos módulos componentes do sistema, possibilitando a referência rápida e suficiente para sua boa operação pelos usuários. </w:t>
      </w:r>
    </w:p>
    <w:p w14:paraId="6025CF36" w14:textId="77777777" w:rsidR="00FC6BB8" w:rsidRPr="004326FC" w:rsidRDefault="00FC6BB8" w:rsidP="00FC6BB8">
      <w:pPr>
        <w:suppressAutoHyphens/>
        <w:spacing w:line="276" w:lineRule="auto"/>
        <w:rPr>
          <w:rFonts w:asciiTheme="minorHAnsi" w:hAnsiTheme="minorHAnsi"/>
          <w:sz w:val="22"/>
          <w:szCs w:val="22"/>
          <w:lang w:eastAsia="zh-CN"/>
        </w:rPr>
      </w:pPr>
      <w:r w:rsidRPr="004326FC">
        <w:rPr>
          <w:rFonts w:asciiTheme="minorHAnsi" w:eastAsia="Symbol" w:hAnsiTheme="minorHAnsi" w:cs="Arial"/>
          <w:sz w:val="22"/>
          <w:szCs w:val="22"/>
          <w:lang w:eastAsia="zh-CN"/>
        </w:rPr>
        <w:t xml:space="preserve">Entregado manual técnico, em meio eletrônico no formato PDF ou MS-WORD, contendo explanações sobre itens do ambiente computacional no qual a Solução deve ser executada, abrangendo informações sobre possíveis parametrizações, configurações e procedimentos técnicos a serem considerados para a boa instalação e para o bom funcionamento do sistema. </w:t>
      </w:r>
    </w:p>
    <w:p w14:paraId="258B25F5" w14:textId="77777777" w:rsidR="00FC6BB8" w:rsidRPr="004326FC" w:rsidRDefault="00FC6BB8" w:rsidP="00FC6BB8">
      <w:pPr>
        <w:suppressAutoHyphens/>
        <w:spacing w:line="276" w:lineRule="auto"/>
        <w:rPr>
          <w:rFonts w:asciiTheme="minorHAnsi" w:hAnsiTheme="minorHAnsi"/>
          <w:sz w:val="22"/>
          <w:szCs w:val="22"/>
          <w:lang w:eastAsia="zh-CN"/>
        </w:rPr>
      </w:pPr>
      <w:r w:rsidRPr="004326FC">
        <w:rPr>
          <w:rFonts w:asciiTheme="minorHAnsi" w:eastAsia="Symbol" w:hAnsiTheme="minorHAnsi" w:cs="Arial"/>
          <w:sz w:val="22"/>
          <w:szCs w:val="22"/>
          <w:lang w:eastAsia="zh-CN"/>
        </w:rPr>
        <w:t>Entregados scripts para o atendimento dos usuários, descrevendo passo-a-passo a solução dos problemas e explanação de dúvidas pertinentes a todos os módulos do sistema.</w:t>
      </w:r>
    </w:p>
    <w:p w14:paraId="663BEB96" w14:textId="77777777" w:rsidR="00FC6BB8" w:rsidRPr="004326FC" w:rsidRDefault="00FC6BB8" w:rsidP="00FC6BB8">
      <w:pPr>
        <w:suppressAutoHyphens/>
        <w:spacing w:after="200" w:line="276" w:lineRule="auto"/>
        <w:contextualSpacing/>
        <w:rPr>
          <w:rFonts w:asciiTheme="minorHAnsi" w:eastAsia="Calibri" w:hAnsiTheme="minorHAnsi" w:cs="Calibri"/>
          <w:sz w:val="22"/>
          <w:szCs w:val="22"/>
          <w:lang w:eastAsia="zh-CN"/>
        </w:rPr>
      </w:pPr>
      <w:r w:rsidRPr="004326FC">
        <w:rPr>
          <w:rFonts w:asciiTheme="minorHAnsi" w:eastAsia="Symbol" w:hAnsiTheme="minorHAnsi" w:cs="Arial"/>
          <w:sz w:val="22"/>
          <w:szCs w:val="22"/>
          <w:lang w:eastAsia="zh-CN"/>
        </w:rPr>
        <w:t>Entregas de relacionamento de banco de dados.</w:t>
      </w:r>
    </w:p>
    <w:p w14:paraId="23C9D38D" w14:textId="77777777" w:rsidR="00FC6BB8" w:rsidRPr="004326FC" w:rsidRDefault="00FC6BB8" w:rsidP="00FC6BB8">
      <w:pPr>
        <w:suppressAutoHyphens/>
        <w:spacing w:line="276" w:lineRule="auto"/>
        <w:rPr>
          <w:rFonts w:asciiTheme="minorHAnsi" w:eastAsia="Symbol" w:hAnsiTheme="minorHAnsi" w:cs="Arial"/>
          <w:b/>
          <w:bCs/>
          <w:sz w:val="22"/>
          <w:szCs w:val="22"/>
          <w:lang w:eastAsia="zh-CN"/>
        </w:rPr>
      </w:pPr>
      <w:r w:rsidRPr="004326FC">
        <w:rPr>
          <w:rFonts w:asciiTheme="minorHAnsi" w:eastAsia="Symbol" w:hAnsiTheme="minorHAnsi" w:cs="Arial"/>
          <w:b/>
          <w:bCs/>
          <w:sz w:val="22"/>
          <w:szCs w:val="22"/>
          <w:lang w:eastAsia="zh-CN"/>
        </w:rPr>
        <w:t xml:space="preserve">14 INFRAESTRUTURA TECNOLÓGICA </w:t>
      </w:r>
    </w:p>
    <w:p w14:paraId="10C59DF2" w14:textId="77777777" w:rsidR="00FC6BB8" w:rsidRPr="004326FC" w:rsidRDefault="00FC6BB8" w:rsidP="00FC6BB8">
      <w:pPr>
        <w:suppressAutoHyphens/>
        <w:spacing w:line="276" w:lineRule="auto"/>
        <w:rPr>
          <w:rFonts w:asciiTheme="minorHAnsi" w:hAnsiTheme="minorHAnsi"/>
          <w:sz w:val="22"/>
          <w:szCs w:val="22"/>
          <w:lang w:eastAsia="zh-CN"/>
        </w:rPr>
      </w:pPr>
      <w:r w:rsidRPr="004326FC">
        <w:rPr>
          <w:rFonts w:asciiTheme="minorHAnsi" w:eastAsia="Symbol" w:hAnsiTheme="minorHAnsi" w:cs="Arial"/>
          <w:b/>
          <w:bCs/>
          <w:spacing w:val="-1"/>
          <w:sz w:val="22"/>
          <w:szCs w:val="22"/>
          <w:lang w:eastAsia="zh-CN"/>
        </w:rPr>
        <w:t>14.1 E</w:t>
      </w:r>
      <w:r w:rsidRPr="004326FC">
        <w:rPr>
          <w:rFonts w:asciiTheme="minorHAnsi" w:eastAsia="Symbol" w:hAnsiTheme="minorHAnsi" w:cs="Arial"/>
          <w:b/>
          <w:bCs/>
          <w:sz w:val="22"/>
          <w:szCs w:val="22"/>
          <w:lang w:eastAsia="zh-CN"/>
        </w:rPr>
        <w:t>sp</w:t>
      </w:r>
      <w:r w:rsidRPr="004326FC">
        <w:rPr>
          <w:rFonts w:asciiTheme="minorHAnsi" w:eastAsia="Symbol" w:hAnsiTheme="minorHAnsi" w:cs="Arial"/>
          <w:b/>
          <w:bCs/>
          <w:spacing w:val="2"/>
          <w:sz w:val="22"/>
          <w:szCs w:val="22"/>
          <w:lang w:eastAsia="zh-CN"/>
        </w:rPr>
        <w:t>e</w:t>
      </w:r>
      <w:r w:rsidRPr="004326FC">
        <w:rPr>
          <w:rFonts w:asciiTheme="minorHAnsi" w:eastAsia="Symbol" w:hAnsiTheme="minorHAnsi" w:cs="Arial"/>
          <w:b/>
          <w:bCs/>
          <w:sz w:val="22"/>
          <w:szCs w:val="22"/>
          <w:lang w:eastAsia="zh-CN"/>
        </w:rPr>
        <w:t>cific</w:t>
      </w:r>
      <w:r w:rsidRPr="004326FC">
        <w:rPr>
          <w:rFonts w:asciiTheme="minorHAnsi" w:eastAsia="Symbol" w:hAnsiTheme="minorHAnsi" w:cs="Arial"/>
          <w:b/>
          <w:bCs/>
          <w:spacing w:val="2"/>
          <w:sz w:val="22"/>
          <w:szCs w:val="22"/>
          <w:lang w:eastAsia="zh-CN"/>
        </w:rPr>
        <w:t>a</w:t>
      </w:r>
      <w:r w:rsidRPr="004326FC">
        <w:rPr>
          <w:rFonts w:asciiTheme="minorHAnsi" w:eastAsia="Symbol" w:hAnsiTheme="minorHAnsi" w:cs="Arial"/>
          <w:b/>
          <w:bCs/>
          <w:sz w:val="22"/>
          <w:szCs w:val="22"/>
          <w:lang w:eastAsia="zh-CN"/>
        </w:rPr>
        <w:t>ç</w:t>
      </w:r>
      <w:r w:rsidRPr="004326FC">
        <w:rPr>
          <w:rFonts w:asciiTheme="minorHAnsi" w:eastAsia="Symbol" w:hAnsiTheme="minorHAnsi" w:cs="Arial"/>
          <w:b/>
          <w:bCs/>
          <w:spacing w:val="-1"/>
          <w:sz w:val="22"/>
          <w:szCs w:val="22"/>
          <w:lang w:eastAsia="zh-CN"/>
        </w:rPr>
        <w:t>ã</w:t>
      </w:r>
      <w:r w:rsidRPr="004326FC">
        <w:rPr>
          <w:rFonts w:asciiTheme="minorHAnsi" w:eastAsia="Symbol" w:hAnsiTheme="minorHAnsi" w:cs="Arial"/>
          <w:b/>
          <w:bCs/>
          <w:sz w:val="22"/>
          <w:szCs w:val="22"/>
          <w:lang w:eastAsia="zh-CN"/>
        </w:rPr>
        <w:t>o:</w:t>
      </w:r>
    </w:p>
    <w:p w14:paraId="0848F89A" w14:textId="77777777" w:rsidR="00FC6BB8" w:rsidRPr="004326FC" w:rsidRDefault="00FC6BB8" w:rsidP="00FC6BB8">
      <w:pPr>
        <w:widowControl w:val="0"/>
        <w:numPr>
          <w:ilvl w:val="2"/>
          <w:numId w:val="48"/>
        </w:numPr>
        <w:suppressAutoHyphens/>
        <w:ind w:left="284" w:hanging="284"/>
        <w:jc w:val="left"/>
        <w:textAlignment w:val="baseline"/>
        <w:rPr>
          <w:rFonts w:asciiTheme="minorHAnsi" w:eastAsia="SimSun" w:hAnsiTheme="minorHAnsi" w:cs="Mangal"/>
          <w:kern w:val="1"/>
          <w:sz w:val="22"/>
          <w:szCs w:val="22"/>
          <w:lang w:eastAsia="zh-CN" w:bidi="hi-IN"/>
        </w:rPr>
      </w:pPr>
      <w:r w:rsidRPr="004326FC">
        <w:rPr>
          <w:rFonts w:asciiTheme="minorHAnsi" w:eastAsia="Symbol" w:hAnsiTheme="minorHAnsi" w:cs="Arial"/>
          <w:kern w:val="1"/>
          <w:sz w:val="22"/>
          <w:szCs w:val="22"/>
          <w:lang w:eastAsia="zh-CN" w:bidi="hi-IN"/>
        </w:rPr>
        <w:t>Plataforma Operacional mínima GNU/LINUX Ubuntu 16.04, CentOS 7.x ou compatível, versão 4.x ou superior, para o Servidor de Aplicação.</w:t>
      </w:r>
    </w:p>
    <w:p w14:paraId="7275DB72" w14:textId="77777777" w:rsidR="00FC6BB8" w:rsidRPr="004326FC" w:rsidRDefault="00FC6BB8" w:rsidP="00FC6BB8">
      <w:pPr>
        <w:widowControl w:val="0"/>
        <w:numPr>
          <w:ilvl w:val="2"/>
          <w:numId w:val="48"/>
        </w:numPr>
        <w:suppressAutoHyphens/>
        <w:ind w:left="284" w:hanging="284"/>
        <w:jc w:val="left"/>
        <w:textAlignment w:val="baseline"/>
        <w:rPr>
          <w:rFonts w:asciiTheme="minorHAnsi" w:eastAsia="SimSun" w:hAnsiTheme="minorHAnsi" w:cs="Mangal"/>
          <w:kern w:val="1"/>
          <w:sz w:val="22"/>
          <w:szCs w:val="22"/>
          <w:lang w:eastAsia="zh-CN" w:bidi="hi-IN"/>
        </w:rPr>
      </w:pPr>
      <w:r w:rsidRPr="004326FC">
        <w:rPr>
          <w:rFonts w:asciiTheme="minorHAnsi" w:eastAsia="Symbol" w:hAnsiTheme="minorHAnsi" w:cs="Arial"/>
          <w:kern w:val="1"/>
          <w:sz w:val="22"/>
          <w:szCs w:val="22"/>
          <w:lang w:eastAsia="zh-CN" w:bidi="hi-IN"/>
        </w:rPr>
        <w:t>Plataforma Operacional mínima GNU/LINUX Ubuntu 16.04, CentOS 7.x ou compatível, versão 4.x ou superior, para o Servidor de Banco de Dados.</w:t>
      </w:r>
      <w:r w:rsidRPr="004326FC">
        <w:rPr>
          <w:rFonts w:asciiTheme="minorHAnsi" w:eastAsia="Symbol" w:hAnsiTheme="minorHAnsi" w:cs="Arial"/>
          <w:kern w:val="1"/>
          <w:sz w:val="22"/>
          <w:szCs w:val="22"/>
          <w:lang w:eastAsia="zh-CN" w:bidi="hi-IN"/>
        </w:rPr>
        <w:br/>
        <w:t>Sistema Gerenciador de Banco de Dados Livre: POSTGRESQL 9.5.x.</w:t>
      </w:r>
    </w:p>
    <w:p w14:paraId="2E70AAC3" w14:textId="77777777" w:rsidR="00FC6BB8" w:rsidRPr="004326FC" w:rsidRDefault="00FC6BB8" w:rsidP="00FC6BB8">
      <w:pPr>
        <w:widowControl w:val="0"/>
        <w:numPr>
          <w:ilvl w:val="2"/>
          <w:numId w:val="48"/>
        </w:numPr>
        <w:suppressAutoHyphens/>
        <w:ind w:left="284" w:hanging="284"/>
        <w:jc w:val="left"/>
        <w:textAlignment w:val="baseline"/>
        <w:rPr>
          <w:rFonts w:asciiTheme="minorHAnsi" w:eastAsia="SimSun" w:hAnsiTheme="minorHAnsi" w:cs="Mangal"/>
          <w:kern w:val="1"/>
          <w:sz w:val="22"/>
          <w:szCs w:val="22"/>
          <w:lang w:eastAsia="zh-CN" w:bidi="hi-IN"/>
        </w:rPr>
      </w:pPr>
      <w:r w:rsidRPr="004326FC">
        <w:rPr>
          <w:rFonts w:asciiTheme="minorHAnsi" w:eastAsia="Symbol" w:hAnsiTheme="minorHAnsi" w:cs="Arial"/>
          <w:kern w:val="1"/>
          <w:sz w:val="22"/>
          <w:szCs w:val="22"/>
          <w:lang w:eastAsia="zh-CN" w:bidi="hi-IN"/>
        </w:rPr>
        <w:t>Servidor de Aplicação WEB: APACHE 2.4.x ou superior.</w:t>
      </w:r>
    </w:p>
    <w:p w14:paraId="3353C88B" w14:textId="77777777" w:rsidR="00FC6BB8" w:rsidRPr="004326FC" w:rsidRDefault="00FC6BB8" w:rsidP="00FC6BB8">
      <w:pPr>
        <w:widowControl w:val="0"/>
        <w:numPr>
          <w:ilvl w:val="2"/>
          <w:numId w:val="48"/>
        </w:numPr>
        <w:suppressAutoHyphens/>
        <w:ind w:left="284" w:hanging="284"/>
        <w:jc w:val="left"/>
        <w:textAlignment w:val="baseline"/>
        <w:rPr>
          <w:rFonts w:asciiTheme="minorHAnsi" w:eastAsia="SimSun" w:hAnsiTheme="minorHAnsi" w:cs="Mangal"/>
          <w:kern w:val="1"/>
          <w:sz w:val="22"/>
          <w:szCs w:val="22"/>
          <w:lang w:eastAsia="zh-CN" w:bidi="hi-IN"/>
        </w:rPr>
      </w:pPr>
      <w:r w:rsidRPr="004326FC">
        <w:rPr>
          <w:rFonts w:asciiTheme="minorHAnsi" w:eastAsia="Symbol" w:hAnsiTheme="minorHAnsi" w:cs="Arial"/>
          <w:kern w:val="1"/>
          <w:sz w:val="22"/>
          <w:szCs w:val="22"/>
          <w:lang w:eastAsia="zh-CN" w:bidi="hi-IN"/>
        </w:rPr>
        <w:t>Linguagens de programação: PHP 5.6, JAVASCRIPT, HTML, CSS, AJAX, JSON, PROTOTYPE, ou superiores, Biblioteca – Lib GD.</w:t>
      </w:r>
    </w:p>
    <w:p w14:paraId="30413DD6" w14:textId="77777777" w:rsidR="00FC6BB8" w:rsidRPr="004326FC" w:rsidRDefault="00FC6BB8" w:rsidP="00FC6BB8">
      <w:pPr>
        <w:widowControl w:val="0"/>
        <w:numPr>
          <w:ilvl w:val="2"/>
          <w:numId w:val="48"/>
        </w:numPr>
        <w:suppressAutoHyphens/>
        <w:ind w:left="284" w:hanging="284"/>
        <w:jc w:val="left"/>
        <w:textAlignment w:val="baseline"/>
        <w:rPr>
          <w:rFonts w:asciiTheme="minorHAnsi" w:eastAsia="SimSun" w:hAnsiTheme="minorHAnsi" w:cs="Mangal"/>
          <w:kern w:val="1"/>
          <w:sz w:val="22"/>
          <w:szCs w:val="22"/>
          <w:lang w:eastAsia="zh-CN" w:bidi="hi-IN"/>
        </w:rPr>
      </w:pPr>
      <w:r w:rsidRPr="004326FC">
        <w:rPr>
          <w:rFonts w:asciiTheme="minorHAnsi" w:eastAsia="Symbol" w:hAnsiTheme="minorHAnsi" w:cs="Arial"/>
          <w:kern w:val="1"/>
          <w:sz w:val="22"/>
          <w:szCs w:val="22"/>
          <w:lang w:eastAsia="zh-CN" w:bidi="hi-IN"/>
        </w:rPr>
        <w:t>Controle de Versão GIT.</w:t>
      </w:r>
    </w:p>
    <w:p w14:paraId="51EDFD34" w14:textId="77777777" w:rsidR="00FC6BB8" w:rsidRPr="004326FC" w:rsidRDefault="00FC6BB8" w:rsidP="00FC6BB8">
      <w:pPr>
        <w:widowControl w:val="0"/>
        <w:numPr>
          <w:ilvl w:val="2"/>
          <w:numId w:val="48"/>
        </w:numPr>
        <w:suppressAutoHyphens/>
        <w:ind w:left="284" w:hanging="284"/>
        <w:jc w:val="left"/>
        <w:textAlignment w:val="baseline"/>
        <w:rPr>
          <w:rFonts w:asciiTheme="minorHAnsi" w:eastAsia="SimSun" w:hAnsiTheme="minorHAnsi" w:cs="Mangal"/>
          <w:kern w:val="1"/>
          <w:sz w:val="22"/>
          <w:szCs w:val="22"/>
          <w:lang w:eastAsia="zh-CN" w:bidi="hi-IN"/>
        </w:rPr>
      </w:pPr>
      <w:r w:rsidRPr="004326FC">
        <w:rPr>
          <w:rFonts w:asciiTheme="minorHAnsi" w:eastAsia="Symbol" w:hAnsiTheme="minorHAnsi" w:cs="Arial"/>
          <w:kern w:val="1"/>
          <w:sz w:val="22"/>
          <w:szCs w:val="22"/>
          <w:lang w:eastAsia="zh-CN" w:bidi="hi-IN"/>
        </w:rPr>
        <w:t>Ferramenta de IDE para agilizar o processo de desenvolvimento de softwares utilizados atualmente por empresas de desenvolvimento.</w:t>
      </w:r>
    </w:p>
    <w:p w14:paraId="32179227" w14:textId="77777777" w:rsidR="00FC6BB8" w:rsidRPr="004326FC" w:rsidRDefault="00FC6BB8" w:rsidP="00FC6BB8">
      <w:pPr>
        <w:widowControl w:val="0"/>
        <w:numPr>
          <w:ilvl w:val="2"/>
          <w:numId w:val="48"/>
        </w:numPr>
        <w:suppressAutoHyphens/>
        <w:ind w:left="284" w:hanging="284"/>
        <w:jc w:val="left"/>
        <w:textAlignment w:val="baseline"/>
        <w:rPr>
          <w:rFonts w:asciiTheme="minorHAnsi" w:eastAsia="SimSun" w:hAnsiTheme="minorHAnsi" w:cs="Mangal"/>
          <w:kern w:val="1"/>
          <w:sz w:val="22"/>
          <w:szCs w:val="22"/>
          <w:lang w:eastAsia="zh-CN" w:bidi="hi-IN"/>
        </w:rPr>
      </w:pPr>
      <w:r w:rsidRPr="004326FC">
        <w:rPr>
          <w:rFonts w:asciiTheme="minorHAnsi" w:eastAsia="Symbol" w:hAnsiTheme="minorHAnsi" w:cs="Arial"/>
          <w:kern w:val="1"/>
          <w:sz w:val="22"/>
          <w:szCs w:val="22"/>
          <w:lang w:eastAsia="zh-CN" w:bidi="hi-IN"/>
        </w:rPr>
        <w:t>Navegador WEB: FIREFOX 52.x ou superior</w:t>
      </w:r>
    </w:p>
    <w:p w14:paraId="4D4EA8FA" w14:textId="77777777" w:rsidR="00FC6BB8" w:rsidRPr="004326FC" w:rsidRDefault="00FC6BB8" w:rsidP="00FC6BB8">
      <w:pPr>
        <w:numPr>
          <w:ilvl w:val="2"/>
          <w:numId w:val="48"/>
        </w:numPr>
        <w:shd w:val="clear" w:color="auto" w:fill="FFFFFF"/>
        <w:suppressAutoHyphens/>
        <w:spacing w:after="200" w:line="276" w:lineRule="auto"/>
        <w:ind w:left="284" w:hanging="284"/>
        <w:contextualSpacing/>
        <w:jc w:val="left"/>
        <w:rPr>
          <w:rFonts w:asciiTheme="minorHAnsi" w:eastAsia="Calibri" w:hAnsiTheme="minorHAnsi" w:cs="Calibri"/>
          <w:sz w:val="22"/>
          <w:szCs w:val="22"/>
          <w:lang w:eastAsia="zh-CN"/>
        </w:rPr>
      </w:pPr>
      <w:r w:rsidRPr="004326FC">
        <w:rPr>
          <w:rFonts w:asciiTheme="minorHAnsi" w:eastAsia="Symbol" w:hAnsiTheme="minorHAnsi" w:cs="Arial"/>
          <w:color w:val="000000"/>
          <w:sz w:val="22"/>
          <w:szCs w:val="22"/>
          <w:lang w:eastAsia="zh-CN"/>
        </w:rPr>
        <w:t>A contratada deverá seguir o versionamento do SO e softwares, de acordo com o que estiver homologado e disponível no portal do software livre</w:t>
      </w:r>
    </w:p>
    <w:p w14:paraId="5DB54B3F" w14:textId="77777777" w:rsidR="00FC6BB8" w:rsidRPr="004326FC" w:rsidRDefault="00FC6BB8" w:rsidP="00FC6BB8">
      <w:pPr>
        <w:numPr>
          <w:ilvl w:val="2"/>
          <w:numId w:val="48"/>
        </w:numPr>
        <w:shd w:val="clear" w:color="auto" w:fill="FFFFFF"/>
        <w:suppressAutoHyphens/>
        <w:spacing w:after="200" w:line="276" w:lineRule="auto"/>
        <w:ind w:left="284" w:hanging="284"/>
        <w:contextualSpacing/>
        <w:jc w:val="left"/>
        <w:rPr>
          <w:rFonts w:asciiTheme="minorHAnsi" w:eastAsia="Calibri" w:hAnsiTheme="minorHAnsi" w:cs="Calibri"/>
          <w:sz w:val="22"/>
          <w:szCs w:val="22"/>
          <w:lang w:eastAsia="zh-CN"/>
        </w:rPr>
      </w:pPr>
      <w:r w:rsidRPr="004326FC">
        <w:rPr>
          <w:rFonts w:asciiTheme="minorHAnsi" w:eastAsia="Symbol" w:hAnsiTheme="minorHAnsi" w:cs="Arial"/>
          <w:color w:val="000000"/>
          <w:sz w:val="22"/>
          <w:szCs w:val="22"/>
          <w:shd w:val="clear" w:color="auto" w:fill="FFFFFF"/>
          <w:lang w:eastAsia="zh-CN"/>
        </w:rPr>
        <w:t>A contratada será responsável pelo funcionamento satisfatório e disponibilidade dos servidores de produção e homologação, bem como dos serviços instalados no mesmo (Postgres, PHP, apache etc.)</w:t>
      </w:r>
    </w:p>
    <w:p w14:paraId="0F149438" w14:textId="77777777" w:rsidR="00FC6BB8" w:rsidRPr="004326FC" w:rsidRDefault="00FC6BB8" w:rsidP="00FC6BB8">
      <w:pPr>
        <w:numPr>
          <w:ilvl w:val="2"/>
          <w:numId w:val="48"/>
        </w:numPr>
        <w:suppressAutoHyphens/>
        <w:spacing w:after="200" w:line="276" w:lineRule="auto"/>
        <w:ind w:left="284" w:hanging="284"/>
        <w:contextualSpacing/>
        <w:jc w:val="left"/>
        <w:rPr>
          <w:rFonts w:asciiTheme="minorHAnsi" w:eastAsia="Calibri" w:hAnsiTheme="minorHAnsi" w:cs="Calibri"/>
          <w:sz w:val="22"/>
          <w:szCs w:val="22"/>
          <w:lang w:eastAsia="zh-CN"/>
        </w:rPr>
      </w:pPr>
      <w:r w:rsidRPr="004326FC">
        <w:rPr>
          <w:rFonts w:asciiTheme="minorHAnsi" w:eastAsia="Symbol" w:hAnsiTheme="minorHAnsi" w:cs="Arial"/>
          <w:color w:val="000000"/>
          <w:sz w:val="22"/>
          <w:szCs w:val="22"/>
          <w:lang w:eastAsia="zh-CN"/>
        </w:rPr>
        <w:t>A contratada deverá atualizar o ambiente de homologação diariamente, a partir de backup de fontes e base de dados do dia anterior (conforme é feito atualmente com a base de dados)</w:t>
      </w:r>
    </w:p>
    <w:p w14:paraId="2386E423" w14:textId="77777777" w:rsidR="00FC6BB8" w:rsidRPr="004326FC" w:rsidRDefault="00FC6BB8" w:rsidP="00FC6BB8">
      <w:pPr>
        <w:numPr>
          <w:ilvl w:val="2"/>
          <w:numId w:val="48"/>
        </w:numPr>
        <w:suppressAutoHyphens/>
        <w:spacing w:after="200" w:line="276" w:lineRule="auto"/>
        <w:ind w:left="284" w:hanging="284"/>
        <w:contextualSpacing/>
        <w:jc w:val="left"/>
        <w:rPr>
          <w:rFonts w:asciiTheme="minorHAnsi" w:eastAsia="Calibri" w:hAnsiTheme="minorHAnsi" w:cs="Calibri"/>
          <w:sz w:val="22"/>
          <w:szCs w:val="22"/>
          <w:lang w:eastAsia="zh-CN"/>
        </w:rPr>
      </w:pPr>
      <w:r w:rsidRPr="004326FC">
        <w:rPr>
          <w:rFonts w:asciiTheme="minorHAnsi" w:eastAsia="Symbol" w:hAnsiTheme="minorHAnsi" w:cs="Arial"/>
          <w:color w:val="000000"/>
          <w:sz w:val="22"/>
          <w:szCs w:val="22"/>
          <w:lang w:eastAsia="zh-CN"/>
        </w:rPr>
        <w:t>A contratada será responsável por ceder acesso a base de dados e servidor, sempre que solicitado pelo gestor do contrato</w:t>
      </w:r>
    </w:p>
    <w:p w14:paraId="08EAEA9C" w14:textId="77777777" w:rsidR="00FC6BB8" w:rsidRPr="004326FC" w:rsidRDefault="00FC6BB8" w:rsidP="00FC6BB8">
      <w:pPr>
        <w:numPr>
          <w:ilvl w:val="2"/>
          <w:numId w:val="48"/>
        </w:numPr>
        <w:suppressAutoHyphens/>
        <w:spacing w:after="200" w:line="276" w:lineRule="auto"/>
        <w:ind w:left="284" w:hanging="284"/>
        <w:contextualSpacing/>
        <w:jc w:val="left"/>
        <w:rPr>
          <w:rFonts w:asciiTheme="minorHAnsi" w:eastAsia="Calibri" w:hAnsiTheme="minorHAnsi" w:cs="Calibri"/>
          <w:sz w:val="22"/>
          <w:szCs w:val="22"/>
          <w:lang w:eastAsia="zh-CN"/>
        </w:rPr>
      </w:pPr>
      <w:r w:rsidRPr="004326FC">
        <w:rPr>
          <w:rFonts w:asciiTheme="minorHAnsi" w:eastAsia="Symbol" w:hAnsiTheme="minorHAnsi" w:cs="Arial"/>
          <w:color w:val="000000"/>
          <w:sz w:val="22"/>
          <w:szCs w:val="22"/>
          <w:lang w:eastAsia="zh-CN"/>
        </w:rPr>
        <w:t>Em caso de indisponibilidade de recursos nos servidores, a contratada será responsável em comunicar a contratante, para que ela tome as providências necessárias. </w:t>
      </w:r>
    </w:p>
    <w:p w14:paraId="3737189F" w14:textId="77777777" w:rsidR="00FC6BB8" w:rsidRPr="004326FC" w:rsidRDefault="00FC6BB8" w:rsidP="00FC6BB8">
      <w:pPr>
        <w:numPr>
          <w:ilvl w:val="2"/>
          <w:numId w:val="48"/>
        </w:numPr>
        <w:suppressAutoHyphens/>
        <w:spacing w:after="200" w:line="276" w:lineRule="auto"/>
        <w:ind w:left="284" w:hanging="284"/>
        <w:contextualSpacing/>
        <w:jc w:val="left"/>
        <w:rPr>
          <w:rFonts w:asciiTheme="minorHAnsi" w:eastAsia="Calibri" w:hAnsiTheme="minorHAnsi" w:cs="Calibri"/>
          <w:sz w:val="22"/>
          <w:szCs w:val="22"/>
          <w:lang w:eastAsia="zh-CN"/>
        </w:rPr>
      </w:pPr>
      <w:r w:rsidRPr="004326FC">
        <w:rPr>
          <w:rFonts w:asciiTheme="minorHAnsi" w:eastAsia="Symbol" w:hAnsiTheme="minorHAnsi" w:cs="Arial"/>
          <w:color w:val="000000"/>
          <w:sz w:val="22"/>
          <w:szCs w:val="22"/>
          <w:shd w:val="clear" w:color="auto" w:fill="FFFFFF"/>
          <w:lang w:eastAsia="zh-CN"/>
        </w:rPr>
        <w:t>Toda atualização de release, sistema operacional ou de softwares deverá ser previamente avisada e aceita pelo gestor do contrato.</w:t>
      </w:r>
    </w:p>
    <w:p w14:paraId="57B85D35" w14:textId="77777777" w:rsidR="00FC6BB8" w:rsidRPr="004326FC" w:rsidRDefault="00FC6BB8" w:rsidP="00FC6BB8">
      <w:pPr>
        <w:widowControl w:val="0"/>
        <w:suppressAutoHyphens/>
        <w:autoSpaceDE w:val="0"/>
        <w:spacing w:before="34" w:line="276" w:lineRule="auto"/>
        <w:ind w:left="102"/>
        <w:rPr>
          <w:rFonts w:asciiTheme="minorHAnsi" w:hAnsiTheme="minorHAnsi"/>
          <w:sz w:val="22"/>
          <w:szCs w:val="22"/>
          <w:lang w:eastAsia="zh-CN"/>
        </w:rPr>
      </w:pPr>
      <w:bookmarkStart w:id="25" w:name="_Hlk528675343"/>
      <w:r w:rsidRPr="004326FC">
        <w:rPr>
          <w:rFonts w:asciiTheme="minorHAnsi" w:eastAsia="Symbol" w:hAnsiTheme="minorHAnsi" w:cs="Arial"/>
          <w:b/>
          <w:bCs/>
          <w:iCs/>
          <w:sz w:val="22"/>
          <w:szCs w:val="22"/>
          <w:lang w:eastAsia="zh-CN"/>
        </w:rPr>
        <w:lastRenderedPageBreak/>
        <w:t>14.2 C</w:t>
      </w:r>
      <w:r w:rsidRPr="004326FC">
        <w:rPr>
          <w:rFonts w:asciiTheme="minorHAnsi" w:eastAsia="Symbol" w:hAnsiTheme="minorHAnsi" w:cs="Arial"/>
          <w:b/>
          <w:bCs/>
          <w:iCs/>
          <w:spacing w:val="2"/>
          <w:sz w:val="22"/>
          <w:szCs w:val="22"/>
          <w:lang w:eastAsia="zh-CN"/>
        </w:rPr>
        <w:t>a</w:t>
      </w:r>
      <w:r w:rsidRPr="004326FC">
        <w:rPr>
          <w:rFonts w:asciiTheme="minorHAnsi" w:eastAsia="Symbol" w:hAnsiTheme="minorHAnsi" w:cs="Arial"/>
          <w:b/>
          <w:bCs/>
          <w:iCs/>
          <w:spacing w:val="-1"/>
          <w:sz w:val="22"/>
          <w:szCs w:val="22"/>
          <w:lang w:eastAsia="zh-CN"/>
        </w:rPr>
        <w:t>r</w:t>
      </w:r>
      <w:r w:rsidRPr="004326FC">
        <w:rPr>
          <w:rFonts w:asciiTheme="minorHAnsi" w:eastAsia="Symbol" w:hAnsiTheme="minorHAnsi" w:cs="Arial"/>
          <w:b/>
          <w:bCs/>
          <w:iCs/>
          <w:sz w:val="22"/>
          <w:szCs w:val="22"/>
          <w:lang w:eastAsia="zh-CN"/>
        </w:rPr>
        <w:t>a</w:t>
      </w:r>
      <w:r w:rsidRPr="004326FC">
        <w:rPr>
          <w:rFonts w:asciiTheme="minorHAnsi" w:eastAsia="Symbol" w:hAnsiTheme="minorHAnsi" w:cs="Arial"/>
          <w:b/>
          <w:bCs/>
          <w:iCs/>
          <w:spacing w:val="-1"/>
          <w:sz w:val="22"/>
          <w:szCs w:val="22"/>
          <w:lang w:eastAsia="zh-CN"/>
        </w:rPr>
        <w:t>c</w:t>
      </w:r>
      <w:r w:rsidRPr="004326FC">
        <w:rPr>
          <w:rFonts w:asciiTheme="minorHAnsi" w:eastAsia="Symbol" w:hAnsiTheme="minorHAnsi" w:cs="Arial"/>
          <w:b/>
          <w:bCs/>
          <w:iCs/>
          <w:spacing w:val="1"/>
          <w:sz w:val="22"/>
          <w:szCs w:val="22"/>
          <w:lang w:eastAsia="zh-CN"/>
        </w:rPr>
        <w:t>t</w:t>
      </w:r>
      <w:r w:rsidRPr="004326FC">
        <w:rPr>
          <w:rFonts w:asciiTheme="minorHAnsi" w:eastAsia="Symbol" w:hAnsiTheme="minorHAnsi" w:cs="Arial"/>
          <w:b/>
          <w:bCs/>
          <w:iCs/>
          <w:spacing w:val="2"/>
          <w:sz w:val="22"/>
          <w:szCs w:val="22"/>
          <w:lang w:eastAsia="zh-CN"/>
        </w:rPr>
        <w:t>e</w:t>
      </w:r>
      <w:r w:rsidRPr="004326FC">
        <w:rPr>
          <w:rFonts w:asciiTheme="minorHAnsi" w:eastAsia="Symbol" w:hAnsiTheme="minorHAnsi" w:cs="Arial"/>
          <w:b/>
          <w:bCs/>
          <w:iCs/>
          <w:spacing w:val="-1"/>
          <w:sz w:val="22"/>
          <w:szCs w:val="22"/>
          <w:lang w:eastAsia="zh-CN"/>
        </w:rPr>
        <w:t>r</w:t>
      </w:r>
      <w:r w:rsidRPr="004326FC">
        <w:rPr>
          <w:rFonts w:asciiTheme="minorHAnsi" w:eastAsia="Symbol" w:hAnsiTheme="minorHAnsi" w:cs="Arial"/>
          <w:b/>
          <w:bCs/>
          <w:iCs/>
          <w:sz w:val="22"/>
          <w:szCs w:val="22"/>
          <w:lang w:eastAsia="zh-CN"/>
        </w:rPr>
        <w:t>íst</w:t>
      </w:r>
      <w:r w:rsidRPr="004326FC">
        <w:rPr>
          <w:rFonts w:asciiTheme="minorHAnsi" w:eastAsia="Symbol" w:hAnsiTheme="minorHAnsi" w:cs="Arial"/>
          <w:b/>
          <w:bCs/>
          <w:iCs/>
          <w:spacing w:val="2"/>
          <w:sz w:val="22"/>
          <w:szCs w:val="22"/>
          <w:lang w:eastAsia="zh-CN"/>
        </w:rPr>
        <w:t>i</w:t>
      </w:r>
      <w:r w:rsidRPr="004326FC">
        <w:rPr>
          <w:rFonts w:asciiTheme="minorHAnsi" w:eastAsia="Symbol" w:hAnsiTheme="minorHAnsi" w:cs="Arial"/>
          <w:b/>
          <w:bCs/>
          <w:iCs/>
          <w:sz w:val="22"/>
          <w:szCs w:val="22"/>
          <w:lang w:eastAsia="zh-CN"/>
        </w:rPr>
        <w:t>c</w:t>
      </w:r>
      <w:r w:rsidRPr="004326FC">
        <w:rPr>
          <w:rFonts w:asciiTheme="minorHAnsi" w:eastAsia="Symbol" w:hAnsiTheme="minorHAnsi" w:cs="Arial"/>
          <w:b/>
          <w:bCs/>
          <w:iCs/>
          <w:spacing w:val="1"/>
          <w:sz w:val="22"/>
          <w:szCs w:val="22"/>
          <w:lang w:eastAsia="zh-CN"/>
        </w:rPr>
        <w:t>a</w:t>
      </w:r>
      <w:r w:rsidRPr="004326FC">
        <w:rPr>
          <w:rFonts w:asciiTheme="minorHAnsi" w:eastAsia="Symbol" w:hAnsiTheme="minorHAnsi" w:cs="Arial"/>
          <w:b/>
          <w:bCs/>
          <w:iCs/>
          <w:sz w:val="22"/>
          <w:szCs w:val="22"/>
          <w:lang w:eastAsia="zh-CN"/>
        </w:rPr>
        <w:t>s</w:t>
      </w:r>
      <w:r w:rsidRPr="004326FC">
        <w:rPr>
          <w:rFonts w:asciiTheme="minorHAnsi" w:eastAsia="Symbol" w:hAnsiTheme="minorHAnsi" w:cs="Arial"/>
          <w:b/>
          <w:bCs/>
          <w:iCs/>
          <w:spacing w:val="-14"/>
          <w:sz w:val="22"/>
          <w:szCs w:val="22"/>
          <w:lang w:eastAsia="zh-CN"/>
        </w:rPr>
        <w:t xml:space="preserve"> </w:t>
      </w:r>
      <w:r w:rsidRPr="004326FC">
        <w:rPr>
          <w:rFonts w:asciiTheme="minorHAnsi" w:eastAsia="Symbol" w:hAnsiTheme="minorHAnsi" w:cs="Arial"/>
          <w:b/>
          <w:bCs/>
          <w:iCs/>
          <w:spacing w:val="2"/>
          <w:sz w:val="22"/>
          <w:szCs w:val="22"/>
          <w:lang w:eastAsia="zh-CN"/>
        </w:rPr>
        <w:t>d</w:t>
      </w:r>
      <w:r w:rsidRPr="004326FC">
        <w:rPr>
          <w:rFonts w:asciiTheme="minorHAnsi" w:eastAsia="Symbol" w:hAnsiTheme="minorHAnsi" w:cs="Arial"/>
          <w:b/>
          <w:bCs/>
          <w:iCs/>
          <w:sz w:val="22"/>
          <w:szCs w:val="22"/>
          <w:lang w:eastAsia="zh-CN"/>
        </w:rPr>
        <w:t xml:space="preserve">e </w:t>
      </w:r>
      <w:r w:rsidRPr="004326FC">
        <w:rPr>
          <w:rFonts w:asciiTheme="minorHAnsi" w:eastAsia="Symbol" w:hAnsiTheme="minorHAnsi" w:cs="Arial"/>
          <w:b/>
          <w:bCs/>
          <w:iCs/>
          <w:spacing w:val="-1"/>
          <w:sz w:val="22"/>
          <w:szCs w:val="22"/>
          <w:lang w:eastAsia="zh-CN"/>
        </w:rPr>
        <w:t>S</w:t>
      </w:r>
      <w:r w:rsidRPr="004326FC">
        <w:rPr>
          <w:rFonts w:asciiTheme="minorHAnsi" w:eastAsia="Symbol" w:hAnsiTheme="minorHAnsi" w:cs="Arial"/>
          <w:b/>
          <w:bCs/>
          <w:iCs/>
          <w:sz w:val="22"/>
          <w:szCs w:val="22"/>
          <w:lang w:eastAsia="zh-CN"/>
        </w:rPr>
        <w:t>eg</w:t>
      </w:r>
      <w:r w:rsidRPr="004326FC">
        <w:rPr>
          <w:rFonts w:asciiTheme="minorHAnsi" w:eastAsia="Symbol" w:hAnsiTheme="minorHAnsi" w:cs="Arial"/>
          <w:b/>
          <w:bCs/>
          <w:iCs/>
          <w:spacing w:val="1"/>
          <w:sz w:val="22"/>
          <w:szCs w:val="22"/>
          <w:lang w:eastAsia="zh-CN"/>
        </w:rPr>
        <w:t>u</w:t>
      </w:r>
      <w:r w:rsidRPr="004326FC">
        <w:rPr>
          <w:rFonts w:asciiTheme="minorHAnsi" w:eastAsia="Symbol" w:hAnsiTheme="minorHAnsi" w:cs="Arial"/>
          <w:b/>
          <w:bCs/>
          <w:iCs/>
          <w:spacing w:val="2"/>
          <w:sz w:val="22"/>
          <w:szCs w:val="22"/>
          <w:lang w:eastAsia="zh-CN"/>
        </w:rPr>
        <w:t>r</w:t>
      </w:r>
      <w:r w:rsidRPr="004326FC">
        <w:rPr>
          <w:rFonts w:asciiTheme="minorHAnsi" w:eastAsia="Symbol" w:hAnsiTheme="minorHAnsi" w:cs="Arial"/>
          <w:b/>
          <w:bCs/>
          <w:iCs/>
          <w:sz w:val="22"/>
          <w:szCs w:val="22"/>
          <w:lang w:eastAsia="zh-CN"/>
        </w:rPr>
        <w:t>ança,</w:t>
      </w:r>
      <w:r w:rsidRPr="004326FC">
        <w:rPr>
          <w:rFonts w:asciiTheme="minorHAnsi" w:eastAsia="Symbol" w:hAnsiTheme="minorHAnsi" w:cs="Arial"/>
          <w:b/>
          <w:bCs/>
          <w:iCs/>
          <w:spacing w:val="-10"/>
          <w:sz w:val="22"/>
          <w:szCs w:val="22"/>
          <w:lang w:eastAsia="zh-CN"/>
        </w:rPr>
        <w:t xml:space="preserve"> </w:t>
      </w:r>
      <w:r w:rsidRPr="004326FC">
        <w:rPr>
          <w:rFonts w:asciiTheme="minorHAnsi" w:eastAsia="Symbol" w:hAnsiTheme="minorHAnsi" w:cs="Arial"/>
          <w:b/>
          <w:bCs/>
          <w:iCs/>
          <w:sz w:val="22"/>
          <w:szCs w:val="22"/>
          <w:lang w:eastAsia="zh-CN"/>
        </w:rPr>
        <w:t>C</w:t>
      </w:r>
      <w:r w:rsidRPr="004326FC">
        <w:rPr>
          <w:rFonts w:asciiTheme="minorHAnsi" w:eastAsia="Symbol" w:hAnsiTheme="minorHAnsi" w:cs="Arial"/>
          <w:b/>
          <w:bCs/>
          <w:iCs/>
          <w:spacing w:val="1"/>
          <w:sz w:val="22"/>
          <w:szCs w:val="22"/>
          <w:lang w:eastAsia="zh-CN"/>
        </w:rPr>
        <w:t>o</w:t>
      </w:r>
      <w:r w:rsidRPr="004326FC">
        <w:rPr>
          <w:rFonts w:asciiTheme="minorHAnsi" w:eastAsia="Symbol" w:hAnsiTheme="minorHAnsi" w:cs="Arial"/>
          <w:b/>
          <w:bCs/>
          <w:iCs/>
          <w:sz w:val="22"/>
          <w:szCs w:val="22"/>
          <w:lang w:eastAsia="zh-CN"/>
        </w:rPr>
        <w:t>nsi</w:t>
      </w:r>
      <w:r w:rsidRPr="004326FC">
        <w:rPr>
          <w:rFonts w:asciiTheme="minorHAnsi" w:eastAsia="Symbol" w:hAnsiTheme="minorHAnsi" w:cs="Arial"/>
          <w:b/>
          <w:bCs/>
          <w:iCs/>
          <w:spacing w:val="-1"/>
          <w:sz w:val="22"/>
          <w:szCs w:val="22"/>
          <w:lang w:eastAsia="zh-CN"/>
        </w:rPr>
        <w:t>s</w:t>
      </w:r>
      <w:r w:rsidRPr="004326FC">
        <w:rPr>
          <w:rFonts w:asciiTheme="minorHAnsi" w:eastAsia="Symbol" w:hAnsiTheme="minorHAnsi" w:cs="Arial"/>
          <w:b/>
          <w:bCs/>
          <w:iCs/>
          <w:spacing w:val="1"/>
          <w:sz w:val="22"/>
          <w:szCs w:val="22"/>
          <w:lang w:eastAsia="zh-CN"/>
        </w:rPr>
        <w:t>t</w:t>
      </w:r>
      <w:r w:rsidRPr="004326FC">
        <w:rPr>
          <w:rFonts w:asciiTheme="minorHAnsi" w:eastAsia="Symbol" w:hAnsiTheme="minorHAnsi" w:cs="Arial"/>
          <w:b/>
          <w:bCs/>
          <w:iCs/>
          <w:sz w:val="22"/>
          <w:szCs w:val="22"/>
          <w:lang w:eastAsia="zh-CN"/>
        </w:rPr>
        <w:t>ê</w:t>
      </w:r>
      <w:r w:rsidRPr="004326FC">
        <w:rPr>
          <w:rFonts w:asciiTheme="minorHAnsi" w:eastAsia="Symbol" w:hAnsiTheme="minorHAnsi" w:cs="Arial"/>
          <w:b/>
          <w:bCs/>
          <w:iCs/>
          <w:spacing w:val="3"/>
          <w:sz w:val="22"/>
          <w:szCs w:val="22"/>
          <w:lang w:eastAsia="zh-CN"/>
        </w:rPr>
        <w:t>n</w:t>
      </w:r>
      <w:r w:rsidRPr="004326FC">
        <w:rPr>
          <w:rFonts w:asciiTheme="minorHAnsi" w:eastAsia="Symbol" w:hAnsiTheme="minorHAnsi" w:cs="Arial"/>
          <w:b/>
          <w:bCs/>
          <w:iCs/>
          <w:sz w:val="22"/>
          <w:szCs w:val="22"/>
          <w:lang w:eastAsia="zh-CN"/>
        </w:rPr>
        <w:t>ci</w:t>
      </w:r>
      <w:r w:rsidRPr="004326FC">
        <w:rPr>
          <w:rFonts w:asciiTheme="minorHAnsi" w:eastAsia="Symbol" w:hAnsiTheme="minorHAnsi" w:cs="Arial"/>
          <w:b/>
          <w:bCs/>
          <w:iCs/>
          <w:spacing w:val="-1"/>
          <w:sz w:val="22"/>
          <w:szCs w:val="22"/>
          <w:lang w:eastAsia="zh-CN"/>
        </w:rPr>
        <w:t>a</w:t>
      </w:r>
      <w:r w:rsidRPr="004326FC">
        <w:rPr>
          <w:rFonts w:asciiTheme="minorHAnsi" w:eastAsia="Symbol" w:hAnsiTheme="minorHAnsi" w:cs="Arial"/>
          <w:b/>
          <w:bCs/>
          <w:iCs/>
          <w:sz w:val="22"/>
          <w:szCs w:val="22"/>
          <w:lang w:eastAsia="zh-CN"/>
        </w:rPr>
        <w:t>,</w:t>
      </w:r>
      <w:r w:rsidRPr="004326FC">
        <w:rPr>
          <w:rFonts w:asciiTheme="minorHAnsi" w:eastAsia="Symbol" w:hAnsiTheme="minorHAnsi" w:cs="Arial"/>
          <w:b/>
          <w:bCs/>
          <w:iCs/>
          <w:spacing w:val="-11"/>
          <w:sz w:val="22"/>
          <w:szCs w:val="22"/>
          <w:lang w:eastAsia="zh-CN"/>
        </w:rPr>
        <w:t xml:space="preserve"> </w:t>
      </w:r>
      <w:r w:rsidRPr="004326FC">
        <w:rPr>
          <w:rFonts w:asciiTheme="minorHAnsi" w:eastAsia="Symbol" w:hAnsiTheme="minorHAnsi" w:cs="Arial"/>
          <w:b/>
          <w:bCs/>
          <w:iCs/>
          <w:sz w:val="22"/>
          <w:szCs w:val="22"/>
          <w:lang w:eastAsia="zh-CN"/>
        </w:rPr>
        <w:t>Red</w:t>
      </w:r>
      <w:r w:rsidRPr="004326FC">
        <w:rPr>
          <w:rFonts w:asciiTheme="minorHAnsi" w:eastAsia="Symbol" w:hAnsiTheme="minorHAnsi" w:cs="Arial"/>
          <w:b/>
          <w:bCs/>
          <w:iCs/>
          <w:spacing w:val="1"/>
          <w:sz w:val="22"/>
          <w:szCs w:val="22"/>
          <w:lang w:eastAsia="zh-CN"/>
        </w:rPr>
        <w:t>u</w:t>
      </w:r>
      <w:r w:rsidRPr="004326FC">
        <w:rPr>
          <w:rFonts w:asciiTheme="minorHAnsi" w:eastAsia="Symbol" w:hAnsiTheme="minorHAnsi" w:cs="Arial"/>
          <w:b/>
          <w:bCs/>
          <w:iCs/>
          <w:sz w:val="22"/>
          <w:szCs w:val="22"/>
          <w:lang w:eastAsia="zh-CN"/>
        </w:rPr>
        <w:t>ndância</w:t>
      </w:r>
      <w:r w:rsidRPr="004326FC">
        <w:rPr>
          <w:rFonts w:asciiTheme="minorHAnsi" w:eastAsia="Symbol" w:hAnsiTheme="minorHAnsi" w:cs="Arial"/>
          <w:b/>
          <w:bCs/>
          <w:iCs/>
          <w:spacing w:val="-11"/>
          <w:sz w:val="22"/>
          <w:szCs w:val="22"/>
          <w:lang w:eastAsia="zh-CN"/>
        </w:rPr>
        <w:t xml:space="preserve"> </w:t>
      </w:r>
      <w:r w:rsidRPr="004326FC">
        <w:rPr>
          <w:rFonts w:asciiTheme="minorHAnsi" w:eastAsia="Symbol" w:hAnsiTheme="minorHAnsi" w:cs="Arial"/>
          <w:b/>
          <w:bCs/>
          <w:iCs/>
          <w:sz w:val="22"/>
          <w:szCs w:val="22"/>
          <w:lang w:eastAsia="zh-CN"/>
        </w:rPr>
        <w:t>e</w:t>
      </w:r>
      <w:r w:rsidRPr="004326FC">
        <w:rPr>
          <w:rFonts w:asciiTheme="minorHAnsi" w:eastAsia="Symbol" w:hAnsiTheme="minorHAnsi" w:cs="Arial"/>
          <w:b/>
          <w:bCs/>
          <w:iCs/>
          <w:spacing w:val="-2"/>
          <w:sz w:val="22"/>
          <w:szCs w:val="22"/>
          <w:lang w:eastAsia="zh-CN"/>
        </w:rPr>
        <w:t xml:space="preserve"> </w:t>
      </w:r>
      <w:r w:rsidRPr="004326FC">
        <w:rPr>
          <w:rFonts w:asciiTheme="minorHAnsi" w:eastAsia="Symbol" w:hAnsiTheme="minorHAnsi" w:cs="Arial"/>
          <w:b/>
          <w:bCs/>
          <w:iCs/>
          <w:sz w:val="22"/>
          <w:szCs w:val="22"/>
          <w:lang w:eastAsia="zh-CN"/>
        </w:rPr>
        <w:t>In</w:t>
      </w:r>
      <w:r w:rsidRPr="004326FC">
        <w:rPr>
          <w:rFonts w:asciiTheme="minorHAnsi" w:eastAsia="Symbol" w:hAnsiTheme="minorHAnsi" w:cs="Arial"/>
          <w:b/>
          <w:bCs/>
          <w:iCs/>
          <w:spacing w:val="1"/>
          <w:sz w:val="22"/>
          <w:szCs w:val="22"/>
          <w:lang w:eastAsia="zh-CN"/>
        </w:rPr>
        <w:t>t</w:t>
      </w:r>
      <w:r w:rsidRPr="004326FC">
        <w:rPr>
          <w:rFonts w:asciiTheme="minorHAnsi" w:eastAsia="Symbol" w:hAnsiTheme="minorHAnsi" w:cs="Arial"/>
          <w:b/>
          <w:bCs/>
          <w:iCs/>
          <w:sz w:val="22"/>
          <w:szCs w:val="22"/>
          <w:lang w:eastAsia="zh-CN"/>
        </w:rPr>
        <w:t>e</w:t>
      </w:r>
      <w:r w:rsidRPr="004326FC">
        <w:rPr>
          <w:rFonts w:asciiTheme="minorHAnsi" w:eastAsia="Symbol" w:hAnsiTheme="minorHAnsi" w:cs="Arial"/>
          <w:b/>
          <w:bCs/>
          <w:iCs/>
          <w:spacing w:val="3"/>
          <w:sz w:val="22"/>
          <w:szCs w:val="22"/>
          <w:lang w:eastAsia="zh-CN"/>
        </w:rPr>
        <w:t>g</w:t>
      </w:r>
      <w:r w:rsidRPr="004326FC">
        <w:rPr>
          <w:rFonts w:asciiTheme="minorHAnsi" w:eastAsia="Symbol" w:hAnsiTheme="minorHAnsi" w:cs="Arial"/>
          <w:b/>
          <w:bCs/>
          <w:iCs/>
          <w:spacing w:val="-1"/>
          <w:sz w:val="22"/>
          <w:szCs w:val="22"/>
          <w:lang w:eastAsia="zh-CN"/>
        </w:rPr>
        <w:t>r</w:t>
      </w:r>
      <w:r w:rsidRPr="004326FC">
        <w:rPr>
          <w:rFonts w:asciiTheme="minorHAnsi" w:eastAsia="Symbol" w:hAnsiTheme="minorHAnsi" w:cs="Arial"/>
          <w:b/>
          <w:bCs/>
          <w:iCs/>
          <w:sz w:val="22"/>
          <w:szCs w:val="22"/>
          <w:lang w:eastAsia="zh-CN"/>
        </w:rPr>
        <w:t>id</w:t>
      </w:r>
      <w:r w:rsidRPr="004326FC">
        <w:rPr>
          <w:rFonts w:asciiTheme="minorHAnsi" w:eastAsia="Symbol" w:hAnsiTheme="minorHAnsi" w:cs="Arial"/>
          <w:b/>
          <w:bCs/>
          <w:iCs/>
          <w:spacing w:val="2"/>
          <w:sz w:val="22"/>
          <w:szCs w:val="22"/>
          <w:lang w:eastAsia="zh-CN"/>
        </w:rPr>
        <w:t>a</w:t>
      </w:r>
      <w:r w:rsidRPr="004326FC">
        <w:rPr>
          <w:rFonts w:asciiTheme="minorHAnsi" w:eastAsia="Symbol" w:hAnsiTheme="minorHAnsi" w:cs="Arial"/>
          <w:b/>
          <w:bCs/>
          <w:iCs/>
          <w:sz w:val="22"/>
          <w:szCs w:val="22"/>
          <w:lang w:eastAsia="zh-CN"/>
        </w:rPr>
        <w:t>de:</w:t>
      </w:r>
    </w:p>
    <w:p w14:paraId="56DCA51A" w14:textId="77777777" w:rsidR="00FC6BB8" w:rsidRPr="004326FC" w:rsidRDefault="00FC6BB8" w:rsidP="00FC6BB8">
      <w:pPr>
        <w:widowControl w:val="0"/>
        <w:suppressAutoHyphens/>
        <w:autoSpaceDE w:val="0"/>
        <w:spacing w:before="34" w:line="276" w:lineRule="auto"/>
        <w:rPr>
          <w:rFonts w:asciiTheme="minorHAnsi" w:eastAsia="Symbol" w:hAnsiTheme="minorHAnsi" w:cs="Arial"/>
          <w:b/>
          <w:bCs/>
          <w:iCs/>
          <w:sz w:val="22"/>
          <w:szCs w:val="22"/>
          <w:lang w:eastAsia="zh-CN"/>
        </w:rPr>
      </w:pPr>
    </w:p>
    <w:bookmarkEnd w:id="25"/>
    <w:p w14:paraId="69B6B108" w14:textId="77777777" w:rsidR="00FC6BB8" w:rsidRPr="004326FC" w:rsidRDefault="00FC6BB8" w:rsidP="00FC6BB8">
      <w:pPr>
        <w:widowControl w:val="0"/>
        <w:numPr>
          <w:ilvl w:val="0"/>
          <w:numId w:val="47"/>
        </w:numPr>
        <w:suppressAutoHyphens/>
        <w:autoSpaceDE w:val="0"/>
        <w:spacing w:after="200" w:line="276" w:lineRule="auto"/>
        <w:ind w:left="284" w:right="107" w:hanging="284"/>
        <w:contextualSpacing/>
        <w:jc w:val="left"/>
        <w:rPr>
          <w:rFonts w:asciiTheme="minorHAnsi" w:eastAsia="Calibri" w:hAnsiTheme="minorHAnsi" w:cs="Calibri"/>
          <w:sz w:val="22"/>
          <w:szCs w:val="22"/>
          <w:lang w:eastAsia="zh-CN"/>
        </w:rPr>
      </w:pPr>
      <w:r w:rsidRPr="004326FC">
        <w:rPr>
          <w:rFonts w:asciiTheme="minorHAnsi" w:eastAsia="Symbol" w:hAnsiTheme="minorHAnsi" w:cs="Arial"/>
          <w:spacing w:val="-1"/>
          <w:sz w:val="22"/>
          <w:szCs w:val="22"/>
          <w:lang w:eastAsia="zh-CN"/>
        </w:rPr>
        <w:t>P</w:t>
      </w:r>
      <w:r w:rsidRPr="004326FC">
        <w:rPr>
          <w:rFonts w:asciiTheme="minorHAnsi" w:eastAsia="Symbol" w:hAnsiTheme="minorHAnsi" w:cs="Arial"/>
          <w:spacing w:val="1"/>
          <w:sz w:val="22"/>
          <w:szCs w:val="22"/>
          <w:lang w:eastAsia="zh-CN"/>
        </w:rPr>
        <w:t>r</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1"/>
          <w:sz w:val="22"/>
          <w:szCs w:val="22"/>
          <w:lang w:eastAsia="zh-CN"/>
        </w:rPr>
        <w:t>v</w:t>
      </w:r>
      <w:r w:rsidRPr="004326FC">
        <w:rPr>
          <w:rFonts w:asciiTheme="minorHAnsi" w:eastAsia="Symbol" w:hAnsiTheme="minorHAnsi" w:cs="Arial"/>
          <w:sz w:val="22"/>
          <w:szCs w:val="22"/>
          <w:lang w:eastAsia="zh-CN"/>
        </w:rPr>
        <w:t>er</w:t>
      </w:r>
      <w:r w:rsidRPr="004326FC">
        <w:rPr>
          <w:rFonts w:asciiTheme="minorHAnsi" w:eastAsia="Symbol" w:hAnsiTheme="minorHAnsi" w:cs="Arial"/>
          <w:spacing w:val="4"/>
          <w:sz w:val="22"/>
          <w:szCs w:val="22"/>
          <w:lang w:eastAsia="zh-CN"/>
        </w:rPr>
        <w:t xml:space="preserve"> </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10"/>
          <w:sz w:val="22"/>
          <w:szCs w:val="22"/>
          <w:lang w:eastAsia="zh-CN"/>
        </w:rPr>
        <w:t xml:space="preserve"> </w:t>
      </w:r>
      <w:r w:rsidRPr="004326FC">
        <w:rPr>
          <w:rFonts w:asciiTheme="minorHAnsi" w:eastAsia="Symbol" w:hAnsiTheme="minorHAnsi" w:cs="Arial"/>
          <w:spacing w:val="1"/>
          <w:sz w:val="22"/>
          <w:szCs w:val="22"/>
          <w:lang w:eastAsia="zh-CN"/>
        </w:rPr>
        <w:t>c</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1"/>
          <w:sz w:val="22"/>
          <w:szCs w:val="22"/>
          <w:lang w:eastAsia="zh-CN"/>
        </w:rPr>
        <w:t>n</w:t>
      </w:r>
      <w:r w:rsidRPr="004326FC">
        <w:rPr>
          <w:rFonts w:asciiTheme="minorHAnsi" w:eastAsia="Symbol" w:hAnsiTheme="minorHAnsi" w:cs="Arial"/>
          <w:sz w:val="22"/>
          <w:szCs w:val="22"/>
          <w:lang w:eastAsia="zh-CN"/>
        </w:rPr>
        <w:t>tr</w:t>
      </w:r>
      <w:r w:rsidRPr="004326FC">
        <w:rPr>
          <w:rFonts w:asciiTheme="minorHAnsi" w:eastAsia="Symbol" w:hAnsiTheme="minorHAnsi" w:cs="Arial"/>
          <w:spacing w:val="2"/>
          <w:sz w:val="22"/>
          <w:szCs w:val="22"/>
          <w:lang w:eastAsia="zh-CN"/>
        </w:rPr>
        <w:t>o</w:t>
      </w:r>
      <w:r w:rsidRPr="004326FC">
        <w:rPr>
          <w:rFonts w:asciiTheme="minorHAnsi" w:eastAsia="Symbol" w:hAnsiTheme="minorHAnsi" w:cs="Arial"/>
          <w:spacing w:val="-1"/>
          <w:sz w:val="22"/>
          <w:szCs w:val="22"/>
          <w:lang w:eastAsia="zh-CN"/>
        </w:rPr>
        <w:t>l</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4"/>
          <w:sz w:val="22"/>
          <w:szCs w:val="22"/>
          <w:lang w:eastAsia="zh-CN"/>
        </w:rPr>
        <w:t xml:space="preserve"> </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2"/>
          <w:sz w:val="22"/>
          <w:szCs w:val="22"/>
          <w:lang w:eastAsia="zh-CN"/>
        </w:rPr>
        <w:t>f</w:t>
      </w:r>
      <w:r w:rsidRPr="004326FC">
        <w:rPr>
          <w:rFonts w:asciiTheme="minorHAnsi" w:eastAsia="Symbol" w:hAnsiTheme="minorHAnsi" w:cs="Arial"/>
          <w:sz w:val="22"/>
          <w:szCs w:val="22"/>
          <w:lang w:eastAsia="zh-CN"/>
        </w:rPr>
        <w:t>et</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pacing w:val="-1"/>
          <w:sz w:val="22"/>
          <w:szCs w:val="22"/>
          <w:lang w:eastAsia="zh-CN"/>
        </w:rPr>
        <w:t>v</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8"/>
          <w:sz w:val="22"/>
          <w:szCs w:val="22"/>
          <w:lang w:eastAsia="zh-CN"/>
        </w:rPr>
        <w:t xml:space="preserve"> </w:t>
      </w:r>
      <w:r w:rsidRPr="004326FC">
        <w:rPr>
          <w:rFonts w:asciiTheme="minorHAnsi" w:eastAsia="Symbol" w:hAnsiTheme="minorHAnsi" w:cs="Arial"/>
          <w:sz w:val="22"/>
          <w:szCs w:val="22"/>
          <w:lang w:eastAsia="zh-CN"/>
        </w:rPr>
        <w:t>do</w:t>
      </w:r>
      <w:r w:rsidRPr="004326FC">
        <w:rPr>
          <w:rFonts w:asciiTheme="minorHAnsi" w:eastAsia="Symbol" w:hAnsiTheme="minorHAnsi" w:cs="Arial"/>
          <w:spacing w:val="6"/>
          <w:sz w:val="22"/>
          <w:szCs w:val="22"/>
          <w:lang w:eastAsia="zh-CN"/>
        </w:rPr>
        <w:t xml:space="preserve"> </w:t>
      </w:r>
      <w:r w:rsidRPr="004326FC">
        <w:rPr>
          <w:rFonts w:asciiTheme="minorHAnsi" w:eastAsia="Symbol" w:hAnsiTheme="minorHAnsi" w:cs="Arial"/>
          <w:sz w:val="22"/>
          <w:szCs w:val="22"/>
          <w:lang w:eastAsia="zh-CN"/>
        </w:rPr>
        <w:t>u</w:t>
      </w:r>
      <w:r w:rsidRPr="004326FC">
        <w:rPr>
          <w:rFonts w:asciiTheme="minorHAnsi" w:eastAsia="Symbol" w:hAnsiTheme="minorHAnsi" w:cs="Arial"/>
          <w:spacing w:val="3"/>
          <w:sz w:val="22"/>
          <w:szCs w:val="22"/>
          <w:lang w:eastAsia="zh-CN"/>
        </w:rPr>
        <w:t>s</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5"/>
          <w:sz w:val="22"/>
          <w:szCs w:val="22"/>
          <w:lang w:eastAsia="zh-CN"/>
        </w:rPr>
        <w:t xml:space="preserve"> </w:t>
      </w:r>
      <w:r w:rsidRPr="004326FC">
        <w:rPr>
          <w:rFonts w:asciiTheme="minorHAnsi" w:eastAsia="Symbol" w:hAnsiTheme="minorHAnsi" w:cs="Arial"/>
          <w:spacing w:val="2"/>
          <w:sz w:val="22"/>
          <w:szCs w:val="22"/>
          <w:lang w:eastAsia="zh-CN"/>
        </w:rPr>
        <w:t>d</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9"/>
          <w:sz w:val="22"/>
          <w:szCs w:val="22"/>
          <w:lang w:eastAsia="zh-CN"/>
        </w:rPr>
        <w:t xml:space="preserve"> </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of</w:t>
      </w:r>
      <w:r w:rsidRPr="004326FC">
        <w:rPr>
          <w:rFonts w:asciiTheme="minorHAnsi" w:eastAsia="Symbol" w:hAnsiTheme="minorHAnsi" w:cs="Arial"/>
          <w:spacing w:val="-1"/>
          <w:sz w:val="22"/>
          <w:szCs w:val="22"/>
          <w:lang w:eastAsia="zh-CN"/>
        </w:rPr>
        <w:t>t</w:t>
      </w:r>
      <w:r w:rsidRPr="004326FC">
        <w:rPr>
          <w:rFonts w:asciiTheme="minorHAnsi" w:eastAsia="Symbol" w:hAnsiTheme="minorHAnsi" w:cs="Arial"/>
          <w:sz w:val="22"/>
          <w:szCs w:val="22"/>
          <w:lang w:eastAsia="zh-CN"/>
        </w:rPr>
        <w:t xml:space="preserve">ware, </w:t>
      </w:r>
      <w:r w:rsidRPr="004326FC">
        <w:rPr>
          <w:rFonts w:asciiTheme="minorHAnsi" w:eastAsia="Symbol" w:hAnsiTheme="minorHAnsi" w:cs="Arial"/>
          <w:spacing w:val="1"/>
          <w:sz w:val="22"/>
          <w:szCs w:val="22"/>
          <w:lang w:eastAsia="zh-CN"/>
        </w:rPr>
        <w:t>c</w:t>
      </w:r>
      <w:r w:rsidRPr="004326FC">
        <w:rPr>
          <w:rFonts w:asciiTheme="minorHAnsi" w:eastAsia="Symbol" w:hAnsiTheme="minorHAnsi" w:cs="Arial"/>
          <w:sz w:val="22"/>
          <w:szCs w:val="22"/>
          <w:lang w:eastAsia="zh-CN"/>
        </w:rPr>
        <w:t>om</w:t>
      </w:r>
      <w:r w:rsidRPr="004326FC">
        <w:rPr>
          <w:rFonts w:asciiTheme="minorHAnsi" w:eastAsia="Symbol" w:hAnsiTheme="minorHAnsi" w:cs="Arial"/>
          <w:spacing w:val="10"/>
          <w:sz w:val="22"/>
          <w:szCs w:val="22"/>
          <w:lang w:eastAsia="zh-CN"/>
        </w:rPr>
        <w:t xml:space="preserve"> </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
          <w:sz w:val="22"/>
          <w:szCs w:val="22"/>
          <w:lang w:eastAsia="zh-CN"/>
        </w:rPr>
        <w:t>g</w:t>
      </w:r>
      <w:r w:rsidRPr="004326FC">
        <w:rPr>
          <w:rFonts w:asciiTheme="minorHAnsi" w:eastAsia="Symbol" w:hAnsiTheme="minorHAnsi" w:cs="Arial"/>
          <w:sz w:val="22"/>
          <w:szCs w:val="22"/>
          <w:lang w:eastAsia="zh-CN"/>
        </w:rPr>
        <w:t>uran</w:t>
      </w:r>
      <w:r w:rsidRPr="004326FC">
        <w:rPr>
          <w:rFonts w:asciiTheme="minorHAnsi" w:eastAsia="Symbol" w:hAnsiTheme="minorHAnsi" w:cs="Arial"/>
          <w:spacing w:val="1"/>
          <w:sz w:val="22"/>
          <w:szCs w:val="22"/>
          <w:lang w:eastAsia="zh-CN"/>
        </w:rPr>
        <w:t>ç</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2"/>
          <w:sz w:val="22"/>
          <w:szCs w:val="22"/>
          <w:lang w:eastAsia="zh-CN"/>
        </w:rPr>
        <w:t xml:space="preserve"> </w:t>
      </w:r>
      <w:r w:rsidRPr="004326FC">
        <w:rPr>
          <w:rFonts w:asciiTheme="minorHAnsi" w:eastAsia="Symbol" w:hAnsiTheme="minorHAnsi" w:cs="Arial"/>
          <w:spacing w:val="1"/>
          <w:sz w:val="22"/>
          <w:szCs w:val="22"/>
          <w:lang w:eastAsia="zh-CN"/>
        </w:rPr>
        <w:t>c</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1"/>
          <w:sz w:val="22"/>
          <w:szCs w:val="22"/>
          <w:lang w:eastAsia="zh-CN"/>
        </w:rPr>
        <w:t>n</w:t>
      </w:r>
      <w:r w:rsidRPr="004326FC">
        <w:rPr>
          <w:rFonts w:asciiTheme="minorHAnsi" w:eastAsia="Symbol" w:hAnsiTheme="minorHAnsi" w:cs="Arial"/>
          <w:sz w:val="22"/>
          <w:szCs w:val="22"/>
          <w:lang w:eastAsia="zh-CN"/>
        </w:rPr>
        <w:t>tra</w:t>
      </w:r>
      <w:r w:rsidRPr="004326FC">
        <w:rPr>
          <w:rFonts w:asciiTheme="minorHAnsi" w:eastAsia="Symbol" w:hAnsiTheme="minorHAnsi" w:cs="Arial"/>
          <w:spacing w:val="6"/>
          <w:sz w:val="22"/>
          <w:szCs w:val="22"/>
          <w:lang w:eastAsia="zh-CN"/>
        </w:rPr>
        <w:t xml:space="preserve"> </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0"/>
          <w:sz w:val="22"/>
          <w:szCs w:val="22"/>
          <w:lang w:eastAsia="zh-CN"/>
        </w:rPr>
        <w:t xml:space="preserve"> </w:t>
      </w:r>
      <w:r w:rsidRPr="004326FC">
        <w:rPr>
          <w:rFonts w:asciiTheme="minorHAnsi" w:eastAsia="Symbol" w:hAnsiTheme="minorHAnsi" w:cs="Arial"/>
          <w:spacing w:val="1"/>
          <w:sz w:val="22"/>
          <w:szCs w:val="22"/>
          <w:lang w:eastAsia="zh-CN"/>
        </w:rPr>
        <w:t>v</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pacing w:val="2"/>
          <w:sz w:val="22"/>
          <w:szCs w:val="22"/>
          <w:lang w:eastAsia="zh-CN"/>
        </w:rPr>
        <w:t>o</w:t>
      </w:r>
      <w:r w:rsidRPr="004326FC">
        <w:rPr>
          <w:rFonts w:asciiTheme="minorHAnsi" w:eastAsia="Symbol" w:hAnsiTheme="minorHAnsi" w:cs="Arial"/>
          <w:spacing w:val="-1"/>
          <w:sz w:val="22"/>
          <w:szCs w:val="22"/>
          <w:lang w:eastAsia="zh-CN"/>
        </w:rPr>
        <w:t>l</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3"/>
          <w:sz w:val="22"/>
          <w:szCs w:val="22"/>
          <w:lang w:eastAsia="zh-CN"/>
        </w:rPr>
        <w:t>ç</w:t>
      </w:r>
      <w:r w:rsidRPr="004326FC">
        <w:rPr>
          <w:rFonts w:asciiTheme="minorHAnsi" w:eastAsia="Symbol" w:hAnsiTheme="minorHAnsi" w:cs="Arial"/>
          <w:sz w:val="22"/>
          <w:szCs w:val="22"/>
          <w:lang w:eastAsia="zh-CN"/>
        </w:rPr>
        <w:t>ão</w:t>
      </w:r>
      <w:r w:rsidRPr="004326FC">
        <w:rPr>
          <w:rFonts w:asciiTheme="minorHAnsi" w:eastAsia="Symbol" w:hAnsiTheme="minorHAnsi" w:cs="Arial"/>
          <w:spacing w:val="1"/>
          <w:sz w:val="22"/>
          <w:szCs w:val="22"/>
          <w:lang w:eastAsia="zh-CN"/>
        </w:rPr>
        <w:t xml:space="preserve"> </w:t>
      </w:r>
      <w:r w:rsidRPr="004326FC">
        <w:rPr>
          <w:rFonts w:asciiTheme="minorHAnsi" w:eastAsia="Symbol" w:hAnsiTheme="minorHAnsi" w:cs="Arial"/>
          <w:spacing w:val="2"/>
          <w:sz w:val="22"/>
          <w:szCs w:val="22"/>
          <w:lang w:eastAsia="zh-CN"/>
        </w:rPr>
        <w:t>d</w:t>
      </w:r>
      <w:r w:rsidRPr="004326FC">
        <w:rPr>
          <w:rFonts w:asciiTheme="minorHAnsi" w:eastAsia="Symbol" w:hAnsiTheme="minorHAnsi" w:cs="Arial"/>
          <w:sz w:val="22"/>
          <w:szCs w:val="22"/>
          <w:lang w:eastAsia="zh-CN"/>
        </w:rPr>
        <w:t>os</w:t>
      </w:r>
      <w:r w:rsidRPr="004326FC">
        <w:rPr>
          <w:rFonts w:asciiTheme="minorHAnsi" w:eastAsia="Symbol" w:hAnsiTheme="minorHAnsi" w:cs="Arial"/>
          <w:spacing w:val="6"/>
          <w:sz w:val="22"/>
          <w:szCs w:val="22"/>
          <w:lang w:eastAsia="zh-CN"/>
        </w:rPr>
        <w:t xml:space="preserve"> </w:t>
      </w:r>
      <w:r w:rsidRPr="004326FC">
        <w:rPr>
          <w:rFonts w:asciiTheme="minorHAnsi" w:eastAsia="Symbol" w:hAnsiTheme="minorHAnsi" w:cs="Arial"/>
          <w:spacing w:val="2"/>
          <w:sz w:val="22"/>
          <w:szCs w:val="22"/>
          <w:lang w:eastAsia="zh-CN"/>
        </w:rPr>
        <w:t>d</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d</w:t>
      </w:r>
      <w:r w:rsidRPr="004326FC">
        <w:rPr>
          <w:rFonts w:asciiTheme="minorHAnsi" w:eastAsia="Symbol" w:hAnsiTheme="minorHAnsi" w:cs="Arial"/>
          <w:sz w:val="22"/>
          <w:szCs w:val="22"/>
          <w:lang w:eastAsia="zh-CN"/>
        </w:rPr>
        <w:t>os</w:t>
      </w:r>
      <w:r w:rsidRPr="004326FC">
        <w:rPr>
          <w:rFonts w:asciiTheme="minorHAnsi" w:eastAsia="Symbol" w:hAnsiTheme="minorHAnsi" w:cs="Arial"/>
          <w:spacing w:val="7"/>
          <w:sz w:val="22"/>
          <w:szCs w:val="22"/>
          <w:lang w:eastAsia="zh-CN"/>
        </w:rPr>
        <w:t xml:space="preserve"> </w:t>
      </w:r>
      <w:r w:rsidRPr="004326FC">
        <w:rPr>
          <w:rFonts w:asciiTheme="minorHAnsi" w:eastAsia="Symbol" w:hAnsiTheme="minorHAnsi" w:cs="Arial"/>
          <w:sz w:val="22"/>
          <w:szCs w:val="22"/>
          <w:lang w:eastAsia="zh-CN"/>
        </w:rPr>
        <w:t>ou</w:t>
      </w:r>
      <w:r w:rsidRPr="004326FC">
        <w:rPr>
          <w:rFonts w:asciiTheme="minorHAnsi" w:eastAsia="Symbol" w:hAnsiTheme="minorHAnsi" w:cs="Arial"/>
          <w:spacing w:val="8"/>
          <w:sz w:val="22"/>
          <w:szCs w:val="22"/>
          <w:lang w:eastAsia="zh-CN"/>
        </w:rPr>
        <w:t xml:space="preserve"> </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c</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
          <w:sz w:val="22"/>
          <w:szCs w:val="22"/>
          <w:lang w:eastAsia="zh-CN"/>
        </w:rPr>
        <w:t>ss</w:t>
      </w:r>
      <w:r w:rsidRPr="004326FC">
        <w:rPr>
          <w:rFonts w:asciiTheme="minorHAnsi" w:eastAsia="Symbol" w:hAnsiTheme="minorHAnsi" w:cs="Arial"/>
          <w:sz w:val="22"/>
          <w:szCs w:val="22"/>
          <w:lang w:eastAsia="zh-CN"/>
        </w:rPr>
        <w:t xml:space="preserve">os </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n</w:t>
      </w:r>
      <w:r w:rsidRPr="004326FC">
        <w:rPr>
          <w:rFonts w:asciiTheme="minorHAnsi" w:eastAsia="Symbol" w:hAnsiTheme="minorHAnsi" w:cs="Arial"/>
          <w:spacing w:val="1"/>
          <w:sz w:val="22"/>
          <w:szCs w:val="22"/>
          <w:lang w:eastAsia="zh-CN"/>
        </w:rPr>
        <w:t>d</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
          <w:sz w:val="22"/>
          <w:szCs w:val="22"/>
          <w:lang w:eastAsia="zh-CN"/>
        </w:rPr>
        <w:t>v</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d</w:t>
      </w:r>
      <w:r w:rsidRPr="004326FC">
        <w:rPr>
          <w:rFonts w:asciiTheme="minorHAnsi" w:eastAsia="Symbol" w:hAnsiTheme="minorHAnsi" w:cs="Arial"/>
          <w:spacing w:val="-1"/>
          <w:sz w:val="22"/>
          <w:szCs w:val="22"/>
          <w:lang w:eastAsia="zh-CN"/>
        </w:rPr>
        <w:t>o</w:t>
      </w:r>
      <w:r w:rsidRPr="004326FC">
        <w:rPr>
          <w:rFonts w:asciiTheme="minorHAnsi" w:eastAsia="Symbol" w:hAnsiTheme="minorHAnsi" w:cs="Arial"/>
          <w:sz w:val="22"/>
          <w:szCs w:val="22"/>
          <w:lang w:eastAsia="zh-CN"/>
        </w:rPr>
        <w:t>s</w:t>
      </w:r>
      <w:r w:rsidRPr="004326FC">
        <w:rPr>
          <w:rFonts w:asciiTheme="minorHAnsi" w:eastAsia="Symbol" w:hAnsiTheme="minorHAnsi" w:cs="Arial"/>
          <w:spacing w:val="6"/>
          <w:sz w:val="22"/>
          <w:szCs w:val="22"/>
          <w:lang w:eastAsia="zh-CN"/>
        </w:rPr>
        <w:t xml:space="preserve"> </w:t>
      </w:r>
      <w:r w:rsidRPr="004326FC">
        <w:rPr>
          <w:rFonts w:asciiTheme="minorHAnsi" w:eastAsia="Symbol" w:hAnsiTheme="minorHAnsi" w:cs="Arial"/>
          <w:sz w:val="22"/>
          <w:szCs w:val="22"/>
          <w:lang w:eastAsia="zh-CN"/>
        </w:rPr>
        <w:t>às</w:t>
      </w:r>
      <w:r w:rsidRPr="004326FC">
        <w:rPr>
          <w:rFonts w:asciiTheme="minorHAnsi" w:eastAsia="Symbol" w:hAnsiTheme="minorHAnsi" w:cs="Arial"/>
          <w:spacing w:val="9"/>
          <w:sz w:val="22"/>
          <w:szCs w:val="22"/>
          <w:lang w:eastAsia="zh-CN"/>
        </w:rPr>
        <w:t xml:space="preserve"> </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n</w:t>
      </w:r>
      <w:r w:rsidRPr="004326FC">
        <w:rPr>
          <w:rFonts w:asciiTheme="minorHAnsi" w:eastAsia="Symbol" w:hAnsiTheme="minorHAnsi" w:cs="Arial"/>
          <w:spacing w:val="2"/>
          <w:sz w:val="22"/>
          <w:szCs w:val="22"/>
          <w:lang w:eastAsia="zh-CN"/>
        </w:rPr>
        <w:t>f</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2"/>
          <w:sz w:val="22"/>
          <w:szCs w:val="22"/>
          <w:lang w:eastAsia="zh-CN"/>
        </w:rPr>
        <w:t>r</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ç</w:t>
      </w:r>
      <w:r w:rsidRPr="004326FC">
        <w:rPr>
          <w:rFonts w:asciiTheme="minorHAnsi" w:eastAsia="Symbol" w:hAnsiTheme="minorHAnsi" w:cs="Arial"/>
          <w:sz w:val="22"/>
          <w:szCs w:val="22"/>
          <w:lang w:eastAsia="zh-CN"/>
        </w:rPr>
        <w:t>õ</w:t>
      </w:r>
      <w:r w:rsidRPr="004326FC">
        <w:rPr>
          <w:rFonts w:asciiTheme="minorHAnsi" w:eastAsia="Symbol" w:hAnsiTheme="minorHAnsi" w:cs="Arial"/>
          <w:spacing w:val="-1"/>
          <w:sz w:val="22"/>
          <w:szCs w:val="22"/>
          <w:lang w:eastAsia="zh-CN"/>
        </w:rPr>
        <w:t>e</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 atra</w:t>
      </w:r>
      <w:r w:rsidRPr="004326FC">
        <w:rPr>
          <w:rFonts w:asciiTheme="minorHAnsi" w:eastAsia="Symbol" w:hAnsiTheme="minorHAnsi" w:cs="Arial"/>
          <w:spacing w:val="1"/>
          <w:sz w:val="22"/>
          <w:szCs w:val="22"/>
          <w:lang w:eastAsia="zh-CN"/>
        </w:rPr>
        <w:t>v</w:t>
      </w:r>
      <w:r w:rsidRPr="004326FC">
        <w:rPr>
          <w:rFonts w:asciiTheme="minorHAnsi" w:eastAsia="Symbol" w:hAnsiTheme="minorHAnsi" w:cs="Arial"/>
          <w:sz w:val="22"/>
          <w:szCs w:val="22"/>
          <w:lang w:eastAsia="zh-CN"/>
        </w:rPr>
        <w:t>és</w:t>
      </w:r>
      <w:r w:rsidRPr="004326FC">
        <w:rPr>
          <w:rFonts w:asciiTheme="minorHAnsi" w:eastAsia="Symbol" w:hAnsiTheme="minorHAnsi" w:cs="Arial"/>
          <w:spacing w:val="5"/>
          <w:sz w:val="22"/>
          <w:szCs w:val="22"/>
          <w:lang w:eastAsia="zh-CN"/>
        </w:rPr>
        <w:t xml:space="preserve"> </w:t>
      </w:r>
      <w:r w:rsidRPr="004326FC">
        <w:rPr>
          <w:rFonts w:asciiTheme="minorHAnsi" w:eastAsia="Symbol" w:hAnsiTheme="minorHAnsi" w:cs="Arial"/>
          <w:sz w:val="22"/>
          <w:szCs w:val="22"/>
          <w:lang w:eastAsia="zh-CN"/>
        </w:rPr>
        <w:t>do</w:t>
      </w:r>
      <w:r w:rsidRPr="004326FC">
        <w:rPr>
          <w:rFonts w:asciiTheme="minorHAnsi" w:eastAsia="Symbol" w:hAnsiTheme="minorHAnsi" w:cs="Arial"/>
          <w:spacing w:val="10"/>
          <w:sz w:val="22"/>
          <w:szCs w:val="22"/>
          <w:lang w:eastAsia="zh-CN"/>
        </w:rPr>
        <w:t xml:space="preserve"> </w:t>
      </w:r>
      <w:r w:rsidRPr="004326FC">
        <w:rPr>
          <w:rFonts w:asciiTheme="minorHAnsi" w:eastAsia="Symbol" w:hAnsiTheme="minorHAnsi" w:cs="Arial"/>
          <w:sz w:val="22"/>
          <w:szCs w:val="22"/>
          <w:lang w:eastAsia="zh-CN"/>
        </w:rPr>
        <w:t>u</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9"/>
          <w:sz w:val="22"/>
          <w:szCs w:val="22"/>
          <w:lang w:eastAsia="zh-CN"/>
        </w:rPr>
        <w:t xml:space="preserve"> </w:t>
      </w:r>
      <w:r w:rsidRPr="004326FC">
        <w:rPr>
          <w:rFonts w:asciiTheme="minorHAnsi" w:eastAsia="Symbol" w:hAnsiTheme="minorHAnsi" w:cs="Arial"/>
          <w:sz w:val="22"/>
          <w:szCs w:val="22"/>
          <w:lang w:eastAsia="zh-CN"/>
        </w:rPr>
        <w:t>de</w:t>
      </w:r>
      <w:r w:rsidRPr="004326FC">
        <w:rPr>
          <w:rFonts w:asciiTheme="minorHAnsi" w:eastAsia="Symbol" w:hAnsiTheme="minorHAnsi" w:cs="Arial"/>
          <w:spacing w:val="10"/>
          <w:sz w:val="22"/>
          <w:szCs w:val="22"/>
          <w:lang w:eastAsia="zh-CN"/>
        </w:rPr>
        <w:t xml:space="preserve"> </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
          <w:sz w:val="22"/>
          <w:szCs w:val="22"/>
          <w:lang w:eastAsia="zh-CN"/>
        </w:rPr>
        <w:t>n</w:t>
      </w:r>
      <w:r w:rsidRPr="004326FC">
        <w:rPr>
          <w:rFonts w:asciiTheme="minorHAnsi" w:eastAsia="Symbol" w:hAnsiTheme="minorHAnsi" w:cs="Arial"/>
          <w:spacing w:val="2"/>
          <w:sz w:val="22"/>
          <w:szCs w:val="22"/>
          <w:lang w:eastAsia="zh-CN"/>
        </w:rPr>
        <w:t>h</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w:t>
      </w:r>
      <w:r w:rsidRPr="004326FC">
        <w:rPr>
          <w:rFonts w:asciiTheme="minorHAnsi" w:eastAsia="Symbol" w:hAnsiTheme="minorHAnsi" w:cs="Arial"/>
          <w:spacing w:val="4"/>
          <w:sz w:val="22"/>
          <w:szCs w:val="22"/>
          <w:lang w:eastAsia="zh-CN"/>
        </w:rPr>
        <w:t xml:space="preserve"> </w:t>
      </w:r>
      <w:r w:rsidRPr="004326FC">
        <w:rPr>
          <w:rFonts w:asciiTheme="minorHAnsi" w:eastAsia="Symbol" w:hAnsiTheme="minorHAnsi" w:cs="Arial"/>
          <w:sz w:val="22"/>
          <w:szCs w:val="22"/>
          <w:lang w:eastAsia="zh-CN"/>
        </w:rPr>
        <w:t>p</w:t>
      </w:r>
      <w:r w:rsidRPr="004326FC">
        <w:rPr>
          <w:rFonts w:asciiTheme="minorHAnsi" w:eastAsia="Symbol" w:hAnsiTheme="minorHAnsi" w:cs="Arial"/>
          <w:spacing w:val="-1"/>
          <w:sz w:val="22"/>
          <w:szCs w:val="22"/>
          <w:lang w:eastAsia="zh-CN"/>
        </w:rPr>
        <w:t>e</w:t>
      </w:r>
      <w:r w:rsidRPr="004326FC">
        <w:rPr>
          <w:rFonts w:asciiTheme="minorHAnsi" w:eastAsia="Symbol" w:hAnsiTheme="minorHAnsi" w:cs="Arial"/>
          <w:spacing w:val="1"/>
          <w:sz w:val="22"/>
          <w:szCs w:val="22"/>
          <w:lang w:eastAsia="zh-CN"/>
        </w:rPr>
        <w:t>r</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t</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n</w:t>
      </w:r>
      <w:r w:rsidRPr="004326FC">
        <w:rPr>
          <w:rFonts w:asciiTheme="minorHAnsi" w:eastAsia="Symbol" w:hAnsiTheme="minorHAnsi" w:cs="Arial"/>
          <w:spacing w:val="-1"/>
          <w:sz w:val="22"/>
          <w:szCs w:val="22"/>
          <w:lang w:eastAsia="zh-CN"/>
        </w:rPr>
        <w:t>d</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3"/>
          <w:sz w:val="22"/>
          <w:szCs w:val="22"/>
          <w:lang w:eastAsia="zh-CN"/>
        </w:rPr>
        <w:t xml:space="preserve"> </w:t>
      </w:r>
      <w:r w:rsidRPr="004326FC">
        <w:rPr>
          <w:rFonts w:asciiTheme="minorHAnsi" w:eastAsia="Symbol" w:hAnsiTheme="minorHAnsi" w:cs="Arial"/>
          <w:spacing w:val="1"/>
          <w:sz w:val="22"/>
          <w:szCs w:val="22"/>
          <w:lang w:eastAsia="zh-CN"/>
        </w:rPr>
        <w:t>c</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1"/>
          <w:sz w:val="22"/>
          <w:szCs w:val="22"/>
          <w:lang w:eastAsia="zh-CN"/>
        </w:rPr>
        <w:t>n</w:t>
      </w:r>
      <w:r w:rsidRPr="004326FC">
        <w:rPr>
          <w:rFonts w:asciiTheme="minorHAnsi" w:eastAsia="Symbol" w:hAnsiTheme="minorHAnsi" w:cs="Arial"/>
          <w:spacing w:val="2"/>
          <w:sz w:val="22"/>
          <w:szCs w:val="22"/>
          <w:lang w:eastAsia="zh-CN"/>
        </w:rPr>
        <w:t>f</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pacing w:val="2"/>
          <w:sz w:val="22"/>
          <w:szCs w:val="22"/>
          <w:lang w:eastAsia="zh-CN"/>
        </w:rPr>
        <w:t>g</w:t>
      </w:r>
      <w:r w:rsidRPr="004326FC">
        <w:rPr>
          <w:rFonts w:asciiTheme="minorHAnsi" w:eastAsia="Symbol" w:hAnsiTheme="minorHAnsi" w:cs="Arial"/>
          <w:sz w:val="22"/>
          <w:szCs w:val="22"/>
          <w:lang w:eastAsia="zh-CN"/>
        </w:rPr>
        <w:t>ura</w:t>
      </w:r>
      <w:r w:rsidRPr="004326FC">
        <w:rPr>
          <w:rFonts w:asciiTheme="minorHAnsi" w:eastAsia="Symbol" w:hAnsiTheme="minorHAnsi" w:cs="Arial"/>
          <w:spacing w:val="1"/>
          <w:sz w:val="22"/>
          <w:szCs w:val="22"/>
          <w:lang w:eastAsia="zh-CN"/>
        </w:rPr>
        <w:t>ç</w:t>
      </w:r>
      <w:r w:rsidRPr="004326FC">
        <w:rPr>
          <w:rFonts w:asciiTheme="minorHAnsi" w:eastAsia="Symbol" w:hAnsiTheme="minorHAnsi" w:cs="Arial"/>
          <w:sz w:val="22"/>
          <w:szCs w:val="22"/>
          <w:lang w:eastAsia="zh-CN"/>
        </w:rPr>
        <w:t>ão</w:t>
      </w:r>
      <w:r w:rsidRPr="004326FC">
        <w:rPr>
          <w:rFonts w:asciiTheme="minorHAnsi" w:eastAsia="Symbol" w:hAnsiTheme="minorHAnsi" w:cs="Arial"/>
          <w:spacing w:val="1"/>
          <w:sz w:val="22"/>
          <w:szCs w:val="22"/>
          <w:lang w:eastAsia="zh-CN"/>
        </w:rPr>
        <w:t xml:space="preserve"> </w:t>
      </w:r>
      <w:r w:rsidRPr="004326FC">
        <w:rPr>
          <w:rFonts w:asciiTheme="minorHAnsi" w:eastAsia="Symbol" w:hAnsiTheme="minorHAnsi" w:cs="Arial"/>
          <w:spacing w:val="2"/>
          <w:sz w:val="22"/>
          <w:szCs w:val="22"/>
          <w:lang w:eastAsia="zh-CN"/>
        </w:rPr>
        <w:t>d</w:t>
      </w:r>
      <w:r w:rsidRPr="004326FC">
        <w:rPr>
          <w:rFonts w:asciiTheme="minorHAnsi" w:eastAsia="Symbol" w:hAnsiTheme="minorHAnsi" w:cs="Arial"/>
          <w:sz w:val="22"/>
          <w:szCs w:val="22"/>
          <w:lang w:eastAsia="zh-CN"/>
        </w:rPr>
        <w:t>as</w:t>
      </w:r>
      <w:r w:rsidRPr="004326FC">
        <w:rPr>
          <w:rFonts w:asciiTheme="minorHAnsi" w:eastAsia="Symbol" w:hAnsiTheme="minorHAnsi" w:cs="Arial"/>
          <w:spacing w:val="8"/>
          <w:sz w:val="22"/>
          <w:szCs w:val="22"/>
          <w:lang w:eastAsia="zh-CN"/>
        </w:rPr>
        <w:t xml:space="preserve"> </w:t>
      </w:r>
      <w:r w:rsidRPr="004326FC">
        <w:rPr>
          <w:rFonts w:asciiTheme="minorHAnsi" w:eastAsia="Symbol" w:hAnsiTheme="minorHAnsi" w:cs="Arial"/>
          <w:sz w:val="22"/>
          <w:szCs w:val="22"/>
          <w:lang w:eastAsia="zh-CN"/>
        </w:rPr>
        <w:t>p</w:t>
      </w:r>
      <w:r w:rsidRPr="004326FC">
        <w:rPr>
          <w:rFonts w:asciiTheme="minorHAnsi" w:eastAsia="Symbol" w:hAnsiTheme="minorHAnsi" w:cs="Arial"/>
          <w:spacing w:val="-1"/>
          <w:sz w:val="22"/>
          <w:szCs w:val="22"/>
          <w:lang w:eastAsia="zh-CN"/>
        </w:rPr>
        <w:t>e</w:t>
      </w:r>
      <w:r w:rsidRPr="004326FC">
        <w:rPr>
          <w:rFonts w:asciiTheme="minorHAnsi" w:eastAsia="Symbol" w:hAnsiTheme="minorHAnsi" w:cs="Arial"/>
          <w:spacing w:val="1"/>
          <w:sz w:val="22"/>
          <w:szCs w:val="22"/>
          <w:lang w:eastAsia="zh-CN"/>
        </w:rPr>
        <w:t>r</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pacing w:val="11"/>
          <w:sz w:val="22"/>
          <w:szCs w:val="22"/>
          <w:lang w:eastAsia="zh-CN"/>
        </w:rPr>
        <w:t>i</w:t>
      </w:r>
      <w:r w:rsidRPr="004326FC">
        <w:rPr>
          <w:rFonts w:asciiTheme="minorHAnsi" w:eastAsia="Symbol" w:hAnsiTheme="minorHAnsi" w:cs="Arial"/>
          <w:spacing w:val="1"/>
          <w:sz w:val="22"/>
          <w:szCs w:val="22"/>
          <w:lang w:eastAsia="zh-CN"/>
        </w:rPr>
        <w:t>ss</w:t>
      </w:r>
      <w:r w:rsidRPr="004326FC">
        <w:rPr>
          <w:rFonts w:asciiTheme="minorHAnsi" w:eastAsia="Symbol" w:hAnsiTheme="minorHAnsi" w:cs="Arial"/>
          <w:sz w:val="22"/>
          <w:szCs w:val="22"/>
          <w:lang w:eastAsia="zh-CN"/>
        </w:rPr>
        <w:t>õ</w:t>
      </w:r>
      <w:r w:rsidRPr="004326FC">
        <w:rPr>
          <w:rFonts w:asciiTheme="minorHAnsi" w:eastAsia="Symbol" w:hAnsiTheme="minorHAnsi" w:cs="Arial"/>
          <w:spacing w:val="-1"/>
          <w:sz w:val="22"/>
          <w:szCs w:val="22"/>
          <w:lang w:eastAsia="zh-CN"/>
        </w:rPr>
        <w:t>e</w:t>
      </w:r>
      <w:r w:rsidRPr="004326FC">
        <w:rPr>
          <w:rFonts w:asciiTheme="minorHAnsi" w:eastAsia="Symbol" w:hAnsiTheme="minorHAnsi" w:cs="Arial"/>
          <w:sz w:val="22"/>
          <w:szCs w:val="22"/>
          <w:lang w:eastAsia="zh-CN"/>
        </w:rPr>
        <w:t>s</w:t>
      </w:r>
      <w:r w:rsidRPr="004326FC">
        <w:rPr>
          <w:rFonts w:asciiTheme="minorHAnsi" w:eastAsia="Symbol" w:hAnsiTheme="minorHAnsi" w:cs="Arial"/>
          <w:spacing w:val="2"/>
          <w:sz w:val="22"/>
          <w:szCs w:val="22"/>
          <w:lang w:eastAsia="zh-CN"/>
        </w:rPr>
        <w:t xml:space="preserve"> </w:t>
      </w:r>
      <w:r w:rsidRPr="004326FC">
        <w:rPr>
          <w:rFonts w:asciiTheme="minorHAnsi" w:eastAsia="Symbol" w:hAnsiTheme="minorHAnsi" w:cs="Arial"/>
          <w:sz w:val="22"/>
          <w:szCs w:val="22"/>
          <w:lang w:eastAsia="zh-CN"/>
        </w:rPr>
        <w:t>de</w:t>
      </w:r>
      <w:r w:rsidRPr="004326FC">
        <w:rPr>
          <w:rFonts w:asciiTheme="minorHAnsi" w:eastAsia="Symbol" w:hAnsiTheme="minorHAnsi" w:cs="Arial"/>
          <w:spacing w:val="8"/>
          <w:sz w:val="22"/>
          <w:szCs w:val="22"/>
          <w:lang w:eastAsia="zh-CN"/>
        </w:rPr>
        <w:t xml:space="preserve"> </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c</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
          <w:sz w:val="22"/>
          <w:szCs w:val="22"/>
          <w:lang w:eastAsia="zh-CN"/>
        </w:rPr>
        <w:t>ss</w:t>
      </w:r>
      <w:r w:rsidRPr="004326FC">
        <w:rPr>
          <w:rFonts w:asciiTheme="minorHAnsi" w:eastAsia="Symbol" w:hAnsiTheme="minorHAnsi" w:cs="Arial"/>
          <w:sz w:val="22"/>
          <w:szCs w:val="22"/>
          <w:lang w:eastAsia="zh-CN"/>
        </w:rPr>
        <w:t xml:space="preserve">o </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n</w:t>
      </w:r>
      <w:r w:rsidRPr="004326FC">
        <w:rPr>
          <w:rFonts w:asciiTheme="minorHAnsi" w:eastAsia="Symbol" w:hAnsiTheme="minorHAnsi" w:cs="Arial"/>
          <w:spacing w:val="1"/>
          <w:sz w:val="22"/>
          <w:szCs w:val="22"/>
          <w:lang w:eastAsia="zh-CN"/>
        </w:rPr>
        <w:t>d</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pacing w:val="1"/>
          <w:sz w:val="22"/>
          <w:szCs w:val="22"/>
          <w:lang w:eastAsia="zh-CN"/>
        </w:rPr>
        <w:t>v</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pacing w:val="2"/>
          <w:sz w:val="22"/>
          <w:szCs w:val="22"/>
          <w:lang w:eastAsia="zh-CN"/>
        </w:rPr>
        <w:t>d</w:t>
      </w:r>
      <w:r w:rsidRPr="004326FC">
        <w:rPr>
          <w:rFonts w:asciiTheme="minorHAnsi" w:eastAsia="Symbol" w:hAnsiTheme="minorHAnsi" w:cs="Arial"/>
          <w:sz w:val="22"/>
          <w:szCs w:val="22"/>
          <w:lang w:eastAsia="zh-CN"/>
        </w:rPr>
        <w:t>u</w:t>
      </w:r>
      <w:r w:rsidRPr="004326FC">
        <w:rPr>
          <w:rFonts w:asciiTheme="minorHAnsi" w:eastAsia="Symbol" w:hAnsiTheme="minorHAnsi" w:cs="Arial"/>
          <w:spacing w:val="-1"/>
          <w:sz w:val="22"/>
          <w:szCs w:val="22"/>
          <w:lang w:eastAsia="zh-CN"/>
        </w:rPr>
        <w:t>a</w:t>
      </w:r>
      <w:r w:rsidRPr="004326FC">
        <w:rPr>
          <w:rFonts w:asciiTheme="minorHAnsi" w:eastAsia="Symbol" w:hAnsiTheme="minorHAnsi" w:cs="Arial"/>
          <w:spacing w:val="1"/>
          <w:sz w:val="22"/>
          <w:szCs w:val="22"/>
          <w:lang w:eastAsia="zh-CN"/>
        </w:rPr>
        <w:t>li</w:t>
      </w:r>
      <w:r w:rsidRPr="004326FC">
        <w:rPr>
          <w:rFonts w:asciiTheme="minorHAnsi" w:eastAsia="Symbol" w:hAnsiTheme="minorHAnsi" w:cs="Arial"/>
          <w:spacing w:val="-1"/>
          <w:sz w:val="22"/>
          <w:szCs w:val="22"/>
          <w:lang w:eastAsia="zh-CN"/>
        </w:rPr>
        <w:t>z</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d</w:t>
      </w:r>
      <w:r w:rsidRPr="004326FC">
        <w:rPr>
          <w:rFonts w:asciiTheme="minorHAnsi" w:eastAsia="Symbol" w:hAnsiTheme="minorHAnsi" w:cs="Arial"/>
          <w:sz w:val="22"/>
          <w:szCs w:val="22"/>
          <w:lang w:eastAsia="zh-CN"/>
        </w:rPr>
        <w:t>as p</w:t>
      </w:r>
      <w:r w:rsidRPr="004326FC">
        <w:rPr>
          <w:rFonts w:asciiTheme="minorHAnsi" w:eastAsia="Symbol" w:hAnsiTheme="minorHAnsi" w:cs="Arial"/>
          <w:spacing w:val="-1"/>
          <w:sz w:val="22"/>
          <w:szCs w:val="22"/>
          <w:lang w:eastAsia="zh-CN"/>
        </w:rPr>
        <w:t>o</w:t>
      </w:r>
      <w:r w:rsidRPr="004326FC">
        <w:rPr>
          <w:rFonts w:asciiTheme="minorHAnsi" w:eastAsia="Symbol" w:hAnsiTheme="minorHAnsi" w:cs="Arial"/>
          <w:sz w:val="22"/>
          <w:szCs w:val="22"/>
          <w:lang w:eastAsia="zh-CN"/>
        </w:rPr>
        <w:t>r</w:t>
      </w:r>
      <w:r w:rsidRPr="004326FC">
        <w:rPr>
          <w:rFonts w:asciiTheme="minorHAnsi" w:eastAsia="Symbol" w:hAnsiTheme="minorHAnsi" w:cs="Arial"/>
          <w:spacing w:val="11"/>
          <w:sz w:val="22"/>
          <w:szCs w:val="22"/>
          <w:lang w:eastAsia="zh-CN"/>
        </w:rPr>
        <w:t xml:space="preserve"> </w:t>
      </w:r>
      <w:r w:rsidRPr="004326FC">
        <w:rPr>
          <w:rFonts w:asciiTheme="minorHAnsi" w:eastAsia="Symbol" w:hAnsiTheme="minorHAnsi" w:cs="Arial"/>
          <w:sz w:val="22"/>
          <w:szCs w:val="22"/>
          <w:lang w:eastAsia="zh-CN"/>
        </w:rPr>
        <w:t>u</w:t>
      </w:r>
      <w:r w:rsidRPr="004326FC">
        <w:rPr>
          <w:rFonts w:asciiTheme="minorHAnsi" w:eastAsia="Symbol" w:hAnsiTheme="minorHAnsi" w:cs="Arial"/>
          <w:spacing w:val="3"/>
          <w:sz w:val="22"/>
          <w:szCs w:val="22"/>
          <w:lang w:eastAsia="zh-CN"/>
        </w:rPr>
        <w:t>s</w:t>
      </w:r>
      <w:r w:rsidRPr="004326FC">
        <w:rPr>
          <w:rFonts w:asciiTheme="minorHAnsi" w:eastAsia="Symbol" w:hAnsiTheme="minorHAnsi" w:cs="Arial"/>
          <w:sz w:val="22"/>
          <w:szCs w:val="22"/>
          <w:lang w:eastAsia="zh-CN"/>
        </w:rPr>
        <w:t>u</w:t>
      </w:r>
      <w:r w:rsidRPr="004326FC">
        <w:rPr>
          <w:rFonts w:asciiTheme="minorHAnsi" w:eastAsia="Symbol" w:hAnsiTheme="minorHAnsi" w:cs="Arial"/>
          <w:spacing w:val="-1"/>
          <w:sz w:val="22"/>
          <w:szCs w:val="22"/>
          <w:lang w:eastAsia="zh-CN"/>
        </w:rPr>
        <w:t>á</w:t>
      </w:r>
      <w:r w:rsidRPr="004326FC">
        <w:rPr>
          <w:rFonts w:asciiTheme="minorHAnsi" w:eastAsia="Symbol" w:hAnsiTheme="minorHAnsi" w:cs="Arial"/>
          <w:spacing w:val="1"/>
          <w:sz w:val="22"/>
          <w:szCs w:val="22"/>
          <w:lang w:eastAsia="zh-CN"/>
        </w:rPr>
        <w:t>ri</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6"/>
          <w:sz w:val="22"/>
          <w:szCs w:val="22"/>
          <w:lang w:eastAsia="zh-CN"/>
        </w:rPr>
        <w:t xml:space="preserve"> </w:t>
      </w:r>
      <w:r w:rsidRPr="004326FC">
        <w:rPr>
          <w:rFonts w:asciiTheme="minorHAnsi" w:eastAsia="Symbol" w:hAnsiTheme="minorHAnsi" w:cs="Arial"/>
          <w:sz w:val="22"/>
          <w:szCs w:val="22"/>
          <w:lang w:eastAsia="zh-CN"/>
        </w:rPr>
        <w:t>gru</w:t>
      </w:r>
      <w:r w:rsidRPr="004326FC">
        <w:rPr>
          <w:rFonts w:asciiTheme="minorHAnsi" w:eastAsia="Symbol" w:hAnsiTheme="minorHAnsi" w:cs="Arial"/>
          <w:spacing w:val="2"/>
          <w:sz w:val="22"/>
          <w:szCs w:val="22"/>
          <w:lang w:eastAsia="zh-CN"/>
        </w:rPr>
        <w:t>p</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8"/>
          <w:sz w:val="22"/>
          <w:szCs w:val="22"/>
          <w:lang w:eastAsia="zh-CN"/>
        </w:rPr>
        <w:t xml:space="preserve"> </w:t>
      </w:r>
      <w:r w:rsidRPr="004326FC">
        <w:rPr>
          <w:rFonts w:asciiTheme="minorHAnsi" w:eastAsia="Symbol" w:hAnsiTheme="minorHAnsi" w:cs="Arial"/>
          <w:spacing w:val="2"/>
          <w:sz w:val="22"/>
          <w:szCs w:val="22"/>
          <w:lang w:eastAsia="zh-CN"/>
        </w:rPr>
        <w:t>d</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1"/>
          <w:sz w:val="22"/>
          <w:szCs w:val="22"/>
          <w:lang w:eastAsia="zh-CN"/>
        </w:rPr>
        <w:t xml:space="preserve"> </w:t>
      </w:r>
      <w:r w:rsidRPr="004326FC">
        <w:rPr>
          <w:rFonts w:asciiTheme="minorHAnsi" w:eastAsia="Symbol" w:hAnsiTheme="minorHAnsi" w:cs="Arial"/>
          <w:sz w:val="22"/>
          <w:szCs w:val="22"/>
          <w:lang w:eastAsia="zh-CN"/>
        </w:rPr>
        <w:t>u</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pacing w:val="2"/>
          <w:sz w:val="22"/>
          <w:szCs w:val="22"/>
          <w:lang w:eastAsia="zh-CN"/>
        </w:rPr>
        <w:t>u</w:t>
      </w:r>
      <w:r w:rsidRPr="004326FC">
        <w:rPr>
          <w:rFonts w:asciiTheme="minorHAnsi" w:eastAsia="Symbol" w:hAnsiTheme="minorHAnsi" w:cs="Arial"/>
          <w:sz w:val="22"/>
          <w:szCs w:val="22"/>
          <w:lang w:eastAsia="zh-CN"/>
        </w:rPr>
        <w:t>ári</w:t>
      </w:r>
      <w:r w:rsidRPr="004326FC">
        <w:rPr>
          <w:rFonts w:asciiTheme="minorHAnsi" w:eastAsia="Symbol" w:hAnsiTheme="minorHAnsi" w:cs="Arial"/>
          <w:spacing w:val="-1"/>
          <w:sz w:val="22"/>
          <w:szCs w:val="22"/>
          <w:lang w:eastAsia="zh-CN"/>
        </w:rPr>
        <w:t>o</w:t>
      </w:r>
      <w:r w:rsidRPr="004326FC">
        <w:rPr>
          <w:rFonts w:asciiTheme="minorHAnsi" w:eastAsia="Symbol" w:hAnsiTheme="minorHAnsi" w:cs="Arial"/>
          <w:sz w:val="22"/>
          <w:szCs w:val="22"/>
          <w:lang w:eastAsia="zh-CN"/>
        </w:rPr>
        <w:t>s</w:t>
      </w:r>
      <w:r w:rsidRPr="004326FC">
        <w:rPr>
          <w:rFonts w:asciiTheme="minorHAnsi" w:eastAsia="Symbol" w:hAnsiTheme="minorHAnsi" w:cs="Arial"/>
          <w:spacing w:val="8"/>
          <w:sz w:val="22"/>
          <w:szCs w:val="22"/>
          <w:lang w:eastAsia="zh-CN"/>
        </w:rPr>
        <w:t xml:space="preserve"> </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2"/>
          <w:sz w:val="22"/>
          <w:szCs w:val="22"/>
          <w:lang w:eastAsia="zh-CN"/>
        </w:rPr>
        <w:t xml:space="preserve"> </w:t>
      </w:r>
      <w:r w:rsidRPr="004326FC">
        <w:rPr>
          <w:rFonts w:asciiTheme="minorHAnsi" w:eastAsia="Symbol" w:hAnsiTheme="minorHAnsi" w:cs="Arial"/>
          <w:spacing w:val="2"/>
          <w:sz w:val="22"/>
          <w:szCs w:val="22"/>
          <w:lang w:eastAsia="zh-CN"/>
        </w:rPr>
        <w:t>fu</w:t>
      </w:r>
      <w:r w:rsidRPr="004326FC">
        <w:rPr>
          <w:rFonts w:asciiTheme="minorHAnsi" w:eastAsia="Symbol" w:hAnsiTheme="minorHAnsi" w:cs="Arial"/>
          <w:sz w:val="22"/>
          <w:szCs w:val="22"/>
          <w:lang w:eastAsia="zh-CN"/>
        </w:rPr>
        <w:t>n</w:t>
      </w:r>
      <w:r w:rsidRPr="004326FC">
        <w:rPr>
          <w:rFonts w:asciiTheme="minorHAnsi" w:eastAsia="Symbol" w:hAnsiTheme="minorHAnsi" w:cs="Arial"/>
          <w:spacing w:val="1"/>
          <w:sz w:val="22"/>
          <w:szCs w:val="22"/>
          <w:lang w:eastAsia="zh-CN"/>
        </w:rPr>
        <w:t>ç</w:t>
      </w:r>
      <w:r w:rsidRPr="004326FC">
        <w:rPr>
          <w:rFonts w:asciiTheme="minorHAnsi" w:eastAsia="Symbol" w:hAnsiTheme="minorHAnsi" w:cs="Arial"/>
          <w:sz w:val="22"/>
          <w:szCs w:val="22"/>
          <w:lang w:eastAsia="zh-CN"/>
        </w:rPr>
        <w:t>ã</w:t>
      </w:r>
      <w:r w:rsidRPr="004326FC">
        <w:rPr>
          <w:rFonts w:asciiTheme="minorHAnsi" w:eastAsia="Symbol" w:hAnsiTheme="minorHAnsi" w:cs="Arial"/>
          <w:spacing w:val="-1"/>
          <w:sz w:val="22"/>
          <w:szCs w:val="22"/>
          <w:lang w:eastAsia="zh-CN"/>
        </w:rPr>
        <w:t>o</w:t>
      </w:r>
      <w:r w:rsidRPr="004326FC">
        <w:rPr>
          <w:rFonts w:asciiTheme="minorHAnsi" w:eastAsia="Symbol" w:hAnsiTheme="minorHAnsi" w:cs="Arial"/>
          <w:sz w:val="22"/>
          <w:szCs w:val="22"/>
          <w:lang w:eastAsia="zh-CN"/>
        </w:rPr>
        <w:t>,</w:t>
      </w:r>
      <w:r w:rsidRPr="004326FC">
        <w:rPr>
          <w:rFonts w:asciiTheme="minorHAnsi" w:eastAsia="Symbol" w:hAnsiTheme="minorHAnsi" w:cs="Arial"/>
          <w:spacing w:val="8"/>
          <w:sz w:val="22"/>
          <w:szCs w:val="22"/>
          <w:lang w:eastAsia="zh-CN"/>
        </w:rPr>
        <w:t xml:space="preserve"> </w:t>
      </w:r>
      <w:r w:rsidRPr="004326FC">
        <w:rPr>
          <w:rFonts w:asciiTheme="minorHAnsi" w:eastAsia="Symbol" w:hAnsiTheme="minorHAnsi" w:cs="Arial"/>
          <w:spacing w:val="1"/>
          <w:sz w:val="22"/>
          <w:szCs w:val="22"/>
          <w:lang w:eastAsia="zh-CN"/>
        </w:rPr>
        <w:t>r</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tre</w:t>
      </w:r>
      <w:r w:rsidRPr="004326FC">
        <w:rPr>
          <w:rFonts w:asciiTheme="minorHAnsi" w:eastAsia="Symbol" w:hAnsiTheme="minorHAnsi" w:cs="Arial"/>
          <w:spacing w:val="-1"/>
          <w:sz w:val="22"/>
          <w:szCs w:val="22"/>
          <w:lang w:eastAsia="zh-CN"/>
        </w:rPr>
        <w:t>a</w:t>
      </w:r>
      <w:r w:rsidRPr="004326FC">
        <w:rPr>
          <w:rFonts w:asciiTheme="minorHAnsi" w:eastAsia="Symbol" w:hAnsiTheme="minorHAnsi" w:cs="Arial"/>
          <w:sz w:val="22"/>
          <w:szCs w:val="22"/>
          <w:lang w:eastAsia="zh-CN"/>
        </w:rPr>
        <w:t>r</w:t>
      </w:r>
      <w:r w:rsidRPr="004326FC">
        <w:rPr>
          <w:rFonts w:asciiTheme="minorHAnsi" w:eastAsia="Symbol" w:hAnsiTheme="minorHAnsi" w:cs="Arial"/>
          <w:spacing w:val="10"/>
          <w:sz w:val="22"/>
          <w:szCs w:val="22"/>
          <w:lang w:eastAsia="zh-CN"/>
        </w:rPr>
        <w:t xml:space="preserve"> </w:t>
      </w:r>
      <w:r w:rsidRPr="004326FC">
        <w:rPr>
          <w:rFonts w:asciiTheme="minorHAnsi" w:eastAsia="Symbol" w:hAnsiTheme="minorHAnsi" w:cs="Arial"/>
          <w:sz w:val="22"/>
          <w:szCs w:val="22"/>
          <w:lang w:eastAsia="zh-CN"/>
        </w:rPr>
        <w:t>os</w:t>
      </w:r>
      <w:r w:rsidRPr="004326FC">
        <w:rPr>
          <w:rFonts w:asciiTheme="minorHAnsi" w:eastAsia="Symbol" w:hAnsiTheme="minorHAnsi" w:cs="Arial"/>
          <w:spacing w:val="12"/>
          <w:sz w:val="22"/>
          <w:szCs w:val="22"/>
          <w:lang w:eastAsia="zh-CN"/>
        </w:rPr>
        <w:t xml:space="preserve"> </w:t>
      </w:r>
      <w:r w:rsidRPr="004326FC">
        <w:rPr>
          <w:rFonts w:asciiTheme="minorHAnsi" w:eastAsia="Symbol" w:hAnsiTheme="minorHAnsi" w:cs="Arial"/>
          <w:sz w:val="22"/>
          <w:szCs w:val="22"/>
          <w:lang w:eastAsia="zh-CN"/>
        </w:rPr>
        <w:t>progra</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z w:val="22"/>
          <w:szCs w:val="22"/>
          <w:lang w:eastAsia="zh-CN"/>
        </w:rPr>
        <w:t>as</w:t>
      </w:r>
      <w:r w:rsidRPr="004326FC">
        <w:rPr>
          <w:rFonts w:asciiTheme="minorHAnsi" w:eastAsia="Symbol" w:hAnsiTheme="minorHAnsi" w:cs="Arial"/>
          <w:spacing w:val="5"/>
          <w:sz w:val="22"/>
          <w:szCs w:val="22"/>
          <w:lang w:eastAsia="zh-CN"/>
        </w:rPr>
        <w:t xml:space="preserve"> </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
          <w:sz w:val="22"/>
          <w:szCs w:val="22"/>
          <w:lang w:eastAsia="zh-CN"/>
        </w:rPr>
        <w:t>x</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
          <w:sz w:val="22"/>
          <w:szCs w:val="22"/>
          <w:lang w:eastAsia="zh-CN"/>
        </w:rPr>
        <w:t>c</w:t>
      </w:r>
      <w:r w:rsidRPr="004326FC">
        <w:rPr>
          <w:rFonts w:asciiTheme="minorHAnsi" w:eastAsia="Symbol" w:hAnsiTheme="minorHAnsi" w:cs="Arial"/>
          <w:sz w:val="22"/>
          <w:szCs w:val="22"/>
          <w:lang w:eastAsia="zh-CN"/>
        </w:rPr>
        <w:t>u</w:t>
      </w:r>
      <w:r w:rsidRPr="004326FC">
        <w:rPr>
          <w:rFonts w:asciiTheme="minorHAnsi" w:eastAsia="Symbol" w:hAnsiTheme="minorHAnsi" w:cs="Arial"/>
          <w:spacing w:val="-3"/>
          <w:sz w:val="22"/>
          <w:szCs w:val="22"/>
          <w:lang w:eastAsia="zh-CN"/>
        </w:rPr>
        <w:t>t</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d</w:t>
      </w:r>
      <w:r w:rsidRPr="004326FC">
        <w:rPr>
          <w:rFonts w:asciiTheme="minorHAnsi" w:eastAsia="Symbol" w:hAnsiTheme="minorHAnsi" w:cs="Arial"/>
          <w:sz w:val="22"/>
          <w:szCs w:val="22"/>
          <w:lang w:eastAsia="zh-CN"/>
        </w:rPr>
        <w:t>os</w:t>
      </w:r>
      <w:r w:rsidRPr="004326FC">
        <w:rPr>
          <w:rFonts w:asciiTheme="minorHAnsi" w:eastAsia="Symbol" w:hAnsiTheme="minorHAnsi" w:cs="Arial"/>
          <w:spacing w:val="4"/>
          <w:sz w:val="22"/>
          <w:szCs w:val="22"/>
          <w:lang w:eastAsia="zh-CN"/>
        </w:rPr>
        <w:t xml:space="preserve"> </w:t>
      </w:r>
      <w:r w:rsidRPr="004326FC">
        <w:rPr>
          <w:rFonts w:asciiTheme="minorHAnsi" w:eastAsia="Symbol" w:hAnsiTheme="minorHAnsi" w:cs="Arial"/>
          <w:sz w:val="22"/>
          <w:szCs w:val="22"/>
          <w:lang w:eastAsia="zh-CN"/>
        </w:rPr>
        <w:t>p</w:t>
      </w:r>
      <w:r w:rsidRPr="004326FC">
        <w:rPr>
          <w:rFonts w:asciiTheme="minorHAnsi" w:eastAsia="Symbol" w:hAnsiTheme="minorHAnsi" w:cs="Arial"/>
          <w:spacing w:val="-1"/>
          <w:sz w:val="22"/>
          <w:szCs w:val="22"/>
          <w:lang w:eastAsia="zh-CN"/>
        </w:rPr>
        <w:t>o</w:t>
      </w:r>
      <w:r w:rsidRPr="004326FC">
        <w:rPr>
          <w:rFonts w:asciiTheme="minorHAnsi" w:eastAsia="Symbol" w:hAnsiTheme="minorHAnsi" w:cs="Arial"/>
          <w:sz w:val="22"/>
          <w:szCs w:val="22"/>
          <w:lang w:eastAsia="zh-CN"/>
        </w:rPr>
        <w:t>r</w:t>
      </w:r>
      <w:r w:rsidRPr="004326FC">
        <w:rPr>
          <w:rFonts w:asciiTheme="minorHAnsi" w:eastAsia="Symbol" w:hAnsiTheme="minorHAnsi" w:cs="Arial"/>
          <w:spacing w:val="11"/>
          <w:sz w:val="22"/>
          <w:szCs w:val="22"/>
          <w:lang w:eastAsia="zh-CN"/>
        </w:rPr>
        <w:t xml:space="preserve"> </w:t>
      </w:r>
      <w:r w:rsidRPr="004326FC">
        <w:rPr>
          <w:rFonts w:asciiTheme="minorHAnsi" w:eastAsia="Symbol" w:hAnsiTheme="minorHAnsi" w:cs="Arial"/>
          <w:spacing w:val="1"/>
          <w:sz w:val="22"/>
          <w:szCs w:val="22"/>
          <w:lang w:eastAsia="zh-CN"/>
        </w:rPr>
        <w:t>c</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d</w:t>
      </w:r>
      <w:r w:rsidRPr="004326FC">
        <w:rPr>
          <w:rFonts w:asciiTheme="minorHAnsi" w:eastAsia="Symbol" w:hAnsiTheme="minorHAnsi" w:cs="Arial"/>
          <w:sz w:val="22"/>
          <w:szCs w:val="22"/>
          <w:lang w:eastAsia="zh-CN"/>
        </w:rPr>
        <w:t>a u</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u</w:t>
      </w:r>
      <w:r w:rsidRPr="004326FC">
        <w:rPr>
          <w:rFonts w:asciiTheme="minorHAnsi" w:eastAsia="Symbol" w:hAnsiTheme="minorHAnsi" w:cs="Arial"/>
          <w:spacing w:val="-1"/>
          <w:sz w:val="22"/>
          <w:szCs w:val="22"/>
          <w:lang w:eastAsia="zh-CN"/>
        </w:rPr>
        <w:t>á</w:t>
      </w:r>
      <w:r w:rsidRPr="004326FC">
        <w:rPr>
          <w:rFonts w:asciiTheme="minorHAnsi" w:eastAsia="Symbol" w:hAnsiTheme="minorHAnsi" w:cs="Arial"/>
          <w:spacing w:val="1"/>
          <w:sz w:val="22"/>
          <w:szCs w:val="22"/>
          <w:lang w:eastAsia="zh-CN"/>
        </w:rPr>
        <w:t>r</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o.</w:t>
      </w:r>
    </w:p>
    <w:p w14:paraId="20B270E6" w14:textId="77777777" w:rsidR="00FC6BB8" w:rsidRPr="004326FC" w:rsidRDefault="00FC6BB8" w:rsidP="00FC6BB8">
      <w:pPr>
        <w:widowControl w:val="0"/>
        <w:numPr>
          <w:ilvl w:val="0"/>
          <w:numId w:val="47"/>
        </w:numPr>
        <w:suppressAutoHyphens/>
        <w:autoSpaceDE w:val="0"/>
        <w:spacing w:after="200" w:line="276" w:lineRule="auto"/>
        <w:ind w:left="284" w:right="107" w:hanging="284"/>
        <w:contextualSpacing/>
        <w:jc w:val="left"/>
        <w:rPr>
          <w:rFonts w:asciiTheme="minorHAnsi" w:eastAsia="Calibri" w:hAnsiTheme="minorHAnsi" w:cs="Calibri"/>
          <w:sz w:val="22"/>
          <w:szCs w:val="22"/>
          <w:lang w:eastAsia="zh-CN"/>
        </w:rPr>
      </w:pPr>
      <w:r w:rsidRPr="004326FC">
        <w:rPr>
          <w:rFonts w:asciiTheme="minorHAnsi" w:eastAsia="Symbol" w:hAnsiTheme="minorHAnsi" w:cs="Arial"/>
          <w:sz w:val="22"/>
          <w:szCs w:val="22"/>
          <w:lang w:eastAsia="zh-CN"/>
        </w:rPr>
        <w:t>O</w:t>
      </w:r>
      <w:r w:rsidRPr="004326FC">
        <w:rPr>
          <w:rFonts w:asciiTheme="minorHAnsi" w:eastAsia="Symbol" w:hAnsiTheme="minorHAnsi" w:cs="Arial"/>
          <w:spacing w:val="13"/>
          <w:sz w:val="22"/>
          <w:szCs w:val="22"/>
          <w:lang w:eastAsia="zh-CN"/>
        </w:rPr>
        <w:t xml:space="preserve"> </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of</w:t>
      </w:r>
      <w:r w:rsidRPr="004326FC">
        <w:rPr>
          <w:rFonts w:asciiTheme="minorHAnsi" w:eastAsia="Symbol" w:hAnsiTheme="minorHAnsi" w:cs="Arial"/>
          <w:spacing w:val="-1"/>
          <w:sz w:val="22"/>
          <w:szCs w:val="22"/>
          <w:lang w:eastAsia="zh-CN"/>
        </w:rPr>
        <w:t>t</w:t>
      </w:r>
      <w:r w:rsidRPr="004326FC">
        <w:rPr>
          <w:rFonts w:asciiTheme="minorHAnsi" w:eastAsia="Symbol" w:hAnsiTheme="minorHAnsi" w:cs="Arial"/>
          <w:spacing w:val="-2"/>
          <w:sz w:val="22"/>
          <w:szCs w:val="22"/>
          <w:lang w:eastAsia="zh-CN"/>
        </w:rPr>
        <w:t>w</w:t>
      </w:r>
      <w:r w:rsidRPr="004326FC">
        <w:rPr>
          <w:rFonts w:asciiTheme="minorHAnsi" w:eastAsia="Symbol" w:hAnsiTheme="minorHAnsi" w:cs="Arial"/>
          <w:sz w:val="22"/>
          <w:szCs w:val="22"/>
          <w:lang w:eastAsia="zh-CN"/>
        </w:rPr>
        <w:t>are</w:t>
      </w:r>
      <w:r w:rsidRPr="004326FC">
        <w:rPr>
          <w:rFonts w:asciiTheme="minorHAnsi" w:eastAsia="Symbol" w:hAnsiTheme="minorHAnsi" w:cs="Arial"/>
          <w:spacing w:val="6"/>
          <w:sz w:val="22"/>
          <w:szCs w:val="22"/>
          <w:lang w:eastAsia="zh-CN"/>
        </w:rPr>
        <w:t xml:space="preserve"> </w:t>
      </w:r>
      <w:r w:rsidRPr="004326FC">
        <w:rPr>
          <w:rFonts w:asciiTheme="minorHAnsi" w:eastAsia="Symbol" w:hAnsiTheme="minorHAnsi" w:cs="Arial"/>
          <w:spacing w:val="2"/>
          <w:sz w:val="22"/>
          <w:szCs w:val="22"/>
          <w:lang w:eastAsia="zh-CN"/>
        </w:rPr>
        <w:t>de</w:t>
      </w:r>
      <w:r w:rsidRPr="004326FC">
        <w:rPr>
          <w:rFonts w:asciiTheme="minorHAnsi" w:eastAsia="Symbol" w:hAnsiTheme="minorHAnsi" w:cs="Arial"/>
          <w:spacing w:val="-1"/>
          <w:sz w:val="22"/>
          <w:szCs w:val="22"/>
          <w:lang w:eastAsia="zh-CN"/>
        </w:rPr>
        <w:t>v</w:t>
      </w:r>
      <w:r w:rsidRPr="004326FC">
        <w:rPr>
          <w:rFonts w:asciiTheme="minorHAnsi" w:eastAsia="Symbol" w:hAnsiTheme="minorHAnsi" w:cs="Arial"/>
          <w:sz w:val="22"/>
          <w:szCs w:val="22"/>
          <w:lang w:eastAsia="zh-CN"/>
        </w:rPr>
        <w:t>erá</w:t>
      </w:r>
      <w:r w:rsidRPr="004326FC">
        <w:rPr>
          <w:rFonts w:asciiTheme="minorHAnsi" w:eastAsia="Symbol" w:hAnsiTheme="minorHAnsi" w:cs="Arial"/>
          <w:spacing w:val="8"/>
          <w:sz w:val="22"/>
          <w:szCs w:val="22"/>
          <w:lang w:eastAsia="zh-CN"/>
        </w:rPr>
        <w:t xml:space="preserve"> </w:t>
      </w:r>
      <w:r w:rsidRPr="004326FC">
        <w:rPr>
          <w:rFonts w:asciiTheme="minorHAnsi" w:eastAsia="Symbol" w:hAnsiTheme="minorHAnsi" w:cs="Arial"/>
          <w:spacing w:val="2"/>
          <w:sz w:val="22"/>
          <w:szCs w:val="22"/>
          <w:lang w:eastAsia="zh-CN"/>
        </w:rPr>
        <w:t>f</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2"/>
          <w:sz w:val="22"/>
          <w:szCs w:val="22"/>
          <w:lang w:eastAsia="zh-CN"/>
        </w:rPr>
        <w:t>r</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z w:val="22"/>
          <w:szCs w:val="22"/>
          <w:lang w:eastAsia="zh-CN"/>
        </w:rPr>
        <w:t>ar</w:t>
      </w:r>
      <w:r w:rsidRPr="004326FC">
        <w:rPr>
          <w:rFonts w:asciiTheme="minorHAnsi" w:eastAsia="Symbol" w:hAnsiTheme="minorHAnsi" w:cs="Arial"/>
          <w:spacing w:val="6"/>
          <w:sz w:val="22"/>
          <w:szCs w:val="22"/>
          <w:lang w:eastAsia="zh-CN"/>
        </w:rPr>
        <w:t xml:space="preserve"> </w:t>
      </w:r>
      <w:r w:rsidRPr="004326FC">
        <w:rPr>
          <w:rFonts w:asciiTheme="minorHAnsi" w:eastAsia="Symbol" w:hAnsiTheme="minorHAnsi" w:cs="Arial"/>
          <w:sz w:val="22"/>
          <w:szCs w:val="22"/>
          <w:lang w:eastAsia="zh-CN"/>
        </w:rPr>
        <w:t>um</w:t>
      </w:r>
      <w:r w:rsidRPr="004326FC">
        <w:rPr>
          <w:rFonts w:asciiTheme="minorHAnsi" w:eastAsia="Symbol" w:hAnsiTheme="minorHAnsi" w:cs="Arial"/>
          <w:spacing w:val="13"/>
          <w:sz w:val="22"/>
          <w:szCs w:val="22"/>
          <w:lang w:eastAsia="zh-CN"/>
        </w:rPr>
        <w:t xml:space="preserve"> </w:t>
      </w:r>
      <w:r w:rsidRPr="004326FC">
        <w:rPr>
          <w:rFonts w:asciiTheme="minorHAnsi" w:eastAsia="Symbol" w:hAnsiTheme="minorHAnsi" w:cs="Arial"/>
          <w:spacing w:val="1"/>
          <w:sz w:val="22"/>
          <w:szCs w:val="22"/>
          <w:lang w:eastAsia="zh-CN"/>
        </w:rPr>
        <w:t>c</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1"/>
          <w:sz w:val="22"/>
          <w:szCs w:val="22"/>
          <w:lang w:eastAsia="zh-CN"/>
        </w:rPr>
        <w:t>n</w:t>
      </w:r>
      <w:r w:rsidRPr="004326FC">
        <w:rPr>
          <w:rFonts w:asciiTheme="minorHAnsi" w:eastAsia="Symbol" w:hAnsiTheme="minorHAnsi" w:cs="Arial"/>
          <w:spacing w:val="1"/>
          <w:sz w:val="22"/>
          <w:szCs w:val="22"/>
          <w:lang w:eastAsia="zh-CN"/>
        </w:rPr>
        <w:t>j</w:t>
      </w:r>
      <w:r w:rsidRPr="004326FC">
        <w:rPr>
          <w:rFonts w:asciiTheme="minorHAnsi" w:eastAsia="Symbol" w:hAnsiTheme="minorHAnsi" w:cs="Arial"/>
          <w:sz w:val="22"/>
          <w:szCs w:val="22"/>
          <w:lang w:eastAsia="zh-CN"/>
        </w:rPr>
        <w:t>u</w:t>
      </w:r>
      <w:r w:rsidRPr="004326FC">
        <w:rPr>
          <w:rFonts w:asciiTheme="minorHAnsi" w:eastAsia="Symbol" w:hAnsiTheme="minorHAnsi" w:cs="Arial"/>
          <w:spacing w:val="-1"/>
          <w:sz w:val="22"/>
          <w:szCs w:val="22"/>
          <w:lang w:eastAsia="zh-CN"/>
        </w:rPr>
        <w:t>n</w:t>
      </w:r>
      <w:r w:rsidRPr="004326FC">
        <w:rPr>
          <w:rFonts w:asciiTheme="minorHAnsi" w:eastAsia="Symbol" w:hAnsiTheme="minorHAnsi" w:cs="Arial"/>
          <w:sz w:val="22"/>
          <w:szCs w:val="22"/>
          <w:lang w:eastAsia="zh-CN"/>
        </w:rPr>
        <w:t>to</w:t>
      </w:r>
      <w:r w:rsidRPr="004326FC">
        <w:rPr>
          <w:rFonts w:asciiTheme="minorHAnsi" w:eastAsia="Symbol" w:hAnsiTheme="minorHAnsi" w:cs="Arial"/>
          <w:spacing w:val="6"/>
          <w:sz w:val="22"/>
          <w:szCs w:val="22"/>
          <w:lang w:eastAsia="zh-CN"/>
        </w:rPr>
        <w:t xml:space="preserve"> </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1"/>
          <w:sz w:val="22"/>
          <w:szCs w:val="22"/>
          <w:lang w:eastAsia="zh-CN"/>
        </w:rPr>
        <w:t>p</w:t>
      </w:r>
      <w:r w:rsidRPr="004326FC">
        <w:rPr>
          <w:rFonts w:asciiTheme="minorHAnsi" w:eastAsia="Symbol" w:hAnsiTheme="minorHAnsi" w:cs="Arial"/>
          <w:sz w:val="22"/>
          <w:szCs w:val="22"/>
          <w:lang w:eastAsia="zh-CN"/>
        </w:rPr>
        <w:t>era</w:t>
      </w:r>
      <w:r w:rsidRPr="004326FC">
        <w:rPr>
          <w:rFonts w:asciiTheme="minorHAnsi" w:eastAsia="Symbol" w:hAnsiTheme="minorHAnsi" w:cs="Arial"/>
          <w:spacing w:val="1"/>
          <w:sz w:val="22"/>
          <w:szCs w:val="22"/>
          <w:lang w:eastAsia="zh-CN"/>
        </w:rPr>
        <w:t>c</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pacing w:val="2"/>
          <w:sz w:val="22"/>
          <w:szCs w:val="22"/>
          <w:lang w:eastAsia="zh-CN"/>
        </w:rPr>
        <w:t>o</w:t>
      </w:r>
      <w:r w:rsidRPr="004326FC">
        <w:rPr>
          <w:rFonts w:asciiTheme="minorHAnsi" w:eastAsia="Symbol" w:hAnsiTheme="minorHAnsi" w:cs="Arial"/>
          <w:sz w:val="22"/>
          <w:szCs w:val="22"/>
          <w:lang w:eastAsia="zh-CN"/>
        </w:rPr>
        <w:t>n</w:t>
      </w:r>
      <w:r w:rsidRPr="004326FC">
        <w:rPr>
          <w:rFonts w:asciiTheme="minorHAnsi" w:eastAsia="Symbol" w:hAnsiTheme="minorHAnsi" w:cs="Arial"/>
          <w:spacing w:val="-1"/>
          <w:sz w:val="22"/>
          <w:szCs w:val="22"/>
          <w:lang w:eastAsia="zh-CN"/>
        </w:rPr>
        <w:t>a</w:t>
      </w:r>
      <w:r w:rsidRPr="004326FC">
        <w:rPr>
          <w:rFonts w:asciiTheme="minorHAnsi" w:eastAsia="Symbol" w:hAnsiTheme="minorHAnsi" w:cs="Arial"/>
          <w:sz w:val="22"/>
          <w:szCs w:val="22"/>
          <w:lang w:eastAsia="zh-CN"/>
        </w:rPr>
        <w:t>l</w:t>
      </w:r>
      <w:r w:rsidRPr="004326FC">
        <w:rPr>
          <w:rFonts w:asciiTheme="minorHAnsi" w:eastAsia="Symbol" w:hAnsiTheme="minorHAnsi" w:cs="Arial"/>
          <w:spacing w:val="3"/>
          <w:sz w:val="22"/>
          <w:szCs w:val="22"/>
          <w:lang w:eastAsia="zh-CN"/>
        </w:rPr>
        <w:t xml:space="preserve"> </w:t>
      </w:r>
      <w:r w:rsidRPr="004326FC">
        <w:rPr>
          <w:rFonts w:asciiTheme="minorHAnsi" w:eastAsia="Symbol" w:hAnsiTheme="minorHAnsi" w:cs="Arial"/>
          <w:spacing w:val="2"/>
          <w:sz w:val="22"/>
          <w:szCs w:val="22"/>
          <w:lang w:eastAsia="zh-CN"/>
        </w:rPr>
        <w:t>to</w:t>
      </w:r>
      <w:r w:rsidRPr="004326FC">
        <w:rPr>
          <w:rFonts w:asciiTheme="minorHAnsi" w:eastAsia="Symbol" w:hAnsiTheme="minorHAnsi" w:cs="Arial"/>
          <w:spacing w:val="-3"/>
          <w:sz w:val="22"/>
          <w:szCs w:val="22"/>
          <w:lang w:eastAsia="zh-CN"/>
        </w:rPr>
        <w:t>t</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l</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
          <w:sz w:val="22"/>
          <w:szCs w:val="22"/>
          <w:lang w:eastAsia="zh-CN"/>
        </w:rPr>
        <w:t>n</w:t>
      </w:r>
      <w:r w:rsidRPr="004326FC">
        <w:rPr>
          <w:rFonts w:asciiTheme="minorHAnsi" w:eastAsia="Symbol" w:hAnsiTheme="minorHAnsi" w:cs="Arial"/>
          <w:sz w:val="22"/>
          <w:szCs w:val="22"/>
          <w:lang w:eastAsia="zh-CN"/>
        </w:rPr>
        <w:t>te</w:t>
      </w:r>
      <w:r w:rsidRPr="004326FC">
        <w:rPr>
          <w:rFonts w:asciiTheme="minorHAnsi" w:eastAsia="Symbol" w:hAnsiTheme="minorHAnsi" w:cs="Arial"/>
          <w:spacing w:val="5"/>
          <w:sz w:val="22"/>
          <w:szCs w:val="22"/>
          <w:lang w:eastAsia="zh-CN"/>
        </w:rPr>
        <w:t xml:space="preserve"> </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n</w:t>
      </w:r>
      <w:r w:rsidRPr="004326FC">
        <w:rPr>
          <w:rFonts w:asciiTheme="minorHAnsi" w:eastAsia="Symbol" w:hAnsiTheme="minorHAnsi" w:cs="Arial"/>
          <w:spacing w:val="2"/>
          <w:sz w:val="22"/>
          <w:szCs w:val="22"/>
          <w:lang w:eastAsia="zh-CN"/>
        </w:rPr>
        <w:t>t</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
          <w:sz w:val="22"/>
          <w:szCs w:val="22"/>
          <w:lang w:eastAsia="zh-CN"/>
        </w:rPr>
        <w:t>g</w:t>
      </w:r>
      <w:r w:rsidRPr="004326FC">
        <w:rPr>
          <w:rFonts w:asciiTheme="minorHAnsi" w:eastAsia="Symbol" w:hAnsiTheme="minorHAnsi" w:cs="Arial"/>
          <w:spacing w:val="1"/>
          <w:sz w:val="22"/>
          <w:szCs w:val="22"/>
          <w:lang w:eastAsia="zh-CN"/>
        </w:rPr>
        <w:t>r</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d</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5"/>
          <w:sz w:val="22"/>
          <w:szCs w:val="22"/>
          <w:lang w:eastAsia="zh-CN"/>
        </w:rPr>
        <w:t xml:space="preserve"> </w:t>
      </w:r>
      <w:r w:rsidRPr="004326FC">
        <w:rPr>
          <w:rFonts w:asciiTheme="minorHAnsi" w:eastAsia="Symbol" w:hAnsiTheme="minorHAnsi" w:cs="Arial"/>
          <w:sz w:val="22"/>
          <w:szCs w:val="22"/>
          <w:lang w:eastAsia="zh-CN"/>
        </w:rPr>
        <w:t>de</w:t>
      </w:r>
      <w:r w:rsidRPr="004326FC">
        <w:rPr>
          <w:rFonts w:asciiTheme="minorHAnsi" w:eastAsia="Symbol" w:hAnsiTheme="minorHAnsi" w:cs="Arial"/>
          <w:spacing w:val="11"/>
          <w:sz w:val="22"/>
          <w:szCs w:val="22"/>
          <w:lang w:eastAsia="zh-CN"/>
        </w:rPr>
        <w:t xml:space="preserve"> </w:t>
      </w:r>
      <w:r w:rsidRPr="004326FC">
        <w:rPr>
          <w:rFonts w:asciiTheme="minorHAnsi" w:eastAsia="Symbol" w:hAnsiTheme="minorHAnsi" w:cs="Arial"/>
          <w:spacing w:val="2"/>
          <w:sz w:val="22"/>
          <w:szCs w:val="22"/>
          <w:lang w:eastAsia="zh-CN"/>
        </w:rPr>
        <w:t>f</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3"/>
          <w:sz w:val="22"/>
          <w:szCs w:val="22"/>
          <w:lang w:eastAsia="zh-CN"/>
        </w:rPr>
        <w:t>r</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6"/>
          <w:sz w:val="22"/>
          <w:szCs w:val="22"/>
          <w:lang w:eastAsia="zh-CN"/>
        </w:rPr>
        <w:t xml:space="preserve"> </w:t>
      </w:r>
      <w:r w:rsidRPr="004326FC">
        <w:rPr>
          <w:rFonts w:asciiTheme="minorHAnsi" w:eastAsia="Symbol" w:hAnsiTheme="minorHAnsi" w:cs="Arial"/>
          <w:spacing w:val="1"/>
          <w:sz w:val="22"/>
          <w:szCs w:val="22"/>
          <w:lang w:eastAsia="zh-CN"/>
        </w:rPr>
        <w:t>“</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8"/>
          <w:sz w:val="22"/>
          <w:szCs w:val="22"/>
          <w:lang w:eastAsia="zh-CN"/>
        </w:rPr>
        <w:t>n</w:t>
      </w:r>
      <w:r w:rsidRPr="004326FC">
        <w:rPr>
          <w:rFonts w:asciiTheme="minorHAnsi" w:eastAsia="Symbol" w:hAnsiTheme="minorHAnsi" w:cs="Arial"/>
          <w:spacing w:val="1"/>
          <w:sz w:val="22"/>
          <w:szCs w:val="22"/>
          <w:lang w:eastAsia="zh-CN"/>
        </w:rPr>
        <w:t>-</w:t>
      </w:r>
      <w:r w:rsidRPr="004326FC">
        <w:rPr>
          <w:rFonts w:asciiTheme="minorHAnsi" w:eastAsia="Symbol" w:hAnsiTheme="minorHAnsi" w:cs="Arial"/>
          <w:spacing w:val="-1"/>
          <w:sz w:val="22"/>
          <w:szCs w:val="22"/>
          <w:lang w:eastAsia="zh-CN"/>
        </w:rPr>
        <w:t>li</w:t>
      </w:r>
      <w:r w:rsidRPr="004326FC">
        <w:rPr>
          <w:rFonts w:asciiTheme="minorHAnsi" w:eastAsia="Symbol" w:hAnsiTheme="minorHAnsi" w:cs="Arial"/>
          <w:spacing w:val="2"/>
          <w:sz w:val="22"/>
          <w:szCs w:val="22"/>
          <w:lang w:eastAsia="zh-CN"/>
        </w:rPr>
        <w:t>n</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6"/>
          <w:sz w:val="22"/>
          <w:szCs w:val="22"/>
          <w:lang w:eastAsia="zh-CN"/>
        </w:rPr>
        <w:t xml:space="preserve"> </w:t>
      </w:r>
      <w:r w:rsidRPr="004326FC">
        <w:rPr>
          <w:rFonts w:asciiTheme="minorHAnsi" w:eastAsia="Symbol" w:hAnsiTheme="minorHAnsi" w:cs="Arial"/>
          <w:spacing w:val="1"/>
          <w:sz w:val="22"/>
          <w:szCs w:val="22"/>
          <w:lang w:eastAsia="zh-CN"/>
        </w:rPr>
        <w:t>c</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1"/>
          <w:sz w:val="22"/>
          <w:szCs w:val="22"/>
          <w:lang w:eastAsia="zh-CN"/>
        </w:rPr>
        <w:t>n</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pacing w:val="-3"/>
          <w:sz w:val="22"/>
          <w:szCs w:val="22"/>
          <w:lang w:eastAsia="zh-CN"/>
        </w:rPr>
        <w:t>t</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n</w:t>
      </w:r>
      <w:r w:rsidRPr="004326FC">
        <w:rPr>
          <w:rFonts w:asciiTheme="minorHAnsi" w:eastAsia="Symbol" w:hAnsiTheme="minorHAnsi" w:cs="Arial"/>
          <w:spacing w:val="2"/>
          <w:sz w:val="22"/>
          <w:szCs w:val="22"/>
          <w:lang w:eastAsia="zh-CN"/>
        </w:rPr>
        <w:t>d</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5"/>
          <w:sz w:val="22"/>
          <w:szCs w:val="22"/>
          <w:lang w:eastAsia="zh-CN"/>
        </w:rPr>
        <w:t xml:space="preserve"> </w:t>
      </w:r>
      <w:r w:rsidRPr="004326FC">
        <w:rPr>
          <w:rFonts w:asciiTheme="minorHAnsi" w:eastAsia="Symbol" w:hAnsiTheme="minorHAnsi" w:cs="Arial"/>
          <w:sz w:val="22"/>
          <w:szCs w:val="22"/>
          <w:lang w:eastAsia="zh-CN"/>
        </w:rPr>
        <w:t>de um</w:t>
      </w:r>
      <w:r w:rsidRPr="004326FC">
        <w:rPr>
          <w:rFonts w:asciiTheme="minorHAnsi" w:eastAsia="Symbol" w:hAnsiTheme="minorHAnsi" w:cs="Arial"/>
          <w:spacing w:val="15"/>
          <w:sz w:val="22"/>
          <w:szCs w:val="22"/>
          <w:lang w:eastAsia="zh-CN"/>
        </w:rPr>
        <w:t xml:space="preserve"> </w:t>
      </w:r>
      <w:r w:rsidRPr="004326FC">
        <w:rPr>
          <w:rFonts w:asciiTheme="minorHAnsi" w:eastAsia="Symbol" w:hAnsiTheme="minorHAnsi" w:cs="Arial"/>
          <w:sz w:val="22"/>
          <w:szCs w:val="22"/>
          <w:lang w:eastAsia="zh-CN"/>
        </w:rPr>
        <w:t>b</w:t>
      </w:r>
      <w:r w:rsidRPr="004326FC">
        <w:rPr>
          <w:rFonts w:asciiTheme="minorHAnsi" w:eastAsia="Symbol" w:hAnsiTheme="minorHAnsi" w:cs="Arial"/>
          <w:spacing w:val="-1"/>
          <w:sz w:val="22"/>
          <w:szCs w:val="22"/>
          <w:lang w:eastAsia="zh-CN"/>
        </w:rPr>
        <w:t>a</w:t>
      </w:r>
      <w:r w:rsidRPr="004326FC">
        <w:rPr>
          <w:rFonts w:asciiTheme="minorHAnsi" w:eastAsia="Symbol" w:hAnsiTheme="minorHAnsi" w:cs="Arial"/>
          <w:sz w:val="22"/>
          <w:szCs w:val="22"/>
          <w:lang w:eastAsia="zh-CN"/>
        </w:rPr>
        <w:t>n</w:t>
      </w:r>
      <w:r w:rsidRPr="004326FC">
        <w:rPr>
          <w:rFonts w:asciiTheme="minorHAnsi" w:eastAsia="Symbol" w:hAnsiTheme="minorHAnsi" w:cs="Arial"/>
          <w:spacing w:val="1"/>
          <w:sz w:val="22"/>
          <w:szCs w:val="22"/>
          <w:lang w:eastAsia="zh-CN"/>
        </w:rPr>
        <w:t>c</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7"/>
          <w:sz w:val="22"/>
          <w:szCs w:val="22"/>
          <w:lang w:eastAsia="zh-CN"/>
        </w:rPr>
        <w:t xml:space="preserve"> </w:t>
      </w:r>
      <w:r w:rsidRPr="004326FC">
        <w:rPr>
          <w:rFonts w:asciiTheme="minorHAnsi" w:eastAsia="Symbol" w:hAnsiTheme="minorHAnsi" w:cs="Arial"/>
          <w:sz w:val="22"/>
          <w:szCs w:val="22"/>
          <w:lang w:eastAsia="zh-CN"/>
        </w:rPr>
        <w:t>de</w:t>
      </w:r>
      <w:r w:rsidRPr="004326FC">
        <w:rPr>
          <w:rFonts w:asciiTheme="minorHAnsi" w:eastAsia="Symbol" w:hAnsiTheme="minorHAnsi" w:cs="Arial"/>
          <w:spacing w:val="12"/>
          <w:sz w:val="22"/>
          <w:szCs w:val="22"/>
          <w:lang w:eastAsia="zh-CN"/>
        </w:rPr>
        <w:t xml:space="preserve"> </w:t>
      </w:r>
      <w:r w:rsidRPr="004326FC">
        <w:rPr>
          <w:rFonts w:asciiTheme="minorHAnsi" w:eastAsia="Symbol" w:hAnsiTheme="minorHAnsi" w:cs="Arial"/>
          <w:sz w:val="22"/>
          <w:szCs w:val="22"/>
          <w:lang w:eastAsia="zh-CN"/>
        </w:rPr>
        <w:t>d</w:t>
      </w:r>
      <w:r w:rsidRPr="004326FC">
        <w:rPr>
          <w:rFonts w:asciiTheme="minorHAnsi" w:eastAsia="Symbol" w:hAnsiTheme="minorHAnsi" w:cs="Arial"/>
          <w:spacing w:val="1"/>
          <w:sz w:val="22"/>
          <w:szCs w:val="22"/>
          <w:lang w:eastAsia="zh-CN"/>
        </w:rPr>
        <w:t>a</w:t>
      </w:r>
      <w:r w:rsidRPr="004326FC">
        <w:rPr>
          <w:rFonts w:asciiTheme="minorHAnsi" w:eastAsia="Symbol" w:hAnsiTheme="minorHAnsi" w:cs="Arial"/>
          <w:sz w:val="22"/>
          <w:szCs w:val="22"/>
          <w:lang w:eastAsia="zh-CN"/>
        </w:rPr>
        <w:t>d</w:t>
      </w:r>
      <w:r w:rsidRPr="004326FC">
        <w:rPr>
          <w:rFonts w:asciiTheme="minorHAnsi" w:eastAsia="Symbol" w:hAnsiTheme="minorHAnsi" w:cs="Arial"/>
          <w:spacing w:val="-1"/>
          <w:sz w:val="22"/>
          <w:szCs w:val="22"/>
          <w:lang w:eastAsia="zh-CN"/>
        </w:rPr>
        <w:t>o</w:t>
      </w:r>
      <w:r w:rsidRPr="004326FC">
        <w:rPr>
          <w:rFonts w:asciiTheme="minorHAnsi" w:eastAsia="Symbol" w:hAnsiTheme="minorHAnsi" w:cs="Arial"/>
          <w:sz w:val="22"/>
          <w:szCs w:val="22"/>
          <w:lang w:eastAsia="zh-CN"/>
        </w:rPr>
        <w:t>s</w:t>
      </w:r>
      <w:r w:rsidRPr="004326FC">
        <w:rPr>
          <w:rFonts w:asciiTheme="minorHAnsi" w:eastAsia="Symbol" w:hAnsiTheme="minorHAnsi" w:cs="Arial"/>
          <w:spacing w:val="9"/>
          <w:sz w:val="22"/>
          <w:szCs w:val="22"/>
          <w:lang w:eastAsia="zh-CN"/>
        </w:rPr>
        <w:t xml:space="preserve"> </w:t>
      </w:r>
      <w:r w:rsidRPr="004326FC">
        <w:rPr>
          <w:rFonts w:asciiTheme="minorHAnsi" w:eastAsia="Symbol" w:hAnsiTheme="minorHAnsi" w:cs="Arial"/>
          <w:spacing w:val="2"/>
          <w:sz w:val="22"/>
          <w:szCs w:val="22"/>
          <w:lang w:eastAsia="zh-CN"/>
        </w:rPr>
        <w:t>ú</w:t>
      </w:r>
      <w:r w:rsidRPr="004326FC">
        <w:rPr>
          <w:rFonts w:asciiTheme="minorHAnsi" w:eastAsia="Symbol" w:hAnsiTheme="minorHAnsi" w:cs="Arial"/>
          <w:sz w:val="22"/>
          <w:szCs w:val="22"/>
          <w:lang w:eastAsia="zh-CN"/>
        </w:rPr>
        <w:t>n</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pacing w:val="3"/>
          <w:sz w:val="22"/>
          <w:szCs w:val="22"/>
          <w:lang w:eastAsia="zh-CN"/>
        </w:rPr>
        <w:t>c</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11"/>
          <w:sz w:val="22"/>
          <w:szCs w:val="22"/>
          <w:lang w:eastAsia="zh-CN"/>
        </w:rPr>
        <w:t xml:space="preserve"> </w:t>
      </w:r>
      <w:r w:rsidRPr="004326FC">
        <w:rPr>
          <w:rFonts w:asciiTheme="minorHAnsi" w:eastAsia="Symbol" w:hAnsiTheme="minorHAnsi" w:cs="Arial"/>
          <w:spacing w:val="-3"/>
          <w:sz w:val="22"/>
          <w:szCs w:val="22"/>
          <w:lang w:eastAsia="zh-CN"/>
        </w:rPr>
        <w:t>p</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ss</w:t>
      </w:r>
      <w:r w:rsidRPr="004326FC">
        <w:rPr>
          <w:rFonts w:asciiTheme="minorHAnsi" w:eastAsia="Symbol" w:hAnsiTheme="minorHAnsi" w:cs="Arial"/>
          <w:spacing w:val="2"/>
          <w:sz w:val="22"/>
          <w:szCs w:val="22"/>
          <w:lang w:eastAsia="zh-CN"/>
        </w:rPr>
        <w:t>í</w:t>
      </w:r>
      <w:r w:rsidRPr="004326FC">
        <w:rPr>
          <w:rFonts w:asciiTheme="minorHAnsi" w:eastAsia="Symbol" w:hAnsiTheme="minorHAnsi" w:cs="Arial"/>
          <w:spacing w:val="-1"/>
          <w:sz w:val="22"/>
          <w:szCs w:val="22"/>
          <w:lang w:eastAsia="zh-CN"/>
        </w:rPr>
        <w:t>v</w:t>
      </w:r>
      <w:r w:rsidRPr="004326FC">
        <w:rPr>
          <w:rFonts w:asciiTheme="minorHAnsi" w:eastAsia="Symbol" w:hAnsiTheme="minorHAnsi" w:cs="Arial"/>
          <w:sz w:val="22"/>
          <w:szCs w:val="22"/>
          <w:lang w:eastAsia="zh-CN"/>
        </w:rPr>
        <w:t>el</w:t>
      </w:r>
      <w:r w:rsidRPr="004326FC">
        <w:rPr>
          <w:rFonts w:asciiTheme="minorHAnsi" w:eastAsia="Symbol" w:hAnsiTheme="minorHAnsi" w:cs="Arial"/>
          <w:spacing w:val="6"/>
          <w:sz w:val="22"/>
          <w:szCs w:val="22"/>
          <w:lang w:eastAsia="zh-CN"/>
        </w:rPr>
        <w:t xml:space="preserve"> </w:t>
      </w:r>
      <w:r w:rsidRPr="004326FC">
        <w:rPr>
          <w:rFonts w:asciiTheme="minorHAnsi" w:eastAsia="Symbol" w:hAnsiTheme="minorHAnsi" w:cs="Arial"/>
          <w:sz w:val="22"/>
          <w:szCs w:val="22"/>
          <w:lang w:eastAsia="zh-CN"/>
        </w:rPr>
        <w:t>de</w:t>
      </w:r>
      <w:r w:rsidRPr="004326FC">
        <w:rPr>
          <w:rFonts w:asciiTheme="minorHAnsi" w:eastAsia="Symbol" w:hAnsiTheme="minorHAnsi" w:cs="Arial"/>
          <w:spacing w:val="12"/>
          <w:sz w:val="22"/>
          <w:szCs w:val="22"/>
          <w:lang w:eastAsia="zh-CN"/>
        </w:rPr>
        <w:t xml:space="preserve"> </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
          <w:sz w:val="22"/>
          <w:szCs w:val="22"/>
          <w:lang w:eastAsia="zh-CN"/>
        </w:rPr>
        <w:t>x</w:t>
      </w:r>
      <w:r w:rsidRPr="004326FC">
        <w:rPr>
          <w:rFonts w:asciiTheme="minorHAnsi" w:eastAsia="Symbol" w:hAnsiTheme="minorHAnsi" w:cs="Arial"/>
          <w:spacing w:val="-3"/>
          <w:sz w:val="22"/>
          <w:szCs w:val="22"/>
          <w:lang w:eastAsia="zh-CN"/>
        </w:rPr>
        <w:t>p</w:t>
      </w:r>
      <w:r w:rsidRPr="004326FC">
        <w:rPr>
          <w:rFonts w:asciiTheme="minorHAnsi" w:eastAsia="Symbol" w:hAnsiTheme="minorHAnsi" w:cs="Arial"/>
          <w:spacing w:val="2"/>
          <w:sz w:val="22"/>
          <w:szCs w:val="22"/>
          <w:lang w:eastAsia="zh-CN"/>
        </w:rPr>
        <w:t>a</w:t>
      </w:r>
      <w:r w:rsidRPr="004326FC">
        <w:rPr>
          <w:rFonts w:asciiTheme="minorHAnsi" w:eastAsia="Symbol" w:hAnsiTheme="minorHAnsi" w:cs="Arial"/>
          <w:sz w:val="22"/>
          <w:szCs w:val="22"/>
          <w:lang w:eastAsia="zh-CN"/>
        </w:rPr>
        <w:t>n</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ão</w:t>
      </w:r>
      <w:r w:rsidRPr="004326FC">
        <w:rPr>
          <w:rFonts w:asciiTheme="minorHAnsi" w:eastAsia="Symbol" w:hAnsiTheme="minorHAnsi" w:cs="Arial"/>
          <w:spacing w:val="6"/>
          <w:sz w:val="22"/>
          <w:szCs w:val="22"/>
          <w:lang w:eastAsia="zh-CN"/>
        </w:rPr>
        <w:t xml:space="preserve"> </w:t>
      </w:r>
      <w:r w:rsidRPr="004326FC">
        <w:rPr>
          <w:rFonts w:asciiTheme="minorHAnsi" w:eastAsia="Symbol" w:hAnsiTheme="minorHAnsi" w:cs="Arial"/>
          <w:spacing w:val="1"/>
          <w:sz w:val="22"/>
          <w:szCs w:val="22"/>
          <w:lang w:eastAsia="zh-CN"/>
        </w:rPr>
        <w:t>c</w:t>
      </w:r>
      <w:r w:rsidRPr="004326FC">
        <w:rPr>
          <w:rFonts w:asciiTheme="minorHAnsi" w:eastAsia="Symbol" w:hAnsiTheme="minorHAnsi" w:cs="Arial"/>
          <w:spacing w:val="-3"/>
          <w:sz w:val="22"/>
          <w:szCs w:val="22"/>
          <w:lang w:eastAsia="zh-CN"/>
        </w:rPr>
        <w:t>o</w:t>
      </w:r>
      <w:r w:rsidRPr="004326FC">
        <w:rPr>
          <w:rFonts w:asciiTheme="minorHAnsi" w:eastAsia="Symbol" w:hAnsiTheme="minorHAnsi" w:cs="Arial"/>
          <w:sz w:val="22"/>
          <w:szCs w:val="22"/>
          <w:lang w:eastAsia="zh-CN"/>
        </w:rPr>
        <w:t>m</w:t>
      </w:r>
      <w:r w:rsidRPr="004326FC">
        <w:rPr>
          <w:rFonts w:asciiTheme="minorHAnsi" w:eastAsia="Symbol" w:hAnsiTheme="minorHAnsi" w:cs="Arial"/>
          <w:spacing w:val="14"/>
          <w:sz w:val="22"/>
          <w:szCs w:val="22"/>
          <w:lang w:eastAsia="zh-CN"/>
        </w:rPr>
        <w:t xml:space="preserve"> </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1"/>
          <w:sz w:val="22"/>
          <w:szCs w:val="22"/>
          <w:lang w:eastAsia="zh-CN"/>
        </w:rPr>
        <w:t xml:space="preserve"> </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n</w:t>
      </w:r>
      <w:r w:rsidRPr="004326FC">
        <w:rPr>
          <w:rFonts w:asciiTheme="minorHAnsi" w:eastAsia="Symbol" w:hAnsiTheme="minorHAnsi" w:cs="Arial"/>
          <w:spacing w:val="3"/>
          <w:sz w:val="22"/>
          <w:szCs w:val="22"/>
          <w:lang w:eastAsia="zh-CN"/>
        </w:rPr>
        <w:t>c</w:t>
      </w:r>
      <w:r w:rsidRPr="004326FC">
        <w:rPr>
          <w:rFonts w:asciiTheme="minorHAnsi" w:eastAsia="Symbol" w:hAnsiTheme="minorHAnsi" w:cs="Arial"/>
          <w:spacing w:val="-1"/>
          <w:sz w:val="22"/>
          <w:szCs w:val="22"/>
          <w:lang w:eastAsia="zh-CN"/>
        </w:rPr>
        <w:t>l</w:t>
      </w:r>
      <w:r w:rsidRPr="004326FC">
        <w:rPr>
          <w:rFonts w:asciiTheme="minorHAnsi" w:eastAsia="Symbol" w:hAnsiTheme="minorHAnsi" w:cs="Arial"/>
          <w:sz w:val="22"/>
          <w:szCs w:val="22"/>
          <w:lang w:eastAsia="zh-CN"/>
        </w:rPr>
        <w:t>u</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ão</w:t>
      </w:r>
      <w:r w:rsidRPr="004326FC">
        <w:rPr>
          <w:rFonts w:asciiTheme="minorHAnsi" w:eastAsia="Symbol" w:hAnsiTheme="minorHAnsi" w:cs="Arial"/>
          <w:spacing w:val="7"/>
          <w:sz w:val="22"/>
          <w:szCs w:val="22"/>
          <w:lang w:eastAsia="zh-CN"/>
        </w:rPr>
        <w:t xml:space="preserve"> </w:t>
      </w:r>
      <w:r w:rsidRPr="004326FC">
        <w:rPr>
          <w:rFonts w:asciiTheme="minorHAnsi" w:eastAsia="Symbol" w:hAnsiTheme="minorHAnsi" w:cs="Arial"/>
          <w:sz w:val="22"/>
          <w:szCs w:val="22"/>
          <w:lang w:eastAsia="zh-CN"/>
        </w:rPr>
        <w:t>de</w:t>
      </w:r>
      <w:r w:rsidRPr="004326FC">
        <w:rPr>
          <w:rFonts w:asciiTheme="minorHAnsi" w:eastAsia="Symbol" w:hAnsiTheme="minorHAnsi" w:cs="Arial"/>
          <w:spacing w:val="12"/>
          <w:sz w:val="22"/>
          <w:szCs w:val="22"/>
          <w:lang w:eastAsia="zh-CN"/>
        </w:rPr>
        <w:t xml:space="preserve"> </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1"/>
          <w:sz w:val="22"/>
          <w:szCs w:val="22"/>
          <w:lang w:eastAsia="zh-CN"/>
        </w:rPr>
        <w:t>u</w:t>
      </w:r>
      <w:r w:rsidRPr="004326FC">
        <w:rPr>
          <w:rFonts w:asciiTheme="minorHAnsi" w:eastAsia="Symbol" w:hAnsiTheme="minorHAnsi" w:cs="Arial"/>
          <w:sz w:val="22"/>
          <w:szCs w:val="22"/>
          <w:lang w:eastAsia="zh-CN"/>
        </w:rPr>
        <w:t>t</w:t>
      </w:r>
      <w:r w:rsidRPr="004326FC">
        <w:rPr>
          <w:rFonts w:asciiTheme="minorHAnsi" w:eastAsia="Symbol" w:hAnsiTheme="minorHAnsi" w:cs="Arial"/>
          <w:spacing w:val="3"/>
          <w:sz w:val="22"/>
          <w:szCs w:val="22"/>
          <w:lang w:eastAsia="zh-CN"/>
        </w:rPr>
        <w:t>r</w:t>
      </w:r>
      <w:r w:rsidRPr="004326FC">
        <w:rPr>
          <w:rFonts w:asciiTheme="minorHAnsi" w:eastAsia="Symbol" w:hAnsiTheme="minorHAnsi" w:cs="Arial"/>
          <w:sz w:val="22"/>
          <w:szCs w:val="22"/>
          <w:lang w:eastAsia="zh-CN"/>
        </w:rPr>
        <w:t>as</w:t>
      </w:r>
      <w:r w:rsidRPr="004326FC">
        <w:rPr>
          <w:rFonts w:asciiTheme="minorHAnsi" w:eastAsia="Symbol" w:hAnsiTheme="minorHAnsi" w:cs="Arial"/>
          <w:spacing w:val="8"/>
          <w:sz w:val="22"/>
          <w:szCs w:val="22"/>
          <w:lang w:eastAsia="zh-CN"/>
        </w:rPr>
        <w:t xml:space="preserve"> </w:t>
      </w:r>
      <w:r w:rsidRPr="004326FC">
        <w:rPr>
          <w:rFonts w:asciiTheme="minorHAnsi" w:eastAsia="Symbol" w:hAnsiTheme="minorHAnsi" w:cs="Arial"/>
          <w:spacing w:val="1"/>
          <w:sz w:val="22"/>
          <w:szCs w:val="22"/>
          <w:lang w:eastAsia="zh-CN"/>
        </w:rPr>
        <w:t>r</w:t>
      </w:r>
      <w:r w:rsidRPr="004326FC">
        <w:rPr>
          <w:rFonts w:asciiTheme="minorHAnsi" w:eastAsia="Symbol" w:hAnsiTheme="minorHAnsi" w:cs="Arial"/>
          <w:sz w:val="22"/>
          <w:szCs w:val="22"/>
          <w:lang w:eastAsia="zh-CN"/>
        </w:rPr>
        <w:t>ot</w:t>
      </w:r>
      <w:r w:rsidRPr="004326FC">
        <w:rPr>
          <w:rFonts w:asciiTheme="minorHAnsi" w:eastAsia="Symbol" w:hAnsiTheme="minorHAnsi" w:cs="Arial"/>
          <w:spacing w:val="-2"/>
          <w:sz w:val="22"/>
          <w:szCs w:val="22"/>
          <w:lang w:eastAsia="zh-CN"/>
        </w:rPr>
        <w:t>i</w:t>
      </w:r>
      <w:r w:rsidRPr="004326FC">
        <w:rPr>
          <w:rFonts w:asciiTheme="minorHAnsi" w:eastAsia="Symbol" w:hAnsiTheme="minorHAnsi" w:cs="Arial"/>
          <w:spacing w:val="2"/>
          <w:sz w:val="22"/>
          <w:szCs w:val="22"/>
          <w:lang w:eastAsia="zh-CN"/>
        </w:rPr>
        <w:t>n</w:t>
      </w:r>
      <w:r w:rsidRPr="004326FC">
        <w:rPr>
          <w:rFonts w:asciiTheme="minorHAnsi" w:eastAsia="Symbol" w:hAnsiTheme="minorHAnsi" w:cs="Arial"/>
          <w:sz w:val="22"/>
          <w:szCs w:val="22"/>
          <w:lang w:eastAsia="zh-CN"/>
        </w:rPr>
        <w:t>as</w:t>
      </w:r>
      <w:r w:rsidRPr="004326FC">
        <w:rPr>
          <w:rFonts w:asciiTheme="minorHAnsi" w:eastAsia="Symbol" w:hAnsiTheme="minorHAnsi" w:cs="Arial"/>
          <w:spacing w:val="7"/>
          <w:sz w:val="22"/>
          <w:szCs w:val="22"/>
          <w:lang w:eastAsia="zh-CN"/>
        </w:rPr>
        <w:t xml:space="preserve"> </w:t>
      </w:r>
      <w:r w:rsidRPr="004326FC">
        <w:rPr>
          <w:rFonts w:asciiTheme="minorHAnsi" w:eastAsia="Symbol" w:hAnsiTheme="minorHAnsi" w:cs="Arial"/>
          <w:spacing w:val="2"/>
          <w:sz w:val="22"/>
          <w:szCs w:val="22"/>
          <w:lang w:eastAsia="zh-CN"/>
        </w:rPr>
        <w:t>a</w:t>
      </w:r>
      <w:r w:rsidRPr="004326FC">
        <w:rPr>
          <w:rFonts w:asciiTheme="minorHAnsi" w:eastAsia="Symbol" w:hAnsiTheme="minorHAnsi" w:cs="Arial"/>
          <w:sz w:val="22"/>
          <w:szCs w:val="22"/>
          <w:lang w:eastAsia="zh-CN"/>
        </w:rPr>
        <w:t>d</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n</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trat</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pacing w:val="-1"/>
          <w:sz w:val="22"/>
          <w:szCs w:val="22"/>
          <w:lang w:eastAsia="zh-CN"/>
        </w:rPr>
        <w:t>v</w:t>
      </w:r>
      <w:r w:rsidRPr="004326FC">
        <w:rPr>
          <w:rFonts w:asciiTheme="minorHAnsi" w:eastAsia="Symbol" w:hAnsiTheme="minorHAnsi" w:cs="Arial"/>
          <w:sz w:val="22"/>
          <w:szCs w:val="22"/>
          <w:lang w:eastAsia="zh-CN"/>
        </w:rPr>
        <w:t>as e p</w:t>
      </w:r>
      <w:r w:rsidRPr="004326FC">
        <w:rPr>
          <w:rFonts w:asciiTheme="minorHAnsi" w:eastAsia="Symbol" w:hAnsiTheme="minorHAnsi" w:cs="Arial"/>
          <w:spacing w:val="-1"/>
          <w:sz w:val="22"/>
          <w:szCs w:val="22"/>
          <w:lang w:eastAsia="zh-CN"/>
        </w:rPr>
        <w:t>o</w:t>
      </w:r>
      <w:r w:rsidRPr="004326FC">
        <w:rPr>
          <w:rFonts w:asciiTheme="minorHAnsi" w:eastAsia="Symbol" w:hAnsiTheme="minorHAnsi" w:cs="Arial"/>
          <w:spacing w:val="1"/>
          <w:sz w:val="22"/>
          <w:szCs w:val="22"/>
          <w:lang w:eastAsia="zh-CN"/>
        </w:rPr>
        <w:t>ss</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b</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pacing w:val="-1"/>
          <w:sz w:val="22"/>
          <w:szCs w:val="22"/>
          <w:lang w:eastAsia="zh-CN"/>
        </w:rPr>
        <w:t>l</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d</w:t>
      </w:r>
      <w:r w:rsidRPr="004326FC">
        <w:rPr>
          <w:rFonts w:asciiTheme="minorHAnsi" w:eastAsia="Symbol" w:hAnsiTheme="minorHAnsi" w:cs="Arial"/>
          <w:spacing w:val="-1"/>
          <w:sz w:val="22"/>
          <w:szCs w:val="22"/>
          <w:lang w:eastAsia="zh-CN"/>
        </w:rPr>
        <w:t>a</w:t>
      </w:r>
      <w:r w:rsidRPr="004326FC">
        <w:rPr>
          <w:rFonts w:asciiTheme="minorHAnsi" w:eastAsia="Symbol" w:hAnsiTheme="minorHAnsi" w:cs="Arial"/>
          <w:spacing w:val="2"/>
          <w:sz w:val="22"/>
          <w:szCs w:val="22"/>
          <w:lang w:eastAsia="zh-CN"/>
        </w:rPr>
        <w:t>d</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
          <w:sz w:val="22"/>
          <w:szCs w:val="22"/>
          <w:lang w:eastAsia="zh-CN"/>
        </w:rPr>
        <w:t xml:space="preserve"> </w:t>
      </w:r>
      <w:r w:rsidRPr="004326FC">
        <w:rPr>
          <w:rFonts w:asciiTheme="minorHAnsi" w:eastAsia="Symbol" w:hAnsiTheme="minorHAnsi" w:cs="Arial"/>
          <w:sz w:val="22"/>
          <w:szCs w:val="22"/>
          <w:lang w:eastAsia="zh-CN"/>
        </w:rPr>
        <w:t>de</w:t>
      </w:r>
      <w:r w:rsidRPr="004326FC">
        <w:rPr>
          <w:rFonts w:asciiTheme="minorHAnsi" w:eastAsia="Symbol" w:hAnsiTheme="minorHAnsi" w:cs="Arial"/>
          <w:spacing w:val="9"/>
          <w:sz w:val="22"/>
          <w:szCs w:val="22"/>
          <w:lang w:eastAsia="zh-CN"/>
        </w:rPr>
        <w:t xml:space="preserve"> </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
          <w:sz w:val="22"/>
          <w:szCs w:val="22"/>
          <w:lang w:eastAsia="zh-CN"/>
        </w:rPr>
        <w:t>x</w:t>
      </w:r>
      <w:r w:rsidRPr="004326FC">
        <w:rPr>
          <w:rFonts w:asciiTheme="minorHAnsi" w:eastAsia="Symbol" w:hAnsiTheme="minorHAnsi" w:cs="Arial"/>
          <w:spacing w:val="-3"/>
          <w:sz w:val="22"/>
          <w:szCs w:val="22"/>
          <w:lang w:eastAsia="zh-CN"/>
        </w:rPr>
        <w:t>p</w:t>
      </w:r>
      <w:r w:rsidRPr="004326FC">
        <w:rPr>
          <w:rFonts w:asciiTheme="minorHAnsi" w:eastAsia="Symbol" w:hAnsiTheme="minorHAnsi" w:cs="Arial"/>
          <w:spacing w:val="2"/>
          <w:sz w:val="22"/>
          <w:szCs w:val="22"/>
          <w:lang w:eastAsia="zh-CN"/>
        </w:rPr>
        <w:t>a</w:t>
      </w:r>
      <w:r w:rsidRPr="004326FC">
        <w:rPr>
          <w:rFonts w:asciiTheme="minorHAnsi" w:eastAsia="Symbol" w:hAnsiTheme="minorHAnsi" w:cs="Arial"/>
          <w:sz w:val="22"/>
          <w:szCs w:val="22"/>
          <w:lang w:eastAsia="zh-CN"/>
        </w:rPr>
        <w:t>n</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ão</w:t>
      </w:r>
      <w:r w:rsidRPr="004326FC">
        <w:rPr>
          <w:rFonts w:asciiTheme="minorHAnsi" w:eastAsia="Symbol" w:hAnsiTheme="minorHAnsi" w:cs="Arial"/>
          <w:spacing w:val="4"/>
          <w:sz w:val="22"/>
          <w:szCs w:val="22"/>
          <w:lang w:eastAsia="zh-CN"/>
        </w:rPr>
        <w:t xml:space="preserve"> </w:t>
      </w:r>
      <w:r w:rsidRPr="004326FC">
        <w:rPr>
          <w:rFonts w:asciiTheme="minorHAnsi" w:eastAsia="Symbol" w:hAnsiTheme="minorHAnsi" w:cs="Arial"/>
          <w:sz w:val="22"/>
          <w:szCs w:val="22"/>
          <w:lang w:eastAsia="zh-CN"/>
        </w:rPr>
        <w:t>de</w:t>
      </w:r>
      <w:r w:rsidRPr="004326FC">
        <w:rPr>
          <w:rFonts w:asciiTheme="minorHAnsi" w:eastAsia="Symbol" w:hAnsiTheme="minorHAnsi" w:cs="Arial"/>
          <w:spacing w:val="6"/>
          <w:sz w:val="22"/>
          <w:szCs w:val="22"/>
          <w:lang w:eastAsia="zh-CN"/>
        </w:rPr>
        <w:t xml:space="preserve"> </w:t>
      </w:r>
      <w:r w:rsidRPr="004326FC">
        <w:rPr>
          <w:rFonts w:asciiTheme="minorHAnsi" w:eastAsia="Symbol" w:hAnsiTheme="minorHAnsi" w:cs="Arial"/>
          <w:spacing w:val="3"/>
          <w:sz w:val="22"/>
          <w:szCs w:val="22"/>
          <w:lang w:eastAsia="zh-CN"/>
        </w:rPr>
        <w:t>s</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te</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z w:val="22"/>
          <w:szCs w:val="22"/>
          <w:lang w:eastAsia="zh-CN"/>
        </w:rPr>
        <w:t>as</w:t>
      </w:r>
      <w:r w:rsidRPr="004326FC">
        <w:rPr>
          <w:rFonts w:asciiTheme="minorHAnsi" w:eastAsia="Symbol" w:hAnsiTheme="minorHAnsi" w:cs="Arial"/>
          <w:spacing w:val="2"/>
          <w:sz w:val="22"/>
          <w:szCs w:val="22"/>
          <w:lang w:eastAsia="zh-CN"/>
        </w:rPr>
        <w:t xml:space="preserve"> </w:t>
      </w:r>
      <w:r w:rsidRPr="004326FC">
        <w:rPr>
          <w:rFonts w:asciiTheme="minorHAnsi" w:eastAsia="Symbol" w:hAnsiTheme="minorHAnsi" w:cs="Arial"/>
          <w:spacing w:val="1"/>
          <w:sz w:val="22"/>
          <w:szCs w:val="22"/>
          <w:lang w:eastAsia="zh-CN"/>
        </w:rPr>
        <w:t>c</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1"/>
          <w:sz w:val="22"/>
          <w:szCs w:val="22"/>
          <w:lang w:eastAsia="zh-CN"/>
        </w:rPr>
        <w:t>n</w:t>
      </w:r>
      <w:r w:rsidRPr="004326FC">
        <w:rPr>
          <w:rFonts w:asciiTheme="minorHAnsi" w:eastAsia="Symbol" w:hAnsiTheme="minorHAnsi" w:cs="Arial"/>
          <w:spacing w:val="2"/>
          <w:sz w:val="22"/>
          <w:szCs w:val="22"/>
          <w:lang w:eastAsia="zh-CN"/>
        </w:rPr>
        <w:t>f</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2"/>
          <w:sz w:val="22"/>
          <w:szCs w:val="22"/>
          <w:lang w:eastAsia="zh-CN"/>
        </w:rPr>
        <w:t>r</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
          <w:sz w:val="22"/>
          <w:szCs w:val="22"/>
          <w:lang w:eastAsia="zh-CN"/>
        </w:rPr>
        <w:t xml:space="preserve"> </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8"/>
          <w:sz w:val="22"/>
          <w:szCs w:val="22"/>
          <w:lang w:eastAsia="zh-CN"/>
        </w:rPr>
        <w:t xml:space="preserve"> </w:t>
      </w:r>
      <w:r w:rsidRPr="004326FC">
        <w:rPr>
          <w:rFonts w:asciiTheme="minorHAnsi" w:eastAsia="Symbol" w:hAnsiTheme="minorHAnsi" w:cs="Arial"/>
          <w:sz w:val="22"/>
          <w:szCs w:val="22"/>
          <w:lang w:eastAsia="zh-CN"/>
        </w:rPr>
        <w:t>n</w:t>
      </w:r>
      <w:r w:rsidRPr="004326FC">
        <w:rPr>
          <w:rFonts w:asciiTheme="minorHAnsi" w:eastAsia="Symbol" w:hAnsiTheme="minorHAnsi" w:cs="Arial"/>
          <w:spacing w:val="1"/>
          <w:sz w:val="22"/>
          <w:szCs w:val="22"/>
          <w:lang w:eastAsia="zh-CN"/>
        </w:rPr>
        <w:t>ec</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
          <w:sz w:val="22"/>
          <w:szCs w:val="22"/>
          <w:lang w:eastAsia="zh-CN"/>
        </w:rPr>
        <w:t>ss</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d</w:t>
      </w:r>
      <w:r w:rsidRPr="004326FC">
        <w:rPr>
          <w:rFonts w:asciiTheme="minorHAnsi" w:eastAsia="Symbol" w:hAnsiTheme="minorHAnsi" w:cs="Arial"/>
          <w:spacing w:val="-1"/>
          <w:sz w:val="22"/>
          <w:szCs w:val="22"/>
          <w:lang w:eastAsia="zh-CN"/>
        </w:rPr>
        <w:t>a</w:t>
      </w:r>
      <w:r w:rsidRPr="004326FC">
        <w:rPr>
          <w:rFonts w:asciiTheme="minorHAnsi" w:eastAsia="Symbol" w:hAnsiTheme="minorHAnsi" w:cs="Arial"/>
          <w:sz w:val="22"/>
          <w:szCs w:val="22"/>
          <w:lang w:eastAsia="zh-CN"/>
        </w:rPr>
        <w:t xml:space="preserve">de </w:t>
      </w:r>
      <w:r w:rsidRPr="004326FC">
        <w:rPr>
          <w:rFonts w:asciiTheme="minorHAnsi" w:eastAsia="Symbol" w:hAnsiTheme="minorHAnsi" w:cs="Arial"/>
          <w:spacing w:val="2"/>
          <w:sz w:val="22"/>
          <w:szCs w:val="22"/>
          <w:lang w:eastAsia="zh-CN"/>
        </w:rPr>
        <w:t>d</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9"/>
          <w:sz w:val="22"/>
          <w:szCs w:val="22"/>
          <w:lang w:eastAsia="zh-CN"/>
        </w:rPr>
        <w:t xml:space="preserve"> </w:t>
      </w:r>
      <w:r w:rsidRPr="004326FC">
        <w:rPr>
          <w:rFonts w:asciiTheme="minorHAnsi" w:eastAsia="Symbol" w:hAnsiTheme="minorHAnsi" w:cs="Arial"/>
          <w:spacing w:val="-1"/>
          <w:sz w:val="22"/>
          <w:szCs w:val="22"/>
          <w:lang w:eastAsia="zh-CN"/>
        </w:rPr>
        <w:t>P</w:t>
      </w:r>
      <w:r w:rsidRPr="004326FC">
        <w:rPr>
          <w:rFonts w:asciiTheme="minorHAnsi" w:eastAsia="Symbol" w:hAnsiTheme="minorHAnsi" w:cs="Arial"/>
          <w:spacing w:val="1"/>
          <w:sz w:val="22"/>
          <w:szCs w:val="22"/>
          <w:lang w:eastAsia="zh-CN"/>
        </w:rPr>
        <w:t>r</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2"/>
          <w:sz w:val="22"/>
          <w:szCs w:val="22"/>
          <w:lang w:eastAsia="zh-CN"/>
        </w:rPr>
        <w:t>f</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tu</w:t>
      </w:r>
      <w:r w:rsidRPr="004326FC">
        <w:rPr>
          <w:rFonts w:asciiTheme="minorHAnsi" w:eastAsia="Symbol" w:hAnsiTheme="minorHAnsi" w:cs="Arial"/>
          <w:spacing w:val="3"/>
          <w:sz w:val="22"/>
          <w:szCs w:val="22"/>
          <w:lang w:eastAsia="zh-CN"/>
        </w:rPr>
        <w:t>r</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2"/>
          <w:sz w:val="22"/>
          <w:szCs w:val="22"/>
          <w:lang w:eastAsia="zh-CN"/>
        </w:rPr>
        <w:t xml:space="preserve"> M</w:t>
      </w:r>
      <w:r w:rsidRPr="004326FC">
        <w:rPr>
          <w:rFonts w:asciiTheme="minorHAnsi" w:eastAsia="Symbol" w:hAnsiTheme="minorHAnsi" w:cs="Arial"/>
          <w:sz w:val="22"/>
          <w:szCs w:val="22"/>
          <w:lang w:eastAsia="zh-CN"/>
        </w:rPr>
        <w:t>u</w:t>
      </w:r>
      <w:r w:rsidRPr="004326FC">
        <w:rPr>
          <w:rFonts w:asciiTheme="minorHAnsi" w:eastAsia="Symbol" w:hAnsiTheme="minorHAnsi" w:cs="Arial"/>
          <w:spacing w:val="-1"/>
          <w:sz w:val="22"/>
          <w:szCs w:val="22"/>
          <w:lang w:eastAsia="zh-CN"/>
        </w:rPr>
        <w:t>ni</w:t>
      </w:r>
      <w:r w:rsidRPr="004326FC">
        <w:rPr>
          <w:rFonts w:asciiTheme="minorHAnsi" w:eastAsia="Symbol" w:hAnsiTheme="minorHAnsi" w:cs="Arial"/>
          <w:spacing w:val="1"/>
          <w:sz w:val="22"/>
          <w:szCs w:val="22"/>
          <w:lang w:eastAsia="zh-CN"/>
        </w:rPr>
        <w:t>ci</w:t>
      </w:r>
      <w:r w:rsidRPr="004326FC">
        <w:rPr>
          <w:rFonts w:asciiTheme="minorHAnsi" w:eastAsia="Symbol" w:hAnsiTheme="minorHAnsi" w:cs="Arial"/>
          <w:spacing w:val="-3"/>
          <w:sz w:val="22"/>
          <w:szCs w:val="22"/>
          <w:lang w:eastAsia="zh-CN"/>
        </w:rPr>
        <w:t>p</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l</w:t>
      </w:r>
      <w:r w:rsidRPr="004326FC">
        <w:rPr>
          <w:rFonts w:asciiTheme="minorHAnsi" w:eastAsia="Symbol" w:hAnsiTheme="minorHAnsi" w:cs="Arial"/>
          <w:sz w:val="22"/>
          <w:szCs w:val="22"/>
          <w:lang w:eastAsia="zh-CN"/>
        </w:rPr>
        <w:t>,</w:t>
      </w:r>
      <w:r w:rsidRPr="004326FC">
        <w:rPr>
          <w:rFonts w:asciiTheme="minorHAnsi" w:eastAsia="Symbol" w:hAnsiTheme="minorHAnsi" w:cs="Arial"/>
          <w:spacing w:val="2"/>
          <w:sz w:val="22"/>
          <w:szCs w:val="22"/>
          <w:lang w:eastAsia="zh-CN"/>
        </w:rPr>
        <w:t xml:space="preserve"> </w:t>
      </w:r>
      <w:r w:rsidRPr="004326FC">
        <w:rPr>
          <w:rFonts w:asciiTheme="minorHAnsi" w:eastAsia="Symbol" w:hAnsiTheme="minorHAnsi" w:cs="Arial"/>
          <w:sz w:val="22"/>
          <w:szCs w:val="22"/>
          <w:lang w:eastAsia="zh-CN"/>
        </w:rPr>
        <w:t>da</w:t>
      </w:r>
      <w:r w:rsidRPr="004326FC">
        <w:rPr>
          <w:rFonts w:asciiTheme="minorHAnsi" w:eastAsia="Symbol" w:hAnsiTheme="minorHAnsi" w:cs="Arial"/>
          <w:spacing w:val="-1"/>
          <w:sz w:val="22"/>
          <w:szCs w:val="22"/>
          <w:lang w:eastAsia="zh-CN"/>
        </w:rPr>
        <w:t xml:space="preserve"> A</w:t>
      </w:r>
      <w:r w:rsidRPr="004326FC">
        <w:rPr>
          <w:rFonts w:asciiTheme="minorHAnsi" w:eastAsia="Symbol" w:hAnsiTheme="minorHAnsi" w:cs="Arial"/>
          <w:sz w:val="22"/>
          <w:szCs w:val="22"/>
          <w:lang w:eastAsia="zh-CN"/>
        </w:rPr>
        <w:t>d</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n</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tra</w:t>
      </w:r>
      <w:r w:rsidRPr="004326FC">
        <w:rPr>
          <w:rFonts w:asciiTheme="minorHAnsi" w:eastAsia="Symbol" w:hAnsiTheme="minorHAnsi" w:cs="Arial"/>
          <w:spacing w:val="1"/>
          <w:sz w:val="22"/>
          <w:szCs w:val="22"/>
          <w:lang w:eastAsia="zh-CN"/>
        </w:rPr>
        <w:t>ç</w:t>
      </w:r>
      <w:r w:rsidRPr="004326FC">
        <w:rPr>
          <w:rFonts w:asciiTheme="minorHAnsi" w:eastAsia="Symbol" w:hAnsiTheme="minorHAnsi" w:cs="Arial"/>
          <w:sz w:val="22"/>
          <w:szCs w:val="22"/>
          <w:lang w:eastAsia="zh-CN"/>
        </w:rPr>
        <w:t>ão D</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pacing w:val="1"/>
          <w:sz w:val="22"/>
          <w:szCs w:val="22"/>
          <w:lang w:eastAsia="zh-CN"/>
        </w:rPr>
        <w:t>r</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3"/>
          <w:sz w:val="22"/>
          <w:szCs w:val="22"/>
          <w:lang w:eastAsia="zh-CN"/>
        </w:rPr>
        <w:t>t</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3"/>
          <w:sz w:val="22"/>
          <w:szCs w:val="22"/>
          <w:lang w:eastAsia="zh-CN"/>
        </w:rPr>
        <w:t xml:space="preserve"> </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
          <w:sz w:val="22"/>
          <w:szCs w:val="22"/>
          <w:lang w:eastAsia="zh-CN"/>
        </w:rPr>
        <w:t xml:space="preserve"> I</w:t>
      </w:r>
      <w:r w:rsidRPr="004326FC">
        <w:rPr>
          <w:rFonts w:asciiTheme="minorHAnsi" w:eastAsia="Symbol" w:hAnsiTheme="minorHAnsi" w:cs="Arial"/>
          <w:spacing w:val="2"/>
          <w:sz w:val="22"/>
          <w:szCs w:val="22"/>
          <w:lang w:eastAsia="zh-CN"/>
        </w:rPr>
        <w:t>n</w:t>
      </w:r>
      <w:r w:rsidRPr="004326FC">
        <w:rPr>
          <w:rFonts w:asciiTheme="minorHAnsi" w:eastAsia="Symbol" w:hAnsiTheme="minorHAnsi" w:cs="Arial"/>
          <w:sz w:val="22"/>
          <w:szCs w:val="22"/>
          <w:lang w:eastAsia="zh-CN"/>
        </w:rPr>
        <w:t>d</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pacing w:val="1"/>
          <w:sz w:val="22"/>
          <w:szCs w:val="22"/>
          <w:lang w:eastAsia="zh-CN"/>
        </w:rPr>
        <w:t>r</w:t>
      </w:r>
      <w:r w:rsidRPr="004326FC">
        <w:rPr>
          <w:rFonts w:asciiTheme="minorHAnsi" w:eastAsia="Symbol" w:hAnsiTheme="minorHAnsi" w:cs="Arial"/>
          <w:sz w:val="22"/>
          <w:szCs w:val="22"/>
          <w:lang w:eastAsia="zh-CN"/>
        </w:rPr>
        <w:t>et</w:t>
      </w:r>
      <w:r w:rsidRPr="004326FC">
        <w:rPr>
          <w:rFonts w:asciiTheme="minorHAnsi" w:eastAsia="Symbol" w:hAnsiTheme="minorHAnsi" w:cs="Arial"/>
          <w:spacing w:val="-1"/>
          <w:sz w:val="22"/>
          <w:szCs w:val="22"/>
          <w:lang w:eastAsia="zh-CN"/>
        </w:rPr>
        <w:t>a</w:t>
      </w:r>
      <w:r w:rsidRPr="004326FC">
        <w:rPr>
          <w:rFonts w:asciiTheme="minorHAnsi" w:eastAsia="Symbol" w:hAnsiTheme="minorHAnsi" w:cs="Arial"/>
          <w:sz w:val="22"/>
          <w:szCs w:val="22"/>
          <w:lang w:eastAsia="zh-CN"/>
        </w:rPr>
        <w:t>.</w:t>
      </w:r>
    </w:p>
    <w:p w14:paraId="78A1FE18" w14:textId="77777777" w:rsidR="00FC6BB8" w:rsidRPr="004326FC" w:rsidRDefault="00FC6BB8" w:rsidP="00FC6BB8">
      <w:pPr>
        <w:widowControl w:val="0"/>
        <w:numPr>
          <w:ilvl w:val="0"/>
          <w:numId w:val="47"/>
        </w:numPr>
        <w:suppressAutoHyphens/>
        <w:autoSpaceDE w:val="0"/>
        <w:spacing w:after="200" w:line="276" w:lineRule="auto"/>
        <w:ind w:left="284" w:right="107" w:hanging="284"/>
        <w:contextualSpacing/>
        <w:jc w:val="left"/>
        <w:rPr>
          <w:rFonts w:asciiTheme="minorHAnsi" w:eastAsia="Calibri" w:hAnsiTheme="minorHAnsi" w:cs="Calibri"/>
          <w:sz w:val="22"/>
          <w:szCs w:val="22"/>
          <w:lang w:eastAsia="zh-CN"/>
        </w:rPr>
      </w:pPr>
      <w:r w:rsidRPr="004326FC">
        <w:rPr>
          <w:rFonts w:asciiTheme="minorHAnsi" w:eastAsia="Symbol" w:hAnsiTheme="minorHAnsi" w:cs="Arial"/>
          <w:spacing w:val="-1"/>
          <w:sz w:val="22"/>
          <w:szCs w:val="22"/>
          <w:lang w:eastAsia="zh-CN"/>
        </w:rPr>
        <w:t>A</w:t>
      </w:r>
      <w:r w:rsidRPr="004326FC">
        <w:rPr>
          <w:rFonts w:asciiTheme="minorHAnsi" w:eastAsia="Symbol" w:hAnsiTheme="minorHAnsi" w:cs="Arial"/>
          <w:spacing w:val="1"/>
          <w:sz w:val="22"/>
          <w:szCs w:val="22"/>
          <w:lang w:eastAsia="zh-CN"/>
        </w:rPr>
        <w:t>ss</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
          <w:sz w:val="22"/>
          <w:szCs w:val="22"/>
          <w:lang w:eastAsia="zh-CN"/>
        </w:rPr>
        <w:t>g</w:t>
      </w:r>
      <w:r w:rsidRPr="004326FC">
        <w:rPr>
          <w:rFonts w:asciiTheme="minorHAnsi" w:eastAsia="Symbol" w:hAnsiTheme="minorHAnsi" w:cs="Arial"/>
          <w:sz w:val="22"/>
          <w:szCs w:val="22"/>
          <w:lang w:eastAsia="zh-CN"/>
        </w:rPr>
        <w:t>urar</w:t>
      </w:r>
      <w:r w:rsidRPr="004326FC">
        <w:rPr>
          <w:rFonts w:asciiTheme="minorHAnsi" w:eastAsia="Symbol" w:hAnsiTheme="minorHAnsi" w:cs="Arial"/>
          <w:spacing w:val="-4"/>
          <w:sz w:val="22"/>
          <w:szCs w:val="22"/>
          <w:lang w:eastAsia="zh-CN"/>
        </w:rPr>
        <w:t xml:space="preserve"> </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3"/>
          <w:sz w:val="22"/>
          <w:szCs w:val="22"/>
          <w:lang w:eastAsia="zh-CN"/>
        </w:rPr>
        <w:t xml:space="preserve"> </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nt</w:t>
      </w:r>
      <w:r w:rsidRPr="004326FC">
        <w:rPr>
          <w:rFonts w:asciiTheme="minorHAnsi" w:eastAsia="Symbol" w:hAnsiTheme="minorHAnsi" w:cs="Arial"/>
          <w:spacing w:val="1"/>
          <w:sz w:val="22"/>
          <w:szCs w:val="22"/>
          <w:lang w:eastAsia="zh-CN"/>
        </w:rPr>
        <w:t>e</w:t>
      </w:r>
      <w:r w:rsidRPr="004326FC">
        <w:rPr>
          <w:rFonts w:asciiTheme="minorHAnsi" w:eastAsia="Symbol" w:hAnsiTheme="minorHAnsi" w:cs="Arial"/>
          <w:sz w:val="22"/>
          <w:szCs w:val="22"/>
          <w:lang w:eastAsia="zh-CN"/>
        </w:rPr>
        <w:t>gra</w:t>
      </w:r>
      <w:r w:rsidRPr="004326FC">
        <w:rPr>
          <w:rFonts w:asciiTheme="minorHAnsi" w:eastAsia="Symbol" w:hAnsiTheme="minorHAnsi" w:cs="Arial"/>
          <w:spacing w:val="1"/>
          <w:sz w:val="22"/>
          <w:szCs w:val="22"/>
          <w:lang w:eastAsia="zh-CN"/>
        </w:rPr>
        <w:t>ç</w:t>
      </w:r>
      <w:r w:rsidRPr="004326FC">
        <w:rPr>
          <w:rFonts w:asciiTheme="minorHAnsi" w:eastAsia="Symbol" w:hAnsiTheme="minorHAnsi" w:cs="Arial"/>
          <w:sz w:val="22"/>
          <w:szCs w:val="22"/>
          <w:lang w:eastAsia="zh-CN"/>
        </w:rPr>
        <w:t>ão</w:t>
      </w:r>
      <w:r w:rsidRPr="004326FC">
        <w:rPr>
          <w:rFonts w:asciiTheme="minorHAnsi" w:eastAsia="Symbol" w:hAnsiTheme="minorHAnsi" w:cs="Arial"/>
          <w:spacing w:val="-5"/>
          <w:sz w:val="22"/>
          <w:szCs w:val="22"/>
          <w:lang w:eastAsia="zh-CN"/>
        </w:rPr>
        <w:t xml:space="preserve"> </w:t>
      </w:r>
      <w:r w:rsidRPr="004326FC">
        <w:rPr>
          <w:rFonts w:asciiTheme="minorHAnsi" w:eastAsia="Symbol" w:hAnsiTheme="minorHAnsi" w:cs="Arial"/>
          <w:spacing w:val="2"/>
          <w:sz w:val="22"/>
          <w:szCs w:val="22"/>
          <w:lang w:eastAsia="zh-CN"/>
        </w:rPr>
        <w:t>d</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4"/>
          <w:sz w:val="22"/>
          <w:szCs w:val="22"/>
          <w:lang w:eastAsia="zh-CN"/>
        </w:rPr>
        <w:t xml:space="preserve"> </w:t>
      </w:r>
      <w:r w:rsidRPr="004326FC">
        <w:rPr>
          <w:rFonts w:asciiTheme="minorHAnsi" w:eastAsia="Symbol" w:hAnsiTheme="minorHAnsi" w:cs="Arial"/>
          <w:sz w:val="22"/>
          <w:szCs w:val="22"/>
          <w:lang w:eastAsia="zh-CN"/>
        </w:rPr>
        <w:t>d</w:t>
      </w:r>
      <w:r w:rsidRPr="004326FC">
        <w:rPr>
          <w:rFonts w:asciiTheme="minorHAnsi" w:eastAsia="Symbol" w:hAnsiTheme="minorHAnsi" w:cs="Arial"/>
          <w:spacing w:val="-1"/>
          <w:sz w:val="22"/>
          <w:szCs w:val="22"/>
          <w:lang w:eastAsia="zh-CN"/>
        </w:rPr>
        <w:t>a</w:t>
      </w:r>
      <w:r w:rsidRPr="004326FC">
        <w:rPr>
          <w:rFonts w:asciiTheme="minorHAnsi" w:eastAsia="Symbol" w:hAnsiTheme="minorHAnsi" w:cs="Arial"/>
          <w:sz w:val="22"/>
          <w:szCs w:val="22"/>
          <w:lang w:eastAsia="zh-CN"/>
        </w:rPr>
        <w:t>d</w:t>
      </w:r>
      <w:r w:rsidRPr="004326FC">
        <w:rPr>
          <w:rFonts w:asciiTheme="minorHAnsi" w:eastAsia="Symbol" w:hAnsiTheme="minorHAnsi" w:cs="Arial"/>
          <w:spacing w:val="-1"/>
          <w:sz w:val="22"/>
          <w:szCs w:val="22"/>
          <w:lang w:eastAsia="zh-CN"/>
        </w:rPr>
        <w:t>o</w:t>
      </w:r>
      <w:r w:rsidRPr="004326FC">
        <w:rPr>
          <w:rFonts w:asciiTheme="minorHAnsi" w:eastAsia="Symbol" w:hAnsiTheme="minorHAnsi" w:cs="Arial"/>
          <w:sz w:val="22"/>
          <w:szCs w:val="22"/>
          <w:lang w:eastAsia="zh-CN"/>
        </w:rPr>
        <w:t xml:space="preserve">s </w:t>
      </w:r>
      <w:r w:rsidRPr="004326FC">
        <w:rPr>
          <w:rFonts w:asciiTheme="minorHAnsi" w:eastAsia="Symbol" w:hAnsiTheme="minorHAnsi" w:cs="Arial"/>
          <w:spacing w:val="2"/>
          <w:sz w:val="22"/>
          <w:szCs w:val="22"/>
          <w:lang w:eastAsia="zh-CN"/>
        </w:rPr>
        <w:t>d</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2"/>
          <w:sz w:val="22"/>
          <w:szCs w:val="22"/>
          <w:lang w:eastAsia="zh-CN"/>
        </w:rPr>
        <w:t xml:space="preserve"> </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of</w:t>
      </w:r>
      <w:r w:rsidRPr="004326FC">
        <w:rPr>
          <w:rFonts w:asciiTheme="minorHAnsi" w:eastAsia="Symbol" w:hAnsiTheme="minorHAnsi" w:cs="Arial"/>
          <w:spacing w:val="1"/>
          <w:sz w:val="22"/>
          <w:szCs w:val="22"/>
          <w:lang w:eastAsia="zh-CN"/>
        </w:rPr>
        <w:t>t</w:t>
      </w:r>
      <w:r w:rsidRPr="004326FC">
        <w:rPr>
          <w:rFonts w:asciiTheme="minorHAnsi" w:eastAsia="Symbol" w:hAnsiTheme="minorHAnsi" w:cs="Arial"/>
          <w:spacing w:val="-2"/>
          <w:sz w:val="22"/>
          <w:szCs w:val="22"/>
          <w:lang w:eastAsia="zh-CN"/>
        </w:rPr>
        <w:t>w</w:t>
      </w:r>
      <w:r w:rsidRPr="004326FC">
        <w:rPr>
          <w:rFonts w:asciiTheme="minorHAnsi" w:eastAsia="Symbol" w:hAnsiTheme="minorHAnsi" w:cs="Arial"/>
          <w:sz w:val="22"/>
          <w:szCs w:val="22"/>
          <w:lang w:eastAsia="zh-CN"/>
        </w:rPr>
        <w:t>are</w:t>
      </w:r>
      <w:r w:rsidRPr="004326FC">
        <w:rPr>
          <w:rFonts w:asciiTheme="minorHAnsi" w:eastAsia="Symbol" w:hAnsiTheme="minorHAnsi" w:cs="Arial"/>
          <w:spacing w:val="-3"/>
          <w:sz w:val="22"/>
          <w:szCs w:val="22"/>
          <w:lang w:eastAsia="zh-CN"/>
        </w:rPr>
        <w:t xml:space="preserve"> </w:t>
      </w:r>
      <w:r w:rsidRPr="004326FC">
        <w:rPr>
          <w:rFonts w:asciiTheme="minorHAnsi" w:eastAsia="Symbol" w:hAnsiTheme="minorHAnsi" w:cs="Arial"/>
          <w:spacing w:val="2"/>
          <w:sz w:val="22"/>
          <w:szCs w:val="22"/>
          <w:lang w:eastAsia="zh-CN"/>
        </w:rPr>
        <w:t>g</w:t>
      </w:r>
      <w:r w:rsidRPr="004326FC">
        <w:rPr>
          <w:rFonts w:asciiTheme="minorHAnsi" w:eastAsia="Symbol" w:hAnsiTheme="minorHAnsi" w:cs="Arial"/>
          <w:sz w:val="22"/>
          <w:szCs w:val="22"/>
          <w:lang w:eastAsia="zh-CN"/>
        </w:rPr>
        <w:t>aran</w:t>
      </w:r>
      <w:r w:rsidRPr="004326FC">
        <w:rPr>
          <w:rFonts w:asciiTheme="minorHAnsi" w:eastAsia="Symbol" w:hAnsiTheme="minorHAnsi" w:cs="Arial"/>
          <w:spacing w:val="2"/>
          <w:sz w:val="22"/>
          <w:szCs w:val="22"/>
          <w:lang w:eastAsia="zh-CN"/>
        </w:rPr>
        <w:t>t</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pacing w:val="2"/>
          <w:sz w:val="22"/>
          <w:szCs w:val="22"/>
          <w:lang w:eastAsia="zh-CN"/>
        </w:rPr>
        <w:t>n</w:t>
      </w:r>
      <w:r w:rsidRPr="004326FC">
        <w:rPr>
          <w:rFonts w:asciiTheme="minorHAnsi" w:eastAsia="Symbol" w:hAnsiTheme="minorHAnsi" w:cs="Arial"/>
          <w:sz w:val="22"/>
          <w:szCs w:val="22"/>
          <w:lang w:eastAsia="zh-CN"/>
        </w:rPr>
        <w:t>do</w:t>
      </w:r>
      <w:r w:rsidRPr="004326FC">
        <w:rPr>
          <w:rFonts w:asciiTheme="minorHAnsi" w:eastAsia="Symbol" w:hAnsiTheme="minorHAnsi" w:cs="Arial"/>
          <w:spacing w:val="-5"/>
          <w:sz w:val="22"/>
          <w:szCs w:val="22"/>
          <w:lang w:eastAsia="zh-CN"/>
        </w:rPr>
        <w:t xml:space="preserve"> </w:t>
      </w:r>
      <w:r w:rsidRPr="004326FC">
        <w:rPr>
          <w:rFonts w:asciiTheme="minorHAnsi" w:eastAsia="Symbol" w:hAnsiTheme="minorHAnsi" w:cs="Arial"/>
          <w:sz w:val="22"/>
          <w:szCs w:val="22"/>
          <w:lang w:eastAsia="zh-CN"/>
        </w:rPr>
        <w:t>q</w:t>
      </w:r>
      <w:r w:rsidRPr="004326FC">
        <w:rPr>
          <w:rFonts w:asciiTheme="minorHAnsi" w:eastAsia="Symbol" w:hAnsiTheme="minorHAnsi" w:cs="Arial"/>
          <w:spacing w:val="1"/>
          <w:sz w:val="22"/>
          <w:szCs w:val="22"/>
          <w:lang w:eastAsia="zh-CN"/>
        </w:rPr>
        <w:t>u</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8"/>
          <w:sz w:val="22"/>
          <w:szCs w:val="22"/>
          <w:lang w:eastAsia="zh-CN"/>
        </w:rPr>
        <w:t xml:space="preserve"> </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3"/>
          <w:sz w:val="22"/>
          <w:szCs w:val="22"/>
          <w:lang w:eastAsia="zh-CN"/>
        </w:rPr>
        <w:t xml:space="preserve"> </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n</w:t>
      </w:r>
      <w:r w:rsidRPr="004326FC">
        <w:rPr>
          <w:rFonts w:asciiTheme="minorHAnsi" w:eastAsia="Symbol" w:hAnsiTheme="minorHAnsi" w:cs="Arial"/>
          <w:spacing w:val="2"/>
          <w:sz w:val="22"/>
          <w:szCs w:val="22"/>
          <w:lang w:eastAsia="zh-CN"/>
        </w:rPr>
        <w:t>f</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2"/>
          <w:sz w:val="22"/>
          <w:szCs w:val="22"/>
          <w:lang w:eastAsia="zh-CN"/>
        </w:rPr>
        <w:t>r</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ç</w:t>
      </w:r>
      <w:r w:rsidRPr="004326FC">
        <w:rPr>
          <w:rFonts w:asciiTheme="minorHAnsi" w:eastAsia="Symbol" w:hAnsiTheme="minorHAnsi" w:cs="Arial"/>
          <w:sz w:val="22"/>
          <w:szCs w:val="22"/>
          <w:lang w:eastAsia="zh-CN"/>
        </w:rPr>
        <w:t>ão</w:t>
      </w:r>
      <w:r w:rsidRPr="004326FC">
        <w:rPr>
          <w:rFonts w:asciiTheme="minorHAnsi" w:eastAsia="Symbol" w:hAnsiTheme="minorHAnsi" w:cs="Arial"/>
          <w:spacing w:val="-6"/>
          <w:sz w:val="22"/>
          <w:szCs w:val="22"/>
          <w:lang w:eastAsia="zh-CN"/>
        </w:rPr>
        <w:t xml:space="preserve"> </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
          <w:sz w:val="22"/>
          <w:szCs w:val="22"/>
          <w:lang w:eastAsia="zh-CN"/>
        </w:rPr>
        <w:t>j</w:t>
      </w:r>
      <w:r w:rsidRPr="004326FC">
        <w:rPr>
          <w:rFonts w:asciiTheme="minorHAnsi" w:eastAsia="Symbol" w:hAnsiTheme="minorHAnsi" w:cs="Arial"/>
          <w:sz w:val="22"/>
          <w:szCs w:val="22"/>
          <w:lang w:eastAsia="zh-CN"/>
        </w:rPr>
        <w:t>a a</w:t>
      </w:r>
      <w:r w:rsidRPr="004326FC">
        <w:rPr>
          <w:rFonts w:asciiTheme="minorHAnsi" w:eastAsia="Symbol" w:hAnsiTheme="minorHAnsi" w:cs="Arial"/>
          <w:spacing w:val="-1"/>
          <w:sz w:val="22"/>
          <w:szCs w:val="22"/>
          <w:lang w:eastAsia="zh-CN"/>
        </w:rPr>
        <w:t>li</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
          <w:sz w:val="22"/>
          <w:szCs w:val="22"/>
          <w:lang w:eastAsia="zh-CN"/>
        </w:rPr>
        <w:t>n</w:t>
      </w:r>
      <w:r w:rsidRPr="004326FC">
        <w:rPr>
          <w:rFonts w:asciiTheme="minorHAnsi" w:eastAsia="Symbol" w:hAnsiTheme="minorHAnsi" w:cs="Arial"/>
          <w:spacing w:val="-3"/>
          <w:sz w:val="22"/>
          <w:szCs w:val="22"/>
          <w:lang w:eastAsia="zh-CN"/>
        </w:rPr>
        <w:t>t</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d</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6"/>
          <w:sz w:val="22"/>
          <w:szCs w:val="22"/>
          <w:lang w:eastAsia="zh-CN"/>
        </w:rPr>
        <w:t xml:space="preserve"> </w:t>
      </w:r>
      <w:r w:rsidRPr="004326FC">
        <w:rPr>
          <w:rFonts w:asciiTheme="minorHAnsi" w:eastAsia="Symbol" w:hAnsiTheme="minorHAnsi" w:cs="Arial"/>
          <w:sz w:val="22"/>
          <w:szCs w:val="22"/>
          <w:lang w:eastAsia="zh-CN"/>
        </w:rPr>
        <w:t>u</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z w:val="22"/>
          <w:szCs w:val="22"/>
          <w:lang w:eastAsia="zh-CN"/>
        </w:rPr>
        <w:t>a ú</w:t>
      </w:r>
      <w:r w:rsidRPr="004326FC">
        <w:rPr>
          <w:rFonts w:asciiTheme="minorHAnsi" w:eastAsia="Symbol" w:hAnsiTheme="minorHAnsi" w:cs="Arial"/>
          <w:spacing w:val="-1"/>
          <w:sz w:val="22"/>
          <w:szCs w:val="22"/>
          <w:lang w:eastAsia="zh-CN"/>
        </w:rPr>
        <w:t>ni</w:t>
      </w:r>
      <w:r w:rsidRPr="004326FC">
        <w:rPr>
          <w:rFonts w:asciiTheme="minorHAnsi" w:eastAsia="Symbol" w:hAnsiTheme="minorHAnsi" w:cs="Arial"/>
          <w:spacing w:val="1"/>
          <w:sz w:val="22"/>
          <w:szCs w:val="22"/>
          <w:lang w:eastAsia="zh-CN"/>
        </w:rPr>
        <w:t>c</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 xml:space="preserve"> </w:t>
      </w:r>
      <w:r w:rsidRPr="004326FC">
        <w:rPr>
          <w:rFonts w:asciiTheme="minorHAnsi" w:eastAsia="Symbol" w:hAnsiTheme="minorHAnsi" w:cs="Arial"/>
          <w:spacing w:val="-1"/>
          <w:sz w:val="22"/>
          <w:szCs w:val="22"/>
          <w:lang w:eastAsia="zh-CN"/>
        </w:rPr>
        <w:t>v</w:t>
      </w:r>
      <w:r w:rsidRPr="004326FC">
        <w:rPr>
          <w:rFonts w:asciiTheme="minorHAnsi" w:eastAsia="Symbol" w:hAnsiTheme="minorHAnsi" w:cs="Arial"/>
          <w:spacing w:val="2"/>
          <w:sz w:val="22"/>
          <w:szCs w:val="22"/>
          <w:lang w:eastAsia="zh-CN"/>
        </w:rPr>
        <w:t>e</w:t>
      </w:r>
      <w:r w:rsidRPr="004326FC">
        <w:rPr>
          <w:rFonts w:asciiTheme="minorHAnsi" w:eastAsia="Symbol" w:hAnsiTheme="minorHAnsi" w:cs="Arial"/>
          <w:spacing w:val="-1"/>
          <w:sz w:val="22"/>
          <w:szCs w:val="22"/>
          <w:lang w:eastAsia="zh-CN"/>
        </w:rPr>
        <w:t>z</w:t>
      </w:r>
      <w:r w:rsidRPr="004326FC">
        <w:rPr>
          <w:rFonts w:asciiTheme="minorHAnsi" w:eastAsia="Symbol" w:hAnsiTheme="minorHAnsi" w:cs="Arial"/>
          <w:sz w:val="22"/>
          <w:szCs w:val="22"/>
          <w:lang w:eastAsia="zh-CN"/>
        </w:rPr>
        <w:t xml:space="preserve">, </w:t>
      </w:r>
      <w:r w:rsidRPr="004326FC">
        <w:rPr>
          <w:rFonts w:asciiTheme="minorHAnsi" w:eastAsia="Symbol" w:hAnsiTheme="minorHAnsi" w:cs="Arial"/>
          <w:spacing w:val="1"/>
          <w:sz w:val="22"/>
          <w:szCs w:val="22"/>
          <w:lang w:eastAsia="zh-CN"/>
        </w:rPr>
        <w:t>c</w:t>
      </w:r>
      <w:r w:rsidRPr="004326FC">
        <w:rPr>
          <w:rFonts w:asciiTheme="minorHAnsi" w:eastAsia="Symbol" w:hAnsiTheme="minorHAnsi" w:cs="Arial"/>
          <w:spacing w:val="-3"/>
          <w:sz w:val="22"/>
          <w:szCs w:val="22"/>
          <w:lang w:eastAsia="zh-CN"/>
        </w:rPr>
        <w:t>o</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pacing w:val="-3"/>
          <w:sz w:val="22"/>
          <w:szCs w:val="22"/>
          <w:lang w:eastAsia="zh-CN"/>
        </w:rPr>
        <w:t>p</w:t>
      </w:r>
      <w:r w:rsidRPr="004326FC">
        <w:rPr>
          <w:rFonts w:asciiTheme="minorHAnsi" w:eastAsia="Symbol" w:hAnsiTheme="minorHAnsi" w:cs="Arial"/>
          <w:sz w:val="22"/>
          <w:szCs w:val="22"/>
          <w:lang w:eastAsia="zh-CN"/>
        </w:rPr>
        <w:t>art</w:t>
      </w:r>
      <w:r w:rsidRPr="004326FC">
        <w:rPr>
          <w:rFonts w:asciiTheme="minorHAnsi" w:eastAsia="Symbol" w:hAnsiTheme="minorHAnsi" w:cs="Arial"/>
          <w:spacing w:val="-1"/>
          <w:sz w:val="22"/>
          <w:szCs w:val="22"/>
          <w:lang w:eastAsia="zh-CN"/>
        </w:rPr>
        <w:t>il</w:t>
      </w:r>
      <w:r w:rsidRPr="004326FC">
        <w:rPr>
          <w:rFonts w:asciiTheme="minorHAnsi" w:eastAsia="Symbol" w:hAnsiTheme="minorHAnsi" w:cs="Arial"/>
          <w:spacing w:val="2"/>
          <w:sz w:val="22"/>
          <w:szCs w:val="22"/>
          <w:lang w:eastAsia="zh-CN"/>
        </w:rPr>
        <w:t>h</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n</w:t>
      </w:r>
      <w:r w:rsidRPr="004326FC">
        <w:rPr>
          <w:rFonts w:asciiTheme="minorHAnsi" w:eastAsia="Symbol" w:hAnsiTheme="minorHAnsi" w:cs="Arial"/>
          <w:spacing w:val="2"/>
          <w:sz w:val="22"/>
          <w:szCs w:val="22"/>
          <w:lang w:eastAsia="zh-CN"/>
        </w:rPr>
        <w:t>d</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14"/>
          <w:sz w:val="22"/>
          <w:szCs w:val="22"/>
          <w:lang w:eastAsia="zh-CN"/>
        </w:rPr>
        <w:t xml:space="preserve"> </w:t>
      </w:r>
      <w:r w:rsidRPr="004326FC">
        <w:rPr>
          <w:rFonts w:asciiTheme="minorHAnsi" w:eastAsia="Symbol" w:hAnsiTheme="minorHAnsi" w:cs="Arial"/>
          <w:spacing w:val="-1"/>
          <w:sz w:val="22"/>
          <w:szCs w:val="22"/>
          <w:lang w:eastAsia="zh-CN"/>
        </w:rPr>
        <w:t>o</w:t>
      </w:r>
      <w:r w:rsidRPr="004326FC">
        <w:rPr>
          <w:rFonts w:asciiTheme="minorHAnsi" w:eastAsia="Symbol" w:hAnsiTheme="minorHAnsi" w:cs="Arial"/>
          <w:sz w:val="22"/>
          <w:szCs w:val="22"/>
          <w:lang w:eastAsia="zh-CN"/>
        </w:rPr>
        <w:t>s</w:t>
      </w:r>
      <w:r w:rsidRPr="004326FC">
        <w:rPr>
          <w:rFonts w:asciiTheme="minorHAnsi" w:eastAsia="Symbol" w:hAnsiTheme="minorHAnsi" w:cs="Arial"/>
          <w:spacing w:val="-1"/>
          <w:sz w:val="22"/>
          <w:szCs w:val="22"/>
          <w:lang w:eastAsia="zh-CN"/>
        </w:rPr>
        <w:t xml:space="preserve"> </w:t>
      </w:r>
      <w:r w:rsidRPr="004326FC">
        <w:rPr>
          <w:rFonts w:asciiTheme="minorHAnsi" w:eastAsia="Symbol" w:hAnsiTheme="minorHAnsi" w:cs="Arial"/>
          <w:sz w:val="22"/>
          <w:szCs w:val="22"/>
          <w:lang w:eastAsia="zh-CN"/>
        </w:rPr>
        <w:t>ar</w:t>
      </w:r>
      <w:r w:rsidRPr="004326FC">
        <w:rPr>
          <w:rFonts w:asciiTheme="minorHAnsi" w:eastAsia="Symbol" w:hAnsiTheme="minorHAnsi" w:cs="Arial"/>
          <w:spacing w:val="2"/>
          <w:sz w:val="22"/>
          <w:szCs w:val="22"/>
          <w:lang w:eastAsia="zh-CN"/>
        </w:rPr>
        <w:t>q</w:t>
      </w:r>
      <w:r w:rsidRPr="004326FC">
        <w:rPr>
          <w:rFonts w:asciiTheme="minorHAnsi" w:eastAsia="Symbol" w:hAnsiTheme="minorHAnsi" w:cs="Arial"/>
          <w:sz w:val="22"/>
          <w:szCs w:val="22"/>
          <w:lang w:eastAsia="zh-CN"/>
        </w:rPr>
        <w:t>u</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pacing w:val="-1"/>
          <w:sz w:val="22"/>
          <w:szCs w:val="22"/>
          <w:lang w:eastAsia="zh-CN"/>
        </w:rPr>
        <w:t>v</w:t>
      </w:r>
      <w:r w:rsidRPr="004326FC">
        <w:rPr>
          <w:rFonts w:asciiTheme="minorHAnsi" w:eastAsia="Symbol" w:hAnsiTheme="minorHAnsi" w:cs="Arial"/>
          <w:sz w:val="22"/>
          <w:szCs w:val="22"/>
          <w:lang w:eastAsia="zh-CN"/>
        </w:rPr>
        <w:t>os</w:t>
      </w:r>
      <w:r w:rsidRPr="004326FC">
        <w:rPr>
          <w:rFonts w:asciiTheme="minorHAnsi" w:eastAsia="Symbol" w:hAnsiTheme="minorHAnsi" w:cs="Arial"/>
          <w:spacing w:val="-5"/>
          <w:sz w:val="22"/>
          <w:szCs w:val="22"/>
          <w:lang w:eastAsia="zh-CN"/>
        </w:rPr>
        <w:t xml:space="preserve"> </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2"/>
          <w:sz w:val="22"/>
          <w:szCs w:val="22"/>
          <w:lang w:eastAsia="zh-CN"/>
        </w:rPr>
        <w:t xml:space="preserve"> </w:t>
      </w:r>
      <w:r w:rsidRPr="004326FC">
        <w:rPr>
          <w:rFonts w:asciiTheme="minorHAnsi" w:eastAsia="Symbol" w:hAnsiTheme="minorHAnsi" w:cs="Arial"/>
          <w:spacing w:val="-3"/>
          <w:sz w:val="22"/>
          <w:szCs w:val="22"/>
          <w:lang w:eastAsia="zh-CN"/>
        </w:rPr>
        <w:t>t</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b</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
          <w:sz w:val="22"/>
          <w:szCs w:val="22"/>
          <w:lang w:eastAsia="zh-CN"/>
        </w:rPr>
        <w:t>l</w:t>
      </w:r>
      <w:r w:rsidRPr="004326FC">
        <w:rPr>
          <w:rFonts w:asciiTheme="minorHAnsi" w:eastAsia="Symbol" w:hAnsiTheme="minorHAnsi" w:cs="Arial"/>
          <w:sz w:val="22"/>
          <w:szCs w:val="22"/>
          <w:lang w:eastAsia="zh-CN"/>
        </w:rPr>
        <w:t>as</w:t>
      </w:r>
      <w:r w:rsidRPr="004326FC">
        <w:rPr>
          <w:rFonts w:asciiTheme="minorHAnsi" w:eastAsia="Symbol" w:hAnsiTheme="minorHAnsi" w:cs="Arial"/>
          <w:spacing w:val="-5"/>
          <w:sz w:val="22"/>
          <w:szCs w:val="22"/>
          <w:lang w:eastAsia="zh-CN"/>
        </w:rPr>
        <w:t xml:space="preserve"> </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
          <w:sz w:val="22"/>
          <w:szCs w:val="22"/>
          <w:lang w:eastAsia="zh-CN"/>
        </w:rPr>
        <w:t>n</w:t>
      </w:r>
      <w:r w:rsidRPr="004326FC">
        <w:rPr>
          <w:rFonts w:asciiTheme="minorHAnsi" w:eastAsia="Symbol" w:hAnsiTheme="minorHAnsi" w:cs="Arial"/>
          <w:sz w:val="22"/>
          <w:szCs w:val="22"/>
          <w:lang w:eastAsia="zh-CN"/>
        </w:rPr>
        <w:t>tre</w:t>
      </w:r>
      <w:r w:rsidRPr="004326FC">
        <w:rPr>
          <w:rFonts w:asciiTheme="minorHAnsi" w:eastAsia="Symbol" w:hAnsiTheme="minorHAnsi" w:cs="Arial"/>
          <w:spacing w:val="-5"/>
          <w:sz w:val="22"/>
          <w:szCs w:val="22"/>
          <w:lang w:eastAsia="zh-CN"/>
        </w:rPr>
        <w:t xml:space="preserve"> </w:t>
      </w:r>
      <w:r w:rsidRPr="004326FC">
        <w:rPr>
          <w:rFonts w:asciiTheme="minorHAnsi" w:eastAsia="Symbol" w:hAnsiTheme="minorHAnsi" w:cs="Arial"/>
          <w:spacing w:val="3"/>
          <w:sz w:val="22"/>
          <w:szCs w:val="22"/>
          <w:lang w:eastAsia="zh-CN"/>
        </w:rPr>
        <w:t>s</w:t>
      </w:r>
      <w:r w:rsidRPr="004326FC">
        <w:rPr>
          <w:rFonts w:asciiTheme="minorHAnsi" w:eastAsia="Symbol" w:hAnsiTheme="minorHAnsi" w:cs="Arial"/>
          <w:sz w:val="22"/>
          <w:szCs w:val="22"/>
          <w:lang w:eastAsia="zh-CN"/>
        </w:rPr>
        <w:t>u</w:t>
      </w:r>
      <w:r w:rsidRPr="004326FC">
        <w:rPr>
          <w:rFonts w:asciiTheme="minorHAnsi" w:eastAsia="Symbol" w:hAnsiTheme="minorHAnsi" w:cs="Arial"/>
          <w:spacing w:val="-1"/>
          <w:sz w:val="22"/>
          <w:szCs w:val="22"/>
          <w:lang w:eastAsia="zh-CN"/>
        </w:rPr>
        <w:t>a</w:t>
      </w:r>
      <w:r w:rsidRPr="004326FC">
        <w:rPr>
          <w:rFonts w:asciiTheme="minorHAnsi" w:eastAsia="Symbol" w:hAnsiTheme="minorHAnsi" w:cs="Arial"/>
          <w:sz w:val="22"/>
          <w:szCs w:val="22"/>
          <w:lang w:eastAsia="zh-CN"/>
        </w:rPr>
        <w:t>s</w:t>
      </w:r>
      <w:r w:rsidRPr="004326FC">
        <w:rPr>
          <w:rFonts w:asciiTheme="minorHAnsi" w:eastAsia="Symbol" w:hAnsiTheme="minorHAnsi" w:cs="Arial"/>
          <w:spacing w:val="-3"/>
          <w:sz w:val="22"/>
          <w:szCs w:val="22"/>
          <w:lang w:eastAsia="zh-CN"/>
        </w:rPr>
        <w:t xml:space="preserve"> p</w:t>
      </w:r>
      <w:r w:rsidRPr="004326FC">
        <w:rPr>
          <w:rFonts w:asciiTheme="minorHAnsi" w:eastAsia="Symbol" w:hAnsiTheme="minorHAnsi" w:cs="Arial"/>
          <w:sz w:val="22"/>
          <w:szCs w:val="22"/>
          <w:lang w:eastAsia="zh-CN"/>
        </w:rPr>
        <w:t>art</w:t>
      </w:r>
      <w:r w:rsidRPr="004326FC">
        <w:rPr>
          <w:rFonts w:asciiTheme="minorHAnsi" w:eastAsia="Symbol" w:hAnsiTheme="minorHAnsi" w:cs="Arial"/>
          <w:spacing w:val="2"/>
          <w:sz w:val="22"/>
          <w:szCs w:val="22"/>
          <w:lang w:eastAsia="zh-CN"/>
        </w:rPr>
        <w:t>e</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w:t>
      </w:r>
      <w:r w:rsidRPr="004326FC">
        <w:rPr>
          <w:rFonts w:asciiTheme="minorHAnsi" w:eastAsia="Symbol" w:hAnsiTheme="minorHAnsi" w:cs="Arial"/>
          <w:spacing w:val="-6"/>
          <w:sz w:val="22"/>
          <w:szCs w:val="22"/>
          <w:lang w:eastAsia="zh-CN"/>
        </w:rPr>
        <w:t xml:space="preserve"> </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te</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w:t>
      </w:r>
      <w:r w:rsidRPr="004326FC">
        <w:rPr>
          <w:rFonts w:asciiTheme="minorHAnsi" w:eastAsia="Symbol" w:hAnsiTheme="minorHAnsi" w:cs="Arial"/>
          <w:spacing w:val="-11"/>
          <w:sz w:val="22"/>
          <w:szCs w:val="22"/>
          <w:lang w:eastAsia="zh-CN"/>
        </w:rPr>
        <w:t xml:space="preserve"> </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z w:val="22"/>
          <w:szCs w:val="22"/>
          <w:lang w:eastAsia="zh-CN"/>
        </w:rPr>
        <w:t>ó</w:t>
      </w:r>
      <w:r w:rsidRPr="004326FC">
        <w:rPr>
          <w:rFonts w:asciiTheme="minorHAnsi" w:eastAsia="Symbol" w:hAnsiTheme="minorHAnsi" w:cs="Arial"/>
          <w:spacing w:val="-1"/>
          <w:sz w:val="22"/>
          <w:szCs w:val="22"/>
          <w:lang w:eastAsia="zh-CN"/>
        </w:rPr>
        <w:t>d</w:t>
      </w:r>
      <w:r w:rsidRPr="004326FC">
        <w:rPr>
          <w:rFonts w:asciiTheme="minorHAnsi" w:eastAsia="Symbol" w:hAnsiTheme="minorHAnsi" w:cs="Arial"/>
          <w:sz w:val="22"/>
          <w:szCs w:val="22"/>
          <w:lang w:eastAsia="zh-CN"/>
        </w:rPr>
        <w:t>u</w:t>
      </w:r>
      <w:r w:rsidRPr="004326FC">
        <w:rPr>
          <w:rFonts w:asciiTheme="minorHAnsi" w:eastAsia="Symbol" w:hAnsiTheme="minorHAnsi" w:cs="Arial"/>
          <w:spacing w:val="-1"/>
          <w:sz w:val="22"/>
          <w:szCs w:val="22"/>
          <w:lang w:eastAsia="zh-CN"/>
        </w:rPr>
        <w:t>l</w:t>
      </w:r>
      <w:r w:rsidRPr="004326FC">
        <w:rPr>
          <w:rFonts w:asciiTheme="minorHAnsi" w:eastAsia="Symbol" w:hAnsiTheme="minorHAnsi" w:cs="Arial"/>
          <w:sz w:val="22"/>
          <w:szCs w:val="22"/>
          <w:lang w:eastAsia="zh-CN"/>
        </w:rPr>
        <w:t>os</w:t>
      </w:r>
      <w:r w:rsidRPr="004326FC">
        <w:rPr>
          <w:rFonts w:asciiTheme="minorHAnsi" w:eastAsia="Symbol" w:hAnsiTheme="minorHAnsi" w:cs="Arial"/>
          <w:spacing w:val="-7"/>
          <w:sz w:val="22"/>
          <w:szCs w:val="22"/>
          <w:lang w:eastAsia="zh-CN"/>
        </w:rPr>
        <w:t xml:space="preserve"> </w:t>
      </w:r>
      <w:r w:rsidRPr="004326FC">
        <w:rPr>
          <w:rFonts w:asciiTheme="minorHAnsi" w:eastAsia="Symbol" w:hAnsiTheme="minorHAnsi" w:cs="Arial"/>
          <w:sz w:val="22"/>
          <w:szCs w:val="22"/>
          <w:lang w:eastAsia="zh-CN"/>
        </w:rPr>
        <w:t>ou</w:t>
      </w:r>
      <w:r w:rsidRPr="004326FC">
        <w:rPr>
          <w:rFonts w:asciiTheme="minorHAnsi" w:eastAsia="Symbol" w:hAnsiTheme="minorHAnsi" w:cs="Arial"/>
          <w:spacing w:val="-3"/>
          <w:sz w:val="22"/>
          <w:szCs w:val="22"/>
          <w:lang w:eastAsia="zh-CN"/>
        </w:rPr>
        <w:t xml:space="preserve"> </w:t>
      </w:r>
      <w:r w:rsidRPr="004326FC">
        <w:rPr>
          <w:rFonts w:asciiTheme="minorHAnsi" w:eastAsia="Symbol" w:hAnsiTheme="minorHAnsi" w:cs="Arial"/>
          <w:spacing w:val="2"/>
          <w:sz w:val="22"/>
          <w:szCs w:val="22"/>
          <w:lang w:eastAsia="zh-CN"/>
        </w:rPr>
        <w:t>fu</w:t>
      </w:r>
      <w:r w:rsidRPr="004326FC">
        <w:rPr>
          <w:rFonts w:asciiTheme="minorHAnsi" w:eastAsia="Symbol" w:hAnsiTheme="minorHAnsi" w:cs="Arial"/>
          <w:sz w:val="22"/>
          <w:szCs w:val="22"/>
          <w:lang w:eastAsia="zh-CN"/>
        </w:rPr>
        <w:t>n</w:t>
      </w:r>
      <w:r w:rsidRPr="004326FC">
        <w:rPr>
          <w:rFonts w:asciiTheme="minorHAnsi" w:eastAsia="Symbol" w:hAnsiTheme="minorHAnsi" w:cs="Arial"/>
          <w:spacing w:val="1"/>
          <w:sz w:val="22"/>
          <w:szCs w:val="22"/>
          <w:lang w:eastAsia="zh-CN"/>
        </w:rPr>
        <w:t>ç</w:t>
      </w:r>
      <w:r w:rsidRPr="004326FC">
        <w:rPr>
          <w:rFonts w:asciiTheme="minorHAnsi" w:eastAsia="Symbol" w:hAnsiTheme="minorHAnsi" w:cs="Arial"/>
          <w:sz w:val="22"/>
          <w:szCs w:val="22"/>
          <w:lang w:eastAsia="zh-CN"/>
        </w:rPr>
        <w:t>õ</w:t>
      </w:r>
      <w:r w:rsidRPr="004326FC">
        <w:rPr>
          <w:rFonts w:asciiTheme="minorHAnsi" w:eastAsia="Symbol" w:hAnsiTheme="minorHAnsi" w:cs="Arial"/>
          <w:spacing w:val="-1"/>
          <w:sz w:val="22"/>
          <w:szCs w:val="22"/>
          <w:lang w:eastAsia="zh-CN"/>
        </w:rPr>
        <w:t>e</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 xml:space="preserve">. </w:t>
      </w:r>
    </w:p>
    <w:p w14:paraId="799DD70D" w14:textId="77777777" w:rsidR="00FC6BB8" w:rsidRPr="004326FC" w:rsidRDefault="00FC6BB8" w:rsidP="00FC6BB8">
      <w:pPr>
        <w:widowControl w:val="0"/>
        <w:numPr>
          <w:ilvl w:val="0"/>
          <w:numId w:val="47"/>
        </w:numPr>
        <w:suppressAutoHyphens/>
        <w:autoSpaceDE w:val="0"/>
        <w:spacing w:before="34" w:after="200" w:line="276" w:lineRule="auto"/>
        <w:ind w:left="284" w:hanging="284"/>
        <w:contextualSpacing/>
        <w:jc w:val="left"/>
        <w:rPr>
          <w:rFonts w:asciiTheme="minorHAnsi" w:eastAsia="Calibri" w:hAnsiTheme="minorHAnsi" w:cs="Calibri"/>
          <w:sz w:val="22"/>
          <w:szCs w:val="22"/>
          <w:lang w:eastAsia="zh-CN"/>
        </w:rPr>
      </w:pPr>
      <w:r w:rsidRPr="004326FC">
        <w:rPr>
          <w:rFonts w:asciiTheme="minorHAnsi" w:eastAsia="Symbol" w:hAnsiTheme="minorHAnsi" w:cs="Arial"/>
          <w:spacing w:val="-1"/>
          <w:sz w:val="22"/>
          <w:szCs w:val="22"/>
          <w:lang w:eastAsia="zh-CN"/>
        </w:rPr>
        <w:t>P</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1"/>
          <w:sz w:val="22"/>
          <w:szCs w:val="22"/>
          <w:lang w:eastAsia="zh-CN"/>
        </w:rPr>
        <w:t>ss</w:t>
      </w:r>
      <w:r w:rsidRPr="004326FC">
        <w:rPr>
          <w:rFonts w:asciiTheme="minorHAnsi" w:eastAsia="Symbol" w:hAnsiTheme="minorHAnsi" w:cs="Arial"/>
          <w:sz w:val="22"/>
          <w:szCs w:val="22"/>
          <w:lang w:eastAsia="zh-CN"/>
        </w:rPr>
        <w:t>u</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r</w:t>
      </w:r>
      <w:r w:rsidRPr="004326FC">
        <w:rPr>
          <w:rFonts w:asciiTheme="minorHAnsi" w:eastAsia="Symbol" w:hAnsiTheme="minorHAnsi" w:cs="Arial"/>
          <w:spacing w:val="30"/>
          <w:sz w:val="22"/>
          <w:szCs w:val="22"/>
          <w:lang w:eastAsia="zh-CN"/>
        </w:rPr>
        <w:t xml:space="preserve"> </w:t>
      </w:r>
      <w:r w:rsidRPr="004326FC">
        <w:rPr>
          <w:rFonts w:asciiTheme="minorHAnsi" w:eastAsia="Symbol" w:hAnsiTheme="minorHAnsi" w:cs="Arial"/>
          <w:sz w:val="22"/>
          <w:szCs w:val="22"/>
          <w:lang w:eastAsia="zh-CN"/>
        </w:rPr>
        <w:t>teste</w:t>
      </w:r>
      <w:r w:rsidRPr="004326FC">
        <w:rPr>
          <w:rFonts w:asciiTheme="minorHAnsi" w:eastAsia="Symbol" w:hAnsiTheme="minorHAnsi" w:cs="Arial"/>
          <w:spacing w:val="30"/>
          <w:sz w:val="22"/>
          <w:szCs w:val="22"/>
          <w:lang w:eastAsia="zh-CN"/>
        </w:rPr>
        <w:t xml:space="preserve"> </w:t>
      </w:r>
      <w:r w:rsidRPr="004326FC">
        <w:rPr>
          <w:rFonts w:asciiTheme="minorHAnsi" w:eastAsia="Symbol" w:hAnsiTheme="minorHAnsi" w:cs="Arial"/>
          <w:sz w:val="22"/>
          <w:szCs w:val="22"/>
          <w:lang w:eastAsia="zh-CN"/>
        </w:rPr>
        <w:t>de</w:t>
      </w:r>
      <w:r w:rsidRPr="004326FC">
        <w:rPr>
          <w:rFonts w:asciiTheme="minorHAnsi" w:eastAsia="Symbol" w:hAnsiTheme="minorHAnsi" w:cs="Arial"/>
          <w:spacing w:val="32"/>
          <w:sz w:val="22"/>
          <w:szCs w:val="22"/>
          <w:lang w:eastAsia="zh-CN"/>
        </w:rPr>
        <w:t xml:space="preserve"> </w:t>
      </w:r>
      <w:r w:rsidRPr="004326FC">
        <w:rPr>
          <w:rFonts w:asciiTheme="minorHAnsi" w:eastAsia="Symbol" w:hAnsiTheme="minorHAnsi" w:cs="Arial"/>
          <w:spacing w:val="1"/>
          <w:sz w:val="22"/>
          <w:szCs w:val="22"/>
          <w:lang w:eastAsia="zh-CN"/>
        </w:rPr>
        <w:t>c</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1"/>
          <w:sz w:val="22"/>
          <w:szCs w:val="22"/>
          <w:lang w:eastAsia="zh-CN"/>
        </w:rPr>
        <w:t>n</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t</w:t>
      </w:r>
      <w:r w:rsidRPr="004326FC">
        <w:rPr>
          <w:rFonts w:asciiTheme="minorHAnsi" w:eastAsia="Symbol" w:hAnsiTheme="minorHAnsi" w:cs="Arial"/>
          <w:spacing w:val="2"/>
          <w:sz w:val="22"/>
          <w:szCs w:val="22"/>
          <w:lang w:eastAsia="zh-CN"/>
        </w:rPr>
        <w:t>ên</w:t>
      </w:r>
      <w:r w:rsidRPr="004326FC">
        <w:rPr>
          <w:rFonts w:asciiTheme="minorHAnsi" w:eastAsia="Symbol" w:hAnsiTheme="minorHAnsi" w:cs="Arial"/>
          <w:spacing w:val="1"/>
          <w:sz w:val="22"/>
          <w:szCs w:val="22"/>
          <w:lang w:eastAsia="zh-CN"/>
        </w:rPr>
        <w:t>c</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21"/>
          <w:sz w:val="22"/>
          <w:szCs w:val="22"/>
          <w:lang w:eastAsia="zh-CN"/>
        </w:rPr>
        <w:t xml:space="preserve"> </w:t>
      </w:r>
      <w:r w:rsidRPr="004326FC">
        <w:rPr>
          <w:rFonts w:asciiTheme="minorHAnsi" w:eastAsia="Symbol" w:hAnsiTheme="minorHAnsi" w:cs="Arial"/>
          <w:spacing w:val="2"/>
          <w:sz w:val="22"/>
          <w:szCs w:val="22"/>
          <w:lang w:eastAsia="zh-CN"/>
        </w:rPr>
        <w:t>d</w:t>
      </w:r>
      <w:r w:rsidRPr="004326FC">
        <w:rPr>
          <w:rFonts w:asciiTheme="minorHAnsi" w:eastAsia="Symbol" w:hAnsiTheme="minorHAnsi" w:cs="Arial"/>
          <w:sz w:val="22"/>
          <w:szCs w:val="22"/>
          <w:lang w:eastAsia="zh-CN"/>
        </w:rPr>
        <w:t>os</w:t>
      </w:r>
      <w:r w:rsidRPr="004326FC">
        <w:rPr>
          <w:rFonts w:asciiTheme="minorHAnsi" w:eastAsia="Symbol" w:hAnsiTheme="minorHAnsi" w:cs="Arial"/>
          <w:spacing w:val="30"/>
          <w:sz w:val="22"/>
          <w:szCs w:val="22"/>
          <w:lang w:eastAsia="zh-CN"/>
        </w:rPr>
        <w:t xml:space="preserve"> </w:t>
      </w:r>
      <w:r w:rsidRPr="004326FC">
        <w:rPr>
          <w:rFonts w:asciiTheme="minorHAnsi" w:eastAsia="Symbol" w:hAnsiTheme="minorHAnsi" w:cs="Arial"/>
          <w:spacing w:val="2"/>
          <w:sz w:val="22"/>
          <w:szCs w:val="22"/>
          <w:lang w:eastAsia="zh-CN"/>
        </w:rPr>
        <w:t>d</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d</w:t>
      </w:r>
      <w:r w:rsidRPr="004326FC">
        <w:rPr>
          <w:rFonts w:asciiTheme="minorHAnsi" w:eastAsia="Symbol" w:hAnsiTheme="minorHAnsi" w:cs="Arial"/>
          <w:sz w:val="22"/>
          <w:szCs w:val="22"/>
          <w:lang w:eastAsia="zh-CN"/>
        </w:rPr>
        <w:t>os</w:t>
      </w:r>
      <w:r w:rsidRPr="004326FC">
        <w:rPr>
          <w:rFonts w:asciiTheme="minorHAnsi" w:eastAsia="Symbol" w:hAnsiTheme="minorHAnsi" w:cs="Arial"/>
          <w:spacing w:val="31"/>
          <w:sz w:val="22"/>
          <w:szCs w:val="22"/>
          <w:lang w:eastAsia="zh-CN"/>
        </w:rPr>
        <w:t xml:space="preserve"> </w:t>
      </w:r>
      <w:r w:rsidRPr="004326FC">
        <w:rPr>
          <w:rFonts w:asciiTheme="minorHAnsi" w:eastAsia="Symbol" w:hAnsiTheme="minorHAnsi" w:cs="Arial"/>
          <w:sz w:val="22"/>
          <w:szCs w:val="22"/>
          <w:lang w:eastAsia="zh-CN"/>
        </w:rPr>
        <w:t>de</w:t>
      </w:r>
      <w:r w:rsidRPr="004326FC">
        <w:rPr>
          <w:rFonts w:asciiTheme="minorHAnsi" w:eastAsia="Symbol" w:hAnsiTheme="minorHAnsi" w:cs="Arial"/>
          <w:spacing w:val="32"/>
          <w:sz w:val="22"/>
          <w:szCs w:val="22"/>
          <w:lang w:eastAsia="zh-CN"/>
        </w:rPr>
        <w:t xml:space="preserve"> </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
          <w:sz w:val="22"/>
          <w:szCs w:val="22"/>
          <w:lang w:eastAsia="zh-CN"/>
        </w:rPr>
        <w:t>n</w:t>
      </w:r>
      <w:r w:rsidRPr="004326FC">
        <w:rPr>
          <w:rFonts w:asciiTheme="minorHAnsi" w:eastAsia="Symbol" w:hAnsiTheme="minorHAnsi" w:cs="Arial"/>
          <w:sz w:val="22"/>
          <w:szCs w:val="22"/>
          <w:lang w:eastAsia="zh-CN"/>
        </w:rPr>
        <w:t>t</w:t>
      </w:r>
      <w:r w:rsidRPr="004326FC">
        <w:rPr>
          <w:rFonts w:asciiTheme="minorHAnsi" w:eastAsia="Symbol" w:hAnsiTheme="minorHAnsi" w:cs="Arial"/>
          <w:spacing w:val="3"/>
          <w:sz w:val="22"/>
          <w:szCs w:val="22"/>
          <w:lang w:eastAsia="zh-CN"/>
        </w:rPr>
        <w:t>r</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d</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27"/>
          <w:sz w:val="22"/>
          <w:szCs w:val="22"/>
          <w:lang w:eastAsia="zh-CN"/>
        </w:rPr>
        <w:t xml:space="preserve"> </w:t>
      </w:r>
      <w:r w:rsidRPr="004326FC">
        <w:rPr>
          <w:rFonts w:asciiTheme="minorHAnsi" w:eastAsia="Symbol" w:hAnsiTheme="minorHAnsi" w:cs="Arial"/>
          <w:spacing w:val="2"/>
          <w:sz w:val="22"/>
          <w:szCs w:val="22"/>
          <w:lang w:eastAsia="zh-CN"/>
        </w:rPr>
        <w:t>e</w:t>
      </w:r>
      <w:r w:rsidRPr="004326FC">
        <w:rPr>
          <w:rFonts w:asciiTheme="minorHAnsi" w:eastAsia="Symbol" w:hAnsiTheme="minorHAnsi" w:cs="Arial"/>
          <w:spacing w:val="-1"/>
          <w:sz w:val="22"/>
          <w:szCs w:val="22"/>
          <w:lang w:eastAsia="zh-CN"/>
        </w:rPr>
        <w:t>vi</w:t>
      </w:r>
      <w:r w:rsidRPr="004326FC">
        <w:rPr>
          <w:rFonts w:asciiTheme="minorHAnsi" w:eastAsia="Symbol" w:hAnsiTheme="minorHAnsi" w:cs="Arial"/>
          <w:spacing w:val="-3"/>
          <w:sz w:val="22"/>
          <w:szCs w:val="22"/>
          <w:lang w:eastAsia="zh-CN"/>
        </w:rPr>
        <w:t>t</w:t>
      </w:r>
      <w:r w:rsidRPr="004326FC">
        <w:rPr>
          <w:rFonts w:asciiTheme="minorHAnsi" w:eastAsia="Symbol" w:hAnsiTheme="minorHAnsi" w:cs="Arial"/>
          <w:spacing w:val="2"/>
          <w:sz w:val="22"/>
          <w:szCs w:val="22"/>
          <w:lang w:eastAsia="zh-CN"/>
        </w:rPr>
        <w:t>a</w:t>
      </w:r>
      <w:r w:rsidRPr="004326FC">
        <w:rPr>
          <w:rFonts w:asciiTheme="minorHAnsi" w:eastAsia="Symbol" w:hAnsiTheme="minorHAnsi" w:cs="Arial"/>
          <w:sz w:val="22"/>
          <w:szCs w:val="22"/>
          <w:lang w:eastAsia="zh-CN"/>
        </w:rPr>
        <w:t>n</w:t>
      </w:r>
      <w:r w:rsidRPr="004326FC">
        <w:rPr>
          <w:rFonts w:asciiTheme="minorHAnsi" w:eastAsia="Symbol" w:hAnsiTheme="minorHAnsi" w:cs="Arial"/>
          <w:spacing w:val="-1"/>
          <w:sz w:val="22"/>
          <w:szCs w:val="22"/>
          <w:lang w:eastAsia="zh-CN"/>
        </w:rPr>
        <w:t>d</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28"/>
          <w:sz w:val="22"/>
          <w:szCs w:val="22"/>
          <w:lang w:eastAsia="zh-CN"/>
        </w:rPr>
        <w:t xml:space="preserve"> </w:t>
      </w:r>
      <w:r w:rsidRPr="004326FC">
        <w:rPr>
          <w:rFonts w:asciiTheme="minorHAnsi" w:eastAsia="Symbol" w:hAnsiTheme="minorHAnsi" w:cs="Arial"/>
          <w:spacing w:val="2"/>
          <w:sz w:val="22"/>
          <w:szCs w:val="22"/>
          <w:lang w:eastAsia="zh-CN"/>
        </w:rPr>
        <w:t>q</w:t>
      </w:r>
      <w:r w:rsidRPr="004326FC">
        <w:rPr>
          <w:rFonts w:asciiTheme="minorHAnsi" w:eastAsia="Symbol" w:hAnsiTheme="minorHAnsi" w:cs="Arial"/>
          <w:sz w:val="22"/>
          <w:szCs w:val="22"/>
          <w:lang w:eastAsia="zh-CN"/>
        </w:rPr>
        <w:t>ue</w:t>
      </w:r>
      <w:r w:rsidRPr="004326FC">
        <w:rPr>
          <w:rFonts w:asciiTheme="minorHAnsi" w:eastAsia="Symbol" w:hAnsiTheme="minorHAnsi" w:cs="Arial"/>
          <w:spacing w:val="31"/>
          <w:sz w:val="22"/>
          <w:szCs w:val="22"/>
          <w:lang w:eastAsia="zh-CN"/>
        </w:rPr>
        <w:t xml:space="preserve"> </w:t>
      </w:r>
      <w:r w:rsidRPr="004326FC">
        <w:rPr>
          <w:rFonts w:asciiTheme="minorHAnsi" w:eastAsia="Symbol" w:hAnsiTheme="minorHAnsi" w:cs="Arial"/>
          <w:sz w:val="22"/>
          <w:szCs w:val="22"/>
          <w:lang w:eastAsia="zh-CN"/>
        </w:rPr>
        <w:t>er</w:t>
      </w:r>
      <w:r w:rsidRPr="004326FC">
        <w:rPr>
          <w:rFonts w:asciiTheme="minorHAnsi" w:eastAsia="Symbol" w:hAnsiTheme="minorHAnsi" w:cs="Arial"/>
          <w:spacing w:val="1"/>
          <w:sz w:val="22"/>
          <w:szCs w:val="22"/>
          <w:lang w:eastAsia="zh-CN"/>
        </w:rPr>
        <w:t>r</w:t>
      </w:r>
      <w:r w:rsidRPr="004326FC">
        <w:rPr>
          <w:rFonts w:asciiTheme="minorHAnsi" w:eastAsia="Symbol" w:hAnsiTheme="minorHAnsi" w:cs="Arial"/>
          <w:sz w:val="22"/>
          <w:szCs w:val="22"/>
          <w:lang w:eastAsia="zh-CN"/>
        </w:rPr>
        <w:t>os</w:t>
      </w:r>
      <w:r w:rsidRPr="004326FC">
        <w:rPr>
          <w:rFonts w:asciiTheme="minorHAnsi" w:eastAsia="Symbol" w:hAnsiTheme="minorHAnsi" w:cs="Arial"/>
          <w:spacing w:val="29"/>
          <w:sz w:val="22"/>
          <w:szCs w:val="22"/>
          <w:lang w:eastAsia="zh-CN"/>
        </w:rPr>
        <w:t xml:space="preserve"> </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
          <w:sz w:val="22"/>
          <w:szCs w:val="22"/>
          <w:lang w:eastAsia="zh-CN"/>
        </w:rPr>
        <w:t>j</w:t>
      </w:r>
      <w:r w:rsidRPr="004326FC">
        <w:rPr>
          <w:rFonts w:asciiTheme="minorHAnsi" w:eastAsia="Symbol" w:hAnsiTheme="minorHAnsi" w:cs="Arial"/>
          <w:sz w:val="22"/>
          <w:szCs w:val="22"/>
          <w:lang w:eastAsia="zh-CN"/>
        </w:rPr>
        <w:t>am</w:t>
      </w:r>
      <w:r w:rsidRPr="004326FC">
        <w:rPr>
          <w:rFonts w:asciiTheme="minorHAnsi" w:eastAsia="Symbol" w:hAnsiTheme="minorHAnsi" w:cs="Arial"/>
          <w:spacing w:val="29"/>
          <w:sz w:val="22"/>
          <w:szCs w:val="22"/>
          <w:lang w:eastAsia="zh-CN"/>
        </w:rPr>
        <w:t xml:space="preserve"> </w:t>
      </w:r>
      <w:r w:rsidRPr="004326FC">
        <w:rPr>
          <w:rFonts w:asciiTheme="minorHAnsi" w:eastAsia="Symbol" w:hAnsiTheme="minorHAnsi" w:cs="Arial"/>
          <w:spacing w:val="1"/>
          <w:sz w:val="22"/>
          <w:szCs w:val="22"/>
          <w:lang w:eastAsia="zh-CN"/>
        </w:rPr>
        <w:t>c</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z w:val="22"/>
          <w:szCs w:val="22"/>
          <w:lang w:eastAsia="zh-CN"/>
        </w:rPr>
        <w:t>et</w:t>
      </w:r>
      <w:r w:rsidRPr="004326FC">
        <w:rPr>
          <w:rFonts w:asciiTheme="minorHAnsi" w:eastAsia="Symbol" w:hAnsiTheme="minorHAnsi" w:cs="Arial"/>
          <w:spacing w:val="-2"/>
          <w:sz w:val="22"/>
          <w:szCs w:val="22"/>
          <w:lang w:eastAsia="zh-CN"/>
        </w:rPr>
        <w:t>i</w:t>
      </w:r>
      <w:r w:rsidRPr="004326FC">
        <w:rPr>
          <w:rFonts w:asciiTheme="minorHAnsi" w:eastAsia="Symbol" w:hAnsiTheme="minorHAnsi" w:cs="Arial"/>
          <w:sz w:val="22"/>
          <w:szCs w:val="22"/>
          <w:lang w:eastAsia="zh-CN"/>
        </w:rPr>
        <w:t>d</w:t>
      </w:r>
      <w:r w:rsidRPr="004326FC">
        <w:rPr>
          <w:rFonts w:asciiTheme="minorHAnsi" w:eastAsia="Symbol" w:hAnsiTheme="minorHAnsi" w:cs="Arial"/>
          <w:spacing w:val="-1"/>
          <w:sz w:val="22"/>
          <w:szCs w:val="22"/>
          <w:lang w:eastAsia="zh-CN"/>
        </w:rPr>
        <w:t>o</w:t>
      </w:r>
      <w:r w:rsidRPr="004326FC">
        <w:rPr>
          <w:rFonts w:asciiTheme="minorHAnsi" w:eastAsia="Symbol" w:hAnsiTheme="minorHAnsi" w:cs="Arial"/>
          <w:sz w:val="22"/>
          <w:szCs w:val="22"/>
          <w:lang w:eastAsia="zh-CN"/>
        </w:rPr>
        <w:t>s</w:t>
      </w:r>
      <w:r w:rsidRPr="004326FC">
        <w:rPr>
          <w:rFonts w:asciiTheme="minorHAnsi" w:eastAsia="Symbol" w:hAnsiTheme="minorHAnsi" w:cs="Arial"/>
          <w:spacing w:val="25"/>
          <w:sz w:val="22"/>
          <w:szCs w:val="22"/>
          <w:lang w:eastAsia="zh-CN"/>
        </w:rPr>
        <w:t xml:space="preserve"> </w:t>
      </w:r>
      <w:r w:rsidRPr="004326FC">
        <w:rPr>
          <w:rFonts w:asciiTheme="minorHAnsi" w:eastAsia="Symbol" w:hAnsiTheme="minorHAnsi" w:cs="Arial"/>
          <w:sz w:val="22"/>
          <w:szCs w:val="22"/>
          <w:lang w:eastAsia="zh-CN"/>
        </w:rPr>
        <w:t>p</w:t>
      </w:r>
      <w:r w:rsidRPr="004326FC">
        <w:rPr>
          <w:rFonts w:asciiTheme="minorHAnsi" w:eastAsia="Symbol" w:hAnsiTheme="minorHAnsi" w:cs="Arial"/>
          <w:spacing w:val="1"/>
          <w:sz w:val="22"/>
          <w:szCs w:val="22"/>
          <w:lang w:eastAsia="zh-CN"/>
        </w:rPr>
        <w:t>e</w:t>
      </w:r>
      <w:r w:rsidRPr="004326FC">
        <w:rPr>
          <w:rFonts w:asciiTheme="minorHAnsi" w:eastAsia="Symbol" w:hAnsiTheme="minorHAnsi" w:cs="Arial"/>
          <w:spacing w:val="-1"/>
          <w:sz w:val="22"/>
          <w:szCs w:val="22"/>
          <w:lang w:eastAsia="zh-CN"/>
        </w:rPr>
        <w:t>l</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32"/>
          <w:sz w:val="22"/>
          <w:szCs w:val="22"/>
          <w:lang w:eastAsia="zh-CN"/>
        </w:rPr>
        <w:t xml:space="preserve"> </w:t>
      </w:r>
      <w:r w:rsidRPr="004326FC">
        <w:rPr>
          <w:rFonts w:asciiTheme="minorHAnsi" w:eastAsia="Symbol" w:hAnsiTheme="minorHAnsi" w:cs="Arial"/>
          <w:sz w:val="22"/>
          <w:szCs w:val="22"/>
          <w:lang w:eastAsia="zh-CN"/>
        </w:rPr>
        <w:t>u</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pacing w:val="2"/>
          <w:sz w:val="22"/>
          <w:szCs w:val="22"/>
          <w:lang w:eastAsia="zh-CN"/>
        </w:rPr>
        <w:t>u</w:t>
      </w:r>
      <w:r w:rsidRPr="004326FC">
        <w:rPr>
          <w:rFonts w:asciiTheme="minorHAnsi" w:eastAsia="Symbol" w:hAnsiTheme="minorHAnsi" w:cs="Arial"/>
          <w:sz w:val="22"/>
          <w:szCs w:val="22"/>
          <w:lang w:eastAsia="zh-CN"/>
        </w:rPr>
        <w:t>ári</w:t>
      </w:r>
      <w:r w:rsidRPr="004326FC">
        <w:rPr>
          <w:rFonts w:asciiTheme="minorHAnsi" w:eastAsia="Symbol" w:hAnsiTheme="minorHAnsi" w:cs="Arial"/>
          <w:spacing w:val="-1"/>
          <w:sz w:val="22"/>
          <w:szCs w:val="22"/>
          <w:lang w:eastAsia="zh-CN"/>
        </w:rPr>
        <w:t>o</w:t>
      </w:r>
      <w:r w:rsidRPr="004326FC">
        <w:rPr>
          <w:rFonts w:asciiTheme="minorHAnsi" w:eastAsia="Symbol" w:hAnsiTheme="minorHAnsi" w:cs="Arial"/>
          <w:sz w:val="22"/>
          <w:szCs w:val="22"/>
          <w:lang w:eastAsia="zh-CN"/>
        </w:rPr>
        <w:t xml:space="preserve">, </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pacing w:val="-3"/>
          <w:sz w:val="22"/>
          <w:szCs w:val="22"/>
          <w:lang w:eastAsia="zh-CN"/>
        </w:rPr>
        <w:t>e</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z w:val="22"/>
          <w:szCs w:val="22"/>
          <w:lang w:eastAsia="zh-CN"/>
        </w:rPr>
        <w:t>pre q</w:t>
      </w:r>
      <w:r w:rsidRPr="004326FC">
        <w:rPr>
          <w:rFonts w:asciiTheme="minorHAnsi" w:eastAsia="Symbol" w:hAnsiTheme="minorHAnsi" w:cs="Arial"/>
          <w:spacing w:val="-1"/>
          <w:sz w:val="22"/>
          <w:szCs w:val="22"/>
          <w:lang w:eastAsia="zh-CN"/>
        </w:rPr>
        <w:t>u</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3"/>
          <w:sz w:val="22"/>
          <w:szCs w:val="22"/>
          <w:lang w:eastAsia="zh-CN"/>
        </w:rPr>
        <w:t xml:space="preserve"> </w:t>
      </w:r>
      <w:r w:rsidRPr="004326FC">
        <w:rPr>
          <w:rFonts w:asciiTheme="minorHAnsi" w:eastAsia="Symbol" w:hAnsiTheme="minorHAnsi" w:cs="Arial"/>
          <w:spacing w:val="2"/>
          <w:sz w:val="22"/>
          <w:szCs w:val="22"/>
          <w:lang w:eastAsia="zh-CN"/>
        </w:rPr>
        <w:t>p</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1"/>
          <w:sz w:val="22"/>
          <w:szCs w:val="22"/>
          <w:lang w:eastAsia="zh-CN"/>
        </w:rPr>
        <w:t>ss</w:t>
      </w:r>
      <w:r w:rsidRPr="004326FC">
        <w:rPr>
          <w:rFonts w:asciiTheme="minorHAnsi" w:eastAsia="Symbol" w:hAnsiTheme="minorHAnsi" w:cs="Arial"/>
          <w:sz w:val="22"/>
          <w:szCs w:val="22"/>
          <w:lang w:eastAsia="zh-CN"/>
        </w:rPr>
        <w:t>í</w:t>
      </w:r>
      <w:r w:rsidRPr="004326FC">
        <w:rPr>
          <w:rFonts w:asciiTheme="minorHAnsi" w:eastAsia="Symbol" w:hAnsiTheme="minorHAnsi" w:cs="Arial"/>
          <w:spacing w:val="-1"/>
          <w:sz w:val="22"/>
          <w:szCs w:val="22"/>
          <w:lang w:eastAsia="zh-CN"/>
        </w:rPr>
        <w:t>v</w:t>
      </w:r>
      <w:r w:rsidRPr="004326FC">
        <w:rPr>
          <w:rFonts w:asciiTheme="minorHAnsi" w:eastAsia="Symbol" w:hAnsiTheme="minorHAnsi" w:cs="Arial"/>
          <w:spacing w:val="2"/>
          <w:sz w:val="22"/>
          <w:szCs w:val="22"/>
          <w:lang w:eastAsia="zh-CN"/>
        </w:rPr>
        <w:t>e</w:t>
      </w:r>
      <w:r w:rsidRPr="004326FC">
        <w:rPr>
          <w:rFonts w:asciiTheme="minorHAnsi" w:eastAsia="Symbol" w:hAnsiTheme="minorHAnsi" w:cs="Arial"/>
          <w:spacing w:val="-1"/>
          <w:sz w:val="22"/>
          <w:szCs w:val="22"/>
          <w:lang w:eastAsia="zh-CN"/>
        </w:rPr>
        <w:t>l</w:t>
      </w:r>
      <w:r w:rsidRPr="004326FC">
        <w:rPr>
          <w:rFonts w:asciiTheme="minorHAnsi" w:eastAsia="Symbol" w:hAnsiTheme="minorHAnsi" w:cs="Arial"/>
          <w:sz w:val="22"/>
          <w:szCs w:val="22"/>
          <w:lang w:eastAsia="zh-CN"/>
        </w:rPr>
        <w:t>,</w:t>
      </w:r>
      <w:r w:rsidRPr="004326FC">
        <w:rPr>
          <w:rFonts w:asciiTheme="minorHAnsi" w:eastAsia="Symbol" w:hAnsiTheme="minorHAnsi" w:cs="Arial"/>
          <w:spacing w:val="-1"/>
          <w:sz w:val="22"/>
          <w:szCs w:val="22"/>
          <w:lang w:eastAsia="zh-CN"/>
        </w:rPr>
        <w:t xml:space="preserve"> </w:t>
      </w:r>
      <w:r w:rsidRPr="004326FC">
        <w:rPr>
          <w:rFonts w:asciiTheme="minorHAnsi" w:eastAsia="Symbol" w:hAnsiTheme="minorHAnsi" w:cs="Arial"/>
          <w:spacing w:val="-3"/>
          <w:sz w:val="22"/>
          <w:szCs w:val="22"/>
          <w:lang w:eastAsia="zh-CN"/>
        </w:rPr>
        <w:t>t</w:t>
      </w:r>
      <w:r w:rsidRPr="004326FC">
        <w:rPr>
          <w:rFonts w:asciiTheme="minorHAnsi" w:eastAsia="Symbol" w:hAnsiTheme="minorHAnsi" w:cs="Arial"/>
          <w:spacing w:val="3"/>
          <w:sz w:val="22"/>
          <w:szCs w:val="22"/>
          <w:lang w:eastAsia="zh-CN"/>
        </w:rPr>
        <w:t>a</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s</w:t>
      </w:r>
      <w:r w:rsidRPr="004326FC">
        <w:rPr>
          <w:rFonts w:asciiTheme="minorHAnsi" w:eastAsia="Symbol" w:hAnsiTheme="minorHAnsi" w:cs="Arial"/>
          <w:spacing w:val="5"/>
          <w:sz w:val="22"/>
          <w:szCs w:val="22"/>
          <w:lang w:eastAsia="zh-CN"/>
        </w:rPr>
        <w:t xml:space="preserve"> </w:t>
      </w:r>
      <w:r w:rsidRPr="004326FC">
        <w:rPr>
          <w:rFonts w:asciiTheme="minorHAnsi" w:eastAsia="Symbol" w:hAnsiTheme="minorHAnsi" w:cs="Arial"/>
          <w:spacing w:val="3"/>
          <w:sz w:val="22"/>
          <w:szCs w:val="22"/>
          <w:lang w:eastAsia="zh-CN"/>
        </w:rPr>
        <w:t>c</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1"/>
          <w:sz w:val="22"/>
          <w:szCs w:val="22"/>
          <w:lang w:eastAsia="zh-CN"/>
        </w:rPr>
        <w:t xml:space="preserve"> </w:t>
      </w:r>
      <w:r w:rsidRPr="004326FC">
        <w:rPr>
          <w:rFonts w:asciiTheme="minorHAnsi" w:eastAsia="Symbol" w:hAnsiTheme="minorHAnsi" w:cs="Arial"/>
          <w:spacing w:val="-2"/>
          <w:sz w:val="22"/>
          <w:szCs w:val="22"/>
          <w:lang w:eastAsia="zh-CN"/>
        </w:rPr>
        <w:t>“</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l</w:t>
      </w:r>
      <w:r w:rsidRPr="004326FC">
        <w:rPr>
          <w:rFonts w:asciiTheme="minorHAnsi" w:eastAsia="Symbol" w:hAnsiTheme="minorHAnsi" w:cs="Arial"/>
          <w:sz w:val="22"/>
          <w:szCs w:val="22"/>
          <w:lang w:eastAsia="zh-CN"/>
        </w:rPr>
        <w:t>do</w:t>
      </w:r>
      <w:r w:rsidRPr="004326FC">
        <w:rPr>
          <w:rFonts w:asciiTheme="minorHAnsi" w:eastAsia="Symbol" w:hAnsiTheme="minorHAnsi" w:cs="Arial"/>
          <w:spacing w:val="1"/>
          <w:sz w:val="22"/>
          <w:szCs w:val="22"/>
          <w:lang w:eastAsia="zh-CN"/>
        </w:rPr>
        <w:t xml:space="preserve"> </w:t>
      </w:r>
      <w:r w:rsidRPr="004326FC">
        <w:rPr>
          <w:rFonts w:asciiTheme="minorHAnsi" w:eastAsia="Symbol" w:hAnsiTheme="minorHAnsi" w:cs="Arial"/>
          <w:spacing w:val="2"/>
          <w:sz w:val="22"/>
          <w:szCs w:val="22"/>
          <w:lang w:eastAsia="zh-CN"/>
        </w:rPr>
        <w:t>d</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4"/>
          <w:sz w:val="22"/>
          <w:szCs w:val="22"/>
          <w:lang w:eastAsia="zh-CN"/>
        </w:rPr>
        <w:t xml:space="preserve"> </w:t>
      </w:r>
      <w:r w:rsidRPr="004326FC">
        <w:rPr>
          <w:rFonts w:asciiTheme="minorHAnsi" w:eastAsia="Symbol" w:hAnsiTheme="minorHAnsi" w:cs="Arial"/>
          <w:sz w:val="22"/>
          <w:szCs w:val="22"/>
          <w:lang w:eastAsia="zh-CN"/>
        </w:rPr>
        <w:t>d</w:t>
      </w:r>
      <w:r w:rsidRPr="004326FC">
        <w:rPr>
          <w:rFonts w:asciiTheme="minorHAnsi" w:eastAsia="Symbol" w:hAnsiTheme="minorHAnsi" w:cs="Arial"/>
          <w:spacing w:val="-1"/>
          <w:sz w:val="22"/>
          <w:szCs w:val="22"/>
          <w:lang w:eastAsia="zh-CN"/>
        </w:rPr>
        <w:t>o</w:t>
      </w:r>
      <w:r w:rsidRPr="004326FC">
        <w:rPr>
          <w:rFonts w:asciiTheme="minorHAnsi" w:eastAsia="Symbol" w:hAnsiTheme="minorHAnsi" w:cs="Arial"/>
          <w:sz w:val="22"/>
          <w:szCs w:val="22"/>
          <w:lang w:eastAsia="zh-CN"/>
        </w:rPr>
        <w:t>tação</w:t>
      </w:r>
      <w:r w:rsidRPr="004326FC">
        <w:rPr>
          <w:rFonts w:asciiTheme="minorHAnsi" w:eastAsia="Symbol" w:hAnsiTheme="minorHAnsi" w:cs="Arial"/>
          <w:spacing w:val="-1"/>
          <w:sz w:val="22"/>
          <w:szCs w:val="22"/>
          <w:lang w:eastAsia="zh-CN"/>
        </w:rPr>
        <w:t xml:space="preserve"> </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n</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u</w:t>
      </w:r>
      <w:r w:rsidRPr="004326FC">
        <w:rPr>
          <w:rFonts w:asciiTheme="minorHAnsi" w:eastAsia="Symbol" w:hAnsiTheme="minorHAnsi" w:cs="Arial"/>
          <w:spacing w:val="2"/>
          <w:sz w:val="22"/>
          <w:szCs w:val="22"/>
          <w:lang w:eastAsia="zh-CN"/>
        </w:rPr>
        <w:t>f</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pacing w:val="1"/>
          <w:sz w:val="22"/>
          <w:szCs w:val="22"/>
          <w:lang w:eastAsia="zh-CN"/>
        </w:rPr>
        <w:t>c</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
          <w:sz w:val="22"/>
          <w:szCs w:val="22"/>
          <w:lang w:eastAsia="zh-CN"/>
        </w:rPr>
        <w:t>n</w:t>
      </w:r>
      <w:r w:rsidRPr="004326FC">
        <w:rPr>
          <w:rFonts w:asciiTheme="minorHAnsi" w:eastAsia="Symbol" w:hAnsiTheme="minorHAnsi" w:cs="Arial"/>
          <w:sz w:val="22"/>
          <w:szCs w:val="22"/>
          <w:lang w:eastAsia="zh-CN"/>
        </w:rPr>
        <w:t>te”,</w:t>
      </w:r>
      <w:r w:rsidRPr="004326FC">
        <w:rPr>
          <w:rFonts w:asciiTheme="minorHAnsi" w:eastAsia="Symbol" w:hAnsiTheme="minorHAnsi" w:cs="Arial"/>
          <w:spacing w:val="-4"/>
          <w:sz w:val="22"/>
          <w:szCs w:val="22"/>
          <w:lang w:eastAsia="zh-CN"/>
        </w:rPr>
        <w:t xml:space="preserve"> </w:t>
      </w:r>
      <w:r w:rsidRPr="004326FC">
        <w:rPr>
          <w:rFonts w:asciiTheme="minorHAnsi" w:eastAsia="Symbol" w:hAnsiTheme="minorHAnsi" w:cs="Arial"/>
          <w:spacing w:val="1"/>
          <w:sz w:val="22"/>
          <w:szCs w:val="22"/>
          <w:lang w:eastAsia="zh-CN"/>
        </w:rPr>
        <w:t>“</w:t>
      </w:r>
      <w:r w:rsidRPr="004326FC">
        <w:rPr>
          <w:rFonts w:asciiTheme="minorHAnsi" w:eastAsia="Symbol" w:hAnsiTheme="minorHAnsi" w:cs="Arial"/>
          <w:sz w:val="22"/>
          <w:szCs w:val="22"/>
          <w:lang w:eastAsia="zh-CN"/>
        </w:rPr>
        <w:t>p</w:t>
      </w:r>
      <w:r w:rsidRPr="004326FC">
        <w:rPr>
          <w:rFonts w:asciiTheme="minorHAnsi" w:eastAsia="Symbol" w:hAnsiTheme="minorHAnsi" w:cs="Arial"/>
          <w:spacing w:val="-1"/>
          <w:sz w:val="22"/>
          <w:szCs w:val="22"/>
          <w:lang w:eastAsia="zh-CN"/>
        </w:rPr>
        <w:t>a</w:t>
      </w:r>
      <w:r w:rsidRPr="004326FC">
        <w:rPr>
          <w:rFonts w:asciiTheme="minorHAnsi" w:eastAsia="Symbol" w:hAnsiTheme="minorHAnsi" w:cs="Arial"/>
          <w:sz w:val="22"/>
          <w:szCs w:val="22"/>
          <w:lang w:eastAsia="zh-CN"/>
        </w:rPr>
        <w:t>g</w:t>
      </w:r>
      <w:r w:rsidRPr="004326FC">
        <w:rPr>
          <w:rFonts w:asciiTheme="minorHAnsi" w:eastAsia="Symbol" w:hAnsiTheme="minorHAnsi" w:cs="Arial"/>
          <w:spacing w:val="-1"/>
          <w:sz w:val="22"/>
          <w:szCs w:val="22"/>
          <w:lang w:eastAsia="zh-CN"/>
        </w:rPr>
        <w:t>a</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
          <w:sz w:val="22"/>
          <w:szCs w:val="22"/>
          <w:lang w:eastAsia="zh-CN"/>
        </w:rPr>
        <w:t>n</w:t>
      </w:r>
      <w:r w:rsidRPr="004326FC">
        <w:rPr>
          <w:rFonts w:asciiTheme="minorHAnsi" w:eastAsia="Symbol" w:hAnsiTheme="minorHAnsi" w:cs="Arial"/>
          <w:sz w:val="22"/>
          <w:szCs w:val="22"/>
          <w:lang w:eastAsia="zh-CN"/>
        </w:rPr>
        <w:t>to,</w:t>
      </w:r>
      <w:r w:rsidRPr="004326FC">
        <w:rPr>
          <w:rFonts w:asciiTheme="minorHAnsi" w:eastAsia="Symbol" w:hAnsiTheme="minorHAnsi" w:cs="Arial"/>
          <w:spacing w:val="-5"/>
          <w:sz w:val="22"/>
          <w:szCs w:val="22"/>
          <w:lang w:eastAsia="zh-CN"/>
        </w:rPr>
        <w:t xml:space="preserve"> </w:t>
      </w:r>
      <w:r w:rsidRPr="004326FC">
        <w:rPr>
          <w:rFonts w:asciiTheme="minorHAnsi" w:eastAsia="Symbol" w:hAnsiTheme="minorHAnsi" w:cs="Arial"/>
          <w:spacing w:val="1"/>
          <w:sz w:val="22"/>
          <w:szCs w:val="22"/>
          <w:lang w:eastAsia="zh-CN"/>
        </w:rPr>
        <w:t>l</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pacing w:val="2"/>
          <w:sz w:val="22"/>
          <w:szCs w:val="22"/>
          <w:lang w:eastAsia="zh-CN"/>
        </w:rPr>
        <w:t>qu</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d</w:t>
      </w:r>
      <w:r w:rsidRPr="004326FC">
        <w:rPr>
          <w:rFonts w:asciiTheme="minorHAnsi" w:eastAsia="Symbol" w:hAnsiTheme="minorHAnsi" w:cs="Arial"/>
          <w:spacing w:val="-1"/>
          <w:sz w:val="22"/>
          <w:szCs w:val="22"/>
          <w:lang w:eastAsia="zh-CN"/>
        </w:rPr>
        <w:t>a</w:t>
      </w:r>
      <w:r w:rsidRPr="004326FC">
        <w:rPr>
          <w:rFonts w:asciiTheme="minorHAnsi" w:eastAsia="Symbol" w:hAnsiTheme="minorHAnsi" w:cs="Arial"/>
          <w:spacing w:val="1"/>
          <w:sz w:val="22"/>
          <w:szCs w:val="22"/>
          <w:lang w:eastAsia="zh-CN"/>
        </w:rPr>
        <w:t>ç</w:t>
      </w:r>
      <w:r w:rsidRPr="004326FC">
        <w:rPr>
          <w:rFonts w:asciiTheme="minorHAnsi" w:eastAsia="Symbol" w:hAnsiTheme="minorHAnsi" w:cs="Arial"/>
          <w:spacing w:val="2"/>
          <w:sz w:val="22"/>
          <w:szCs w:val="22"/>
          <w:lang w:eastAsia="zh-CN"/>
        </w:rPr>
        <w:t>ã</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3"/>
          <w:sz w:val="22"/>
          <w:szCs w:val="22"/>
          <w:lang w:eastAsia="zh-CN"/>
        </w:rPr>
        <w:t xml:space="preserve"> </w:t>
      </w:r>
      <w:r w:rsidRPr="004326FC">
        <w:rPr>
          <w:rFonts w:asciiTheme="minorHAnsi" w:eastAsia="Symbol" w:hAnsiTheme="minorHAnsi" w:cs="Arial"/>
          <w:sz w:val="22"/>
          <w:szCs w:val="22"/>
          <w:lang w:eastAsia="zh-CN"/>
        </w:rPr>
        <w:t>ou</w:t>
      </w:r>
      <w:r w:rsidRPr="004326FC">
        <w:rPr>
          <w:rFonts w:asciiTheme="minorHAnsi" w:eastAsia="Symbol" w:hAnsiTheme="minorHAnsi" w:cs="Arial"/>
          <w:spacing w:val="6"/>
          <w:sz w:val="22"/>
          <w:szCs w:val="22"/>
          <w:lang w:eastAsia="zh-CN"/>
        </w:rPr>
        <w:t xml:space="preserve"> </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n</w:t>
      </w:r>
      <w:r w:rsidRPr="004326FC">
        <w:rPr>
          <w:rFonts w:asciiTheme="minorHAnsi" w:eastAsia="Symbol" w:hAnsiTheme="minorHAnsi" w:cs="Arial"/>
          <w:spacing w:val="2"/>
          <w:sz w:val="22"/>
          <w:szCs w:val="22"/>
          <w:lang w:eastAsia="zh-CN"/>
        </w:rPr>
        <w:t>u</w:t>
      </w:r>
      <w:r w:rsidRPr="004326FC">
        <w:rPr>
          <w:rFonts w:asciiTheme="minorHAnsi" w:eastAsia="Symbol" w:hAnsiTheme="minorHAnsi" w:cs="Arial"/>
          <w:spacing w:val="-1"/>
          <w:sz w:val="22"/>
          <w:szCs w:val="22"/>
          <w:lang w:eastAsia="zh-CN"/>
        </w:rPr>
        <w:t>l</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ç</w:t>
      </w:r>
      <w:r w:rsidRPr="004326FC">
        <w:rPr>
          <w:rFonts w:asciiTheme="minorHAnsi" w:eastAsia="Symbol" w:hAnsiTheme="minorHAnsi" w:cs="Arial"/>
          <w:sz w:val="22"/>
          <w:szCs w:val="22"/>
          <w:lang w:eastAsia="zh-CN"/>
        </w:rPr>
        <w:t>ão a</w:t>
      </w:r>
      <w:r w:rsidRPr="004326FC">
        <w:rPr>
          <w:rFonts w:asciiTheme="minorHAnsi" w:eastAsia="Symbol" w:hAnsiTheme="minorHAnsi" w:cs="Arial"/>
          <w:spacing w:val="1"/>
          <w:sz w:val="22"/>
          <w:szCs w:val="22"/>
          <w:lang w:eastAsia="zh-CN"/>
        </w:rPr>
        <w:t>c</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z w:val="22"/>
          <w:szCs w:val="22"/>
          <w:lang w:eastAsia="zh-CN"/>
        </w:rPr>
        <w:t>a do</w:t>
      </w:r>
      <w:r w:rsidRPr="004326FC">
        <w:rPr>
          <w:rFonts w:asciiTheme="minorHAnsi" w:eastAsia="Symbol" w:hAnsiTheme="minorHAnsi" w:cs="Arial"/>
          <w:spacing w:val="-1"/>
          <w:sz w:val="22"/>
          <w:szCs w:val="22"/>
          <w:lang w:eastAsia="zh-CN"/>
        </w:rPr>
        <w:t xml:space="preserve"> v</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l</w:t>
      </w:r>
      <w:r w:rsidRPr="004326FC">
        <w:rPr>
          <w:rFonts w:asciiTheme="minorHAnsi" w:eastAsia="Symbol" w:hAnsiTheme="minorHAnsi" w:cs="Arial"/>
          <w:sz w:val="22"/>
          <w:szCs w:val="22"/>
          <w:lang w:eastAsia="zh-CN"/>
        </w:rPr>
        <w:t>or</w:t>
      </w:r>
      <w:r w:rsidRPr="004326FC">
        <w:rPr>
          <w:rFonts w:asciiTheme="minorHAnsi" w:eastAsia="Symbol" w:hAnsiTheme="minorHAnsi" w:cs="Arial"/>
          <w:spacing w:val="-4"/>
          <w:sz w:val="22"/>
          <w:szCs w:val="22"/>
          <w:lang w:eastAsia="zh-CN"/>
        </w:rPr>
        <w:t xml:space="preserve"> </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z w:val="22"/>
          <w:szCs w:val="22"/>
          <w:lang w:eastAsia="zh-CN"/>
        </w:rPr>
        <w:t>p</w:t>
      </w:r>
      <w:r w:rsidRPr="004326FC">
        <w:rPr>
          <w:rFonts w:asciiTheme="minorHAnsi" w:eastAsia="Symbol" w:hAnsiTheme="minorHAnsi" w:cs="Arial"/>
          <w:spacing w:val="-1"/>
          <w:sz w:val="22"/>
          <w:szCs w:val="22"/>
          <w:lang w:eastAsia="zh-CN"/>
        </w:rPr>
        <w:t>e</w:t>
      </w:r>
      <w:r w:rsidRPr="004326FC">
        <w:rPr>
          <w:rFonts w:asciiTheme="minorHAnsi" w:eastAsia="Symbol" w:hAnsiTheme="minorHAnsi" w:cs="Arial"/>
          <w:sz w:val="22"/>
          <w:szCs w:val="22"/>
          <w:lang w:eastAsia="zh-CN"/>
        </w:rPr>
        <w:t>n</w:t>
      </w:r>
      <w:r w:rsidRPr="004326FC">
        <w:rPr>
          <w:rFonts w:asciiTheme="minorHAnsi" w:eastAsia="Symbol" w:hAnsiTheme="minorHAnsi" w:cs="Arial"/>
          <w:spacing w:val="-1"/>
          <w:sz w:val="22"/>
          <w:szCs w:val="22"/>
          <w:lang w:eastAsia="zh-CN"/>
        </w:rPr>
        <w:t>h</w:t>
      </w:r>
      <w:r w:rsidRPr="004326FC">
        <w:rPr>
          <w:rFonts w:asciiTheme="minorHAnsi" w:eastAsia="Symbol" w:hAnsiTheme="minorHAnsi" w:cs="Arial"/>
          <w:spacing w:val="2"/>
          <w:sz w:val="22"/>
          <w:szCs w:val="22"/>
          <w:lang w:eastAsia="zh-CN"/>
        </w:rPr>
        <w:t>a</w:t>
      </w:r>
      <w:r w:rsidRPr="004326FC">
        <w:rPr>
          <w:rFonts w:asciiTheme="minorHAnsi" w:eastAsia="Symbol" w:hAnsiTheme="minorHAnsi" w:cs="Arial"/>
          <w:sz w:val="22"/>
          <w:szCs w:val="22"/>
          <w:lang w:eastAsia="zh-CN"/>
        </w:rPr>
        <w:t>d</w:t>
      </w:r>
      <w:r w:rsidRPr="004326FC">
        <w:rPr>
          <w:rFonts w:asciiTheme="minorHAnsi" w:eastAsia="Symbol" w:hAnsiTheme="minorHAnsi" w:cs="Arial"/>
          <w:spacing w:val="-1"/>
          <w:sz w:val="22"/>
          <w:szCs w:val="22"/>
          <w:lang w:eastAsia="zh-CN"/>
        </w:rPr>
        <w:t>o</w:t>
      </w:r>
      <w:r w:rsidRPr="004326FC">
        <w:rPr>
          <w:rFonts w:asciiTheme="minorHAnsi" w:eastAsia="Symbol" w:hAnsiTheme="minorHAnsi" w:cs="Arial"/>
          <w:spacing w:val="1"/>
          <w:sz w:val="22"/>
          <w:szCs w:val="22"/>
          <w:lang w:eastAsia="zh-CN"/>
        </w:rPr>
        <w:t>”</w:t>
      </w:r>
      <w:r w:rsidRPr="004326FC">
        <w:rPr>
          <w:rFonts w:asciiTheme="minorHAnsi" w:eastAsia="Symbol" w:hAnsiTheme="minorHAnsi" w:cs="Arial"/>
          <w:sz w:val="22"/>
          <w:szCs w:val="22"/>
          <w:lang w:eastAsia="zh-CN"/>
        </w:rPr>
        <w:t>,</w:t>
      </w:r>
      <w:r w:rsidRPr="004326FC">
        <w:rPr>
          <w:rFonts w:asciiTheme="minorHAnsi" w:eastAsia="Symbol" w:hAnsiTheme="minorHAnsi" w:cs="Arial"/>
          <w:spacing w:val="-12"/>
          <w:sz w:val="22"/>
          <w:szCs w:val="22"/>
          <w:lang w:eastAsia="zh-CN"/>
        </w:rPr>
        <w:t xml:space="preserve"> </w:t>
      </w:r>
      <w:r w:rsidRPr="004326FC">
        <w:rPr>
          <w:rFonts w:asciiTheme="minorHAnsi" w:eastAsia="Symbol" w:hAnsiTheme="minorHAnsi" w:cs="Arial"/>
          <w:sz w:val="22"/>
          <w:szCs w:val="22"/>
          <w:lang w:eastAsia="zh-CN"/>
        </w:rPr>
        <w:t>“</w:t>
      </w:r>
      <w:r w:rsidRPr="004326FC">
        <w:rPr>
          <w:rFonts w:asciiTheme="minorHAnsi" w:eastAsia="Symbol" w:hAnsiTheme="minorHAnsi" w:cs="Arial"/>
          <w:spacing w:val="-2"/>
          <w:sz w:val="22"/>
          <w:szCs w:val="22"/>
          <w:lang w:eastAsia="zh-CN"/>
        </w:rPr>
        <w:t>p</w:t>
      </w:r>
      <w:r w:rsidRPr="004326FC">
        <w:rPr>
          <w:rFonts w:asciiTheme="minorHAnsi" w:eastAsia="Symbol" w:hAnsiTheme="minorHAnsi" w:cs="Arial"/>
          <w:spacing w:val="2"/>
          <w:sz w:val="22"/>
          <w:szCs w:val="22"/>
          <w:lang w:eastAsia="zh-CN"/>
        </w:rPr>
        <w:t>ag</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
          <w:sz w:val="22"/>
          <w:szCs w:val="22"/>
          <w:lang w:eastAsia="zh-CN"/>
        </w:rPr>
        <w:t>n</w:t>
      </w:r>
      <w:r w:rsidRPr="004326FC">
        <w:rPr>
          <w:rFonts w:asciiTheme="minorHAnsi" w:eastAsia="Symbol" w:hAnsiTheme="minorHAnsi" w:cs="Arial"/>
          <w:sz w:val="22"/>
          <w:szCs w:val="22"/>
          <w:lang w:eastAsia="zh-CN"/>
        </w:rPr>
        <w:t>to</w:t>
      </w:r>
      <w:r w:rsidRPr="004326FC">
        <w:rPr>
          <w:rFonts w:asciiTheme="minorHAnsi" w:eastAsia="Symbol" w:hAnsiTheme="minorHAnsi" w:cs="Arial"/>
          <w:spacing w:val="-12"/>
          <w:sz w:val="22"/>
          <w:szCs w:val="22"/>
          <w:lang w:eastAsia="zh-CN"/>
        </w:rPr>
        <w:t xml:space="preserve"> </w:t>
      </w:r>
      <w:r w:rsidRPr="004326FC">
        <w:rPr>
          <w:rFonts w:asciiTheme="minorHAnsi" w:eastAsia="Symbol" w:hAnsiTheme="minorHAnsi" w:cs="Arial"/>
          <w:sz w:val="22"/>
          <w:szCs w:val="22"/>
          <w:lang w:eastAsia="zh-CN"/>
        </w:rPr>
        <w:t>de</w:t>
      </w:r>
      <w:r w:rsidRPr="004326FC">
        <w:rPr>
          <w:rFonts w:asciiTheme="minorHAnsi" w:eastAsia="Symbol" w:hAnsiTheme="minorHAnsi" w:cs="Arial"/>
          <w:spacing w:val="-3"/>
          <w:sz w:val="22"/>
          <w:szCs w:val="22"/>
          <w:lang w:eastAsia="zh-CN"/>
        </w:rPr>
        <w:t xml:space="preserve"> </w:t>
      </w:r>
      <w:r w:rsidRPr="004326FC">
        <w:rPr>
          <w:rFonts w:asciiTheme="minorHAnsi" w:eastAsia="Symbol" w:hAnsiTheme="minorHAnsi" w:cs="Arial"/>
          <w:sz w:val="22"/>
          <w:szCs w:val="22"/>
          <w:lang w:eastAsia="zh-CN"/>
        </w:rPr>
        <w:t>re</w:t>
      </w:r>
      <w:r w:rsidRPr="004326FC">
        <w:rPr>
          <w:rFonts w:asciiTheme="minorHAnsi" w:eastAsia="Symbol" w:hAnsiTheme="minorHAnsi" w:cs="Arial"/>
          <w:spacing w:val="2"/>
          <w:sz w:val="22"/>
          <w:szCs w:val="22"/>
          <w:lang w:eastAsia="zh-CN"/>
        </w:rPr>
        <w:t>t</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
          <w:sz w:val="22"/>
          <w:szCs w:val="22"/>
          <w:lang w:eastAsia="zh-CN"/>
        </w:rPr>
        <w:t>n</w:t>
      </w:r>
      <w:r w:rsidRPr="004326FC">
        <w:rPr>
          <w:rFonts w:asciiTheme="minorHAnsi" w:eastAsia="Symbol" w:hAnsiTheme="minorHAnsi" w:cs="Arial"/>
          <w:spacing w:val="1"/>
          <w:sz w:val="22"/>
          <w:szCs w:val="22"/>
          <w:lang w:eastAsia="zh-CN"/>
        </w:rPr>
        <w:t>ç</w:t>
      </w:r>
      <w:r w:rsidRPr="004326FC">
        <w:rPr>
          <w:rFonts w:asciiTheme="minorHAnsi" w:eastAsia="Symbol" w:hAnsiTheme="minorHAnsi" w:cs="Arial"/>
          <w:sz w:val="22"/>
          <w:szCs w:val="22"/>
          <w:lang w:eastAsia="zh-CN"/>
        </w:rPr>
        <w:t>õ</w:t>
      </w:r>
      <w:r w:rsidRPr="004326FC">
        <w:rPr>
          <w:rFonts w:asciiTheme="minorHAnsi" w:eastAsia="Symbol" w:hAnsiTheme="minorHAnsi" w:cs="Arial"/>
          <w:spacing w:val="-1"/>
          <w:sz w:val="22"/>
          <w:szCs w:val="22"/>
          <w:lang w:eastAsia="zh-CN"/>
        </w:rPr>
        <w:t>e</w:t>
      </w:r>
      <w:r w:rsidRPr="004326FC">
        <w:rPr>
          <w:rFonts w:asciiTheme="minorHAnsi" w:eastAsia="Symbol" w:hAnsiTheme="minorHAnsi" w:cs="Arial"/>
          <w:sz w:val="22"/>
          <w:szCs w:val="22"/>
          <w:lang w:eastAsia="zh-CN"/>
        </w:rPr>
        <w:t>s</w:t>
      </w:r>
      <w:r w:rsidRPr="004326FC">
        <w:rPr>
          <w:rFonts w:asciiTheme="minorHAnsi" w:eastAsia="Symbol" w:hAnsiTheme="minorHAnsi" w:cs="Arial"/>
          <w:spacing w:val="-8"/>
          <w:sz w:val="22"/>
          <w:szCs w:val="22"/>
          <w:lang w:eastAsia="zh-CN"/>
        </w:rPr>
        <w:t xml:space="preserve"> </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3"/>
          <w:sz w:val="22"/>
          <w:szCs w:val="22"/>
          <w:lang w:eastAsia="zh-CN"/>
        </w:rPr>
        <w:t>c</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pacing w:val="2"/>
          <w:sz w:val="22"/>
          <w:szCs w:val="22"/>
          <w:lang w:eastAsia="zh-CN"/>
        </w:rPr>
        <w:t>m</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5"/>
          <w:sz w:val="22"/>
          <w:szCs w:val="22"/>
          <w:lang w:eastAsia="zh-CN"/>
        </w:rPr>
        <w:t xml:space="preserve"> </w:t>
      </w:r>
      <w:r w:rsidRPr="004326FC">
        <w:rPr>
          <w:rFonts w:asciiTheme="minorHAnsi" w:eastAsia="Symbol" w:hAnsiTheme="minorHAnsi" w:cs="Arial"/>
          <w:spacing w:val="-1"/>
          <w:sz w:val="22"/>
          <w:szCs w:val="22"/>
          <w:lang w:eastAsia="zh-CN"/>
        </w:rPr>
        <w:t>d</w:t>
      </w:r>
      <w:r w:rsidRPr="004326FC">
        <w:rPr>
          <w:rFonts w:asciiTheme="minorHAnsi" w:eastAsia="Symbol" w:hAnsiTheme="minorHAnsi" w:cs="Arial"/>
          <w:sz w:val="22"/>
          <w:szCs w:val="22"/>
          <w:lang w:eastAsia="zh-CN"/>
        </w:rPr>
        <w:t xml:space="preserve">o </w:t>
      </w:r>
      <w:r w:rsidRPr="004326FC">
        <w:rPr>
          <w:rFonts w:asciiTheme="minorHAnsi" w:eastAsia="Symbol" w:hAnsiTheme="minorHAnsi" w:cs="Arial"/>
          <w:spacing w:val="-1"/>
          <w:sz w:val="22"/>
          <w:szCs w:val="22"/>
          <w:lang w:eastAsia="zh-CN"/>
        </w:rPr>
        <w:t>v</w:t>
      </w:r>
      <w:r w:rsidRPr="004326FC">
        <w:rPr>
          <w:rFonts w:asciiTheme="minorHAnsi" w:eastAsia="Symbol" w:hAnsiTheme="minorHAnsi" w:cs="Arial"/>
          <w:spacing w:val="2"/>
          <w:sz w:val="22"/>
          <w:szCs w:val="22"/>
          <w:lang w:eastAsia="zh-CN"/>
        </w:rPr>
        <w:t>a</w:t>
      </w:r>
      <w:r w:rsidRPr="004326FC">
        <w:rPr>
          <w:rFonts w:asciiTheme="minorHAnsi" w:eastAsia="Symbol" w:hAnsiTheme="minorHAnsi" w:cs="Arial"/>
          <w:spacing w:val="-1"/>
          <w:sz w:val="22"/>
          <w:szCs w:val="22"/>
          <w:lang w:eastAsia="zh-CN"/>
        </w:rPr>
        <w:t>l</w:t>
      </w:r>
      <w:r w:rsidRPr="004326FC">
        <w:rPr>
          <w:rFonts w:asciiTheme="minorHAnsi" w:eastAsia="Symbol" w:hAnsiTheme="minorHAnsi" w:cs="Arial"/>
          <w:sz w:val="22"/>
          <w:szCs w:val="22"/>
          <w:lang w:eastAsia="zh-CN"/>
        </w:rPr>
        <w:t>or</w:t>
      </w:r>
      <w:r w:rsidRPr="004326FC">
        <w:rPr>
          <w:rFonts w:asciiTheme="minorHAnsi" w:eastAsia="Symbol" w:hAnsiTheme="minorHAnsi" w:cs="Arial"/>
          <w:spacing w:val="-4"/>
          <w:sz w:val="22"/>
          <w:szCs w:val="22"/>
          <w:lang w:eastAsia="zh-CN"/>
        </w:rPr>
        <w:t xml:space="preserve"> </w:t>
      </w:r>
      <w:r w:rsidRPr="004326FC">
        <w:rPr>
          <w:rFonts w:asciiTheme="minorHAnsi" w:eastAsia="Symbol" w:hAnsiTheme="minorHAnsi" w:cs="Arial"/>
          <w:spacing w:val="1"/>
          <w:sz w:val="22"/>
          <w:szCs w:val="22"/>
          <w:lang w:eastAsia="zh-CN"/>
        </w:rPr>
        <w:t>r</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2"/>
          <w:sz w:val="22"/>
          <w:szCs w:val="22"/>
          <w:lang w:eastAsia="zh-CN"/>
        </w:rPr>
        <w:t>t</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pacing w:val="2"/>
          <w:sz w:val="22"/>
          <w:szCs w:val="22"/>
          <w:lang w:eastAsia="zh-CN"/>
        </w:rPr>
        <w:t>d</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6"/>
          <w:sz w:val="22"/>
          <w:szCs w:val="22"/>
          <w:lang w:eastAsia="zh-CN"/>
        </w:rPr>
        <w:t xml:space="preserve"> </w:t>
      </w:r>
      <w:r w:rsidRPr="004326FC">
        <w:rPr>
          <w:rFonts w:asciiTheme="minorHAnsi" w:eastAsia="Symbol" w:hAnsiTheme="minorHAnsi" w:cs="Arial"/>
          <w:sz w:val="22"/>
          <w:szCs w:val="22"/>
          <w:lang w:eastAsia="zh-CN"/>
        </w:rPr>
        <w:t>et</w:t>
      </w:r>
      <w:r w:rsidRPr="004326FC">
        <w:rPr>
          <w:rFonts w:asciiTheme="minorHAnsi" w:eastAsia="Symbol" w:hAnsiTheme="minorHAnsi" w:cs="Arial"/>
          <w:spacing w:val="1"/>
          <w:sz w:val="22"/>
          <w:szCs w:val="22"/>
          <w:lang w:eastAsia="zh-CN"/>
        </w:rPr>
        <w:t>c</w:t>
      </w:r>
      <w:r w:rsidRPr="004326FC">
        <w:rPr>
          <w:rFonts w:asciiTheme="minorHAnsi" w:eastAsia="Symbol" w:hAnsiTheme="minorHAnsi" w:cs="Arial"/>
          <w:sz w:val="22"/>
          <w:szCs w:val="22"/>
          <w:lang w:eastAsia="zh-CN"/>
        </w:rPr>
        <w:t>...</w:t>
      </w:r>
    </w:p>
    <w:p w14:paraId="37500323" w14:textId="77777777" w:rsidR="00FC6BB8" w:rsidRPr="004326FC" w:rsidRDefault="00FC6BB8" w:rsidP="00FC6BB8">
      <w:pPr>
        <w:widowControl w:val="0"/>
        <w:numPr>
          <w:ilvl w:val="0"/>
          <w:numId w:val="47"/>
        </w:numPr>
        <w:suppressAutoHyphens/>
        <w:autoSpaceDE w:val="0"/>
        <w:spacing w:after="200" w:line="276" w:lineRule="auto"/>
        <w:ind w:left="284" w:right="284" w:hanging="284"/>
        <w:contextualSpacing/>
        <w:jc w:val="left"/>
        <w:rPr>
          <w:rFonts w:asciiTheme="minorHAnsi" w:eastAsia="Calibri" w:hAnsiTheme="minorHAnsi" w:cs="Calibri"/>
          <w:sz w:val="22"/>
          <w:szCs w:val="22"/>
          <w:lang w:eastAsia="zh-CN"/>
        </w:rPr>
      </w:pPr>
      <w:r w:rsidRPr="004326FC">
        <w:rPr>
          <w:rFonts w:asciiTheme="minorHAnsi" w:eastAsia="Symbol" w:hAnsiTheme="minorHAnsi" w:cs="Arial"/>
          <w:spacing w:val="-1"/>
          <w:sz w:val="22"/>
          <w:szCs w:val="22"/>
          <w:lang w:eastAsia="zh-CN"/>
        </w:rPr>
        <w:t>P</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1"/>
          <w:sz w:val="22"/>
          <w:szCs w:val="22"/>
          <w:lang w:eastAsia="zh-CN"/>
        </w:rPr>
        <w:t>ss</w:t>
      </w:r>
      <w:r w:rsidRPr="004326FC">
        <w:rPr>
          <w:rFonts w:asciiTheme="minorHAnsi" w:eastAsia="Symbol" w:hAnsiTheme="minorHAnsi" w:cs="Arial"/>
          <w:sz w:val="22"/>
          <w:szCs w:val="22"/>
          <w:lang w:eastAsia="zh-CN"/>
        </w:rPr>
        <w:t>u</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r</w:t>
      </w:r>
      <w:r w:rsidRPr="004326FC">
        <w:rPr>
          <w:rFonts w:asciiTheme="minorHAnsi" w:eastAsia="Symbol" w:hAnsiTheme="minorHAnsi" w:cs="Arial"/>
          <w:spacing w:val="-6"/>
          <w:sz w:val="22"/>
          <w:szCs w:val="22"/>
          <w:lang w:eastAsia="zh-CN"/>
        </w:rPr>
        <w:t xml:space="preserve"> </w:t>
      </w:r>
      <w:r w:rsidRPr="004326FC">
        <w:rPr>
          <w:rFonts w:asciiTheme="minorHAnsi" w:eastAsia="Symbol" w:hAnsiTheme="minorHAnsi" w:cs="Arial"/>
          <w:spacing w:val="2"/>
          <w:sz w:val="22"/>
          <w:szCs w:val="22"/>
          <w:lang w:eastAsia="zh-CN"/>
        </w:rPr>
        <w:t>a</w:t>
      </w:r>
      <w:r w:rsidRPr="004326FC">
        <w:rPr>
          <w:rFonts w:asciiTheme="minorHAnsi" w:eastAsia="Symbol" w:hAnsiTheme="minorHAnsi" w:cs="Arial"/>
          <w:spacing w:val="-1"/>
          <w:sz w:val="22"/>
          <w:szCs w:val="22"/>
          <w:lang w:eastAsia="zh-CN"/>
        </w:rPr>
        <w:t>l</w:t>
      </w:r>
      <w:r w:rsidRPr="004326FC">
        <w:rPr>
          <w:rFonts w:asciiTheme="minorHAnsi" w:eastAsia="Symbol" w:hAnsiTheme="minorHAnsi" w:cs="Arial"/>
          <w:sz w:val="22"/>
          <w:szCs w:val="22"/>
          <w:lang w:eastAsia="zh-CN"/>
        </w:rPr>
        <w:t>er</w:t>
      </w:r>
      <w:r w:rsidRPr="004326FC">
        <w:rPr>
          <w:rFonts w:asciiTheme="minorHAnsi" w:eastAsia="Symbol" w:hAnsiTheme="minorHAnsi" w:cs="Arial"/>
          <w:spacing w:val="-2"/>
          <w:sz w:val="22"/>
          <w:szCs w:val="22"/>
          <w:lang w:eastAsia="zh-CN"/>
        </w:rPr>
        <w:t>t</w:t>
      </w:r>
      <w:r w:rsidRPr="004326FC">
        <w:rPr>
          <w:rFonts w:asciiTheme="minorHAnsi" w:eastAsia="Symbol" w:hAnsiTheme="minorHAnsi" w:cs="Arial"/>
          <w:sz w:val="22"/>
          <w:szCs w:val="22"/>
          <w:lang w:eastAsia="zh-CN"/>
        </w:rPr>
        <w:t>as</w:t>
      </w:r>
      <w:r w:rsidRPr="004326FC">
        <w:rPr>
          <w:rFonts w:asciiTheme="minorHAnsi" w:eastAsia="Symbol" w:hAnsiTheme="minorHAnsi" w:cs="Arial"/>
          <w:spacing w:val="-5"/>
          <w:sz w:val="22"/>
          <w:szCs w:val="22"/>
          <w:lang w:eastAsia="zh-CN"/>
        </w:rPr>
        <w:t xml:space="preserve"> </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pacing w:val="2"/>
          <w:sz w:val="22"/>
          <w:szCs w:val="22"/>
          <w:lang w:eastAsia="zh-CN"/>
        </w:rPr>
        <w:t>o</w:t>
      </w:r>
      <w:r w:rsidRPr="004326FC">
        <w:rPr>
          <w:rFonts w:asciiTheme="minorHAnsi" w:eastAsia="Symbol" w:hAnsiTheme="minorHAnsi" w:cs="Arial"/>
          <w:sz w:val="22"/>
          <w:szCs w:val="22"/>
          <w:lang w:eastAsia="zh-CN"/>
        </w:rPr>
        <w:t>bre</w:t>
      </w:r>
      <w:r w:rsidRPr="004326FC">
        <w:rPr>
          <w:rFonts w:asciiTheme="minorHAnsi" w:eastAsia="Symbol" w:hAnsiTheme="minorHAnsi" w:cs="Arial"/>
          <w:spacing w:val="-5"/>
          <w:sz w:val="22"/>
          <w:szCs w:val="22"/>
          <w:lang w:eastAsia="zh-CN"/>
        </w:rPr>
        <w:t xml:space="preserve"> </w:t>
      </w:r>
      <w:r w:rsidRPr="004326FC">
        <w:rPr>
          <w:rFonts w:asciiTheme="minorHAnsi" w:eastAsia="Symbol" w:hAnsiTheme="minorHAnsi" w:cs="Arial"/>
          <w:spacing w:val="1"/>
          <w:sz w:val="22"/>
          <w:szCs w:val="22"/>
          <w:lang w:eastAsia="zh-CN"/>
        </w:rPr>
        <w:t>r</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pacing w:val="1"/>
          <w:sz w:val="22"/>
          <w:szCs w:val="22"/>
          <w:lang w:eastAsia="zh-CN"/>
        </w:rPr>
        <w:t>sc</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2"/>
          <w:sz w:val="22"/>
          <w:szCs w:val="22"/>
          <w:lang w:eastAsia="zh-CN"/>
        </w:rPr>
        <w:t xml:space="preserve"> </w:t>
      </w:r>
      <w:r w:rsidRPr="004326FC">
        <w:rPr>
          <w:rFonts w:asciiTheme="minorHAnsi" w:eastAsia="Symbol" w:hAnsiTheme="minorHAnsi" w:cs="Arial"/>
          <w:sz w:val="22"/>
          <w:szCs w:val="22"/>
          <w:lang w:eastAsia="zh-CN"/>
        </w:rPr>
        <w:t>ao</w:t>
      </w:r>
      <w:r w:rsidRPr="004326FC">
        <w:rPr>
          <w:rFonts w:asciiTheme="minorHAnsi" w:eastAsia="Symbol" w:hAnsiTheme="minorHAnsi" w:cs="Arial"/>
          <w:spacing w:val="-3"/>
          <w:sz w:val="22"/>
          <w:szCs w:val="22"/>
          <w:lang w:eastAsia="zh-CN"/>
        </w:rPr>
        <w:t xml:space="preserve"> </w:t>
      </w:r>
      <w:r w:rsidRPr="004326FC">
        <w:rPr>
          <w:rFonts w:asciiTheme="minorHAnsi" w:eastAsia="Symbol" w:hAnsiTheme="minorHAnsi" w:cs="Arial"/>
          <w:sz w:val="22"/>
          <w:szCs w:val="22"/>
          <w:lang w:eastAsia="zh-CN"/>
        </w:rPr>
        <w:t>exe</w:t>
      </w:r>
      <w:r w:rsidRPr="004326FC">
        <w:rPr>
          <w:rFonts w:asciiTheme="minorHAnsi" w:eastAsia="Symbol" w:hAnsiTheme="minorHAnsi" w:cs="Arial"/>
          <w:spacing w:val="1"/>
          <w:sz w:val="22"/>
          <w:szCs w:val="22"/>
          <w:lang w:eastAsia="zh-CN"/>
        </w:rPr>
        <w:t>c</w:t>
      </w:r>
      <w:r w:rsidRPr="004326FC">
        <w:rPr>
          <w:rFonts w:asciiTheme="minorHAnsi" w:eastAsia="Symbol" w:hAnsiTheme="minorHAnsi" w:cs="Arial"/>
          <w:sz w:val="22"/>
          <w:szCs w:val="22"/>
          <w:lang w:eastAsia="zh-CN"/>
        </w:rPr>
        <w:t>ut</w:t>
      </w:r>
      <w:r w:rsidRPr="004326FC">
        <w:rPr>
          <w:rFonts w:asciiTheme="minorHAnsi" w:eastAsia="Symbol" w:hAnsiTheme="minorHAnsi" w:cs="Arial"/>
          <w:spacing w:val="-1"/>
          <w:sz w:val="22"/>
          <w:szCs w:val="22"/>
          <w:lang w:eastAsia="zh-CN"/>
        </w:rPr>
        <w:t>a</w:t>
      </w:r>
      <w:r w:rsidRPr="004326FC">
        <w:rPr>
          <w:rFonts w:asciiTheme="minorHAnsi" w:eastAsia="Symbol" w:hAnsiTheme="minorHAnsi" w:cs="Arial"/>
          <w:sz w:val="22"/>
          <w:szCs w:val="22"/>
          <w:lang w:eastAsia="zh-CN"/>
        </w:rPr>
        <w:t>r</w:t>
      </w:r>
      <w:r w:rsidRPr="004326FC">
        <w:rPr>
          <w:rFonts w:asciiTheme="minorHAnsi" w:eastAsia="Symbol" w:hAnsiTheme="minorHAnsi" w:cs="Arial"/>
          <w:spacing w:val="-7"/>
          <w:sz w:val="22"/>
          <w:szCs w:val="22"/>
          <w:lang w:eastAsia="zh-CN"/>
        </w:rPr>
        <w:t xml:space="preserve"> </w:t>
      </w:r>
      <w:r w:rsidRPr="004326FC">
        <w:rPr>
          <w:rFonts w:asciiTheme="minorHAnsi" w:eastAsia="Symbol" w:hAnsiTheme="minorHAnsi" w:cs="Arial"/>
          <w:spacing w:val="2"/>
          <w:sz w:val="22"/>
          <w:szCs w:val="22"/>
          <w:lang w:eastAsia="zh-CN"/>
        </w:rPr>
        <w:t>f</w:t>
      </w:r>
      <w:r w:rsidRPr="004326FC">
        <w:rPr>
          <w:rFonts w:asciiTheme="minorHAnsi" w:eastAsia="Symbol" w:hAnsiTheme="minorHAnsi" w:cs="Arial"/>
          <w:sz w:val="22"/>
          <w:szCs w:val="22"/>
          <w:lang w:eastAsia="zh-CN"/>
        </w:rPr>
        <w:t>u</w:t>
      </w:r>
      <w:r w:rsidRPr="004326FC">
        <w:rPr>
          <w:rFonts w:asciiTheme="minorHAnsi" w:eastAsia="Symbol" w:hAnsiTheme="minorHAnsi" w:cs="Arial"/>
          <w:spacing w:val="-1"/>
          <w:sz w:val="22"/>
          <w:szCs w:val="22"/>
          <w:lang w:eastAsia="zh-CN"/>
        </w:rPr>
        <w:t>n</w:t>
      </w:r>
      <w:r w:rsidRPr="004326FC">
        <w:rPr>
          <w:rFonts w:asciiTheme="minorHAnsi" w:eastAsia="Symbol" w:hAnsiTheme="minorHAnsi" w:cs="Arial"/>
          <w:spacing w:val="1"/>
          <w:sz w:val="22"/>
          <w:szCs w:val="22"/>
          <w:lang w:eastAsia="zh-CN"/>
        </w:rPr>
        <w:t>ç</w:t>
      </w:r>
      <w:r w:rsidRPr="004326FC">
        <w:rPr>
          <w:rFonts w:asciiTheme="minorHAnsi" w:eastAsia="Symbol" w:hAnsiTheme="minorHAnsi" w:cs="Arial"/>
          <w:sz w:val="22"/>
          <w:szCs w:val="22"/>
          <w:lang w:eastAsia="zh-CN"/>
        </w:rPr>
        <w:t>õ</w:t>
      </w:r>
      <w:r w:rsidRPr="004326FC">
        <w:rPr>
          <w:rFonts w:asciiTheme="minorHAnsi" w:eastAsia="Symbol" w:hAnsiTheme="minorHAnsi" w:cs="Arial"/>
          <w:spacing w:val="-1"/>
          <w:sz w:val="22"/>
          <w:szCs w:val="22"/>
          <w:lang w:eastAsia="zh-CN"/>
        </w:rPr>
        <w:t>e</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w:t>
      </w:r>
      <w:r w:rsidRPr="004326FC">
        <w:rPr>
          <w:rFonts w:asciiTheme="minorHAnsi" w:eastAsia="Symbol" w:hAnsiTheme="minorHAnsi" w:cs="Arial"/>
          <w:spacing w:val="-8"/>
          <w:sz w:val="22"/>
          <w:szCs w:val="22"/>
          <w:lang w:eastAsia="zh-CN"/>
        </w:rPr>
        <w:t xml:space="preserve"> </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1"/>
          <w:sz w:val="22"/>
          <w:szCs w:val="22"/>
          <w:lang w:eastAsia="zh-CN"/>
        </w:rPr>
        <w:t>l</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pacing w:val="1"/>
          <w:sz w:val="22"/>
          <w:szCs w:val="22"/>
          <w:lang w:eastAsia="zh-CN"/>
        </w:rPr>
        <w:t>c</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ta</w:t>
      </w:r>
      <w:r w:rsidRPr="004326FC">
        <w:rPr>
          <w:rFonts w:asciiTheme="minorHAnsi" w:eastAsia="Symbol" w:hAnsiTheme="minorHAnsi" w:cs="Arial"/>
          <w:spacing w:val="-1"/>
          <w:sz w:val="22"/>
          <w:szCs w:val="22"/>
          <w:lang w:eastAsia="zh-CN"/>
        </w:rPr>
        <w:t>n</w:t>
      </w:r>
      <w:r w:rsidRPr="004326FC">
        <w:rPr>
          <w:rFonts w:asciiTheme="minorHAnsi" w:eastAsia="Symbol" w:hAnsiTheme="minorHAnsi" w:cs="Arial"/>
          <w:sz w:val="22"/>
          <w:szCs w:val="22"/>
          <w:lang w:eastAsia="zh-CN"/>
        </w:rPr>
        <w:t>do</w:t>
      </w:r>
      <w:r w:rsidRPr="004326FC">
        <w:rPr>
          <w:rFonts w:asciiTheme="minorHAnsi" w:eastAsia="Symbol" w:hAnsiTheme="minorHAnsi" w:cs="Arial"/>
          <w:spacing w:val="-8"/>
          <w:sz w:val="22"/>
          <w:szCs w:val="22"/>
          <w:lang w:eastAsia="zh-CN"/>
        </w:rPr>
        <w:t xml:space="preserve"> </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2"/>
          <w:sz w:val="22"/>
          <w:szCs w:val="22"/>
          <w:lang w:eastAsia="zh-CN"/>
        </w:rPr>
        <w:t xml:space="preserve"> </w:t>
      </w:r>
      <w:r w:rsidRPr="004326FC">
        <w:rPr>
          <w:rFonts w:asciiTheme="minorHAnsi" w:eastAsia="Symbol" w:hAnsiTheme="minorHAnsi" w:cs="Arial"/>
          <w:spacing w:val="1"/>
          <w:sz w:val="22"/>
          <w:szCs w:val="22"/>
          <w:lang w:eastAsia="zh-CN"/>
        </w:rPr>
        <w:t>c</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1"/>
          <w:sz w:val="22"/>
          <w:szCs w:val="22"/>
          <w:lang w:eastAsia="zh-CN"/>
        </w:rPr>
        <w:t>n</w:t>
      </w:r>
      <w:r w:rsidRPr="004326FC">
        <w:rPr>
          <w:rFonts w:asciiTheme="minorHAnsi" w:eastAsia="Symbol" w:hAnsiTheme="minorHAnsi" w:cs="Arial"/>
          <w:spacing w:val="2"/>
          <w:sz w:val="22"/>
          <w:szCs w:val="22"/>
          <w:lang w:eastAsia="zh-CN"/>
        </w:rPr>
        <w:t>f</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pacing w:val="1"/>
          <w:sz w:val="22"/>
          <w:szCs w:val="22"/>
          <w:lang w:eastAsia="zh-CN"/>
        </w:rPr>
        <w:t>r</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ç</w:t>
      </w:r>
      <w:r w:rsidRPr="004326FC">
        <w:rPr>
          <w:rFonts w:asciiTheme="minorHAnsi" w:eastAsia="Symbol" w:hAnsiTheme="minorHAnsi" w:cs="Arial"/>
          <w:sz w:val="22"/>
          <w:szCs w:val="22"/>
          <w:lang w:eastAsia="zh-CN"/>
        </w:rPr>
        <w:t>ão</w:t>
      </w:r>
      <w:r w:rsidRPr="004326FC">
        <w:rPr>
          <w:rFonts w:asciiTheme="minorHAnsi" w:eastAsia="Symbol" w:hAnsiTheme="minorHAnsi" w:cs="Arial"/>
          <w:spacing w:val="-12"/>
          <w:sz w:val="22"/>
          <w:szCs w:val="22"/>
          <w:lang w:eastAsia="zh-CN"/>
        </w:rPr>
        <w:t xml:space="preserve"> </w:t>
      </w:r>
      <w:r w:rsidRPr="004326FC">
        <w:rPr>
          <w:rFonts w:asciiTheme="minorHAnsi" w:eastAsia="Symbol" w:hAnsiTheme="minorHAnsi" w:cs="Arial"/>
          <w:sz w:val="22"/>
          <w:szCs w:val="22"/>
          <w:lang w:eastAsia="zh-CN"/>
        </w:rPr>
        <w:t>do</w:t>
      </w:r>
      <w:r w:rsidRPr="004326FC">
        <w:rPr>
          <w:rFonts w:asciiTheme="minorHAnsi" w:eastAsia="Symbol" w:hAnsiTheme="minorHAnsi" w:cs="Arial"/>
          <w:spacing w:val="-3"/>
          <w:sz w:val="22"/>
          <w:szCs w:val="22"/>
          <w:lang w:eastAsia="zh-CN"/>
        </w:rPr>
        <w:t xml:space="preserve"> </w:t>
      </w:r>
      <w:r w:rsidRPr="004326FC">
        <w:rPr>
          <w:rFonts w:asciiTheme="minorHAnsi" w:eastAsia="Symbol" w:hAnsiTheme="minorHAnsi" w:cs="Arial"/>
          <w:sz w:val="22"/>
          <w:szCs w:val="22"/>
          <w:lang w:eastAsia="zh-CN"/>
        </w:rPr>
        <w:t>us</w:t>
      </w:r>
      <w:r w:rsidRPr="004326FC">
        <w:rPr>
          <w:rFonts w:asciiTheme="minorHAnsi" w:eastAsia="Symbol" w:hAnsiTheme="minorHAnsi" w:cs="Arial"/>
          <w:spacing w:val="2"/>
          <w:sz w:val="22"/>
          <w:szCs w:val="22"/>
          <w:lang w:eastAsia="zh-CN"/>
        </w:rPr>
        <w:t>u</w:t>
      </w:r>
      <w:r w:rsidRPr="004326FC">
        <w:rPr>
          <w:rFonts w:asciiTheme="minorHAnsi" w:eastAsia="Symbol" w:hAnsiTheme="minorHAnsi" w:cs="Arial"/>
          <w:sz w:val="22"/>
          <w:szCs w:val="22"/>
          <w:lang w:eastAsia="zh-CN"/>
        </w:rPr>
        <w:t>ári</w:t>
      </w:r>
      <w:r w:rsidRPr="004326FC">
        <w:rPr>
          <w:rFonts w:asciiTheme="minorHAnsi" w:eastAsia="Symbol" w:hAnsiTheme="minorHAnsi" w:cs="Arial"/>
          <w:spacing w:val="-1"/>
          <w:sz w:val="22"/>
          <w:szCs w:val="22"/>
          <w:lang w:eastAsia="zh-CN"/>
        </w:rPr>
        <w:t>o</w:t>
      </w:r>
      <w:r w:rsidRPr="004326FC">
        <w:rPr>
          <w:rFonts w:asciiTheme="minorHAnsi" w:eastAsia="Symbol" w:hAnsiTheme="minorHAnsi" w:cs="Arial"/>
          <w:sz w:val="22"/>
          <w:szCs w:val="22"/>
          <w:lang w:eastAsia="zh-CN"/>
        </w:rPr>
        <w:t>.</w:t>
      </w:r>
    </w:p>
    <w:p w14:paraId="13952178" w14:textId="77777777" w:rsidR="00FC6BB8" w:rsidRPr="004326FC" w:rsidRDefault="00FC6BB8" w:rsidP="00FC6BB8">
      <w:pPr>
        <w:widowControl w:val="0"/>
        <w:numPr>
          <w:ilvl w:val="0"/>
          <w:numId w:val="47"/>
        </w:numPr>
        <w:suppressAutoHyphens/>
        <w:autoSpaceDE w:val="0"/>
        <w:spacing w:after="200" w:line="276" w:lineRule="auto"/>
        <w:ind w:left="284" w:right="284" w:hanging="284"/>
        <w:contextualSpacing/>
        <w:jc w:val="left"/>
        <w:rPr>
          <w:rFonts w:asciiTheme="minorHAnsi" w:eastAsia="Calibri" w:hAnsiTheme="minorHAnsi" w:cs="Calibri"/>
          <w:sz w:val="22"/>
          <w:szCs w:val="22"/>
          <w:lang w:eastAsia="zh-CN"/>
        </w:rPr>
      </w:pPr>
      <w:r w:rsidRPr="004326FC">
        <w:rPr>
          <w:rFonts w:asciiTheme="minorHAnsi" w:eastAsia="Symbol" w:hAnsiTheme="minorHAnsi" w:cs="Arial"/>
          <w:sz w:val="22"/>
          <w:szCs w:val="22"/>
          <w:lang w:eastAsia="zh-CN"/>
        </w:rPr>
        <w:t>I</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z w:val="22"/>
          <w:szCs w:val="22"/>
          <w:lang w:eastAsia="zh-CN"/>
        </w:rPr>
        <w:t>p</w:t>
      </w:r>
      <w:r w:rsidRPr="004326FC">
        <w:rPr>
          <w:rFonts w:asciiTheme="minorHAnsi" w:eastAsia="Symbol" w:hAnsiTheme="minorHAnsi" w:cs="Arial"/>
          <w:spacing w:val="-1"/>
          <w:sz w:val="22"/>
          <w:szCs w:val="22"/>
          <w:lang w:eastAsia="zh-CN"/>
        </w:rPr>
        <w:t>e</w:t>
      </w:r>
      <w:r w:rsidRPr="004326FC">
        <w:rPr>
          <w:rFonts w:asciiTheme="minorHAnsi" w:eastAsia="Symbol" w:hAnsiTheme="minorHAnsi" w:cs="Arial"/>
          <w:sz w:val="22"/>
          <w:szCs w:val="22"/>
          <w:lang w:eastAsia="zh-CN"/>
        </w:rPr>
        <w:t>d</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r</w:t>
      </w:r>
      <w:r w:rsidRPr="004326FC">
        <w:rPr>
          <w:rFonts w:asciiTheme="minorHAnsi" w:eastAsia="Symbol" w:hAnsiTheme="minorHAnsi" w:cs="Arial"/>
          <w:spacing w:val="-6"/>
          <w:sz w:val="22"/>
          <w:szCs w:val="22"/>
          <w:lang w:eastAsia="zh-CN"/>
        </w:rPr>
        <w:t xml:space="preserve"> </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l</w:t>
      </w:r>
      <w:r w:rsidRPr="004326FC">
        <w:rPr>
          <w:rFonts w:asciiTheme="minorHAnsi" w:eastAsia="Symbol" w:hAnsiTheme="minorHAnsi" w:cs="Arial"/>
          <w:sz w:val="22"/>
          <w:szCs w:val="22"/>
          <w:lang w:eastAsia="zh-CN"/>
        </w:rPr>
        <w:t>te</w:t>
      </w:r>
      <w:r w:rsidRPr="004326FC">
        <w:rPr>
          <w:rFonts w:asciiTheme="minorHAnsi" w:eastAsia="Symbol" w:hAnsiTheme="minorHAnsi" w:cs="Arial"/>
          <w:spacing w:val="3"/>
          <w:sz w:val="22"/>
          <w:szCs w:val="22"/>
          <w:lang w:eastAsia="zh-CN"/>
        </w:rPr>
        <w:t>r</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ç</w:t>
      </w:r>
      <w:r w:rsidRPr="004326FC">
        <w:rPr>
          <w:rFonts w:asciiTheme="minorHAnsi" w:eastAsia="Symbol" w:hAnsiTheme="minorHAnsi" w:cs="Arial"/>
          <w:sz w:val="22"/>
          <w:szCs w:val="22"/>
          <w:lang w:eastAsia="zh-CN"/>
        </w:rPr>
        <w:t>õ</w:t>
      </w:r>
      <w:r w:rsidRPr="004326FC">
        <w:rPr>
          <w:rFonts w:asciiTheme="minorHAnsi" w:eastAsia="Symbol" w:hAnsiTheme="minorHAnsi" w:cs="Arial"/>
          <w:spacing w:val="-1"/>
          <w:sz w:val="22"/>
          <w:szCs w:val="22"/>
          <w:lang w:eastAsia="zh-CN"/>
        </w:rPr>
        <w:t>e</w:t>
      </w:r>
      <w:r w:rsidRPr="004326FC">
        <w:rPr>
          <w:rFonts w:asciiTheme="minorHAnsi" w:eastAsia="Symbol" w:hAnsiTheme="minorHAnsi" w:cs="Arial"/>
          <w:sz w:val="22"/>
          <w:szCs w:val="22"/>
          <w:lang w:eastAsia="zh-CN"/>
        </w:rPr>
        <w:t>s</w:t>
      </w:r>
      <w:r w:rsidRPr="004326FC">
        <w:rPr>
          <w:rFonts w:asciiTheme="minorHAnsi" w:eastAsia="Symbol" w:hAnsiTheme="minorHAnsi" w:cs="Arial"/>
          <w:spacing w:val="-8"/>
          <w:sz w:val="22"/>
          <w:szCs w:val="22"/>
          <w:lang w:eastAsia="zh-CN"/>
        </w:rPr>
        <w:t xml:space="preserve"> </w:t>
      </w:r>
      <w:r w:rsidRPr="004326FC">
        <w:rPr>
          <w:rFonts w:asciiTheme="minorHAnsi" w:eastAsia="Symbol" w:hAnsiTheme="minorHAnsi" w:cs="Arial"/>
          <w:sz w:val="22"/>
          <w:szCs w:val="22"/>
          <w:lang w:eastAsia="zh-CN"/>
        </w:rPr>
        <w:t>de</w:t>
      </w:r>
      <w:r w:rsidRPr="004326FC">
        <w:rPr>
          <w:rFonts w:asciiTheme="minorHAnsi" w:eastAsia="Symbol" w:hAnsiTheme="minorHAnsi" w:cs="Arial"/>
          <w:spacing w:val="-1"/>
          <w:sz w:val="22"/>
          <w:szCs w:val="22"/>
          <w:lang w:eastAsia="zh-CN"/>
        </w:rPr>
        <w:t xml:space="preserve"> i</w:t>
      </w:r>
      <w:r w:rsidRPr="004326FC">
        <w:rPr>
          <w:rFonts w:asciiTheme="minorHAnsi" w:eastAsia="Symbol" w:hAnsiTheme="minorHAnsi" w:cs="Arial"/>
          <w:sz w:val="22"/>
          <w:szCs w:val="22"/>
          <w:lang w:eastAsia="zh-CN"/>
        </w:rPr>
        <w:t>n</w:t>
      </w:r>
      <w:r w:rsidRPr="004326FC">
        <w:rPr>
          <w:rFonts w:asciiTheme="minorHAnsi" w:eastAsia="Symbol" w:hAnsiTheme="minorHAnsi" w:cs="Arial"/>
          <w:spacing w:val="2"/>
          <w:sz w:val="22"/>
          <w:szCs w:val="22"/>
          <w:lang w:eastAsia="zh-CN"/>
        </w:rPr>
        <w:t>f</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3"/>
          <w:sz w:val="22"/>
          <w:szCs w:val="22"/>
          <w:lang w:eastAsia="zh-CN"/>
        </w:rPr>
        <w:t>r</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pacing w:val="-3"/>
          <w:sz w:val="22"/>
          <w:szCs w:val="22"/>
          <w:lang w:eastAsia="zh-CN"/>
        </w:rPr>
        <w:t>a</w:t>
      </w:r>
      <w:r w:rsidRPr="004326FC">
        <w:rPr>
          <w:rFonts w:asciiTheme="minorHAnsi" w:eastAsia="Symbol" w:hAnsiTheme="minorHAnsi" w:cs="Arial"/>
          <w:spacing w:val="1"/>
          <w:sz w:val="22"/>
          <w:szCs w:val="22"/>
          <w:lang w:eastAsia="zh-CN"/>
        </w:rPr>
        <w:t>ç</w:t>
      </w:r>
      <w:r w:rsidRPr="004326FC">
        <w:rPr>
          <w:rFonts w:asciiTheme="minorHAnsi" w:eastAsia="Symbol" w:hAnsiTheme="minorHAnsi" w:cs="Arial"/>
          <w:sz w:val="22"/>
          <w:szCs w:val="22"/>
          <w:lang w:eastAsia="zh-CN"/>
        </w:rPr>
        <w:t>õ</w:t>
      </w:r>
      <w:r w:rsidRPr="004326FC">
        <w:rPr>
          <w:rFonts w:asciiTheme="minorHAnsi" w:eastAsia="Symbol" w:hAnsiTheme="minorHAnsi" w:cs="Arial"/>
          <w:spacing w:val="-1"/>
          <w:sz w:val="22"/>
          <w:szCs w:val="22"/>
          <w:lang w:eastAsia="zh-CN"/>
        </w:rPr>
        <w:t>e</w:t>
      </w:r>
      <w:r w:rsidRPr="004326FC">
        <w:rPr>
          <w:rFonts w:asciiTheme="minorHAnsi" w:eastAsia="Symbol" w:hAnsiTheme="minorHAnsi" w:cs="Arial"/>
          <w:sz w:val="22"/>
          <w:szCs w:val="22"/>
          <w:lang w:eastAsia="zh-CN"/>
        </w:rPr>
        <w:t>s</w:t>
      </w:r>
      <w:r w:rsidRPr="004326FC">
        <w:rPr>
          <w:rFonts w:asciiTheme="minorHAnsi" w:eastAsia="Symbol" w:hAnsiTheme="minorHAnsi" w:cs="Arial"/>
          <w:spacing w:val="-10"/>
          <w:sz w:val="22"/>
          <w:szCs w:val="22"/>
          <w:lang w:eastAsia="zh-CN"/>
        </w:rPr>
        <w:t xml:space="preserve"> </w:t>
      </w:r>
      <w:r w:rsidRPr="004326FC">
        <w:rPr>
          <w:rFonts w:asciiTheme="minorHAnsi" w:eastAsia="Symbol" w:hAnsiTheme="minorHAnsi" w:cs="Arial"/>
          <w:sz w:val="22"/>
          <w:szCs w:val="22"/>
          <w:lang w:eastAsia="zh-CN"/>
        </w:rPr>
        <w:t>q</w:t>
      </w:r>
      <w:r w:rsidRPr="004326FC">
        <w:rPr>
          <w:rFonts w:asciiTheme="minorHAnsi" w:eastAsia="Symbol" w:hAnsiTheme="minorHAnsi" w:cs="Arial"/>
          <w:spacing w:val="-1"/>
          <w:sz w:val="22"/>
          <w:szCs w:val="22"/>
          <w:lang w:eastAsia="zh-CN"/>
        </w:rPr>
        <w:t>u</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
          <w:sz w:val="22"/>
          <w:szCs w:val="22"/>
          <w:lang w:eastAsia="zh-CN"/>
        </w:rPr>
        <w:t xml:space="preserve"> </w:t>
      </w:r>
      <w:r w:rsidRPr="004326FC">
        <w:rPr>
          <w:rFonts w:asciiTheme="minorHAnsi" w:eastAsia="Symbol" w:hAnsiTheme="minorHAnsi" w:cs="Arial"/>
          <w:sz w:val="22"/>
          <w:szCs w:val="22"/>
          <w:lang w:eastAsia="zh-CN"/>
        </w:rPr>
        <w:t>n</w:t>
      </w:r>
      <w:r w:rsidRPr="004326FC">
        <w:rPr>
          <w:rFonts w:asciiTheme="minorHAnsi" w:eastAsia="Symbol" w:hAnsiTheme="minorHAnsi" w:cs="Arial"/>
          <w:spacing w:val="-1"/>
          <w:sz w:val="22"/>
          <w:szCs w:val="22"/>
          <w:lang w:eastAsia="zh-CN"/>
        </w:rPr>
        <w:t>ã</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1"/>
          <w:sz w:val="22"/>
          <w:szCs w:val="22"/>
          <w:lang w:eastAsia="zh-CN"/>
        </w:rPr>
        <w:t xml:space="preserve"> </w:t>
      </w:r>
      <w:r w:rsidRPr="004326FC">
        <w:rPr>
          <w:rFonts w:asciiTheme="minorHAnsi" w:eastAsia="Symbol" w:hAnsiTheme="minorHAnsi" w:cs="Arial"/>
          <w:sz w:val="22"/>
          <w:szCs w:val="22"/>
          <w:lang w:eastAsia="zh-CN"/>
        </w:rPr>
        <w:t>p</w:t>
      </w:r>
      <w:r w:rsidRPr="004326FC">
        <w:rPr>
          <w:rFonts w:asciiTheme="minorHAnsi" w:eastAsia="Symbol" w:hAnsiTheme="minorHAnsi" w:cs="Arial"/>
          <w:spacing w:val="-1"/>
          <w:sz w:val="22"/>
          <w:szCs w:val="22"/>
          <w:lang w:eastAsia="zh-CN"/>
        </w:rPr>
        <w:t>o</w:t>
      </w:r>
      <w:r w:rsidRPr="004326FC">
        <w:rPr>
          <w:rFonts w:asciiTheme="minorHAnsi" w:eastAsia="Symbol" w:hAnsiTheme="minorHAnsi" w:cs="Arial"/>
          <w:spacing w:val="2"/>
          <w:sz w:val="22"/>
          <w:szCs w:val="22"/>
          <w:lang w:eastAsia="zh-CN"/>
        </w:rPr>
        <w:t>d</w:t>
      </w:r>
      <w:r w:rsidRPr="004326FC">
        <w:rPr>
          <w:rFonts w:asciiTheme="minorHAnsi" w:eastAsia="Symbol" w:hAnsiTheme="minorHAnsi" w:cs="Arial"/>
          <w:sz w:val="22"/>
          <w:szCs w:val="22"/>
          <w:lang w:eastAsia="zh-CN"/>
        </w:rPr>
        <w:t>em</w:t>
      </w:r>
      <w:r w:rsidRPr="004326FC">
        <w:rPr>
          <w:rFonts w:asciiTheme="minorHAnsi" w:eastAsia="Symbol" w:hAnsiTheme="minorHAnsi" w:cs="Arial"/>
          <w:spacing w:val="-2"/>
          <w:sz w:val="22"/>
          <w:szCs w:val="22"/>
          <w:lang w:eastAsia="zh-CN"/>
        </w:rPr>
        <w:t xml:space="preserve"> </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pacing w:val="-3"/>
          <w:sz w:val="22"/>
          <w:szCs w:val="22"/>
          <w:lang w:eastAsia="zh-CN"/>
        </w:rPr>
        <w:t>e</w:t>
      </w:r>
      <w:r w:rsidRPr="004326FC">
        <w:rPr>
          <w:rFonts w:asciiTheme="minorHAnsi" w:eastAsia="Symbol" w:hAnsiTheme="minorHAnsi" w:cs="Arial"/>
          <w:sz w:val="22"/>
          <w:szCs w:val="22"/>
          <w:lang w:eastAsia="zh-CN"/>
        </w:rPr>
        <w:t>r</w:t>
      </w:r>
      <w:r w:rsidRPr="004326FC">
        <w:rPr>
          <w:rFonts w:asciiTheme="minorHAnsi" w:eastAsia="Symbol" w:hAnsiTheme="minorHAnsi" w:cs="Arial"/>
          <w:spacing w:val="-2"/>
          <w:sz w:val="22"/>
          <w:szCs w:val="22"/>
          <w:lang w:eastAsia="zh-CN"/>
        </w:rPr>
        <w:t xml:space="preserve"> </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2"/>
          <w:sz w:val="22"/>
          <w:szCs w:val="22"/>
          <w:lang w:eastAsia="zh-CN"/>
        </w:rPr>
        <w:t>l</w:t>
      </w:r>
      <w:r w:rsidRPr="004326FC">
        <w:rPr>
          <w:rFonts w:asciiTheme="minorHAnsi" w:eastAsia="Symbol" w:hAnsiTheme="minorHAnsi" w:cs="Arial"/>
          <w:sz w:val="22"/>
          <w:szCs w:val="22"/>
          <w:lang w:eastAsia="zh-CN"/>
        </w:rPr>
        <w:t>ter</w:t>
      </w:r>
      <w:r w:rsidRPr="004326FC">
        <w:rPr>
          <w:rFonts w:asciiTheme="minorHAnsi" w:eastAsia="Symbol" w:hAnsiTheme="minorHAnsi" w:cs="Arial"/>
          <w:spacing w:val="2"/>
          <w:sz w:val="22"/>
          <w:szCs w:val="22"/>
          <w:lang w:eastAsia="zh-CN"/>
        </w:rPr>
        <w:t>a</w:t>
      </w:r>
      <w:r w:rsidRPr="004326FC">
        <w:rPr>
          <w:rFonts w:asciiTheme="minorHAnsi" w:eastAsia="Symbol" w:hAnsiTheme="minorHAnsi" w:cs="Arial"/>
          <w:sz w:val="22"/>
          <w:szCs w:val="22"/>
          <w:lang w:eastAsia="zh-CN"/>
        </w:rPr>
        <w:t>d</w:t>
      </w:r>
      <w:r w:rsidRPr="004326FC">
        <w:rPr>
          <w:rFonts w:asciiTheme="minorHAnsi" w:eastAsia="Symbol" w:hAnsiTheme="minorHAnsi" w:cs="Arial"/>
          <w:spacing w:val="-1"/>
          <w:sz w:val="22"/>
          <w:szCs w:val="22"/>
          <w:lang w:eastAsia="zh-CN"/>
        </w:rPr>
        <w:t>a</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w:t>
      </w:r>
    </w:p>
    <w:p w14:paraId="5B31C492" w14:textId="77777777" w:rsidR="00FC6BB8" w:rsidRPr="004326FC" w:rsidRDefault="00FC6BB8" w:rsidP="00FC6BB8">
      <w:pPr>
        <w:widowControl w:val="0"/>
        <w:numPr>
          <w:ilvl w:val="0"/>
          <w:numId w:val="47"/>
        </w:numPr>
        <w:suppressAutoHyphens/>
        <w:autoSpaceDE w:val="0"/>
        <w:spacing w:after="200" w:line="276" w:lineRule="auto"/>
        <w:ind w:left="284" w:right="284" w:hanging="284"/>
        <w:contextualSpacing/>
        <w:jc w:val="left"/>
        <w:rPr>
          <w:rFonts w:asciiTheme="minorHAnsi" w:eastAsia="Calibri" w:hAnsiTheme="minorHAnsi" w:cs="Calibri"/>
          <w:sz w:val="22"/>
          <w:szCs w:val="22"/>
          <w:lang w:eastAsia="zh-CN"/>
        </w:rPr>
      </w:pPr>
      <w:r w:rsidRPr="004326FC">
        <w:rPr>
          <w:rFonts w:asciiTheme="minorHAnsi" w:eastAsia="Symbol" w:hAnsiTheme="minorHAnsi" w:cs="Arial"/>
          <w:sz w:val="22"/>
          <w:szCs w:val="22"/>
          <w:lang w:eastAsia="zh-CN"/>
        </w:rPr>
        <w:t>I</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z w:val="22"/>
          <w:szCs w:val="22"/>
          <w:lang w:eastAsia="zh-CN"/>
        </w:rPr>
        <w:t>p</w:t>
      </w:r>
      <w:r w:rsidRPr="004326FC">
        <w:rPr>
          <w:rFonts w:asciiTheme="minorHAnsi" w:eastAsia="Symbol" w:hAnsiTheme="minorHAnsi" w:cs="Arial"/>
          <w:spacing w:val="-1"/>
          <w:sz w:val="22"/>
          <w:szCs w:val="22"/>
          <w:lang w:eastAsia="zh-CN"/>
        </w:rPr>
        <w:t>e</w:t>
      </w:r>
      <w:r w:rsidRPr="004326FC">
        <w:rPr>
          <w:rFonts w:asciiTheme="minorHAnsi" w:eastAsia="Symbol" w:hAnsiTheme="minorHAnsi" w:cs="Arial"/>
          <w:sz w:val="22"/>
          <w:szCs w:val="22"/>
          <w:lang w:eastAsia="zh-CN"/>
        </w:rPr>
        <w:t>d</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r</w:t>
      </w:r>
      <w:r w:rsidRPr="004326FC">
        <w:rPr>
          <w:rFonts w:asciiTheme="minorHAnsi" w:eastAsia="Symbol" w:hAnsiTheme="minorHAnsi" w:cs="Arial"/>
          <w:spacing w:val="-6"/>
          <w:sz w:val="22"/>
          <w:szCs w:val="22"/>
          <w:lang w:eastAsia="zh-CN"/>
        </w:rPr>
        <w:t xml:space="preserve"> </w:t>
      </w:r>
      <w:r w:rsidRPr="004326FC">
        <w:rPr>
          <w:rFonts w:asciiTheme="minorHAnsi" w:eastAsia="Symbol" w:hAnsiTheme="minorHAnsi" w:cs="Arial"/>
          <w:sz w:val="22"/>
          <w:szCs w:val="22"/>
          <w:lang w:eastAsia="zh-CN"/>
        </w:rPr>
        <w:t>q</w:t>
      </w:r>
      <w:r w:rsidRPr="004326FC">
        <w:rPr>
          <w:rFonts w:asciiTheme="minorHAnsi" w:eastAsia="Symbol" w:hAnsiTheme="minorHAnsi" w:cs="Arial"/>
          <w:spacing w:val="-1"/>
          <w:sz w:val="22"/>
          <w:szCs w:val="22"/>
          <w:lang w:eastAsia="zh-CN"/>
        </w:rPr>
        <w:t>u</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
          <w:sz w:val="22"/>
          <w:szCs w:val="22"/>
          <w:lang w:eastAsia="zh-CN"/>
        </w:rPr>
        <w:t xml:space="preserve"> l</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n</w:t>
      </w:r>
      <w:r w:rsidRPr="004326FC">
        <w:rPr>
          <w:rFonts w:asciiTheme="minorHAnsi" w:eastAsia="Symbol" w:hAnsiTheme="minorHAnsi" w:cs="Arial"/>
          <w:spacing w:val="1"/>
          <w:sz w:val="22"/>
          <w:szCs w:val="22"/>
          <w:lang w:eastAsia="zh-CN"/>
        </w:rPr>
        <w:t>ç</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
          <w:sz w:val="22"/>
          <w:szCs w:val="22"/>
          <w:lang w:eastAsia="zh-CN"/>
        </w:rPr>
        <w:t>n</w:t>
      </w:r>
      <w:r w:rsidRPr="004326FC">
        <w:rPr>
          <w:rFonts w:asciiTheme="minorHAnsi" w:eastAsia="Symbol" w:hAnsiTheme="minorHAnsi" w:cs="Arial"/>
          <w:sz w:val="22"/>
          <w:szCs w:val="22"/>
          <w:lang w:eastAsia="zh-CN"/>
        </w:rPr>
        <w:t>tos</w:t>
      </w:r>
      <w:r w:rsidRPr="004326FC">
        <w:rPr>
          <w:rFonts w:asciiTheme="minorHAnsi" w:eastAsia="Symbol" w:hAnsiTheme="minorHAnsi" w:cs="Arial"/>
          <w:spacing w:val="-11"/>
          <w:sz w:val="22"/>
          <w:szCs w:val="22"/>
          <w:lang w:eastAsia="zh-CN"/>
        </w:rPr>
        <w:t xml:space="preserve"> </w:t>
      </w:r>
      <w:r w:rsidRPr="004326FC">
        <w:rPr>
          <w:rFonts w:asciiTheme="minorHAnsi" w:eastAsia="Symbol" w:hAnsiTheme="minorHAnsi" w:cs="Arial"/>
          <w:spacing w:val="3"/>
          <w:sz w:val="22"/>
          <w:szCs w:val="22"/>
          <w:lang w:eastAsia="zh-CN"/>
        </w:rPr>
        <w:t>s</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
          <w:sz w:val="22"/>
          <w:szCs w:val="22"/>
          <w:lang w:eastAsia="zh-CN"/>
        </w:rPr>
        <w:t>j</w:t>
      </w:r>
      <w:r w:rsidRPr="004326FC">
        <w:rPr>
          <w:rFonts w:asciiTheme="minorHAnsi" w:eastAsia="Symbol" w:hAnsiTheme="minorHAnsi" w:cs="Arial"/>
          <w:sz w:val="22"/>
          <w:szCs w:val="22"/>
          <w:lang w:eastAsia="zh-CN"/>
        </w:rPr>
        <w:t>am</w:t>
      </w:r>
      <w:r w:rsidRPr="004326FC">
        <w:rPr>
          <w:rFonts w:asciiTheme="minorHAnsi" w:eastAsia="Symbol" w:hAnsiTheme="minorHAnsi" w:cs="Arial"/>
          <w:spacing w:val="-1"/>
          <w:sz w:val="22"/>
          <w:szCs w:val="22"/>
          <w:lang w:eastAsia="zh-CN"/>
        </w:rPr>
        <w:t xml:space="preserve"> </w:t>
      </w:r>
      <w:r w:rsidRPr="004326FC">
        <w:rPr>
          <w:rFonts w:asciiTheme="minorHAnsi" w:eastAsia="Symbol" w:hAnsiTheme="minorHAnsi" w:cs="Arial"/>
          <w:spacing w:val="-3"/>
          <w:sz w:val="22"/>
          <w:szCs w:val="22"/>
          <w:lang w:eastAsia="zh-CN"/>
        </w:rPr>
        <w:t>e</w:t>
      </w:r>
      <w:r w:rsidRPr="004326FC">
        <w:rPr>
          <w:rFonts w:asciiTheme="minorHAnsi" w:eastAsia="Symbol" w:hAnsiTheme="minorHAnsi" w:cs="Arial"/>
          <w:spacing w:val="2"/>
          <w:sz w:val="22"/>
          <w:szCs w:val="22"/>
          <w:lang w:eastAsia="zh-CN"/>
        </w:rPr>
        <w:t>f</w:t>
      </w:r>
      <w:r w:rsidRPr="004326FC">
        <w:rPr>
          <w:rFonts w:asciiTheme="minorHAnsi" w:eastAsia="Symbol" w:hAnsiTheme="minorHAnsi" w:cs="Arial"/>
          <w:sz w:val="22"/>
          <w:szCs w:val="22"/>
          <w:lang w:eastAsia="zh-CN"/>
        </w:rPr>
        <w:t>et</w:t>
      </w:r>
      <w:r w:rsidRPr="004326FC">
        <w:rPr>
          <w:rFonts w:asciiTheme="minorHAnsi" w:eastAsia="Symbol" w:hAnsiTheme="minorHAnsi" w:cs="Arial"/>
          <w:spacing w:val="-1"/>
          <w:sz w:val="22"/>
          <w:szCs w:val="22"/>
          <w:lang w:eastAsia="zh-CN"/>
        </w:rPr>
        <w:t>u</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d</w:t>
      </w:r>
      <w:r w:rsidRPr="004326FC">
        <w:rPr>
          <w:rFonts w:asciiTheme="minorHAnsi" w:eastAsia="Symbol" w:hAnsiTheme="minorHAnsi" w:cs="Arial"/>
          <w:sz w:val="22"/>
          <w:szCs w:val="22"/>
          <w:lang w:eastAsia="zh-CN"/>
        </w:rPr>
        <w:t>os</w:t>
      </w:r>
      <w:r w:rsidRPr="004326FC">
        <w:rPr>
          <w:rFonts w:asciiTheme="minorHAnsi" w:eastAsia="Symbol" w:hAnsiTheme="minorHAnsi" w:cs="Arial"/>
          <w:spacing w:val="-8"/>
          <w:sz w:val="22"/>
          <w:szCs w:val="22"/>
          <w:lang w:eastAsia="zh-CN"/>
        </w:rPr>
        <w:t xml:space="preserve"> </w:t>
      </w:r>
      <w:r w:rsidRPr="004326FC">
        <w:rPr>
          <w:rFonts w:asciiTheme="minorHAnsi" w:eastAsia="Symbol" w:hAnsiTheme="minorHAnsi" w:cs="Arial"/>
          <w:sz w:val="22"/>
          <w:szCs w:val="22"/>
          <w:lang w:eastAsia="zh-CN"/>
        </w:rPr>
        <w:t>em</w:t>
      </w:r>
      <w:r w:rsidRPr="004326FC">
        <w:rPr>
          <w:rFonts w:asciiTheme="minorHAnsi" w:eastAsia="Symbol" w:hAnsiTheme="minorHAnsi" w:cs="Arial"/>
          <w:spacing w:val="1"/>
          <w:sz w:val="22"/>
          <w:szCs w:val="22"/>
          <w:lang w:eastAsia="zh-CN"/>
        </w:rPr>
        <w:t xml:space="preserve"> </w:t>
      </w:r>
      <w:r w:rsidRPr="004326FC">
        <w:rPr>
          <w:rFonts w:asciiTheme="minorHAnsi" w:eastAsia="Symbol" w:hAnsiTheme="minorHAnsi" w:cs="Arial"/>
          <w:sz w:val="22"/>
          <w:szCs w:val="22"/>
          <w:lang w:eastAsia="zh-CN"/>
        </w:rPr>
        <w:t>p</w:t>
      </w:r>
      <w:r w:rsidRPr="004326FC">
        <w:rPr>
          <w:rFonts w:asciiTheme="minorHAnsi" w:eastAsia="Symbol" w:hAnsiTheme="minorHAnsi" w:cs="Arial"/>
          <w:spacing w:val="-1"/>
          <w:sz w:val="22"/>
          <w:szCs w:val="22"/>
          <w:lang w:eastAsia="zh-CN"/>
        </w:rPr>
        <w:t>e</w:t>
      </w:r>
      <w:r w:rsidRPr="004326FC">
        <w:rPr>
          <w:rFonts w:asciiTheme="minorHAnsi" w:eastAsia="Symbol" w:hAnsiTheme="minorHAnsi" w:cs="Arial"/>
          <w:spacing w:val="1"/>
          <w:sz w:val="22"/>
          <w:szCs w:val="22"/>
          <w:lang w:eastAsia="zh-CN"/>
        </w:rPr>
        <w:t>r</w:t>
      </w:r>
      <w:r w:rsidRPr="004326FC">
        <w:rPr>
          <w:rFonts w:asciiTheme="minorHAnsi" w:eastAsia="Symbol" w:hAnsiTheme="minorHAnsi" w:cs="Arial"/>
          <w:sz w:val="22"/>
          <w:szCs w:val="22"/>
          <w:lang w:eastAsia="zh-CN"/>
        </w:rPr>
        <w:t>ío</w:t>
      </w:r>
      <w:r w:rsidRPr="004326FC">
        <w:rPr>
          <w:rFonts w:asciiTheme="minorHAnsi" w:eastAsia="Symbol" w:hAnsiTheme="minorHAnsi" w:cs="Arial"/>
          <w:spacing w:val="1"/>
          <w:sz w:val="22"/>
          <w:szCs w:val="22"/>
          <w:lang w:eastAsia="zh-CN"/>
        </w:rPr>
        <w:t>d</w:t>
      </w:r>
      <w:r w:rsidRPr="004326FC">
        <w:rPr>
          <w:rFonts w:asciiTheme="minorHAnsi" w:eastAsia="Symbol" w:hAnsiTheme="minorHAnsi" w:cs="Arial"/>
          <w:spacing w:val="2"/>
          <w:sz w:val="22"/>
          <w:szCs w:val="22"/>
          <w:lang w:eastAsia="zh-CN"/>
        </w:rPr>
        <w:t>o</w:t>
      </w:r>
      <w:r w:rsidRPr="004326FC">
        <w:rPr>
          <w:rFonts w:asciiTheme="minorHAnsi" w:eastAsia="Symbol" w:hAnsiTheme="minorHAnsi" w:cs="Arial"/>
          <w:sz w:val="22"/>
          <w:szCs w:val="22"/>
          <w:lang w:eastAsia="zh-CN"/>
        </w:rPr>
        <w:t>s</w:t>
      </w:r>
      <w:r w:rsidRPr="004326FC">
        <w:rPr>
          <w:rFonts w:asciiTheme="minorHAnsi" w:eastAsia="Symbol" w:hAnsiTheme="minorHAnsi" w:cs="Arial"/>
          <w:spacing w:val="-7"/>
          <w:sz w:val="22"/>
          <w:szCs w:val="22"/>
          <w:lang w:eastAsia="zh-CN"/>
        </w:rPr>
        <w:t xml:space="preserve"> </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
          <w:sz w:val="22"/>
          <w:szCs w:val="22"/>
          <w:lang w:eastAsia="zh-CN"/>
        </w:rPr>
        <w:t>n</w:t>
      </w:r>
      <w:r w:rsidRPr="004326FC">
        <w:rPr>
          <w:rFonts w:asciiTheme="minorHAnsi" w:eastAsia="Symbol" w:hAnsiTheme="minorHAnsi" w:cs="Arial"/>
          <w:spacing w:val="1"/>
          <w:sz w:val="22"/>
          <w:szCs w:val="22"/>
          <w:lang w:eastAsia="zh-CN"/>
        </w:rPr>
        <w:t>c</w:t>
      </w:r>
      <w:r w:rsidRPr="004326FC">
        <w:rPr>
          <w:rFonts w:asciiTheme="minorHAnsi" w:eastAsia="Symbol" w:hAnsiTheme="minorHAnsi" w:cs="Arial"/>
          <w:sz w:val="22"/>
          <w:szCs w:val="22"/>
          <w:lang w:eastAsia="zh-CN"/>
        </w:rPr>
        <w:t>er</w:t>
      </w:r>
      <w:r w:rsidRPr="004326FC">
        <w:rPr>
          <w:rFonts w:asciiTheme="minorHAnsi" w:eastAsia="Symbol" w:hAnsiTheme="minorHAnsi" w:cs="Arial"/>
          <w:spacing w:val="1"/>
          <w:sz w:val="22"/>
          <w:szCs w:val="22"/>
          <w:lang w:eastAsia="zh-CN"/>
        </w:rPr>
        <w:t>r</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d</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w:t>
      </w:r>
    </w:p>
    <w:p w14:paraId="1F4EF5EC" w14:textId="77777777" w:rsidR="00FC6BB8" w:rsidRPr="004326FC" w:rsidRDefault="00FC6BB8" w:rsidP="00FC6BB8">
      <w:pPr>
        <w:widowControl w:val="0"/>
        <w:numPr>
          <w:ilvl w:val="0"/>
          <w:numId w:val="47"/>
        </w:numPr>
        <w:suppressAutoHyphens/>
        <w:autoSpaceDE w:val="0"/>
        <w:spacing w:before="34" w:after="200" w:line="276" w:lineRule="auto"/>
        <w:ind w:left="284" w:hanging="284"/>
        <w:contextualSpacing/>
        <w:jc w:val="left"/>
        <w:rPr>
          <w:rFonts w:asciiTheme="minorHAnsi" w:eastAsia="Calibri" w:hAnsiTheme="minorHAnsi" w:cs="Calibri"/>
          <w:sz w:val="22"/>
          <w:szCs w:val="22"/>
          <w:lang w:eastAsia="zh-CN"/>
        </w:rPr>
      </w:pPr>
      <w:r w:rsidRPr="004326FC">
        <w:rPr>
          <w:rFonts w:asciiTheme="minorHAnsi" w:eastAsia="Symbol" w:hAnsiTheme="minorHAnsi" w:cs="Arial"/>
          <w:sz w:val="22"/>
          <w:szCs w:val="22"/>
          <w:lang w:eastAsia="zh-CN"/>
        </w:rPr>
        <w:t>O</w:t>
      </w:r>
      <w:r w:rsidRPr="004326FC">
        <w:rPr>
          <w:rFonts w:asciiTheme="minorHAnsi" w:eastAsia="Symbol" w:hAnsiTheme="minorHAnsi" w:cs="Arial"/>
          <w:spacing w:val="-1"/>
          <w:sz w:val="22"/>
          <w:szCs w:val="22"/>
          <w:lang w:eastAsia="zh-CN"/>
        </w:rPr>
        <w:t xml:space="preserve"> S</w:t>
      </w:r>
      <w:r w:rsidRPr="004326FC">
        <w:rPr>
          <w:rFonts w:asciiTheme="minorHAnsi" w:eastAsia="Symbol" w:hAnsiTheme="minorHAnsi" w:cs="Arial"/>
          <w:sz w:val="22"/>
          <w:szCs w:val="22"/>
          <w:lang w:eastAsia="zh-CN"/>
        </w:rPr>
        <w:t>of</w:t>
      </w:r>
      <w:r w:rsidRPr="004326FC">
        <w:rPr>
          <w:rFonts w:asciiTheme="minorHAnsi" w:eastAsia="Symbol" w:hAnsiTheme="minorHAnsi" w:cs="Arial"/>
          <w:spacing w:val="1"/>
          <w:sz w:val="22"/>
          <w:szCs w:val="22"/>
          <w:lang w:eastAsia="zh-CN"/>
        </w:rPr>
        <w:t>t</w:t>
      </w:r>
      <w:r w:rsidRPr="004326FC">
        <w:rPr>
          <w:rFonts w:asciiTheme="minorHAnsi" w:eastAsia="Symbol" w:hAnsiTheme="minorHAnsi" w:cs="Arial"/>
          <w:spacing w:val="-2"/>
          <w:sz w:val="22"/>
          <w:szCs w:val="22"/>
          <w:lang w:eastAsia="zh-CN"/>
        </w:rPr>
        <w:t>w</w:t>
      </w:r>
      <w:r w:rsidRPr="004326FC">
        <w:rPr>
          <w:rFonts w:asciiTheme="minorHAnsi" w:eastAsia="Symbol" w:hAnsiTheme="minorHAnsi" w:cs="Arial"/>
          <w:sz w:val="22"/>
          <w:szCs w:val="22"/>
          <w:lang w:eastAsia="zh-CN"/>
        </w:rPr>
        <w:t>are</w:t>
      </w:r>
      <w:r w:rsidRPr="004326FC">
        <w:rPr>
          <w:rFonts w:asciiTheme="minorHAnsi" w:eastAsia="Symbol" w:hAnsiTheme="minorHAnsi" w:cs="Arial"/>
          <w:spacing w:val="-6"/>
          <w:sz w:val="22"/>
          <w:szCs w:val="22"/>
          <w:lang w:eastAsia="zh-CN"/>
        </w:rPr>
        <w:t xml:space="preserve"> </w:t>
      </w:r>
      <w:r w:rsidRPr="004326FC">
        <w:rPr>
          <w:rFonts w:asciiTheme="minorHAnsi" w:eastAsia="Symbol" w:hAnsiTheme="minorHAnsi" w:cs="Arial"/>
          <w:spacing w:val="2"/>
          <w:sz w:val="22"/>
          <w:szCs w:val="22"/>
          <w:lang w:eastAsia="zh-CN"/>
        </w:rPr>
        <w:t>n</w:t>
      </w:r>
      <w:r w:rsidRPr="004326FC">
        <w:rPr>
          <w:rFonts w:asciiTheme="minorHAnsi" w:eastAsia="Symbol" w:hAnsiTheme="minorHAnsi" w:cs="Arial"/>
          <w:sz w:val="22"/>
          <w:szCs w:val="22"/>
          <w:lang w:eastAsia="zh-CN"/>
        </w:rPr>
        <w:t>ão</w:t>
      </w:r>
      <w:r w:rsidRPr="004326FC">
        <w:rPr>
          <w:rFonts w:asciiTheme="minorHAnsi" w:eastAsia="Symbol" w:hAnsiTheme="minorHAnsi" w:cs="Arial"/>
          <w:spacing w:val="-2"/>
          <w:sz w:val="22"/>
          <w:szCs w:val="22"/>
          <w:lang w:eastAsia="zh-CN"/>
        </w:rPr>
        <w:t xml:space="preserve"> </w:t>
      </w:r>
      <w:r w:rsidRPr="004326FC">
        <w:rPr>
          <w:rFonts w:asciiTheme="minorHAnsi" w:eastAsia="Symbol" w:hAnsiTheme="minorHAnsi" w:cs="Arial"/>
          <w:sz w:val="22"/>
          <w:szCs w:val="22"/>
          <w:lang w:eastAsia="zh-CN"/>
        </w:rPr>
        <w:t>p</w:t>
      </w:r>
      <w:r w:rsidRPr="004326FC">
        <w:rPr>
          <w:rFonts w:asciiTheme="minorHAnsi" w:eastAsia="Symbol" w:hAnsiTheme="minorHAnsi" w:cs="Arial"/>
          <w:spacing w:val="1"/>
          <w:sz w:val="22"/>
          <w:szCs w:val="22"/>
          <w:lang w:eastAsia="zh-CN"/>
        </w:rPr>
        <w:t>o</w:t>
      </w:r>
      <w:r w:rsidRPr="004326FC">
        <w:rPr>
          <w:rFonts w:asciiTheme="minorHAnsi" w:eastAsia="Symbol" w:hAnsiTheme="minorHAnsi" w:cs="Arial"/>
          <w:sz w:val="22"/>
          <w:szCs w:val="22"/>
          <w:lang w:eastAsia="zh-CN"/>
        </w:rPr>
        <w:t>de</w:t>
      </w:r>
      <w:r w:rsidRPr="004326FC">
        <w:rPr>
          <w:rFonts w:asciiTheme="minorHAnsi" w:eastAsia="Symbol" w:hAnsiTheme="minorHAnsi" w:cs="Arial"/>
          <w:spacing w:val="-3"/>
          <w:sz w:val="22"/>
          <w:szCs w:val="22"/>
          <w:lang w:eastAsia="zh-CN"/>
        </w:rPr>
        <w:t xml:space="preserve"> </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z w:val="22"/>
          <w:szCs w:val="22"/>
          <w:lang w:eastAsia="zh-CN"/>
        </w:rPr>
        <w:t>p</w:t>
      </w:r>
      <w:r w:rsidRPr="004326FC">
        <w:rPr>
          <w:rFonts w:asciiTheme="minorHAnsi" w:eastAsia="Symbol" w:hAnsiTheme="minorHAnsi" w:cs="Arial"/>
          <w:spacing w:val="-1"/>
          <w:sz w:val="22"/>
          <w:szCs w:val="22"/>
          <w:lang w:eastAsia="zh-CN"/>
        </w:rPr>
        <w:t>o</w:t>
      </w:r>
      <w:r w:rsidRPr="004326FC">
        <w:rPr>
          <w:rFonts w:asciiTheme="minorHAnsi" w:eastAsia="Symbol" w:hAnsiTheme="minorHAnsi" w:cs="Arial"/>
          <w:sz w:val="22"/>
          <w:szCs w:val="22"/>
          <w:lang w:eastAsia="zh-CN"/>
        </w:rPr>
        <w:t>r</w:t>
      </w:r>
      <w:r w:rsidRPr="004326FC">
        <w:rPr>
          <w:rFonts w:asciiTheme="minorHAnsi" w:eastAsia="Symbol" w:hAnsiTheme="minorHAnsi" w:cs="Arial"/>
          <w:spacing w:val="-4"/>
          <w:sz w:val="22"/>
          <w:szCs w:val="22"/>
          <w:lang w:eastAsia="zh-CN"/>
        </w:rPr>
        <w:t xml:space="preserve"> </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nt</w:t>
      </w:r>
      <w:r w:rsidRPr="004326FC">
        <w:rPr>
          <w:rFonts w:asciiTheme="minorHAnsi" w:eastAsia="Symbol" w:hAnsiTheme="minorHAnsi" w:cs="Arial"/>
          <w:spacing w:val="-1"/>
          <w:sz w:val="22"/>
          <w:szCs w:val="22"/>
          <w:lang w:eastAsia="zh-CN"/>
        </w:rPr>
        <w:t>e</w:t>
      </w:r>
      <w:r w:rsidRPr="004326FC">
        <w:rPr>
          <w:rFonts w:asciiTheme="minorHAnsi" w:eastAsia="Symbol" w:hAnsiTheme="minorHAnsi" w:cs="Arial"/>
          <w:spacing w:val="1"/>
          <w:sz w:val="22"/>
          <w:szCs w:val="22"/>
          <w:lang w:eastAsia="zh-CN"/>
        </w:rPr>
        <w:t>rr</w:t>
      </w:r>
      <w:r w:rsidRPr="004326FC">
        <w:rPr>
          <w:rFonts w:asciiTheme="minorHAnsi" w:eastAsia="Symbol" w:hAnsiTheme="minorHAnsi" w:cs="Arial"/>
          <w:sz w:val="22"/>
          <w:szCs w:val="22"/>
          <w:lang w:eastAsia="zh-CN"/>
        </w:rPr>
        <w:t>u</w:t>
      </w:r>
      <w:r w:rsidRPr="004326FC">
        <w:rPr>
          <w:rFonts w:asciiTheme="minorHAnsi" w:eastAsia="Symbol" w:hAnsiTheme="minorHAnsi" w:cs="Arial"/>
          <w:spacing w:val="-1"/>
          <w:sz w:val="22"/>
          <w:szCs w:val="22"/>
          <w:lang w:eastAsia="zh-CN"/>
        </w:rPr>
        <w:t>p</w:t>
      </w:r>
      <w:r w:rsidRPr="004326FC">
        <w:rPr>
          <w:rFonts w:asciiTheme="minorHAnsi" w:eastAsia="Symbol" w:hAnsiTheme="minorHAnsi" w:cs="Arial"/>
          <w:spacing w:val="1"/>
          <w:sz w:val="22"/>
          <w:szCs w:val="22"/>
          <w:lang w:eastAsia="zh-CN"/>
        </w:rPr>
        <w:t>ç</w:t>
      </w:r>
      <w:r w:rsidRPr="004326FC">
        <w:rPr>
          <w:rFonts w:asciiTheme="minorHAnsi" w:eastAsia="Symbol" w:hAnsiTheme="minorHAnsi" w:cs="Arial"/>
          <w:spacing w:val="2"/>
          <w:sz w:val="22"/>
          <w:szCs w:val="22"/>
          <w:lang w:eastAsia="zh-CN"/>
        </w:rPr>
        <w:t>ã</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8"/>
          <w:sz w:val="22"/>
          <w:szCs w:val="22"/>
          <w:lang w:eastAsia="zh-CN"/>
        </w:rPr>
        <w:t xml:space="preserve"> </w:t>
      </w:r>
      <w:r w:rsidRPr="004326FC">
        <w:rPr>
          <w:rFonts w:asciiTheme="minorHAnsi" w:eastAsia="Symbol" w:hAnsiTheme="minorHAnsi" w:cs="Arial"/>
          <w:sz w:val="22"/>
          <w:szCs w:val="22"/>
          <w:lang w:eastAsia="zh-CN"/>
        </w:rPr>
        <w:t>no</w:t>
      </w:r>
      <w:r w:rsidRPr="004326FC">
        <w:rPr>
          <w:rFonts w:asciiTheme="minorHAnsi" w:eastAsia="Symbol" w:hAnsiTheme="minorHAnsi" w:cs="Arial"/>
          <w:spacing w:val="-1"/>
          <w:sz w:val="22"/>
          <w:szCs w:val="22"/>
          <w:lang w:eastAsia="zh-CN"/>
        </w:rPr>
        <w:t xml:space="preserve"> </w:t>
      </w:r>
      <w:r w:rsidRPr="004326FC">
        <w:rPr>
          <w:rFonts w:asciiTheme="minorHAnsi" w:eastAsia="Symbol" w:hAnsiTheme="minorHAnsi" w:cs="Arial"/>
          <w:sz w:val="22"/>
          <w:szCs w:val="22"/>
          <w:lang w:eastAsia="zh-CN"/>
        </w:rPr>
        <w:t>tra</w:t>
      </w:r>
      <w:r w:rsidRPr="004326FC">
        <w:rPr>
          <w:rFonts w:asciiTheme="minorHAnsi" w:eastAsia="Symbol" w:hAnsiTheme="minorHAnsi" w:cs="Arial"/>
          <w:spacing w:val="2"/>
          <w:sz w:val="22"/>
          <w:szCs w:val="22"/>
          <w:lang w:eastAsia="zh-CN"/>
        </w:rPr>
        <w:t>b</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l</w:t>
      </w:r>
      <w:r w:rsidRPr="004326FC">
        <w:rPr>
          <w:rFonts w:asciiTheme="minorHAnsi" w:eastAsia="Symbol" w:hAnsiTheme="minorHAnsi" w:cs="Arial"/>
          <w:spacing w:val="2"/>
          <w:sz w:val="22"/>
          <w:szCs w:val="22"/>
          <w:lang w:eastAsia="zh-CN"/>
        </w:rPr>
        <w:t>h</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5"/>
          <w:sz w:val="22"/>
          <w:szCs w:val="22"/>
          <w:lang w:eastAsia="zh-CN"/>
        </w:rPr>
        <w:t xml:space="preserve"> </w:t>
      </w:r>
      <w:r w:rsidRPr="004326FC">
        <w:rPr>
          <w:rFonts w:asciiTheme="minorHAnsi" w:eastAsia="Symbol" w:hAnsiTheme="minorHAnsi" w:cs="Arial"/>
          <w:sz w:val="22"/>
          <w:szCs w:val="22"/>
          <w:lang w:eastAsia="zh-CN"/>
        </w:rPr>
        <w:t>n</w:t>
      </w:r>
      <w:r w:rsidRPr="004326FC">
        <w:rPr>
          <w:rFonts w:asciiTheme="minorHAnsi" w:eastAsia="Symbol" w:hAnsiTheme="minorHAnsi" w:cs="Arial"/>
          <w:spacing w:val="1"/>
          <w:sz w:val="22"/>
          <w:szCs w:val="22"/>
          <w:lang w:eastAsia="zh-CN"/>
        </w:rPr>
        <w:t>o</w:t>
      </w:r>
      <w:r w:rsidRPr="004326FC">
        <w:rPr>
          <w:rFonts w:asciiTheme="minorHAnsi" w:eastAsia="Symbol" w:hAnsiTheme="minorHAnsi" w:cs="Arial"/>
          <w:spacing w:val="-2"/>
          <w:sz w:val="22"/>
          <w:szCs w:val="22"/>
          <w:lang w:eastAsia="zh-CN"/>
        </w:rPr>
        <w:t>r</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z w:val="22"/>
          <w:szCs w:val="22"/>
          <w:lang w:eastAsia="zh-CN"/>
        </w:rPr>
        <w:t>al</w:t>
      </w:r>
      <w:r w:rsidRPr="004326FC">
        <w:rPr>
          <w:rFonts w:asciiTheme="minorHAnsi" w:eastAsia="Symbol" w:hAnsiTheme="minorHAnsi" w:cs="Arial"/>
          <w:spacing w:val="-7"/>
          <w:sz w:val="22"/>
          <w:szCs w:val="22"/>
          <w:lang w:eastAsia="zh-CN"/>
        </w:rPr>
        <w:t xml:space="preserve"> </w:t>
      </w:r>
      <w:r w:rsidRPr="004326FC">
        <w:rPr>
          <w:rFonts w:asciiTheme="minorHAnsi" w:eastAsia="Symbol" w:hAnsiTheme="minorHAnsi" w:cs="Arial"/>
          <w:sz w:val="22"/>
          <w:szCs w:val="22"/>
          <w:lang w:eastAsia="zh-CN"/>
        </w:rPr>
        <w:t>d</w:t>
      </w:r>
      <w:r w:rsidRPr="004326FC">
        <w:rPr>
          <w:rFonts w:asciiTheme="minorHAnsi" w:eastAsia="Symbol" w:hAnsiTheme="minorHAnsi" w:cs="Arial"/>
          <w:spacing w:val="-1"/>
          <w:sz w:val="22"/>
          <w:szCs w:val="22"/>
          <w:lang w:eastAsia="zh-CN"/>
        </w:rPr>
        <w:t>o</w:t>
      </w:r>
      <w:r w:rsidRPr="004326FC">
        <w:rPr>
          <w:rFonts w:asciiTheme="minorHAnsi" w:eastAsia="Symbol" w:hAnsiTheme="minorHAnsi" w:cs="Arial"/>
          <w:sz w:val="22"/>
          <w:szCs w:val="22"/>
          <w:lang w:eastAsia="zh-CN"/>
        </w:rPr>
        <w:t>s usu</w:t>
      </w:r>
      <w:r w:rsidRPr="004326FC">
        <w:rPr>
          <w:rFonts w:asciiTheme="minorHAnsi" w:eastAsia="Symbol" w:hAnsiTheme="minorHAnsi" w:cs="Arial"/>
          <w:spacing w:val="-1"/>
          <w:sz w:val="22"/>
          <w:szCs w:val="22"/>
          <w:lang w:eastAsia="zh-CN"/>
        </w:rPr>
        <w:t>á</w:t>
      </w:r>
      <w:r w:rsidRPr="004326FC">
        <w:rPr>
          <w:rFonts w:asciiTheme="minorHAnsi" w:eastAsia="Symbol" w:hAnsiTheme="minorHAnsi" w:cs="Arial"/>
          <w:spacing w:val="3"/>
          <w:sz w:val="22"/>
          <w:szCs w:val="22"/>
          <w:lang w:eastAsia="zh-CN"/>
        </w:rPr>
        <w:t>r</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w:t>
      </w:r>
      <w:r w:rsidRPr="004326FC">
        <w:rPr>
          <w:rFonts w:asciiTheme="minorHAnsi" w:eastAsia="Symbol" w:hAnsiTheme="minorHAnsi" w:cs="Arial"/>
          <w:spacing w:val="-6"/>
          <w:sz w:val="22"/>
          <w:szCs w:val="22"/>
          <w:lang w:eastAsia="zh-CN"/>
        </w:rPr>
        <w:t xml:space="preserve"> </w:t>
      </w:r>
      <w:r w:rsidRPr="004326FC">
        <w:rPr>
          <w:rFonts w:asciiTheme="minorHAnsi" w:eastAsia="Symbol" w:hAnsiTheme="minorHAnsi" w:cs="Arial"/>
          <w:spacing w:val="-3"/>
          <w:sz w:val="22"/>
          <w:szCs w:val="22"/>
          <w:lang w:eastAsia="zh-CN"/>
        </w:rPr>
        <w:t>t</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 xml:space="preserve">s </w:t>
      </w:r>
      <w:r w:rsidRPr="004326FC">
        <w:rPr>
          <w:rFonts w:asciiTheme="minorHAnsi" w:eastAsia="Symbol" w:hAnsiTheme="minorHAnsi" w:cs="Arial"/>
          <w:spacing w:val="1"/>
          <w:sz w:val="22"/>
          <w:szCs w:val="22"/>
          <w:lang w:eastAsia="zh-CN"/>
        </w:rPr>
        <w:t>c</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2"/>
          <w:sz w:val="22"/>
          <w:szCs w:val="22"/>
          <w:lang w:eastAsia="zh-CN"/>
        </w:rPr>
        <w:t>m</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5"/>
          <w:sz w:val="22"/>
          <w:szCs w:val="22"/>
          <w:lang w:eastAsia="zh-CN"/>
        </w:rPr>
        <w:t xml:space="preserve"> </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2"/>
          <w:sz w:val="22"/>
          <w:szCs w:val="22"/>
          <w:lang w:eastAsia="zh-CN"/>
        </w:rPr>
        <w:t>g</w:t>
      </w:r>
      <w:r w:rsidRPr="004326FC">
        <w:rPr>
          <w:rFonts w:asciiTheme="minorHAnsi" w:eastAsia="Symbol" w:hAnsiTheme="minorHAnsi" w:cs="Arial"/>
          <w:sz w:val="22"/>
          <w:szCs w:val="22"/>
          <w:lang w:eastAsia="zh-CN"/>
        </w:rPr>
        <w:t>u</w:t>
      </w:r>
      <w:r w:rsidRPr="004326FC">
        <w:rPr>
          <w:rFonts w:asciiTheme="minorHAnsi" w:eastAsia="Symbol" w:hAnsiTheme="minorHAnsi" w:cs="Arial"/>
          <w:spacing w:val="-1"/>
          <w:sz w:val="22"/>
          <w:szCs w:val="22"/>
          <w:lang w:eastAsia="zh-CN"/>
        </w:rPr>
        <w:t>a</w:t>
      </w:r>
      <w:r w:rsidRPr="004326FC">
        <w:rPr>
          <w:rFonts w:asciiTheme="minorHAnsi" w:eastAsia="Symbol" w:hAnsiTheme="minorHAnsi" w:cs="Arial"/>
          <w:spacing w:val="1"/>
          <w:sz w:val="22"/>
          <w:szCs w:val="22"/>
          <w:lang w:eastAsia="zh-CN"/>
        </w:rPr>
        <w:t>r</w:t>
      </w:r>
      <w:r w:rsidRPr="004326FC">
        <w:rPr>
          <w:rFonts w:asciiTheme="minorHAnsi" w:eastAsia="Symbol" w:hAnsiTheme="minorHAnsi" w:cs="Arial"/>
          <w:spacing w:val="2"/>
          <w:sz w:val="22"/>
          <w:szCs w:val="22"/>
          <w:lang w:eastAsia="zh-CN"/>
        </w:rPr>
        <w:t>d</w:t>
      </w:r>
      <w:r w:rsidRPr="004326FC">
        <w:rPr>
          <w:rFonts w:asciiTheme="minorHAnsi" w:eastAsia="Symbol" w:hAnsiTheme="minorHAnsi" w:cs="Arial"/>
          <w:sz w:val="22"/>
          <w:szCs w:val="22"/>
          <w:lang w:eastAsia="zh-CN"/>
        </w:rPr>
        <w:t>ar</w:t>
      </w:r>
      <w:r w:rsidRPr="004326FC">
        <w:rPr>
          <w:rFonts w:asciiTheme="minorHAnsi" w:eastAsia="Symbol" w:hAnsiTheme="minorHAnsi" w:cs="Arial"/>
          <w:spacing w:val="-9"/>
          <w:sz w:val="22"/>
          <w:szCs w:val="22"/>
          <w:lang w:eastAsia="zh-CN"/>
        </w:rPr>
        <w:t xml:space="preserve"> </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1"/>
          <w:sz w:val="22"/>
          <w:szCs w:val="22"/>
          <w:lang w:eastAsia="zh-CN"/>
        </w:rPr>
        <w:t xml:space="preserve"> </w:t>
      </w:r>
      <w:r w:rsidRPr="004326FC">
        <w:rPr>
          <w:rFonts w:asciiTheme="minorHAnsi" w:eastAsia="Symbol" w:hAnsiTheme="minorHAnsi" w:cs="Arial"/>
          <w:spacing w:val="2"/>
          <w:sz w:val="22"/>
          <w:szCs w:val="22"/>
          <w:lang w:eastAsia="zh-CN"/>
        </w:rPr>
        <w:t>f</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
          <w:sz w:val="22"/>
          <w:szCs w:val="22"/>
          <w:lang w:eastAsia="zh-CN"/>
        </w:rPr>
        <w:t>c</w:t>
      </w:r>
      <w:r w:rsidRPr="004326FC">
        <w:rPr>
          <w:rFonts w:asciiTheme="minorHAnsi" w:eastAsia="Symbol" w:hAnsiTheme="minorHAnsi" w:cs="Arial"/>
          <w:sz w:val="22"/>
          <w:szCs w:val="22"/>
          <w:lang w:eastAsia="zh-CN"/>
        </w:rPr>
        <w:t>h</w:t>
      </w:r>
      <w:r w:rsidRPr="004326FC">
        <w:rPr>
          <w:rFonts w:asciiTheme="minorHAnsi" w:eastAsia="Symbol" w:hAnsiTheme="minorHAnsi" w:cs="Arial"/>
          <w:spacing w:val="-1"/>
          <w:sz w:val="22"/>
          <w:szCs w:val="22"/>
          <w:lang w:eastAsia="zh-CN"/>
        </w:rPr>
        <w:t>a</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
          <w:sz w:val="22"/>
          <w:szCs w:val="22"/>
          <w:lang w:eastAsia="zh-CN"/>
        </w:rPr>
        <w:t>n</w:t>
      </w:r>
      <w:r w:rsidRPr="004326FC">
        <w:rPr>
          <w:rFonts w:asciiTheme="minorHAnsi" w:eastAsia="Symbol" w:hAnsiTheme="minorHAnsi" w:cs="Arial"/>
          <w:sz w:val="22"/>
          <w:szCs w:val="22"/>
          <w:lang w:eastAsia="zh-CN"/>
        </w:rPr>
        <w:t>to do</w:t>
      </w:r>
      <w:r w:rsidRPr="004326FC">
        <w:rPr>
          <w:rFonts w:asciiTheme="minorHAnsi" w:eastAsia="Symbol" w:hAnsiTheme="minorHAnsi" w:cs="Arial"/>
          <w:spacing w:val="14"/>
          <w:sz w:val="22"/>
          <w:szCs w:val="22"/>
          <w:lang w:eastAsia="zh-CN"/>
        </w:rPr>
        <w:t xml:space="preserve"> </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z w:val="22"/>
          <w:szCs w:val="22"/>
          <w:lang w:eastAsia="zh-CN"/>
        </w:rPr>
        <w:t>ês</w:t>
      </w:r>
      <w:r w:rsidRPr="004326FC">
        <w:rPr>
          <w:rFonts w:asciiTheme="minorHAnsi" w:eastAsia="Symbol" w:hAnsiTheme="minorHAnsi" w:cs="Arial"/>
          <w:spacing w:val="13"/>
          <w:sz w:val="22"/>
          <w:szCs w:val="22"/>
          <w:lang w:eastAsia="zh-CN"/>
        </w:rPr>
        <w:t xml:space="preserve"> </w:t>
      </w:r>
      <w:r w:rsidRPr="004326FC">
        <w:rPr>
          <w:rFonts w:asciiTheme="minorHAnsi" w:eastAsia="Symbol" w:hAnsiTheme="minorHAnsi" w:cs="Arial"/>
          <w:spacing w:val="-3"/>
          <w:sz w:val="22"/>
          <w:szCs w:val="22"/>
          <w:lang w:eastAsia="zh-CN"/>
        </w:rPr>
        <w:t>p</w:t>
      </w:r>
      <w:r w:rsidRPr="004326FC">
        <w:rPr>
          <w:rFonts w:asciiTheme="minorHAnsi" w:eastAsia="Symbol" w:hAnsiTheme="minorHAnsi" w:cs="Arial"/>
          <w:sz w:val="22"/>
          <w:szCs w:val="22"/>
          <w:lang w:eastAsia="zh-CN"/>
        </w:rPr>
        <w:t>ara</w:t>
      </w:r>
      <w:r w:rsidRPr="004326FC">
        <w:rPr>
          <w:rFonts w:asciiTheme="minorHAnsi" w:eastAsia="Symbol" w:hAnsiTheme="minorHAnsi" w:cs="Arial"/>
          <w:spacing w:val="13"/>
          <w:sz w:val="22"/>
          <w:szCs w:val="22"/>
          <w:lang w:eastAsia="zh-CN"/>
        </w:rPr>
        <w:t xml:space="preserve"> </w:t>
      </w:r>
      <w:r w:rsidRPr="004326FC">
        <w:rPr>
          <w:rFonts w:asciiTheme="minorHAnsi" w:eastAsia="Symbol" w:hAnsiTheme="minorHAnsi" w:cs="Arial"/>
          <w:spacing w:val="2"/>
          <w:sz w:val="22"/>
          <w:szCs w:val="22"/>
          <w:lang w:eastAsia="zh-CN"/>
        </w:rPr>
        <w:t>f</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2"/>
          <w:sz w:val="22"/>
          <w:szCs w:val="22"/>
          <w:lang w:eastAsia="zh-CN"/>
        </w:rPr>
        <w:t>z</w:t>
      </w:r>
      <w:r w:rsidRPr="004326FC">
        <w:rPr>
          <w:rFonts w:asciiTheme="minorHAnsi" w:eastAsia="Symbol" w:hAnsiTheme="minorHAnsi" w:cs="Arial"/>
          <w:sz w:val="22"/>
          <w:szCs w:val="22"/>
          <w:lang w:eastAsia="zh-CN"/>
        </w:rPr>
        <w:t>er</w:t>
      </w:r>
      <w:r w:rsidRPr="004326FC">
        <w:rPr>
          <w:rFonts w:asciiTheme="minorHAnsi" w:eastAsia="Symbol" w:hAnsiTheme="minorHAnsi" w:cs="Arial"/>
          <w:spacing w:val="13"/>
          <w:sz w:val="22"/>
          <w:szCs w:val="22"/>
          <w:lang w:eastAsia="zh-CN"/>
        </w:rPr>
        <w:t xml:space="preserve"> </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z w:val="22"/>
          <w:szCs w:val="22"/>
          <w:lang w:eastAsia="zh-CN"/>
        </w:rPr>
        <w:t>p</w:t>
      </w:r>
      <w:r w:rsidRPr="004326FC">
        <w:rPr>
          <w:rFonts w:asciiTheme="minorHAnsi" w:eastAsia="Symbol" w:hAnsiTheme="minorHAnsi" w:cs="Arial"/>
          <w:spacing w:val="-1"/>
          <w:sz w:val="22"/>
          <w:szCs w:val="22"/>
          <w:lang w:eastAsia="zh-CN"/>
        </w:rPr>
        <w:t>e</w:t>
      </w:r>
      <w:r w:rsidRPr="004326FC">
        <w:rPr>
          <w:rFonts w:asciiTheme="minorHAnsi" w:eastAsia="Symbol" w:hAnsiTheme="minorHAnsi" w:cs="Arial"/>
          <w:sz w:val="22"/>
          <w:szCs w:val="22"/>
          <w:lang w:eastAsia="zh-CN"/>
        </w:rPr>
        <w:t>n</w:t>
      </w:r>
      <w:r w:rsidRPr="004326FC">
        <w:rPr>
          <w:rFonts w:asciiTheme="minorHAnsi" w:eastAsia="Symbol" w:hAnsiTheme="minorHAnsi" w:cs="Arial"/>
          <w:spacing w:val="1"/>
          <w:sz w:val="22"/>
          <w:szCs w:val="22"/>
          <w:lang w:eastAsia="zh-CN"/>
        </w:rPr>
        <w:t>h</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w:t>
      </w:r>
      <w:r w:rsidRPr="004326FC">
        <w:rPr>
          <w:rFonts w:asciiTheme="minorHAnsi" w:eastAsia="Symbol" w:hAnsiTheme="minorHAnsi" w:cs="Arial"/>
          <w:spacing w:val="5"/>
          <w:sz w:val="22"/>
          <w:szCs w:val="22"/>
          <w:lang w:eastAsia="zh-CN"/>
        </w:rPr>
        <w:t xml:space="preserve"> </w:t>
      </w:r>
      <w:r w:rsidRPr="004326FC">
        <w:rPr>
          <w:rFonts w:asciiTheme="minorHAnsi" w:eastAsia="Symbol" w:hAnsiTheme="minorHAnsi" w:cs="Arial"/>
          <w:spacing w:val="4"/>
          <w:sz w:val="22"/>
          <w:szCs w:val="22"/>
          <w:lang w:eastAsia="zh-CN"/>
        </w:rPr>
        <w:t>“</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g</w:t>
      </w:r>
      <w:r w:rsidRPr="004326FC">
        <w:rPr>
          <w:rFonts w:asciiTheme="minorHAnsi" w:eastAsia="Symbol" w:hAnsiTheme="minorHAnsi" w:cs="Arial"/>
          <w:sz w:val="22"/>
          <w:szCs w:val="22"/>
          <w:lang w:eastAsia="zh-CN"/>
        </w:rPr>
        <w:t>u</w:t>
      </w:r>
      <w:r w:rsidRPr="004326FC">
        <w:rPr>
          <w:rFonts w:asciiTheme="minorHAnsi" w:eastAsia="Symbol" w:hAnsiTheme="minorHAnsi" w:cs="Arial"/>
          <w:spacing w:val="-1"/>
          <w:sz w:val="22"/>
          <w:szCs w:val="22"/>
          <w:lang w:eastAsia="zh-CN"/>
        </w:rPr>
        <w:t>a</w:t>
      </w:r>
      <w:r w:rsidRPr="004326FC">
        <w:rPr>
          <w:rFonts w:asciiTheme="minorHAnsi" w:eastAsia="Symbol" w:hAnsiTheme="minorHAnsi" w:cs="Arial"/>
          <w:spacing w:val="1"/>
          <w:sz w:val="22"/>
          <w:szCs w:val="22"/>
          <w:lang w:eastAsia="zh-CN"/>
        </w:rPr>
        <w:t>r</w:t>
      </w:r>
      <w:r w:rsidRPr="004326FC">
        <w:rPr>
          <w:rFonts w:asciiTheme="minorHAnsi" w:eastAsia="Symbol" w:hAnsiTheme="minorHAnsi" w:cs="Arial"/>
          <w:spacing w:val="2"/>
          <w:sz w:val="22"/>
          <w:szCs w:val="22"/>
          <w:lang w:eastAsia="zh-CN"/>
        </w:rPr>
        <w:t>d</w:t>
      </w:r>
      <w:r w:rsidRPr="004326FC">
        <w:rPr>
          <w:rFonts w:asciiTheme="minorHAnsi" w:eastAsia="Symbol" w:hAnsiTheme="minorHAnsi" w:cs="Arial"/>
          <w:sz w:val="22"/>
          <w:szCs w:val="22"/>
          <w:lang w:eastAsia="zh-CN"/>
        </w:rPr>
        <w:t>ar</w:t>
      </w:r>
      <w:r w:rsidRPr="004326FC">
        <w:rPr>
          <w:rFonts w:asciiTheme="minorHAnsi" w:eastAsia="Symbol" w:hAnsiTheme="minorHAnsi" w:cs="Arial"/>
          <w:spacing w:val="8"/>
          <w:sz w:val="22"/>
          <w:szCs w:val="22"/>
          <w:lang w:eastAsia="zh-CN"/>
        </w:rPr>
        <w:t xml:space="preserve"> </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15"/>
          <w:sz w:val="22"/>
          <w:szCs w:val="22"/>
          <w:lang w:eastAsia="zh-CN"/>
        </w:rPr>
        <w:t xml:space="preserve"> </w:t>
      </w:r>
      <w:r w:rsidRPr="004326FC">
        <w:rPr>
          <w:rFonts w:asciiTheme="minorHAnsi" w:eastAsia="Symbol" w:hAnsiTheme="minorHAnsi" w:cs="Arial"/>
          <w:spacing w:val="2"/>
          <w:sz w:val="22"/>
          <w:szCs w:val="22"/>
          <w:lang w:eastAsia="zh-CN"/>
        </w:rPr>
        <w:t>f</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
          <w:sz w:val="22"/>
          <w:szCs w:val="22"/>
          <w:lang w:eastAsia="zh-CN"/>
        </w:rPr>
        <w:t>c</w:t>
      </w:r>
      <w:r w:rsidRPr="004326FC">
        <w:rPr>
          <w:rFonts w:asciiTheme="minorHAnsi" w:eastAsia="Symbol" w:hAnsiTheme="minorHAnsi" w:cs="Arial"/>
          <w:sz w:val="22"/>
          <w:szCs w:val="22"/>
          <w:lang w:eastAsia="zh-CN"/>
        </w:rPr>
        <w:t>h</w:t>
      </w:r>
      <w:r w:rsidRPr="004326FC">
        <w:rPr>
          <w:rFonts w:asciiTheme="minorHAnsi" w:eastAsia="Symbol" w:hAnsiTheme="minorHAnsi" w:cs="Arial"/>
          <w:spacing w:val="-1"/>
          <w:sz w:val="22"/>
          <w:szCs w:val="22"/>
          <w:lang w:eastAsia="zh-CN"/>
        </w:rPr>
        <w:t>a</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
          <w:sz w:val="22"/>
          <w:szCs w:val="22"/>
          <w:lang w:eastAsia="zh-CN"/>
        </w:rPr>
        <w:t>n</w:t>
      </w:r>
      <w:r w:rsidRPr="004326FC">
        <w:rPr>
          <w:rFonts w:asciiTheme="minorHAnsi" w:eastAsia="Symbol" w:hAnsiTheme="minorHAnsi" w:cs="Arial"/>
          <w:sz w:val="22"/>
          <w:szCs w:val="22"/>
          <w:lang w:eastAsia="zh-CN"/>
        </w:rPr>
        <w:t>to</w:t>
      </w:r>
      <w:r w:rsidRPr="004326FC">
        <w:rPr>
          <w:rFonts w:asciiTheme="minorHAnsi" w:eastAsia="Symbol" w:hAnsiTheme="minorHAnsi" w:cs="Arial"/>
          <w:spacing w:val="6"/>
          <w:sz w:val="22"/>
          <w:szCs w:val="22"/>
          <w:lang w:eastAsia="zh-CN"/>
        </w:rPr>
        <w:t xml:space="preserve"> </w:t>
      </w:r>
      <w:r w:rsidRPr="004326FC">
        <w:rPr>
          <w:rFonts w:asciiTheme="minorHAnsi" w:eastAsia="Symbol" w:hAnsiTheme="minorHAnsi" w:cs="Arial"/>
          <w:sz w:val="22"/>
          <w:szCs w:val="22"/>
          <w:lang w:eastAsia="zh-CN"/>
        </w:rPr>
        <w:t>da</w:t>
      </w:r>
      <w:r w:rsidRPr="004326FC">
        <w:rPr>
          <w:rFonts w:asciiTheme="minorHAnsi" w:eastAsia="Symbol" w:hAnsiTheme="minorHAnsi" w:cs="Arial"/>
          <w:spacing w:val="14"/>
          <w:sz w:val="22"/>
          <w:szCs w:val="22"/>
          <w:lang w:eastAsia="zh-CN"/>
        </w:rPr>
        <w:t xml:space="preserve"> </w:t>
      </w:r>
      <w:r w:rsidRPr="004326FC">
        <w:rPr>
          <w:rFonts w:asciiTheme="minorHAnsi" w:eastAsia="Symbol" w:hAnsiTheme="minorHAnsi" w:cs="Arial"/>
          <w:spacing w:val="2"/>
          <w:sz w:val="22"/>
          <w:szCs w:val="22"/>
          <w:lang w:eastAsia="zh-CN"/>
        </w:rPr>
        <w:t>f</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1"/>
          <w:sz w:val="22"/>
          <w:szCs w:val="22"/>
          <w:lang w:eastAsia="zh-CN"/>
        </w:rPr>
        <w:t>l</w:t>
      </w:r>
      <w:r w:rsidRPr="004326FC">
        <w:rPr>
          <w:rFonts w:asciiTheme="minorHAnsi" w:eastAsia="Symbol" w:hAnsiTheme="minorHAnsi" w:cs="Arial"/>
          <w:sz w:val="22"/>
          <w:szCs w:val="22"/>
          <w:lang w:eastAsia="zh-CN"/>
        </w:rPr>
        <w:t>ha</w:t>
      </w:r>
      <w:r w:rsidRPr="004326FC">
        <w:rPr>
          <w:rFonts w:asciiTheme="minorHAnsi" w:eastAsia="Symbol" w:hAnsiTheme="minorHAnsi" w:cs="Arial"/>
          <w:spacing w:val="14"/>
          <w:sz w:val="22"/>
          <w:szCs w:val="22"/>
          <w:lang w:eastAsia="zh-CN"/>
        </w:rPr>
        <w:t xml:space="preserve"> </w:t>
      </w:r>
      <w:r w:rsidRPr="004326FC">
        <w:rPr>
          <w:rFonts w:asciiTheme="minorHAnsi" w:eastAsia="Symbol" w:hAnsiTheme="minorHAnsi" w:cs="Arial"/>
          <w:spacing w:val="-3"/>
          <w:sz w:val="22"/>
          <w:szCs w:val="22"/>
          <w:lang w:eastAsia="zh-CN"/>
        </w:rPr>
        <w:t>p</w:t>
      </w:r>
      <w:r w:rsidRPr="004326FC">
        <w:rPr>
          <w:rFonts w:asciiTheme="minorHAnsi" w:eastAsia="Symbol" w:hAnsiTheme="minorHAnsi" w:cs="Arial"/>
          <w:sz w:val="22"/>
          <w:szCs w:val="22"/>
          <w:lang w:eastAsia="zh-CN"/>
        </w:rPr>
        <w:t>ara</w:t>
      </w:r>
      <w:r w:rsidRPr="004326FC">
        <w:rPr>
          <w:rFonts w:asciiTheme="minorHAnsi" w:eastAsia="Symbol" w:hAnsiTheme="minorHAnsi" w:cs="Arial"/>
          <w:spacing w:val="15"/>
          <w:sz w:val="22"/>
          <w:szCs w:val="22"/>
          <w:lang w:eastAsia="zh-CN"/>
        </w:rPr>
        <w:t xml:space="preserve"> </w:t>
      </w:r>
      <w:r w:rsidRPr="004326FC">
        <w:rPr>
          <w:rFonts w:asciiTheme="minorHAnsi" w:eastAsia="Symbol" w:hAnsiTheme="minorHAnsi" w:cs="Arial"/>
          <w:spacing w:val="-1"/>
          <w:sz w:val="22"/>
          <w:szCs w:val="22"/>
          <w:lang w:eastAsia="zh-CN"/>
        </w:rPr>
        <w:t>l</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n</w:t>
      </w:r>
      <w:r w:rsidRPr="004326FC">
        <w:rPr>
          <w:rFonts w:asciiTheme="minorHAnsi" w:eastAsia="Symbol" w:hAnsiTheme="minorHAnsi" w:cs="Arial"/>
          <w:spacing w:val="1"/>
          <w:sz w:val="22"/>
          <w:szCs w:val="22"/>
          <w:lang w:eastAsia="zh-CN"/>
        </w:rPr>
        <w:t>ç</w:t>
      </w:r>
      <w:r w:rsidRPr="004326FC">
        <w:rPr>
          <w:rFonts w:asciiTheme="minorHAnsi" w:eastAsia="Symbol" w:hAnsiTheme="minorHAnsi" w:cs="Arial"/>
          <w:sz w:val="22"/>
          <w:szCs w:val="22"/>
          <w:lang w:eastAsia="zh-CN"/>
        </w:rPr>
        <w:t>ar</w:t>
      </w:r>
      <w:r w:rsidRPr="004326FC">
        <w:rPr>
          <w:rFonts w:asciiTheme="minorHAnsi" w:eastAsia="Symbol" w:hAnsiTheme="minorHAnsi" w:cs="Arial"/>
          <w:spacing w:val="14"/>
          <w:sz w:val="22"/>
          <w:szCs w:val="22"/>
          <w:lang w:eastAsia="zh-CN"/>
        </w:rPr>
        <w:t xml:space="preserve"> oc</w:t>
      </w:r>
      <w:r w:rsidRPr="004326FC">
        <w:rPr>
          <w:rFonts w:asciiTheme="minorHAnsi" w:eastAsia="Symbol" w:hAnsiTheme="minorHAnsi" w:cs="Arial"/>
          <w:spacing w:val="2"/>
          <w:sz w:val="22"/>
          <w:szCs w:val="22"/>
          <w:lang w:eastAsia="zh-CN"/>
        </w:rPr>
        <w:t>o</w:t>
      </w:r>
      <w:r w:rsidRPr="004326FC">
        <w:rPr>
          <w:rFonts w:asciiTheme="minorHAnsi" w:eastAsia="Symbol" w:hAnsiTheme="minorHAnsi" w:cs="Arial"/>
          <w:spacing w:val="1"/>
          <w:sz w:val="22"/>
          <w:szCs w:val="22"/>
          <w:lang w:eastAsia="zh-CN"/>
        </w:rPr>
        <w:t>rr</w:t>
      </w:r>
      <w:r w:rsidRPr="004326FC">
        <w:rPr>
          <w:rFonts w:asciiTheme="minorHAnsi" w:eastAsia="Symbol" w:hAnsiTheme="minorHAnsi" w:cs="Arial"/>
          <w:sz w:val="22"/>
          <w:szCs w:val="22"/>
          <w:lang w:eastAsia="zh-CN"/>
        </w:rPr>
        <w:t>ê</w:t>
      </w:r>
      <w:r w:rsidRPr="004326FC">
        <w:rPr>
          <w:rFonts w:asciiTheme="minorHAnsi" w:eastAsia="Symbol" w:hAnsiTheme="minorHAnsi" w:cs="Arial"/>
          <w:spacing w:val="-1"/>
          <w:sz w:val="22"/>
          <w:szCs w:val="22"/>
          <w:lang w:eastAsia="zh-CN"/>
        </w:rPr>
        <w:t>n</w:t>
      </w:r>
      <w:r w:rsidRPr="004326FC">
        <w:rPr>
          <w:rFonts w:asciiTheme="minorHAnsi" w:eastAsia="Symbol" w:hAnsiTheme="minorHAnsi" w:cs="Arial"/>
          <w:spacing w:val="1"/>
          <w:sz w:val="22"/>
          <w:szCs w:val="22"/>
          <w:lang w:eastAsia="zh-CN"/>
        </w:rPr>
        <w:t>c</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w:t>
      </w:r>
      <w:r w:rsidRPr="004326FC">
        <w:rPr>
          <w:rFonts w:asciiTheme="minorHAnsi" w:eastAsia="Symbol" w:hAnsiTheme="minorHAnsi" w:cs="Arial"/>
          <w:spacing w:val="6"/>
          <w:sz w:val="22"/>
          <w:szCs w:val="22"/>
          <w:lang w:eastAsia="zh-CN"/>
        </w:rPr>
        <w:t xml:space="preserve"> </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5"/>
          <w:sz w:val="22"/>
          <w:szCs w:val="22"/>
          <w:lang w:eastAsia="zh-CN"/>
        </w:rPr>
        <w:t xml:space="preserve"> </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1"/>
          <w:sz w:val="22"/>
          <w:szCs w:val="22"/>
          <w:lang w:eastAsia="zh-CN"/>
        </w:rPr>
        <w:t>u</w:t>
      </w:r>
      <w:r w:rsidRPr="004326FC">
        <w:rPr>
          <w:rFonts w:asciiTheme="minorHAnsi" w:eastAsia="Symbol" w:hAnsiTheme="minorHAnsi" w:cs="Arial"/>
          <w:sz w:val="22"/>
          <w:szCs w:val="22"/>
          <w:lang w:eastAsia="zh-CN"/>
        </w:rPr>
        <w:t>tras</w:t>
      </w:r>
      <w:r w:rsidRPr="004326FC">
        <w:rPr>
          <w:rFonts w:asciiTheme="minorHAnsi" w:eastAsia="Symbol" w:hAnsiTheme="minorHAnsi" w:cs="Arial"/>
          <w:spacing w:val="11"/>
          <w:sz w:val="22"/>
          <w:szCs w:val="22"/>
          <w:lang w:eastAsia="zh-CN"/>
        </w:rPr>
        <w:t xml:space="preserve"> </w:t>
      </w:r>
      <w:r w:rsidRPr="004326FC">
        <w:rPr>
          <w:rFonts w:asciiTheme="minorHAnsi" w:eastAsia="Symbol" w:hAnsiTheme="minorHAnsi" w:cs="Arial"/>
          <w:spacing w:val="2"/>
          <w:sz w:val="22"/>
          <w:szCs w:val="22"/>
          <w:lang w:eastAsia="zh-CN"/>
        </w:rPr>
        <w:t>f</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2"/>
          <w:sz w:val="22"/>
          <w:szCs w:val="22"/>
          <w:lang w:eastAsia="zh-CN"/>
        </w:rPr>
        <w:t>r</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pacing w:val="-3"/>
          <w:sz w:val="22"/>
          <w:szCs w:val="22"/>
          <w:lang w:eastAsia="zh-CN"/>
        </w:rPr>
        <w:t>a</w:t>
      </w:r>
      <w:r w:rsidRPr="004326FC">
        <w:rPr>
          <w:rFonts w:asciiTheme="minorHAnsi" w:eastAsia="Symbol" w:hAnsiTheme="minorHAnsi" w:cs="Arial"/>
          <w:sz w:val="22"/>
          <w:szCs w:val="22"/>
          <w:lang w:eastAsia="zh-CN"/>
        </w:rPr>
        <w:t xml:space="preserve">s </w:t>
      </w:r>
      <w:r w:rsidRPr="004326FC">
        <w:rPr>
          <w:rFonts w:asciiTheme="minorHAnsi" w:eastAsia="Symbol" w:hAnsiTheme="minorHAnsi" w:cs="Arial"/>
          <w:spacing w:val="1"/>
          <w:sz w:val="22"/>
          <w:szCs w:val="22"/>
          <w:lang w:eastAsia="zh-CN"/>
        </w:rPr>
        <w:t>c</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1"/>
          <w:sz w:val="22"/>
          <w:szCs w:val="22"/>
          <w:lang w:eastAsia="zh-CN"/>
        </w:rPr>
        <w:t>n</w:t>
      </w:r>
      <w:r w:rsidRPr="004326FC">
        <w:rPr>
          <w:rFonts w:asciiTheme="minorHAnsi" w:eastAsia="Symbol" w:hAnsiTheme="minorHAnsi" w:cs="Arial"/>
          <w:sz w:val="22"/>
          <w:szCs w:val="22"/>
          <w:lang w:eastAsia="zh-CN"/>
        </w:rPr>
        <w:t>d</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pacing w:val="1"/>
          <w:sz w:val="22"/>
          <w:szCs w:val="22"/>
          <w:lang w:eastAsia="zh-CN"/>
        </w:rPr>
        <w:t>ci</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1"/>
          <w:sz w:val="22"/>
          <w:szCs w:val="22"/>
          <w:lang w:eastAsia="zh-CN"/>
        </w:rPr>
        <w:t>n</w:t>
      </w:r>
      <w:r w:rsidRPr="004326FC">
        <w:rPr>
          <w:rFonts w:asciiTheme="minorHAnsi" w:eastAsia="Symbol" w:hAnsiTheme="minorHAnsi" w:cs="Arial"/>
          <w:spacing w:val="2"/>
          <w:sz w:val="22"/>
          <w:szCs w:val="22"/>
          <w:lang w:eastAsia="zh-CN"/>
        </w:rPr>
        <w:t>a</w:t>
      </w:r>
      <w:r w:rsidRPr="004326FC">
        <w:rPr>
          <w:rFonts w:asciiTheme="minorHAnsi" w:eastAsia="Symbol" w:hAnsiTheme="minorHAnsi" w:cs="Arial"/>
          <w:sz w:val="22"/>
          <w:szCs w:val="22"/>
          <w:lang w:eastAsia="zh-CN"/>
        </w:rPr>
        <w:t>nt</w:t>
      </w:r>
      <w:r w:rsidRPr="004326FC">
        <w:rPr>
          <w:rFonts w:asciiTheme="minorHAnsi" w:eastAsia="Symbol" w:hAnsiTheme="minorHAnsi" w:cs="Arial"/>
          <w:spacing w:val="-1"/>
          <w:sz w:val="22"/>
          <w:szCs w:val="22"/>
          <w:lang w:eastAsia="zh-CN"/>
        </w:rPr>
        <w:t>e</w:t>
      </w:r>
      <w:r w:rsidRPr="004326FC">
        <w:rPr>
          <w:rFonts w:asciiTheme="minorHAnsi" w:eastAsia="Symbol" w:hAnsiTheme="minorHAnsi" w:cs="Arial"/>
          <w:sz w:val="22"/>
          <w:szCs w:val="22"/>
          <w:lang w:eastAsia="zh-CN"/>
        </w:rPr>
        <w:t>s</w:t>
      </w:r>
      <w:r w:rsidRPr="004326FC">
        <w:rPr>
          <w:rFonts w:asciiTheme="minorHAnsi" w:eastAsia="Symbol" w:hAnsiTheme="minorHAnsi" w:cs="Arial"/>
          <w:spacing w:val="-12"/>
          <w:sz w:val="22"/>
          <w:szCs w:val="22"/>
          <w:lang w:eastAsia="zh-CN"/>
        </w:rPr>
        <w:t xml:space="preserve"> </w:t>
      </w:r>
      <w:r w:rsidRPr="004326FC">
        <w:rPr>
          <w:rFonts w:asciiTheme="minorHAnsi" w:eastAsia="Symbol" w:hAnsiTheme="minorHAnsi" w:cs="Arial"/>
          <w:spacing w:val="2"/>
          <w:sz w:val="22"/>
          <w:szCs w:val="22"/>
          <w:lang w:eastAsia="zh-CN"/>
        </w:rPr>
        <w:t>a</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2"/>
          <w:sz w:val="22"/>
          <w:szCs w:val="22"/>
          <w:lang w:eastAsia="zh-CN"/>
        </w:rPr>
        <w:t xml:space="preserve"> </w:t>
      </w:r>
      <w:r w:rsidRPr="004326FC">
        <w:rPr>
          <w:rFonts w:asciiTheme="minorHAnsi" w:eastAsia="Symbol" w:hAnsiTheme="minorHAnsi" w:cs="Arial"/>
          <w:spacing w:val="1"/>
          <w:sz w:val="22"/>
          <w:szCs w:val="22"/>
          <w:lang w:eastAsia="zh-CN"/>
        </w:rPr>
        <w:t>n</w:t>
      </w:r>
      <w:r w:rsidRPr="004326FC">
        <w:rPr>
          <w:rFonts w:asciiTheme="minorHAnsi" w:eastAsia="Symbol" w:hAnsiTheme="minorHAnsi" w:cs="Arial"/>
          <w:sz w:val="22"/>
          <w:szCs w:val="22"/>
          <w:lang w:eastAsia="zh-CN"/>
        </w:rPr>
        <w:t>or</w:t>
      </w:r>
      <w:r w:rsidRPr="004326FC">
        <w:rPr>
          <w:rFonts w:asciiTheme="minorHAnsi" w:eastAsia="Symbol" w:hAnsiTheme="minorHAnsi" w:cs="Arial"/>
          <w:spacing w:val="5"/>
          <w:sz w:val="22"/>
          <w:szCs w:val="22"/>
          <w:lang w:eastAsia="zh-CN"/>
        </w:rPr>
        <w:t>m</w:t>
      </w:r>
      <w:r w:rsidRPr="004326FC">
        <w:rPr>
          <w:rFonts w:asciiTheme="minorHAnsi" w:eastAsia="Symbol" w:hAnsiTheme="minorHAnsi" w:cs="Arial"/>
          <w:sz w:val="22"/>
          <w:szCs w:val="22"/>
          <w:lang w:eastAsia="zh-CN"/>
        </w:rPr>
        <w:t>al</w:t>
      </w:r>
      <w:r w:rsidRPr="004326FC">
        <w:rPr>
          <w:rFonts w:asciiTheme="minorHAnsi" w:eastAsia="Symbol" w:hAnsiTheme="minorHAnsi" w:cs="Arial"/>
          <w:spacing w:val="-7"/>
          <w:sz w:val="22"/>
          <w:szCs w:val="22"/>
          <w:lang w:eastAsia="zh-CN"/>
        </w:rPr>
        <w:t xml:space="preserve"> </w:t>
      </w:r>
      <w:r w:rsidRPr="004326FC">
        <w:rPr>
          <w:rFonts w:asciiTheme="minorHAnsi" w:eastAsia="Symbol" w:hAnsiTheme="minorHAnsi" w:cs="Arial"/>
          <w:spacing w:val="2"/>
          <w:sz w:val="22"/>
          <w:szCs w:val="22"/>
          <w:lang w:eastAsia="zh-CN"/>
        </w:rPr>
        <w:t>f</w:t>
      </w:r>
      <w:r w:rsidRPr="004326FC">
        <w:rPr>
          <w:rFonts w:asciiTheme="minorHAnsi" w:eastAsia="Symbol" w:hAnsiTheme="minorHAnsi" w:cs="Arial"/>
          <w:spacing w:val="-1"/>
          <w:sz w:val="22"/>
          <w:szCs w:val="22"/>
          <w:lang w:eastAsia="zh-CN"/>
        </w:rPr>
        <w:t>l</w:t>
      </w:r>
      <w:r w:rsidRPr="004326FC">
        <w:rPr>
          <w:rFonts w:asciiTheme="minorHAnsi" w:eastAsia="Symbol" w:hAnsiTheme="minorHAnsi" w:cs="Arial"/>
          <w:sz w:val="22"/>
          <w:szCs w:val="22"/>
          <w:lang w:eastAsia="zh-CN"/>
        </w:rPr>
        <w:t>u</w:t>
      </w:r>
      <w:r w:rsidRPr="004326FC">
        <w:rPr>
          <w:rFonts w:asciiTheme="minorHAnsi" w:eastAsia="Symbol" w:hAnsiTheme="minorHAnsi" w:cs="Arial"/>
          <w:spacing w:val="1"/>
          <w:sz w:val="22"/>
          <w:szCs w:val="22"/>
          <w:lang w:eastAsia="zh-CN"/>
        </w:rPr>
        <w:t>x</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4"/>
          <w:sz w:val="22"/>
          <w:szCs w:val="22"/>
          <w:lang w:eastAsia="zh-CN"/>
        </w:rPr>
        <w:t xml:space="preserve"> </w:t>
      </w:r>
      <w:r w:rsidRPr="004326FC">
        <w:rPr>
          <w:rFonts w:asciiTheme="minorHAnsi" w:eastAsia="Symbol" w:hAnsiTheme="minorHAnsi" w:cs="Arial"/>
          <w:spacing w:val="-1"/>
          <w:sz w:val="22"/>
          <w:szCs w:val="22"/>
          <w:lang w:eastAsia="zh-CN"/>
        </w:rPr>
        <w:t>d</w:t>
      </w:r>
      <w:r w:rsidRPr="004326FC">
        <w:rPr>
          <w:rFonts w:asciiTheme="minorHAnsi" w:eastAsia="Symbol" w:hAnsiTheme="minorHAnsi" w:cs="Arial"/>
          <w:sz w:val="22"/>
          <w:szCs w:val="22"/>
          <w:lang w:eastAsia="zh-CN"/>
        </w:rPr>
        <w:t>e tra</w:t>
      </w:r>
      <w:r w:rsidRPr="004326FC">
        <w:rPr>
          <w:rFonts w:asciiTheme="minorHAnsi" w:eastAsia="Symbol" w:hAnsiTheme="minorHAnsi" w:cs="Arial"/>
          <w:spacing w:val="-1"/>
          <w:sz w:val="22"/>
          <w:szCs w:val="22"/>
          <w:lang w:eastAsia="zh-CN"/>
        </w:rPr>
        <w:t>b</w:t>
      </w:r>
      <w:r w:rsidRPr="004326FC">
        <w:rPr>
          <w:rFonts w:asciiTheme="minorHAnsi" w:eastAsia="Symbol" w:hAnsiTheme="minorHAnsi" w:cs="Arial"/>
          <w:spacing w:val="2"/>
          <w:sz w:val="22"/>
          <w:szCs w:val="22"/>
          <w:lang w:eastAsia="zh-CN"/>
        </w:rPr>
        <w:t>a</w:t>
      </w:r>
      <w:r w:rsidRPr="004326FC">
        <w:rPr>
          <w:rFonts w:asciiTheme="minorHAnsi" w:eastAsia="Symbol" w:hAnsiTheme="minorHAnsi" w:cs="Arial"/>
          <w:spacing w:val="-1"/>
          <w:sz w:val="22"/>
          <w:szCs w:val="22"/>
          <w:lang w:eastAsia="zh-CN"/>
        </w:rPr>
        <w:t>l</w:t>
      </w:r>
      <w:r w:rsidRPr="004326FC">
        <w:rPr>
          <w:rFonts w:asciiTheme="minorHAnsi" w:eastAsia="Symbol" w:hAnsiTheme="minorHAnsi" w:cs="Arial"/>
          <w:spacing w:val="2"/>
          <w:sz w:val="22"/>
          <w:szCs w:val="22"/>
          <w:lang w:eastAsia="zh-CN"/>
        </w:rPr>
        <w:t>h</w:t>
      </w:r>
      <w:r w:rsidRPr="004326FC">
        <w:rPr>
          <w:rFonts w:asciiTheme="minorHAnsi" w:eastAsia="Symbol" w:hAnsiTheme="minorHAnsi" w:cs="Arial"/>
          <w:sz w:val="22"/>
          <w:szCs w:val="22"/>
          <w:lang w:eastAsia="zh-CN"/>
        </w:rPr>
        <w:t>o.</w:t>
      </w:r>
    </w:p>
    <w:p w14:paraId="333D3341" w14:textId="77777777" w:rsidR="00FC6BB8" w:rsidRPr="004326FC" w:rsidRDefault="00FC6BB8" w:rsidP="00FC6BB8">
      <w:pPr>
        <w:widowControl w:val="0"/>
        <w:numPr>
          <w:ilvl w:val="0"/>
          <w:numId w:val="47"/>
        </w:numPr>
        <w:suppressAutoHyphens/>
        <w:autoSpaceDE w:val="0"/>
        <w:spacing w:after="200" w:line="276" w:lineRule="auto"/>
        <w:ind w:left="284" w:right="284" w:hanging="284"/>
        <w:contextualSpacing/>
        <w:jc w:val="left"/>
        <w:rPr>
          <w:rFonts w:asciiTheme="minorHAnsi" w:eastAsia="Calibri" w:hAnsiTheme="minorHAnsi" w:cs="Calibri"/>
          <w:sz w:val="22"/>
          <w:szCs w:val="22"/>
          <w:lang w:eastAsia="zh-CN"/>
        </w:rPr>
      </w:pPr>
      <w:r w:rsidRPr="004326FC">
        <w:rPr>
          <w:rFonts w:asciiTheme="minorHAnsi" w:eastAsia="Symbol" w:hAnsiTheme="minorHAnsi" w:cs="Arial"/>
          <w:spacing w:val="-1"/>
          <w:sz w:val="22"/>
          <w:szCs w:val="22"/>
          <w:lang w:eastAsia="zh-CN"/>
        </w:rPr>
        <w:t>P</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1"/>
          <w:sz w:val="22"/>
          <w:szCs w:val="22"/>
          <w:lang w:eastAsia="zh-CN"/>
        </w:rPr>
        <w:t>ss</w:t>
      </w:r>
      <w:r w:rsidRPr="004326FC">
        <w:rPr>
          <w:rFonts w:asciiTheme="minorHAnsi" w:eastAsia="Symbol" w:hAnsiTheme="minorHAnsi" w:cs="Arial"/>
          <w:sz w:val="22"/>
          <w:szCs w:val="22"/>
          <w:lang w:eastAsia="zh-CN"/>
        </w:rPr>
        <w:t>u</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r at</w:t>
      </w:r>
      <w:r w:rsidRPr="004326FC">
        <w:rPr>
          <w:rFonts w:asciiTheme="minorHAnsi" w:eastAsia="Symbol" w:hAnsiTheme="minorHAnsi" w:cs="Arial"/>
          <w:spacing w:val="1"/>
          <w:sz w:val="22"/>
          <w:szCs w:val="22"/>
          <w:lang w:eastAsia="zh-CN"/>
        </w:rPr>
        <w:t>u</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li</w:t>
      </w:r>
      <w:r w:rsidRPr="004326FC">
        <w:rPr>
          <w:rFonts w:asciiTheme="minorHAnsi" w:eastAsia="Symbol" w:hAnsiTheme="minorHAnsi" w:cs="Arial"/>
          <w:spacing w:val="-1"/>
          <w:sz w:val="22"/>
          <w:szCs w:val="22"/>
          <w:lang w:eastAsia="zh-CN"/>
        </w:rPr>
        <w:t>z</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ç</w:t>
      </w:r>
      <w:r w:rsidRPr="004326FC">
        <w:rPr>
          <w:rFonts w:asciiTheme="minorHAnsi" w:eastAsia="Symbol" w:hAnsiTheme="minorHAnsi" w:cs="Arial"/>
          <w:sz w:val="22"/>
          <w:szCs w:val="22"/>
          <w:lang w:eastAsia="zh-CN"/>
        </w:rPr>
        <w:t xml:space="preserve">ão </w:t>
      </w:r>
      <w:r w:rsidRPr="004326FC">
        <w:rPr>
          <w:rFonts w:asciiTheme="minorHAnsi" w:eastAsia="Symbol" w:hAnsiTheme="minorHAnsi" w:cs="Arial"/>
          <w:i/>
          <w:spacing w:val="2"/>
          <w:sz w:val="22"/>
          <w:szCs w:val="22"/>
          <w:lang w:eastAsia="zh-CN"/>
        </w:rPr>
        <w:t>on</w:t>
      </w:r>
      <w:r w:rsidRPr="004326FC">
        <w:rPr>
          <w:rFonts w:asciiTheme="minorHAnsi" w:eastAsia="Symbol" w:hAnsiTheme="minorHAnsi" w:cs="Arial"/>
          <w:i/>
          <w:spacing w:val="1"/>
          <w:sz w:val="22"/>
          <w:szCs w:val="22"/>
          <w:lang w:eastAsia="zh-CN"/>
        </w:rPr>
        <w:t>-</w:t>
      </w:r>
      <w:r w:rsidRPr="004326FC">
        <w:rPr>
          <w:rFonts w:asciiTheme="minorHAnsi" w:eastAsia="Symbol" w:hAnsiTheme="minorHAnsi" w:cs="Arial"/>
          <w:i/>
          <w:spacing w:val="-1"/>
          <w:sz w:val="22"/>
          <w:szCs w:val="22"/>
          <w:lang w:eastAsia="zh-CN"/>
        </w:rPr>
        <w:t>l</w:t>
      </w:r>
      <w:r w:rsidRPr="004326FC">
        <w:rPr>
          <w:rFonts w:asciiTheme="minorHAnsi" w:eastAsia="Symbol" w:hAnsiTheme="minorHAnsi" w:cs="Arial"/>
          <w:i/>
          <w:spacing w:val="1"/>
          <w:sz w:val="22"/>
          <w:szCs w:val="22"/>
          <w:lang w:eastAsia="zh-CN"/>
        </w:rPr>
        <w:t>i</w:t>
      </w:r>
      <w:r w:rsidRPr="004326FC">
        <w:rPr>
          <w:rFonts w:asciiTheme="minorHAnsi" w:eastAsia="Symbol" w:hAnsiTheme="minorHAnsi" w:cs="Arial"/>
          <w:i/>
          <w:sz w:val="22"/>
          <w:szCs w:val="22"/>
          <w:lang w:eastAsia="zh-CN"/>
        </w:rPr>
        <w:t>ne</w:t>
      </w:r>
      <w:r w:rsidRPr="004326FC">
        <w:rPr>
          <w:rFonts w:asciiTheme="minorHAnsi" w:eastAsia="Symbol" w:hAnsiTheme="minorHAnsi" w:cs="Arial"/>
          <w:sz w:val="22"/>
          <w:szCs w:val="22"/>
          <w:lang w:eastAsia="zh-CN"/>
        </w:rPr>
        <w:t xml:space="preserve"> d</w:t>
      </w:r>
      <w:r w:rsidRPr="004326FC">
        <w:rPr>
          <w:rFonts w:asciiTheme="minorHAnsi" w:eastAsia="Symbol" w:hAnsiTheme="minorHAnsi" w:cs="Arial"/>
          <w:spacing w:val="-1"/>
          <w:sz w:val="22"/>
          <w:szCs w:val="22"/>
          <w:lang w:eastAsia="zh-CN"/>
        </w:rPr>
        <w:t>o</w:t>
      </w:r>
      <w:r w:rsidRPr="004326FC">
        <w:rPr>
          <w:rFonts w:asciiTheme="minorHAnsi" w:eastAsia="Symbol" w:hAnsiTheme="minorHAnsi" w:cs="Arial"/>
          <w:sz w:val="22"/>
          <w:szCs w:val="22"/>
          <w:lang w:eastAsia="zh-CN"/>
        </w:rPr>
        <w:t>s</w:t>
      </w:r>
      <w:r w:rsidRPr="004326FC">
        <w:rPr>
          <w:rFonts w:asciiTheme="minorHAnsi" w:eastAsia="Symbol" w:hAnsiTheme="minorHAnsi" w:cs="Arial"/>
          <w:spacing w:val="33"/>
          <w:sz w:val="22"/>
          <w:szCs w:val="22"/>
          <w:lang w:eastAsia="zh-CN"/>
        </w:rPr>
        <w:t xml:space="preserve"> </w:t>
      </w:r>
      <w:r w:rsidRPr="004326FC">
        <w:rPr>
          <w:rFonts w:asciiTheme="minorHAnsi" w:eastAsia="Symbol" w:hAnsiTheme="minorHAnsi" w:cs="Arial"/>
          <w:sz w:val="22"/>
          <w:szCs w:val="22"/>
          <w:lang w:eastAsia="zh-CN"/>
        </w:rPr>
        <w:t>d</w:t>
      </w:r>
      <w:r w:rsidRPr="004326FC">
        <w:rPr>
          <w:rFonts w:asciiTheme="minorHAnsi" w:eastAsia="Symbol" w:hAnsiTheme="minorHAnsi" w:cs="Arial"/>
          <w:spacing w:val="-1"/>
          <w:sz w:val="22"/>
          <w:szCs w:val="22"/>
          <w:lang w:eastAsia="zh-CN"/>
        </w:rPr>
        <w:t>a</w:t>
      </w:r>
      <w:r w:rsidRPr="004326FC">
        <w:rPr>
          <w:rFonts w:asciiTheme="minorHAnsi" w:eastAsia="Symbol" w:hAnsiTheme="minorHAnsi" w:cs="Arial"/>
          <w:spacing w:val="2"/>
          <w:sz w:val="22"/>
          <w:szCs w:val="22"/>
          <w:lang w:eastAsia="zh-CN"/>
        </w:rPr>
        <w:t>d</w:t>
      </w:r>
      <w:r w:rsidRPr="004326FC">
        <w:rPr>
          <w:rFonts w:asciiTheme="minorHAnsi" w:eastAsia="Symbol" w:hAnsiTheme="minorHAnsi" w:cs="Arial"/>
          <w:sz w:val="22"/>
          <w:szCs w:val="22"/>
          <w:lang w:eastAsia="zh-CN"/>
        </w:rPr>
        <w:t xml:space="preserve">os de </w:t>
      </w:r>
      <w:r w:rsidRPr="004326FC">
        <w:rPr>
          <w:rFonts w:asciiTheme="minorHAnsi" w:eastAsia="Symbol" w:hAnsiTheme="minorHAnsi" w:cs="Arial"/>
          <w:spacing w:val="32"/>
          <w:sz w:val="22"/>
          <w:szCs w:val="22"/>
          <w:lang w:eastAsia="zh-CN"/>
        </w:rPr>
        <w:t>entrada</w:t>
      </w:r>
      <w:r w:rsidRPr="004326FC">
        <w:rPr>
          <w:rFonts w:asciiTheme="minorHAnsi" w:eastAsia="Symbol" w:hAnsiTheme="minorHAnsi" w:cs="Arial"/>
          <w:sz w:val="22"/>
          <w:szCs w:val="22"/>
          <w:lang w:eastAsia="zh-CN"/>
        </w:rPr>
        <w:t xml:space="preserve">, </w:t>
      </w:r>
      <w:r w:rsidRPr="004326FC">
        <w:rPr>
          <w:rFonts w:asciiTheme="minorHAnsi" w:eastAsia="Symbol" w:hAnsiTheme="minorHAnsi" w:cs="Arial"/>
          <w:spacing w:val="28"/>
          <w:sz w:val="22"/>
          <w:szCs w:val="22"/>
          <w:lang w:eastAsia="zh-CN"/>
        </w:rPr>
        <w:t>permitindo</w:t>
      </w:r>
      <w:r w:rsidRPr="004326FC">
        <w:rPr>
          <w:rFonts w:asciiTheme="minorHAnsi" w:eastAsia="Symbol" w:hAnsiTheme="minorHAnsi" w:cs="Arial"/>
          <w:sz w:val="22"/>
          <w:szCs w:val="22"/>
          <w:lang w:eastAsia="zh-CN"/>
        </w:rPr>
        <w:t xml:space="preserve"> </w:t>
      </w:r>
      <w:r w:rsidRPr="004326FC">
        <w:rPr>
          <w:rFonts w:asciiTheme="minorHAnsi" w:eastAsia="Symbol" w:hAnsiTheme="minorHAnsi" w:cs="Arial"/>
          <w:spacing w:val="26"/>
          <w:sz w:val="22"/>
          <w:szCs w:val="22"/>
          <w:lang w:eastAsia="zh-CN"/>
        </w:rPr>
        <w:t>acesso</w:t>
      </w:r>
      <w:r w:rsidRPr="004326FC">
        <w:rPr>
          <w:rFonts w:asciiTheme="minorHAnsi" w:eastAsia="Symbol" w:hAnsiTheme="minorHAnsi" w:cs="Arial"/>
          <w:sz w:val="22"/>
          <w:szCs w:val="22"/>
          <w:lang w:eastAsia="zh-CN"/>
        </w:rPr>
        <w:t xml:space="preserve"> às </w:t>
      </w:r>
      <w:r w:rsidRPr="004326FC">
        <w:rPr>
          <w:rFonts w:asciiTheme="minorHAnsi" w:eastAsia="Symbol" w:hAnsiTheme="minorHAnsi" w:cs="Arial"/>
          <w:spacing w:val="34"/>
          <w:sz w:val="22"/>
          <w:szCs w:val="22"/>
          <w:lang w:eastAsia="zh-CN"/>
        </w:rPr>
        <w:t>informações</w:t>
      </w:r>
      <w:r w:rsidRPr="004326FC">
        <w:rPr>
          <w:rFonts w:asciiTheme="minorHAnsi" w:eastAsia="Symbol" w:hAnsiTheme="minorHAnsi" w:cs="Arial"/>
          <w:sz w:val="22"/>
          <w:szCs w:val="22"/>
          <w:lang w:eastAsia="zh-CN"/>
        </w:rPr>
        <w:t xml:space="preserve"> </w:t>
      </w:r>
      <w:r w:rsidRPr="004326FC">
        <w:rPr>
          <w:rFonts w:asciiTheme="minorHAnsi" w:eastAsia="Symbol" w:hAnsiTheme="minorHAnsi" w:cs="Arial"/>
          <w:spacing w:val="26"/>
          <w:sz w:val="22"/>
          <w:szCs w:val="22"/>
          <w:lang w:eastAsia="zh-CN"/>
        </w:rPr>
        <w:t>atualizadas</w:t>
      </w:r>
      <w:r w:rsidRPr="004326FC">
        <w:rPr>
          <w:rFonts w:asciiTheme="minorHAnsi" w:eastAsia="Symbol" w:hAnsiTheme="minorHAnsi" w:cs="Arial"/>
          <w:sz w:val="22"/>
          <w:szCs w:val="22"/>
          <w:lang w:eastAsia="zh-CN"/>
        </w:rPr>
        <w:t xml:space="preserve"> </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
          <w:sz w:val="22"/>
          <w:szCs w:val="22"/>
          <w:lang w:eastAsia="zh-CN"/>
        </w:rPr>
        <w:t>di</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3"/>
          <w:sz w:val="22"/>
          <w:szCs w:val="22"/>
          <w:lang w:eastAsia="zh-CN"/>
        </w:rPr>
        <w:t>t</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
          <w:sz w:val="22"/>
          <w:szCs w:val="22"/>
          <w:lang w:eastAsia="zh-CN"/>
        </w:rPr>
        <w:t>n</w:t>
      </w:r>
      <w:r w:rsidRPr="004326FC">
        <w:rPr>
          <w:rFonts w:asciiTheme="minorHAnsi" w:eastAsia="Symbol" w:hAnsiTheme="minorHAnsi" w:cs="Arial"/>
          <w:sz w:val="22"/>
          <w:szCs w:val="22"/>
          <w:lang w:eastAsia="zh-CN"/>
        </w:rPr>
        <w:t>te</w:t>
      </w:r>
      <w:r w:rsidRPr="004326FC">
        <w:rPr>
          <w:rFonts w:asciiTheme="minorHAnsi" w:eastAsia="Symbol" w:hAnsiTheme="minorHAnsi" w:cs="Arial"/>
          <w:spacing w:val="12"/>
          <w:sz w:val="22"/>
          <w:szCs w:val="22"/>
          <w:lang w:eastAsia="zh-CN"/>
        </w:rPr>
        <w:t xml:space="preserve"> </w:t>
      </w:r>
      <w:r w:rsidRPr="004326FC">
        <w:rPr>
          <w:rFonts w:asciiTheme="minorHAnsi" w:eastAsia="Symbol" w:hAnsiTheme="minorHAnsi" w:cs="Arial"/>
          <w:spacing w:val="2"/>
          <w:sz w:val="22"/>
          <w:szCs w:val="22"/>
          <w:lang w:eastAsia="zh-CN"/>
        </w:rPr>
        <w:t>a</w:t>
      </w:r>
      <w:r w:rsidRPr="004326FC">
        <w:rPr>
          <w:rFonts w:asciiTheme="minorHAnsi" w:eastAsia="Symbol" w:hAnsiTheme="minorHAnsi" w:cs="Arial"/>
          <w:sz w:val="22"/>
          <w:szCs w:val="22"/>
          <w:lang w:eastAsia="zh-CN"/>
        </w:rPr>
        <w:t>p</w:t>
      </w:r>
      <w:r w:rsidRPr="004326FC">
        <w:rPr>
          <w:rFonts w:asciiTheme="minorHAnsi" w:eastAsia="Symbol" w:hAnsiTheme="minorHAnsi" w:cs="Arial"/>
          <w:spacing w:val="-1"/>
          <w:sz w:val="22"/>
          <w:szCs w:val="22"/>
          <w:lang w:eastAsia="zh-CN"/>
        </w:rPr>
        <w:t>ó</w:t>
      </w:r>
      <w:r w:rsidRPr="004326FC">
        <w:rPr>
          <w:rFonts w:asciiTheme="minorHAnsi" w:eastAsia="Symbol" w:hAnsiTheme="minorHAnsi" w:cs="Arial"/>
          <w:sz w:val="22"/>
          <w:szCs w:val="22"/>
          <w:lang w:eastAsia="zh-CN"/>
        </w:rPr>
        <w:t>s</w:t>
      </w:r>
      <w:r w:rsidRPr="004326FC">
        <w:rPr>
          <w:rFonts w:asciiTheme="minorHAnsi" w:eastAsia="Symbol" w:hAnsiTheme="minorHAnsi" w:cs="Arial"/>
          <w:spacing w:val="23"/>
          <w:sz w:val="22"/>
          <w:szCs w:val="22"/>
          <w:lang w:eastAsia="zh-CN"/>
        </w:rPr>
        <w:t xml:space="preserve"> </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26"/>
          <w:sz w:val="22"/>
          <w:szCs w:val="22"/>
          <w:lang w:eastAsia="zh-CN"/>
        </w:rPr>
        <w:t xml:space="preserve"> </w:t>
      </w:r>
      <w:r w:rsidRPr="004326FC">
        <w:rPr>
          <w:rFonts w:asciiTheme="minorHAnsi" w:eastAsia="Symbol" w:hAnsiTheme="minorHAnsi" w:cs="Arial"/>
          <w:sz w:val="22"/>
          <w:szCs w:val="22"/>
          <w:lang w:eastAsia="zh-CN"/>
        </w:rPr>
        <w:t>té</w:t>
      </w:r>
      <w:r w:rsidRPr="004326FC">
        <w:rPr>
          <w:rFonts w:asciiTheme="minorHAnsi" w:eastAsia="Symbol" w:hAnsiTheme="minorHAnsi" w:cs="Arial"/>
          <w:spacing w:val="3"/>
          <w:sz w:val="22"/>
          <w:szCs w:val="22"/>
          <w:lang w:eastAsia="zh-CN"/>
        </w:rPr>
        <w:t>r</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no</w:t>
      </w:r>
      <w:r w:rsidRPr="004326FC">
        <w:rPr>
          <w:rFonts w:asciiTheme="minorHAnsi" w:eastAsia="Symbol" w:hAnsiTheme="minorHAnsi" w:cs="Arial"/>
          <w:spacing w:val="18"/>
          <w:sz w:val="22"/>
          <w:szCs w:val="22"/>
          <w:lang w:eastAsia="zh-CN"/>
        </w:rPr>
        <w:t xml:space="preserve"> </w:t>
      </w:r>
      <w:r w:rsidRPr="004326FC">
        <w:rPr>
          <w:rFonts w:asciiTheme="minorHAnsi" w:eastAsia="Symbol" w:hAnsiTheme="minorHAnsi" w:cs="Arial"/>
          <w:sz w:val="22"/>
          <w:szCs w:val="22"/>
          <w:lang w:eastAsia="zh-CN"/>
        </w:rPr>
        <w:t>da</w:t>
      </w:r>
      <w:r w:rsidRPr="004326FC">
        <w:rPr>
          <w:rFonts w:asciiTheme="minorHAnsi" w:eastAsia="Symbol" w:hAnsiTheme="minorHAnsi" w:cs="Arial"/>
          <w:spacing w:val="23"/>
          <w:sz w:val="22"/>
          <w:szCs w:val="22"/>
          <w:lang w:eastAsia="zh-CN"/>
        </w:rPr>
        <w:t xml:space="preserve"> </w:t>
      </w:r>
      <w:r w:rsidRPr="004326FC">
        <w:rPr>
          <w:rFonts w:asciiTheme="minorHAnsi" w:eastAsia="Symbol" w:hAnsiTheme="minorHAnsi" w:cs="Arial"/>
          <w:sz w:val="22"/>
          <w:szCs w:val="22"/>
          <w:lang w:eastAsia="zh-CN"/>
        </w:rPr>
        <w:t>tr</w:t>
      </w:r>
      <w:r w:rsidRPr="004326FC">
        <w:rPr>
          <w:rFonts w:asciiTheme="minorHAnsi" w:eastAsia="Symbol" w:hAnsiTheme="minorHAnsi" w:cs="Arial"/>
          <w:spacing w:val="2"/>
          <w:sz w:val="22"/>
          <w:szCs w:val="22"/>
          <w:lang w:eastAsia="zh-CN"/>
        </w:rPr>
        <w:t>a</w:t>
      </w:r>
      <w:r w:rsidRPr="004326FC">
        <w:rPr>
          <w:rFonts w:asciiTheme="minorHAnsi" w:eastAsia="Symbol" w:hAnsiTheme="minorHAnsi" w:cs="Arial"/>
          <w:sz w:val="22"/>
          <w:szCs w:val="22"/>
          <w:lang w:eastAsia="zh-CN"/>
        </w:rPr>
        <w:t>n</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ç</w:t>
      </w:r>
      <w:r w:rsidRPr="004326FC">
        <w:rPr>
          <w:rFonts w:asciiTheme="minorHAnsi" w:eastAsia="Symbol" w:hAnsiTheme="minorHAnsi" w:cs="Arial"/>
          <w:sz w:val="22"/>
          <w:szCs w:val="22"/>
          <w:lang w:eastAsia="zh-CN"/>
        </w:rPr>
        <w:t>ã</w:t>
      </w:r>
      <w:r w:rsidRPr="004326FC">
        <w:rPr>
          <w:rFonts w:asciiTheme="minorHAnsi" w:eastAsia="Symbol" w:hAnsiTheme="minorHAnsi" w:cs="Arial"/>
          <w:spacing w:val="-1"/>
          <w:sz w:val="22"/>
          <w:szCs w:val="22"/>
          <w:lang w:eastAsia="zh-CN"/>
        </w:rPr>
        <w:t>o</w:t>
      </w:r>
      <w:r w:rsidRPr="004326FC">
        <w:rPr>
          <w:rFonts w:asciiTheme="minorHAnsi" w:eastAsia="Symbol" w:hAnsiTheme="minorHAnsi" w:cs="Arial"/>
          <w:sz w:val="22"/>
          <w:szCs w:val="22"/>
          <w:lang w:eastAsia="zh-CN"/>
        </w:rPr>
        <w:t>;</w:t>
      </w:r>
      <w:r w:rsidRPr="004326FC">
        <w:rPr>
          <w:rFonts w:asciiTheme="minorHAnsi" w:eastAsia="Symbol" w:hAnsiTheme="minorHAnsi" w:cs="Arial"/>
          <w:spacing w:val="24"/>
          <w:sz w:val="22"/>
          <w:szCs w:val="22"/>
          <w:lang w:eastAsia="zh-CN"/>
        </w:rPr>
        <w:t xml:space="preserve"> </w:t>
      </w:r>
      <w:r w:rsidRPr="004326FC">
        <w:rPr>
          <w:rFonts w:asciiTheme="minorHAnsi" w:eastAsia="Symbol" w:hAnsiTheme="minorHAnsi" w:cs="Arial"/>
          <w:sz w:val="22"/>
          <w:szCs w:val="22"/>
          <w:lang w:eastAsia="zh-CN"/>
        </w:rPr>
        <w:t>os</w:t>
      </w:r>
      <w:r w:rsidRPr="004326FC">
        <w:rPr>
          <w:rFonts w:asciiTheme="minorHAnsi" w:eastAsia="Symbol" w:hAnsiTheme="minorHAnsi" w:cs="Arial"/>
          <w:spacing w:val="25"/>
          <w:sz w:val="22"/>
          <w:szCs w:val="22"/>
          <w:lang w:eastAsia="zh-CN"/>
        </w:rPr>
        <w:t xml:space="preserve"> </w:t>
      </w:r>
      <w:r w:rsidRPr="004326FC">
        <w:rPr>
          <w:rFonts w:asciiTheme="minorHAnsi" w:eastAsia="Symbol" w:hAnsiTheme="minorHAnsi" w:cs="Arial"/>
          <w:spacing w:val="1"/>
          <w:sz w:val="22"/>
          <w:szCs w:val="22"/>
          <w:lang w:eastAsia="zh-CN"/>
        </w:rPr>
        <w:t>r</w:t>
      </w:r>
      <w:r w:rsidRPr="004326FC">
        <w:rPr>
          <w:rFonts w:asciiTheme="minorHAnsi" w:eastAsia="Symbol" w:hAnsiTheme="minorHAnsi" w:cs="Arial"/>
          <w:spacing w:val="2"/>
          <w:sz w:val="22"/>
          <w:szCs w:val="22"/>
          <w:lang w:eastAsia="zh-CN"/>
        </w:rPr>
        <w:t>e</w:t>
      </w:r>
      <w:r w:rsidRPr="004326FC">
        <w:rPr>
          <w:rFonts w:asciiTheme="minorHAnsi" w:eastAsia="Symbol" w:hAnsiTheme="minorHAnsi" w:cs="Arial"/>
          <w:spacing w:val="1"/>
          <w:sz w:val="22"/>
          <w:szCs w:val="22"/>
          <w:lang w:eastAsia="zh-CN"/>
        </w:rPr>
        <w:t>l</w:t>
      </w:r>
      <w:r w:rsidRPr="004326FC">
        <w:rPr>
          <w:rFonts w:asciiTheme="minorHAnsi" w:eastAsia="Symbol" w:hAnsiTheme="minorHAnsi" w:cs="Arial"/>
          <w:sz w:val="22"/>
          <w:szCs w:val="22"/>
          <w:lang w:eastAsia="zh-CN"/>
        </w:rPr>
        <w:t>at</w:t>
      </w:r>
      <w:r w:rsidRPr="004326FC">
        <w:rPr>
          <w:rFonts w:asciiTheme="minorHAnsi" w:eastAsia="Symbol" w:hAnsiTheme="minorHAnsi" w:cs="Arial"/>
          <w:spacing w:val="-1"/>
          <w:sz w:val="22"/>
          <w:szCs w:val="22"/>
          <w:lang w:eastAsia="zh-CN"/>
        </w:rPr>
        <w:t>ó</w:t>
      </w:r>
      <w:r w:rsidRPr="004326FC">
        <w:rPr>
          <w:rFonts w:asciiTheme="minorHAnsi" w:eastAsia="Symbol" w:hAnsiTheme="minorHAnsi" w:cs="Arial"/>
          <w:spacing w:val="1"/>
          <w:sz w:val="22"/>
          <w:szCs w:val="22"/>
          <w:lang w:eastAsia="zh-CN"/>
        </w:rPr>
        <w:t>r</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os</w:t>
      </w:r>
      <w:r w:rsidRPr="004326FC">
        <w:rPr>
          <w:rFonts w:asciiTheme="minorHAnsi" w:eastAsia="Symbol" w:hAnsiTheme="minorHAnsi" w:cs="Arial"/>
          <w:spacing w:val="21"/>
          <w:sz w:val="22"/>
          <w:szCs w:val="22"/>
          <w:lang w:eastAsia="zh-CN"/>
        </w:rPr>
        <w:t xml:space="preserve"> </w:t>
      </w:r>
      <w:r w:rsidRPr="004326FC">
        <w:rPr>
          <w:rFonts w:asciiTheme="minorHAnsi" w:eastAsia="Symbol" w:hAnsiTheme="minorHAnsi" w:cs="Arial"/>
          <w:sz w:val="22"/>
          <w:szCs w:val="22"/>
          <w:lang w:eastAsia="zh-CN"/>
        </w:rPr>
        <w:t>d</w:t>
      </w:r>
      <w:r w:rsidRPr="004326FC">
        <w:rPr>
          <w:rFonts w:asciiTheme="minorHAnsi" w:eastAsia="Symbol" w:hAnsiTheme="minorHAnsi" w:cs="Arial"/>
          <w:spacing w:val="1"/>
          <w:sz w:val="22"/>
          <w:szCs w:val="22"/>
          <w:lang w:eastAsia="zh-CN"/>
        </w:rPr>
        <w:t>e</w:t>
      </w:r>
      <w:r w:rsidRPr="004326FC">
        <w:rPr>
          <w:rFonts w:asciiTheme="minorHAnsi" w:eastAsia="Symbol" w:hAnsiTheme="minorHAnsi" w:cs="Arial"/>
          <w:spacing w:val="-1"/>
          <w:sz w:val="22"/>
          <w:szCs w:val="22"/>
          <w:lang w:eastAsia="zh-CN"/>
        </w:rPr>
        <w:t>v</w:t>
      </w:r>
      <w:r w:rsidRPr="004326FC">
        <w:rPr>
          <w:rFonts w:asciiTheme="minorHAnsi" w:eastAsia="Symbol" w:hAnsiTheme="minorHAnsi" w:cs="Arial"/>
          <w:sz w:val="22"/>
          <w:szCs w:val="22"/>
          <w:lang w:eastAsia="zh-CN"/>
        </w:rPr>
        <w:t>em</w:t>
      </w:r>
      <w:r w:rsidRPr="004326FC">
        <w:rPr>
          <w:rFonts w:asciiTheme="minorHAnsi" w:eastAsia="Symbol" w:hAnsiTheme="minorHAnsi" w:cs="Arial"/>
          <w:spacing w:val="24"/>
          <w:sz w:val="22"/>
          <w:szCs w:val="22"/>
          <w:lang w:eastAsia="zh-CN"/>
        </w:rPr>
        <w:t xml:space="preserve"> </w:t>
      </w:r>
      <w:r w:rsidRPr="004326FC">
        <w:rPr>
          <w:rFonts w:asciiTheme="minorHAnsi" w:eastAsia="Symbol" w:hAnsiTheme="minorHAnsi" w:cs="Arial"/>
          <w:spacing w:val="1"/>
          <w:sz w:val="22"/>
          <w:szCs w:val="22"/>
          <w:lang w:eastAsia="zh-CN"/>
        </w:rPr>
        <w:t>r</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2"/>
          <w:sz w:val="22"/>
          <w:szCs w:val="22"/>
          <w:lang w:eastAsia="zh-CN"/>
        </w:rPr>
        <w:t>f</w:t>
      </w:r>
      <w:r w:rsidRPr="004326FC">
        <w:rPr>
          <w:rFonts w:asciiTheme="minorHAnsi" w:eastAsia="Symbol" w:hAnsiTheme="minorHAnsi" w:cs="Arial"/>
          <w:spacing w:val="-1"/>
          <w:sz w:val="22"/>
          <w:szCs w:val="22"/>
          <w:lang w:eastAsia="zh-CN"/>
        </w:rPr>
        <w:t>l</w:t>
      </w:r>
      <w:r w:rsidRPr="004326FC">
        <w:rPr>
          <w:rFonts w:asciiTheme="minorHAnsi" w:eastAsia="Symbol" w:hAnsiTheme="minorHAnsi" w:cs="Arial"/>
          <w:sz w:val="22"/>
          <w:szCs w:val="22"/>
          <w:lang w:eastAsia="zh-CN"/>
        </w:rPr>
        <w:t>et</w:t>
      </w:r>
      <w:r w:rsidRPr="004326FC">
        <w:rPr>
          <w:rFonts w:asciiTheme="minorHAnsi" w:eastAsia="Symbol" w:hAnsiTheme="minorHAnsi" w:cs="Arial"/>
          <w:spacing w:val="-2"/>
          <w:sz w:val="22"/>
          <w:szCs w:val="22"/>
          <w:lang w:eastAsia="zh-CN"/>
        </w:rPr>
        <w:t>i</w:t>
      </w:r>
      <w:r w:rsidRPr="004326FC">
        <w:rPr>
          <w:rFonts w:asciiTheme="minorHAnsi" w:eastAsia="Symbol" w:hAnsiTheme="minorHAnsi" w:cs="Arial"/>
          <w:sz w:val="22"/>
          <w:szCs w:val="22"/>
          <w:lang w:eastAsia="zh-CN"/>
        </w:rPr>
        <w:t>r</w:t>
      </w:r>
      <w:r w:rsidRPr="004326FC">
        <w:rPr>
          <w:rFonts w:asciiTheme="minorHAnsi" w:eastAsia="Symbol" w:hAnsiTheme="minorHAnsi" w:cs="Arial"/>
          <w:spacing w:val="21"/>
          <w:sz w:val="22"/>
          <w:szCs w:val="22"/>
          <w:lang w:eastAsia="zh-CN"/>
        </w:rPr>
        <w:t xml:space="preserve"> </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
          <w:sz w:val="22"/>
          <w:szCs w:val="22"/>
          <w:lang w:eastAsia="zh-CN"/>
        </w:rPr>
        <w:t>ss</w:t>
      </w:r>
      <w:r w:rsidRPr="004326FC">
        <w:rPr>
          <w:rFonts w:asciiTheme="minorHAnsi" w:eastAsia="Symbol" w:hAnsiTheme="minorHAnsi" w:cs="Arial"/>
          <w:spacing w:val="2"/>
          <w:sz w:val="22"/>
          <w:szCs w:val="22"/>
          <w:lang w:eastAsia="zh-CN"/>
        </w:rPr>
        <w:t>a</w:t>
      </w:r>
      <w:r w:rsidRPr="004326FC">
        <w:rPr>
          <w:rFonts w:asciiTheme="minorHAnsi" w:eastAsia="Symbol" w:hAnsiTheme="minorHAnsi" w:cs="Arial"/>
          <w:sz w:val="22"/>
          <w:szCs w:val="22"/>
          <w:lang w:eastAsia="zh-CN"/>
        </w:rPr>
        <w:t>s</w:t>
      </w:r>
      <w:r w:rsidRPr="004326FC">
        <w:rPr>
          <w:rFonts w:asciiTheme="minorHAnsi" w:eastAsia="Symbol" w:hAnsiTheme="minorHAnsi" w:cs="Arial"/>
          <w:spacing w:val="22"/>
          <w:sz w:val="22"/>
          <w:szCs w:val="22"/>
          <w:lang w:eastAsia="zh-CN"/>
        </w:rPr>
        <w:t xml:space="preserve"> </w:t>
      </w:r>
      <w:r w:rsidRPr="004326FC">
        <w:rPr>
          <w:rFonts w:asciiTheme="minorHAnsi" w:eastAsia="Symbol" w:hAnsiTheme="minorHAnsi" w:cs="Arial"/>
          <w:sz w:val="22"/>
          <w:szCs w:val="22"/>
          <w:lang w:eastAsia="zh-CN"/>
        </w:rPr>
        <w:t>at</w:t>
      </w:r>
      <w:r w:rsidRPr="004326FC">
        <w:rPr>
          <w:rFonts w:asciiTheme="minorHAnsi" w:eastAsia="Symbol" w:hAnsiTheme="minorHAnsi" w:cs="Arial"/>
          <w:spacing w:val="-1"/>
          <w:sz w:val="22"/>
          <w:szCs w:val="22"/>
          <w:lang w:eastAsia="zh-CN"/>
        </w:rPr>
        <w:t>u</w:t>
      </w:r>
      <w:r w:rsidRPr="004326FC">
        <w:rPr>
          <w:rFonts w:asciiTheme="minorHAnsi" w:eastAsia="Symbol" w:hAnsiTheme="minorHAnsi" w:cs="Arial"/>
          <w:spacing w:val="2"/>
          <w:sz w:val="22"/>
          <w:szCs w:val="22"/>
          <w:lang w:eastAsia="zh-CN"/>
        </w:rPr>
        <w:t>a</w:t>
      </w:r>
      <w:r w:rsidRPr="004326FC">
        <w:rPr>
          <w:rFonts w:asciiTheme="minorHAnsi" w:eastAsia="Symbol" w:hAnsiTheme="minorHAnsi" w:cs="Arial"/>
          <w:spacing w:val="-1"/>
          <w:sz w:val="22"/>
          <w:szCs w:val="22"/>
          <w:lang w:eastAsia="zh-CN"/>
        </w:rPr>
        <w:t>l</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pacing w:val="-1"/>
          <w:sz w:val="22"/>
          <w:szCs w:val="22"/>
          <w:lang w:eastAsia="zh-CN"/>
        </w:rPr>
        <w:t>z</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ç</w:t>
      </w:r>
      <w:r w:rsidRPr="004326FC">
        <w:rPr>
          <w:rFonts w:asciiTheme="minorHAnsi" w:eastAsia="Symbol" w:hAnsiTheme="minorHAnsi" w:cs="Arial"/>
          <w:spacing w:val="2"/>
          <w:sz w:val="22"/>
          <w:szCs w:val="22"/>
          <w:lang w:eastAsia="zh-CN"/>
        </w:rPr>
        <w:t>õ</w:t>
      </w:r>
      <w:r w:rsidRPr="004326FC">
        <w:rPr>
          <w:rFonts w:asciiTheme="minorHAnsi" w:eastAsia="Symbol" w:hAnsiTheme="minorHAnsi" w:cs="Arial"/>
          <w:sz w:val="22"/>
          <w:szCs w:val="22"/>
          <w:lang w:eastAsia="zh-CN"/>
        </w:rPr>
        <w:t>es</w:t>
      </w:r>
      <w:r w:rsidRPr="004326FC">
        <w:rPr>
          <w:rFonts w:asciiTheme="minorHAnsi" w:eastAsia="Symbol" w:hAnsiTheme="minorHAnsi" w:cs="Arial"/>
          <w:spacing w:val="16"/>
          <w:sz w:val="22"/>
          <w:szCs w:val="22"/>
          <w:lang w:eastAsia="zh-CN"/>
        </w:rPr>
        <w:t xml:space="preserve"> </w:t>
      </w:r>
      <w:r w:rsidRPr="004326FC">
        <w:rPr>
          <w:rFonts w:asciiTheme="minorHAnsi" w:eastAsia="Symbol" w:hAnsiTheme="minorHAnsi" w:cs="Arial"/>
          <w:spacing w:val="-3"/>
          <w:sz w:val="22"/>
          <w:szCs w:val="22"/>
          <w:lang w:eastAsia="zh-CN"/>
        </w:rPr>
        <w:t>t</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z w:val="22"/>
          <w:szCs w:val="22"/>
          <w:lang w:eastAsia="zh-CN"/>
        </w:rPr>
        <w:t>b</w:t>
      </w:r>
      <w:r w:rsidRPr="004326FC">
        <w:rPr>
          <w:rFonts w:asciiTheme="minorHAnsi" w:eastAsia="Symbol" w:hAnsiTheme="minorHAnsi" w:cs="Arial"/>
          <w:spacing w:val="-1"/>
          <w:sz w:val="22"/>
          <w:szCs w:val="22"/>
          <w:lang w:eastAsia="zh-CN"/>
        </w:rPr>
        <w:t>é</w:t>
      </w:r>
      <w:r w:rsidRPr="004326FC">
        <w:rPr>
          <w:rFonts w:asciiTheme="minorHAnsi" w:eastAsia="Symbol" w:hAnsiTheme="minorHAnsi" w:cs="Arial"/>
          <w:sz w:val="22"/>
          <w:szCs w:val="22"/>
          <w:lang w:eastAsia="zh-CN"/>
        </w:rPr>
        <w:t>m</w:t>
      </w:r>
      <w:r w:rsidRPr="004326FC">
        <w:rPr>
          <w:rFonts w:asciiTheme="minorHAnsi" w:eastAsia="Symbol" w:hAnsiTheme="minorHAnsi" w:cs="Arial"/>
          <w:spacing w:val="23"/>
          <w:sz w:val="22"/>
          <w:szCs w:val="22"/>
          <w:lang w:eastAsia="zh-CN"/>
        </w:rPr>
        <w:t xml:space="preserve"> </w:t>
      </w:r>
      <w:r w:rsidRPr="004326FC">
        <w:rPr>
          <w:rFonts w:asciiTheme="minorHAnsi" w:eastAsia="Symbol" w:hAnsiTheme="minorHAnsi" w:cs="Arial"/>
          <w:i/>
          <w:sz w:val="22"/>
          <w:szCs w:val="22"/>
          <w:lang w:eastAsia="zh-CN"/>
        </w:rPr>
        <w:t>o</w:t>
      </w:r>
      <w:r w:rsidRPr="004326FC">
        <w:rPr>
          <w:rFonts w:asciiTheme="minorHAnsi" w:eastAsia="Symbol" w:hAnsiTheme="minorHAnsi" w:cs="Arial"/>
          <w:i/>
          <w:spacing w:val="6"/>
          <w:sz w:val="22"/>
          <w:szCs w:val="22"/>
          <w:lang w:eastAsia="zh-CN"/>
        </w:rPr>
        <w:t>n</w:t>
      </w:r>
      <w:r w:rsidRPr="004326FC">
        <w:rPr>
          <w:rFonts w:asciiTheme="minorHAnsi" w:eastAsia="Symbol" w:hAnsiTheme="minorHAnsi" w:cs="Arial"/>
          <w:i/>
          <w:sz w:val="22"/>
          <w:szCs w:val="22"/>
          <w:lang w:eastAsia="zh-CN"/>
        </w:rPr>
        <w:t>-line</w:t>
      </w:r>
      <w:r w:rsidRPr="004326FC">
        <w:rPr>
          <w:rFonts w:asciiTheme="minorHAnsi" w:eastAsia="Symbol" w:hAnsiTheme="minorHAnsi" w:cs="Arial"/>
          <w:sz w:val="22"/>
          <w:szCs w:val="22"/>
          <w:lang w:eastAsia="zh-CN"/>
        </w:rPr>
        <w:t>.</w:t>
      </w:r>
    </w:p>
    <w:p w14:paraId="4DE41A41" w14:textId="77777777" w:rsidR="00FC6BB8" w:rsidRPr="004326FC" w:rsidRDefault="00FC6BB8" w:rsidP="00FC6BB8">
      <w:pPr>
        <w:widowControl w:val="0"/>
        <w:numPr>
          <w:ilvl w:val="0"/>
          <w:numId w:val="47"/>
        </w:numPr>
        <w:suppressAutoHyphens/>
        <w:autoSpaceDE w:val="0"/>
        <w:spacing w:after="200" w:line="276" w:lineRule="auto"/>
        <w:ind w:left="284" w:right="284" w:hanging="284"/>
        <w:contextualSpacing/>
        <w:jc w:val="left"/>
        <w:rPr>
          <w:rFonts w:asciiTheme="minorHAnsi" w:eastAsia="Calibri" w:hAnsiTheme="minorHAnsi" w:cs="Calibri"/>
          <w:sz w:val="22"/>
          <w:szCs w:val="22"/>
          <w:lang w:eastAsia="zh-CN"/>
        </w:rPr>
      </w:pPr>
      <w:r w:rsidRPr="004326FC">
        <w:rPr>
          <w:rFonts w:asciiTheme="minorHAnsi" w:eastAsia="Symbol" w:hAnsiTheme="minorHAnsi" w:cs="Arial"/>
          <w:sz w:val="22"/>
          <w:szCs w:val="22"/>
          <w:lang w:eastAsia="zh-CN"/>
        </w:rPr>
        <w:t>M</w:t>
      </w:r>
      <w:r w:rsidRPr="004326FC">
        <w:rPr>
          <w:rFonts w:asciiTheme="minorHAnsi" w:eastAsia="Symbol" w:hAnsiTheme="minorHAnsi" w:cs="Arial"/>
          <w:spacing w:val="-1"/>
          <w:sz w:val="22"/>
          <w:szCs w:val="22"/>
          <w:lang w:eastAsia="zh-CN"/>
        </w:rPr>
        <w:t>a</w:t>
      </w:r>
      <w:r w:rsidRPr="004326FC">
        <w:rPr>
          <w:rFonts w:asciiTheme="minorHAnsi" w:eastAsia="Symbol" w:hAnsiTheme="minorHAnsi" w:cs="Arial"/>
          <w:sz w:val="22"/>
          <w:szCs w:val="22"/>
          <w:lang w:eastAsia="zh-CN"/>
        </w:rPr>
        <w:t>n</w:t>
      </w:r>
      <w:r w:rsidRPr="004326FC">
        <w:rPr>
          <w:rFonts w:asciiTheme="minorHAnsi" w:eastAsia="Symbol" w:hAnsiTheme="minorHAnsi" w:cs="Arial"/>
          <w:spacing w:val="2"/>
          <w:sz w:val="22"/>
          <w:szCs w:val="22"/>
          <w:lang w:eastAsia="zh-CN"/>
        </w:rPr>
        <w:t>t</w:t>
      </w:r>
      <w:r w:rsidRPr="004326FC">
        <w:rPr>
          <w:rFonts w:asciiTheme="minorHAnsi" w:eastAsia="Symbol" w:hAnsiTheme="minorHAnsi" w:cs="Arial"/>
          <w:sz w:val="22"/>
          <w:szCs w:val="22"/>
          <w:lang w:eastAsia="zh-CN"/>
        </w:rPr>
        <w:t>er</w:t>
      </w:r>
      <w:r w:rsidRPr="004326FC">
        <w:rPr>
          <w:rFonts w:asciiTheme="minorHAnsi" w:eastAsia="Symbol" w:hAnsiTheme="minorHAnsi" w:cs="Arial"/>
          <w:spacing w:val="-6"/>
          <w:sz w:val="22"/>
          <w:szCs w:val="22"/>
          <w:lang w:eastAsia="zh-CN"/>
        </w:rPr>
        <w:t xml:space="preserve"> </w:t>
      </w:r>
      <w:r w:rsidRPr="004326FC">
        <w:rPr>
          <w:rFonts w:asciiTheme="minorHAnsi" w:eastAsia="Symbol" w:hAnsiTheme="minorHAnsi" w:cs="Arial"/>
          <w:sz w:val="22"/>
          <w:szCs w:val="22"/>
          <w:lang w:eastAsia="zh-CN"/>
        </w:rPr>
        <w:t>h</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pacing w:val="2"/>
          <w:sz w:val="22"/>
          <w:szCs w:val="22"/>
          <w:lang w:eastAsia="zh-CN"/>
        </w:rPr>
        <w:t>t</w:t>
      </w:r>
      <w:r w:rsidRPr="004326FC">
        <w:rPr>
          <w:rFonts w:asciiTheme="minorHAnsi" w:eastAsia="Symbol" w:hAnsiTheme="minorHAnsi" w:cs="Arial"/>
          <w:sz w:val="22"/>
          <w:szCs w:val="22"/>
          <w:lang w:eastAsia="zh-CN"/>
        </w:rPr>
        <w:t>órico</w:t>
      </w:r>
      <w:r w:rsidRPr="004326FC">
        <w:rPr>
          <w:rFonts w:asciiTheme="minorHAnsi" w:eastAsia="Symbol" w:hAnsiTheme="minorHAnsi" w:cs="Arial"/>
          <w:spacing w:val="-7"/>
          <w:sz w:val="22"/>
          <w:szCs w:val="22"/>
          <w:lang w:eastAsia="zh-CN"/>
        </w:rPr>
        <w:t xml:space="preserve"> </w:t>
      </w:r>
      <w:r w:rsidRPr="004326FC">
        <w:rPr>
          <w:rFonts w:asciiTheme="minorHAnsi" w:eastAsia="Symbol" w:hAnsiTheme="minorHAnsi" w:cs="Arial"/>
          <w:spacing w:val="1"/>
          <w:sz w:val="22"/>
          <w:szCs w:val="22"/>
          <w:lang w:eastAsia="zh-CN"/>
        </w:rPr>
        <w:t>d</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2"/>
          <w:sz w:val="22"/>
          <w:szCs w:val="22"/>
          <w:lang w:eastAsia="zh-CN"/>
        </w:rPr>
        <w:t xml:space="preserve"> </w:t>
      </w:r>
      <w:r w:rsidRPr="004326FC">
        <w:rPr>
          <w:rFonts w:asciiTheme="minorHAnsi" w:eastAsia="Symbol" w:hAnsiTheme="minorHAnsi" w:cs="Arial"/>
          <w:spacing w:val="1"/>
          <w:sz w:val="22"/>
          <w:szCs w:val="22"/>
          <w:lang w:eastAsia="zh-CN"/>
        </w:rPr>
        <w:t>a</w:t>
      </w:r>
      <w:r w:rsidRPr="004326FC">
        <w:rPr>
          <w:rFonts w:asciiTheme="minorHAnsi" w:eastAsia="Symbol" w:hAnsiTheme="minorHAnsi" w:cs="Arial"/>
          <w:spacing w:val="-1"/>
          <w:sz w:val="22"/>
          <w:szCs w:val="22"/>
          <w:lang w:eastAsia="zh-CN"/>
        </w:rPr>
        <w:t>l</w:t>
      </w:r>
      <w:r w:rsidRPr="004326FC">
        <w:rPr>
          <w:rFonts w:asciiTheme="minorHAnsi" w:eastAsia="Symbol" w:hAnsiTheme="minorHAnsi" w:cs="Arial"/>
          <w:sz w:val="22"/>
          <w:szCs w:val="22"/>
          <w:lang w:eastAsia="zh-CN"/>
        </w:rPr>
        <w:t>tera</w:t>
      </w:r>
      <w:r w:rsidRPr="004326FC">
        <w:rPr>
          <w:rFonts w:asciiTheme="minorHAnsi" w:eastAsia="Symbol" w:hAnsiTheme="minorHAnsi" w:cs="Arial"/>
          <w:spacing w:val="3"/>
          <w:sz w:val="22"/>
          <w:szCs w:val="22"/>
          <w:lang w:eastAsia="zh-CN"/>
        </w:rPr>
        <w:t>ç</w:t>
      </w:r>
      <w:r w:rsidRPr="004326FC">
        <w:rPr>
          <w:rFonts w:asciiTheme="minorHAnsi" w:eastAsia="Symbol" w:hAnsiTheme="minorHAnsi" w:cs="Arial"/>
          <w:sz w:val="22"/>
          <w:szCs w:val="22"/>
          <w:lang w:eastAsia="zh-CN"/>
        </w:rPr>
        <w:t>õ</w:t>
      </w:r>
      <w:r w:rsidRPr="004326FC">
        <w:rPr>
          <w:rFonts w:asciiTheme="minorHAnsi" w:eastAsia="Symbol" w:hAnsiTheme="minorHAnsi" w:cs="Arial"/>
          <w:spacing w:val="-1"/>
          <w:sz w:val="22"/>
          <w:szCs w:val="22"/>
          <w:lang w:eastAsia="zh-CN"/>
        </w:rPr>
        <w:t>e</w:t>
      </w:r>
      <w:r w:rsidRPr="004326FC">
        <w:rPr>
          <w:rFonts w:asciiTheme="minorHAnsi" w:eastAsia="Symbol" w:hAnsiTheme="minorHAnsi" w:cs="Arial"/>
          <w:sz w:val="22"/>
          <w:szCs w:val="22"/>
          <w:lang w:eastAsia="zh-CN"/>
        </w:rPr>
        <w:t>s</w:t>
      </w:r>
      <w:r w:rsidRPr="004326FC">
        <w:rPr>
          <w:rFonts w:asciiTheme="minorHAnsi" w:eastAsia="Symbol" w:hAnsiTheme="minorHAnsi" w:cs="Arial"/>
          <w:spacing w:val="-8"/>
          <w:sz w:val="22"/>
          <w:szCs w:val="22"/>
          <w:lang w:eastAsia="zh-CN"/>
        </w:rPr>
        <w:t xml:space="preserve"> </w:t>
      </w:r>
      <w:r w:rsidRPr="004326FC">
        <w:rPr>
          <w:rFonts w:asciiTheme="minorHAnsi" w:eastAsia="Symbol" w:hAnsiTheme="minorHAnsi" w:cs="Arial"/>
          <w:sz w:val="22"/>
          <w:szCs w:val="22"/>
          <w:lang w:eastAsia="zh-CN"/>
        </w:rPr>
        <w:t xml:space="preserve">e </w:t>
      </w:r>
      <w:r w:rsidRPr="004326FC">
        <w:rPr>
          <w:rFonts w:asciiTheme="minorHAnsi" w:eastAsia="Symbol" w:hAnsiTheme="minorHAnsi" w:cs="Arial"/>
          <w:spacing w:val="-1"/>
          <w:sz w:val="22"/>
          <w:szCs w:val="22"/>
          <w:lang w:eastAsia="zh-CN"/>
        </w:rPr>
        <w:t>l</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1"/>
          <w:sz w:val="22"/>
          <w:szCs w:val="22"/>
          <w:lang w:eastAsia="zh-CN"/>
        </w:rPr>
        <w:t>g</w:t>
      </w:r>
      <w:r w:rsidRPr="004326FC">
        <w:rPr>
          <w:rFonts w:asciiTheme="minorHAnsi" w:eastAsia="Symbol" w:hAnsiTheme="minorHAnsi" w:cs="Arial"/>
          <w:sz w:val="22"/>
          <w:szCs w:val="22"/>
          <w:lang w:eastAsia="zh-CN"/>
        </w:rPr>
        <w:t>s</w:t>
      </w:r>
      <w:r w:rsidRPr="004326FC">
        <w:rPr>
          <w:rFonts w:asciiTheme="minorHAnsi" w:eastAsia="Symbol" w:hAnsiTheme="minorHAnsi" w:cs="Arial"/>
          <w:spacing w:val="-3"/>
          <w:sz w:val="22"/>
          <w:szCs w:val="22"/>
          <w:lang w:eastAsia="zh-CN"/>
        </w:rPr>
        <w:t xml:space="preserve"> </w:t>
      </w:r>
      <w:r w:rsidRPr="004326FC">
        <w:rPr>
          <w:rFonts w:asciiTheme="minorHAnsi" w:eastAsia="Symbol" w:hAnsiTheme="minorHAnsi" w:cs="Arial"/>
          <w:spacing w:val="2"/>
          <w:sz w:val="22"/>
          <w:szCs w:val="22"/>
          <w:lang w:eastAsia="zh-CN"/>
        </w:rPr>
        <w:t>d</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2"/>
          <w:sz w:val="22"/>
          <w:szCs w:val="22"/>
          <w:lang w:eastAsia="zh-CN"/>
        </w:rPr>
        <w:t xml:space="preserve"> </w:t>
      </w:r>
      <w:r w:rsidRPr="004326FC">
        <w:rPr>
          <w:rFonts w:asciiTheme="minorHAnsi" w:eastAsia="Symbol" w:hAnsiTheme="minorHAnsi" w:cs="Arial"/>
          <w:spacing w:val="-1"/>
          <w:sz w:val="22"/>
          <w:szCs w:val="22"/>
          <w:lang w:eastAsia="zh-CN"/>
        </w:rPr>
        <w:t>t</w:t>
      </w:r>
      <w:r w:rsidRPr="004326FC">
        <w:rPr>
          <w:rFonts w:asciiTheme="minorHAnsi" w:eastAsia="Symbol" w:hAnsiTheme="minorHAnsi" w:cs="Arial"/>
          <w:spacing w:val="1"/>
          <w:sz w:val="22"/>
          <w:szCs w:val="22"/>
          <w:lang w:eastAsia="zh-CN"/>
        </w:rPr>
        <w:t>r</w:t>
      </w:r>
      <w:r w:rsidRPr="004326FC">
        <w:rPr>
          <w:rFonts w:asciiTheme="minorHAnsi" w:eastAsia="Symbol" w:hAnsiTheme="minorHAnsi" w:cs="Arial"/>
          <w:spacing w:val="2"/>
          <w:sz w:val="22"/>
          <w:szCs w:val="22"/>
          <w:lang w:eastAsia="zh-CN"/>
        </w:rPr>
        <w:t>a</w:t>
      </w:r>
      <w:r w:rsidRPr="004326FC">
        <w:rPr>
          <w:rFonts w:asciiTheme="minorHAnsi" w:eastAsia="Symbol" w:hAnsiTheme="minorHAnsi" w:cs="Arial"/>
          <w:sz w:val="22"/>
          <w:szCs w:val="22"/>
          <w:lang w:eastAsia="zh-CN"/>
        </w:rPr>
        <w:t>n</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ç</w:t>
      </w:r>
      <w:r w:rsidRPr="004326FC">
        <w:rPr>
          <w:rFonts w:asciiTheme="minorHAnsi" w:eastAsia="Symbol" w:hAnsiTheme="minorHAnsi" w:cs="Arial"/>
          <w:sz w:val="22"/>
          <w:szCs w:val="22"/>
          <w:lang w:eastAsia="zh-CN"/>
        </w:rPr>
        <w:t>ão</w:t>
      </w:r>
      <w:r w:rsidRPr="004326FC">
        <w:rPr>
          <w:rFonts w:asciiTheme="minorHAnsi" w:eastAsia="Symbol" w:hAnsiTheme="minorHAnsi" w:cs="Arial"/>
          <w:spacing w:val="-10"/>
          <w:sz w:val="22"/>
          <w:szCs w:val="22"/>
          <w:lang w:eastAsia="zh-CN"/>
        </w:rPr>
        <w:t xml:space="preserve"> </w:t>
      </w:r>
      <w:r w:rsidRPr="004326FC">
        <w:rPr>
          <w:rFonts w:asciiTheme="minorHAnsi" w:eastAsia="Symbol" w:hAnsiTheme="minorHAnsi" w:cs="Arial"/>
          <w:spacing w:val="2"/>
          <w:sz w:val="22"/>
          <w:szCs w:val="22"/>
          <w:lang w:eastAsia="zh-CN"/>
        </w:rPr>
        <w:t>na</w:t>
      </w:r>
      <w:r w:rsidRPr="004326FC">
        <w:rPr>
          <w:rFonts w:asciiTheme="minorHAnsi" w:eastAsia="Symbol" w:hAnsiTheme="minorHAnsi" w:cs="Arial"/>
          <w:sz w:val="22"/>
          <w:szCs w:val="22"/>
          <w:lang w:eastAsia="zh-CN"/>
        </w:rPr>
        <w:t>s</w:t>
      </w:r>
      <w:r w:rsidRPr="004326FC">
        <w:rPr>
          <w:rFonts w:asciiTheme="minorHAnsi" w:eastAsia="Symbol" w:hAnsiTheme="minorHAnsi" w:cs="Arial"/>
          <w:spacing w:val="-2"/>
          <w:sz w:val="22"/>
          <w:szCs w:val="22"/>
          <w:lang w:eastAsia="zh-CN"/>
        </w:rPr>
        <w:t xml:space="preserve"> </w:t>
      </w:r>
      <w:r w:rsidRPr="004326FC">
        <w:rPr>
          <w:rFonts w:asciiTheme="minorHAnsi" w:eastAsia="Symbol" w:hAnsiTheme="minorHAnsi" w:cs="Arial"/>
          <w:spacing w:val="-3"/>
          <w:sz w:val="22"/>
          <w:szCs w:val="22"/>
          <w:lang w:eastAsia="zh-CN"/>
        </w:rPr>
        <w:t>t</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b</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
          <w:sz w:val="22"/>
          <w:szCs w:val="22"/>
          <w:lang w:eastAsia="zh-CN"/>
        </w:rPr>
        <w:t>l</w:t>
      </w:r>
      <w:r w:rsidRPr="004326FC">
        <w:rPr>
          <w:rFonts w:asciiTheme="minorHAnsi" w:eastAsia="Symbol" w:hAnsiTheme="minorHAnsi" w:cs="Arial"/>
          <w:sz w:val="22"/>
          <w:szCs w:val="22"/>
          <w:lang w:eastAsia="zh-CN"/>
        </w:rPr>
        <w:t>as</w:t>
      </w:r>
      <w:r w:rsidRPr="004326FC">
        <w:rPr>
          <w:rFonts w:asciiTheme="minorHAnsi" w:eastAsia="Symbol" w:hAnsiTheme="minorHAnsi" w:cs="Arial"/>
          <w:spacing w:val="-5"/>
          <w:sz w:val="22"/>
          <w:szCs w:val="22"/>
          <w:lang w:eastAsia="zh-CN"/>
        </w:rPr>
        <w:t xml:space="preserve"> </w:t>
      </w:r>
      <w:r w:rsidRPr="004326FC">
        <w:rPr>
          <w:rFonts w:asciiTheme="minorHAnsi" w:eastAsia="Symbol" w:hAnsiTheme="minorHAnsi" w:cs="Arial"/>
          <w:sz w:val="22"/>
          <w:szCs w:val="22"/>
          <w:lang w:eastAsia="zh-CN"/>
        </w:rPr>
        <w:t>de</w:t>
      </w:r>
      <w:r w:rsidRPr="004326FC">
        <w:rPr>
          <w:rFonts w:asciiTheme="minorHAnsi" w:eastAsia="Symbol" w:hAnsiTheme="minorHAnsi" w:cs="Arial"/>
          <w:spacing w:val="-3"/>
          <w:sz w:val="22"/>
          <w:szCs w:val="22"/>
          <w:lang w:eastAsia="zh-CN"/>
        </w:rPr>
        <w:t xml:space="preserve"> </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or</w:t>
      </w:r>
      <w:r w:rsidRPr="004326FC">
        <w:rPr>
          <w:rFonts w:asciiTheme="minorHAnsi" w:eastAsia="Symbol" w:hAnsiTheme="minorHAnsi" w:cs="Arial"/>
          <w:spacing w:val="-5"/>
          <w:sz w:val="22"/>
          <w:szCs w:val="22"/>
          <w:lang w:eastAsia="zh-CN"/>
        </w:rPr>
        <w:t xml:space="preserve"> </w:t>
      </w:r>
      <w:r w:rsidRPr="004326FC">
        <w:rPr>
          <w:rFonts w:asciiTheme="minorHAnsi" w:eastAsia="Symbol" w:hAnsiTheme="minorHAnsi" w:cs="Arial"/>
          <w:spacing w:val="1"/>
          <w:sz w:val="22"/>
          <w:szCs w:val="22"/>
          <w:lang w:eastAsia="zh-CN"/>
        </w:rPr>
        <w:t>r</w:t>
      </w:r>
      <w:r w:rsidRPr="004326FC">
        <w:rPr>
          <w:rFonts w:asciiTheme="minorHAnsi" w:eastAsia="Symbol" w:hAnsiTheme="minorHAnsi" w:cs="Arial"/>
          <w:spacing w:val="2"/>
          <w:sz w:val="22"/>
          <w:szCs w:val="22"/>
          <w:lang w:eastAsia="zh-CN"/>
        </w:rPr>
        <w:t>e</w:t>
      </w:r>
      <w:r w:rsidRPr="004326FC">
        <w:rPr>
          <w:rFonts w:asciiTheme="minorHAnsi" w:eastAsia="Symbol" w:hAnsiTheme="minorHAnsi" w:cs="Arial"/>
          <w:spacing w:val="-1"/>
          <w:sz w:val="22"/>
          <w:szCs w:val="22"/>
          <w:lang w:eastAsia="zh-CN"/>
        </w:rPr>
        <w:t>l</w:t>
      </w:r>
      <w:r w:rsidRPr="004326FC">
        <w:rPr>
          <w:rFonts w:asciiTheme="minorHAnsi" w:eastAsia="Symbol" w:hAnsiTheme="minorHAnsi" w:cs="Arial"/>
          <w:spacing w:val="2"/>
          <w:sz w:val="22"/>
          <w:szCs w:val="22"/>
          <w:lang w:eastAsia="zh-CN"/>
        </w:rPr>
        <w:t>e</w:t>
      </w:r>
      <w:r w:rsidRPr="004326FC">
        <w:rPr>
          <w:rFonts w:asciiTheme="minorHAnsi" w:eastAsia="Symbol" w:hAnsiTheme="minorHAnsi" w:cs="Arial"/>
          <w:spacing w:val="-1"/>
          <w:sz w:val="22"/>
          <w:szCs w:val="22"/>
          <w:lang w:eastAsia="zh-CN"/>
        </w:rPr>
        <w:t>v</w:t>
      </w:r>
      <w:r w:rsidRPr="004326FC">
        <w:rPr>
          <w:rFonts w:asciiTheme="minorHAnsi" w:eastAsia="Symbol" w:hAnsiTheme="minorHAnsi" w:cs="Arial"/>
          <w:sz w:val="22"/>
          <w:szCs w:val="22"/>
          <w:lang w:eastAsia="zh-CN"/>
        </w:rPr>
        <w:t>â</w:t>
      </w:r>
      <w:r w:rsidRPr="004326FC">
        <w:rPr>
          <w:rFonts w:asciiTheme="minorHAnsi" w:eastAsia="Symbol" w:hAnsiTheme="minorHAnsi" w:cs="Arial"/>
          <w:spacing w:val="-1"/>
          <w:sz w:val="22"/>
          <w:szCs w:val="22"/>
          <w:lang w:eastAsia="zh-CN"/>
        </w:rPr>
        <w:t>n</w:t>
      </w:r>
      <w:r w:rsidRPr="004326FC">
        <w:rPr>
          <w:rFonts w:asciiTheme="minorHAnsi" w:eastAsia="Symbol" w:hAnsiTheme="minorHAnsi" w:cs="Arial"/>
          <w:spacing w:val="3"/>
          <w:sz w:val="22"/>
          <w:szCs w:val="22"/>
          <w:lang w:eastAsia="zh-CN"/>
        </w:rPr>
        <w:t>c</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9"/>
          <w:sz w:val="22"/>
          <w:szCs w:val="22"/>
          <w:lang w:eastAsia="zh-CN"/>
        </w:rPr>
        <w:t xml:space="preserve"> </w:t>
      </w:r>
      <w:r w:rsidRPr="004326FC">
        <w:rPr>
          <w:rFonts w:asciiTheme="minorHAnsi" w:eastAsia="Symbol" w:hAnsiTheme="minorHAnsi" w:cs="Arial"/>
          <w:spacing w:val="1"/>
          <w:sz w:val="22"/>
          <w:szCs w:val="22"/>
          <w:lang w:eastAsia="zh-CN"/>
        </w:rPr>
        <w:t>d</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2"/>
          <w:sz w:val="22"/>
          <w:szCs w:val="22"/>
          <w:lang w:eastAsia="zh-CN"/>
        </w:rPr>
        <w:t xml:space="preserve"> </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of</w:t>
      </w:r>
      <w:r w:rsidRPr="004326FC">
        <w:rPr>
          <w:rFonts w:asciiTheme="minorHAnsi" w:eastAsia="Symbol" w:hAnsiTheme="minorHAnsi" w:cs="Arial"/>
          <w:spacing w:val="-1"/>
          <w:sz w:val="22"/>
          <w:szCs w:val="22"/>
          <w:lang w:eastAsia="zh-CN"/>
        </w:rPr>
        <w:t>t</w:t>
      </w:r>
      <w:r w:rsidRPr="004326FC">
        <w:rPr>
          <w:rFonts w:asciiTheme="minorHAnsi" w:eastAsia="Symbol" w:hAnsiTheme="minorHAnsi" w:cs="Arial"/>
          <w:spacing w:val="-2"/>
          <w:sz w:val="22"/>
          <w:szCs w:val="22"/>
          <w:lang w:eastAsia="zh-CN"/>
        </w:rPr>
        <w:t>w</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3"/>
          <w:sz w:val="22"/>
          <w:szCs w:val="22"/>
          <w:lang w:eastAsia="zh-CN"/>
        </w:rPr>
        <w:t>r</w:t>
      </w:r>
      <w:r w:rsidRPr="004326FC">
        <w:rPr>
          <w:rFonts w:asciiTheme="minorHAnsi" w:eastAsia="Symbol" w:hAnsiTheme="minorHAnsi" w:cs="Arial"/>
          <w:sz w:val="22"/>
          <w:szCs w:val="22"/>
          <w:lang w:eastAsia="zh-CN"/>
        </w:rPr>
        <w:t>e.</w:t>
      </w:r>
    </w:p>
    <w:p w14:paraId="42D0210E" w14:textId="77777777" w:rsidR="00FC6BB8" w:rsidRPr="004326FC" w:rsidRDefault="00FC6BB8" w:rsidP="00FC6BB8">
      <w:pPr>
        <w:widowControl w:val="0"/>
        <w:numPr>
          <w:ilvl w:val="0"/>
          <w:numId w:val="47"/>
        </w:numPr>
        <w:suppressAutoHyphens/>
        <w:autoSpaceDE w:val="0"/>
        <w:spacing w:after="200" w:line="276" w:lineRule="auto"/>
        <w:ind w:left="284" w:right="284" w:hanging="284"/>
        <w:contextualSpacing/>
        <w:jc w:val="left"/>
        <w:rPr>
          <w:rFonts w:asciiTheme="minorHAnsi" w:eastAsia="Calibri" w:hAnsiTheme="minorHAnsi" w:cs="Calibri"/>
          <w:sz w:val="22"/>
          <w:szCs w:val="22"/>
          <w:lang w:eastAsia="zh-CN"/>
        </w:rPr>
      </w:pPr>
      <w:r w:rsidRPr="004326FC">
        <w:rPr>
          <w:rFonts w:asciiTheme="minorHAnsi" w:eastAsia="Symbol" w:hAnsiTheme="minorHAnsi" w:cs="Arial"/>
          <w:spacing w:val="-1"/>
          <w:sz w:val="22"/>
          <w:szCs w:val="22"/>
          <w:lang w:eastAsia="zh-CN"/>
        </w:rPr>
        <w:t>P</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1"/>
          <w:sz w:val="22"/>
          <w:szCs w:val="22"/>
          <w:lang w:eastAsia="zh-CN"/>
        </w:rPr>
        <w:t>ss</w:t>
      </w:r>
      <w:r w:rsidRPr="004326FC">
        <w:rPr>
          <w:rFonts w:asciiTheme="minorHAnsi" w:eastAsia="Symbol" w:hAnsiTheme="minorHAnsi" w:cs="Arial"/>
          <w:sz w:val="22"/>
          <w:szCs w:val="22"/>
          <w:lang w:eastAsia="zh-CN"/>
        </w:rPr>
        <w:t>u</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r</w:t>
      </w:r>
      <w:r w:rsidRPr="004326FC">
        <w:rPr>
          <w:rFonts w:asciiTheme="minorHAnsi" w:eastAsia="Symbol" w:hAnsiTheme="minorHAnsi" w:cs="Arial"/>
          <w:spacing w:val="-6"/>
          <w:sz w:val="22"/>
          <w:szCs w:val="22"/>
          <w:lang w:eastAsia="zh-CN"/>
        </w:rPr>
        <w:t xml:space="preserve"> </w:t>
      </w:r>
      <w:r w:rsidRPr="004326FC">
        <w:rPr>
          <w:rFonts w:asciiTheme="minorHAnsi" w:eastAsia="Symbol" w:hAnsiTheme="minorHAnsi" w:cs="Arial"/>
          <w:sz w:val="22"/>
          <w:szCs w:val="22"/>
          <w:lang w:eastAsia="zh-CN"/>
        </w:rPr>
        <w:t>ro</w:t>
      </w:r>
      <w:r w:rsidRPr="004326FC">
        <w:rPr>
          <w:rFonts w:asciiTheme="minorHAnsi" w:eastAsia="Symbol" w:hAnsiTheme="minorHAnsi" w:cs="Arial"/>
          <w:spacing w:val="2"/>
          <w:sz w:val="22"/>
          <w:szCs w:val="22"/>
          <w:lang w:eastAsia="zh-CN"/>
        </w:rPr>
        <w:t>t</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pacing w:val="2"/>
          <w:sz w:val="22"/>
          <w:szCs w:val="22"/>
          <w:lang w:eastAsia="zh-CN"/>
        </w:rPr>
        <w:t>n</w:t>
      </w:r>
      <w:r w:rsidRPr="004326FC">
        <w:rPr>
          <w:rFonts w:asciiTheme="minorHAnsi" w:eastAsia="Symbol" w:hAnsiTheme="minorHAnsi" w:cs="Arial"/>
          <w:sz w:val="22"/>
          <w:szCs w:val="22"/>
          <w:lang w:eastAsia="zh-CN"/>
        </w:rPr>
        <w:t>as</w:t>
      </w:r>
      <w:r w:rsidRPr="004326FC">
        <w:rPr>
          <w:rFonts w:asciiTheme="minorHAnsi" w:eastAsia="Symbol" w:hAnsiTheme="minorHAnsi" w:cs="Arial"/>
          <w:spacing w:val="-5"/>
          <w:sz w:val="22"/>
          <w:szCs w:val="22"/>
          <w:lang w:eastAsia="zh-CN"/>
        </w:rPr>
        <w:t xml:space="preserve"> </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
          <w:sz w:val="22"/>
          <w:szCs w:val="22"/>
          <w:lang w:eastAsia="zh-CN"/>
        </w:rPr>
        <w:t>g</w:t>
      </w:r>
      <w:r w:rsidRPr="004326FC">
        <w:rPr>
          <w:rFonts w:asciiTheme="minorHAnsi" w:eastAsia="Symbol" w:hAnsiTheme="minorHAnsi" w:cs="Arial"/>
          <w:sz w:val="22"/>
          <w:szCs w:val="22"/>
          <w:lang w:eastAsia="zh-CN"/>
        </w:rPr>
        <w:t>uras</w:t>
      </w:r>
      <w:r w:rsidRPr="004326FC">
        <w:rPr>
          <w:rFonts w:asciiTheme="minorHAnsi" w:eastAsia="Symbol" w:hAnsiTheme="minorHAnsi" w:cs="Arial"/>
          <w:spacing w:val="-6"/>
          <w:sz w:val="22"/>
          <w:szCs w:val="22"/>
          <w:lang w:eastAsia="zh-CN"/>
        </w:rPr>
        <w:t xml:space="preserve"> </w:t>
      </w:r>
      <w:r w:rsidRPr="004326FC">
        <w:rPr>
          <w:rFonts w:asciiTheme="minorHAnsi" w:eastAsia="Symbol" w:hAnsiTheme="minorHAnsi" w:cs="Arial"/>
          <w:spacing w:val="2"/>
          <w:sz w:val="22"/>
          <w:szCs w:val="22"/>
          <w:lang w:eastAsia="zh-CN"/>
        </w:rPr>
        <w:t>d</w:t>
      </w:r>
      <w:r w:rsidRPr="004326FC">
        <w:rPr>
          <w:rFonts w:asciiTheme="minorHAnsi" w:eastAsia="Symbol" w:hAnsiTheme="minorHAnsi" w:cs="Arial"/>
          <w:sz w:val="22"/>
          <w:szCs w:val="22"/>
          <w:lang w:eastAsia="zh-CN"/>
        </w:rPr>
        <w:t>e b</w:t>
      </w:r>
      <w:r w:rsidRPr="004326FC">
        <w:rPr>
          <w:rFonts w:asciiTheme="minorHAnsi" w:eastAsia="Symbol" w:hAnsiTheme="minorHAnsi" w:cs="Arial"/>
          <w:spacing w:val="-1"/>
          <w:sz w:val="22"/>
          <w:szCs w:val="22"/>
          <w:lang w:eastAsia="zh-CN"/>
        </w:rPr>
        <w:t>a</w:t>
      </w:r>
      <w:r w:rsidRPr="004326FC">
        <w:rPr>
          <w:rFonts w:asciiTheme="minorHAnsi" w:eastAsia="Symbol" w:hAnsiTheme="minorHAnsi" w:cs="Arial"/>
          <w:spacing w:val="1"/>
          <w:sz w:val="22"/>
          <w:szCs w:val="22"/>
          <w:lang w:eastAsia="zh-CN"/>
        </w:rPr>
        <w:t>c</w:t>
      </w:r>
      <w:r w:rsidRPr="004326FC">
        <w:rPr>
          <w:rFonts w:asciiTheme="minorHAnsi" w:eastAsia="Symbol" w:hAnsiTheme="minorHAnsi" w:cs="Arial"/>
          <w:spacing w:val="3"/>
          <w:sz w:val="22"/>
          <w:szCs w:val="22"/>
          <w:lang w:eastAsia="zh-CN"/>
        </w:rPr>
        <w:t>k</w:t>
      </w:r>
      <w:r w:rsidRPr="004326FC">
        <w:rPr>
          <w:rFonts w:asciiTheme="minorHAnsi" w:eastAsia="Symbol" w:hAnsiTheme="minorHAnsi" w:cs="Arial"/>
          <w:sz w:val="22"/>
          <w:szCs w:val="22"/>
          <w:lang w:eastAsia="zh-CN"/>
        </w:rPr>
        <w:t>up</w:t>
      </w:r>
      <w:r w:rsidRPr="004326FC">
        <w:rPr>
          <w:rFonts w:asciiTheme="minorHAnsi" w:eastAsia="Symbol" w:hAnsiTheme="minorHAnsi" w:cs="Arial"/>
          <w:spacing w:val="-7"/>
          <w:sz w:val="22"/>
          <w:szCs w:val="22"/>
          <w:lang w:eastAsia="zh-CN"/>
        </w:rPr>
        <w:t xml:space="preserve"> </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u</w:t>
      </w:r>
      <w:r w:rsidRPr="004326FC">
        <w:rPr>
          <w:rFonts w:asciiTheme="minorHAnsi" w:eastAsia="Symbol" w:hAnsiTheme="minorHAnsi" w:cs="Arial"/>
          <w:sz w:val="22"/>
          <w:szCs w:val="22"/>
          <w:lang w:eastAsia="zh-CN"/>
        </w:rPr>
        <w:t>to</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z w:val="22"/>
          <w:szCs w:val="22"/>
          <w:lang w:eastAsia="zh-CN"/>
        </w:rPr>
        <w:t>át</w:t>
      </w:r>
      <w:r w:rsidRPr="004326FC">
        <w:rPr>
          <w:rFonts w:asciiTheme="minorHAnsi" w:eastAsia="Symbol" w:hAnsiTheme="minorHAnsi" w:cs="Arial"/>
          <w:spacing w:val="-2"/>
          <w:sz w:val="22"/>
          <w:szCs w:val="22"/>
          <w:lang w:eastAsia="zh-CN"/>
        </w:rPr>
        <w:t>i</w:t>
      </w:r>
      <w:r w:rsidRPr="004326FC">
        <w:rPr>
          <w:rFonts w:asciiTheme="minorHAnsi" w:eastAsia="Symbol" w:hAnsiTheme="minorHAnsi" w:cs="Arial"/>
          <w:spacing w:val="1"/>
          <w:sz w:val="22"/>
          <w:szCs w:val="22"/>
          <w:lang w:eastAsia="zh-CN"/>
        </w:rPr>
        <w:t>c</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10"/>
          <w:sz w:val="22"/>
          <w:szCs w:val="22"/>
          <w:lang w:eastAsia="zh-CN"/>
        </w:rPr>
        <w:t xml:space="preserve"> </w:t>
      </w:r>
      <w:r w:rsidRPr="004326FC">
        <w:rPr>
          <w:rFonts w:asciiTheme="minorHAnsi" w:eastAsia="Symbol" w:hAnsiTheme="minorHAnsi" w:cs="Arial"/>
          <w:spacing w:val="-1"/>
          <w:sz w:val="22"/>
          <w:szCs w:val="22"/>
          <w:lang w:eastAsia="zh-CN"/>
        </w:rPr>
        <w:t>n</w:t>
      </w:r>
      <w:r w:rsidRPr="004326FC">
        <w:rPr>
          <w:rFonts w:asciiTheme="minorHAnsi" w:eastAsia="Symbol" w:hAnsiTheme="minorHAnsi" w:cs="Arial"/>
          <w:sz w:val="22"/>
          <w:szCs w:val="22"/>
          <w:lang w:eastAsia="zh-CN"/>
        </w:rPr>
        <w:t xml:space="preserve">o </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er</w:t>
      </w:r>
      <w:r w:rsidRPr="004326FC">
        <w:rPr>
          <w:rFonts w:asciiTheme="minorHAnsi" w:eastAsia="Symbol" w:hAnsiTheme="minorHAnsi" w:cs="Arial"/>
          <w:spacing w:val="2"/>
          <w:sz w:val="22"/>
          <w:szCs w:val="22"/>
          <w:lang w:eastAsia="zh-CN"/>
        </w:rPr>
        <w:t>v</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d</w:t>
      </w:r>
      <w:r w:rsidRPr="004326FC">
        <w:rPr>
          <w:rFonts w:asciiTheme="minorHAnsi" w:eastAsia="Symbol" w:hAnsiTheme="minorHAnsi" w:cs="Arial"/>
          <w:spacing w:val="-1"/>
          <w:sz w:val="22"/>
          <w:szCs w:val="22"/>
          <w:lang w:eastAsia="zh-CN"/>
        </w:rPr>
        <w:t>o</w:t>
      </w:r>
      <w:r w:rsidRPr="004326FC">
        <w:rPr>
          <w:rFonts w:asciiTheme="minorHAnsi" w:eastAsia="Symbol" w:hAnsiTheme="minorHAnsi" w:cs="Arial"/>
          <w:spacing w:val="-11"/>
          <w:sz w:val="22"/>
          <w:szCs w:val="22"/>
          <w:lang w:eastAsia="zh-CN"/>
        </w:rPr>
        <w:t>r</w:t>
      </w:r>
      <w:r w:rsidRPr="004326FC">
        <w:rPr>
          <w:rFonts w:asciiTheme="minorHAnsi" w:eastAsia="Symbol" w:hAnsiTheme="minorHAnsi" w:cs="Arial"/>
          <w:sz w:val="22"/>
          <w:szCs w:val="22"/>
          <w:lang w:eastAsia="zh-CN"/>
        </w:rPr>
        <w:t>.</w:t>
      </w:r>
    </w:p>
    <w:p w14:paraId="4590F013" w14:textId="77777777" w:rsidR="00FC6BB8" w:rsidRPr="004326FC" w:rsidRDefault="00FC6BB8" w:rsidP="00FC6BB8">
      <w:pPr>
        <w:widowControl w:val="0"/>
        <w:numPr>
          <w:ilvl w:val="0"/>
          <w:numId w:val="47"/>
        </w:numPr>
        <w:suppressAutoHyphens/>
        <w:autoSpaceDE w:val="0"/>
        <w:spacing w:before="1" w:after="200" w:line="276" w:lineRule="auto"/>
        <w:ind w:left="284" w:right="284" w:hanging="284"/>
        <w:contextualSpacing/>
        <w:jc w:val="left"/>
        <w:rPr>
          <w:rFonts w:asciiTheme="minorHAnsi" w:eastAsia="Calibri" w:hAnsiTheme="minorHAnsi" w:cs="Calibri"/>
          <w:sz w:val="22"/>
          <w:szCs w:val="22"/>
          <w:lang w:eastAsia="zh-CN"/>
        </w:rPr>
      </w:pPr>
      <w:r w:rsidRPr="004326FC">
        <w:rPr>
          <w:rFonts w:asciiTheme="minorHAnsi" w:eastAsia="Symbol" w:hAnsiTheme="minorHAnsi" w:cs="Arial"/>
          <w:sz w:val="22"/>
          <w:szCs w:val="22"/>
          <w:lang w:eastAsia="zh-CN"/>
        </w:rPr>
        <w:t>O</w:t>
      </w:r>
      <w:r w:rsidRPr="004326FC">
        <w:rPr>
          <w:rFonts w:asciiTheme="minorHAnsi" w:eastAsia="Symbol" w:hAnsiTheme="minorHAnsi" w:cs="Arial"/>
          <w:spacing w:val="10"/>
          <w:sz w:val="22"/>
          <w:szCs w:val="22"/>
          <w:lang w:eastAsia="zh-CN"/>
        </w:rPr>
        <w:t xml:space="preserve"> </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te</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3"/>
          <w:sz w:val="22"/>
          <w:szCs w:val="22"/>
          <w:lang w:eastAsia="zh-CN"/>
        </w:rPr>
        <w:t xml:space="preserve"> </w:t>
      </w:r>
      <w:r w:rsidRPr="004326FC">
        <w:rPr>
          <w:rFonts w:asciiTheme="minorHAnsi" w:eastAsia="Symbol" w:hAnsiTheme="minorHAnsi" w:cs="Arial"/>
          <w:sz w:val="22"/>
          <w:szCs w:val="22"/>
          <w:lang w:eastAsia="zh-CN"/>
        </w:rPr>
        <w:t>d</w:t>
      </w:r>
      <w:r w:rsidRPr="004326FC">
        <w:rPr>
          <w:rFonts w:asciiTheme="minorHAnsi" w:eastAsia="Symbol" w:hAnsiTheme="minorHAnsi" w:cs="Arial"/>
          <w:spacing w:val="-1"/>
          <w:sz w:val="22"/>
          <w:szCs w:val="22"/>
          <w:lang w:eastAsia="zh-CN"/>
        </w:rPr>
        <w:t>e</w:t>
      </w:r>
      <w:r w:rsidRPr="004326FC">
        <w:rPr>
          <w:rFonts w:asciiTheme="minorHAnsi" w:eastAsia="Symbol" w:hAnsiTheme="minorHAnsi" w:cs="Arial"/>
          <w:spacing w:val="1"/>
          <w:sz w:val="22"/>
          <w:szCs w:val="22"/>
          <w:lang w:eastAsia="zh-CN"/>
        </w:rPr>
        <w:t>v</w:t>
      </w:r>
      <w:r w:rsidRPr="004326FC">
        <w:rPr>
          <w:rFonts w:asciiTheme="minorHAnsi" w:eastAsia="Symbol" w:hAnsiTheme="minorHAnsi" w:cs="Arial"/>
          <w:sz w:val="22"/>
          <w:szCs w:val="22"/>
          <w:lang w:eastAsia="zh-CN"/>
        </w:rPr>
        <w:t>erá</w:t>
      </w:r>
      <w:r w:rsidRPr="004326FC">
        <w:rPr>
          <w:rFonts w:asciiTheme="minorHAnsi" w:eastAsia="Symbol" w:hAnsiTheme="minorHAnsi" w:cs="Arial"/>
          <w:spacing w:val="7"/>
          <w:sz w:val="22"/>
          <w:szCs w:val="22"/>
          <w:lang w:eastAsia="zh-CN"/>
        </w:rPr>
        <w:t xml:space="preserve"> </w:t>
      </w:r>
      <w:r w:rsidRPr="004326FC">
        <w:rPr>
          <w:rFonts w:asciiTheme="minorHAnsi" w:eastAsia="Symbol" w:hAnsiTheme="minorHAnsi" w:cs="Arial"/>
          <w:sz w:val="22"/>
          <w:szCs w:val="22"/>
          <w:lang w:eastAsia="zh-CN"/>
        </w:rPr>
        <w:t>p</w:t>
      </w:r>
      <w:r w:rsidRPr="004326FC">
        <w:rPr>
          <w:rFonts w:asciiTheme="minorHAnsi" w:eastAsia="Symbol" w:hAnsiTheme="minorHAnsi" w:cs="Arial"/>
          <w:spacing w:val="-1"/>
          <w:sz w:val="22"/>
          <w:szCs w:val="22"/>
          <w:lang w:eastAsia="zh-CN"/>
        </w:rPr>
        <w:t>o</w:t>
      </w:r>
      <w:r w:rsidRPr="004326FC">
        <w:rPr>
          <w:rFonts w:asciiTheme="minorHAnsi" w:eastAsia="Symbol" w:hAnsiTheme="minorHAnsi" w:cs="Arial"/>
          <w:spacing w:val="1"/>
          <w:sz w:val="22"/>
          <w:szCs w:val="22"/>
          <w:lang w:eastAsia="zh-CN"/>
        </w:rPr>
        <w:t>ss</w:t>
      </w:r>
      <w:r w:rsidRPr="004326FC">
        <w:rPr>
          <w:rFonts w:asciiTheme="minorHAnsi" w:eastAsia="Symbol" w:hAnsiTheme="minorHAnsi" w:cs="Arial"/>
          <w:sz w:val="22"/>
          <w:szCs w:val="22"/>
          <w:lang w:eastAsia="zh-CN"/>
        </w:rPr>
        <w:t>u</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r</w:t>
      </w:r>
      <w:r w:rsidRPr="004326FC">
        <w:rPr>
          <w:rFonts w:asciiTheme="minorHAnsi" w:eastAsia="Symbol" w:hAnsiTheme="minorHAnsi" w:cs="Arial"/>
          <w:spacing w:val="9"/>
          <w:sz w:val="22"/>
          <w:szCs w:val="22"/>
          <w:lang w:eastAsia="zh-CN"/>
        </w:rPr>
        <w:t xml:space="preserve"> </w:t>
      </w:r>
      <w:r w:rsidRPr="004326FC">
        <w:rPr>
          <w:rFonts w:asciiTheme="minorHAnsi" w:eastAsia="Symbol" w:hAnsiTheme="minorHAnsi" w:cs="Arial"/>
          <w:sz w:val="22"/>
          <w:szCs w:val="22"/>
          <w:lang w:eastAsia="zh-CN"/>
        </w:rPr>
        <w:t>um</w:t>
      </w:r>
      <w:r w:rsidRPr="004326FC">
        <w:rPr>
          <w:rFonts w:asciiTheme="minorHAnsi" w:eastAsia="Symbol" w:hAnsiTheme="minorHAnsi" w:cs="Arial"/>
          <w:spacing w:val="11"/>
          <w:sz w:val="22"/>
          <w:szCs w:val="22"/>
          <w:lang w:eastAsia="zh-CN"/>
        </w:rPr>
        <w:t xml:space="preserve"> </w:t>
      </w:r>
      <w:r w:rsidRPr="004326FC">
        <w:rPr>
          <w:rFonts w:asciiTheme="minorHAnsi" w:eastAsia="Symbol" w:hAnsiTheme="minorHAnsi" w:cs="Arial"/>
          <w:sz w:val="22"/>
          <w:szCs w:val="22"/>
          <w:lang w:eastAsia="zh-CN"/>
        </w:rPr>
        <w:t>d</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pacing w:val="1"/>
          <w:sz w:val="22"/>
          <w:szCs w:val="22"/>
          <w:lang w:eastAsia="zh-CN"/>
        </w:rPr>
        <w:t>c</w:t>
      </w:r>
      <w:r w:rsidRPr="004326FC">
        <w:rPr>
          <w:rFonts w:asciiTheme="minorHAnsi" w:eastAsia="Symbol" w:hAnsiTheme="minorHAnsi" w:cs="Arial"/>
          <w:spacing w:val="3"/>
          <w:sz w:val="22"/>
          <w:szCs w:val="22"/>
          <w:lang w:eastAsia="zh-CN"/>
        </w:rPr>
        <w:t>i</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1"/>
          <w:sz w:val="22"/>
          <w:szCs w:val="22"/>
          <w:lang w:eastAsia="zh-CN"/>
        </w:rPr>
        <w:t>n</w:t>
      </w:r>
      <w:r w:rsidRPr="004326FC">
        <w:rPr>
          <w:rFonts w:asciiTheme="minorHAnsi" w:eastAsia="Symbol" w:hAnsiTheme="minorHAnsi" w:cs="Arial"/>
          <w:sz w:val="22"/>
          <w:szCs w:val="22"/>
          <w:lang w:eastAsia="zh-CN"/>
        </w:rPr>
        <w:t>á</w:t>
      </w:r>
      <w:r w:rsidRPr="004326FC">
        <w:rPr>
          <w:rFonts w:asciiTheme="minorHAnsi" w:eastAsia="Symbol" w:hAnsiTheme="minorHAnsi" w:cs="Arial"/>
          <w:spacing w:val="3"/>
          <w:sz w:val="22"/>
          <w:szCs w:val="22"/>
          <w:lang w:eastAsia="zh-CN"/>
        </w:rPr>
        <w:t>r</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4"/>
          <w:sz w:val="22"/>
          <w:szCs w:val="22"/>
          <w:lang w:eastAsia="zh-CN"/>
        </w:rPr>
        <w:t xml:space="preserve"> </w:t>
      </w:r>
      <w:r w:rsidRPr="004326FC">
        <w:rPr>
          <w:rFonts w:asciiTheme="minorHAnsi" w:eastAsia="Symbol" w:hAnsiTheme="minorHAnsi" w:cs="Arial"/>
          <w:sz w:val="22"/>
          <w:szCs w:val="22"/>
          <w:lang w:eastAsia="zh-CN"/>
        </w:rPr>
        <w:t>de</w:t>
      </w:r>
      <w:r w:rsidRPr="004326FC">
        <w:rPr>
          <w:rFonts w:asciiTheme="minorHAnsi" w:eastAsia="Symbol" w:hAnsiTheme="minorHAnsi" w:cs="Arial"/>
          <w:spacing w:val="9"/>
          <w:sz w:val="22"/>
          <w:szCs w:val="22"/>
          <w:lang w:eastAsia="zh-CN"/>
        </w:rPr>
        <w:t xml:space="preserve"> </w:t>
      </w:r>
      <w:r w:rsidRPr="004326FC">
        <w:rPr>
          <w:rFonts w:asciiTheme="minorHAnsi" w:eastAsia="Symbol" w:hAnsiTheme="minorHAnsi" w:cs="Arial"/>
          <w:spacing w:val="2"/>
          <w:sz w:val="22"/>
          <w:szCs w:val="22"/>
          <w:lang w:eastAsia="zh-CN"/>
        </w:rPr>
        <w:t>d</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d</w:t>
      </w:r>
      <w:r w:rsidRPr="004326FC">
        <w:rPr>
          <w:rFonts w:asciiTheme="minorHAnsi" w:eastAsia="Symbol" w:hAnsiTheme="minorHAnsi" w:cs="Arial"/>
          <w:sz w:val="22"/>
          <w:szCs w:val="22"/>
          <w:lang w:eastAsia="zh-CN"/>
        </w:rPr>
        <w:t>os</w:t>
      </w:r>
      <w:r w:rsidRPr="004326FC">
        <w:rPr>
          <w:rFonts w:asciiTheme="minorHAnsi" w:eastAsia="Symbol" w:hAnsiTheme="minorHAnsi" w:cs="Arial"/>
          <w:spacing w:val="8"/>
          <w:sz w:val="22"/>
          <w:szCs w:val="22"/>
          <w:lang w:eastAsia="zh-CN"/>
        </w:rPr>
        <w:t xml:space="preserve"> </w:t>
      </w:r>
      <w:r w:rsidRPr="004326FC">
        <w:rPr>
          <w:rFonts w:asciiTheme="minorHAnsi" w:eastAsia="Symbol" w:hAnsiTheme="minorHAnsi" w:cs="Arial"/>
          <w:spacing w:val="1"/>
          <w:sz w:val="22"/>
          <w:szCs w:val="22"/>
          <w:lang w:eastAsia="zh-CN"/>
        </w:rPr>
        <w:t>(</w:t>
      </w:r>
      <w:r w:rsidRPr="004326FC">
        <w:rPr>
          <w:rFonts w:asciiTheme="minorHAnsi" w:eastAsia="Symbol" w:hAnsiTheme="minorHAnsi" w:cs="Arial"/>
          <w:spacing w:val="2"/>
          <w:sz w:val="22"/>
          <w:szCs w:val="22"/>
          <w:lang w:eastAsia="zh-CN"/>
        </w:rPr>
        <w:t>d</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
          <w:sz w:val="22"/>
          <w:szCs w:val="22"/>
          <w:lang w:eastAsia="zh-CN"/>
        </w:rPr>
        <w:t>scr</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pacing w:val="1"/>
          <w:sz w:val="22"/>
          <w:szCs w:val="22"/>
          <w:lang w:eastAsia="zh-CN"/>
        </w:rPr>
        <w:t>ç</w:t>
      </w:r>
      <w:r w:rsidRPr="004326FC">
        <w:rPr>
          <w:rFonts w:asciiTheme="minorHAnsi" w:eastAsia="Symbol" w:hAnsiTheme="minorHAnsi" w:cs="Arial"/>
          <w:sz w:val="22"/>
          <w:szCs w:val="22"/>
          <w:lang w:eastAsia="zh-CN"/>
        </w:rPr>
        <w:t xml:space="preserve">ão </w:t>
      </w:r>
      <w:r w:rsidRPr="004326FC">
        <w:rPr>
          <w:rFonts w:asciiTheme="minorHAnsi" w:eastAsia="Symbol" w:hAnsiTheme="minorHAnsi" w:cs="Arial"/>
          <w:spacing w:val="2"/>
          <w:sz w:val="22"/>
          <w:szCs w:val="22"/>
          <w:lang w:eastAsia="zh-CN"/>
        </w:rPr>
        <w:t>d</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8"/>
          <w:sz w:val="22"/>
          <w:szCs w:val="22"/>
          <w:lang w:eastAsia="zh-CN"/>
        </w:rPr>
        <w:t xml:space="preserve"> </w:t>
      </w:r>
      <w:r w:rsidRPr="004326FC">
        <w:rPr>
          <w:rFonts w:asciiTheme="minorHAnsi" w:eastAsia="Symbol" w:hAnsiTheme="minorHAnsi" w:cs="Arial"/>
          <w:spacing w:val="2"/>
          <w:sz w:val="22"/>
          <w:szCs w:val="22"/>
          <w:lang w:eastAsia="zh-CN"/>
        </w:rPr>
        <w:t>t</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1"/>
          <w:sz w:val="22"/>
          <w:szCs w:val="22"/>
          <w:lang w:eastAsia="zh-CN"/>
        </w:rPr>
        <w:t>d</w:t>
      </w:r>
      <w:r w:rsidRPr="004326FC">
        <w:rPr>
          <w:rFonts w:asciiTheme="minorHAnsi" w:eastAsia="Symbol" w:hAnsiTheme="minorHAnsi" w:cs="Arial"/>
          <w:sz w:val="22"/>
          <w:szCs w:val="22"/>
          <w:lang w:eastAsia="zh-CN"/>
        </w:rPr>
        <w:t>os</w:t>
      </w:r>
      <w:r w:rsidRPr="004326FC">
        <w:rPr>
          <w:rFonts w:asciiTheme="minorHAnsi" w:eastAsia="Symbol" w:hAnsiTheme="minorHAnsi" w:cs="Arial"/>
          <w:spacing w:val="8"/>
          <w:sz w:val="22"/>
          <w:szCs w:val="22"/>
          <w:lang w:eastAsia="zh-CN"/>
        </w:rPr>
        <w:t xml:space="preserve"> </w:t>
      </w:r>
      <w:r w:rsidRPr="004326FC">
        <w:rPr>
          <w:rFonts w:asciiTheme="minorHAnsi" w:eastAsia="Symbol" w:hAnsiTheme="minorHAnsi" w:cs="Arial"/>
          <w:sz w:val="22"/>
          <w:szCs w:val="22"/>
          <w:lang w:eastAsia="zh-CN"/>
        </w:rPr>
        <w:t>os</w:t>
      </w:r>
      <w:r w:rsidRPr="004326FC">
        <w:rPr>
          <w:rFonts w:asciiTheme="minorHAnsi" w:eastAsia="Symbol" w:hAnsiTheme="minorHAnsi" w:cs="Arial"/>
          <w:spacing w:val="11"/>
          <w:sz w:val="22"/>
          <w:szCs w:val="22"/>
          <w:lang w:eastAsia="zh-CN"/>
        </w:rPr>
        <w:t xml:space="preserve"> </w:t>
      </w:r>
      <w:r w:rsidRPr="004326FC">
        <w:rPr>
          <w:rFonts w:asciiTheme="minorHAnsi" w:eastAsia="Symbol" w:hAnsiTheme="minorHAnsi" w:cs="Arial"/>
          <w:sz w:val="22"/>
          <w:szCs w:val="22"/>
          <w:lang w:eastAsia="zh-CN"/>
        </w:rPr>
        <w:t>arqu</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pacing w:val="-1"/>
          <w:sz w:val="22"/>
          <w:szCs w:val="22"/>
          <w:lang w:eastAsia="zh-CN"/>
        </w:rPr>
        <w:t>v</w:t>
      </w:r>
      <w:r w:rsidRPr="004326FC">
        <w:rPr>
          <w:rFonts w:asciiTheme="minorHAnsi" w:eastAsia="Symbol" w:hAnsiTheme="minorHAnsi" w:cs="Arial"/>
          <w:sz w:val="22"/>
          <w:szCs w:val="22"/>
          <w:lang w:eastAsia="zh-CN"/>
        </w:rPr>
        <w:t>os</w:t>
      </w:r>
      <w:r w:rsidRPr="004326FC">
        <w:rPr>
          <w:rFonts w:asciiTheme="minorHAnsi" w:eastAsia="Symbol" w:hAnsiTheme="minorHAnsi" w:cs="Arial"/>
          <w:spacing w:val="6"/>
          <w:sz w:val="22"/>
          <w:szCs w:val="22"/>
          <w:lang w:eastAsia="zh-CN"/>
        </w:rPr>
        <w:t xml:space="preserve"> </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9"/>
          <w:sz w:val="22"/>
          <w:szCs w:val="22"/>
          <w:lang w:eastAsia="zh-CN"/>
        </w:rPr>
        <w:t xml:space="preserve"> </w:t>
      </w:r>
      <w:r w:rsidRPr="004326FC">
        <w:rPr>
          <w:rFonts w:asciiTheme="minorHAnsi" w:eastAsia="Symbol" w:hAnsiTheme="minorHAnsi" w:cs="Arial"/>
          <w:spacing w:val="1"/>
          <w:sz w:val="22"/>
          <w:szCs w:val="22"/>
          <w:lang w:eastAsia="zh-CN"/>
        </w:rPr>
        <w:t>c</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z w:val="22"/>
          <w:szCs w:val="22"/>
          <w:lang w:eastAsia="zh-CN"/>
        </w:rPr>
        <w:t>p</w:t>
      </w:r>
      <w:r w:rsidRPr="004326FC">
        <w:rPr>
          <w:rFonts w:asciiTheme="minorHAnsi" w:eastAsia="Symbol" w:hAnsiTheme="minorHAnsi" w:cs="Arial"/>
          <w:spacing w:val="-1"/>
          <w:sz w:val="22"/>
          <w:szCs w:val="22"/>
          <w:lang w:eastAsia="zh-CN"/>
        </w:rPr>
        <w:t>o</w:t>
      </w:r>
      <w:r w:rsidRPr="004326FC">
        <w:rPr>
          <w:rFonts w:asciiTheme="minorHAnsi" w:eastAsia="Symbol" w:hAnsiTheme="minorHAnsi" w:cs="Arial"/>
          <w:sz w:val="22"/>
          <w:szCs w:val="22"/>
          <w:lang w:eastAsia="zh-CN"/>
        </w:rPr>
        <w:t>s</w:t>
      </w:r>
      <w:r w:rsidRPr="004326FC">
        <w:rPr>
          <w:rFonts w:asciiTheme="minorHAnsi" w:eastAsia="Symbol" w:hAnsiTheme="minorHAnsi" w:cs="Arial"/>
          <w:spacing w:val="4"/>
          <w:sz w:val="22"/>
          <w:szCs w:val="22"/>
          <w:lang w:eastAsia="zh-CN"/>
        </w:rPr>
        <w:t xml:space="preserve"> </w:t>
      </w:r>
      <w:r w:rsidRPr="004326FC">
        <w:rPr>
          <w:rFonts w:asciiTheme="minorHAnsi" w:eastAsia="Symbol" w:hAnsiTheme="minorHAnsi" w:cs="Arial"/>
          <w:sz w:val="22"/>
          <w:szCs w:val="22"/>
          <w:lang w:eastAsia="zh-CN"/>
        </w:rPr>
        <w:t>do</w:t>
      </w:r>
      <w:r w:rsidRPr="004326FC">
        <w:rPr>
          <w:rFonts w:asciiTheme="minorHAnsi" w:eastAsia="Symbol" w:hAnsiTheme="minorHAnsi" w:cs="Arial"/>
          <w:spacing w:val="9"/>
          <w:sz w:val="22"/>
          <w:szCs w:val="22"/>
          <w:lang w:eastAsia="zh-CN"/>
        </w:rPr>
        <w:t xml:space="preserve"> </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te</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z w:val="22"/>
          <w:szCs w:val="22"/>
          <w:lang w:eastAsia="zh-CN"/>
        </w:rPr>
        <w:t xml:space="preserve">a), </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to</w:t>
      </w:r>
      <w:r w:rsidRPr="004326FC">
        <w:rPr>
          <w:rFonts w:asciiTheme="minorHAnsi" w:eastAsia="Symbol" w:hAnsiTheme="minorHAnsi" w:cs="Arial"/>
          <w:spacing w:val="6"/>
          <w:sz w:val="22"/>
          <w:szCs w:val="22"/>
          <w:lang w:eastAsia="zh-CN"/>
        </w:rPr>
        <w:t xml:space="preserve"> </w:t>
      </w:r>
      <w:r w:rsidRPr="004326FC">
        <w:rPr>
          <w:rFonts w:asciiTheme="minorHAnsi" w:eastAsia="Symbol" w:hAnsiTheme="minorHAnsi" w:cs="Arial"/>
          <w:sz w:val="22"/>
          <w:szCs w:val="22"/>
          <w:lang w:eastAsia="zh-CN"/>
        </w:rPr>
        <w:t>q</w:t>
      </w:r>
      <w:r w:rsidRPr="004326FC">
        <w:rPr>
          <w:rFonts w:asciiTheme="minorHAnsi" w:eastAsia="Symbol" w:hAnsiTheme="minorHAnsi" w:cs="Arial"/>
          <w:spacing w:val="-1"/>
          <w:sz w:val="22"/>
          <w:szCs w:val="22"/>
          <w:lang w:eastAsia="zh-CN"/>
        </w:rPr>
        <w:t>u</w:t>
      </w:r>
      <w:r w:rsidRPr="004326FC">
        <w:rPr>
          <w:rFonts w:asciiTheme="minorHAnsi" w:eastAsia="Symbol" w:hAnsiTheme="minorHAnsi" w:cs="Arial"/>
          <w:sz w:val="22"/>
          <w:szCs w:val="22"/>
          <w:lang w:eastAsia="zh-CN"/>
        </w:rPr>
        <w:t>er</w:t>
      </w:r>
      <w:r w:rsidRPr="004326FC">
        <w:rPr>
          <w:rFonts w:asciiTheme="minorHAnsi" w:eastAsia="Symbol" w:hAnsiTheme="minorHAnsi" w:cs="Arial"/>
          <w:spacing w:val="6"/>
          <w:sz w:val="22"/>
          <w:szCs w:val="22"/>
          <w:lang w:eastAsia="zh-CN"/>
        </w:rPr>
        <w:t xml:space="preserve"> </w:t>
      </w:r>
      <w:r w:rsidRPr="004326FC">
        <w:rPr>
          <w:rFonts w:asciiTheme="minorHAnsi" w:eastAsia="Symbol" w:hAnsiTheme="minorHAnsi" w:cs="Arial"/>
          <w:spacing w:val="2"/>
          <w:sz w:val="22"/>
          <w:szCs w:val="22"/>
          <w:lang w:eastAsia="zh-CN"/>
        </w:rPr>
        <w:t>d</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pacing w:val="-1"/>
          <w:sz w:val="22"/>
          <w:szCs w:val="22"/>
          <w:lang w:eastAsia="zh-CN"/>
        </w:rPr>
        <w:t>z</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2"/>
          <w:sz w:val="22"/>
          <w:szCs w:val="22"/>
          <w:lang w:eastAsia="zh-CN"/>
        </w:rPr>
        <w:t>r</w:t>
      </w:r>
      <w:r w:rsidRPr="004326FC">
        <w:rPr>
          <w:rFonts w:asciiTheme="minorHAnsi" w:eastAsia="Symbol" w:hAnsiTheme="minorHAnsi" w:cs="Arial"/>
          <w:sz w:val="22"/>
          <w:szCs w:val="22"/>
          <w:lang w:eastAsia="zh-CN"/>
        </w:rPr>
        <w:t>,</w:t>
      </w:r>
      <w:r w:rsidRPr="004326FC">
        <w:rPr>
          <w:rFonts w:asciiTheme="minorHAnsi" w:eastAsia="Symbol" w:hAnsiTheme="minorHAnsi" w:cs="Arial"/>
          <w:spacing w:val="4"/>
          <w:sz w:val="22"/>
          <w:szCs w:val="22"/>
          <w:lang w:eastAsia="zh-CN"/>
        </w:rPr>
        <w:t xml:space="preserve"> </w:t>
      </w:r>
      <w:r w:rsidRPr="004326FC">
        <w:rPr>
          <w:rFonts w:asciiTheme="minorHAnsi" w:eastAsia="Symbol" w:hAnsiTheme="minorHAnsi" w:cs="Arial"/>
          <w:sz w:val="22"/>
          <w:szCs w:val="22"/>
          <w:lang w:eastAsia="zh-CN"/>
        </w:rPr>
        <w:t>d</w:t>
      </w:r>
      <w:r w:rsidRPr="004326FC">
        <w:rPr>
          <w:rFonts w:asciiTheme="minorHAnsi" w:eastAsia="Symbol" w:hAnsiTheme="minorHAnsi" w:cs="Arial"/>
          <w:spacing w:val="1"/>
          <w:sz w:val="22"/>
          <w:szCs w:val="22"/>
          <w:lang w:eastAsia="zh-CN"/>
        </w:rPr>
        <w:t>e</w:t>
      </w:r>
      <w:r w:rsidRPr="004326FC">
        <w:rPr>
          <w:rFonts w:asciiTheme="minorHAnsi" w:eastAsia="Symbol" w:hAnsiTheme="minorHAnsi" w:cs="Arial"/>
          <w:spacing w:val="-1"/>
          <w:sz w:val="22"/>
          <w:szCs w:val="22"/>
          <w:lang w:eastAsia="zh-CN"/>
        </w:rPr>
        <w:t>v</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3"/>
          <w:sz w:val="22"/>
          <w:szCs w:val="22"/>
          <w:lang w:eastAsia="zh-CN"/>
        </w:rPr>
        <w:t>r</w:t>
      </w:r>
      <w:r w:rsidRPr="004326FC">
        <w:rPr>
          <w:rFonts w:asciiTheme="minorHAnsi" w:eastAsia="Symbol" w:hAnsiTheme="minorHAnsi" w:cs="Arial"/>
          <w:sz w:val="22"/>
          <w:szCs w:val="22"/>
          <w:lang w:eastAsia="zh-CN"/>
        </w:rPr>
        <w:t>á</w:t>
      </w:r>
      <w:r w:rsidRPr="004326FC">
        <w:rPr>
          <w:rFonts w:asciiTheme="minorHAnsi" w:eastAsia="Symbol" w:hAnsiTheme="minorHAnsi" w:cs="Arial"/>
          <w:spacing w:val="3"/>
          <w:sz w:val="22"/>
          <w:szCs w:val="22"/>
          <w:lang w:eastAsia="zh-CN"/>
        </w:rPr>
        <w:t xml:space="preserve"> </w:t>
      </w:r>
      <w:r w:rsidRPr="004326FC">
        <w:rPr>
          <w:rFonts w:asciiTheme="minorHAnsi" w:eastAsia="Symbol" w:hAnsiTheme="minorHAnsi" w:cs="Arial"/>
          <w:sz w:val="22"/>
          <w:szCs w:val="22"/>
          <w:lang w:eastAsia="zh-CN"/>
        </w:rPr>
        <w:t>p</w:t>
      </w:r>
      <w:r w:rsidRPr="004326FC">
        <w:rPr>
          <w:rFonts w:asciiTheme="minorHAnsi" w:eastAsia="Symbol" w:hAnsiTheme="minorHAnsi" w:cs="Arial"/>
          <w:spacing w:val="-1"/>
          <w:sz w:val="22"/>
          <w:szCs w:val="22"/>
          <w:lang w:eastAsia="zh-CN"/>
        </w:rPr>
        <w:t>o</w:t>
      </w:r>
      <w:r w:rsidRPr="004326FC">
        <w:rPr>
          <w:rFonts w:asciiTheme="minorHAnsi" w:eastAsia="Symbol" w:hAnsiTheme="minorHAnsi" w:cs="Arial"/>
          <w:spacing w:val="3"/>
          <w:sz w:val="22"/>
          <w:szCs w:val="22"/>
          <w:lang w:eastAsia="zh-CN"/>
        </w:rPr>
        <w:t>s</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u</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r</w:t>
      </w:r>
      <w:r w:rsidRPr="004326FC">
        <w:rPr>
          <w:rFonts w:asciiTheme="minorHAnsi" w:eastAsia="Symbol" w:hAnsiTheme="minorHAnsi" w:cs="Arial"/>
          <w:spacing w:val="4"/>
          <w:sz w:val="22"/>
          <w:szCs w:val="22"/>
          <w:lang w:eastAsia="zh-CN"/>
        </w:rPr>
        <w:t xml:space="preserve"> </w:t>
      </w:r>
      <w:r w:rsidRPr="004326FC">
        <w:rPr>
          <w:rFonts w:asciiTheme="minorHAnsi" w:eastAsia="Symbol" w:hAnsiTheme="minorHAnsi" w:cs="Arial"/>
          <w:sz w:val="22"/>
          <w:szCs w:val="22"/>
          <w:lang w:eastAsia="zh-CN"/>
        </w:rPr>
        <w:t>d</w:t>
      </w:r>
      <w:r w:rsidRPr="004326FC">
        <w:rPr>
          <w:rFonts w:asciiTheme="minorHAnsi" w:eastAsia="Symbol" w:hAnsiTheme="minorHAnsi" w:cs="Arial"/>
          <w:spacing w:val="-1"/>
          <w:sz w:val="22"/>
          <w:szCs w:val="22"/>
          <w:lang w:eastAsia="zh-CN"/>
        </w:rPr>
        <w:t>o</w:t>
      </w:r>
      <w:r w:rsidRPr="004326FC">
        <w:rPr>
          <w:rFonts w:asciiTheme="minorHAnsi" w:eastAsia="Symbol" w:hAnsiTheme="minorHAnsi" w:cs="Arial"/>
          <w:spacing w:val="1"/>
          <w:sz w:val="22"/>
          <w:szCs w:val="22"/>
          <w:lang w:eastAsia="zh-CN"/>
        </w:rPr>
        <w:t>c</w:t>
      </w:r>
      <w:r w:rsidRPr="004326FC">
        <w:rPr>
          <w:rFonts w:asciiTheme="minorHAnsi" w:eastAsia="Symbol" w:hAnsiTheme="minorHAnsi" w:cs="Arial"/>
          <w:sz w:val="22"/>
          <w:szCs w:val="22"/>
          <w:lang w:eastAsia="zh-CN"/>
        </w:rPr>
        <w:t>u</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
          <w:sz w:val="22"/>
          <w:szCs w:val="22"/>
          <w:lang w:eastAsia="zh-CN"/>
        </w:rPr>
        <w:t>n</w:t>
      </w:r>
      <w:r w:rsidRPr="004326FC">
        <w:rPr>
          <w:rFonts w:asciiTheme="minorHAnsi" w:eastAsia="Symbol" w:hAnsiTheme="minorHAnsi" w:cs="Arial"/>
          <w:spacing w:val="-3"/>
          <w:sz w:val="22"/>
          <w:szCs w:val="22"/>
          <w:lang w:eastAsia="zh-CN"/>
        </w:rPr>
        <w:t>t</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ç</w:t>
      </w:r>
      <w:r w:rsidRPr="004326FC">
        <w:rPr>
          <w:rFonts w:asciiTheme="minorHAnsi" w:eastAsia="Symbol" w:hAnsiTheme="minorHAnsi" w:cs="Arial"/>
          <w:sz w:val="22"/>
          <w:szCs w:val="22"/>
          <w:lang w:eastAsia="zh-CN"/>
        </w:rPr>
        <w:t>ão</w:t>
      </w:r>
      <w:r w:rsidRPr="004326FC">
        <w:rPr>
          <w:rFonts w:asciiTheme="minorHAnsi" w:eastAsia="Symbol" w:hAnsiTheme="minorHAnsi" w:cs="Arial"/>
          <w:spacing w:val="-5"/>
          <w:sz w:val="22"/>
          <w:szCs w:val="22"/>
          <w:lang w:eastAsia="zh-CN"/>
        </w:rPr>
        <w:t xml:space="preserve"> </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1"/>
          <w:sz w:val="22"/>
          <w:szCs w:val="22"/>
          <w:lang w:eastAsia="zh-CN"/>
        </w:rPr>
        <w:t>n</w:t>
      </w:r>
      <w:r w:rsidRPr="004326FC">
        <w:rPr>
          <w:rFonts w:asciiTheme="minorHAnsi" w:eastAsia="Symbol" w:hAnsiTheme="minorHAnsi" w:cs="Arial"/>
          <w:spacing w:val="2"/>
          <w:sz w:val="22"/>
          <w:szCs w:val="22"/>
          <w:lang w:eastAsia="zh-CN"/>
        </w:rPr>
        <w:t>d</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5"/>
          <w:sz w:val="22"/>
          <w:szCs w:val="22"/>
          <w:lang w:eastAsia="zh-CN"/>
        </w:rPr>
        <w:t xml:space="preserve"> </w:t>
      </w:r>
      <w:r w:rsidRPr="004326FC">
        <w:rPr>
          <w:rFonts w:asciiTheme="minorHAnsi" w:eastAsia="Symbol" w:hAnsiTheme="minorHAnsi" w:cs="Arial"/>
          <w:spacing w:val="2"/>
          <w:sz w:val="22"/>
          <w:szCs w:val="22"/>
          <w:lang w:eastAsia="zh-CN"/>
        </w:rPr>
        <w:t>o</w:t>
      </w:r>
      <w:r w:rsidRPr="004326FC">
        <w:rPr>
          <w:rFonts w:asciiTheme="minorHAnsi" w:eastAsia="Symbol" w:hAnsiTheme="minorHAnsi" w:cs="Arial"/>
          <w:sz w:val="22"/>
          <w:szCs w:val="22"/>
          <w:lang w:eastAsia="zh-CN"/>
        </w:rPr>
        <w:t>s</w:t>
      </w:r>
      <w:r w:rsidRPr="004326FC">
        <w:rPr>
          <w:rFonts w:asciiTheme="minorHAnsi" w:eastAsia="Symbol" w:hAnsiTheme="minorHAnsi" w:cs="Arial"/>
          <w:spacing w:val="8"/>
          <w:sz w:val="22"/>
          <w:szCs w:val="22"/>
          <w:lang w:eastAsia="zh-CN"/>
        </w:rPr>
        <w:t xml:space="preserve"> </w:t>
      </w:r>
      <w:r w:rsidRPr="004326FC">
        <w:rPr>
          <w:rFonts w:asciiTheme="minorHAnsi" w:eastAsia="Symbol" w:hAnsiTheme="minorHAnsi" w:cs="Arial"/>
          <w:sz w:val="22"/>
          <w:szCs w:val="22"/>
          <w:lang w:eastAsia="zh-CN"/>
        </w:rPr>
        <w:t>técn</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pacing w:val="1"/>
          <w:sz w:val="22"/>
          <w:szCs w:val="22"/>
          <w:lang w:eastAsia="zh-CN"/>
        </w:rPr>
        <w:t>c</w:t>
      </w:r>
      <w:r w:rsidRPr="004326FC">
        <w:rPr>
          <w:rFonts w:asciiTheme="minorHAnsi" w:eastAsia="Symbol" w:hAnsiTheme="minorHAnsi" w:cs="Arial"/>
          <w:sz w:val="22"/>
          <w:szCs w:val="22"/>
          <w:lang w:eastAsia="zh-CN"/>
        </w:rPr>
        <w:t>os</w:t>
      </w:r>
      <w:r w:rsidRPr="004326FC">
        <w:rPr>
          <w:rFonts w:asciiTheme="minorHAnsi" w:eastAsia="Symbol" w:hAnsiTheme="minorHAnsi" w:cs="Arial"/>
          <w:spacing w:val="3"/>
          <w:sz w:val="22"/>
          <w:szCs w:val="22"/>
          <w:lang w:eastAsia="zh-CN"/>
        </w:rPr>
        <w:t xml:space="preserve"> </w:t>
      </w:r>
      <w:r w:rsidRPr="004326FC">
        <w:rPr>
          <w:rFonts w:asciiTheme="minorHAnsi" w:eastAsia="Symbol" w:hAnsiTheme="minorHAnsi" w:cs="Arial"/>
          <w:sz w:val="22"/>
          <w:szCs w:val="22"/>
          <w:lang w:eastAsia="zh-CN"/>
        </w:rPr>
        <w:t>do</w:t>
      </w:r>
      <w:r w:rsidRPr="004326FC">
        <w:rPr>
          <w:rFonts w:asciiTheme="minorHAnsi" w:eastAsia="Symbol" w:hAnsiTheme="minorHAnsi" w:cs="Arial"/>
          <w:spacing w:val="6"/>
          <w:sz w:val="22"/>
          <w:szCs w:val="22"/>
          <w:lang w:eastAsia="zh-CN"/>
        </w:rPr>
        <w:t xml:space="preserve"> </w:t>
      </w:r>
      <w:r w:rsidRPr="004326FC">
        <w:rPr>
          <w:rFonts w:asciiTheme="minorHAnsi" w:eastAsia="Symbol" w:hAnsiTheme="minorHAnsi" w:cs="Arial"/>
          <w:sz w:val="22"/>
          <w:szCs w:val="22"/>
          <w:lang w:eastAsia="zh-CN"/>
        </w:rPr>
        <w:t>De</w:t>
      </w:r>
      <w:r w:rsidRPr="004326FC">
        <w:rPr>
          <w:rFonts w:asciiTheme="minorHAnsi" w:eastAsia="Symbol" w:hAnsiTheme="minorHAnsi" w:cs="Arial"/>
          <w:spacing w:val="-3"/>
          <w:sz w:val="22"/>
          <w:szCs w:val="22"/>
          <w:lang w:eastAsia="zh-CN"/>
        </w:rPr>
        <w:t>p</w:t>
      </w:r>
      <w:r w:rsidRPr="004326FC">
        <w:rPr>
          <w:rFonts w:asciiTheme="minorHAnsi" w:eastAsia="Symbol" w:hAnsiTheme="minorHAnsi" w:cs="Arial"/>
          <w:sz w:val="22"/>
          <w:szCs w:val="22"/>
          <w:lang w:eastAsia="zh-CN"/>
        </w:rPr>
        <w:t>ar</w:t>
      </w:r>
      <w:r w:rsidRPr="004326FC">
        <w:rPr>
          <w:rFonts w:asciiTheme="minorHAnsi" w:eastAsia="Symbol" w:hAnsiTheme="minorHAnsi" w:cs="Arial"/>
          <w:spacing w:val="-2"/>
          <w:sz w:val="22"/>
          <w:szCs w:val="22"/>
          <w:lang w:eastAsia="zh-CN"/>
        </w:rPr>
        <w:t>t</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
          <w:sz w:val="22"/>
          <w:szCs w:val="22"/>
          <w:lang w:eastAsia="zh-CN"/>
        </w:rPr>
        <w:t>n</w:t>
      </w:r>
      <w:r w:rsidRPr="004326FC">
        <w:rPr>
          <w:rFonts w:asciiTheme="minorHAnsi" w:eastAsia="Symbol" w:hAnsiTheme="minorHAnsi" w:cs="Arial"/>
          <w:spacing w:val="2"/>
          <w:sz w:val="22"/>
          <w:szCs w:val="22"/>
          <w:lang w:eastAsia="zh-CN"/>
        </w:rPr>
        <w:t>t</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4"/>
          <w:sz w:val="22"/>
          <w:szCs w:val="22"/>
          <w:lang w:eastAsia="zh-CN"/>
        </w:rPr>
        <w:t xml:space="preserve"> </w:t>
      </w:r>
      <w:r w:rsidRPr="004326FC">
        <w:rPr>
          <w:rFonts w:asciiTheme="minorHAnsi" w:eastAsia="Symbol" w:hAnsiTheme="minorHAnsi" w:cs="Arial"/>
          <w:sz w:val="22"/>
          <w:szCs w:val="22"/>
          <w:lang w:eastAsia="zh-CN"/>
        </w:rPr>
        <w:t>de</w:t>
      </w:r>
      <w:r w:rsidRPr="004326FC">
        <w:rPr>
          <w:rFonts w:asciiTheme="minorHAnsi" w:eastAsia="Symbol" w:hAnsiTheme="minorHAnsi" w:cs="Arial"/>
          <w:spacing w:val="2"/>
          <w:sz w:val="22"/>
          <w:szCs w:val="22"/>
          <w:lang w:eastAsia="zh-CN"/>
        </w:rPr>
        <w:t xml:space="preserve"> </w:t>
      </w:r>
      <w:r w:rsidRPr="004326FC">
        <w:rPr>
          <w:rFonts w:asciiTheme="minorHAnsi" w:eastAsia="Symbol" w:hAnsiTheme="minorHAnsi" w:cs="Arial"/>
          <w:spacing w:val="3"/>
          <w:sz w:val="22"/>
          <w:szCs w:val="22"/>
          <w:lang w:eastAsia="zh-CN"/>
        </w:rPr>
        <w:t>T</w:t>
      </w:r>
      <w:r w:rsidRPr="004326FC">
        <w:rPr>
          <w:rFonts w:asciiTheme="minorHAnsi" w:eastAsia="Symbol" w:hAnsiTheme="minorHAnsi" w:cs="Arial"/>
          <w:sz w:val="22"/>
          <w:szCs w:val="22"/>
          <w:lang w:eastAsia="zh-CN"/>
        </w:rPr>
        <w:t>I</w:t>
      </w:r>
      <w:r w:rsidRPr="004326FC">
        <w:rPr>
          <w:rFonts w:asciiTheme="minorHAnsi" w:eastAsia="Symbol" w:hAnsiTheme="minorHAnsi" w:cs="Arial"/>
          <w:spacing w:val="7"/>
          <w:sz w:val="22"/>
          <w:szCs w:val="22"/>
          <w:lang w:eastAsia="zh-CN"/>
        </w:rPr>
        <w:t xml:space="preserve"> </w:t>
      </w:r>
      <w:r w:rsidRPr="004326FC">
        <w:rPr>
          <w:rFonts w:asciiTheme="minorHAnsi" w:eastAsia="Symbol" w:hAnsiTheme="minorHAnsi" w:cs="Arial"/>
          <w:sz w:val="22"/>
          <w:szCs w:val="22"/>
          <w:lang w:eastAsia="zh-CN"/>
        </w:rPr>
        <w:t>p</w:t>
      </w:r>
      <w:r w:rsidRPr="004326FC">
        <w:rPr>
          <w:rFonts w:asciiTheme="minorHAnsi" w:eastAsia="Symbol" w:hAnsiTheme="minorHAnsi" w:cs="Arial"/>
          <w:spacing w:val="-1"/>
          <w:sz w:val="22"/>
          <w:szCs w:val="22"/>
          <w:lang w:eastAsia="zh-CN"/>
        </w:rPr>
        <w:t>o</w:t>
      </w:r>
      <w:r w:rsidRPr="004326FC">
        <w:rPr>
          <w:rFonts w:asciiTheme="minorHAnsi" w:eastAsia="Symbol" w:hAnsiTheme="minorHAnsi" w:cs="Arial"/>
          <w:sz w:val="22"/>
          <w:szCs w:val="22"/>
          <w:lang w:eastAsia="zh-CN"/>
        </w:rPr>
        <w:t>d</w:t>
      </w:r>
      <w:r w:rsidRPr="004326FC">
        <w:rPr>
          <w:rFonts w:asciiTheme="minorHAnsi" w:eastAsia="Symbol" w:hAnsiTheme="minorHAnsi" w:cs="Arial"/>
          <w:spacing w:val="-1"/>
          <w:sz w:val="22"/>
          <w:szCs w:val="22"/>
          <w:lang w:eastAsia="zh-CN"/>
        </w:rPr>
        <w:t>e</w:t>
      </w:r>
      <w:r w:rsidRPr="004326FC">
        <w:rPr>
          <w:rFonts w:asciiTheme="minorHAnsi" w:eastAsia="Symbol" w:hAnsiTheme="minorHAnsi" w:cs="Arial"/>
          <w:spacing w:val="1"/>
          <w:sz w:val="22"/>
          <w:szCs w:val="22"/>
          <w:lang w:eastAsia="zh-CN"/>
        </w:rPr>
        <w:t>r</w:t>
      </w:r>
      <w:r w:rsidRPr="004326FC">
        <w:rPr>
          <w:rFonts w:asciiTheme="minorHAnsi" w:eastAsia="Symbol" w:hAnsiTheme="minorHAnsi" w:cs="Arial"/>
          <w:sz w:val="22"/>
          <w:szCs w:val="22"/>
          <w:lang w:eastAsia="zh-CN"/>
        </w:rPr>
        <w:t>ão</w:t>
      </w:r>
      <w:r w:rsidRPr="004326FC">
        <w:rPr>
          <w:rFonts w:asciiTheme="minorHAnsi" w:eastAsia="Symbol" w:hAnsiTheme="minorHAnsi" w:cs="Arial"/>
          <w:spacing w:val="3"/>
          <w:sz w:val="22"/>
          <w:szCs w:val="22"/>
          <w:lang w:eastAsia="zh-CN"/>
        </w:rPr>
        <w:t xml:space="preserve"> </w:t>
      </w:r>
      <w:r w:rsidRPr="004326FC">
        <w:rPr>
          <w:rFonts w:asciiTheme="minorHAnsi" w:eastAsia="Symbol" w:hAnsiTheme="minorHAnsi" w:cs="Arial"/>
          <w:sz w:val="22"/>
          <w:szCs w:val="22"/>
          <w:lang w:eastAsia="zh-CN"/>
        </w:rPr>
        <w:t>u</w:t>
      </w:r>
      <w:r w:rsidRPr="004326FC">
        <w:rPr>
          <w:rFonts w:asciiTheme="minorHAnsi" w:eastAsia="Symbol" w:hAnsiTheme="minorHAnsi" w:cs="Arial"/>
          <w:spacing w:val="2"/>
          <w:sz w:val="22"/>
          <w:szCs w:val="22"/>
          <w:lang w:eastAsia="zh-CN"/>
        </w:rPr>
        <w:t>t</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pacing w:val="1"/>
          <w:sz w:val="22"/>
          <w:szCs w:val="22"/>
          <w:lang w:eastAsia="zh-CN"/>
        </w:rPr>
        <w:t>li</w:t>
      </w:r>
      <w:r w:rsidRPr="004326FC">
        <w:rPr>
          <w:rFonts w:asciiTheme="minorHAnsi" w:eastAsia="Symbol" w:hAnsiTheme="minorHAnsi" w:cs="Arial"/>
          <w:spacing w:val="-1"/>
          <w:sz w:val="22"/>
          <w:szCs w:val="22"/>
          <w:lang w:eastAsia="zh-CN"/>
        </w:rPr>
        <w:t>z</w:t>
      </w:r>
      <w:r w:rsidRPr="004326FC">
        <w:rPr>
          <w:rFonts w:asciiTheme="minorHAnsi" w:eastAsia="Symbol" w:hAnsiTheme="minorHAnsi" w:cs="Arial"/>
          <w:sz w:val="22"/>
          <w:szCs w:val="22"/>
          <w:lang w:eastAsia="zh-CN"/>
        </w:rPr>
        <w:t>ar</w:t>
      </w:r>
      <w:r w:rsidRPr="004326FC">
        <w:rPr>
          <w:rFonts w:asciiTheme="minorHAnsi" w:eastAsia="Symbol" w:hAnsiTheme="minorHAnsi" w:cs="Arial"/>
          <w:spacing w:val="4"/>
          <w:sz w:val="22"/>
          <w:szCs w:val="22"/>
          <w:lang w:eastAsia="zh-CN"/>
        </w:rPr>
        <w:t xml:space="preserve"> </w:t>
      </w:r>
      <w:r w:rsidRPr="004326FC">
        <w:rPr>
          <w:rFonts w:asciiTheme="minorHAnsi" w:eastAsia="Symbol" w:hAnsiTheme="minorHAnsi" w:cs="Arial"/>
          <w:spacing w:val="-3"/>
          <w:sz w:val="22"/>
          <w:szCs w:val="22"/>
          <w:lang w:eastAsia="zh-CN"/>
        </w:rPr>
        <w:t>p</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2"/>
          <w:sz w:val="22"/>
          <w:szCs w:val="22"/>
          <w:lang w:eastAsia="zh-CN"/>
        </w:rPr>
        <w:t>r</w:t>
      </w:r>
      <w:r w:rsidRPr="004326FC">
        <w:rPr>
          <w:rFonts w:asciiTheme="minorHAnsi" w:eastAsia="Symbol" w:hAnsiTheme="minorHAnsi" w:cs="Arial"/>
          <w:sz w:val="22"/>
          <w:szCs w:val="22"/>
          <w:lang w:eastAsia="zh-CN"/>
        </w:rPr>
        <w:t>a e</w:t>
      </w:r>
      <w:r w:rsidRPr="004326FC">
        <w:rPr>
          <w:rFonts w:asciiTheme="minorHAnsi" w:eastAsia="Symbol" w:hAnsiTheme="minorHAnsi" w:cs="Arial"/>
          <w:spacing w:val="-1"/>
          <w:sz w:val="22"/>
          <w:szCs w:val="22"/>
          <w:lang w:eastAsia="zh-CN"/>
        </w:rPr>
        <w:t>n</w:t>
      </w:r>
      <w:r w:rsidRPr="004326FC">
        <w:rPr>
          <w:rFonts w:asciiTheme="minorHAnsi" w:eastAsia="Symbol" w:hAnsiTheme="minorHAnsi" w:cs="Arial"/>
          <w:spacing w:val="1"/>
          <w:sz w:val="22"/>
          <w:szCs w:val="22"/>
          <w:lang w:eastAsia="zh-CN"/>
        </w:rPr>
        <w:t>c</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1"/>
          <w:sz w:val="22"/>
          <w:szCs w:val="22"/>
          <w:lang w:eastAsia="zh-CN"/>
        </w:rPr>
        <w:t>n</w:t>
      </w:r>
      <w:r w:rsidRPr="004326FC">
        <w:rPr>
          <w:rFonts w:asciiTheme="minorHAnsi" w:eastAsia="Symbol" w:hAnsiTheme="minorHAnsi" w:cs="Arial"/>
          <w:sz w:val="22"/>
          <w:szCs w:val="22"/>
          <w:lang w:eastAsia="zh-CN"/>
        </w:rPr>
        <w:t>trar</w:t>
      </w:r>
      <w:r w:rsidRPr="004326FC">
        <w:rPr>
          <w:rFonts w:asciiTheme="minorHAnsi" w:eastAsia="Symbol" w:hAnsiTheme="minorHAnsi" w:cs="Arial"/>
          <w:spacing w:val="6"/>
          <w:sz w:val="22"/>
          <w:szCs w:val="22"/>
          <w:lang w:eastAsia="zh-CN"/>
        </w:rPr>
        <w:t xml:space="preserve"> </w:t>
      </w:r>
      <w:r w:rsidRPr="004326FC">
        <w:rPr>
          <w:rFonts w:asciiTheme="minorHAnsi" w:eastAsia="Symbol" w:hAnsiTheme="minorHAnsi" w:cs="Arial"/>
          <w:sz w:val="22"/>
          <w:szCs w:val="22"/>
          <w:lang w:eastAsia="zh-CN"/>
        </w:rPr>
        <w:t>os</w:t>
      </w:r>
      <w:r w:rsidRPr="004326FC">
        <w:rPr>
          <w:rFonts w:asciiTheme="minorHAnsi" w:eastAsia="Symbol" w:hAnsiTheme="minorHAnsi" w:cs="Arial"/>
          <w:spacing w:val="12"/>
          <w:sz w:val="22"/>
          <w:szCs w:val="22"/>
          <w:lang w:eastAsia="zh-CN"/>
        </w:rPr>
        <w:t xml:space="preserve"> </w:t>
      </w:r>
      <w:r w:rsidRPr="004326FC">
        <w:rPr>
          <w:rFonts w:asciiTheme="minorHAnsi" w:eastAsia="Symbol" w:hAnsiTheme="minorHAnsi" w:cs="Arial"/>
          <w:sz w:val="22"/>
          <w:szCs w:val="22"/>
          <w:lang w:eastAsia="zh-CN"/>
        </w:rPr>
        <w:t>d</w:t>
      </w:r>
      <w:r w:rsidRPr="004326FC">
        <w:rPr>
          <w:rFonts w:asciiTheme="minorHAnsi" w:eastAsia="Symbol" w:hAnsiTheme="minorHAnsi" w:cs="Arial"/>
          <w:spacing w:val="1"/>
          <w:sz w:val="22"/>
          <w:szCs w:val="22"/>
          <w:lang w:eastAsia="zh-CN"/>
        </w:rPr>
        <w:t>a</w:t>
      </w:r>
      <w:r w:rsidRPr="004326FC">
        <w:rPr>
          <w:rFonts w:asciiTheme="minorHAnsi" w:eastAsia="Symbol" w:hAnsiTheme="minorHAnsi" w:cs="Arial"/>
          <w:sz w:val="22"/>
          <w:szCs w:val="22"/>
          <w:lang w:eastAsia="zh-CN"/>
        </w:rPr>
        <w:t>d</w:t>
      </w:r>
      <w:r w:rsidRPr="004326FC">
        <w:rPr>
          <w:rFonts w:asciiTheme="minorHAnsi" w:eastAsia="Symbol" w:hAnsiTheme="minorHAnsi" w:cs="Arial"/>
          <w:spacing w:val="-1"/>
          <w:sz w:val="22"/>
          <w:szCs w:val="22"/>
          <w:lang w:eastAsia="zh-CN"/>
        </w:rPr>
        <w:t>o</w:t>
      </w:r>
      <w:r w:rsidRPr="004326FC">
        <w:rPr>
          <w:rFonts w:asciiTheme="minorHAnsi" w:eastAsia="Symbol" w:hAnsiTheme="minorHAnsi" w:cs="Arial"/>
          <w:sz w:val="22"/>
          <w:szCs w:val="22"/>
          <w:lang w:eastAsia="zh-CN"/>
        </w:rPr>
        <w:t>s</w:t>
      </w:r>
      <w:r w:rsidRPr="004326FC">
        <w:rPr>
          <w:rFonts w:asciiTheme="minorHAnsi" w:eastAsia="Symbol" w:hAnsiTheme="minorHAnsi" w:cs="Arial"/>
          <w:spacing w:val="9"/>
          <w:sz w:val="22"/>
          <w:szCs w:val="22"/>
          <w:lang w:eastAsia="zh-CN"/>
        </w:rPr>
        <w:t xml:space="preserve"> </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n</w:t>
      </w:r>
      <w:r w:rsidRPr="004326FC">
        <w:rPr>
          <w:rFonts w:asciiTheme="minorHAnsi" w:eastAsia="Symbol" w:hAnsiTheme="minorHAnsi" w:cs="Arial"/>
          <w:spacing w:val="1"/>
          <w:sz w:val="22"/>
          <w:szCs w:val="22"/>
          <w:lang w:eastAsia="zh-CN"/>
        </w:rPr>
        <w:t>cl</w:t>
      </w:r>
      <w:r w:rsidRPr="004326FC">
        <w:rPr>
          <w:rFonts w:asciiTheme="minorHAnsi" w:eastAsia="Symbol" w:hAnsiTheme="minorHAnsi" w:cs="Arial"/>
          <w:sz w:val="22"/>
          <w:szCs w:val="22"/>
          <w:lang w:eastAsia="zh-CN"/>
        </w:rPr>
        <w:t>uí</w:t>
      </w:r>
      <w:r w:rsidRPr="004326FC">
        <w:rPr>
          <w:rFonts w:asciiTheme="minorHAnsi" w:eastAsia="Symbol" w:hAnsiTheme="minorHAnsi" w:cs="Arial"/>
          <w:spacing w:val="1"/>
          <w:sz w:val="22"/>
          <w:szCs w:val="22"/>
          <w:lang w:eastAsia="zh-CN"/>
        </w:rPr>
        <w:t>d</w:t>
      </w:r>
      <w:r w:rsidRPr="004326FC">
        <w:rPr>
          <w:rFonts w:asciiTheme="minorHAnsi" w:eastAsia="Symbol" w:hAnsiTheme="minorHAnsi" w:cs="Arial"/>
          <w:sz w:val="22"/>
          <w:szCs w:val="22"/>
          <w:lang w:eastAsia="zh-CN"/>
        </w:rPr>
        <w:t>os</w:t>
      </w:r>
      <w:r w:rsidRPr="004326FC">
        <w:rPr>
          <w:rFonts w:asciiTheme="minorHAnsi" w:eastAsia="Symbol" w:hAnsiTheme="minorHAnsi" w:cs="Arial"/>
          <w:spacing w:val="6"/>
          <w:sz w:val="22"/>
          <w:szCs w:val="22"/>
          <w:lang w:eastAsia="zh-CN"/>
        </w:rPr>
        <w:t xml:space="preserve"> </w:t>
      </w:r>
      <w:r w:rsidRPr="004326FC">
        <w:rPr>
          <w:rFonts w:asciiTheme="minorHAnsi" w:eastAsia="Symbol" w:hAnsiTheme="minorHAnsi" w:cs="Arial"/>
          <w:sz w:val="22"/>
          <w:szCs w:val="22"/>
          <w:lang w:eastAsia="zh-CN"/>
        </w:rPr>
        <w:t>na</w:t>
      </w:r>
      <w:r w:rsidRPr="004326FC">
        <w:rPr>
          <w:rFonts w:asciiTheme="minorHAnsi" w:eastAsia="Symbol" w:hAnsiTheme="minorHAnsi" w:cs="Arial"/>
          <w:spacing w:val="10"/>
          <w:sz w:val="22"/>
          <w:szCs w:val="22"/>
          <w:lang w:eastAsia="zh-CN"/>
        </w:rPr>
        <w:t xml:space="preserve"> </w:t>
      </w:r>
      <w:r w:rsidRPr="004326FC">
        <w:rPr>
          <w:rFonts w:asciiTheme="minorHAnsi" w:eastAsia="Symbol" w:hAnsiTheme="minorHAnsi" w:cs="Arial"/>
          <w:sz w:val="22"/>
          <w:szCs w:val="22"/>
          <w:lang w:eastAsia="zh-CN"/>
        </w:rPr>
        <w:t>b</w:t>
      </w:r>
      <w:r w:rsidRPr="004326FC">
        <w:rPr>
          <w:rFonts w:asciiTheme="minorHAnsi" w:eastAsia="Symbol" w:hAnsiTheme="minorHAnsi" w:cs="Arial"/>
          <w:spacing w:val="-1"/>
          <w:sz w:val="22"/>
          <w:szCs w:val="22"/>
          <w:lang w:eastAsia="zh-CN"/>
        </w:rPr>
        <w:t>a</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8"/>
          <w:sz w:val="22"/>
          <w:szCs w:val="22"/>
          <w:lang w:eastAsia="zh-CN"/>
        </w:rPr>
        <w:t xml:space="preserve"> </w:t>
      </w:r>
      <w:r w:rsidRPr="004326FC">
        <w:rPr>
          <w:rFonts w:asciiTheme="minorHAnsi" w:eastAsia="Symbol" w:hAnsiTheme="minorHAnsi" w:cs="Arial"/>
          <w:spacing w:val="-1"/>
          <w:sz w:val="22"/>
          <w:szCs w:val="22"/>
          <w:lang w:eastAsia="zh-CN"/>
        </w:rPr>
        <w:t>E</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te</w:t>
      </w:r>
      <w:r w:rsidRPr="004326FC">
        <w:rPr>
          <w:rFonts w:asciiTheme="minorHAnsi" w:eastAsia="Symbol" w:hAnsiTheme="minorHAnsi" w:cs="Arial"/>
          <w:spacing w:val="9"/>
          <w:sz w:val="22"/>
          <w:szCs w:val="22"/>
          <w:lang w:eastAsia="zh-CN"/>
        </w:rPr>
        <w:t xml:space="preserve"> </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
          <w:sz w:val="22"/>
          <w:szCs w:val="22"/>
          <w:lang w:eastAsia="zh-CN"/>
        </w:rPr>
        <w:t>c</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ni</w:t>
      </w:r>
      <w:r w:rsidRPr="004326FC">
        <w:rPr>
          <w:rFonts w:asciiTheme="minorHAnsi" w:eastAsia="Symbol" w:hAnsiTheme="minorHAnsi" w:cs="Arial"/>
          <w:spacing w:val="3"/>
          <w:sz w:val="22"/>
          <w:szCs w:val="22"/>
          <w:lang w:eastAsia="zh-CN"/>
        </w:rPr>
        <w:t>s</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z w:val="22"/>
          <w:szCs w:val="22"/>
          <w:lang w:eastAsia="zh-CN"/>
        </w:rPr>
        <w:t xml:space="preserve">o </w:t>
      </w:r>
      <w:r w:rsidRPr="004326FC">
        <w:rPr>
          <w:rFonts w:asciiTheme="minorHAnsi" w:eastAsia="Symbol" w:hAnsiTheme="minorHAnsi" w:cs="Arial"/>
          <w:spacing w:val="2"/>
          <w:sz w:val="22"/>
          <w:szCs w:val="22"/>
          <w:lang w:eastAsia="zh-CN"/>
        </w:rPr>
        <w:t>f</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c</w:t>
      </w:r>
      <w:r w:rsidRPr="004326FC">
        <w:rPr>
          <w:rFonts w:asciiTheme="minorHAnsi" w:eastAsia="Symbol" w:hAnsiTheme="minorHAnsi" w:cs="Arial"/>
          <w:spacing w:val="-1"/>
          <w:sz w:val="22"/>
          <w:szCs w:val="22"/>
          <w:lang w:eastAsia="zh-CN"/>
        </w:rPr>
        <w:t>ili</w:t>
      </w:r>
      <w:r w:rsidRPr="004326FC">
        <w:rPr>
          <w:rFonts w:asciiTheme="minorHAnsi" w:eastAsia="Symbol" w:hAnsiTheme="minorHAnsi" w:cs="Arial"/>
          <w:spacing w:val="-3"/>
          <w:sz w:val="22"/>
          <w:szCs w:val="22"/>
          <w:lang w:eastAsia="zh-CN"/>
        </w:rPr>
        <w:t>t</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8"/>
          <w:sz w:val="22"/>
          <w:szCs w:val="22"/>
          <w:lang w:eastAsia="zh-CN"/>
        </w:rPr>
        <w:t xml:space="preserve"> </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2"/>
          <w:sz w:val="22"/>
          <w:szCs w:val="22"/>
          <w:lang w:eastAsia="zh-CN"/>
        </w:rPr>
        <w:t xml:space="preserve"> </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pacing w:val="2"/>
          <w:sz w:val="22"/>
          <w:szCs w:val="22"/>
          <w:lang w:eastAsia="zh-CN"/>
        </w:rPr>
        <w:t>d</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
          <w:sz w:val="22"/>
          <w:szCs w:val="22"/>
          <w:lang w:eastAsia="zh-CN"/>
        </w:rPr>
        <w:t>n</w:t>
      </w:r>
      <w:r w:rsidRPr="004326FC">
        <w:rPr>
          <w:rFonts w:asciiTheme="minorHAnsi" w:eastAsia="Symbol" w:hAnsiTheme="minorHAnsi" w:cs="Arial"/>
          <w:spacing w:val="2"/>
          <w:sz w:val="22"/>
          <w:szCs w:val="22"/>
          <w:lang w:eastAsia="zh-CN"/>
        </w:rPr>
        <w:t>t</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pacing w:val="2"/>
          <w:sz w:val="22"/>
          <w:szCs w:val="22"/>
          <w:lang w:eastAsia="zh-CN"/>
        </w:rPr>
        <w:t>f</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pacing w:val="1"/>
          <w:sz w:val="22"/>
          <w:szCs w:val="22"/>
          <w:lang w:eastAsia="zh-CN"/>
        </w:rPr>
        <w:t>c</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ç</w:t>
      </w:r>
      <w:r w:rsidRPr="004326FC">
        <w:rPr>
          <w:rFonts w:asciiTheme="minorHAnsi" w:eastAsia="Symbol" w:hAnsiTheme="minorHAnsi" w:cs="Arial"/>
          <w:sz w:val="22"/>
          <w:szCs w:val="22"/>
          <w:lang w:eastAsia="zh-CN"/>
        </w:rPr>
        <w:t>ão</w:t>
      </w:r>
      <w:r w:rsidRPr="004326FC">
        <w:rPr>
          <w:rFonts w:asciiTheme="minorHAnsi" w:eastAsia="Symbol" w:hAnsiTheme="minorHAnsi" w:cs="Arial"/>
          <w:spacing w:val="1"/>
          <w:sz w:val="22"/>
          <w:szCs w:val="22"/>
          <w:lang w:eastAsia="zh-CN"/>
        </w:rPr>
        <w:t xml:space="preserve"> </w:t>
      </w:r>
      <w:r w:rsidRPr="004326FC">
        <w:rPr>
          <w:rFonts w:asciiTheme="minorHAnsi" w:eastAsia="Symbol" w:hAnsiTheme="minorHAnsi" w:cs="Arial"/>
          <w:spacing w:val="2"/>
          <w:sz w:val="22"/>
          <w:szCs w:val="22"/>
          <w:lang w:eastAsia="zh-CN"/>
        </w:rPr>
        <w:t>d</w:t>
      </w:r>
      <w:r w:rsidRPr="004326FC">
        <w:rPr>
          <w:rFonts w:asciiTheme="minorHAnsi" w:eastAsia="Symbol" w:hAnsiTheme="minorHAnsi" w:cs="Arial"/>
          <w:sz w:val="22"/>
          <w:szCs w:val="22"/>
          <w:lang w:eastAsia="zh-CN"/>
        </w:rPr>
        <w:t>as</w:t>
      </w:r>
      <w:r w:rsidRPr="004326FC">
        <w:rPr>
          <w:rFonts w:asciiTheme="minorHAnsi" w:eastAsia="Symbol" w:hAnsiTheme="minorHAnsi" w:cs="Arial"/>
          <w:spacing w:val="21"/>
          <w:sz w:val="22"/>
          <w:szCs w:val="22"/>
          <w:lang w:eastAsia="zh-CN"/>
        </w:rPr>
        <w:t xml:space="preserve"> </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n</w:t>
      </w:r>
      <w:r w:rsidRPr="004326FC">
        <w:rPr>
          <w:rFonts w:asciiTheme="minorHAnsi" w:eastAsia="Symbol" w:hAnsiTheme="minorHAnsi" w:cs="Arial"/>
          <w:spacing w:val="2"/>
          <w:sz w:val="22"/>
          <w:szCs w:val="22"/>
          <w:lang w:eastAsia="zh-CN"/>
        </w:rPr>
        <w:t>f</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2"/>
          <w:sz w:val="22"/>
          <w:szCs w:val="22"/>
          <w:lang w:eastAsia="zh-CN"/>
        </w:rPr>
        <w:t>r</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ç</w:t>
      </w:r>
      <w:r w:rsidRPr="004326FC">
        <w:rPr>
          <w:rFonts w:asciiTheme="minorHAnsi" w:eastAsia="Symbol" w:hAnsiTheme="minorHAnsi" w:cs="Arial"/>
          <w:sz w:val="22"/>
          <w:szCs w:val="22"/>
          <w:lang w:eastAsia="zh-CN"/>
        </w:rPr>
        <w:t>õ</w:t>
      </w:r>
      <w:r w:rsidRPr="004326FC">
        <w:rPr>
          <w:rFonts w:asciiTheme="minorHAnsi" w:eastAsia="Symbol" w:hAnsiTheme="minorHAnsi" w:cs="Arial"/>
          <w:spacing w:val="-1"/>
          <w:sz w:val="22"/>
          <w:szCs w:val="22"/>
          <w:lang w:eastAsia="zh-CN"/>
        </w:rPr>
        <w:t>e</w:t>
      </w:r>
      <w:r w:rsidRPr="004326FC">
        <w:rPr>
          <w:rFonts w:asciiTheme="minorHAnsi" w:eastAsia="Symbol" w:hAnsiTheme="minorHAnsi" w:cs="Arial"/>
          <w:sz w:val="22"/>
          <w:szCs w:val="22"/>
          <w:lang w:eastAsia="zh-CN"/>
        </w:rPr>
        <w:t>s</w:t>
      </w:r>
      <w:r w:rsidRPr="004326FC">
        <w:rPr>
          <w:rFonts w:asciiTheme="minorHAnsi" w:eastAsia="Symbol" w:hAnsiTheme="minorHAnsi" w:cs="Arial"/>
          <w:spacing w:val="3"/>
          <w:sz w:val="22"/>
          <w:szCs w:val="22"/>
          <w:lang w:eastAsia="zh-CN"/>
        </w:rPr>
        <w:t xml:space="preserve"> </w:t>
      </w:r>
      <w:r w:rsidRPr="004326FC">
        <w:rPr>
          <w:rFonts w:asciiTheme="minorHAnsi" w:eastAsia="Symbol" w:hAnsiTheme="minorHAnsi" w:cs="Arial"/>
          <w:spacing w:val="1"/>
          <w:sz w:val="22"/>
          <w:szCs w:val="22"/>
          <w:lang w:eastAsia="zh-CN"/>
        </w:rPr>
        <w:t>c</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1"/>
          <w:sz w:val="22"/>
          <w:szCs w:val="22"/>
          <w:lang w:eastAsia="zh-CN"/>
        </w:rPr>
        <w:t>n</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pacing w:val="-3"/>
          <w:sz w:val="22"/>
          <w:szCs w:val="22"/>
          <w:lang w:eastAsia="zh-CN"/>
        </w:rPr>
        <w:t>t</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n</w:t>
      </w:r>
      <w:r w:rsidRPr="004326FC">
        <w:rPr>
          <w:rFonts w:asciiTheme="minorHAnsi" w:eastAsia="Symbol" w:hAnsiTheme="minorHAnsi" w:cs="Arial"/>
          <w:sz w:val="22"/>
          <w:szCs w:val="22"/>
          <w:lang w:eastAsia="zh-CN"/>
        </w:rPr>
        <w:t>tes no</w:t>
      </w:r>
      <w:r w:rsidRPr="004326FC">
        <w:rPr>
          <w:rFonts w:asciiTheme="minorHAnsi" w:eastAsia="Symbol" w:hAnsiTheme="minorHAnsi" w:cs="Arial"/>
          <w:spacing w:val="10"/>
          <w:sz w:val="22"/>
          <w:szCs w:val="22"/>
          <w:lang w:eastAsia="zh-CN"/>
        </w:rPr>
        <w:t xml:space="preserve"> </w:t>
      </w:r>
      <w:r w:rsidRPr="004326FC">
        <w:rPr>
          <w:rFonts w:asciiTheme="minorHAnsi" w:eastAsia="Symbol" w:hAnsiTheme="minorHAnsi" w:cs="Arial"/>
          <w:sz w:val="22"/>
          <w:szCs w:val="22"/>
          <w:lang w:eastAsia="zh-CN"/>
        </w:rPr>
        <w:t>b</w:t>
      </w:r>
      <w:r w:rsidRPr="004326FC">
        <w:rPr>
          <w:rFonts w:asciiTheme="minorHAnsi" w:eastAsia="Symbol" w:hAnsiTheme="minorHAnsi" w:cs="Arial"/>
          <w:spacing w:val="-1"/>
          <w:sz w:val="22"/>
          <w:szCs w:val="22"/>
          <w:lang w:eastAsia="zh-CN"/>
        </w:rPr>
        <w:t>a</w:t>
      </w:r>
      <w:r w:rsidRPr="004326FC">
        <w:rPr>
          <w:rFonts w:asciiTheme="minorHAnsi" w:eastAsia="Symbol" w:hAnsiTheme="minorHAnsi" w:cs="Arial"/>
          <w:sz w:val="22"/>
          <w:szCs w:val="22"/>
          <w:lang w:eastAsia="zh-CN"/>
        </w:rPr>
        <w:t>n</w:t>
      </w:r>
      <w:r w:rsidRPr="004326FC">
        <w:rPr>
          <w:rFonts w:asciiTheme="minorHAnsi" w:eastAsia="Symbol" w:hAnsiTheme="minorHAnsi" w:cs="Arial"/>
          <w:spacing w:val="1"/>
          <w:sz w:val="22"/>
          <w:szCs w:val="22"/>
          <w:lang w:eastAsia="zh-CN"/>
        </w:rPr>
        <w:t>c</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7"/>
          <w:sz w:val="22"/>
          <w:szCs w:val="22"/>
          <w:lang w:eastAsia="zh-CN"/>
        </w:rPr>
        <w:t xml:space="preserve"> </w:t>
      </w:r>
      <w:r w:rsidRPr="004326FC">
        <w:rPr>
          <w:rFonts w:asciiTheme="minorHAnsi" w:eastAsia="Symbol" w:hAnsiTheme="minorHAnsi" w:cs="Arial"/>
          <w:sz w:val="22"/>
          <w:szCs w:val="22"/>
          <w:lang w:eastAsia="zh-CN"/>
        </w:rPr>
        <w:t>de</w:t>
      </w:r>
      <w:r w:rsidRPr="004326FC">
        <w:rPr>
          <w:rFonts w:asciiTheme="minorHAnsi" w:eastAsia="Symbol" w:hAnsiTheme="minorHAnsi" w:cs="Arial"/>
          <w:spacing w:val="9"/>
          <w:sz w:val="22"/>
          <w:szCs w:val="22"/>
          <w:lang w:eastAsia="zh-CN"/>
        </w:rPr>
        <w:t xml:space="preserve"> </w:t>
      </w:r>
      <w:r w:rsidRPr="004326FC">
        <w:rPr>
          <w:rFonts w:asciiTheme="minorHAnsi" w:eastAsia="Symbol" w:hAnsiTheme="minorHAnsi" w:cs="Arial"/>
          <w:spacing w:val="2"/>
          <w:sz w:val="22"/>
          <w:szCs w:val="22"/>
          <w:lang w:eastAsia="zh-CN"/>
        </w:rPr>
        <w:t>d</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d</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w:t>
      </w:r>
      <w:r w:rsidRPr="004326FC">
        <w:rPr>
          <w:rFonts w:asciiTheme="minorHAnsi" w:eastAsia="Symbol" w:hAnsiTheme="minorHAnsi" w:cs="Arial"/>
          <w:spacing w:val="6"/>
          <w:sz w:val="22"/>
          <w:szCs w:val="22"/>
          <w:lang w:eastAsia="zh-CN"/>
        </w:rPr>
        <w:t xml:space="preserve"> </w:t>
      </w:r>
      <w:r w:rsidRPr="004326FC">
        <w:rPr>
          <w:rFonts w:asciiTheme="minorHAnsi" w:eastAsia="Symbol" w:hAnsiTheme="minorHAnsi" w:cs="Arial"/>
          <w:sz w:val="22"/>
          <w:szCs w:val="22"/>
          <w:lang w:eastAsia="zh-CN"/>
        </w:rPr>
        <w:t>p</w:t>
      </w:r>
      <w:r w:rsidRPr="004326FC">
        <w:rPr>
          <w:rFonts w:asciiTheme="minorHAnsi" w:eastAsia="Symbol" w:hAnsiTheme="minorHAnsi" w:cs="Arial"/>
          <w:spacing w:val="-1"/>
          <w:sz w:val="22"/>
          <w:szCs w:val="22"/>
          <w:lang w:eastAsia="zh-CN"/>
        </w:rPr>
        <w:t>o</w:t>
      </w:r>
      <w:r w:rsidRPr="004326FC">
        <w:rPr>
          <w:rFonts w:asciiTheme="minorHAnsi" w:eastAsia="Symbol" w:hAnsiTheme="minorHAnsi" w:cs="Arial"/>
          <w:spacing w:val="1"/>
          <w:sz w:val="22"/>
          <w:szCs w:val="22"/>
          <w:lang w:eastAsia="zh-CN"/>
        </w:rPr>
        <w:t>ssi</w:t>
      </w:r>
      <w:r w:rsidRPr="004326FC">
        <w:rPr>
          <w:rFonts w:asciiTheme="minorHAnsi" w:eastAsia="Symbol" w:hAnsiTheme="minorHAnsi" w:cs="Arial"/>
          <w:spacing w:val="2"/>
          <w:sz w:val="22"/>
          <w:szCs w:val="22"/>
          <w:lang w:eastAsia="zh-CN"/>
        </w:rPr>
        <w:t>b</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pacing w:val="1"/>
          <w:sz w:val="22"/>
          <w:szCs w:val="22"/>
          <w:lang w:eastAsia="zh-CN"/>
        </w:rPr>
        <w:t>l</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pacing w:val="-3"/>
          <w:sz w:val="22"/>
          <w:szCs w:val="22"/>
          <w:lang w:eastAsia="zh-CN"/>
        </w:rPr>
        <w:t>t</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n</w:t>
      </w:r>
      <w:r w:rsidRPr="004326FC">
        <w:rPr>
          <w:rFonts w:asciiTheme="minorHAnsi" w:eastAsia="Symbol" w:hAnsiTheme="minorHAnsi" w:cs="Arial"/>
          <w:sz w:val="22"/>
          <w:szCs w:val="22"/>
          <w:lang w:eastAsia="zh-CN"/>
        </w:rPr>
        <w:t>do em</w:t>
      </w:r>
      <w:r w:rsidRPr="004326FC">
        <w:rPr>
          <w:rFonts w:asciiTheme="minorHAnsi" w:eastAsia="Symbol" w:hAnsiTheme="minorHAnsi" w:cs="Arial"/>
          <w:spacing w:val="11"/>
          <w:sz w:val="22"/>
          <w:szCs w:val="22"/>
          <w:lang w:eastAsia="zh-CN"/>
        </w:rPr>
        <w:t xml:space="preserve"> </w:t>
      </w:r>
      <w:r w:rsidRPr="004326FC">
        <w:rPr>
          <w:rFonts w:asciiTheme="minorHAnsi" w:eastAsia="Symbol" w:hAnsiTheme="minorHAnsi" w:cs="Arial"/>
          <w:spacing w:val="1"/>
          <w:sz w:val="22"/>
          <w:szCs w:val="22"/>
          <w:lang w:eastAsia="zh-CN"/>
        </w:rPr>
        <w:t>c</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6"/>
          <w:sz w:val="22"/>
          <w:szCs w:val="22"/>
          <w:lang w:eastAsia="zh-CN"/>
        </w:rPr>
        <w:t xml:space="preserve"> </w:t>
      </w:r>
      <w:r w:rsidRPr="004326FC">
        <w:rPr>
          <w:rFonts w:asciiTheme="minorHAnsi" w:eastAsia="Symbol" w:hAnsiTheme="minorHAnsi" w:cs="Arial"/>
          <w:sz w:val="22"/>
          <w:szCs w:val="22"/>
          <w:lang w:eastAsia="zh-CN"/>
        </w:rPr>
        <w:t>de</w:t>
      </w:r>
      <w:r w:rsidRPr="004326FC">
        <w:rPr>
          <w:rFonts w:asciiTheme="minorHAnsi" w:eastAsia="Symbol" w:hAnsiTheme="minorHAnsi" w:cs="Arial"/>
          <w:spacing w:val="10"/>
          <w:sz w:val="22"/>
          <w:szCs w:val="22"/>
          <w:lang w:eastAsia="zh-CN"/>
        </w:rPr>
        <w:t xml:space="preserve"> </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u</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ê</w:t>
      </w:r>
      <w:r w:rsidRPr="004326FC">
        <w:rPr>
          <w:rFonts w:asciiTheme="minorHAnsi" w:eastAsia="Symbol" w:hAnsiTheme="minorHAnsi" w:cs="Arial"/>
          <w:spacing w:val="1"/>
          <w:sz w:val="22"/>
          <w:szCs w:val="22"/>
          <w:lang w:eastAsia="zh-CN"/>
        </w:rPr>
        <w:t>nc</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2"/>
          <w:sz w:val="22"/>
          <w:szCs w:val="22"/>
          <w:lang w:eastAsia="zh-CN"/>
        </w:rPr>
        <w:t xml:space="preserve"> d</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0"/>
          <w:sz w:val="22"/>
          <w:szCs w:val="22"/>
          <w:lang w:eastAsia="zh-CN"/>
        </w:rPr>
        <w:t xml:space="preserve"> </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z w:val="22"/>
          <w:szCs w:val="22"/>
          <w:lang w:eastAsia="zh-CN"/>
        </w:rPr>
        <w:t>pre</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2"/>
          <w:sz w:val="22"/>
          <w:szCs w:val="22"/>
          <w:lang w:eastAsia="zh-CN"/>
        </w:rPr>
        <w:t xml:space="preserve"> </w:t>
      </w:r>
      <w:r w:rsidRPr="004326FC">
        <w:rPr>
          <w:rFonts w:asciiTheme="minorHAnsi" w:eastAsia="Symbol" w:hAnsiTheme="minorHAnsi" w:cs="Arial"/>
          <w:spacing w:val="1"/>
          <w:sz w:val="22"/>
          <w:szCs w:val="22"/>
          <w:lang w:eastAsia="zh-CN"/>
        </w:rPr>
        <w:t>c</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1"/>
          <w:sz w:val="22"/>
          <w:szCs w:val="22"/>
          <w:lang w:eastAsia="zh-CN"/>
        </w:rPr>
        <w:t>n</w:t>
      </w:r>
      <w:r w:rsidRPr="004326FC">
        <w:rPr>
          <w:rFonts w:asciiTheme="minorHAnsi" w:eastAsia="Symbol" w:hAnsiTheme="minorHAnsi" w:cs="Arial"/>
          <w:sz w:val="22"/>
          <w:szCs w:val="22"/>
          <w:lang w:eastAsia="zh-CN"/>
        </w:rPr>
        <w:t>tra</w:t>
      </w:r>
      <w:r w:rsidRPr="004326FC">
        <w:rPr>
          <w:rFonts w:asciiTheme="minorHAnsi" w:eastAsia="Symbol" w:hAnsiTheme="minorHAnsi" w:cs="Arial"/>
          <w:spacing w:val="-3"/>
          <w:sz w:val="22"/>
          <w:szCs w:val="22"/>
          <w:lang w:eastAsia="zh-CN"/>
        </w:rPr>
        <w:t>t</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d</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3"/>
          <w:sz w:val="22"/>
          <w:szCs w:val="22"/>
          <w:lang w:eastAsia="zh-CN"/>
        </w:rPr>
        <w:t xml:space="preserve"> </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9"/>
          <w:sz w:val="22"/>
          <w:szCs w:val="22"/>
          <w:lang w:eastAsia="zh-CN"/>
        </w:rPr>
        <w:t xml:space="preserve"> </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n</w:t>
      </w:r>
      <w:r w:rsidRPr="004326FC">
        <w:rPr>
          <w:rFonts w:asciiTheme="minorHAnsi" w:eastAsia="Symbol" w:hAnsiTheme="minorHAnsi" w:cs="Arial"/>
          <w:sz w:val="22"/>
          <w:szCs w:val="22"/>
          <w:lang w:eastAsia="zh-CN"/>
        </w:rPr>
        <w:t>u</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3"/>
          <w:sz w:val="22"/>
          <w:szCs w:val="22"/>
          <w:lang w:eastAsia="zh-CN"/>
        </w:rPr>
        <w:t xml:space="preserve"> </w:t>
      </w:r>
      <w:r w:rsidRPr="004326FC">
        <w:rPr>
          <w:rFonts w:asciiTheme="minorHAnsi" w:eastAsia="Symbol" w:hAnsiTheme="minorHAnsi" w:cs="Arial"/>
          <w:sz w:val="22"/>
          <w:szCs w:val="22"/>
          <w:lang w:eastAsia="zh-CN"/>
        </w:rPr>
        <w:t>d</w:t>
      </w:r>
      <w:r w:rsidRPr="004326FC">
        <w:rPr>
          <w:rFonts w:asciiTheme="minorHAnsi" w:eastAsia="Symbol" w:hAnsiTheme="minorHAnsi" w:cs="Arial"/>
          <w:spacing w:val="-1"/>
          <w:sz w:val="22"/>
          <w:szCs w:val="22"/>
          <w:lang w:eastAsia="zh-CN"/>
        </w:rPr>
        <w:t>a</w:t>
      </w:r>
      <w:r w:rsidRPr="004326FC">
        <w:rPr>
          <w:rFonts w:asciiTheme="minorHAnsi" w:eastAsia="Symbol" w:hAnsiTheme="minorHAnsi" w:cs="Arial"/>
          <w:sz w:val="22"/>
          <w:szCs w:val="22"/>
          <w:lang w:eastAsia="zh-CN"/>
        </w:rPr>
        <w:t>s</w:t>
      </w:r>
      <w:r w:rsidRPr="004326FC">
        <w:rPr>
          <w:rFonts w:asciiTheme="minorHAnsi" w:eastAsia="Symbol" w:hAnsiTheme="minorHAnsi" w:cs="Arial"/>
          <w:spacing w:val="8"/>
          <w:sz w:val="22"/>
          <w:szCs w:val="22"/>
          <w:lang w:eastAsia="zh-CN"/>
        </w:rPr>
        <w:t xml:space="preserve"> </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2"/>
          <w:sz w:val="22"/>
          <w:szCs w:val="22"/>
          <w:lang w:eastAsia="zh-CN"/>
        </w:rPr>
        <w:t>s</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pacing w:val="-3"/>
          <w:sz w:val="22"/>
          <w:szCs w:val="22"/>
          <w:lang w:eastAsia="zh-CN"/>
        </w:rPr>
        <w:t>a</w:t>
      </w:r>
      <w:r w:rsidRPr="004326FC">
        <w:rPr>
          <w:rFonts w:asciiTheme="minorHAnsi" w:eastAsia="Symbol" w:hAnsiTheme="minorHAnsi" w:cs="Arial"/>
          <w:sz w:val="22"/>
          <w:szCs w:val="22"/>
          <w:lang w:eastAsia="zh-CN"/>
        </w:rPr>
        <w:t xml:space="preserve">s </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pacing w:val="-3"/>
          <w:sz w:val="22"/>
          <w:szCs w:val="22"/>
          <w:lang w:eastAsia="zh-CN"/>
        </w:rPr>
        <w:t>e</w:t>
      </w:r>
      <w:r w:rsidRPr="004326FC">
        <w:rPr>
          <w:rFonts w:asciiTheme="minorHAnsi" w:eastAsia="Symbol" w:hAnsiTheme="minorHAnsi" w:cs="Arial"/>
          <w:sz w:val="22"/>
          <w:szCs w:val="22"/>
          <w:lang w:eastAsia="zh-CN"/>
        </w:rPr>
        <w:t>m n</w:t>
      </w:r>
      <w:r w:rsidRPr="004326FC">
        <w:rPr>
          <w:rFonts w:asciiTheme="minorHAnsi" w:eastAsia="Symbol" w:hAnsiTheme="minorHAnsi" w:cs="Arial"/>
          <w:spacing w:val="-1"/>
          <w:sz w:val="22"/>
          <w:szCs w:val="22"/>
          <w:lang w:eastAsia="zh-CN"/>
        </w:rPr>
        <w:t>e</w:t>
      </w:r>
      <w:r w:rsidRPr="004326FC">
        <w:rPr>
          <w:rFonts w:asciiTheme="minorHAnsi" w:eastAsia="Symbol" w:hAnsiTheme="minorHAnsi" w:cs="Arial"/>
          <w:spacing w:val="1"/>
          <w:sz w:val="22"/>
          <w:szCs w:val="22"/>
          <w:lang w:eastAsia="zh-CN"/>
        </w:rPr>
        <w:t>c</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
          <w:sz w:val="22"/>
          <w:szCs w:val="22"/>
          <w:lang w:eastAsia="zh-CN"/>
        </w:rPr>
        <w:t>ss</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d</w:t>
      </w:r>
      <w:r w:rsidRPr="004326FC">
        <w:rPr>
          <w:rFonts w:asciiTheme="minorHAnsi" w:eastAsia="Symbol" w:hAnsiTheme="minorHAnsi" w:cs="Arial"/>
          <w:spacing w:val="-1"/>
          <w:sz w:val="22"/>
          <w:szCs w:val="22"/>
          <w:lang w:eastAsia="zh-CN"/>
        </w:rPr>
        <w:t>a</w:t>
      </w:r>
      <w:r w:rsidRPr="004326FC">
        <w:rPr>
          <w:rFonts w:asciiTheme="minorHAnsi" w:eastAsia="Symbol" w:hAnsiTheme="minorHAnsi" w:cs="Arial"/>
          <w:spacing w:val="2"/>
          <w:sz w:val="22"/>
          <w:szCs w:val="22"/>
          <w:lang w:eastAsia="zh-CN"/>
        </w:rPr>
        <w:t>d</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1"/>
          <w:sz w:val="22"/>
          <w:szCs w:val="22"/>
          <w:lang w:eastAsia="zh-CN"/>
        </w:rPr>
        <w:t xml:space="preserve"> </w:t>
      </w:r>
      <w:r w:rsidRPr="004326FC">
        <w:rPr>
          <w:rFonts w:asciiTheme="minorHAnsi" w:eastAsia="Symbol" w:hAnsiTheme="minorHAnsi" w:cs="Arial"/>
          <w:spacing w:val="-1"/>
          <w:sz w:val="22"/>
          <w:szCs w:val="22"/>
          <w:lang w:eastAsia="zh-CN"/>
        </w:rPr>
        <w:t>d</w:t>
      </w:r>
      <w:r w:rsidRPr="004326FC">
        <w:rPr>
          <w:rFonts w:asciiTheme="minorHAnsi" w:eastAsia="Symbol" w:hAnsiTheme="minorHAnsi" w:cs="Arial"/>
          <w:sz w:val="22"/>
          <w:szCs w:val="22"/>
          <w:lang w:eastAsia="zh-CN"/>
        </w:rPr>
        <w:t xml:space="preserve">e </w:t>
      </w:r>
      <w:r w:rsidRPr="004326FC">
        <w:rPr>
          <w:rFonts w:asciiTheme="minorHAnsi" w:eastAsia="Symbol" w:hAnsiTheme="minorHAnsi" w:cs="Arial"/>
          <w:spacing w:val="1"/>
          <w:sz w:val="22"/>
          <w:szCs w:val="22"/>
          <w:lang w:eastAsia="zh-CN"/>
        </w:rPr>
        <w:t>c</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1"/>
          <w:sz w:val="22"/>
          <w:szCs w:val="22"/>
          <w:lang w:eastAsia="zh-CN"/>
        </w:rPr>
        <w:t>n</w:t>
      </w:r>
      <w:r w:rsidRPr="004326FC">
        <w:rPr>
          <w:rFonts w:asciiTheme="minorHAnsi" w:eastAsia="Symbol" w:hAnsiTheme="minorHAnsi" w:cs="Arial"/>
          <w:sz w:val="22"/>
          <w:szCs w:val="22"/>
          <w:lang w:eastAsia="zh-CN"/>
        </w:rPr>
        <w:t>tr</w:t>
      </w:r>
      <w:r w:rsidRPr="004326FC">
        <w:rPr>
          <w:rFonts w:asciiTheme="minorHAnsi" w:eastAsia="Symbol" w:hAnsiTheme="minorHAnsi" w:cs="Arial"/>
          <w:spacing w:val="2"/>
          <w:sz w:val="22"/>
          <w:szCs w:val="22"/>
          <w:lang w:eastAsia="zh-CN"/>
        </w:rPr>
        <w:t>a</w:t>
      </w:r>
      <w:r w:rsidRPr="004326FC">
        <w:rPr>
          <w:rFonts w:asciiTheme="minorHAnsi" w:eastAsia="Symbol" w:hAnsiTheme="minorHAnsi" w:cs="Arial"/>
          <w:spacing w:val="-3"/>
          <w:sz w:val="22"/>
          <w:szCs w:val="22"/>
          <w:lang w:eastAsia="zh-CN"/>
        </w:rPr>
        <w:t>t</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ç</w:t>
      </w:r>
      <w:r w:rsidRPr="004326FC">
        <w:rPr>
          <w:rFonts w:asciiTheme="minorHAnsi" w:eastAsia="Symbol" w:hAnsiTheme="minorHAnsi" w:cs="Arial"/>
          <w:sz w:val="22"/>
          <w:szCs w:val="22"/>
          <w:lang w:eastAsia="zh-CN"/>
        </w:rPr>
        <w:t>ão</w:t>
      </w:r>
      <w:r w:rsidRPr="004326FC">
        <w:rPr>
          <w:rFonts w:asciiTheme="minorHAnsi" w:eastAsia="Symbol" w:hAnsiTheme="minorHAnsi" w:cs="Arial"/>
          <w:spacing w:val="-11"/>
          <w:sz w:val="22"/>
          <w:szCs w:val="22"/>
          <w:lang w:eastAsia="zh-CN"/>
        </w:rPr>
        <w:t xml:space="preserve"> </w:t>
      </w:r>
      <w:r w:rsidRPr="004326FC">
        <w:rPr>
          <w:rFonts w:asciiTheme="minorHAnsi" w:eastAsia="Symbol" w:hAnsiTheme="minorHAnsi" w:cs="Arial"/>
          <w:spacing w:val="2"/>
          <w:sz w:val="22"/>
          <w:szCs w:val="22"/>
          <w:lang w:eastAsia="zh-CN"/>
        </w:rPr>
        <w:t>d</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2"/>
          <w:sz w:val="22"/>
          <w:szCs w:val="22"/>
          <w:lang w:eastAsia="zh-CN"/>
        </w:rPr>
        <w:t xml:space="preserve"> </w:t>
      </w:r>
      <w:r w:rsidRPr="004326FC">
        <w:rPr>
          <w:rFonts w:asciiTheme="minorHAnsi" w:eastAsia="Symbol" w:hAnsiTheme="minorHAnsi" w:cs="Arial"/>
          <w:spacing w:val="-1"/>
          <w:sz w:val="22"/>
          <w:szCs w:val="22"/>
          <w:lang w:eastAsia="zh-CN"/>
        </w:rPr>
        <w:t>t</w:t>
      </w:r>
      <w:r w:rsidRPr="004326FC">
        <w:rPr>
          <w:rFonts w:asciiTheme="minorHAnsi" w:eastAsia="Symbol" w:hAnsiTheme="minorHAnsi" w:cs="Arial"/>
          <w:sz w:val="22"/>
          <w:szCs w:val="22"/>
          <w:lang w:eastAsia="zh-CN"/>
        </w:rPr>
        <w:t>é</w:t>
      </w:r>
      <w:r w:rsidRPr="004326FC">
        <w:rPr>
          <w:rFonts w:asciiTheme="minorHAnsi" w:eastAsia="Symbol" w:hAnsiTheme="minorHAnsi" w:cs="Arial"/>
          <w:spacing w:val="1"/>
          <w:sz w:val="22"/>
          <w:szCs w:val="22"/>
          <w:lang w:eastAsia="zh-CN"/>
        </w:rPr>
        <w:t>c</w:t>
      </w:r>
      <w:r w:rsidRPr="004326FC">
        <w:rPr>
          <w:rFonts w:asciiTheme="minorHAnsi" w:eastAsia="Symbol" w:hAnsiTheme="minorHAnsi" w:cs="Arial"/>
          <w:spacing w:val="2"/>
          <w:sz w:val="22"/>
          <w:szCs w:val="22"/>
          <w:lang w:eastAsia="zh-CN"/>
        </w:rPr>
        <w:t>n</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pacing w:val="1"/>
          <w:sz w:val="22"/>
          <w:szCs w:val="22"/>
          <w:lang w:eastAsia="zh-CN"/>
        </w:rPr>
        <w:t>c</w:t>
      </w:r>
      <w:r w:rsidRPr="004326FC">
        <w:rPr>
          <w:rFonts w:asciiTheme="minorHAnsi" w:eastAsia="Symbol" w:hAnsiTheme="minorHAnsi" w:cs="Arial"/>
          <w:sz w:val="22"/>
          <w:szCs w:val="22"/>
          <w:lang w:eastAsia="zh-CN"/>
        </w:rPr>
        <w:t>os</w:t>
      </w:r>
      <w:r w:rsidRPr="004326FC">
        <w:rPr>
          <w:rFonts w:asciiTheme="minorHAnsi" w:eastAsia="Symbol" w:hAnsiTheme="minorHAnsi" w:cs="Arial"/>
          <w:spacing w:val="-6"/>
          <w:sz w:val="22"/>
          <w:szCs w:val="22"/>
          <w:lang w:eastAsia="zh-CN"/>
        </w:rPr>
        <w:t xml:space="preserve"> </w:t>
      </w:r>
      <w:r w:rsidRPr="004326FC">
        <w:rPr>
          <w:rFonts w:asciiTheme="minorHAnsi" w:eastAsia="Symbol" w:hAnsiTheme="minorHAnsi" w:cs="Arial"/>
          <w:sz w:val="22"/>
          <w:szCs w:val="22"/>
          <w:lang w:eastAsia="zh-CN"/>
        </w:rPr>
        <w:t>esp</w:t>
      </w:r>
      <w:r w:rsidRPr="004326FC">
        <w:rPr>
          <w:rFonts w:asciiTheme="minorHAnsi" w:eastAsia="Symbol" w:hAnsiTheme="minorHAnsi" w:cs="Arial"/>
          <w:spacing w:val="-1"/>
          <w:sz w:val="22"/>
          <w:szCs w:val="22"/>
          <w:lang w:eastAsia="zh-CN"/>
        </w:rPr>
        <w:t>e</w:t>
      </w:r>
      <w:r w:rsidRPr="004326FC">
        <w:rPr>
          <w:rFonts w:asciiTheme="minorHAnsi" w:eastAsia="Symbol" w:hAnsiTheme="minorHAnsi" w:cs="Arial"/>
          <w:spacing w:val="1"/>
          <w:sz w:val="22"/>
          <w:szCs w:val="22"/>
          <w:lang w:eastAsia="zh-CN"/>
        </w:rPr>
        <w:t>ci</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li</w:t>
      </w:r>
      <w:r w:rsidRPr="004326FC">
        <w:rPr>
          <w:rFonts w:asciiTheme="minorHAnsi" w:eastAsia="Symbol" w:hAnsiTheme="minorHAnsi" w:cs="Arial"/>
          <w:spacing w:val="-1"/>
          <w:sz w:val="22"/>
          <w:szCs w:val="22"/>
          <w:lang w:eastAsia="zh-CN"/>
        </w:rPr>
        <w:t>z</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d</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 xml:space="preserve">. </w:t>
      </w:r>
    </w:p>
    <w:p w14:paraId="6456E882" w14:textId="77777777" w:rsidR="00FC6BB8" w:rsidRPr="004326FC" w:rsidRDefault="00FC6BB8" w:rsidP="00FC6BB8">
      <w:pPr>
        <w:widowControl w:val="0"/>
        <w:numPr>
          <w:ilvl w:val="0"/>
          <w:numId w:val="47"/>
        </w:numPr>
        <w:suppressAutoHyphens/>
        <w:autoSpaceDE w:val="0"/>
        <w:spacing w:after="200" w:line="276" w:lineRule="auto"/>
        <w:ind w:left="284" w:right="284" w:hanging="284"/>
        <w:contextualSpacing/>
        <w:jc w:val="left"/>
        <w:rPr>
          <w:rFonts w:asciiTheme="minorHAnsi" w:eastAsia="Calibri" w:hAnsiTheme="minorHAnsi" w:cs="Calibri"/>
          <w:sz w:val="22"/>
          <w:szCs w:val="22"/>
          <w:lang w:eastAsia="zh-CN"/>
        </w:rPr>
      </w:pPr>
      <w:r w:rsidRPr="004326FC">
        <w:rPr>
          <w:rFonts w:asciiTheme="minorHAnsi" w:eastAsia="Symbol" w:hAnsiTheme="minorHAnsi" w:cs="Arial"/>
          <w:sz w:val="22"/>
          <w:szCs w:val="22"/>
          <w:lang w:eastAsia="zh-CN"/>
        </w:rPr>
        <w:t>O</w:t>
      </w:r>
      <w:r w:rsidRPr="004326FC">
        <w:rPr>
          <w:rFonts w:asciiTheme="minorHAnsi" w:eastAsia="Symbol" w:hAnsiTheme="minorHAnsi" w:cs="Arial"/>
          <w:spacing w:val="40"/>
          <w:sz w:val="22"/>
          <w:szCs w:val="22"/>
          <w:lang w:eastAsia="zh-CN"/>
        </w:rPr>
        <w:t xml:space="preserve"> </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t</w:t>
      </w:r>
      <w:r w:rsidRPr="004326FC">
        <w:rPr>
          <w:rFonts w:asciiTheme="minorHAnsi" w:eastAsia="Symbol" w:hAnsiTheme="minorHAnsi" w:cs="Arial"/>
          <w:spacing w:val="-3"/>
          <w:sz w:val="22"/>
          <w:szCs w:val="22"/>
          <w:lang w:eastAsia="zh-CN"/>
        </w:rPr>
        <w:t>e</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33"/>
          <w:sz w:val="22"/>
          <w:szCs w:val="22"/>
          <w:lang w:eastAsia="zh-CN"/>
        </w:rPr>
        <w:t xml:space="preserve"> </w:t>
      </w:r>
      <w:r w:rsidRPr="004326FC">
        <w:rPr>
          <w:rFonts w:asciiTheme="minorHAnsi" w:eastAsia="Symbol" w:hAnsiTheme="minorHAnsi" w:cs="Arial"/>
          <w:sz w:val="22"/>
          <w:szCs w:val="22"/>
          <w:lang w:eastAsia="zh-CN"/>
        </w:rPr>
        <w:t>d</w:t>
      </w:r>
      <w:r w:rsidRPr="004326FC">
        <w:rPr>
          <w:rFonts w:asciiTheme="minorHAnsi" w:eastAsia="Symbol" w:hAnsiTheme="minorHAnsi" w:cs="Arial"/>
          <w:spacing w:val="-1"/>
          <w:sz w:val="22"/>
          <w:szCs w:val="22"/>
          <w:lang w:eastAsia="zh-CN"/>
        </w:rPr>
        <w:t>ev</w:t>
      </w:r>
      <w:r w:rsidRPr="004326FC">
        <w:rPr>
          <w:rFonts w:asciiTheme="minorHAnsi" w:eastAsia="Symbol" w:hAnsiTheme="minorHAnsi" w:cs="Arial"/>
          <w:sz w:val="22"/>
          <w:szCs w:val="22"/>
          <w:lang w:eastAsia="zh-CN"/>
        </w:rPr>
        <w:t>erá</w:t>
      </w:r>
      <w:r w:rsidRPr="004326FC">
        <w:rPr>
          <w:rFonts w:asciiTheme="minorHAnsi" w:eastAsia="Symbol" w:hAnsiTheme="minorHAnsi" w:cs="Arial"/>
          <w:spacing w:val="34"/>
          <w:sz w:val="22"/>
          <w:szCs w:val="22"/>
          <w:lang w:eastAsia="zh-CN"/>
        </w:rPr>
        <w:t xml:space="preserve"> </w:t>
      </w:r>
      <w:r w:rsidRPr="004326FC">
        <w:rPr>
          <w:rFonts w:asciiTheme="minorHAnsi" w:eastAsia="Symbol" w:hAnsiTheme="minorHAnsi" w:cs="Arial"/>
          <w:spacing w:val="2"/>
          <w:sz w:val="22"/>
          <w:szCs w:val="22"/>
          <w:lang w:eastAsia="zh-CN"/>
        </w:rPr>
        <w:t>p</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1"/>
          <w:sz w:val="22"/>
          <w:szCs w:val="22"/>
          <w:lang w:eastAsia="zh-CN"/>
        </w:rPr>
        <w:t>ss</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b</w:t>
      </w:r>
      <w:r w:rsidRPr="004326FC">
        <w:rPr>
          <w:rFonts w:asciiTheme="minorHAnsi" w:eastAsia="Symbol" w:hAnsiTheme="minorHAnsi" w:cs="Arial"/>
          <w:spacing w:val="1"/>
          <w:sz w:val="22"/>
          <w:szCs w:val="22"/>
          <w:lang w:eastAsia="zh-CN"/>
        </w:rPr>
        <w:t>ili</w:t>
      </w:r>
      <w:r w:rsidRPr="004326FC">
        <w:rPr>
          <w:rFonts w:asciiTheme="minorHAnsi" w:eastAsia="Symbol" w:hAnsiTheme="minorHAnsi" w:cs="Arial"/>
          <w:spacing w:val="-3"/>
          <w:sz w:val="22"/>
          <w:szCs w:val="22"/>
          <w:lang w:eastAsia="zh-CN"/>
        </w:rPr>
        <w:t>t</w:t>
      </w:r>
      <w:r w:rsidRPr="004326FC">
        <w:rPr>
          <w:rFonts w:asciiTheme="minorHAnsi" w:eastAsia="Symbol" w:hAnsiTheme="minorHAnsi" w:cs="Arial"/>
          <w:sz w:val="22"/>
          <w:szCs w:val="22"/>
          <w:lang w:eastAsia="zh-CN"/>
        </w:rPr>
        <w:t>ar</w:t>
      </w:r>
      <w:r w:rsidRPr="004326FC">
        <w:rPr>
          <w:rFonts w:asciiTheme="minorHAnsi" w:eastAsia="Symbol" w:hAnsiTheme="minorHAnsi" w:cs="Arial"/>
          <w:spacing w:val="31"/>
          <w:sz w:val="22"/>
          <w:szCs w:val="22"/>
          <w:lang w:eastAsia="zh-CN"/>
        </w:rPr>
        <w:t xml:space="preserve"> </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39"/>
          <w:sz w:val="22"/>
          <w:szCs w:val="22"/>
          <w:lang w:eastAsia="zh-CN"/>
        </w:rPr>
        <w:t xml:space="preserve"> </w:t>
      </w:r>
      <w:r w:rsidRPr="004326FC">
        <w:rPr>
          <w:rFonts w:asciiTheme="minorHAnsi" w:eastAsia="Symbol" w:hAnsiTheme="minorHAnsi" w:cs="Arial"/>
          <w:spacing w:val="1"/>
          <w:sz w:val="22"/>
          <w:szCs w:val="22"/>
          <w:lang w:eastAsia="zh-CN"/>
        </w:rPr>
        <w:t>c</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d</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tro</w:t>
      </w:r>
      <w:r w:rsidRPr="004326FC">
        <w:rPr>
          <w:rFonts w:asciiTheme="minorHAnsi" w:eastAsia="Symbol" w:hAnsiTheme="minorHAnsi" w:cs="Arial"/>
          <w:spacing w:val="33"/>
          <w:sz w:val="22"/>
          <w:szCs w:val="22"/>
          <w:lang w:eastAsia="zh-CN"/>
        </w:rPr>
        <w:t xml:space="preserve"> </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39"/>
          <w:sz w:val="22"/>
          <w:szCs w:val="22"/>
          <w:lang w:eastAsia="zh-CN"/>
        </w:rPr>
        <w:t xml:space="preserve"> </w:t>
      </w:r>
      <w:r w:rsidRPr="004326FC">
        <w:rPr>
          <w:rFonts w:asciiTheme="minorHAnsi" w:eastAsia="Symbol" w:hAnsiTheme="minorHAnsi" w:cs="Arial"/>
          <w:sz w:val="22"/>
          <w:szCs w:val="22"/>
          <w:lang w:eastAsia="zh-CN"/>
        </w:rPr>
        <w:t>g</w:t>
      </w:r>
      <w:r w:rsidRPr="004326FC">
        <w:rPr>
          <w:rFonts w:asciiTheme="minorHAnsi" w:eastAsia="Symbol" w:hAnsiTheme="minorHAnsi" w:cs="Arial"/>
          <w:spacing w:val="-1"/>
          <w:sz w:val="22"/>
          <w:szCs w:val="22"/>
          <w:lang w:eastAsia="zh-CN"/>
        </w:rPr>
        <w:t>e</w:t>
      </w:r>
      <w:r w:rsidRPr="004326FC">
        <w:rPr>
          <w:rFonts w:asciiTheme="minorHAnsi" w:eastAsia="Symbol" w:hAnsiTheme="minorHAnsi" w:cs="Arial"/>
          <w:spacing w:val="1"/>
          <w:sz w:val="22"/>
          <w:szCs w:val="22"/>
          <w:lang w:eastAsia="zh-CN"/>
        </w:rPr>
        <w:t>r</w:t>
      </w:r>
      <w:r w:rsidRPr="004326FC">
        <w:rPr>
          <w:rFonts w:asciiTheme="minorHAnsi" w:eastAsia="Symbol" w:hAnsiTheme="minorHAnsi" w:cs="Arial"/>
          <w:spacing w:val="2"/>
          <w:sz w:val="22"/>
          <w:szCs w:val="22"/>
          <w:lang w:eastAsia="zh-CN"/>
        </w:rPr>
        <w:t>e</w:t>
      </w:r>
      <w:r w:rsidRPr="004326FC">
        <w:rPr>
          <w:rFonts w:asciiTheme="minorHAnsi" w:eastAsia="Symbol" w:hAnsiTheme="minorHAnsi" w:cs="Arial"/>
          <w:sz w:val="22"/>
          <w:szCs w:val="22"/>
          <w:lang w:eastAsia="zh-CN"/>
        </w:rPr>
        <w:t>n</w:t>
      </w:r>
      <w:r w:rsidRPr="004326FC">
        <w:rPr>
          <w:rFonts w:asciiTheme="minorHAnsi" w:eastAsia="Symbol" w:hAnsiTheme="minorHAnsi" w:cs="Arial"/>
          <w:spacing w:val="1"/>
          <w:sz w:val="22"/>
          <w:szCs w:val="22"/>
          <w:lang w:eastAsia="zh-CN"/>
        </w:rPr>
        <w:t>c</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pacing w:val="2"/>
          <w:sz w:val="22"/>
          <w:szCs w:val="22"/>
          <w:lang w:eastAsia="zh-CN"/>
        </w:rPr>
        <w:t>a</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
          <w:sz w:val="22"/>
          <w:szCs w:val="22"/>
          <w:lang w:eastAsia="zh-CN"/>
        </w:rPr>
        <w:t>n</w:t>
      </w:r>
      <w:r w:rsidRPr="004326FC">
        <w:rPr>
          <w:rFonts w:asciiTheme="minorHAnsi" w:eastAsia="Symbol" w:hAnsiTheme="minorHAnsi" w:cs="Arial"/>
          <w:sz w:val="22"/>
          <w:szCs w:val="22"/>
          <w:lang w:eastAsia="zh-CN"/>
        </w:rPr>
        <w:t>to</w:t>
      </w:r>
      <w:r w:rsidRPr="004326FC">
        <w:rPr>
          <w:rFonts w:asciiTheme="minorHAnsi" w:eastAsia="Symbol" w:hAnsiTheme="minorHAnsi" w:cs="Arial"/>
          <w:spacing w:val="26"/>
          <w:sz w:val="22"/>
          <w:szCs w:val="22"/>
          <w:lang w:eastAsia="zh-CN"/>
        </w:rPr>
        <w:t xml:space="preserve"> </w:t>
      </w:r>
      <w:r w:rsidRPr="004326FC">
        <w:rPr>
          <w:rFonts w:asciiTheme="minorHAnsi" w:eastAsia="Symbol" w:hAnsiTheme="minorHAnsi" w:cs="Arial"/>
          <w:sz w:val="22"/>
          <w:szCs w:val="22"/>
          <w:lang w:eastAsia="zh-CN"/>
        </w:rPr>
        <w:t>de</w:t>
      </w:r>
      <w:r w:rsidRPr="004326FC">
        <w:rPr>
          <w:rFonts w:asciiTheme="minorHAnsi" w:eastAsia="Symbol" w:hAnsiTheme="minorHAnsi" w:cs="Arial"/>
          <w:spacing w:val="37"/>
          <w:sz w:val="22"/>
          <w:szCs w:val="22"/>
          <w:lang w:eastAsia="zh-CN"/>
        </w:rPr>
        <w:t xml:space="preserve"> </w:t>
      </w:r>
      <w:r w:rsidRPr="004326FC">
        <w:rPr>
          <w:rFonts w:asciiTheme="minorHAnsi" w:eastAsia="Symbol" w:hAnsiTheme="minorHAnsi" w:cs="Arial"/>
          <w:spacing w:val="-1"/>
          <w:sz w:val="22"/>
          <w:szCs w:val="22"/>
          <w:lang w:eastAsia="zh-CN"/>
        </w:rPr>
        <w:t>v</w:t>
      </w:r>
      <w:r w:rsidRPr="004326FC">
        <w:rPr>
          <w:rFonts w:asciiTheme="minorHAnsi" w:eastAsia="Symbol" w:hAnsiTheme="minorHAnsi" w:cs="Arial"/>
          <w:sz w:val="22"/>
          <w:szCs w:val="22"/>
          <w:lang w:eastAsia="zh-CN"/>
        </w:rPr>
        <w:t>ári</w:t>
      </w:r>
      <w:r w:rsidRPr="004326FC">
        <w:rPr>
          <w:rFonts w:asciiTheme="minorHAnsi" w:eastAsia="Symbol" w:hAnsiTheme="minorHAnsi" w:cs="Arial"/>
          <w:spacing w:val="-1"/>
          <w:sz w:val="22"/>
          <w:szCs w:val="22"/>
          <w:lang w:eastAsia="zh-CN"/>
        </w:rPr>
        <w:t>a</w:t>
      </w:r>
      <w:r w:rsidRPr="004326FC">
        <w:rPr>
          <w:rFonts w:asciiTheme="minorHAnsi" w:eastAsia="Symbol" w:hAnsiTheme="minorHAnsi" w:cs="Arial"/>
          <w:sz w:val="22"/>
          <w:szCs w:val="22"/>
          <w:lang w:eastAsia="zh-CN"/>
        </w:rPr>
        <w:t>s</w:t>
      </w:r>
      <w:r w:rsidRPr="004326FC">
        <w:rPr>
          <w:rFonts w:asciiTheme="minorHAnsi" w:eastAsia="Symbol" w:hAnsiTheme="minorHAnsi" w:cs="Arial"/>
          <w:spacing w:val="36"/>
          <w:sz w:val="22"/>
          <w:szCs w:val="22"/>
          <w:lang w:eastAsia="zh-CN"/>
        </w:rPr>
        <w:t xml:space="preserve"> </w:t>
      </w:r>
      <w:r w:rsidRPr="004326FC">
        <w:rPr>
          <w:rFonts w:asciiTheme="minorHAnsi" w:eastAsia="Symbol" w:hAnsiTheme="minorHAnsi" w:cs="Arial"/>
          <w:spacing w:val="2"/>
          <w:sz w:val="22"/>
          <w:szCs w:val="22"/>
          <w:lang w:eastAsia="zh-CN"/>
        </w:rPr>
        <w:t>e</w:t>
      </w:r>
      <w:r w:rsidRPr="004326FC">
        <w:rPr>
          <w:rFonts w:asciiTheme="minorHAnsi" w:eastAsia="Symbol" w:hAnsiTheme="minorHAnsi" w:cs="Arial"/>
          <w:sz w:val="22"/>
          <w:szCs w:val="22"/>
          <w:lang w:eastAsia="zh-CN"/>
        </w:rPr>
        <w:t>nt</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d</w:t>
      </w:r>
      <w:r w:rsidRPr="004326FC">
        <w:rPr>
          <w:rFonts w:asciiTheme="minorHAnsi" w:eastAsia="Symbol" w:hAnsiTheme="minorHAnsi" w:cs="Arial"/>
          <w:spacing w:val="-1"/>
          <w:sz w:val="22"/>
          <w:szCs w:val="22"/>
          <w:lang w:eastAsia="zh-CN"/>
        </w:rPr>
        <w:t>a</w:t>
      </w:r>
      <w:r w:rsidRPr="004326FC">
        <w:rPr>
          <w:rFonts w:asciiTheme="minorHAnsi" w:eastAsia="Symbol" w:hAnsiTheme="minorHAnsi" w:cs="Arial"/>
          <w:spacing w:val="11"/>
          <w:sz w:val="22"/>
          <w:szCs w:val="22"/>
          <w:lang w:eastAsia="zh-CN"/>
        </w:rPr>
        <w:t>d</w:t>
      </w:r>
      <w:r w:rsidRPr="004326FC">
        <w:rPr>
          <w:rFonts w:asciiTheme="minorHAnsi" w:eastAsia="Symbol" w:hAnsiTheme="minorHAnsi" w:cs="Arial"/>
          <w:spacing w:val="2"/>
          <w:sz w:val="22"/>
          <w:szCs w:val="22"/>
          <w:lang w:eastAsia="zh-CN"/>
        </w:rPr>
        <w:t>e</w:t>
      </w:r>
      <w:r w:rsidRPr="004326FC">
        <w:rPr>
          <w:rFonts w:asciiTheme="minorHAnsi" w:eastAsia="Symbol" w:hAnsiTheme="minorHAnsi" w:cs="Arial"/>
          <w:sz w:val="22"/>
          <w:szCs w:val="22"/>
          <w:lang w:eastAsia="zh-CN"/>
        </w:rPr>
        <w:t>s</w:t>
      </w:r>
      <w:r w:rsidRPr="004326FC">
        <w:rPr>
          <w:rFonts w:asciiTheme="minorHAnsi" w:eastAsia="Symbol" w:hAnsiTheme="minorHAnsi" w:cs="Arial"/>
          <w:spacing w:val="33"/>
          <w:sz w:val="22"/>
          <w:szCs w:val="22"/>
          <w:lang w:eastAsia="zh-CN"/>
        </w:rPr>
        <w:t xml:space="preserve"> </w:t>
      </w:r>
      <w:r w:rsidRPr="004326FC">
        <w:rPr>
          <w:rFonts w:asciiTheme="minorHAnsi" w:eastAsia="Symbol" w:hAnsiTheme="minorHAnsi" w:cs="Arial"/>
          <w:spacing w:val="1"/>
          <w:sz w:val="22"/>
          <w:szCs w:val="22"/>
          <w:lang w:eastAsia="zh-CN"/>
        </w:rPr>
        <w:t>(</w:t>
      </w:r>
      <w:r w:rsidRPr="004326FC">
        <w:rPr>
          <w:rFonts w:asciiTheme="minorHAnsi" w:eastAsia="Symbol" w:hAnsiTheme="minorHAnsi" w:cs="Arial"/>
          <w:spacing w:val="-1"/>
          <w:sz w:val="22"/>
          <w:szCs w:val="22"/>
          <w:lang w:eastAsia="zh-CN"/>
        </w:rPr>
        <w:t>A</w:t>
      </w:r>
      <w:r w:rsidRPr="004326FC">
        <w:rPr>
          <w:rFonts w:asciiTheme="minorHAnsi" w:eastAsia="Symbol" w:hAnsiTheme="minorHAnsi" w:cs="Arial"/>
          <w:sz w:val="22"/>
          <w:szCs w:val="22"/>
          <w:lang w:eastAsia="zh-CN"/>
        </w:rPr>
        <w:t>u</w:t>
      </w:r>
      <w:r w:rsidRPr="004326FC">
        <w:rPr>
          <w:rFonts w:asciiTheme="minorHAnsi" w:eastAsia="Symbol" w:hAnsiTheme="minorHAnsi" w:cs="Arial"/>
          <w:spacing w:val="-3"/>
          <w:sz w:val="22"/>
          <w:szCs w:val="22"/>
          <w:lang w:eastAsia="zh-CN"/>
        </w:rPr>
        <w:t>t</w:t>
      </w:r>
      <w:r w:rsidRPr="004326FC">
        <w:rPr>
          <w:rFonts w:asciiTheme="minorHAnsi" w:eastAsia="Symbol" w:hAnsiTheme="minorHAnsi" w:cs="Arial"/>
          <w:sz w:val="22"/>
          <w:szCs w:val="22"/>
          <w:lang w:eastAsia="zh-CN"/>
        </w:rPr>
        <w:t>arqu</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w:t>
      </w:r>
      <w:r w:rsidRPr="004326FC">
        <w:rPr>
          <w:rFonts w:asciiTheme="minorHAnsi" w:eastAsia="Symbol" w:hAnsiTheme="minorHAnsi" w:cs="Arial"/>
          <w:spacing w:val="30"/>
          <w:sz w:val="22"/>
          <w:szCs w:val="22"/>
          <w:lang w:eastAsia="zh-CN"/>
        </w:rPr>
        <w:t xml:space="preserve"> </w:t>
      </w:r>
      <w:r w:rsidRPr="004326FC">
        <w:rPr>
          <w:rFonts w:asciiTheme="minorHAnsi" w:eastAsia="Symbol" w:hAnsiTheme="minorHAnsi" w:cs="Arial"/>
          <w:sz w:val="22"/>
          <w:szCs w:val="22"/>
          <w:lang w:eastAsia="zh-CN"/>
        </w:rPr>
        <w:t>Câ</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z w:val="22"/>
          <w:szCs w:val="22"/>
          <w:lang w:eastAsia="zh-CN"/>
        </w:rPr>
        <w:t>ara</w:t>
      </w:r>
      <w:r w:rsidRPr="004326FC">
        <w:rPr>
          <w:rFonts w:asciiTheme="minorHAnsi" w:eastAsia="Symbol" w:hAnsiTheme="minorHAnsi" w:cs="Arial"/>
          <w:spacing w:val="33"/>
          <w:sz w:val="22"/>
          <w:szCs w:val="22"/>
          <w:lang w:eastAsia="zh-CN"/>
        </w:rPr>
        <w:t xml:space="preserve"> </w:t>
      </w:r>
      <w:r w:rsidRPr="004326FC">
        <w:rPr>
          <w:rFonts w:asciiTheme="minorHAnsi" w:eastAsia="Symbol" w:hAnsiTheme="minorHAnsi" w:cs="Arial"/>
          <w:sz w:val="22"/>
          <w:szCs w:val="22"/>
          <w:lang w:eastAsia="zh-CN"/>
        </w:rPr>
        <w:t xml:space="preserve">de </w:t>
      </w:r>
      <w:r w:rsidRPr="004326FC">
        <w:rPr>
          <w:rFonts w:asciiTheme="minorHAnsi" w:eastAsia="Symbol" w:hAnsiTheme="minorHAnsi" w:cs="Arial"/>
          <w:spacing w:val="-13"/>
          <w:sz w:val="22"/>
          <w:szCs w:val="22"/>
          <w:lang w:eastAsia="zh-CN"/>
        </w:rPr>
        <w:t>V</w:t>
      </w:r>
      <w:r w:rsidRPr="004326FC">
        <w:rPr>
          <w:rFonts w:asciiTheme="minorHAnsi" w:eastAsia="Symbol" w:hAnsiTheme="minorHAnsi" w:cs="Arial"/>
          <w:sz w:val="22"/>
          <w:szCs w:val="22"/>
          <w:lang w:eastAsia="zh-CN"/>
        </w:rPr>
        <w:t>er</w:t>
      </w:r>
      <w:r w:rsidRPr="004326FC">
        <w:rPr>
          <w:rFonts w:asciiTheme="minorHAnsi" w:eastAsia="Symbol" w:hAnsiTheme="minorHAnsi" w:cs="Arial"/>
          <w:spacing w:val="2"/>
          <w:sz w:val="22"/>
          <w:szCs w:val="22"/>
          <w:lang w:eastAsia="zh-CN"/>
        </w:rPr>
        <w:t>e</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d</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3"/>
          <w:sz w:val="22"/>
          <w:szCs w:val="22"/>
          <w:lang w:eastAsia="zh-CN"/>
        </w:rPr>
        <w:t>r</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w:t>
      </w:r>
      <w:r w:rsidRPr="004326FC">
        <w:rPr>
          <w:rFonts w:asciiTheme="minorHAnsi" w:eastAsia="Symbol" w:hAnsiTheme="minorHAnsi" w:cs="Arial"/>
          <w:spacing w:val="10"/>
          <w:sz w:val="22"/>
          <w:szCs w:val="22"/>
          <w:lang w:eastAsia="zh-CN"/>
        </w:rPr>
        <w:t xml:space="preserve"> </w:t>
      </w:r>
      <w:r w:rsidRPr="004326FC">
        <w:rPr>
          <w:rFonts w:asciiTheme="minorHAnsi" w:eastAsia="Symbol" w:hAnsiTheme="minorHAnsi" w:cs="Arial"/>
          <w:sz w:val="22"/>
          <w:szCs w:val="22"/>
          <w:lang w:eastAsia="zh-CN"/>
        </w:rPr>
        <w:t>Fu</w:t>
      </w:r>
      <w:r w:rsidRPr="004326FC">
        <w:rPr>
          <w:rFonts w:asciiTheme="minorHAnsi" w:eastAsia="Symbol" w:hAnsiTheme="minorHAnsi" w:cs="Arial"/>
          <w:spacing w:val="-1"/>
          <w:sz w:val="22"/>
          <w:szCs w:val="22"/>
          <w:lang w:eastAsia="zh-CN"/>
        </w:rPr>
        <w:t>n</w:t>
      </w:r>
      <w:r w:rsidRPr="004326FC">
        <w:rPr>
          <w:rFonts w:asciiTheme="minorHAnsi" w:eastAsia="Symbol" w:hAnsiTheme="minorHAnsi" w:cs="Arial"/>
          <w:spacing w:val="2"/>
          <w:sz w:val="22"/>
          <w:szCs w:val="22"/>
          <w:lang w:eastAsia="zh-CN"/>
        </w:rPr>
        <w:t>d</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ç</w:t>
      </w:r>
      <w:r w:rsidRPr="004326FC">
        <w:rPr>
          <w:rFonts w:asciiTheme="minorHAnsi" w:eastAsia="Symbol" w:hAnsiTheme="minorHAnsi" w:cs="Arial"/>
          <w:sz w:val="22"/>
          <w:szCs w:val="22"/>
          <w:lang w:eastAsia="zh-CN"/>
        </w:rPr>
        <w:t>õ</w:t>
      </w:r>
      <w:r w:rsidRPr="004326FC">
        <w:rPr>
          <w:rFonts w:asciiTheme="minorHAnsi" w:eastAsia="Symbol" w:hAnsiTheme="minorHAnsi" w:cs="Arial"/>
          <w:spacing w:val="-1"/>
          <w:sz w:val="22"/>
          <w:szCs w:val="22"/>
          <w:lang w:eastAsia="zh-CN"/>
        </w:rPr>
        <w:t>e</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w:t>
      </w:r>
      <w:r w:rsidRPr="004326FC">
        <w:rPr>
          <w:rFonts w:asciiTheme="minorHAnsi" w:eastAsia="Symbol" w:hAnsiTheme="minorHAnsi" w:cs="Arial"/>
          <w:spacing w:val="11"/>
          <w:sz w:val="22"/>
          <w:szCs w:val="22"/>
          <w:lang w:eastAsia="zh-CN"/>
        </w:rPr>
        <w:t xml:space="preserve"> </w:t>
      </w:r>
      <w:r w:rsidRPr="004326FC">
        <w:rPr>
          <w:rFonts w:asciiTheme="minorHAnsi" w:eastAsia="Symbol" w:hAnsiTheme="minorHAnsi" w:cs="Arial"/>
          <w:spacing w:val="2"/>
          <w:sz w:val="22"/>
          <w:szCs w:val="22"/>
          <w:lang w:eastAsia="zh-CN"/>
        </w:rPr>
        <w:t>R</w:t>
      </w:r>
      <w:r w:rsidRPr="004326FC">
        <w:rPr>
          <w:rFonts w:asciiTheme="minorHAnsi" w:eastAsia="Symbol" w:hAnsiTheme="minorHAnsi" w:cs="Arial"/>
          <w:sz w:val="22"/>
          <w:szCs w:val="22"/>
          <w:lang w:eastAsia="zh-CN"/>
        </w:rPr>
        <w:t>p</w:t>
      </w:r>
      <w:r w:rsidRPr="004326FC">
        <w:rPr>
          <w:rFonts w:asciiTheme="minorHAnsi" w:eastAsia="Symbol" w:hAnsiTheme="minorHAnsi" w:cs="Arial"/>
          <w:spacing w:val="-3"/>
          <w:sz w:val="22"/>
          <w:szCs w:val="22"/>
          <w:lang w:eastAsia="zh-CN"/>
        </w:rPr>
        <w:t>p</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w:t>
      </w:r>
      <w:r w:rsidRPr="004326FC">
        <w:rPr>
          <w:rFonts w:asciiTheme="minorHAnsi" w:eastAsia="Symbol" w:hAnsiTheme="minorHAnsi" w:cs="Arial"/>
          <w:spacing w:val="16"/>
          <w:sz w:val="22"/>
          <w:szCs w:val="22"/>
          <w:lang w:eastAsia="zh-CN"/>
        </w:rPr>
        <w:t xml:space="preserve"> </w:t>
      </w:r>
      <w:r w:rsidRPr="004326FC">
        <w:rPr>
          <w:rFonts w:asciiTheme="minorHAnsi" w:eastAsia="Symbol" w:hAnsiTheme="minorHAnsi" w:cs="Arial"/>
          <w:sz w:val="22"/>
          <w:szCs w:val="22"/>
          <w:lang w:eastAsia="zh-CN"/>
        </w:rPr>
        <w:t>etc..)</w:t>
      </w:r>
      <w:r w:rsidRPr="004326FC">
        <w:rPr>
          <w:rFonts w:asciiTheme="minorHAnsi" w:eastAsia="Symbol" w:hAnsiTheme="minorHAnsi" w:cs="Arial"/>
          <w:spacing w:val="18"/>
          <w:sz w:val="22"/>
          <w:szCs w:val="22"/>
          <w:lang w:eastAsia="zh-CN"/>
        </w:rPr>
        <w:t xml:space="preserve"> </w:t>
      </w:r>
      <w:r w:rsidRPr="004326FC">
        <w:rPr>
          <w:rFonts w:asciiTheme="minorHAnsi" w:eastAsia="Symbol" w:hAnsiTheme="minorHAnsi" w:cs="Arial"/>
          <w:sz w:val="22"/>
          <w:szCs w:val="22"/>
          <w:lang w:eastAsia="zh-CN"/>
        </w:rPr>
        <w:t>p</w:t>
      </w:r>
      <w:r w:rsidRPr="004326FC">
        <w:rPr>
          <w:rFonts w:asciiTheme="minorHAnsi" w:eastAsia="Symbol" w:hAnsiTheme="minorHAnsi" w:cs="Arial"/>
          <w:spacing w:val="-1"/>
          <w:sz w:val="22"/>
          <w:szCs w:val="22"/>
          <w:lang w:eastAsia="zh-CN"/>
        </w:rPr>
        <w:t>o</w:t>
      </w:r>
      <w:r w:rsidRPr="004326FC">
        <w:rPr>
          <w:rFonts w:asciiTheme="minorHAnsi" w:eastAsia="Symbol" w:hAnsiTheme="minorHAnsi" w:cs="Arial"/>
          <w:spacing w:val="1"/>
          <w:sz w:val="22"/>
          <w:szCs w:val="22"/>
          <w:lang w:eastAsia="zh-CN"/>
        </w:rPr>
        <w:t>ssi</w:t>
      </w:r>
      <w:r w:rsidRPr="004326FC">
        <w:rPr>
          <w:rFonts w:asciiTheme="minorHAnsi" w:eastAsia="Symbol" w:hAnsiTheme="minorHAnsi" w:cs="Arial"/>
          <w:sz w:val="22"/>
          <w:szCs w:val="22"/>
          <w:lang w:eastAsia="zh-CN"/>
        </w:rPr>
        <w:t>b</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pacing w:val="-1"/>
          <w:sz w:val="22"/>
          <w:szCs w:val="22"/>
          <w:lang w:eastAsia="zh-CN"/>
        </w:rPr>
        <w:t>li</w:t>
      </w:r>
      <w:r w:rsidRPr="004326FC">
        <w:rPr>
          <w:rFonts w:asciiTheme="minorHAnsi" w:eastAsia="Symbol" w:hAnsiTheme="minorHAnsi" w:cs="Arial"/>
          <w:sz w:val="22"/>
          <w:szCs w:val="22"/>
          <w:lang w:eastAsia="zh-CN"/>
        </w:rPr>
        <w:t>ta</w:t>
      </w:r>
      <w:r w:rsidRPr="004326FC">
        <w:rPr>
          <w:rFonts w:asciiTheme="minorHAnsi" w:eastAsia="Symbol" w:hAnsiTheme="minorHAnsi" w:cs="Arial"/>
          <w:spacing w:val="-1"/>
          <w:sz w:val="22"/>
          <w:szCs w:val="22"/>
          <w:lang w:eastAsia="zh-CN"/>
        </w:rPr>
        <w:t>n</w:t>
      </w:r>
      <w:r w:rsidRPr="004326FC">
        <w:rPr>
          <w:rFonts w:asciiTheme="minorHAnsi" w:eastAsia="Symbol" w:hAnsiTheme="minorHAnsi" w:cs="Arial"/>
          <w:spacing w:val="2"/>
          <w:sz w:val="22"/>
          <w:szCs w:val="22"/>
          <w:lang w:eastAsia="zh-CN"/>
        </w:rPr>
        <w:t>d</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9"/>
          <w:sz w:val="22"/>
          <w:szCs w:val="22"/>
          <w:lang w:eastAsia="zh-CN"/>
        </w:rPr>
        <w:t xml:space="preserve"> </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22"/>
          <w:sz w:val="22"/>
          <w:szCs w:val="22"/>
          <w:lang w:eastAsia="zh-CN"/>
        </w:rPr>
        <w:t xml:space="preserve"> </w:t>
      </w:r>
      <w:r w:rsidRPr="004326FC">
        <w:rPr>
          <w:rFonts w:asciiTheme="minorHAnsi" w:eastAsia="Symbol" w:hAnsiTheme="minorHAnsi" w:cs="Arial"/>
          <w:spacing w:val="1"/>
          <w:sz w:val="22"/>
          <w:szCs w:val="22"/>
          <w:lang w:eastAsia="zh-CN"/>
        </w:rPr>
        <w:t>c</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1"/>
          <w:sz w:val="22"/>
          <w:szCs w:val="22"/>
          <w:lang w:eastAsia="zh-CN"/>
        </w:rPr>
        <w:t>n</w:t>
      </w:r>
      <w:r w:rsidRPr="004326FC">
        <w:rPr>
          <w:rFonts w:asciiTheme="minorHAnsi" w:eastAsia="Symbol" w:hAnsiTheme="minorHAnsi" w:cs="Arial"/>
          <w:sz w:val="22"/>
          <w:szCs w:val="22"/>
          <w:lang w:eastAsia="zh-CN"/>
        </w:rPr>
        <w:t>tro</w:t>
      </w:r>
      <w:r w:rsidRPr="004326FC">
        <w:rPr>
          <w:rFonts w:asciiTheme="minorHAnsi" w:eastAsia="Symbol" w:hAnsiTheme="minorHAnsi" w:cs="Arial"/>
          <w:spacing w:val="-1"/>
          <w:sz w:val="22"/>
          <w:szCs w:val="22"/>
          <w:lang w:eastAsia="zh-CN"/>
        </w:rPr>
        <w:t>l</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6"/>
          <w:sz w:val="22"/>
          <w:szCs w:val="22"/>
          <w:lang w:eastAsia="zh-CN"/>
        </w:rPr>
        <w:t xml:space="preserve"> </w:t>
      </w:r>
      <w:r w:rsidRPr="004326FC">
        <w:rPr>
          <w:rFonts w:asciiTheme="minorHAnsi" w:eastAsia="Symbol" w:hAnsiTheme="minorHAnsi" w:cs="Arial"/>
          <w:sz w:val="22"/>
          <w:szCs w:val="22"/>
          <w:lang w:eastAsia="zh-CN"/>
        </w:rPr>
        <w:lastRenderedPageBreak/>
        <w:t>de</w:t>
      </w:r>
      <w:r w:rsidRPr="004326FC">
        <w:rPr>
          <w:rFonts w:asciiTheme="minorHAnsi" w:eastAsia="Symbol" w:hAnsiTheme="minorHAnsi" w:cs="Arial"/>
          <w:spacing w:val="21"/>
          <w:sz w:val="22"/>
          <w:szCs w:val="22"/>
          <w:lang w:eastAsia="zh-CN"/>
        </w:rPr>
        <w:t xml:space="preserve"> </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c</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
          <w:sz w:val="22"/>
          <w:szCs w:val="22"/>
          <w:lang w:eastAsia="zh-CN"/>
        </w:rPr>
        <w:t>ss</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15"/>
          <w:sz w:val="22"/>
          <w:szCs w:val="22"/>
          <w:lang w:eastAsia="zh-CN"/>
        </w:rPr>
        <w:t xml:space="preserve"> </w:t>
      </w:r>
      <w:r w:rsidRPr="004326FC">
        <w:rPr>
          <w:rFonts w:asciiTheme="minorHAnsi" w:eastAsia="Symbol" w:hAnsiTheme="minorHAnsi" w:cs="Arial"/>
          <w:sz w:val="22"/>
          <w:szCs w:val="22"/>
          <w:lang w:eastAsia="zh-CN"/>
        </w:rPr>
        <w:t>p</w:t>
      </w:r>
      <w:r w:rsidRPr="004326FC">
        <w:rPr>
          <w:rFonts w:asciiTheme="minorHAnsi" w:eastAsia="Symbol" w:hAnsiTheme="minorHAnsi" w:cs="Arial"/>
          <w:spacing w:val="-1"/>
          <w:sz w:val="22"/>
          <w:szCs w:val="22"/>
          <w:lang w:eastAsia="zh-CN"/>
        </w:rPr>
        <w:t>o</w:t>
      </w:r>
      <w:r w:rsidRPr="004326FC">
        <w:rPr>
          <w:rFonts w:asciiTheme="minorHAnsi" w:eastAsia="Symbol" w:hAnsiTheme="minorHAnsi" w:cs="Arial"/>
          <w:sz w:val="22"/>
          <w:szCs w:val="22"/>
          <w:lang w:eastAsia="zh-CN"/>
        </w:rPr>
        <w:t>r</w:t>
      </w:r>
      <w:r w:rsidRPr="004326FC">
        <w:rPr>
          <w:rFonts w:asciiTheme="minorHAnsi" w:eastAsia="Symbol" w:hAnsiTheme="minorHAnsi" w:cs="Arial"/>
          <w:spacing w:val="19"/>
          <w:sz w:val="22"/>
          <w:szCs w:val="22"/>
          <w:lang w:eastAsia="zh-CN"/>
        </w:rPr>
        <w:t xml:space="preserve"> </w:t>
      </w:r>
      <w:r w:rsidRPr="004326FC">
        <w:rPr>
          <w:rFonts w:asciiTheme="minorHAnsi" w:eastAsia="Symbol" w:hAnsiTheme="minorHAnsi" w:cs="Arial"/>
          <w:sz w:val="22"/>
          <w:szCs w:val="22"/>
          <w:lang w:eastAsia="zh-CN"/>
        </w:rPr>
        <w:t>u</w:t>
      </w:r>
      <w:r w:rsidRPr="004326FC">
        <w:rPr>
          <w:rFonts w:asciiTheme="minorHAnsi" w:eastAsia="Symbol" w:hAnsiTheme="minorHAnsi" w:cs="Arial"/>
          <w:spacing w:val="3"/>
          <w:sz w:val="22"/>
          <w:szCs w:val="22"/>
          <w:lang w:eastAsia="zh-CN"/>
        </w:rPr>
        <w:t>s</w:t>
      </w:r>
      <w:r w:rsidRPr="004326FC">
        <w:rPr>
          <w:rFonts w:asciiTheme="minorHAnsi" w:eastAsia="Symbol" w:hAnsiTheme="minorHAnsi" w:cs="Arial"/>
          <w:sz w:val="22"/>
          <w:szCs w:val="22"/>
          <w:lang w:eastAsia="zh-CN"/>
        </w:rPr>
        <w:t>u</w:t>
      </w:r>
      <w:r w:rsidRPr="004326FC">
        <w:rPr>
          <w:rFonts w:asciiTheme="minorHAnsi" w:eastAsia="Symbol" w:hAnsiTheme="minorHAnsi" w:cs="Arial"/>
          <w:spacing w:val="-1"/>
          <w:sz w:val="22"/>
          <w:szCs w:val="22"/>
          <w:lang w:eastAsia="zh-CN"/>
        </w:rPr>
        <w:t>á</w:t>
      </w:r>
      <w:r w:rsidRPr="004326FC">
        <w:rPr>
          <w:rFonts w:asciiTheme="minorHAnsi" w:eastAsia="Symbol" w:hAnsiTheme="minorHAnsi" w:cs="Arial"/>
          <w:spacing w:val="1"/>
          <w:sz w:val="22"/>
          <w:szCs w:val="22"/>
          <w:lang w:eastAsia="zh-CN"/>
        </w:rPr>
        <w:t>r</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16"/>
          <w:sz w:val="22"/>
          <w:szCs w:val="22"/>
          <w:lang w:eastAsia="zh-CN"/>
        </w:rPr>
        <w:t xml:space="preserve"> </w:t>
      </w:r>
      <w:r w:rsidRPr="004326FC">
        <w:rPr>
          <w:rFonts w:asciiTheme="minorHAnsi" w:eastAsia="Symbol" w:hAnsiTheme="minorHAnsi" w:cs="Arial"/>
          <w:sz w:val="22"/>
          <w:szCs w:val="22"/>
          <w:lang w:eastAsia="zh-CN"/>
        </w:rPr>
        <w:t>d</w:t>
      </w:r>
      <w:r w:rsidRPr="004326FC">
        <w:rPr>
          <w:rFonts w:asciiTheme="minorHAnsi" w:eastAsia="Symbol" w:hAnsiTheme="minorHAnsi" w:cs="Arial"/>
          <w:spacing w:val="1"/>
          <w:sz w:val="22"/>
          <w:szCs w:val="22"/>
          <w:lang w:eastAsia="zh-CN"/>
        </w:rPr>
        <w:t>e</w:t>
      </w:r>
      <w:r w:rsidRPr="004326FC">
        <w:rPr>
          <w:rFonts w:asciiTheme="minorHAnsi" w:eastAsia="Symbol" w:hAnsiTheme="minorHAnsi" w:cs="Arial"/>
          <w:spacing w:val="-1"/>
          <w:sz w:val="22"/>
          <w:szCs w:val="22"/>
          <w:lang w:eastAsia="zh-CN"/>
        </w:rPr>
        <w:t>v</w:t>
      </w:r>
      <w:r w:rsidRPr="004326FC">
        <w:rPr>
          <w:rFonts w:asciiTheme="minorHAnsi" w:eastAsia="Symbol" w:hAnsiTheme="minorHAnsi" w:cs="Arial"/>
          <w:spacing w:val="2"/>
          <w:sz w:val="22"/>
          <w:szCs w:val="22"/>
          <w:lang w:eastAsia="zh-CN"/>
        </w:rPr>
        <w:t>e</w:t>
      </w:r>
      <w:r w:rsidRPr="004326FC">
        <w:rPr>
          <w:rFonts w:asciiTheme="minorHAnsi" w:eastAsia="Symbol" w:hAnsiTheme="minorHAnsi" w:cs="Arial"/>
          <w:sz w:val="22"/>
          <w:szCs w:val="22"/>
          <w:lang w:eastAsia="zh-CN"/>
        </w:rPr>
        <w:t>n</w:t>
      </w:r>
      <w:r w:rsidRPr="004326FC">
        <w:rPr>
          <w:rFonts w:asciiTheme="minorHAnsi" w:eastAsia="Symbol" w:hAnsiTheme="minorHAnsi" w:cs="Arial"/>
          <w:spacing w:val="-1"/>
          <w:sz w:val="22"/>
          <w:szCs w:val="22"/>
          <w:lang w:eastAsia="zh-CN"/>
        </w:rPr>
        <w:t>d</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15"/>
          <w:sz w:val="22"/>
          <w:szCs w:val="22"/>
          <w:lang w:eastAsia="zh-CN"/>
        </w:rPr>
        <w:t xml:space="preserve"> </w:t>
      </w:r>
      <w:r w:rsidRPr="004326FC">
        <w:rPr>
          <w:rFonts w:asciiTheme="minorHAnsi" w:eastAsia="Symbol" w:hAnsiTheme="minorHAnsi" w:cs="Arial"/>
          <w:spacing w:val="-3"/>
          <w:sz w:val="22"/>
          <w:szCs w:val="22"/>
          <w:lang w:eastAsia="zh-CN"/>
        </w:rPr>
        <w:t>p</w:t>
      </w:r>
      <w:r w:rsidRPr="004326FC">
        <w:rPr>
          <w:rFonts w:asciiTheme="minorHAnsi" w:eastAsia="Symbol" w:hAnsiTheme="minorHAnsi" w:cs="Arial"/>
          <w:sz w:val="22"/>
          <w:szCs w:val="22"/>
          <w:lang w:eastAsia="zh-CN"/>
        </w:rPr>
        <w:t>ara</w:t>
      </w:r>
      <w:r w:rsidRPr="004326FC">
        <w:rPr>
          <w:rFonts w:asciiTheme="minorHAnsi" w:eastAsia="Symbol" w:hAnsiTheme="minorHAnsi" w:cs="Arial"/>
          <w:spacing w:val="17"/>
          <w:sz w:val="22"/>
          <w:szCs w:val="22"/>
          <w:lang w:eastAsia="zh-CN"/>
        </w:rPr>
        <w:t xml:space="preserve"> </w:t>
      </w:r>
      <w:r w:rsidRPr="004326FC">
        <w:rPr>
          <w:rFonts w:asciiTheme="minorHAnsi" w:eastAsia="Symbol" w:hAnsiTheme="minorHAnsi" w:cs="Arial"/>
          <w:spacing w:val="-3"/>
          <w:sz w:val="22"/>
          <w:szCs w:val="22"/>
          <w:lang w:eastAsia="zh-CN"/>
        </w:rPr>
        <w:t>t</w:t>
      </w:r>
      <w:r w:rsidRPr="004326FC">
        <w:rPr>
          <w:rFonts w:asciiTheme="minorHAnsi" w:eastAsia="Symbol" w:hAnsiTheme="minorHAnsi" w:cs="Arial"/>
          <w:spacing w:val="2"/>
          <w:sz w:val="22"/>
          <w:szCs w:val="22"/>
          <w:lang w:eastAsia="zh-CN"/>
        </w:rPr>
        <w:t>a</w:t>
      </w:r>
      <w:r w:rsidRPr="004326FC">
        <w:rPr>
          <w:rFonts w:asciiTheme="minorHAnsi" w:eastAsia="Symbol" w:hAnsiTheme="minorHAnsi" w:cs="Arial"/>
          <w:sz w:val="22"/>
          <w:szCs w:val="22"/>
          <w:lang w:eastAsia="zh-CN"/>
        </w:rPr>
        <w:t>nto ter</w:t>
      </w:r>
      <w:r w:rsidRPr="004326FC">
        <w:rPr>
          <w:rFonts w:asciiTheme="minorHAnsi" w:eastAsia="Symbol" w:hAnsiTheme="minorHAnsi" w:cs="Arial"/>
          <w:spacing w:val="-2"/>
          <w:sz w:val="22"/>
          <w:szCs w:val="22"/>
          <w:lang w:eastAsia="zh-CN"/>
        </w:rPr>
        <w:t xml:space="preserve"> </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c</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
          <w:sz w:val="22"/>
          <w:szCs w:val="22"/>
          <w:lang w:eastAsia="zh-CN"/>
        </w:rPr>
        <w:t>ss</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6"/>
          <w:sz w:val="22"/>
          <w:szCs w:val="22"/>
          <w:lang w:eastAsia="zh-CN"/>
        </w:rPr>
        <w:t xml:space="preserve"> </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2"/>
          <w:sz w:val="22"/>
          <w:szCs w:val="22"/>
          <w:lang w:eastAsia="zh-CN"/>
        </w:rPr>
        <w:t xml:space="preserve"> </w:t>
      </w:r>
      <w:r w:rsidRPr="004326FC">
        <w:rPr>
          <w:rFonts w:asciiTheme="minorHAnsi" w:eastAsia="Symbol" w:hAnsiTheme="minorHAnsi" w:cs="Arial"/>
          <w:spacing w:val="2"/>
          <w:sz w:val="22"/>
          <w:szCs w:val="22"/>
          <w:lang w:eastAsia="zh-CN"/>
        </w:rPr>
        <w:t>d</w:t>
      </w:r>
      <w:r w:rsidRPr="004326FC">
        <w:rPr>
          <w:rFonts w:asciiTheme="minorHAnsi" w:eastAsia="Symbol" w:hAnsiTheme="minorHAnsi" w:cs="Arial"/>
          <w:sz w:val="22"/>
          <w:szCs w:val="22"/>
          <w:lang w:eastAsia="zh-CN"/>
        </w:rPr>
        <w:t>et</w:t>
      </w:r>
      <w:r w:rsidRPr="004326FC">
        <w:rPr>
          <w:rFonts w:asciiTheme="minorHAnsi" w:eastAsia="Symbol" w:hAnsiTheme="minorHAnsi" w:cs="Arial"/>
          <w:spacing w:val="-1"/>
          <w:sz w:val="22"/>
          <w:szCs w:val="22"/>
          <w:lang w:eastAsia="zh-CN"/>
        </w:rPr>
        <w:t>e</w:t>
      </w:r>
      <w:r w:rsidRPr="004326FC">
        <w:rPr>
          <w:rFonts w:asciiTheme="minorHAnsi" w:eastAsia="Symbol" w:hAnsiTheme="minorHAnsi" w:cs="Arial"/>
          <w:spacing w:val="1"/>
          <w:sz w:val="22"/>
          <w:szCs w:val="22"/>
          <w:lang w:eastAsia="zh-CN"/>
        </w:rPr>
        <w:t>r</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n</w:t>
      </w:r>
      <w:r w:rsidRPr="004326FC">
        <w:rPr>
          <w:rFonts w:asciiTheme="minorHAnsi" w:eastAsia="Symbol" w:hAnsiTheme="minorHAnsi" w:cs="Arial"/>
          <w:spacing w:val="-1"/>
          <w:sz w:val="22"/>
          <w:szCs w:val="22"/>
          <w:lang w:eastAsia="zh-CN"/>
        </w:rPr>
        <w:t>a</w:t>
      </w:r>
      <w:r w:rsidRPr="004326FC">
        <w:rPr>
          <w:rFonts w:asciiTheme="minorHAnsi" w:eastAsia="Symbol" w:hAnsiTheme="minorHAnsi" w:cs="Arial"/>
          <w:sz w:val="22"/>
          <w:szCs w:val="22"/>
          <w:lang w:eastAsia="zh-CN"/>
        </w:rPr>
        <w:t>da</w:t>
      </w:r>
      <w:r w:rsidRPr="004326FC">
        <w:rPr>
          <w:rFonts w:asciiTheme="minorHAnsi" w:eastAsia="Symbol" w:hAnsiTheme="minorHAnsi" w:cs="Arial"/>
          <w:spacing w:val="-10"/>
          <w:sz w:val="22"/>
          <w:szCs w:val="22"/>
          <w:lang w:eastAsia="zh-CN"/>
        </w:rPr>
        <w:t xml:space="preserve"> </w:t>
      </w:r>
      <w:r w:rsidRPr="004326FC">
        <w:rPr>
          <w:rFonts w:asciiTheme="minorHAnsi" w:eastAsia="Symbol" w:hAnsiTheme="minorHAnsi" w:cs="Arial"/>
          <w:spacing w:val="2"/>
          <w:sz w:val="22"/>
          <w:szCs w:val="22"/>
          <w:lang w:eastAsia="zh-CN"/>
        </w:rPr>
        <w:t>e</w:t>
      </w:r>
      <w:r w:rsidRPr="004326FC">
        <w:rPr>
          <w:rFonts w:asciiTheme="minorHAnsi" w:eastAsia="Symbol" w:hAnsiTheme="minorHAnsi" w:cs="Arial"/>
          <w:sz w:val="22"/>
          <w:szCs w:val="22"/>
          <w:lang w:eastAsia="zh-CN"/>
        </w:rPr>
        <w:t>nt</w:t>
      </w:r>
      <w:r w:rsidRPr="004326FC">
        <w:rPr>
          <w:rFonts w:asciiTheme="minorHAnsi" w:eastAsia="Symbol" w:hAnsiTheme="minorHAnsi" w:cs="Arial"/>
          <w:spacing w:val="-2"/>
          <w:sz w:val="22"/>
          <w:szCs w:val="22"/>
          <w:lang w:eastAsia="zh-CN"/>
        </w:rPr>
        <w:t>i</w:t>
      </w:r>
      <w:r w:rsidRPr="004326FC">
        <w:rPr>
          <w:rFonts w:asciiTheme="minorHAnsi" w:eastAsia="Symbol" w:hAnsiTheme="minorHAnsi" w:cs="Arial"/>
          <w:spacing w:val="2"/>
          <w:sz w:val="22"/>
          <w:szCs w:val="22"/>
          <w:lang w:eastAsia="zh-CN"/>
        </w:rPr>
        <w:t>d</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d</w:t>
      </w:r>
      <w:r w:rsidRPr="004326FC">
        <w:rPr>
          <w:rFonts w:asciiTheme="minorHAnsi" w:eastAsia="Symbol" w:hAnsiTheme="minorHAnsi" w:cs="Arial"/>
          <w:spacing w:val="2"/>
          <w:sz w:val="22"/>
          <w:szCs w:val="22"/>
          <w:lang w:eastAsia="zh-CN"/>
        </w:rPr>
        <w:t>e</w:t>
      </w:r>
      <w:r w:rsidRPr="004326FC">
        <w:rPr>
          <w:rFonts w:asciiTheme="minorHAnsi" w:eastAsia="Symbol" w:hAnsiTheme="minorHAnsi" w:cs="Arial"/>
          <w:sz w:val="22"/>
          <w:szCs w:val="22"/>
          <w:lang w:eastAsia="zh-CN"/>
        </w:rPr>
        <w:t>,</w:t>
      </w:r>
      <w:r w:rsidRPr="004326FC">
        <w:rPr>
          <w:rFonts w:asciiTheme="minorHAnsi" w:eastAsia="Symbol" w:hAnsiTheme="minorHAnsi" w:cs="Arial"/>
          <w:spacing w:val="-8"/>
          <w:sz w:val="22"/>
          <w:szCs w:val="22"/>
          <w:lang w:eastAsia="zh-CN"/>
        </w:rPr>
        <w:t xml:space="preserve"> </w:t>
      </w:r>
      <w:r w:rsidRPr="004326FC">
        <w:rPr>
          <w:rFonts w:asciiTheme="minorHAnsi" w:eastAsia="Symbol" w:hAnsiTheme="minorHAnsi" w:cs="Arial"/>
          <w:spacing w:val="-1"/>
          <w:sz w:val="22"/>
          <w:szCs w:val="22"/>
          <w:lang w:eastAsia="zh-CN"/>
        </w:rPr>
        <w:t>ó</w:t>
      </w:r>
      <w:r w:rsidRPr="004326FC">
        <w:rPr>
          <w:rFonts w:asciiTheme="minorHAnsi" w:eastAsia="Symbol" w:hAnsiTheme="minorHAnsi" w:cs="Arial"/>
          <w:spacing w:val="1"/>
          <w:sz w:val="22"/>
          <w:szCs w:val="22"/>
          <w:lang w:eastAsia="zh-CN"/>
        </w:rPr>
        <w:t>r</w:t>
      </w:r>
      <w:r w:rsidRPr="004326FC">
        <w:rPr>
          <w:rFonts w:asciiTheme="minorHAnsi" w:eastAsia="Symbol" w:hAnsiTheme="minorHAnsi" w:cs="Arial"/>
          <w:spacing w:val="2"/>
          <w:sz w:val="22"/>
          <w:szCs w:val="22"/>
          <w:lang w:eastAsia="zh-CN"/>
        </w:rPr>
        <w:t>g</w:t>
      </w:r>
      <w:r w:rsidRPr="004326FC">
        <w:rPr>
          <w:rFonts w:asciiTheme="minorHAnsi" w:eastAsia="Symbol" w:hAnsiTheme="minorHAnsi" w:cs="Arial"/>
          <w:sz w:val="22"/>
          <w:szCs w:val="22"/>
          <w:lang w:eastAsia="zh-CN"/>
        </w:rPr>
        <w:t>ã</w:t>
      </w:r>
      <w:r w:rsidRPr="004326FC">
        <w:rPr>
          <w:rFonts w:asciiTheme="minorHAnsi" w:eastAsia="Symbol" w:hAnsiTheme="minorHAnsi" w:cs="Arial"/>
          <w:spacing w:val="-1"/>
          <w:sz w:val="22"/>
          <w:szCs w:val="22"/>
          <w:lang w:eastAsia="zh-CN"/>
        </w:rPr>
        <w:t>o</w:t>
      </w:r>
      <w:r w:rsidRPr="004326FC">
        <w:rPr>
          <w:rFonts w:asciiTheme="minorHAnsi" w:eastAsia="Symbol" w:hAnsiTheme="minorHAnsi" w:cs="Arial"/>
          <w:sz w:val="22"/>
          <w:szCs w:val="22"/>
          <w:lang w:eastAsia="zh-CN"/>
        </w:rPr>
        <w:t>s</w:t>
      </w:r>
      <w:r w:rsidRPr="004326FC">
        <w:rPr>
          <w:rFonts w:asciiTheme="minorHAnsi" w:eastAsia="Symbol" w:hAnsiTheme="minorHAnsi" w:cs="Arial"/>
          <w:spacing w:val="-5"/>
          <w:sz w:val="22"/>
          <w:szCs w:val="22"/>
          <w:lang w:eastAsia="zh-CN"/>
        </w:rPr>
        <w:t xml:space="preserve"> </w:t>
      </w:r>
      <w:r w:rsidRPr="004326FC">
        <w:rPr>
          <w:rFonts w:asciiTheme="minorHAnsi" w:eastAsia="Symbol" w:hAnsiTheme="minorHAnsi" w:cs="Arial"/>
          <w:sz w:val="22"/>
          <w:szCs w:val="22"/>
          <w:lang w:eastAsia="zh-CN"/>
        </w:rPr>
        <w:t>ou</w:t>
      </w:r>
      <w:r w:rsidRPr="004326FC">
        <w:rPr>
          <w:rFonts w:asciiTheme="minorHAnsi" w:eastAsia="Symbol" w:hAnsiTheme="minorHAnsi" w:cs="Arial"/>
          <w:spacing w:val="-1"/>
          <w:sz w:val="22"/>
          <w:szCs w:val="22"/>
          <w:lang w:eastAsia="zh-CN"/>
        </w:rPr>
        <w:t xml:space="preserve"> </w:t>
      </w:r>
      <w:r w:rsidRPr="004326FC">
        <w:rPr>
          <w:rFonts w:asciiTheme="minorHAnsi" w:eastAsia="Symbol" w:hAnsiTheme="minorHAnsi" w:cs="Arial"/>
          <w:sz w:val="22"/>
          <w:szCs w:val="22"/>
          <w:lang w:eastAsia="zh-CN"/>
        </w:rPr>
        <w:t>u</w:t>
      </w:r>
      <w:r w:rsidRPr="004326FC">
        <w:rPr>
          <w:rFonts w:asciiTheme="minorHAnsi" w:eastAsia="Symbol" w:hAnsiTheme="minorHAnsi" w:cs="Arial"/>
          <w:spacing w:val="1"/>
          <w:sz w:val="22"/>
          <w:szCs w:val="22"/>
          <w:lang w:eastAsia="zh-CN"/>
        </w:rPr>
        <w:t>n</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d</w:t>
      </w:r>
      <w:r w:rsidRPr="004326FC">
        <w:rPr>
          <w:rFonts w:asciiTheme="minorHAnsi" w:eastAsia="Symbol" w:hAnsiTheme="minorHAnsi" w:cs="Arial"/>
          <w:spacing w:val="1"/>
          <w:sz w:val="22"/>
          <w:szCs w:val="22"/>
          <w:lang w:eastAsia="zh-CN"/>
        </w:rPr>
        <w:t>a</w:t>
      </w:r>
      <w:r w:rsidRPr="004326FC">
        <w:rPr>
          <w:rFonts w:asciiTheme="minorHAnsi" w:eastAsia="Symbol" w:hAnsiTheme="minorHAnsi" w:cs="Arial"/>
          <w:sz w:val="22"/>
          <w:szCs w:val="22"/>
          <w:lang w:eastAsia="zh-CN"/>
        </w:rPr>
        <w:t>d</w:t>
      </w:r>
      <w:r w:rsidRPr="004326FC">
        <w:rPr>
          <w:rFonts w:asciiTheme="minorHAnsi" w:eastAsia="Symbol" w:hAnsiTheme="minorHAnsi" w:cs="Arial"/>
          <w:spacing w:val="1"/>
          <w:sz w:val="22"/>
          <w:szCs w:val="22"/>
          <w:lang w:eastAsia="zh-CN"/>
        </w:rPr>
        <w:t>es</w:t>
      </w:r>
      <w:r w:rsidRPr="004326FC">
        <w:rPr>
          <w:rFonts w:asciiTheme="minorHAnsi" w:eastAsia="Symbol" w:hAnsiTheme="minorHAnsi" w:cs="Arial"/>
          <w:sz w:val="22"/>
          <w:szCs w:val="22"/>
          <w:lang w:eastAsia="zh-CN"/>
        </w:rPr>
        <w:t>.</w:t>
      </w:r>
    </w:p>
    <w:p w14:paraId="7522BABC" w14:textId="77777777" w:rsidR="00FC6BB8" w:rsidRPr="004326FC" w:rsidRDefault="00FC6BB8" w:rsidP="00FC6BB8">
      <w:pPr>
        <w:widowControl w:val="0"/>
        <w:numPr>
          <w:ilvl w:val="0"/>
          <w:numId w:val="47"/>
        </w:numPr>
        <w:suppressAutoHyphens/>
        <w:autoSpaceDE w:val="0"/>
        <w:spacing w:after="200" w:line="276" w:lineRule="auto"/>
        <w:ind w:left="284" w:right="284" w:hanging="284"/>
        <w:contextualSpacing/>
        <w:jc w:val="left"/>
        <w:rPr>
          <w:rFonts w:asciiTheme="minorHAnsi" w:eastAsia="Calibri" w:hAnsiTheme="minorHAnsi" w:cs="Calibri"/>
          <w:sz w:val="22"/>
          <w:szCs w:val="22"/>
          <w:lang w:eastAsia="zh-CN"/>
        </w:rPr>
      </w:pPr>
      <w:r w:rsidRPr="004326FC">
        <w:rPr>
          <w:rFonts w:asciiTheme="minorHAnsi" w:eastAsia="Symbol" w:hAnsiTheme="minorHAnsi" w:cs="Arial"/>
          <w:sz w:val="22"/>
          <w:szCs w:val="22"/>
          <w:lang w:eastAsia="zh-CN"/>
        </w:rPr>
        <w:t>De</w:t>
      </w:r>
      <w:r w:rsidRPr="004326FC">
        <w:rPr>
          <w:rFonts w:asciiTheme="minorHAnsi" w:eastAsia="Symbol" w:hAnsiTheme="minorHAnsi" w:cs="Arial"/>
          <w:spacing w:val="1"/>
          <w:sz w:val="22"/>
          <w:szCs w:val="22"/>
          <w:lang w:eastAsia="zh-CN"/>
        </w:rPr>
        <w:t>v</w:t>
      </w:r>
      <w:r w:rsidRPr="004326FC">
        <w:rPr>
          <w:rFonts w:asciiTheme="minorHAnsi" w:eastAsia="Symbol" w:hAnsiTheme="minorHAnsi" w:cs="Arial"/>
          <w:sz w:val="22"/>
          <w:szCs w:val="22"/>
          <w:lang w:eastAsia="zh-CN"/>
        </w:rPr>
        <w:t>erá</w:t>
      </w:r>
      <w:r w:rsidRPr="004326FC">
        <w:rPr>
          <w:rFonts w:asciiTheme="minorHAnsi" w:eastAsia="Symbol" w:hAnsiTheme="minorHAnsi" w:cs="Arial"/>
          <w:spacing w:val="18"/>
          <w:sz w:val="22"/>
          <w:szCs w:val="22"/>
          <w:lang w:eastAsia="zh-CN"/>
        </w:rPr>
        <w:t xml:space="preserve"> </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er</w:t>
      </w:r>
      <w:r w:rsidRPr="004326FC">
        <w:rPr>
          <w:rFonts w:asciiTheme="minorHAnsi" w:eastAsia="Symbol" w:hAnsiTheme="minorHAnsi" w:cs="Arial"/>
          <w:spacing w:val="23"/>
          <w:sz w:val="22"/>
          <w:szCs w:val="22"/>
          <w:lang w:eastAsia="zh-CN"/>
        </w:rPr>
        <w:t xml:space="preserve"> </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c</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
          <w:sz w:val="22"/>
          <w:szCs w:val="22"/>
          <w:lang w:eastAsia="zh-CN"/>
        </w:rPr>
        <w:t>ss</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d</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16"/>
          <w:sz w:val="22"/>
          <w:szCs w:val="22"/>
          <w:lang w:eastAsia="zh-CN"/>
        </w:rPr>
        <w:t xml:space="preserve"> </w:t>
      </w:r>
      <w:r w:rsidRPr="004326FC">
        <w:rPr>
          <w:rFonts w:asciiTheme="minorHAnsi" w:eastAsia="Symbol" w:hAnsiTheme="minorHAnsi" w:cs="Arial"/>
          <w:spacing w:val="2"/>
          <w:sz w:val="22"/>
          <w:szCs w:val="22"/>
          <w:lang w:eastAsia="zh-CN"/>
        </w:rPr>
        <w:t>p</w:t>
      </w:r>
      <w:r w:rsidRPr="004326FC">
        <w:rPr>
          <w:rFonts w:asciiTheme="minorHAnsi" w:eastAsia="Symbol" w:hAnsiTheme="minorHAnsi" w:cs="Arial"/>
          <w:sz w:val="22"/>
          <w:szCs w:val="22"/>
          <w:lang w:eastAsia="zh-CN"/>
        </w:rPr>
        <w:t>or</w:t>
      </w:r>
      <w:r w:rsidRPr="004326FC">
        <w:rPr>
          <w:rFonts w:asciiTheme="minorHAnsi" w:eastAsia="Symbol" w:hAnsiTheme="minorHAnsi" w:cs="Arial"/>
          <w:spacing w:val="23"/>
          <w:sz w:val="22"/>
          <w:szCs w:val="22"/>
          <w:lang w:eastAsia="zh-CN"/>
        </w:rPr>
        <w:t xml:space="preserve"> </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
          <w:sz w:val="22"/>
          <w:szCs w:val="22"/>
          <w:lang w:eastAsia="zh-CN"/>
        </w:rPr>
        <w:t>n</w:t>
      </w:r>
      <w:r w:rsidRPr="004326FC">
        <w:rPr>
          <w:rFonts w:asciiTheme="minorHAnsi" w:eastAsia="Symbol" w:hAnsiTheme="minorHAnsi" w:cs="Arial"/>
          <w:sz w:val="22"/>
          <w:szCs w:val="22"/>
          <w:lang w:eastAsia="zh-CN"/>
        </w:rPr>
        <w:t>h</w:t>
      </w:r>
      <w:r w:rsidRPr="004326FC">
        <w:rPr>
          <w:rFonts w:asciiTheme="minorHAnsi" w:eastAsia="Symbol" w:hAnsiTheme="minorHAnsi" w:cs="Arial"/>
          <w:spacing w:val="-1"/>
          <w:sz w:val="22"/>
          <w:szCs w:val="22"/>
          <w:lang w:eastAsia="zh-CN"/>
        </w:rPr>
        <w:t>a</w:t>
      </w:r>
      <w:r w:rsidRPr="004326FC">
        <w:rPr>
          <w:rFonts w:asciiTheme="minorHAnsi" w:eastAsia="Symbol" w:hAnsiTheme="minorHAnsi" w:cs="Arial"/>
          <w:sz w:val="22"/>
          <w:szCs w:val="22"/>
          <w:lang w:eastAsia="zh-CN"/>
        </w:rPr>
        <w:t>s</w:t>
      </w:r>
      <w:r w:rsidRPr="004326FC">
        <w:rPr>
          <w:rFonts w:asciiTheme="minorHAnsi" w:eastAsia="Symbol" w:hAnsiTheme="minorHAnsi" w:cs="Arial"/>
          <w:spacing w:val="21"/>
          <w:sz w:val="22"/>
          <w:szCs w:val="22"/>
          <w:lang w:eastAsia="zh-CN"/>
        </w:rPr>
        <w:t xml:space="preserve"> </w:t>
      </w:r>
      <w:r w:rsidRPr="004326FC">
        <w:rPr>
          <w:rFonts w:asciiTheme="minorHAnsi" w:eastAsia="Symbol" w:hAnsiTheme="minorHAnsi" w:cs="Arial"/>
          <w:sz w:val="22"/>
          <w:szCs w:val="22"/>
          <w:lang w:eastAsia="zh-CN"/>
        </w:rPr>
        <w:t>p</w:t>
      </w:r>
      <w:r w:rsidRPr="004326FC">
        <w:rPr>
          <w:rFonts w:asciiTheme="minorHAnsi" w:eastAsia="Symbol" w:hAnsiTheme="minorHAnsi" w:cs="Arial"/>
          <w:spacing w:val="-1"/>
          <w:sz w:val="22"/>
          <w:szCs w:val="22"/>
          <w:lang w:eastAsia="zh-CN"/>
        </w:rPr>
        <w:t>e</w:t>
      </w:r>
      <w:r w:rsidRPr="004326FC">
        <w:rPr>
          <w:rFonts w:asciiTheme="minorHAnsi" w:eastAsia="Symbol" w:hAnsiTheme="minorHAnsi" w:cs="Arial"/>
          <w:spacing w:val="1"/>
          <w:sz w:val="22"/>
          <w:szCs w:val="22"/>
          <w:lang w:eastAsia="zh-CN"/>
        </w:rPr>
        <w:t>ss</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1"/>
          <w:sz w:val="22"/>
          <w:szCs w:val="22"/>
          <w:lang w:eastAsia="zh-CN"/>
        </w:rPr>
        <w:t>a</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w:t>
      </w:r>
      <w:r w:rsidRPr="004326FC">
        <w:rPr>
          <w:rFonts w:asciiTheme="minorHAnsi" w:eastAsia="Symbol" w:hAnsiTheme="minorHAnsi" w:cs="Arial"/>
          <w:spacing w:val="15"/>
          <w:sz w:val="22"/>
          <w:szCs w:val="22"/>
          <w:lang w:eastAsia="zh-CN"/>
        </w:rPr>
        <w:t xml:space="preserve"> </w:t>
      </w:r>
      <w:r w:rsidRPr="004326FC">
        <w:rPr>
          <w:rFonts w:asciiTheme="minorHAnsi" w:eastAsia="Symbol" w:hAnsiTheme="minorHAnsi" w:cs="Arial"/>
          <w:spacing w:val="1"/>
          <w:sz w:val="22"/>
          <w:szCs w:val="22"/>
          <w:lang w:eastAsia="zh-CN"/>
        </w:rPr>
        <w:t>r</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tr</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pacing w:val="2"/>
          <w:sz w:val="22"/>
          <w:szCs w:val="22"/>
          <w:lang w:eastAsia="zh-CN"/>
        </w:rPr>
        <w:t>t</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pacing w:val="-1"/>
          <w:sz w:val="22"/>
          <w:szCs w:val="22"/>
          <w:lang w:eastAsia="zh-CN"/>
        </w:rPr>
        <w:t>v</w:t>
      </w:r>
      <w:r w:rsidRPr="004326FC">
        <w:rPr>
          <w:rFonts w:asciiTheme="minorHAnsi" w:eastAsia="Symbol" w:hAnsiTheme="minorHAnsi" w:cs="Arial"/>
          <w:spacing w:val="2"/>
          <w:sz w:val="22"/>
          <w:szCs w:val="22"/>
          <w:lang w:eastAsia="zh-CN"/>
        </w:rPr>
        <w:t>a</w:t>
      </w:r>
      <w:r w:rsidRPr="004326FC">
        <w:rPr>
          <w:rFonts w:asciiTheme="minorHAnsi" w:eastAsia="Symbol" w:hAnsiTheme="minorHAnsi" w:cs="Arial"/>
          <w:sz w:val="22"/>
          <w:szCs w:val="22"/>
          <w:lang w:eastAsia="zh-CN"/>
        </w:rPr>
        <w:t>s</w:t>
      </w:r>
      <w:r w:rsidRPr="004326FC">
        <w:rPr>
          <w:rFonts w:asciiTheme="minorHAnsi" w:eastAsia="Symbol" w:hAnsiTheme="minorHAnsi" w:cs="Arial"/>
          <w:spacing w:val="16"/>
          <w:sz w:val="22"/>
          <w:szCs w:val="22"/>
          <w:lang w:eastAsia="zh-CN"/>
        </w:rPr>
        <w:t xml:space="preserve"> </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25"/>
          <w:sz w:val="22"/>
          <w:szCs w:val="22"/>
          <w:lang w:eastAsia="zh-CN"/>
        </w:rPr>
        <w:t xml:space="preserve"> </w:t>
      </w:r>
      <w:r w:rsidRPr="004326FC">
        <w:rPr>
          <w:rFonts w:asciiTheme="minorHAnsi" w:eastAsia="Symbol" w:hAnsiTheme="minorHAnsi" w:cs="Arial"/>
          <w:sz w:val="22"/>
          <w:szCs w:val="22"/>
          <w:lang w:eastAsia="zh-CN"/>
        </w:rPr>
        <w:t>progra</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z w:val="22"/>
          <w:szCs w:val="22"/>
          <w:lang w:eastAsia="zh-CN"/>
        </w:rPr>
        <w:t>á</w:t>
      </w:r>
      <w:r w:rsidRPr="004326FC">
        <w:rPr>
          <w:rFonts w:asciiTheme="minorHAnsi" w:eastAsia="Symbol" w:hAnsiTheme="minorHAnsi" w:cs="Arial"/>
          <w:spacing w:val="-2"/>
          <w:sz w:val="22"/>
          <w:szCs w:val="22"/>
          <w:lang w:eastAsia="zh-CN"/>
        </w:rPr>
        <w:t>v</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s</w:t>
      </w:r>
      <w:r w:rsidRPr="004326FC">
        <w:rPr>
          <w:rFonts w:asciiTheme="minorHAnsi" w:eastAsia="Symbol" w:hAnsiTheme="minorHAnsi" w:cs="Arial"/>
          <w:spacing w:val="15"/>
          <w:sz w:val="22"/>
          <w:szCs w:val="22"/>
          <w:lang w:eastAsia="zh-CN"/>
        </w:rPr>
        <w:t xml:space="preserve"> </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33"/>
          <w:sz w:val="22"/>
          <w:szCs w:val="22"/>
          <w:lang w:eastAsia="zh-CN"/>
        </w:rPr>
        <w:t xml:space="preserve"> </w:t>
      </w:r>
      <w:r w:rsidRPr="004326FC">
        <w:rPr>
          <w:rFonts w:asciiTheme="minorHAnsi" w:eastAsia="Symbol" w:hAnsiTheme="minorHAnsi" w:cs="Arial"/>
          <w:sz w:val="22"/>
          <w:szCs w:val="22"/>
          <w:lang w:eastAsia="zh-CN"/>
        </w:rPr>
        <w:t>t</w:t>
      </w:r>
      <w:r w:rsidRPr="004326FC">
        <w:rPr>
          <w:rFonts w:asciiTheme="minorHAnsi" w:eastAsia="Symbol" w:hAnsiTheme="minorHAnsi" w:cs="Arial"/>
          <w:spacing w:val="2"/>
          <w:sz w:val="22"/>
          <w:szCs w:val="22"/>
          <w:lang w:eastAsia="zh-CN"/>
        </w:rPr>
        <w:t>o</w:t>
      </w:r>
      <w:r w:rsidRPr="004326FC">
        <w:rPr>
          <w:rFonts w:asciiTheme="minorHAnsi" w:eastAsia="Symbol" w:hAnsiTheme="minorHAnsi" w:cs="Arial"/>
          <w:sz w:val="22"/>
          <w:szCs w:val="22"/>
          <w:lang w:eastAsia="zh-CN"/>
        </w:rPr>
        <w:t>d</w:t>
      </w:r>
      <w:r w:rsidRPr="004326FC">
        <w:rPr>
          <w:rFonts w:asciiTheme="minorHAnsi" w:eastAsia="Symbol" w:hAnsiTheme="minorHAnsi" w:cs="Arial"/>
          <w:spacing w:val="-1"/>
          <w:sz w:val="22"/>
          <w:szCs w:val="22"/>
          <w:lang w:eastAsia="zh-CN"/>
        </w:rPr>
        <w:t>o</w:t>
      </w:r>
      <w:r w:rsidRPr="004326FC">
        <w:rPr>
          <w:rFonts w:asciiTheme="minorHAnsi" w:eastAsia="Symbol" w:hAnsiTheme="minorHAnsi" w:cs="Arial"/>
          <w:sz w:val="22"/>
          <w:szCs w:val="22"/>
          <w:lang w:eastAsia="zh-CN"/>
        </w:rPr>
        <w:t>s</w:t>
      </w:r>
      <w:r w:rsidRPr="004326FC">
        <w:rPr>
          <w:rFonts w:asciiTheme="minorHAnsi" w:eastAsia="Symbol" w:hAnsiTheme="minorHAnsi" w:cs="Arial"/>
          <w:spacing w:val="22"/>
          <w:sz w:val="22"/>
          <w:szCs w:val="22"/>
          <w:lang w:eastAsia="zh-CN"/>
        </w:rPr>
        <w:t xml:space="preserve"> </w:t>
      </w:r>
      <w:r w:rsidRPr="004326FC">
        <w:rPr>
          <w:rFonts w:asciiTheme="minorHAnsi" w:eastAsia="Symbol" w:hAnsiTheme="minorHAnsi" w:cs="Arial"/>
          <w:sz w:val="22"/>
          <w:szCs w:val="22"/>
          <w:lang w:eastAsia="zh-CN"/>
        </w:rPr>
        <w:t>os</w:t>
      </w:r>
      <w:r w:rsidRPr="004326FC">
        <w:rPr>
          <w:rFonts w:asciiTheme="minorHAnsi" w:eastAsia="Symbol" w:hAnsiTheme="minorHAnsi" w:cs="Arial"/>
          <w:spacing w:val="22"/>
          <w:sz w:val="22"/>
          <w:szCs w:val="22"/>
          <w:lang w:eastAsia="zh-CN"/>
        </w:rPr>
        <w:t xml:space="preserve"> </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z w:val="22"/>
          <w:szCs w:val="22"/>
          <w:lang w:eastAsia="zh-CN"/>
        </w:rPr>
        <w:t>ó</w:t>
      </w:r>
      <w:r w:rsidRPr="004326FC">
        <w:rPr>
          <w:rFonts w:asciiTheme="minorHAnsi" w:eastAsia="Symbol" w:hAnsiTheme="minorHAnsi" w:cs="Arial"/>
          <w:spacing w:val="-1"/>
          <w:sz w:val="22"/>
          <w:szCs w:val="22"/>
          <w:lang w:eastAsia="zh-CN"/>
        </w:rPr>
        <w:t>d</w:t>
      </w:r>
      <w:r w:rsidRPr="004326FC">
        <w:rPr>
          <w:rFonts w:asciiTheme="minorHAnsi" w:eastAsia="Symbol" w:hAnsiTheme="minorHAnsi" w:cs="Arial"/>
          <w:sz w:val="22"/>
          <w:szCs w:val="22"/>
          <w:lang w:eastAsia="zh-CN"/>
        </w:rPr>
        <w:t>u</w:t>
      </w:r>
      <w:r w:rsidRPr="004326FC">
        <w:rPr>
          <w:rFonts w:asciiTheme="minorHAnsi" w:eastAsia="Symbol" w:hAnsiTheme="minorHAnsi" w:cs="Arial"/>
          <w:spacing w:val="-1"/>
          <w:sz w:val="22"/>
          <w:szCs w:val="22"/>
          <w:lang w:eastAsia="zh-CN"/>
        </w:rPr>
        <w:t>l</w:t>
      </w:r>
      <w:r w:rsidRPr="004326FC">
        <w:rPr>
          <w:rFonts w:asciiTheme="minorHAnsi" w:eastAsia="Symbol" w:hAnsiTheme="minorHAnsi" w:cs="Arial"/>
          <w:sz w:val="22"/>
          <w:szCs w:val="22"/>
          <w:lang w:eastAsia="zh-CN"/>
        </w:rPr>
        <w:t>os</w:t>
      </w:r>
      <w:r w:rsidRPr="004326FC">
        <w:rPr>
          <w:rFonts w:asciiTheme="minorHAnsi" w:eastAsia="Symbol" w:hAnsiTheme="minorHAnsi" w:cs="Arial"/>
          <w:spacing w:val="19"/>
          <w:sz w:val="22"/>
          <w:szCs w:val="22"/>
          <w:lang w:eastAsia="zh-CN"/>
        </w:rPr>
        <w:t xml:space="preserve"> </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22"/>
          <w:sz w:val="22"/>
          <w:szCs w:val="22"/>
          <w:lang w:eastAsia="zh-CN"/>
        </w:rPr>
        <w:t xml:space="preserve"> </w:t>
      </w:r>
      <w:r w:rsidRPr="004326FC">
        <w:rPr>
          <w:rFonts w:asciiTheme="minorHAnsi" w:eastAsia="Symbol" w:hAnsiTheme="minorHAnsi" w:cs="Arial"/>
          <w:spacing w:val="2"/>
          <w:sz w:val="22"/>
          <w:szCs w:val="22"/>
          <w:lang w:eastAsia="zh-CN"/>
        </w:rPr>
        <w:t>t</w:t>
      </w:r>
      <w:r w:rsidRPr="004326FC">
        <w:rPr>
          <w:rFonts w:asciiTheme="minorHAnsi" w:eastAsia="Symbol" w:hAnsiTheme="minorHAnsi" w:cs="Arial"/>
          <w:sz w:val="22"/>
          <w:szCs w:val="22"/>
          <w:lang w:eastAsia="zh-CN"/>
        </w:rPr>
        <w:t>er</w:t>
      </w:r>
      <w:r w:rsidRPr="004326FC">
        <w:rPr>
          <w:rFonts w:asciiTheme="minorHAnsi" w:eastAsia="Symbol" w:hAnsiTheme="minorHAnsi" w:cs="Arial"/>
          <w:spacing w:val="22"/>
          <w:sz w:val="22"/>
          <w:szCs w:val="22"/>
          <w:lang w:eastAsia="zh-CN"/>
        </w:rPr>
        <w:t xml:space="preserve"> </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eu</w:t>
      </w:r>
      <w:r w:rsidRPr="004326FC">
        <w:rPr>
          <w:rFonts w:asciiTheme="minorHAnsi" w:eastAsia="Symbol" w:hAnsiTheme="minorHAnsi" w:cs="Arial"/>
          <w:spacing w:val="22"/>
          <w:sz w:val="22"/>
          <w:szCs w:val="22"/>
          <w:lang w:eastAsia="zh-CN"/>
        </w:rPr>
        <w:t xml:space="preserve"> </w:t>
      </w:r>
      <w:r w:rsidRPr="004326FC">
        <w:rPr>
          <w:rFonts w:asciiTheme="minorHAnsi" w:eastAsia="Symbol" w:hAnsiTheme="minorHAnsi" w:cs="Arial"/>
          <w:sz w:val="22"/>
          <w:szCs w:val="22"/>
          <w:lang w:eastAsia="zh-CN"/>
        </w:rPr>
        <w:t>u</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 xml:space="preserve">o </w:t>
      </w:r>
      <w:r w:rsidRPr="004326FC">
        <w:rPr>
          <w:rFonts w:asciiTheme="minorHAnsi" w:eastAsia="Symbol" w:hAnsiTheme="minorHAnsi" w:cs="Arial"/>
          <w:spacing w:val="-3"/>
          <w:sz w:val="22"/>
          <w:szCs w:val="22"/>
          <w:lang w:eastAsia="zh-CN"/>
        </w:rPr>
        <w:t>p</w:t>
      </w:r>
      <w:r w:rsidRPr="004326FC">
        <w:rPr>
          <w:rFonts w:asciiTheme="minorHAnsi" w:eastAsia="Symbol" w:hAnsiTheme="minorHAnsi" w:cs="Arial"/>
          <w:sz w:val="22"/>
          <w:szCs w:val="22"/>
          <w:lang w:eastAsia="zh-CN"/>
        </w:rPr>
        <w:t>art</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pacing w:val="1"/>
          <w:sz w:val="22"/>
          <w:szCs w:val="22"/>
          <w:lang w:eastAsia="zh-CN"/>
        </w:rPr>
        <w:t>l</w:t>
      </w:r>
      <w:r w:rsidRPr="004326FC">
        <w:rPr>
          <w:rFonts w:asciiTheme="minorHAnsi" w:eastAsia="Symbol" w:hAnsiTheme="minorHAnsi" w:cs="Arial"/>
          <w:sz w:val="22"/>
          <w:szCs w:val="22"/>
          <w:lang w:eastAsia="zh-CN"/>
        </w:rPr>
        <w:t>h</w:t>
      </w:r>
      <w:r w:rsidRPr="004326FC">
        <w:rPr>
          <w:rFonts w:asciiTheme="minorHAnsi" w:eastAsia="Symbol" w:hAnsiTheme="minorHAnsi" w:cs="Arial"/>
          <w:spacing w:val="1"/>
          <w:sz w:val="22"/>
          <w:szCs w:val="22"/>
          <w:lang w:eastAsia="zh-CN"/>
        </w:rPr>
        <w:t>a</w:t>
      </w:r>
      <w:r w:rsidRPr="004326FC">
        <w:rPr>
          <w:rFonts w:asciiTheme="minorHAnsi" w:eastAsia="Symbol" w:hAnsiTheme="minorHAnsi" w:cs="Arial"/>
          <w:sz w:val="22"/>
          <w:szCs w:val="22"/>
          <w:lang w:eastAsia="zh-CN"/>
        </w:rPr>
        <w:t>do</w:t>
      </w:r>
      <w:r w:rsidRPr="004326FC">
        <w:rPr>
          <w:rFonts w:asciiTheme="minorHAnsi" w:eastAsia="Symbol" w:hAnsiTheme="minorHAnsi" w:cs="Arial"/>
          <w:spacing w:val="-10"/>
          <w:sz w:val="22"/>
          <w:szCs w:val="22"/>
          <w:lang w:eastAsia="zh-CN"/>
        </w:rPr>
        <w:t xml:space="preserve"> </w:t>
      </w:r>
      <w:r w:rsidRPr="004326FC">
        <w:rPr>
          <w:rFonts w:asciiTheme="minorHAnsi" w:eastAsia="Symbol" w:hAnsiTheme="minorHAnsi" w:cs="Arial"/>
          <w:spacing w:val="2"/>
          <w:sz w:val="22"/>
          <w:szCs w:val="22"/>
          <w:lang w:eastAsia="zh-CN"/>
        </w:rPr>
        <w:t>p</w:t>
      </w:r>
      <w:r w:rsidRPr="004326FC">
        <w:rPr>
          <w:rFonts w:asciiTheme="minorHAnsi" w:eastAsia="Symbol" w:hAnsiTheme="minorHAnsi" w:cs="Arial"/>
          <w:sz w:val="22"/>
          <w:szCs w:val="22"/>
          <w:lang w:eastAsia="zh-CN"/>
        </w:rPr>
        <w:t>or</w:t>
      </w:r>
      <w:r w:rsidRPr="004326FC">
        <w:rPr>
          <w:rFonts w:asciiTheme="minorHAnsi" w:eastAsia="Symbol" w:hAnsiTheme="minorHAnsi" w:cs="Arial"/>
          <w:spacing w:val="-3"/>
          <w:sz w:val="22"/>
          <w:szCs w:val="22"/>
          <w:lang w:eastAsia="zh-CN"/>
        </w:rPr>
        <w:t xml:space="preserve"> </w:t>
      </w:r>
      <w:r w:rsidRPr="004326FC">
        <w:rPr>
          <w:rFonts w:asciiTheme="minorHAnsi" w:eastAsia="Symbol" w:hAnsiTheme="minorHAnsi" w:cs="Arial"/>
          <w:spacing w:val="5"/>
          <w:sz w:val="22"/>
          <w:szCs w:val="22"/>
          <w:lang w:eastAsia="zh-CN"/>
        </w:rPr>
        <w:t>m</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s</w:t>
      </w:r>
      <w:r w:rsidRPr="004326FC">
        <w:rPr>
          <w:rFonts w:asciiTheme="minorHAnsi" w:eastAsia="Symbol" w:hAnsiTheme="minorHAnsi" w:cs="Arial"/>
          <w:spacing w:val="-3"/>
          <w:sz w:val="22"/>
          <w:szCs w:val="22"/>
          <w:lang w:eastAsia="zh-CN"/>
        </w:rPr>
        <w:t xml:space="preserve"> </w:t>
      </w:r>
      <w:r w:rsidRPr="004326FC">
        <w:rPr>
          <w:rFonts w:asciiTheme="minorHAnsi" w:eastAsia="Symbol" w:hAnsiTheme="minorHAnsi" w:cs="Arial"/>
          <w:sz w:val="22"/>
          <w:szCs w:val="22"/>
          <w:lang w:eastAsia="zh-CN"/>
        </w:rPr>
        <w:t>de</w:t>
      </w:r>
      <w:r w:rsidRPr="004326FC">
        <w:rPr>
          <w:rFonts w:asciiTheme="minorHAnsi" w:eastAsia="Symbol" w:hAnsiTheme="minorHAnsi" w:cs="Arial"/>
          <w:spacing w:val="-3"/>
          <w:sz w:val="22"/>
          <w:szCs w:val="22"/>
          <w:lang w:eastAsia="zh-CN"/>
        </w:rPr>
        <w:t xml:space="preserve"> </w:t>
      </w:r>
      <w:r w:rsidRPr="004326FC">
        <w:rPr>
          <w:rFonts w:asciiTheme="minorHAnsi" w:eastAsia="Symbol" w:hAnsiTheme="minorHAnsi" w:cs="Arial"/>
          <w:sz w:val="22"/>
          <w:szCs w:val="22"/>
          <w:lang w:eastAsia="zh-CN"/>
        </w:rPr>
        <w:t>um</w:t>
      </w:r>
      <w:r w:rsidRPr="004326FC">
        <w:rPr>
          <w:rFonts w:asciiTheme="minorHAnsi" w:eastAsia="Symbol" w:hAnsiTheme="minorHAnsi" w:cs="Arial"/>
          <w:spacing w:val="1"/>
          <w:sz w:val="22"/>
          <w:szCs w:val="22"/>
          <w:lang w:eastAsia="zh-CN"/>
        </w:rPr>
        <w:t xml:space="preserve"> </w:t>
      </w:r>
      <w:r w:rsidRPr="004326FC">
        <w:rPr>
          <w:rFonts w:asciiTheme="minorHAnsi" w:eastAsia="Symbol" w:hAnsiTheme="minorHAnsi" w:cs="Arial"/>
          <w:sz w:val="22"/>
          <w:szCs w:val="22"/>
          <w:lang w:eastAsia="zh-CN"/>
        </w:rPr>
        <w:t>usu</w:t>
      </w:r>
      <w:r w:rsidRPr="004326FC">
        <w:rPr>
          <w:rFonts w:asciiTheme="minorHAnsi" w:eastAsia="Symbol" w:hAnsiTheme="minorHAnsi" w:cs="Arial"/>
          <w:spacing w:val="-1"/>
          <w:sz w:val="22"/>
          <w:szCs w:val="22"/>
          <w:lang w:eastAsia="zh-CN"/>
        </w:rPr>
        <w:t>á</w:t>
      </w:r>
      <w:r w:rsidRPr="004326FC">
        <w:rPr>
          <w:rFonts w:asciiTheme="minorHAnsi" w:eastAsia="Symbol" w:hAnsiTheme="minorHAnsi" w:cs="Arial"/>
          <w:spacing w:val="1"/>
          <w:sz w:val="22"/>
          <w:szCs w:val="22"/>
          <w:lang w:eastAsia="zh-CN"/>
        </w:rPr>
        <w:t>r</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5"/>
          <w:sz w:val="22"/>
          <w:szCs w:val="22"/>
          <w:lang w:eastAsia="zh-CN"/>
        </w:rPr>
        <w:t xml:space="preserve"> </w:t>
      </w:r>
      <w:r w:rsidRPr="004326FC">
        <w:rPr>
          <w:rFonts w:asciiTheme="minorHAnsi" w:eastAsia="Symbol" w:hAnsiTheme="minorHAnsi" w:cs="Arial"/>
          <w:sz w:val="22"/>
          <w:szCs w:val="22"/>
          <w:lang w:eastAsia="zh-CN"/>
        </w:rPr>
        <w:t>de</w:t>
      </w:r>
      <w:r w:rsidRPr="004326FC">
        <w:rPr>
          <w:rFonts w:asciiTheme="minorHAnsi" w:eastAsia="Symbol" w:hAnsiTheme="minorHAnsi" w:cs="Arial"/>
          <w:spacing w:val="-3"/>
          <w:sz w:val="22"/>
          <w:szCs w:val="22"/>
          <w:lang w:eastAsia="zh-CN"/>
        </w:rPr>
        <w:t xml:space="preserve"> </w:t>
      </w:r>
      <w:r w:rsidRPr="004326FC">
        <w:rPr>
          <w:rFonts w:asciiTheme="minorHAnsi" w:eastAsia="Symbol" w:hAnsiTheme="minorHAnsi" w:cs="Arial"/>
          <w:spacing w:val="2"/>
          <w:sz w:val="22"/>
          <w:szCs w:val="22"/>
          <w:lang w:eastAsia="zh-CN"/>
        </w:rPr>
        <w:t>f</w:t>
      </w:r>
      <w:r w:rsidRPr="004326FC">
        <w:rPr>
          <w:rFonts w:asciiTheme="minorHAnsi" w:eastAsia="Symbol" w:hAnsiTheme="minorHAnsi" w:cs="Arial"/>
          <w:sz w:val="22"/>
          <w:szCs w:val="22"/>
          <w:lang w:eastAsia="zh-CN"/>
        </w:rPr>
        <w:t>or</w:t>
      </w:r>
      <w:r w:rsidRPr="004326FC">
        <w:rPr>
          <w:rFonts w:asciiTheme="minorHAnsi" w:eastAsia="Symbol" w:hAnsiTheme="minorHAnsi" w:cs="Arial"/>
          <w:spacing w:val="5"/>
          <w:sz w:val="22"/>
          <w:szCs w:val="22"/>
          <w:lang w:eastAsia="zh-CN"/>
        </w:rPr>
        <w:t>m</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5"/>
          <w:sz w:val="22"/>
          <w:szCs w:val="22"/>
          <w:lang w:eastAsia="zh-CN"/>
        </w:rPr>
        <w:t xml:space="preserve"> </w:t>
      </w:r>
      <w:r w:rsidRPr="004326FC">
        <w:rPr>
          <w:rFonts w:asciiTheme="minorHAnsi" w:eastAsia="Symbol" w:hAnsiTheme="minorHAnsi" w:cs="Arial"/>
          <w:sz w:val="22"/>
          <w:szCs w:val="22"/>
          <w:lang w:eastAsia="zh-CN"/>
        </w:rPr>
        <w:t>co</w:t>
      </w:r>
      <w:r w:rsidRPr="004326FC">
        <w:rPr>
          <w:rFonts w:asciiTheme="minorHAnsi" w:eastAsia="Symbol" w:hAnsiTheme="minorHAnsi" w:cs="Arial"/>
          <w:spacing w:val="-1"/>
          <w:sz w:val="22"/>
          <w:szCs w:val="22"/>
          <w:lang w:eastAsia="zh-CN"/>
        </w:rPr>
        <w:t>n</w:t>
      </w:r>
      <w:r w:rsidRPr="004326FC">
        <w:rPr>
          <w:rFonts w:asciiTheme="minorHAnsi" w:eastAsia="Symbol" w:hAnsiTheme="minorHAnsi" w:cs="Arial"/>
          <w:spacing w:val="1"/>
          <w:sz w:val="22"/>
          <w:szCs w:val="22"/>
          <w:lang w:eastAsia="zh-CN"/>
        </w:rPr>
        <w:t>c</w:t>
      </w:r>
      <w:r w:rsidRPr="004326FC">
        <w:rPr>
          <w:rFonts w:asciiTheme="minorHAnsi" w:eastAsia="Symbol" w:hAnsiTheme="minorHAnsi" w:cs="Arial"/>
          <w:spacing w:val="-3"/>
          <w:sz w:val="22"/>
          <w:szCs w:val="22"/>
          <w:lang w:eastAsia="zh-CN"/>
        </w:rPr>
        <w:t>o</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pacing w:val="-3"/>
          <w:sz w:val="22"/>
          <w:szCs w:val="22"/>
          <w:lang w:eastAsia="zh-CN"/>
        </w:rPr>
        <w:t>t</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n</w:t>
      </w:r>
      <w:r w:rsidRPr="004326FC">
        <w:rPr>
          <w:rFonts w:asciiTheme="minorHAnsi" w:eastAsia="Symbol" w:hAnsiTheme="minorHAnsi" w:cs="Arial"/>
          <w:sz w:val="22"/>
          <w:szCs w:val="22"/>
          <w:lang w:eastAsia="zh-CN"/>
        </w:rPr>
        <w:t>te.</w:t>
      </w:r>
    </w:p>
    <w:p w14:paraId="5062B3A2" w14:textId="77777777" w:rsidR="00FC6BB8" w:rsidRPr="004326FC" w:rsidRDefault="00FC6BB8" w:rsidP="00FC6BB8">
      <w:pPr>
        <w:widowControl w:val="0"/>
        <w:numPr>
          <w:ilvl w:val="0"/>
          <w:numId w:val="47"/>
        </w:numPr>
        <w:suppressAutoHyphens/>
        <w:autoSpaceDE w:val="0"/>
        <w:spacing w:after="200" w:line="276" w:lineRule="auto"/>
        <w:ind w:left="284" w:right="284" w:hanging="284"/>
        <w:contextualSpacing/>
        <w:jc w:val="left"/>
        <w:rPr>
          <w:rFonts w:asciiTheme="minorHAnsi" w:eastAsia="Calibri" w:hAnsiTheme="minorHAnsi" w:cs="Calibri"/>
          <w:sz w:val="22"/>
          <w:szCs w:val="22"/>
          <w:lang w:eastAsia="zh-CN"/>
        </w:rPr>
      </w:pPr>
      <w:r w:rsidRPr="004326FC">
        <w:rPr>
          <w:rFonts w:asciiTheme="minorHAnsi" w:eastAsia="Symbol" w:hAnsiTheme="minorHAnsi" w:cs="Arial"/>
          <w:spacing w:val="-1"/>
          <w:sz w:val="22"/>
          <w:szCs w:val="22"/>
          <w:lang w:eastAsia="zh-CN"/>
        </w:rPr>
        <w:t>A</w:t>
      </w:r>
      <w:r w:rsidRPr="004326FC">
        <w:rPr>
          <w:rFonts w:asciiTheme="minorHAnsi" w:eastAsia="Symbol" w:hAnsiTheme="minorHAnsi" w:cs="Arial"/>
          <w:sz w:val="22"/>
          <w:szCs w:val="22"/>
          <w:lang w:eastAsia="zh-CN"/>
        </w:rPr>
        <w:t>s</w:t>
      </w:r>
      <w:r w:rsidRPr="004326FC">
        <w:rPr>
          <w:rFonts w:asciiTheme="minorHAnsi" w:eastAsia="Symbol" w:hAnsiTheme="minorHAnsi" w:cs="Arial"/>
          <w:spacing w:val="20"/>
          <w:sz w:val="22"/>
          <w:szCs w:val="22"/>
          <w:lang w:eastAsia="zh-CN"/>
        </w:rPr>
        <w:t xml:space="preserve"> </w:t>
      </w:r>
      <w:r w:rsidRPr="004326FC">
        <w:rPr>
          <w:rFonts w:asciiTheme="minorHAnsi" w:eastAsia="Symbol" w:hAnsiTheme="minorHAnsi" w:cs="Arial"/>
          <w:sz w:val="22"/>
          <w:szCs w:val="22"/>
          <w:lang w:eastAsia="zh-CN"/>
        </w:rPr>
        <w:t>p</w:t>
      </w:r>
      <w:r w:rsidRPr="004326FC">
        <w:rPr>
          <w:rFonts w:asciiTheme="minorHAnsi" w:eastAsia="Symbol" w:hAnsiTheme="minorHAnsi" w:cs="Arial"/>
          <w:spacing w:val="-1"/>
          <w:sz w:val="22"/>
          <w:szCs w:val="22"/>
          <w:lang w:eastAsia="zh-CN"/>
        </w:rPr>
        <w:t>e</w:t>
      </w:r>
      <w:r w:rsidRPr="004326FC">
        <w:rPr>
          <w:rFonts w:asciiTheme="minorHAnsi" w:eastAsia="Symbol" w:hAnsiTheme="minorHAnsi" w:cs="Arial"/>
          <w:spacing w:val="1"/>
          <w:sz w:val="22"/>
          <w:szCs w:val="22"/>
          <w:lang w:eastAsia="zh-CN"/>
        </w:rPr>
        <w:t>r</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pacing w:val="1"/>
          <w:sz w:val="22"/>
          <w:szCs w:val="22"/>
          <w:lang w:eastAsia="zh-CN"/>
        </w:rPr>
        <w:t>ss</w:t>
      </w:r>
      <w:r w:rsidRPr="004326FC">
        <w:rPr>
          <w:rFonts w:asciiTheme="minorHAnsi" w:eastAsia="Symbol" w:hAnsiTheme="minorHAnsi" w:cs="Arial"/>
          <w:sz w:val="22"/>
          <w:szCs w:val="22"/>
          <w:lang w:eastAsia="zh-CN"/>
        </w:rPr>
        <w:t>õ</w:t>
      </w:r>
      <w:r w:rsidRPr="004326FC">
        <w:rPr>
          <w:rFonts w:asciiTheme="minorHAnsi" w:eastAsia="Symbol" w:hAnsiTheme="minorHAnsi" w:cs="Arial"/>
          <w:spacing w:val="-1"/>
          <w:sz w:val="22"/>
          <w:szCs w:val="22"/>
          <w:lang w:eastAsia="zh-CN"/>
        </w:rPr>
        <w:t>e</w:t>
      </w:r>
      <w:r w:rsidRPr="004326FC">
        <w:rPr>
          <w:rFonts w:asciiTheme="minorHAnsi" w:eastAsia="Symbol" w:hAnsiTheme="minorHAnsi" w:cs="Arial"/>
          <w:sz w:val="22"/>
          <w:szCs w:val="22"/>
          <w:lang w:eastAsia="zh-CN"/>
        </w:rPr>
        <w:t>s</w:t>
      </w:r>
      <w:r w:rsidRPr="004326FC">
        <w:rPr>
          <w:rFonts w:asciiTheme="minorHAnsi" w:eastAsia="Symbol" w:hAnsiTheme="minorHAnsi" w:cs="Arial"/>
          <w:spacing w:val="12"/>
          <w:sz w:val="22"/>
          <w:szCs w:val="22"/>
          <w:lang w:eastAsia="zh-CN"/>
        </w:rPr>
        <w:t xml:space="preserve"> </w:t>
      </w:r>
      <w:r w:rsidRPr="004326FC">
        <w:rPr>
          <w:rFonts w:asciiTheme="minorHAnsi" w:eastAsia="Symbol" w:hAnsiTheme="minorHAnsi" w:cs="Arial"/>
          <w:sz w:val="22"/>
          <w:szCs w:val="22"/>
          <w:lang w:eastAsia="zh-CN"/>
        </w:rPr>
        <w:t>de</w:t>
      </w:r>
      <w:r w:rsidRPr="004326FC">
        <w:rPr>
          <w:rFonts w:asciiTheme="minorHAnsi" w:eastAsia="Symbol" w:hAnsiTheme="minorHAnsi" w:cs="Arial"/>
          <w:spacing w:val="21"/>
          <w:sz w:val="22"/>
          <w:szCs w:val="22"/>
          <w:lang w:eastAsia="zh-CN"/>
        </w:rPr>
        <w:t xml:space="preserve"> </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c</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
          <w:sz w:val="22"/>
          <w:szCs w:val="22"/>
          <w:lang w:eastAsia="zh-CN"/>
        </w:rPr>
        <w:t>ss</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17"/>
          <w:sz w:val="22"/>
          <w:szCs w:val="22"/>
          <w:lang w:eastAsia="zh-CN"/>
        </w:rPr>
        <w:t xml:space="preserve"> </w:t>
      </w:r>
      <w:r w:rsidRPr="004326FC">
        <w:rPr>
          <w:rFonts w:asciiTheme="minorHAnsi" w:eastAsia="Symbol" w:hAnsiTheme="minorHAnsi" w:cs="Arial"/>
          <w:sz w:val="22"/>
          <w:szCs w:val="22"/>
          <w:lang w:eastAsia="zh-CN"/>
        </w:rPr>
        <w:t>ao</w:t>
      </w:r>
      <w:r w:rsidRPr="004326FC">
        <w:rPr>
          <w:rFonts w:asciiTheme="minorHAnsi" w:eastAsia="Symbol" w:hAnsiTheme="minorHAnsi" w:cs="Arial"/>
          <w:spacing w:val="18"/>
          <w:sz w:val="22"/>
          <w:szCs w:val="22"/>
          <w:lang w:eastAsia="zh-CN"/>
        </w:rPr>
        <w:t xml:space="preserve"> </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pacing w:val="2"/>
          <w:sz w:val="22"/>
          <w:szCs w:val="22"/>
          <w:lang w:eastAsia="zh-CN"/>
        </w:rPr>
        <w:t>t</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4"/>
          <w:sz w:val="22"/>
          <w:szCs w:val="22"/>
          <w:lang w:eastAsia="zh-CN"/>
        </w:rPr>
        <w:t xml:space="preserve"> </w:t>
      </w:r>
      <w:r w:rsidRPr="004326FC">
        <w:rPr>
          <w:rFonts w:asciiTheme="minorHAnsi" w:eastAsia="Symbol" w:hAnsiTheme="minorHAnsi" w:cs="Arial"/>
          <w:sz w:val="22"/>
          <w:szCs w:val="22"/>
          <w:lang w:eastAsia="zh-CN"/>
        </w:rPr>
        <w:t>d</w:t>
      </w:r>
      <w:r w:rsidRPr="004326FC">
        <w:rPr>
          <w:rFonts w:asciiTheme="minorHAnsi" w:eastAsia="Symbol" w:hAnsiTheme="minorHAnsi" w:cs="Arial"/>
          <w:spacing w:val="-1"/>
          <w:sz w:val="22"/>
          <w:szCs w:val="22"/>
          <w:lang w:eastAsia="zh-CN"/>
        </w:rPr>
        <w:t>e</w:t>
      </w:r>
      <w:r w:rsidRPr="004326FC">
        <w:rPr>
          <w:rFonts w:asciiTheme="minorHAnsi" w:eastAsia="Symbol" w:hAnsiTheme="minorHAnsi" w:cs="Arial"/>
          <w:spacing w:val="1"/>
          <w:sz w:val="22"/>
          <w:szCs w:val="22"/>
          <w:lang w:eastAsia="zh-CN"/>
        </w:rPr>
        <w:t>v</w:t>
      </w:r>
      <w:r w:rsidRPr="004326FC">
        <w:rPr>
          <w:rFonts w:asciiTheme="minorHAnsi" w:eastAsia="Symbol" w:hAnsiTheme="minorHAnsi" w:cs="Arial"/>
          <w:sz w:val="22"/>
          <w:szCs w:val="22"/>
          <w:lang w:eastAsia="zh-CN"/>
        </w:rPr>
        <w:t>erão</w:t>
      </w:r>
      <w:r w:rsidRPr="004326FC">
        <w:rPr>
          <w:rFonts w:asciiTheme="minorHAnsi" w:eastAsia="Symbol" w:hAnsiTheme="minorHAnsi" w:cs="Arial"/>
          <w:spacing w:val="16"/>
          <w:sz w:val="22"/>
          <w:szCs w:val="22"/>
          <w:lang w:eastAsia="zh-CN"/>
        </w:rPr>
        <w:t xml:space="preserve"> </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er</w:t>
      </w:r>
      <w:r w:rsidRPr="004326FC">
        <w:rPr>
          <w:rFonts w:asciiTheme="minorHAnsi" w:eastAsia="Symbol" w:hAnsiTheme="minorHAnsi" w:cs="Arial"/>
          <w:spacing w:val="19"/>
          <w:sz w:val="22"/>
          <w:szCs w:val="22"/>
          <w:lang w:eastAsia="zh-CN"/>
        </w:rPr>
        <w:t xml:space="preserve"> </w:t>
      </w:r>
      <w:r w:rsidRPr="004326FC">
        <w:rPr>
          <w:rFonts w:asciiTheme="minorHAnsi" w:eastAsia="Symbol" w:hAnsiTheme="minorHAnsi" w:cs="Arial"/>
          <w:spacing w:val="1"/>
          <w:sz w:val="22"/>
          <w:szCs w:val="22"/>
          <w:lang w:eastAsia="zh-CN"/>
        </w:rPr>
        <w:t>l</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pacing w:val="2"/>
          <w:sz w:val="22"/>
          <w:szCs w:val="22"/>
          <w:lang w:eastAsia="zh-CN"/>
        </w:rPr>
        <w:t>b</w:t>
      </w:r>
      <w:r w:rsidRPr="004326FC">
        <w:rPr>
          <w:rFonts w:asciiTheme="minorHAnsi" w:eastAsia="Symbol" w:hAnsiTheme="minorHAnsi" w:cs="Arial"/>
          <w:sz w:val="22"/>
          <w:szCs w:val="22"/>
          <w:lang w:eastAsia="zh-CN"/>
        </w:rPr>
        <w:t>eradas</w:t>
      </w:r>
      <w:r w:rsidRPr="004326FC">
        <w:rPr>
          <w:rFonts w:asciiTheme="minorHAnsi" w:eastAsia="Symbol" w:hAnsiTheme="minorHAnsi" w:cs="Arial"/>
          <w:spacing w:val="16"/>
          <w:sz w:val="22"/>
          <w:szCs w:val="22"/>
          <w:lang w:eastAsia="zh-CN"/>
        </w:rPr>
        <w:t xml:space="preserve"> </w:t>
      </w:r>
      <w:r w:rsidRPr="004326FC">
        <w:rPr>
          <w:rFonts w:asciiTheme="minorHAnsi" w:eastAsia="Symbol" w:hAnsiTheme="minorHAnsi" w:cs="Arial"/>
          <w:sz w:val="22"/>
          <w:szCs w:val="22"/>
          <w:lang w:eastAsia="zh-CN"/>
        </w:rPr>
        <w:t>p</w:t>
      </w:r>
      <w:r w:rsidRPr="004326FC">
        <w:rPr>
          <w:rFonts w:asciiTheme="minorHAnsi" w:eastAsia="Symbol" w:hAnsiTheme="minorHAnsi" w:cs="Arial"/>
          <w:spacing w:val="-1"/>
          <w:sz w:val="22"/>
          <w:szCs w:val="22"/>
          <w:lang w:eastAsia="zh-CN"/>
        </w:rPr>
        <w:t>o</w:t>
      </w:r>
      <w:r w:rsidRPr="004326FC">
        <w:rPr>
          <w:rFonts w:asciiTheme="minorHAnsi" w:eastAsia="Symbol" w:hAnsiTheme="minorHAnsi" w:cs="Arial"/>
          <w:sz w:val="22"/>
          <w:szCs w:val="22"/>
          <w:lang w:eastAsia="zh-CN"/>
        </w:rPr>
        <w:t>r</w:t>
      </w:r>
      <w:r w:rsidRPr="004326FC">
        <w:rPr>
          <w:rFonts w:asciiTheme="minorHAnsi" w:eastAsia="Symbol" w:hAnsiTheme="minorHAnsi" w:cs="Arial"/>
          <w:spacing w:val="21"/>
          <w:sz w:val="22"/>
          <w:szCs w:val="22"/>
          <w:lang w:eastAsia="zh-CN"/>
        </w:rPr>
        <w:t xml:space="preserve"> </w:t>
      </w:r>
      <w:r w:rsidRPr="004326FC">
        <w:rPr>
          <w:rFonts w:asciiTheme="minorHAnsi" w:eastAsia="Symbol" w:hAnsiTheme="minorHAnsi" w:cs="Arial"/>
          <w:sz w:val="22"/>
          <w:szCs w:val="22"/>
          <w:lang w:eastAsia="zh-CN"/>
        </w:rPr>
        <w:t>U</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u</w:t>
      </w:r>
      <w:r w:rsidRPr="004326FC">
        <w:rPr>
          <w:rFonts w:asciiTheme="minorHAnsi" w:eastAsia="Symbol" w:hAnsiTheme="minorHAnsi" w:cs="Arial"/>
          <w:spacing w:val="-1"/>
          <w:sz w:val="22"/>
          <w:szCs w:val="22"/>
          <w:lang w:eastAsia="zh-CN"/>
        </w:rPr>
        <w:t>á</w:t>
      </w:r>
      <w:r w:rsidRPr="004326FC">
        <w:rPr>
          <w:rFonts w:asciiTheme="minorHAnsi" w:eastAsia="Symbol" w:hAnsiTheme="minorHAnsi" w:cs="Arial"/>
          <w:spacing w:val="1"/>
          <w:sz w:val="22"/>
          <w:szCs w:val="22"/>
          <w:lang w:eastAsia="zh-CN"/>
        </w:rPr>
        <w:t>ri</w:t>
      </w:r>
      <w:r w:rsidRPr="004326FC">
        <w:rPr>
          <w:rFonts w:asciiTheme="minorHAnsi" w:eastAsia="Symbol" w:hAnsiTheme="minorHAnsi" w:cs="Arial"/>
          <w:sz w:val="22"/>
          <w:szCs w:val="22"/>
          <w:lang w:eastAsia="zh-CN"/>
        </w:rPr>
        <w:t>os</w:t>
      </w:r>
      <w:r w:rsidRPr="004326FC">
        <w:rPr>
          <w:rFonts w:asciiTheme="minorHAnsi" w:eastAsia="Symbol" w:hAnsiTheme="minorHAnsi" w:cs="Arial"/>
          <w:spacing w:val="14"/>
          <w:sz w:val="22"/>
          <w:szCs w:val="22"/>
          <w:lang w:eastAsia="zh-CN"/>
        </w:rPr>
        <w:t xml:space="preserve"> </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22"/>
          <w:sz w:val="22"/>
          <w:szCs w:val="22"/>
          <w:lang w:eastAsia="zh-CN"/>
        </w:rPr>
        <w:t xml:space="preserve"> </w:t>
      </w:r>
      <w:r w:rsidRPr="004326FC">
        <w:rPr>
          <w:rFonts w:asciiTheme="minorHAnsi" w:eastAsia="Symbol" w:hAnsiTheme="minorHAnsi" w:cs="Arial"/>
          <w:sz w:val="22"/>
          <w:szCs w:val="22"/>
          <w:lang w:eastAsia="zh-CN"/>
        </w:rPr>
        <w:t>Ins</w:t>
      </w:r>
      <w:r w:rsidRPr="004326FC">
        <w:rPr>
          <w:rFonts w:asciiTheme="minorHAnsi" w:eastAsia="Symbol" w:hAnsiTheme="minorHAnsi" w:cs="Arial"/>
          <w:spacing w:val="2"/>
          <w:sz w:val="22"/>
          <w:szCs w:val="22"/>
          <w:lang w:eastAsia="zh-CN"/>
        </w:rPr>
        <w:t>t</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t</w:t>
      </w:r>
      <w:r w:rsidRPr="004326FC">
        <w:rPr>
          <w:rFonts w:asciiTheme="minorHAnsi" w:eastAsia="Symbol" w:hAnsiTheme="minorHAnsi" w:cs="Arial"/>
          <w:spacing w:val="2"/>
          <w:sz w:val="22"/>
          <w:szCs w:val="22"/>
          <w:lang w:eastAsia="zh-CN"/>
        </w:rPr>
        <w:t>u</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pacing w:val="1"/>
          <w:sz w:val="22"/>
          <w:szCs w:val="22"/>
          <w:lang w:eastAsia="zh-CN"/>
        </w:rPr>
        <w:t>ç</w:t>
      </w:r>
      <w:r w:rsidRPr="004326FC">
        <w:rPr>
          <w:rFonts w:asciiTheme="minorHAnsi" w:eastAsia="Symbol" w:hAnsiTheme="minorHAnsi" w:cs="Arial"/>
          <w:sz w:val="22"/>
          <w:szCs w:val="22"/>
          <w:lang w:eastAsia="zh-CN"/>
        </w:rPr>
        <w:t>ã</w:t>
      </w:r>
      <w:r w:rsidRPr="004326FC">
        <w:rPr>
          <w:rFonts w:asciiTheme="minorHAnsi" w:eastAsia="Symbol" w:hAnsiTheme="minorHAnsi" w:cs="Arial"/>
          <w:spacing w:val="-1"/>
          <w:sz w:val="22"/>
          <w:szCs w:val="22"/>
          <w:lang w:eastAsia="zh-CN"/>
        </w:rPr>
        <w:t>o</w:t>
      </w:r>
      <w:r w:rsidRPr="004326FC">
        <w:rPr>
          <w:rFonts w:asciiTheme="minorHAnsi" w:eastAsia="Symbol" w:hAnsiTheme="minorHAnsi" w:cs="Arial"/>
          <w:sz w:val="22"/>
          <w:szCs w:val="22"/>
          <w:lang w:eastAsia="zh-CN"/>
        </w:rPr>
        <w:t>,</w:t>
      </w:r>
      <w:r w:rsidRPr="004326FC">
        <w:rPr>
          <w:rFonts w:asciiTheme="minorHAnsi" w:eastAsia="Symbol" w:hAnsiTheme="minorHAnsi" w:cs="Arial"/>
          <w:spacing w:val="13"/>
          <w:sz w:val="22"/>
          <w:szCs w:val="22"/>
          <w:lang w:eastAsia="zh-CN"/>
        </w:rPr>
        <w:t xml:space="preserve"> </w:t>
      </w:r>
      <w:r w:rsidRPr="004326FC">
        <w:rPr>
          <w:rFonts w:asciiTheme="minorHAnsi" w:eastAsia="Symbol" w:hAnsiTheme="minorHAnsi" w:cs="Arial"/>
          <w:sz w:val="22"/>
          <w:szCs w:val="22"/>
          <w:lang w:eastAsia="zh-CN"/>
        </w:rPr>
        <w:t>g</w:t>
      </w:r>
      <w:r w:rsidRPr="004326FC">
        <w:rPr>
          <w:rFonts w:asciiTheme="minorHAnsi" w:eastAsia="Symbol" w:hAnsiTheme="minorHAnsi" w:cs="Arial"/>
          <w:spacing w:val="-1"/>
          <w:sz w:val="22"/>
          <w:szCs w:val="22"/>
          <w:lang w:eastAsia="zh-CN"/>
        </w:rPr>
        <w:t>a</w:t>
      </w:r>
      <w:r w:rsidRPr="004326FC">
        <w:rPr>
          <w:rFonts w:asciiTheme="minorHAnsi" w:eastAsia="Symbol" w:hAnsiTheme="minorHAnsi" w:cs="Arial"/>
          <w:spacing w:val="1"/>
          <w:sz w:val="22"/>
          <w:szCs w:val="22"/>
          <w:lang w:eastAsia="zh-CN"/>
        </w:rPr>
        <w:t>r</w:t>
      </w:r>
      <w:r w:rsidRPr="004326FC">
        <w:rPr>
          <w:rFonts w:asciiTheme="minorHAnsi" w:eastAsia="Symbol" w:hAnsiTheme="minorHAnsi" w:cs="Arial"/>
          <w:spacing w:val="2"/>
          <w:sz w:val="22"/>
          <w:szCs w:val="22"/>
          <w:lang w:eastAsia="zh-CN"/>
        </w:rPr>
        <w:t>a</w:t>
      </w:r>
      <w:r w:rsidRPr="004326FC">
        <w:rPr>
          <w:rFonts w:asciiTheme="minorHAnsi" w:eastAsia="Symbol" w:hAnsiTheme="minorHAnsi" w:cs="Arial"/>
          <w:sz w:val="22"/>
          <w:szCs w:val="22"/>
          <w:lang w:eastAsia="zh-CN"/>
        </w:rPr>
        <w:t>nt</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n</w:t>
      </w:r>
      <w:r w:rsidRPr="004326FC">
        <w:rPr>
          <w:rFonts w:asciiTheme="minorHAnsi" w:eastAsia="Symbol" w:hAnsiTheme="minorHAnsi" w:cs="Arial"/>
          <w:spacing w:val="-1"/>
          <w:sz w:val="22"/>
          <w:szCs w:val="22"/>
          <w:lang w:eastAsia="zh-CN"/>
        </w:rPr>
        <w:t>d</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14"/>
          <w:sz w:val="22"/>
          <w:szCs w:val="22"/>
          <w:lang w:eastAsia="zh-CN"/>
        </w:rPr>
        <w:t xml:space="preserve"> </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22"/>
          <w:sz w:val="22"/>
          <w:szCs w:val="22"/>
          <w:lang w:eastAsia="zh-CN"/>
        </w:rPr>
        <w:t xml:space="preserve"> </w:t>
      </w:r>
      <w:r w:rsidRPr="004326FC">
        <w:rPr>
          <w:rFonts w:asciiTheme="minorHAnsi" w:eastAsia="Symbol" w:hAnsiTheme="minorHAnsi" w:cs="Arial"/>
          <w:sz w:val="22"/>
          <w:szCs w:val="22"/>
          <w:lang w:eastAsia="zh-CN"/>
        </w:rPr>
        <w:t>to</w:t>
      </w:r>
      <w:r w:rsidRPr="004326FC">
        <w:rPr>
          <w:rFonts w:asciiTheme="minorHAnsi" w:eastAsia="Symbol" w:hAnsiTheme="minorHAnsi" w:cs="Arial"/>
          <w:spacing w:val="-1"/>
          <w:sz w:val="22"/>
          <w:szCs w:val="22"/>
          <w:lang w:eastAsia="zh-CN"/>
        </w:rPr>
        <w:t>t</w:t>
      </w:r>
      <w:r w:rsidRPr="004326FC">
        <w:rPr>
          <w:rFonts w:asciiTheme="minorHAnsi" w:eastAsia="Symbol" w:hAnsiTheme="minorHAnsi" w:cs="Arial"/>
          <w:sz w:val="22"/>
          <w:szCs w:val="22"/>
          <w:lang w:eastAsia="zh-CN"/>
        </w:rPr>
        <w:t xml:space="preserve">al </w:t>
      </w:r>
      <w:r w:rsidRPr="004326FC">
        <w:rPr>
          <w:rFonts w:asciiTheme="minorHAnsi" w:eastAsia="Symbol" w:hAnsiTheme="minorHAnsi" w:cs="Arial"/>
          <w:spacing w:val="1"/>
          <w:sz w:val="22"/>
          <w:szCs w:val="22"/>
          <w:lang w:eastAsia="zh-CN"/>
        </w:rPr>
        <w:t>c</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1"/>
          <w:sz w:val="22"/>
          <w:szCs w:val="22"/>
          <w:lang w:eastAsia="zh-CN"/>
        </w:rPr>
        <w:t>n</w:t>
      </w:r>
      <w:r w:rsidRPr="004326FC">
        <w:rPr>
          <w:rFonts w:asciiTheme="minorHAnsi" w:eastAsia="Symbol" w:hAnsiTheme="minorHAnsi" w:cs="Arial"/>
          <w:sz w:val="22"/>
          <w:szCs w:val="22"/>
          <w:lang w:eastAsia="zh-CN"/>
        </w:rPr>
        <w:t>tro</w:t>
      </w:r>
      <w:r w:rsidRPr="004326FC">
        <w:rPr>
          <w:rFonts w:asciiTheme="minorHAnsi" w:eastAsia="Symbol" w:hAnsiTheme="minorHAnsi" w:cs="Arial"/>
          <w:spacing w:val="-1"/>
          <w:sz w:val="22"/>
          <w:szCs w:val="22"/>
          <w:lang w:eastAsia="zh-CN"/>
        </w:rPr>
        <w:t>l</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3"/>
          <w:sz w:val="22"/>
          <w:szCs w:val="22"/>
          <w:lang w:eastAsia="zh-CN"/>
        </w:rPr>
        <w:t xml:space="preserve"> </w:t>
      </w:r>
      <w:r w:rsidRPr="004326FC">
        <w:rPr>
          <w:rFonts w:asciiTheme="minorHAnsi" w:eastAsia="Symbol" w:hAnsiTheme="minorHAnsi" w:cs="Arial"/>
          <w:spacing w:val="2"/>
          <w:sz w:val="22"/>
          <w:szCs w:val="22"/>
          <w:lang w:eastAsia="zh-CN"/>
        </w:rPr>
        <w:t>d</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6"/>
          <w:sz w:val="22"/>
          <w:szCs w:val="22"/>
          <w:lang w:eastAsia="zh-CN"/>
        </w:rPr>
        <w:t xml:space="preserve"> </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c</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
          <w:sz w:val="22"/>
          <w:szCs w:val="22"/>
          <w:lang w:eastAsia="zh-CN"/>
        </w:rPr>
        <w:t>ss</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4"/>
          <w:sz w:val="22"/>
          <w:szCs w:val="22"/>
          <w:lang w:eastAsia="zh-CN"/>
        </w:rPr>
        <w:t xml:space="preserve"> </w:t>
      </w:r>
      <w:r w:rsidRPr="004326FC">
        <w:rPr>
          <w:rFonts w:asciiTheme="minorHAnsi" w:eastAsia="Symbol" w:hAnsiTheme="minorHAnsi" w:cs="Arial"/>
          <w:sz w:val="22"/>
          <w:szCs w:val="22"/>
          <w:lang w:eastAsia="zh-CN"/>
        </w:rPr>
        <w:t>ao</w:t>
      </w:r>
      <w:r w:rsidRPr="004326FC">
        <w:rPr>
          <w:rFonts w:asciiTheme="minorHAnsi" w:eastAsia="Symbol" w:hAnsiTheme="minorHAnsi" w:cs="Arial"/>
          <w:spacing w:val="5"/>
          <w:sz w:val="22"/>
          <w:szCs w:val="22"/>
          <w:lang w:eastAsia="zh-CN"/>
        </w:rPr>
        <w:t xml:space="preserve"> </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2"/>
          <w:sz w:val="22"/>
          <w:szCs w:val="22"/>
          <w:lang w:eastAsia="zh-CN"/>
        </w:rPr>
        <w:t>s</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z w:val="22"/>
          <w:szCs w:val="22"/>
          <w:lang w:eastAsia="zh-CN"/>
        </w:rPr>
        <w:t xml:space="preserve">o. </w:t>
      </w:r>
      <w:r w:rsidRPr="004326FC">
        <w:rPr>
          <w:rFonts w:asciiTheme="minorHAnsi" w:eastAsia="Symbol" w:hAnsiTheme="minorHAnsi" w:cs="Arial"/>
          <w:spacing w:val="1"/>
          <w:sz w:val="22"/>
          <w:szCs w:val="22"/>
          <w:lang w:eastAsia="zh-CN"/>
        </w:rPr>
        <w:t>Q</w:t>
      </w:r>
      <w:r w:rsidRPr="004326FC">
        <w:rPr>
          <w:rFonts w:asciiTheme="minorHAnsi" w:eastAsia="Symbol" w:hAnsiTheme="minorHAnsi" w:cs="Arial"/>
          <w:sz w:val="22"/>
          <w:szCs w:val="22"/>
          <w:lang w:eastAsia="zh-CN"/>
        </w:rPr>
        <w:t>u</w:t>
      </w:r>
      <w:r w:rsidRPr="004326FC">
        <w:rPr>
          <w:rFonts w:asciiTheme="minorHAnsi" w:eastAsia="Symbol" w:hAnsiTheme="minorHAnsi" w:cs="Arial"/>
          <w:spacing w:val="-1"/>
          <w:sz w:val="22"/>
          <w:szCs w:val="22"/>
          <w:lang w:eastAsia="zh-CN"/>
        </w:rPr>
        <w:t>a</w:t>
      </w:r>
      <w:r w:rsidRPr="004326FC">
        <w:rPr>
          <w:rFonts w:asciiTheme="minorHAnsi" w:eastAsia="Symbol" w:hAnsiTheme="minorHAnsi" w:cs="Arial"/>
          <w:sz w:val="22"/>
          <w:szCs w:val="22"/>
          <w:lang w:eastAsia="zh-CN"/>
        </w:rPr>
        <w:t>n</w:t>
      </w:r>
      <w:r w:rsidRPr="004326FC">
        <w:rPr>
          <w:rFonts w:asciiTheme="minorHAnsi" w:eastAsia="Symbol" w:hAnsiTheme="minorHAnsi" w:cs="Arial"/>
          <w:spacing w:val="1"/>
          <w:sz w:val="22"/>
          <w:szCs w:val="22"/>
          <w:lang w:eastAsia="zh-CN"/>
        </w:rPr>
        <w:t>d</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1"/>
          <w:sz w:val="22"/>
          <w:szCs w:val="22"/>
          <w:lang w:eastAsia="zh-CN"/>
        </w:rPr>
        <w:t xml:space="preserve"> </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9"/>
          <w:sz w:val="22"/>
          <w:szCs w:val="22"/>
          <w:lang w:eastAsia="zh-CN"/>
        </w:rPr>
        <w:t xml:space="preserve"> </w:t>
      </w:r>
      <w:r w:rsidRPr="004326FC">
        <w:rPr>
          <w:rFonts w:asciiTheme="minorHAnsi" w:eastAsia="Symbol" w:hAnsiTheme="minorHAnsi" w:cs="Arial"/>
          <w:sz w:val="22"/>
          <w:szCs w:val="22"/>
          <w:lang w:eastAsia="zh-CN"/>
        </w:rPr>
        <w:t>u</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u</w:t>
      </w:r>
      <w:r w:rsidRPr="004326FC">
        <w:rPr>
          <w:rFonts w:asciiTheme="minorHAnsi" w:eastAsia="Symbol" w:hAnsiTheme="minorHAnsi" w:cs="Arial"/>
          <w:spacing w:val="-1"/>
          <w:sz w:val="22"/>
          <w:szCs w:val="22"/>
          <w:lang w:eastAsia="zh-CN"/>
        </w:rPr>
        <w:t>á</w:t>
      </w:r>
      <w:r w:rsidRPr="004326FC">
        <w:rPr>
          <w:rFonts w:asciiTheme="minorHAnsi" w:eastAsia="Symbol" w:hAnsiTheme="minorHAnsi" w:cs="Arial"/>
          <w:spacing w:val="3"/>
          <w:sz w:val="22"/>
          <w:szCs w:val="22"/>
          <w:lang w:eastAsia="zh-CN"/>
        </w:rPr>
        <w:t>r</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2"/>
          <w:sz w:val="22"/>
          <w:szCs w:val="22"/>
          <w:lang w:eastAsia="zh-CN"/>
        </w:rPr>
        <w:t xml:space="preserve"> </w:t>
      </w:r>
      <w:r w:rsidRPr="004326FC">
        <w:rPr>
          <w:rFonts w:asciiTheme="minorHAnsi" w:eastAsia="Symbol" w:hAnsiTheme="minorHAnsi" w:cs="Arial"/>
          <w:spacing w:val="3"/>
          <w:sz w:val="22"/>
          <w:szCs w:val="22"/>
          <w:lang w:eastAsia="zh-CN"/>
        </w:rPr>
        <w:t>s</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6"/>
          <w:sz w:val="22"/>
          <w:szCs w:val="22"/>
          <w:lang w:eastAsia="zh-CN"/>
        </w:rPr>
        <w:t xml:space="preserve"> </w:t>
      </w:r>
      <w:r w:rsidRPr="004326FC">
        <w:rPr>
          <w:rFonts w:asciiTheme="minorHAnsi" w:eastAsia="Symbol" w:hAnsiTheme="minorHAnsi" w:cs="Arial"/>
          <w:spacing w:val="1"/>
          <w:sz w:val="22"/>
          <w:szCs w:val="22"/>
          <w:lang w:eastAsia="zh-CN"/>
        </w:rPr>
        <w:t>l</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1"/>
          <w:sz w:val="22"/>
          <w:szCs w:val="22"/>
          <w:lang w:eastAsia="zh-CN"/>
        </w:rPr>
        <w:t>g</w:t>
      </w:r>
      <w:r w:rsidRPr="004326FC">
        <w:rPr>
          <w:rFonts w:asciiTheme="minorHAnsi" w:eastAsia="Symbol" w:hAnsiTheme="minorHAnsi" w:cs="Arial"/>
          <w:sz w:val="22"/>
          <w:szCs w:val="22"/>
          <w:lang w:eastAsia="zh-CN"/>
        </w:rPr>
        <w:t>ar no</w:t>
      </w:r>
      <w:r w:rsidRPr="004326FC">
        <w:rPr>
          <w:rFonts w:asciiTheme="minorHAnsi" w:eastAsia="Symbol" w:hAnsiTheme="minorHAnsi" w:cs="Arial"/>
          <w:spacing w:val="5"/>
          <w:sz w:val="22"/>
          <w:szCs w:val="22"/>
          <w:lang w:eastAsia="zh-CN"/>
        </w:rPr>
        <w:t xml:space="preserve"> </w:t>
      </w:r>
      <w:r w:rsidRPr="004326FC">
        <w:rPr>
          <w:rFonts w:asciiTheme="minorHAnsi" w:eastAsia="Symbol" w:hAnsiTheme="minorHAnsi" w:cs="Arial"/>
          <w:spacing w:val="3"/>
          <w:sz w:val="22"/>
          <w:szCs w:val="22"/>
          <w:lang w:eastAsia="zh-CN"/>
        </w:rPr>
        <w:t>s</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t</w:t>
      </w:r>
      <w:r w:rsidRPr="004326FC">
        <w:rPr>
          <w:rFonts w:asciiTheme="minorHAnsi" w:eastAsia="Symbol" w:hAnsiTheme="minorHAnsi" w:cs="Arial"/>
          <w:spacing w:val="8"/>
          <w:sz w:val="22"/>
          <w:szCs w:val="22"/>
          <w:lang w:eastAsia="zh-CN"/>
        </w:rPr>
        <w:t>e</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z w:val="22"/>
          <w:szCs w:val="22"/>
          <w:lang w:eastAsia="zh-CN"/>
        </w:rPr>
        <w:t>a, o</w:t>
      </w:r>
      <w:r w:rsidRPr="004326FC">
        <w:rPr>
          <w:rFonts w:asciiTheme="minorHAnsi" w:eastAsia="Symbol" w:hAnsiTheme="minorHAnsi" w:cs="Arial"/>
          <w:spacing w:val="7"/>
          <w:sz w:val="22"/>
          <w:szCs w:val="22"/>
          <w:lang w:eastAsia="zh-CN"/>
        </w:rPr>
        <w:t xml:space="preserve"> </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pacing w:val="-3"/>
          <w:sz w:val="22"/>
          <w:szCs w:val="22"/>
          <w:lang w:eastAsia="zh-CN"/>
        </w:rPr>
        <w:t>e</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2"/>
          <w:sz w:val="22"/>
          <w:szCs w:val="22"/>
          <w:lang w:eastAsia="zh-CN"/>
        </w:rPr>
        <w:t xml:space="preserve"> </w:t>
      </w:r>
      <w:r w:rsidRPr="004326FC">
        <w:rPr>
          <w:rFonts w:asciiTheme="minorHAnsi" w:eastAsia="Symbol" w:hAnsiTheme="minorHAnsi" w:cs="Arial"/>
          <w:sz w:val="22"/>
          <w:szCs w:val="22"/>
          <w:lang w:eastAsia="zh-CN"/>
        </w:rPr>
        <w:t>d</w:t>
      </w:r>
      <w:r w:rsidRPr="004326FC">
        <w:rPr>
          <w:rFonts w:asciiTheme="minorHAnsi" w:eastAsia="Symbol" w:hAnsiTheme="minorHAnsi" w:cs="Arial"/>
          <w:spacing w:val="-1"/>
          <w:sz w:val="22"/>
          <w:szCs w:val="22"/>
          <w:lang w:eastAsia="zh-CN"/>
        </w:rPr>
        <w:t>e</w:t>
      </w:r>
      <w:r w:rsidRPr="004326FC">
        <w:rPr>
          <w:rFonts w:asciiTheme="minorHAnsi" w:eastAsia="Symbol" w:hAnsiTheme="minorHAnsi" w:cs="Arial"/>
          <w:spacing w:val="1"/>
          <w:sz w:val="22"/>
          <w:szCs w:val="22"/>
          <w:lang w:eastAsia="zh-CN"/>
        </w:rPr>
        <w:t>v</w:t>
      </w:r>
      <w:r w:rsidRPr="004326FC">
        <w:rPr>
          <w:rFonts w:asciiTheme="minorHAnsi" w:eastAsia="Symbol" w:hAnsiTheme="minorHAnsi" w:cs="Arial"/>
          <w:sz w:val="22"/>
          <w:szCs w:val="22"/>
          <w:lang w:eastAsia="zh-CN"/>
        </w:rPr>
        <w:t>erá</w:t>
      </w:r>
      <w:r w:rsidRPr="004326FC">
        <w:rPr>
          <w:rFonts w:asciiTheme="minorHAnsi" w:eastAsia="Symbol" w:hAnsiTheme="minorHAnsi" w:cs="Arial"/>
          <w:spacing w:val="2"/>
          <w:sz w:val="22"/>
          <w:szCs w:val="22"/>
          <w:lang w:eastAsia="zh-CN"/>
        </w:rPr>
        <w:t xml:space="preserve"> </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1"/>
          <w:sz w:val="22"/>
          <w:szCs w:val="22"/>
          <w:lang w:eastAsia="zh-CN"/>
        </w:rPr>
        <w:t>l</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pacing w:val="1"/>
          <w:sz w:val="22"/>
          <w:szCs w:val="22"/>
          <w:lang w:eastAsia="zh-CN"/>
        </w:rPr>
        <w:t>c</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tar</w:t>
      </w:r>
      <w:r w:rsidRPr="004326FC">
        <w:rPr>
          <w:rFonts w:asciiTheme="minorHAnsi" w:eastAsia="Symbol" w:hAnsiTheme="minorHAnsi" w:cs="Arial"/>
          <w:spacing w:val="2"/>
          <w:sz w:val="22"/>
          <w:szCs w:val="22"/>
          <w:lang w:eastAsia="zh-CN"/>
        </w:rPr>
        <w:t xml:space="preserve"> </w:t>
      </w:r>
      <w:r w:rsidRPr="004326FC">
        <w:rPr>
          <w:rFonts w:asciiTheme="minorHAnsi" w:eastAsia="Symbol" w:hAnsiTheme="minorHAnsi" w:cs="Arial"/>
          <w:sz w:val="22"/>
          <w:szCs w:val="22"/>
          <w:lang w:eastAsia="zh-CN"/>
        </w:rPr>
        <w:t>q</w:t>
      </w:r>
      <w:r w:rsidRPr="004326FC">
        <w:rPr>
          <w:rFonts w:asciiTheme="minorHAnsi" w:eastAsia="Symbol" w:hAnsiTheme="minorHAnsi" w:cs="Arial"/>
          <w:spacing w:val="1"/>
          <w:sz w:val="22"/>
          <w:szCs w:val="22"/>
          <w:lang w:eastAsia="zh-CN"/>
        </w:rPr>
        <w:t>u</w:t>
      </w:r>
      <w:r w:rsidRPr="004326FC">
        <w:rPr>
          <w:rFonts w:asciiTheme="minorHAnsi" w:eastAsia="Symbol" w:hAnsiTheme="minorHAnsi" w:cs="Arial"/>
          <w:sz w:val="22"/>
          <w:szCs w:val="22"/>
          <w:lang w:eastAsia="zh-CN"/>
        </w:rPr>
        <w:t xml:space="preserve">al </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n</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t</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pacing w:val="2"/>
          <w:sz w:val="22"/>
          <w:szCs w:val="22"/>
          <w:lang w:eastAsia="zh-CN"/>
        </w:rPr>
        <w:t>t</w:t>
      </w:r>
      <w:r w:rsidRPr="004326FC">
        <w:rPr>
          <w:rFonts w:asciiTheme="minorHAnsi" w:eastAsia="Symbol" w:hAnsiTheme="minorHAnsi" w:cs="Arial"/>
          <w:sz w:val="22"/>
          <w:szCs w:val="22"/>
          <w:lang w:eastAsia="zh-CN"/>
        </w:rPr>
        <w:t>u</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pacing w:val="1"/>
          <w:sz w:val="22"/>
          <w:szCs w:val="22"/>
          <w:lang w:eastAsia="zh-CN"/>
        </w:rPr>
        <w:t>ç</w:t>
      </w:r>
      <w:r w:rsidRPr="004326FC">
        <w:rPr>
          <w:rFonts w:asciiTheme="minorHAnsi" w:eastAsia="Symbol" w:hAnsiTheme="minorHAnsi" w:cs="Arial"/>
          <w:spacing w:val="2"/>
          <w:sz w:val="22"/>
          <w:szCs w:val="22"/>
          <w:lang w:eastAsia="zh-CN"/>
        </w:rPr>
        <w:t>ã</w:t>
      </w:r>
      <w:r w:rsidRPr="004326FC">
        <w:rPr>
          <w:rFonts w:asciiTheme="minorHAnsi" w:eastAsia="Symbol" w:hAnsiTheme="minorHAnsi" w:cs="Arial"/>
          <w:sz w:val="22"/>
          <w:szCs w:val="22"/>
          <w:lang w:eastAsia="zh-CN"/>
        </w:rPr>
        <w:t>o e</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pacing w:val="2"/>
          <w:sz w:val="22"/>
          <w:szCs w:val="22"/>
          <w:lang w:eastAsia="zh-CN"/>
        </w:rPr>
        <w:t>t</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5"/>
          <w:sz w:val="22"/>
          <w:szCs w:val="22"/>
          <w:lang w:eastAsia="zh-CN"/>
        </w:rPr>
        <w:t xml:space="preserve"> </w:t>
      </w:r>
      <w:r w:rsidRPr="004326FC">
        <w:rPr>
          <w:rFonts w:asciiTheme="minorHAnsi" w:eastAsia="Symbol" w:hAnsiTheme="minorHAnsi" w:cs="Arial"/>
          <w:sz w:val="22"/>
          <w:szCs w:val="22"/>
          <w:lang w:eastAsia="zh-CN"/>
        </w:rPr>
        <w:t>tr</w:t>
      </w:r>
      <w:r w:rsidRPr="004326FC">
        <w:rPr>
          <w:rFonts w:asciiTheme="minorHAnsi" w:eastAsia="Symbol" w:hAnsiTheme="minorHAnsi" w:cs="Arial"/>
          <w:spacing w:val="2"/>
          <w:sz w:val="22"/>
          <w:szCs w:val="22"/>
          <w:lang w:eastAsia="zh-CN"/>
        </w:rPr>
        <w:t>a</w:t>
      </w:r>
      <w:r w:rsidRPr="004326FC">
        <w:rPr>
          <w:rFonts w:asciiTheme="minorHAnsi" w:eastAsia="Symbol" w:hAnsiTheme="minorHAnsi" w:cs="Arial"/>
          <w:sz w:val="22"/>
          <w:szCs w:val="22"/>
          <w:lang w:eastAsia="zh-CN"/>
        </w:rPr>
        <w:t>b</w:t>
      </w:r>
      <w:r w:rsidRPr="004326FC">
        <w:rPr>
          <w:rFonts w:asciiTheme="minorHAnsi" w:eastAsia="Symbol" w:hAnsiTheme="minorHAnsi" w:cs="Arial"/>
          <w:spacing w:val="1"/>
          <w:sz w:val="22"/>
          <w:szCs w:val="22"/>
          <w:lang w:eastAsia="zh-CN"/>
        </w:rPr>
        <w:t>a</w:t>
      </w:r>
      <w:r w:rsidRPr="004326FC">
        <w:rPr>
          <w:rFonts w:asciiTheme="minorHAnsi" w:eastAsia="Symbol" w:hAnsiTheme="minorHAnsi" w:cs="Arial"/>
          <w:spacing w:val="-1"/>
          <w:sz w:val="22"/>
          <w:szCs w:val="22"/>
          <w:lang w:eastAsia="zh-CN"/>
        </w:rPr>
        <w:t>l</w:t>
      </w:r>
      <w:r w:rsidRPr="004326FC">
        <w:rPr>
          <w:rFonts w:asciiTheme="minorHAnsi" w:eastAsia="Symbol" w:hAnsiTheme="minorHAnsi" w:cs="Arial"/>
          <w:sz w:val="22"/>
          <w:szCs w:val="22"/>
          <w:lang w:eastAsia="zh-CN"/>
        </w:rPr>
        <w:t>h</w:t>
      </w:r>
      <w:r w:rsidRPr="004326FC">
        <w:rPr>
          <w:rFonts w:asciiTheme="minorHAnsi" w:eastAsia="Symbol" w:hAnsiTheme="minorHAnsi" w:cs="Arial"/>
          <w:spacing w:val="-1"/>
          <w:sz w:val="22"/>
          <w:szCs w:val="22"/>
          <w:lang w:eastAsia="zh-CN"/>
        </w:rPr>
        <w:t>a</w:t>
      </w:r>
      <w:r w:rsidRPr="004326FC">
        <w:rPr>
          <w:rFonts w:asciiTheme="minorHAnsi" w:eastAsia="Symbol" w:hAnsiTheme="minorHAnsi" w:cs="Arial"/>
          <w:spacing w:val="1"/>
          <w:sz w:val="22"/>
          <w:szCs w:val="22"/>
          <w:lang w:eastAsia="zh-CN"/>
        </w:rPr>
        <w:t>r</w:t>
      </w:r>
      <w:r w:rsidRPr="004326FC">
        <w:rPr>
          <w:rFonts w:asciiTheme="minorHAnsi" w:eastAsia="Symbol" w:hAnsiTheme="minorHAnsi" w:cs="Arial"/>
          <w:sz w:val="22"/>
          <w:szCs w:val="22"/>
          <w:lang w:eastAsia="zh-CN"/>
        </w:rPr>
        <w:t>á</w:t>
      </w:r>
      <w:r w:rsidRPr="004326FC">
        <w:rPr>
          <w:rFonts w:asciiTheme="minorHAnsi" w:eastAsia="Symbol" w:hAnsiTheme="minorHAnsi" w:cs="Arial"/>
          <w:spacing w:val="5"/>
          <w:sz w:val="22"/>
          <w:szCs w:val="22"/>
          <w:lang w:eastAsia="zh-CN"/>
        </w:rPr>
        <w:t xml:space="preserve"> </w:t>
      </w:r>
      <w:r w:rsidRPr="004326FC">
        <w:rPr>
          <w:rFonts w:asciiTheme="minorHAnsi" w:eastAsia="Symbol" w:hAnsiTheme="minorHAnsi" w:cs="Arial"/>
          <w:spacing w:val="1"/>
          <w:sz w:val="22"/>
          <w:szCs w:val="22"/>
          <w:lang w:eastAsia="zh-CN"/>
        </w:rPr>
        <w:t>(</w:t>
      </w:r>
      <w:r w:rsidRPr="004326FC">
        <w:rPr>
          <w:rFonts w:asciiTheme="minorHAnsi" w:eastAsia="Symbol" w:hAnsiTheme="minorHAnsi" w:cs="Arial"/>
          <w:sz w:val="22"/>
          <w:szCs w:val="22"/>
          <w:lang w:eastAsia="zh-CN"/>
        </w:rPr>
        <w:t>q</w:t>
      </w:r>
      <w:r w:rsidRPr="004326FC">
        <w:rPr>
          <w:rFonts w:asciiTheme="minorHAnsi" w:eastAsia="Symbol" w:hAnsiTheme="minorHAnsi" w:cs="Arial"/>
          <w:spacing w:val="-1"/>
          <w:sz w:val="22"/>
          <w:szCs w:val="22"/>
          <w:lang w:eastAsia="zh-CN"/>
        </w:rPr>
        <w:t>u</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n</w:t>
      </w:r>
      <w:r w:rsidRPr="004326FC">
        <w:rPr>
          <w:rFonts w:asciiTheme="minorHAnsi" w:eastAsia="Symbol" w:hAnsiTheme="minorHAnsi" w:cs="Arial"/>
          <w:sz w:val="22"/>
          <w:szCs w:val="22"/>
          <w:lang w:eastAsia="zh-CN"/>
        </w:rPr>
        <w:t>do</w:t>
      </w:r>
      <w:r w:rsidRPr="004326FC">
        <w:rPr>
          <w:rFonts w:asciiTheme="minorHAnsi" w:eastAsia="Symbol" w:hAnsiTheme="minorHAnsi" w:cs="Arial"/>
          <w:spacing w:val="2"/>
          <w:sz w:val="22"/>
          <w:szCs w:val="22"/>
          <w:lang w:eastAsia="zh-CN"/>
        </w:rPr>
        <w:t xml:space="preserve"> t</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pacing w:val="-1"/>
          <w:sz w:val="22"/>
          <w:szCs w:val="22"/>
          <w:lang w:eastAsia="zh-CN"/>
        </w:rPr>
        <w:t>v</w:t>
      </w:r>
      <w:r w:rsidRPr="004326FC">
        <w:rPr>
          <w:rFonts w:asciiTheme="minorHAnsi" w:eastAsia="Symbol" w:hAnsiTheme="minorHAnsi" w:cs="Arial"/>
          <w:sz w:val="22"/>
          <w:szCs w:val="22"/>
          <w:lang w:eastAsia="zh-CN"/>
        </w:rPr>
        <w:t>er</w:t>
      </w:r>
      <w:r w:rsidRPr="004326FC">
        <w:rPr>
          <w:rFonts w:asciiTheme="minorHAnsi" w:eastAsia="Symbol" w:hAnsiTheme="minorHAnsi" w:cs="Arial"/>
          <w:spacing w:val="8"/>
          <w:sz w:val="22"/>
          <w:szCs w:val="22"/>
          <w:lang w:eastAsia="zh-CN"/>
        </w:rPr>
        <w:t xml:space="preserve"> </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c</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
          <w:sz w:val="22"/>
          <w:szCs w:val="22"/>
          <w:lang w:eastAsia="zh-CN"/>
        </w:rPr>
        <w:t>ss</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3"/>
          <w:sz w:val="22"/>
          <w:szCs w:val="22"/>
          <w:lang w:eastAsia="zh-CN"/>
        </w:rPr>
        <w:t xml:space="preserve"> </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0"/>
          <w:sz w:val="22"/>
          <w:szCs w:val="22"/>
          <w:lang w:eastAsia="zh-CN"/>
        </w:rPr>
        <w:t xml:space="preserve"> </w:t>
      </w:r>
      <w:r w:rsidRPr="004326FC">
        <w:rPr>
          <w:rFonts w:asciiTheme="minorHAnsi" w:eastAsia="Symbol" w:hAnsiTheme="minorHAnsi" w:cs="Arial"/>
          <w:spacing w:val="2"/>
          <w:sz w:val="22"/>
          <w:szCs w:val="22"/>
          <w:lang w:eastAsia="zh-CN"/>
        </w:rPr>
        <w:t>m</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s</w:t>
      </w:r>
      <w:r w:rsidRPr="004326FC">
        <w:rPr>
          <w:rFonts w:asciiTheme="minorHAnsi" w:eastAsia="Symbol" w:hAnsiTheme="minorHAnsi" w:cs="Arial"/>
          <w:spacing w:val="6"/>
          <w:sz w:val="22"/>
          <w:szCs w:val="22"/>
          <w:lang w:eastAsia="zh-CN"/>
        </w:rPr>
        <w:t xml:space="preserve"> </w:t>
      </w:r>
      <w:r w:rsidRPr="004326FC">
        <w:rPr>
          <w:rFonts w:asciiTheme="minorHAnsi" w:eastAsia="Symbol" w:hAnsiTheme="minorHAnsi" w:cs="Arial"/>
          <w:spacing w:val="2"/>
          <w:sz w:val="22"/>
          <w:szCs w:val="22"/>
          <w:lang w:eastAsia="zh-CN"/>
        </w:rPr>
        <w:t>d</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9"/>
          <w:sz w:val="22"/>
          <w:szCs w:val="22"/>
          <w:lang w:eastAsia="zh-CN"/>
        </w:rPr>
        <w:t xml:space="preserve"> </w:t>
      </w:r>
      <w:r w:rsidRPr="004326FC">
        <w:rPr>
          <w:rFonts w:asciiTheme="minorHAnsi" w:eastAsia="Symbol" w:hAnsiTheme="minorHAnsi" w:cs="Arial"/>
          <w:sz w:val="22"/>
          <w:szCs w:val="22"/>
          <w:lang w:eastAsia="zh-CN"/>
        </w:rPr>
        <w:t>u</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5"/>
          <w:sz w:val="22"/>
          <w:szCs w:val="22"/>
          <w:lang w:eastAsia="zh-CN"/>
        </w:rPr>
        <w:t xml:space="preserve"> </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n</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t</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t</w:t>
      </w:r>
      <w:r w:rsidRPr="004326FC">
        <w:rPr>
          <w:rFonts w:asciiTheme="minorHAnsi" w:eastAsia="Symbol" w:hAnsiTheme="minorHAnsi" w:cs="Arial"/>
          <w:spacing w:val="2"/>
          <w:sz w:val="22"/>
          <w:szCs w:val="22"/>
          <w:lang w:eastAsia="zh-CN"/>
        </w:rPr>
        <w:t>u</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pacing w:val="1"/>
          <w:sz w:val="22"/>
          <w:szCs w:val="22"/>
          <w:lang w:eastAsia="zh-CN"/>
        </w:rPr>
        <w:t>ç</w:t>
      </w:r>
      <w:r w:rsidRPr="004326FC">
        <w:rPr>
          <w:rFonts w:asciiTheme="minorHAnsi" w:eastAsia="Symbol" w:hAnsiTheme="minorHAnsi" w:cs="Arial"/>
          <w:sz w:val="22"/>
          <w:szCs w:val="22"/>
          <w:lang w:eastAsia="zh-CN"/>
        </w:rPr>
        <w:t>ã</w:t>
      </w:r>
      <w:r w:rsidRPr="004326FC">
        <w:rPr>
          <w:rFonts w:asciiTheme="minorHAnsi" w:eastAsia="Symbol" w:hAnsiTheme="minorHAnsi" w:cs="Arial"/>
          <w:spacing w:val="-1"/>
          <w:sz w:val="22"/>
          <w:szCs w:val="22"/>
          <w:lang w:eastAsia="zh-CN"/>
        </w:rPr>
        <w:t>o</w:t>
      </w:r>
      <w:r w:rsidRPr="004326FC">
        <w:rPr>
          <w:rFonts w:asciiTheme="minorHAnsi" w:eastAsia="Symbol" w:hAnsiTheme="minorHAnsi" w:cs="Arial"/>
          <w:sz w:val="22"/>
          <w:szCs w:val="22"/>
          <w:lang w:eastAsia="zh-CN"/>
        </w:rPr>
        <w:t>)</w:t>
      </w:r>
      <w:r w:rsidRPr="004326FC">
        <w:rPr>
          <w:rFonts w:asciiTheme="minorHAnsi" w:eastAsia="Symbol" w:hAnsiTheme="minorHAnsi" w:cs="Arial"/>
          <w:spacing w:val="2"/>
          <w:sz w:val="22"/>
          <w:szCs w:val="22"/>
          <w:lang w:eastAsia="zh-CN"/>
        </w:rPr>
        <w:t xml:space="preserve"> </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0"/>
          <w:sz w:val="22"/>
          <w:szCs w:val="22"/>
          <w:lang w:eastAsia="zh-CN"/>
        </w:rPr>
        <w:t xml:space="preserve"> </w:t>
      </w:r>
      <w:r w:rsidRPr="004326FC">
        <w:rPr>
          <w:rFonts w:asciiTheme="minorHAnsi" w:eastAsia="Symbol" w:hAnsiTheme="minorHAnsi" w:cs="Arial"/>
          <w:sz w:val="22"/>
          <w:szCs w:val="22"/>
          <w:lang w:eastAsia="zh-CN"/>
        </w:rPr>
        <w:t>d</w:t>
      </w:r>
      <w:r w:rsidRPr="004326FC">
        <w:rPr>
          <w:rFonts w:asciiTheme="minorHAnsi" w:eastAsia="Symbol" w:hAnsiTheme="minorHAnsi" w:cs="Arial"/>
          <w:spacing w:val="-1"/>
          <w:sz w:val="22"/>
          <w:szCs w:val="22"/>
          <w:lang w:eastAsia="zh-CN"/>
        </w:rPr>
        <w:t>e</w:t>
      </w:r>
      <w:r w:rsidRPr="004326FC">
        <w:rPr>
          <w:rFonts w:asciiTheme="minorHAnsi" w:eastAsia="Symbol" w:hAnsiTheme="minorHAnsi" w:cs="Arial"/>
          <w:spacing w:val="1"/>
          <w:sz w:val="22"/>
          <w:szCs w:val="22"/>
          <w:lang w:eastAsia="zh-CN"/>
        </w:rPr>
        <w:t>v</w:t>
      </w:r>
      <w:r w:rsidRPr="004326FC">
        <w:rPr>
          <w:rFonts w:asciiTheme="minorHAnsi" w:eastAsia="Symbol" w:hAnsiTheme="minorHAnsi" w:cs="Arial"/>
          <w:sz w:val="22"/>
          <w:szCs w:val="22"/>
          <w:lang w:eastAsia="zh-CN"/>
        </w:rPr>
        <w:t>erá</w:t>
      </w:r>
      <w:r w:rsidRPr="004326FC">
        <w:rPr>
          <w:rFonts w:asciiTheme="minorHAnsi" w:eastAsia="Symbol" w:hAnsiTheme="minorHAnsi" w:cs="Arial"/>
          <w:spacing w:val="6"/>
          <w:sz w:val="22"/>
          <w:szCs w:val="22"/>
          <w:lang w:eastAsia="zh-CN"/>
        </w:rPr>
        <w:t xml:space="preserve"> </w:t>
      </w:r>
      <w:r w:rsidRPr="004326FC">
        <w:rPr>
          <w:rFonts w:asciiTheme="minorHAnsi" w:eastAsia="Symbol" w:hAnsiTheme="minorHAnsi" w:cs="Arial"/>
          <w:spacing w:val="-1"/>
          <w:sz w:val="22"/>
          <w:szCs w:val="22"/>
          <w:lang w:eastAsia="zh-CN"/>
        </w:rPr>
        <w:t>l</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b</w:t>
      </w:r>
      <w:r w:rsidRPr="004326FC">
        <w:rPr>
          <w:rFonts w:asciiTheme="minorHAnsi" w:eastAsia="Symbol" w:hAnsiTheme="minorHAnsi" w:cs="Arial"/>
          <w:spacing w:val="-1"/>
          <w:sz w:val="22"/>
          <w:szCs w:val="22"/>
          <w:lang w:eastAsia="zh-CN"/>
        </w:rPr>
        <w:t>e</w:t>
      </w:r>
      <w:r w:rsidRPr="004326FC">
        <w:rPr>
          <w:rFonts w:asciiTheme="minorHAnsi" w:eastAsia="Symbol" w:hAnsiTheme="minorHAnsi" w:cs="Arial"/>
          <w:spacing w:val="1"/>
          <w:sz w:val="22"/>
          <w:szCs w:val="22"/>
          <w:lang w:eastAsia="zh-CN"/>
        </w:rPr>
        <w:t>r</w:t>
      </w:r>
      <w:r w:rsidRPr="004326FC">
        <w:rPr>
          <w:rFonts w:asciiTheme="minorHAnsi" w:eastAsia="Symbol" w:hAnsiTheme="minorHAnsi" w:cs="Arial"/>
          <w:sz w:val="22"/>
          <w:szCs w:val="22"/>
          <w:lang w:eastAsia="zh-CN"/>
        </w:rPr>
        <w:t>ar</w:t>
      </w:r>
      <w:r w:rsidRPr="004326FC">
        <w:rPr>
          <w:rFonts w:asciiTheme="minorHAnsi" w:eastAsia="Symbol" w:hAnsiTheme="minorHAnsi" w:cs="Arial"/>
          <w:spacing w:val="4"/>
          <w:sz w:val="22"/>
          <w:szCs w:val="22"/>
          <w:lang w:eastAsia="zh-CN"/>
        </w:rPr>
        <w:t xml:space="preserve"> </w:t>
      </w:r>
      <w:r w:rsidRPr="004326FC">
        <w:rPr>
          <w:rFonts w:asciiTheme="minorHAnsi" w:eastAsia="Symbol" w:hAnsiTheme="minorHAnsi" w:cs="Arial"/>
          <w:spacing w:val="1"/>
          <w:sz w:val="22"/>
          <w:szCs w:val="22"/>
          <w:lang w:eastAsia="zh-CN"/>
        </w:rPr>
        <w:t>s</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4"/>
          <w:sz w:val="22"/>
          <w:szCs w:val="22"/>
          <w:lang w:eastAsia="zh-CN"/>
        </w:rPr>
        <w:t>m</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
          <w:sz w:val="22"/>
          <w:szCs w:val="22"/>
          <w:lang w:eastAsia="zh-CN"/>
        </w:rPr>
        <w:t>n</w:t>
      </w:r>
      <w:r w:rsidRPr="004326FC">
        <w:rPr>
          <w:rFonts w:asciiTheme="minorHAnsi" w:eastAsia="Symbol" w:hAnsiTheme="minorHAnsi" w:cs="Arial"/>
          <w:sz w:val="22"/>
          <w:szCs w:val="22"/>
          <w:lang w:eastAsia="zh-CN"/>
        </w:rPr>
        <w:t>te</w:t>
      </w:r>
      <w:r w:rsidRPr="004326FC">
        <w:rPr>
          <w:rFonts w:asciiTheme="minorHAnsi" w:eastAsia="Symbol" w:hAnsiTheme="minorHAnsi" w:cs="Arial"/>
          <w:spacing w:val="3"/>
          <w:sz w:val="22"/>
          <w:szCs w:val="22"/>
          <w:lang w:eastAsia="zh-CN"/>
        </w:rPr>
        <w:t xml:space="preserve"> </w:t>
      </w:r>
      <w:r w:rsidRPr="004326FC">
        <w:rPr>
          <w:rFonts w:asciiTheme="minorHAnsi" w:eastAsia="Symbol" w:hAnsiTheme="minorHAnsi" w:cs="Arial"/>
          <w:sz w:val="22"/>
          <w:szCs w:val="22"/>
          <w:lang w:eastAsia="zh-CN"/>
        </w:rPr>
        <w:t xml:space="preserve">as </w:t>
      </w:r>
      <w:r w:rsidRPr="004326FC">
        <w:rPr>
          <w:rFonts w:asciiTheme="minorHAnsi" w:eastAsia="Symbol" w:hAnsiTheme="minorHAnsi" w:cs="Arial"/>
          <w:spacing w:val="1"/>
          <w:sz w:val="22"/>
          <w:szCs w:val="22"/>
          <w:lang w:eastAsia="zh-CN"/>
        </w:rPr>
        <w:t>r</w:t>
      </w:r>
      <w:r w:rsidRPr="004326FC">
        <w:rPr>
          <w:rFonts w:asciiTheme="minorHAnsi" w:eastAsia="Symbol" w:hAnsiTheme="minorHAnsi" w:cs="Arial"/>
          <w:sz w:val="22"/>
          <w:szCs w:val="22"/>
          <w:lang w:eastAsia="zh-CN"/>
        </w:rPr>
        <w:t>ot</w:t>
      </w:r>
      <w:r w:rsidRPr="004326FC">
        <w:rPr>
          <w:rFonts w:asciiTheme="minorHAnsi" w:eastAsia="Symbol" w:hAnsiTheme="minorHAnsi" w:cs="Arial"/>
          <w:spacing w:val="-2"/>
          <w:sz w:val="22"/>
          <w:szCs w:val="22"/>
          <w:lang w:eastAsia="zh-CN"/>
        </w:rPr>
        <w:t>i</w:t>
      </w:r>
      <w:r w:rsidRPr="004326FC">
        <w:rPr>
          <w:rFonts w:asciiTheme="minorHAnsi" w:eastAsia="Symbol" w:hAnsiTheme="minorHAnsi" w:cs="Arial"/>
          <w:sz w:val="22"/>
          <w:szCs w:val="22"/>
          <w:lang w:eastAsia="zh-CN"/>
        </w:rPr>
        <w:t>n</w:t>
      </w:r>
      <w:r w:rsidRPr="004326FC">
        <w:rPr>
          <w:rFonts w:asciiTheme="minorHAnsi" w:eastAsia="Symbol" w:hAnsiTheme="minorHAnsi" w:cs="Arial"/>
          <w:spacing w:val="-1"/>
          <w:sz w:val="22"/>
          <w:szCs w:val="22"/>
          <w:lang w:eastAsia="zh-CN"/>
        </w:rPr>
        <w:t>a</w:t>
      </w:r>
      <w:r w:rsidRPr="004326FC">
        <w:rPr>
          <w:rFonts w:asciiTheme="minorHAnsi" w:eastAsia="Symbol" w:hAnsiTheme="minorHAnsi" w:cs="Arial"/>
          <w:sz w:val="22"/>
          <w:szCs w:val="22"/>
          <w:lang w:eastAsia="zh-CN"/>
        </w:rPr>
        <w:t>s</w:t>
      </w:r>
      <w:r w:rsidRPr="004326FC">
        <w:rPr>
          <w:rFonts w:asciiTheme="minorHAnsi" w:eastAsia="Symbol" w:hAnsiTheme="minorHAnsi" w:cs="Arial"/>
          <w:spacing w:val="-3"/>
          <w:sz w:val="22"/>
          <w:szCs w:val="22"/>
          <w:lang w:eastAsia="zh-CN"/>
        </w:rPr>
        <w:t xml:space="preserve"> </w:t>
      </w:r>
      <w:r w:rsidRPr="004326FC">
        <w:rPr>
          <w:rFonts w:asciiTheme="minorHAnsi" w:eastAsia="Symbol" w:hAnsiTheme="minorHAnsi" w:cs="Arial"/>
          <w:sz w:val="22"/>
          <w:szCs w:val="22"/>
          <w:lang w:eastAsia="zh-CN"/>
        </w:rPr>
        <w:t>q</w:t>
      </w:r>
      <w:r w:rsidRPr="004326FC">
        <w:rPr>
          <w:rFonts w:asciiTheme="minorHAnsi" w:eastAsia="Symbol" w:hAnsiTheme="minorHAnsi" w:cs="Arial"/>
          <w:spacing w:val="-1"/>
          <w:sz w:val="22"/>
          <w:szCs w:val="22"/>
          <w:lang w:eastAsia="zh-CN"/>
        </w:rPr>
        <w:t>u</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
          <w:sz w:val="22"/>
          <w:szCs w:val="22"/>
          <w:lang w:eastAsia="zh-CN"/>
        </w:rPr>
        <w:t xml:space="preserve"> </w:t>
      </w:r>
      <w:r w:rsidRPr="004326FC">
        <w:rPr>
          <w:rFonts w:asciiTheme="minorHAnsi" w:eastAsia="Symbol" w:hAnsiTheme="minorHAnsi" w:cs="Arial"/>
          <w:sz w:val="22"/>
          <w:szCs w:val="22"/>
          <w:lang w:eastAsia="zh-CN"/>
        </w:rPr>
        <w:t>terá</w:t>
      </w:r>
      <w:r w:rsidRPr="004326FC">
        <w:rPr>
          <w:rFonts w:asciiTheme="minorHAnsi" w:eastAsia="Symbol" w:hAnsiTheme="minorHAnsi" w:cs="Arial"/>
          <w:spacing w:val="-1"/>
          <w:sz w:val="22"/>
          <w:szCs w:val="22"/>
          <w:lang w:eastAsia="zh-CN"/>
        </w:rPr>
        <w:t xml:space="preserve"> </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c</w:t>
      </w:r>
      <w:r w:rsidRPr="004326FC">
        <w:rPr>
          <w:rFonts w:asciiTheme="minorHAnsi" w:eastAsia="Symbol" w:hAnsiTheme="minorHAnsi" w:cs="Arial"/>
          <w:sz w:val="22"/>
          <w:szCs w:val="22"/>
          <w:lang w:eastAsia="zh-CN"/>
        </w:rPr>
        <w:t>e</w:t>
      </w:r>
      <w:r w:rsidRPr="004326FC">
        <w:rPr>
          <w:rFonts w:asciiTheme="minorHAnsi" w:eastAsia="Symbol" w:hAnsiTheme="minorHAnsi" w:cs="Arial"/>
          <w:spacing w:val="1"/>
          <w:sz w:val="22"/>
          <w:szCs w:val="22"/>
          <w:lang w:eastAsia="zh-CN"/>
        </w:rPr>
        <w:t>ss</w:t>
      </w:r>
      <w:r w:rsidRPr="004326FC">
        <w:rPr>
          <w:rFonts w:asciiTheme="minorHAnsi" w:eastAsia="Symbol" w:hAnsiTheme="minorHAnsi" w:cs="Arial"/>
          <w:sz w:val="22"/>
          <w:szCs w:val="22"/>
          <w:lang w:eastAsia="zh-CN"/>
        </w:rPr>
        <w:t>o.</w:t>
      </w:r>
    </w:p>
    <w:p w14:paraId="75923912" w14:textId="77777777" w:rsidR="00FC6BB8" w:rsidRPr="004326FC" w:rsidRDefault="00FC6BB8" w:rsidP="00FC6BB8">
      <w:pPr>
        <w:widowControl w:val="0"/>
        <w:numPr>
          <w:ilvl w:val="0"/>
          <w:numId w:val="47"/>
        </w:numPr>
        <w:suppressAutoHyphens/>
        <w:autoSpaceDE w:val="0"/>
        <w:spacing w:before="34" w:after="200" w:line="276" w:lineRule="auto"/>
        <w:ind w:left="284" w:hanging="284"/>
        <w:contextualSpacing/>
        <w:jc w:val="left"/>
        <w:rPr>
          <w:rFonts w:asciiTheme="minorHAnsi" w:eastAsia="Calibri" w:hAnsiTheme="minorHAnsi" w:cs="Calibri"/>
          <w:sz w:val="22"/>
          <w:szCs w:val="22"/>
          <w:lang w:eastAsia="zh-CN"/>
        </w:rPr>
      </w:pPr>
      <w:r w:rsidRPr="004326FC">
        <w:rPr>
          <w:rFonts w:asciiTheme="minorHAnsi" w:eastAsia="Symbol" w:hAnsiTheme="minorHAnsi" w:cs="Arial"/>
          <w:color w:val="000000"/>
          <w:sz w:val="22"/>
          <w:szCs w:val="22"/>
          <w:lang w:eastAsia="zh-CN"/>
        </w:rPr>
        <w:t>De</w:t>
      </w:r>
      <w:r w:rsidRPr="004326FC">
        <w:rPr>
          <w:rFonts w:asciiTheme="minorHAnsi" w:eastAsia="Symbol" w:hAnsiTheme="minorHAnsi" w:cs="Arial"/>
          <w:color w:val="000000"/>
          <w:spacing w:val="1"/>
          <w:sz w:val="22"/>
          <w:szCs w:val="22"/>
          <w:lang w:eastAsia="zh-CN"/>
        </w:rPr>
        <w:t>v</w:t>
      </w:r>
      <w:r w:rsidRPr="004326FC">
        <w:rPr>
          <w:rFonts w:asciiTheme="minorHAnsi" w:eastAsia="Symbol" w:hAnsiTheme="minorHAnsi" w:cs="Arial"/>
          <w:color w:val="000000"/>
          <w:sz w:val="22"/>
          <w:szCs w:val="22"/>
          <w:lang w:eastAsia="zh-CN"/>
        </w:rPr>
        <w:t>erá</w:t>
      </w:r>
      <w:r w:rsidRPr="004326FC">
        <w:rPr>
          <w:rFonts w:asciiTheme="minorHAnsi" w:eastAsia="Symbol" w:hAnsiTheme="minorHAnsi" w:cs="Arial"/>
          <w:color w:val="000000"/>
          <w:spacing w:val="6"/>
          <w:sz w:val="22"/>
          <w:szCs w:val="22"/>
          <w:lang w:eastAsia="zh-CN"/>
        </w:rPr>
        <w:t xml:space="preserve"> </w:t>
      </w:r>
      <w:r w:rsidRPr="004326FC">
        <w:rPr>
          <w:rFonts w:asciiTheme="minorHAnsi" w:eastAsia="Symbol" w:hAnsiTheme="minorHAnsi" w:cs="Arial"/>
          <w:color w:val="000000"/>
          <w:spacing w:val="1"/>
          <w:sz w:val="22"/>
          <w:szCs w:val="22"/>
          <w:lang w:eastAsia="zh-CN"/>
        </w:rPr>
        <w:t>s</w:t>
      </w:r>
      <w:r w:rsidRPr="004326FC">
        <w:rPr>
          <w:rFonts w:asciiTheme="minorHAnsi" w:eastAsia="Symbol" w:hAnsiTheme="minorHAnsi" w:cs="Arial"/>
          <w:color w:val="000000"/>
          <w:sz w:val="22"/>
          <w:szCs w:val="22"/>
          <w:lang w:eastAsia="zh-CN"/>
        </w:rPr>
        <w:t>er</w:t>
      </w:r>
      <w:r w:rsidRPr="004326FC">
        <w:rPr>
          <w:rFonts w:asciiTheme="minorHAnsi" w:eastAsia="Symbol" w:hAnsiTheme="minorHAnsi" w:cs="Arial"/>
          <w:color w:val="000000"/>
          <w:spacing w:val="9"/>
          <w:sz w:val="22"/>
          <w:szCs w:val="22"/>
          <w:lang w:eastAsia="zh-CN"/>
        </w:rPr>
        <w:t xml:space="preserve"> </w:t>
      </w:r>
      <w:r w:rsidRPr="004326FC">
        <w:rPr>
          <w:rFonts w:asciiTheme="minorHAnsi" w:eastAsia="Symbol" w:hAnsiTheme="minorHAnsi" w:cs="Arial"/>
          <w:color w:val="000000"/>
          <w:spacing w:val="2"/>
          <w:sz w:val="22"/>
          <w:szCs w:val="22"/>
          <w:lang w:eastAsia="zh-CN"/>
        </w:rPr>
        <w:t>f</w:t>
      </w:r>
      <w:r w:rsidRPr="004326FC">
        <w:rPr>
          <w:rFonts w:asciiTheme="minorHAnsi" w:eastAsia="Symbol" w:hAnsiTheme="minorHAnsi" w:cs="Arial"/>
          <w:color w:val="000000"/>
          <w:sz w:val="22"/>
          <w:szCs w:val="22"/>
          <w:lang w:eastAsia="zh-CN"/>
        </w:rPr>
        <w:t>orne</w:t>
      </w:r>
      <w:r w:rsidRPr="004326FC">
        <w:rPr>
          <w:rFonts w:asciiTheme="minorHAnsi" w:eastAsia="Symbol" w:hAnsiTheme="minorHAnsi" w:cs="Arial"/>
          <w:color w:val="000000"/>
          <w:spacing w:val="3"/>
          <w:sz w:val="22"/>
          <w:szCs w:val="22"/>
          <w:lang w:eastAsia="zh-CN"/>
        </w:rPr>
        <w:t>c</w:t>
      </w:r>
      <w:r w:rsidRPr="004326FC">
        <w:rPr>
          <w:rFonts w:asciiTheme="minorHAnsi" w:eastAsia="Symbol" w:hAnsiTheme="minorHAnsi" w:cs="Arial"/>
          <w:color w:val="000000"/>
          <w:spacing w:val="-1"/>
          <w:sz w:val="22"/>
          <w:szCs w:val="22"/>
          <w:lang w:eastAsia="zh-CN"/>
        </w:rPr>
        <w:t>i</w:t>
      </w:r>
      <w:r w:rsidRPr="004326FC">
        <w:rPr>
          <w:rFonts w:asciiTheme="minorHAnsi" w:eastAsia="Symbol" w:hAnsiTheme="minorHAnsi" w:cs="Arial"/>
          <w:color w:val="000000"/>
          <w:sz w:val="22"/>
          <w:szCs w:val="22"/>
          <w:lang w:eastAsia="zh-CN"/>
        </w:rPr>
        <w:t>do</w:t>
      </w:r>
      <w:r w:rsidRPr="004326FC">
        <w:rPr>
          <w:rFonts w:asciiTheme="minorHAnsi" w:eastAsia="Symbol" w:hAnsiTheme="minorHAnsi" w:cs="Arial"/>
          <w:color w:val="000000"/>
          <w:spacing w:val="5"/>
          <w:sz w:val="22"/>
          <w:szCs w:val="22"/>
          <w:lang w:eastAsia="zh-CN"/>
        </w:rPr>
        <w:t xml:space="preserve"> </w:t>
      </w:r>
      <w:r w:rsidRPr="004326FC">
        <w:rPr>
          <w:rFonts w:asciiTheme="minorHAnsi" w:eastAsia="Symbol" w:hAnsiTheme="minorHAnsi" w:cs="Arial"/>
          <w:color w:val="000000"/>
          <w:sz w:val="22"/>
          <w:szCs w:val="22"/>
          <w:lang w:eastAsia="zh-CN"/>
        </w:rPr>
        <w:t>a</w:t>
      </w:r>
      <w:r w:rsidRPr="004326FC">
        <w:rPr>
          <w:rFonts w:asciiTheme="minorHAnsi" w:eastAsia="Symbol" w:hAnsiTheme="minorHAnsi" w:cs="Arial"/>
          <w:color w:val="000000"/>
          <w:spacing w:val="1"/>
          <w:sz w:val="22"/>
          <w:szCs w:val="22"/>
          <w:lang w:eastAsia="zh-CN"/>
        </w:rPr>
        <w:t>c</w:t>
      </w:r>
      <w:r w:rsidRPr="004326FC">
        <w:rPr>
          <w:rFonts w:asciiTheme="minorHAnsi" w:eastAsia="Symbol" w:hAnsiTheme="minorHAnsi" w:cs="Arial"/>
          <w:color w:val="000000"/>
          <w:sz w:val="22"/>
          <w:szCs w:val="22"/>
          <w:lang w:eastAsia="zh-CN"/>
        </w:rPr>
        <w:t>e</w:t>
      </w:r>
      <w:r w:rsidRPr="004326FC">
        <w:rPr>
          <w:rFonts w:asciiTheme="minorHAnsi" w:eastAsia="Symbol" w:hAnsiTheme="minorHAnsi" w:cs="Arial"/>
          <w:color w:val="000000"/>
          <w:spacing w:val="3"/>
          <w:sz w:val="22"/>
          <w:szCs w:val="22"/>
          <w:lang w:eastAsia="zh-CN"/>
        </w:rPr>
        <w:t>s</w:t>
      </w:r>
      <w:r w:rsidRPr="004326FC">
        <w:rPr>
          <w:rFonts w:asciiTheme="minorHAnsi" w:eastAsia="Symbol" w:hAnsiTheme="minorHAnsi" w:cs="Arial"/>
          <w:color w:val="000000"/>
          <w:spacing w:val="1"/>
          <w:sz w:val="22"/>
          <w:szCs w:val="22"/>
          <w:lang w:eastAsia="zh-CN"/>
        </w:rPr>
        <w:t>s</w:t>
      </w:r>
      <w:r w:rsidRPr="004326FC">
        <w:rPr>
          <w:rFonts w:asciiTheme="minorHAnsi" w:eastAsia="Symbol" w:hAnsiTheme="minorHAnsi" w:cs="Arial"/>
          <w:color w:val="000000"/>
          <w:sz w:val="22"/>
          <w:szCs w:val="22"/>
          <w:lang w:eastAsia="zh-CN"/>
        </w:rPr>
        <w:t>o</w:t>
      </w:r>
      <w:r w:rsidRPr="004326FC">
        <w:rPr>
          <w:rFonts w:asciiTheme="minorHAnsi" w:eastAsia="Symbol" w:hAnsiTheme="minorHAnsi" w:cs="Arial"/>
          <w:color w:val="000000"/>
          <w:spacing w:val="5"/>
          <w:sz w:val="22"/>
          <w:szCs w:val="22"/>
          <w:lang w:eastAsia="zh-CN"/>
        </w:rPr>
        <w:t xml:space="preserve"> </w:t>
      </w:r>
      <w:r w:rsidRPr="004326FC">
        <w:rPr>
          <w:rFonts w:asciiTheme="minorHAnsi" w:eastAsia="Symbol" w:hAnsiTheme="minorHAnsi" w:cs="Arial"/>
          <w:color w:val="000000"/>
          <w:sz w:val="22"/>
          <w:szCs w:val="22"/>
          <w:lang w:eastAsia="zh-CN"/>
        </w:rPr>
        <w:t>ao</w:t>
      </w:r>
      <w:r w:rsidRPr="004326FC">
        <w:rPr>
          <w:rFonts w:asciiTheme="minorHAnsi" w:eastAsia="Symbol" w:hAnsiTheme="minorHAnsi" w:cs="Arial"/>
          <w:color w:val="000000"/>
          <w:spacing w:val="11"/>
          <w:sz w:val="22"/>
          <w:szCs w:val="22"/>
          <w:lang w:eastAsia="zh-CN"/>
        </w:rPr>
        <w:t xml:space="preserve"> </w:t>
      </w:r>
      <w:r w:rsidRPr="004326FC">
        <w:rPr>
          <w:rFonts w:asciiTheme="minorHAnsi" w:eastAsia="Symbol" w:hAnsiTheme="minorHAnsi" w:cs="Arial"/>
          <w:color w:val="000000"/>
          <w:sz w:val="22"/>
          <w:szCs w:val="22"/>
          <w:lang w:eastAsia="zh-CN"/>
        </w:rPr>
        <w:t>b</w:t>
      </w:r>
      <w:r w:rsidRPr="004326FC">
        <w:rPr>
          <w:rFonts w:asciiTheme="minorHAnsi" w:eastAsia="Symbol" w:hAnsiTheme="minorHAnsi" w:cs="Arial"/>
          <w:color w:val="000000"/>
          <w:spacing w:val="1"/>
          <w:sz w:val="22"/>
          <w:szCs w:val="22"/>
          <w:lang w:eastAsia="zh-CN"/>
        </w:rPr>
        <w:t>a</w:t>
      </w:r>
      <w:r w:rsidRPr="004326FC">
        <w:rPr>
          <w:rFonts w:asciiTheme="minorHAnsi" w:eastAsia="Symbol" w:hAnsiTheme="minorHAnsi" w:cs="Arial"/>
          <w:color w:val="000000"/>
          <w:sz w:val="22"/>
          <w:szCs w:val="22"/>
          <w:lang w:eastAsia="zh-CN"/>
        </w:rPr>
        <w:t>n</w:t>
      </w:r>
      <w:r w:rsidRPr="004326FC">
        <w:rPr>
          <w:rFonts w:asciiTheme="minorHAnsi" w:eastAsia="Symbol" w:hAnsiTheme="minorHAnsi" w:cs="Arial"/>
          <w:color w:val="000000"/>
          <w:spacing w:val="1"/>
          <w:sz w:val="22"/>
          <w:szCs w:val="22"/>
          <w:lang w:eastAsia="zh-CN"/>
        </w:rPr>
        <w:t>c</w:t>
      </w:r>
      <w:r w:rsidRPr="004326FC">
        <w:rPr>
          <w:rFonts w:asciiTheme="minorHAnsi" w:eastAsia="Symbol" w:hAnsiTheme="minorHAnsi" w:cs="Arial"/>
          <w:color w:val="000000"/>
          <w:sz w:val="22"/>
          <w:szCs w:val="22"/>
          <w:lang w:eastAsia="zh-CN"/>
        </w:rPr>
        <w:t>o</w:t>
      </w:r>
      <w:r w:rsidRPr="004326FC">
        <w:rPr>
          <w:rFonts w:asciiTheme="minorHAnsi" w:eastAsia="Symbol" w:hAnsiTheme="minorHAnsi" w:cs="Arial"/>
          <w:color w:val="000000"/>
          <w:spacing w:val="9"/>
          <w:sz w:val="22"/>
          <w:szCs w:val="22"/>
          <w:lang w:eastAsia="zh-CN"/>
        </w:rPr>
        <w:t xml:space="preserve"> </w:t>
      </w:r>
      <w:r w:rsidRPr="004326FC">
        <w:rPr>
          <w:rFonts w:asciiTheme="minorHAnsi" w:eastAsia="Symbol" w:hAnsiTheme="minorHAnsi" w:cs="Arial"/>
          <w:color w:val="000000"/>
          <w:sz w:val="22"/>
          <w:szCs w:val="22"/>
          <w:lang w:eastAsia="zh-CN"/>
        </w:rPr>
        <w:t>de</w:t>
      </w:r>
      <w:r w:rsidRPr="004326FC">
        <w:rPr>
          <w:rFonts w:asciiTheme="minorHAnsi" w:eastAsia="Symbol" w:hAnsiTheme="minorHAnsi" w:cs="Arial"/>
          <w:color w:val="000000"/>
          <w:spacing w:val="11"/>
          <w:sz w:val="22"/>
          <w:szCs w:val="22"/>
          <w:lang w:eastAsia="zh-CN"/>
        </w:rPr>
        <w:t xml:space="preserve"> </w:t>
      </w:r>
      <w:r w:rsidRPr="004326FC">
        <w:rPr>
          <w:rFonts w:asciiTheme="minorHAnsi" w:eastAsia="Symbol" w:hAnsiTheme="minorHAnsi" w:cs="Arial"/>
          <w:color w:val="000000"/>
          <w:sz w:val="22"/>
          <w:szCs w:val="22"/>
          <w:lang w:eastAsia="zh-CN"/>
        </w:rPr>
        <w:t>d</w:t>
      </w:r>
      <w:r w:rsidRPr="004326FC">
        <w:rPr>
          <w:rFonts w:asciiTheme="minorHAnsi" w:eastAsia="Symbol" w:hAnsiTheme="minorHAnsi" w:cs="Arial"/>
          <w:color w:val="000000"/>
          <w:spacing w:val="1"/>
          <w:sz w:val="22"/>
          <w:szCs w:val="22"/>
          <w:lang w:eastAsia="zh-CN"/>
        </w:rPr>
        <w:t>a</w:t>
      </w:r>
      <w:r w:rsidRPr="004326FC">
        <w:rPr>
          <w:rFonts w:asciiTheme="minorHAnsi" w:eastAsia="Symbol" w:hAnsiTheme="minorHAnsi" w:cs="Arial"/>
          <w:color w:val="000000"/>
          <w:sz w:val="22"/>
          <w:szCs w:val="22"/>
          <w:lang w:eastAsia="zh-CN"/>
        </w:rPr>
        <w:t>d</w:t>
      </w:r>
      <w:r w:rsidRPr="004326FC">
        <w:rPr>
          <w:rFonts w:asciiTheme="minorHAnsi" w:eastAsia="Symbol" w:hAnsiTheme="minorHAnsi" w:cs="Arial"/>
          <w:color w:val="000000"/>
          <w:spacing w:val="-1"/>
          <w:sz w:val="22"/>
          <w:szCs w:val="22"/>
          <w:lang w:eastAsia="zh-CN"/>
        </w:rPr>
        <w:t>o</w:t>
      </w:r>
      <w:r w:rsidRPr="004326FC">
        <w:rPr>
          <w:rFonts w:asciiTheme="minorHAnsi" w:eastAsia="Symbol" w:hAnsiTheme="minorHAnsi" w:cs="Arial"/>
          <w:color w:val="000000"/>
          <w:sz w:val="22"/>
          <w:szCs w:val="22"/>
          <w:lang w:eastAsia="zh-CN"/>
        </w:rPr>
        <w:t>s</w:t>
      </w:r>
      <w:r w:rsidRPr="004326FC">
        <w:rPr>
          <w:rFonts w:asciiTheme="minorHAnsi" w:eastAsia="Symbol" w:hAnsiTheme="minorHAnsi" w:cs="Arial"/>
          <w:color w:val="000000"/>
          <w:spacing w:val="8"/>
          <w:sz w:val="22"/>
          <w:szCs w:val="22"/>
          <w:lang w:eastAsia="zh-CN"/>
        </w:rPr>
        <w:t xml:space="preserve"> </w:t>
      </w:r>
      <w:r w:rsidRPr="004326FC">
        <w:rPr>
          <w:rFonts w:asciiTheme="minorHAnsi" w:eastAsia="Symbol" w:hAnsiTheme="minorHAnsi" w:cs="Arial"/>
          <w:color w:val="000000"/>
          <w:spacing w:val="1"/>
          <w:sz w:val="22"/>
          <w:szCs w:val="22"/>
          <w:lang w:eastAsia="zh-CN"/>
        </w:rPr>
        <w:t>c</w:t>
      </w:r>
      <w:r w:rsidRPr="004326FC">
        <w:rPr>
          <w:rFonts w:asciiTheme="minorHAnsi" w:eastAsia="Symbol" w:hAnsiTheme="minorHAnsi" w:cs="Arial"/>
          <w:color w:val="000000"/>
          <w:spacing w:val="2"/>
          <w:sz w:val="22"/>
          <w:szCs w:val="22"/>
          <w:lang w:eastAsia="zh-CN"/>
        </w:rPr>
        <w:t>o</w:t>
      </w:r>
      <w:r w:rsidRPr="004326FC">
        <w:rPr>
          <w:rFonts w:asciiTheme="minorHAnsi" w:eastAsia="Symbol" w:hAnsiTheme="minorHAnsi" w:cs="Arial"/>
          <w:color w:val="000000"/>
          <w:sz w:val="22"/>
          <w:szCs w:val="22"/>
          <w:lang w:eastAsia="zh-CN"/>
        </w:rPr>
        <w:t>m</w:t>
      </w:r>
      <w:r w:rsidRPr="004326FC">
        <w:rPr>
          <w:rFonts w:asciiTheme="minorHAnsi" w:eastAsia="Symbol" w:hAnsiTheme="minorHAnsi" w:cs="Arial"/>
          <w:color w:val="000000"/>
          <w:spacing w:val="12"/>
          <w:sz w:val="22"/>
          <w:szCs w:val="22"/>
          <w:lang w:eastAsia="zh-CN"/>
        </w:rPr>
        <w:t xml:space="preserve"> </w:t>
      </w:r>
      <w:r w:rsidRPr="004326FC">
        <w:rPr>
          <w:rFonts w:asciiTheme="minorHAnsi" w:eastAsia="Symbol" w:hAnsiTheme="minorHAnsi" w:cs="Arial"/>
          <w:color w:val="000000"/>
          <w:sz w:val="22"/>
          <w:szCs w:val="22"/>
          <w:lang w:eastAsia="zh-CN"/>
        </w:rPr>
        <w:t>o</w:t>
      </w:r>
      <w:r w:rsidRPr="004326FC">
        <w:rPr>
          <w:rFonts w:asciiTheme="minorHAnsi" w:eastAsia="Symbol" w:hAnsiTheme="minorHAnsi" w:cs="Arial"/>
          <w:color w:val="000000"/>
          <w:spacing w:val="10"/>
          <w:sz w:val="22"/>
          <w:szCs w:val="22"/>
          <w:lang w:eastAsia="zh-CN"/>
        </w:rPr>
        <w:t xml:space="preserve"> </w:t>
      </w:r>
      <w:r w:rsidRPr="004326FC">
        <w:rPr>
          <w:rFonts w:asciiTheme="minorHAnsi" w:eastAsia="Symbol" w:hAnsiTheme="minorHAnsi" w:cs="Arial"/>
          <w:color w:val="000000"/>
          <w:spacing w:val="2"/>
          <w:sz w:val="22"/>
          <w:szCs w:val="22"/>
          <w:lang w:eastAsia="zh-CN"/>
        </w:rPr>
        <w:t>f</w:t>
      </w:r>
      <w:r w:rsidRPr="004326FC">
        <w:rPr>
          <w:rFonts w:asciiTheme="minorHAnsi" w:eastAsia="Symbol" w:hAnsiTheme="minorHAnsi" w:cs="Arial"/>
          <w:color w:val="000000"/>
          <w:sz w:val="22"/>
          <w:szCs w:val="22"/>
          <w:lang w:eastAsia="zh-CN"/>
        </w:rPr>
        <w:t>orne</w:t>
      </w:r>
      <w:r w:rsidRPr="004326FC">
        <w:rPr>
          <w:rFonts w:asciiTheme="minorHAnsi" w:eastAsia="Symbol" w:hAnsiTheme="minorHAnsi" w:cs="Arial"/>
          <w:color w:val="000000"/>
          <w:spacing w:val="1"/>
          <w:sz w:val="22"/>
          <w:szCs w:val="22"/>
          <w:lang w:eastAsia="zh-CN"/>
        </w:rPr>
        <w:t>c</w:t>
      </w:r>
      <w:r w:rsidRPr="004326FC">
        <w:rPr>
          <w:rFonts w:asciiTheme="minorHAnsi" w:eastAsia="Symbol" w:hAnsiTheme="minorHAnsi" w:cs="Arial"/>
          <w:color w:val="000000"/>
          <w:spacing w:val="-3"/>
          <w:sz w:val="22"/>
          <w:szCs w:val="22"/>
          <w:lang w:eastAsia="zh-CN"/>
        </w:rPr>
        <w:t>i</w:t>
      </w:r>
      <w:r w:rsidRPr="004326FC">
        <w:rPr>
          <w:rFonts w:asciiTheme="minorHAnsi" w:eastAsia="Symbol" w:hAnsiTheme="minorHAnsi" w:cs="Arial"/>
          <w:color w:val="000000"/>
          <w:spacing w:val="4"/>
          <w:sz w:val="22"/>
          <w:szCs w:val="22"/>
          <w:lang w:eastAsia="zh-CN"/>
        </w:rPr>
        <w:t>m</w:t>
      </w:r>
      <w:r w:rsidRPr="004326FC">
        <w:rPr>
          <w:rFonts w:asciiTheme="minorHAnsi" w:eastAsia="Symbol" w:hAnsiTheme="minorHAnsi" w:cs="Arial"/>
          <w:color w:val="000000"/>
          <w:sz w:val="22"/>
          <w:szCs w:val="22"/>
          <w:lang w:eastAsia="zh-CN"/>
        </w:rPr>
        <w:t>e</w:t>
      </w:r>
      <w:r w:rsidRPr="004326FC">
        <w:rPr>
          <w:rFonts w:asciiTheme="minorHAnsi" w:eastAsia="Symbol" w:hAnsiTheme="minorHAnsi" w:cs="Arial"/>
          <w:color w:val="000000"/>
          <w:spacing w:val="-1"/>
          <w:sz w:val="22"/>
          <w:szCs w:val="22"/>
          <w:lang w:eastAsia="zh-CN"/>
        </w:rPr>
        <w:t>n</w:t>
      </w:r>
      <w:r w:rsidRPr="004326FC">
        <w:rPr>
          <w:rFonts w:asciiTheme="minorHAnsi" w:eastAsia="Symbol" w:hAnsiTheme="minorHAnsi" w:cs="Arial"/>
          <w:color w:val="000000"/>
          <w:sz w:val="22"/>
          <w:szCs w:val="22"/>
          <w:lang w:eastAsia="zh-CN"/>
        </w:rPr>
        <w:t>to</w:t>
      </w:r>
      <w:r w:rsidRPr="004326FC">
        <w:rPr>
          <w:rFonts w:asciiTheme="minorHAnsi" w:eastAsia="Symbol" w:hAnsiTheme="minorHAnsi" w:cs="Arial"/>
          <w:color w:val="000000"/>
          <w:spacing w:val="-1"/>
          <w:sz w:val="22"/>
          <w:szCs w:val="22"/>
          <w:lang w:eastAsia="zh-CN"/>
        </w:rPr>
        <w:t xml:space="preserve"> </w:t>
      </w:r>
      <w:r w:rsidRPr="004326FC">
        <w:rPr>
          <w:rFonts w:asciiTheme="minorHAnsi" w:eastAsia="Symbol" w:hAnsiTheme="minorHAnsi" w:cs="Arial"/>
          <w:color w:val="000000"/>
          <w:spacing w:val="2"/>
          <w:sz w:val="22"/>
          <w:szCs w:val="22"/>
          <w:lang w:eastAsia="zh-CN"/>
        </w:rPr>
        <w:t>d</w:t>
      </w:r>
      <w:r w:rsidRPr="004326FC">
        <w:rPr>
          <w:rFonts w:asciiTheme="minorHAnsi" w:eastAsia="Symbol" w:hAnsiTheme="minorHAnsi" w:cs="Arial"/>
          <w:color w:val="000000"/>
          <w:sz w:val="22"/>
          <w:szCs w:val="22"/>
          <w:lang w:eastAsia="zh-CN"/>
        </w:rPr>
        <w:t>a</w:t>
      </w:r>
      <w:r w:rsidRPr="004326FC">
        <w:rPr>
          <w:rFonts w:asciiTheme="minorHAnsi" w:eastAsia="Symbol" w:hAnsiTheme="minorHAnsi" w:cs="Arial"/>
          <w:color w:val="000000"/>
          <w:spacing w:val="9"/>
          <w:sz w:val="22"/>
          <w:szCs w:val="22"/>
          <w:lang w:eastAsia="zh-CN"/>
        </w:rPr>
        <w:t xml:space="preserve"> </w:t>
      </w:r>
      <w:r w:rsidRPr="004326FC">
        <w:rPr>
          <w:rFonts w:asciiTheme="minorHAnsi" w:eastAsia="Symbol" w:hAnsiTheme="minorHAnsi" w:cs="Arial"/>
          <w:color w:val="000000"/>
          <w:spacing w:val="1"/>
          <w:sz w:val="22"/>
          <w:szCs w:val="22"/>
          <w:lang w:eastAsia="zh-CN"/>
        </w:rPr>
        <w:t>s</w:t>
      </w:r>
      <w:r w:rsidRPr="004326FC">
        <w:rPr>
          <w:rFonts w:asciiTheme="minorHAnsi" w:eastAsia="Symbol" w:hAnsiTheme="minorHAnsi" w:cs="Arial"/>
          <w:color w:val="000000"/>
          <w:spacing w:val="2"/>
          <w:sz w:val="22"/>
          <w:szCs w:val="22"/>
          <w:lang w:eastAsia="zh-CN"/>
        </w:rPr>
        <w:t>u</w:t>
      </w:r>
      <w:r w:rsidRPr="004326FC">
        <w:rPr>
          <w:rFonts w:asciiTheme="minorHAnsi" w:eastAsia="Symbol" w:hAnsiTheme="minorHAnsi" w:cs="Arial"/>
          <w:color w:val="000000"/>
          <w:sz w:val="22"/>
          <w:szCs w:val="22"/>
          <w:lang w:eastAsia="zh-CN"/>
        </w:rPr>
        <w:t>a</w:t>
      </w:r>
      <w:r w:rsidRPr="004326FC">
        <w:rPr>
          <w:rFonts w:asciiTheme="minorHAnsi" w:eastAsia="Symbol" w:hAnsiTheme="minorHAnsi" w:cs="Arial"/>
          <w:color w:val="000000"/>
          <w:spacing w:val="8"/>
          <w:sz w:val="22"/>
          <w:szCs w:val="22"/>
          <w:lang w:eastAsia="zh-CN"/>
        </w:rPr>
        <w:t xml:space="preserve"> </w:t>
      </w:r>
      <w:r w:rsidRPr="004326FC">
        <w:rPr>
          <w:rFonts w:asciiTheme="minorHAnsi" w:eastAsia="Symbol" w:hAnsiTheme="minorHAnsi" w:cs="Arial"/>
          <w:color w:val="000000"/>
          <w:spacing w:val="2"/>
          <w:sz w:val="22"/>
          <w:szCs w:val="22"/>
          <w:lang w:eastAsia="zh-CN"/>
        </w:rPr>
        <w:t>d</w:t>
      </w:r>
      <w:r w:rsidRPr="004326FC">
        <w:rPr>
          <w:rFonts w:asciiTheme="minorHAnsi" w:eastAsia="Symbol" w:hAnsiTheme="minorHAnsi" w:cs="Arial"/>
          <w:color w:val="000000"/>
          <w:sz w:val="22"/>
          <w:szCs w:val="22"/>
          <w:lang w:eastAsia="zh-CN"/>
        </w:rPr>
        <w:t>o</w:t>
      </w:r>
      <w:r w:rsidRPr="004326FC">
        <w:rPr>
          <w:rFonts w:asciiTheme="minorHAnsi" w:eastAsia="Symbol" w:hAnsiTheme="minorHAnsi" w:cs="Arial"/>
          <w:color w:val="000000"/>
          <w:spacing w:val="1"/>
          <w:sz w:val="22"/>
          <w:szCs w:val="22"/>
          <w:lang w:eastAsia="zh-CN"/>
        </w:rPr>
        <w:t>c</w:t>
      </w:r>
      <w:r w:rsidRPr="004326FC">
        <w:rPr>
          <w:rFonts w:asciiTheme="minorHAnsi" w:eastAsia="Symbol" w:hAnsiTheme="minorHAnsi" w:cs="Arial"/>
          <w:color w:val="000000"/>
          <w:sz w:val="22"/>
          <w:szCs w:val="22"/>
          <w:lang w:eastAsia="zh-CN"/>
        </w:rPr>
        <w:t>u</w:t>
      </w:r>
      <w:r w:rsidRPr="004326FC">
        <w:rPr>
          <w:rFonts w:asciiTheme="minorHAnsi" w:eastAsia="Symbol" w:hAnsiTheme="minorHAnsi" w:cs="Arial"/>
          <w:color w:val="000000"/>
          <w:spacing w:val="4"/>
          <w:sz w:val="22"/>
          <w:szCs w:val="22"/>
          <w:lang w:eastAsia="zh-CN"/>
        </w:rPr>
        <w:t>m</w:t>
      </w:r>
      <w:r w:rsidRPr="004326FC">
        <w:rPr>
          <w:rFonts w:asciiTheme="minorHAnsi" w:eastAsia="Symbol" w:hAnsiTheme="minorHAnsi" w:cs="Arial"/>
          <w:color w:val="000000"/>
          <w:sz w:val="22"/>
          <w:szCs w:val="22"/>
          <w:lang w:eastAsia="zh-CN"/>
        </w:rPr>
        <w:t>e</w:t>
      </w:r>
      <w:r w:rsidRPr="004326FC">
        <w:rPr>
          <w:rFonts w:asciiTheme="minorHAnsi" w:eastAsia="Symbol" w:hAnsiTheme="minorHAnsi" w:cs="Arial"/>
          <w:color w:val="000000"/>
          <w:spacing w:val="-1"/>
          <w:sz w:val="22"/>
          <w:szCs w:val="22"/>
          <w:lang w:eastAsia="zh-CN"/>
        </w:rPr>
        <w:t>n</w:t>
      </w:r>
      <w:r w:rsidRPr="004326FC">
        <w:rPr>
          <w:rFonts w:asciiTheme="minorHAnsi" w:eastAsia="Symbol" w:hAnsiTheme="minorHAnsi" w:cs="Arial"/>
          <w:color w:val="000000"/>
          <w:spacing w:val="-3"/>
          <w:sz w:val="22"/>
          <w:szCs w:val="22"/>
          <w:lang w:eastAsia="zh-CN"/>
        </w:rPr>
        <w:t>t</w:t>
      </w:r>
      <w:r w:rsidRPr="004326FC">
        <w:rPr>
          <w:rFonts w:asciiTheme="minorHAnsi" w:eastAsia="Symbol" w:hAnsiTheme="minorHAnsi" w:cs="Arial"/>
          <w:color w:val="000000"/>
          <w:sz w:val="22"/>
          <w:szCs w:val="22"/>
          <w:lang w:eastAsia="zh-CN"/>
        </w:rPr>
        <w:t>a</w:t>
      </w:r>
      <w:r w:rsidRPr="004326FC">
        <w:rPr>
          <w:rFonts w:asciiTheme="minorHAnsi" w:eastAsia="Symbol" w:hAnsiTheme="minorHAnsi" w:cs="Arial"/>
          <w:color w:val="000000"/>
          <w:spacing w:val="1"/>
          <w:sz w:val="22"/>
          <w:szCs w:val="22"/>
          <w:lang w:eastAsia="zh-CN"/>
        </w:rPr>
        <w:t>ç</w:t>
      </w:r>
      <w:r w:rsidRPr="004326FC">
        <w:rPr>
          <w:rFonts w:asciiTheme="minorHAnsi" w:eastAsia="Symbol" w:hAnsiTheme="minorHAnsi" w:cs="Arial"/>
          <w:color w:val="000000"/>
          <w:sz w:val="22"/>
          <w:szCs w:val="22"/>
          <w:lang w:eastAsia="zh-CN"/>
        </w:rPr>
        <w:t>ão</w:t>
      </w:r>
      <w:r w:rsidRPr="004326FC">
        <w:rPr>
          <w:rFonts w:asciiTheme="minorHAnsi" w:eastAsia="Symbol" w:hAnsiTheme="minorHAnsi" w:cs="Arial"/>
          <w:color w:val="000000"/>
          <w:spacing w:val="-2"/>
          <w:sz w:val="22"/>
          <w:szCs w:val="22"/>
          <w:lang w:eastAsia="zh-CN"/>
        </w:rPr>
        <w:t xml:space="preserve"> </w:t>
      </w:r>
      <w:r w:rsidRPr="004326FC">
        <w:rPr>
          <w:rFonts w:asciiTheme="minorHAnsi" w:eastAsia="Symbol" w:hAnsiTheme="minorHAnsi" w:cs="Arial"/>
          <w:color w:val="000000"/>
          <w:spacing w:val="1"/>
          <w:sz w:val="22"/>
          <w:szCs w:val="22"/>
          <w:lang w:eastAsia="zh-CN"/>
        </w:rPr>
        <w:t>(</w:t>
      </w:r>
      <w:r w:rsidRPr="004326FC">
        <w:rPr>
          <w:rFonts w:asciiTheme="minorHAnsi" w:eastAsia="Symbol" w:hAnsiTheme="minorHAnsi" w:cs="Arial"/>
          <w:color w:val="000000"/>
          <w:sz w:val="22"/>
          <w:szCs w:val="22"/>
          <w:lang w:eastAsia="zh-CN"/>
        </w:rPr>
        <w:t>d</w:t>
      </w:r>
      <w:r w:rsidRPr="004326FC">
        <w:rPr>
          <w:rFonts w:asciiTheme="minorHAnsi" w:eastAsia="Symbol" w:hAnsiTheme="minorHAnsi" w:cs="Arial"/>
          <w:color w:val="000000"/>
          <w:spacing w:val="-1"/>
          <w:sz w:val="22"/>
          <w:szCs w:val="22"/>
          <w:lang w:eastAsia="zh-CN"/>
        </w:rPr>
        <w:t>i</w:t>
      </w:r>
      <w:r w:rsidRPr="004326FC">
        <w:rPr>
          <w:rFonts w:asciiTheme="minorHAnsi" w:eastAsia="Symbol" w:hAnsiTheme="minorHAnsi" w:cs="Arial"/>
          <w:color w:val="000000"/>
          <w:spacing w:val="1"/>
          <w:sz w:val="22"/>
          <w:szCs w:val="22"/>
          <w:lang w:eastAsia="zh-CN"/>
        </w:rPr>
        <w:t>ci</w:t>
      </w:r>
      <w:r w:rsidRPr="004326FC">
        <w:rPr>
          <w:rFonts w:asciiTheme="minorHAnsi" w:eastAsia="Symbol" w:hAnsiTheme="minorHAnsi" w:cs="Arial"/>
          <w:color w:val="000000"/>
          <w:sz w:val="22"/>
          <w:szCs w:val="22"/>
          <w:lang w:eastAsia="zh-CN"/>
        </w:rPr>
        <w:t>o</w:t>
      </w:r>
      <w:r w:rsidRPr="004326FC">
        <w:rPr>
          <w:rFonts w:asciiTheme="minorHAnsi" w:eastAsia="Symbol" w:hAnsiTheme="minorHAnsi" w:cs="Arial"/>
          <w:color w:val="000000"/>
          <w:spacing w:val="14"/>
          <w:sz w:val="22"/>
          <w:szCs w:val="22"/>
          <w:lang w:eastAsia="zh-CN"/>
        </w:rPr>
        <w:t>n</w:t>
      </w:r>
      <w:r w:rsidRPr="004326FC">
        <w:rPr>
          <w:rFonts w:asciiTheme="minorHAnsi" w:eastAsia="Symbol" w:hAnsiTheme="minorHAnsi" w:cs="Arial"/>
          <w:color w:val="000000"/>
          <w:sz w:val="22"/>
          <w:szCs w:val="22"/>
          <w:lang w:eastAsia="zh-CN"/>
        </w:rPr>
        <w:t>ário</w:t>
      </w:r>
      <w:r w:rsidRPr="004326FC">
        <w:rPr>
          <w:rFonts w:asciiTheme="minorHAnsi" w:eastAsia="Symbol" w:hAnsiTheme="minorHAnsi" w:cs="Arial"/>
          <w:color w:val="000000"/>
          <w:spacing w:val="4"/>
          <w:sz w:val="22"/>
          <w:szCs w:val="22"/>
          <w:lang w:eastAsia="zh-CN"/>
        </w:rPr>
        <w:t xml:space="preserve"> </w:t>
      </w:r>
      <w:r w:rsidRPr="004326FC">
        <w:rPr>
          <w:rFonts w:asciiTheme="minorHAnsi" w:eastAsia="Symbol" w:hAnsiTheme="minorHAnsi" w:cs="Arial"/>
          <w:color w:val="000000"/>
          <w:spacing w:val="2"/>
          <w:sz w:val="22"/>
          <w:szCs w:val="22"/>
          <w:lang w:eastAsia="zh-CN"/>
        </w:rPr>
        <w:t>d</w:t>
      </w:r>
      <w:r w:rsidRPr="004326FC">
        <w:rPr>
          <w:rFonts w:asciiTheme="minorHAnsi" w:eastAsia="Symbol" w:hAnsiTheme="minorHAnsi" w:cs="Arial"/>
          <w:color w:val="000000"/>
          <w:sz w:val="22"/>
          <w:szCs w:val="22"/>
          <w:lang w:eastAsia="zh-CN"/>
        </w:rPr>
        <w:t>e d</w:t>
      </w:r>
      <w:r w:rsidRPr="004326FC">
        <w:rPr>
          <w:rFonts w:asciiTheme="minorHAnsi" w:eastAsia="Symbol" w:hAnsiTheme="minorHAnsi" w:cs="Arial"/>
          <w:color w:val="000000"/>
          <w:spacing w:val="-1"/>
          <w:sz w:val="22"/>
          <w:szCs w:val="22"/>
          <w:lang w:eastAsia="zh-CN"/>
        </w:rPr>
        <w:t>a</w:t>
      </w:r>
      <w:r w:rsidRPr="004326FC">
        <w:rPr>
          <w:rFonts w:asciiTheme="minorHAnsi" w:eastAsia="Symbol" w:hAnsiTheme="minorHAnsi" w:cs="Arial"/>
          <w:color w:val="000000"/>
          <w:sz w:val="22"/>
          <w:szCs w:val="22"/>
          <w:lang w:eastAsia="zh-CN"/>
        </w:rPr>
        <w:t>d</w:t>
      </w:r>
      <w:r w:rsidRPr="004326FC">
        <w:rPr>
          <w:rFonts w:asciiTheme="minorHAnsi" w:eastAsia="Symbol" w:hAnsiTheme="minorHAnsi" w:cs="Arial"/>
          <w:color w:val="000000"/>
          <w:spacing w:val="-1"/>
          <w:sz w:val="22"/>
          <w:szCs w:val="22"/>
          <w:lang w:eastAsia="zh-CN"/>
        </w:rPr>
        <w:t>o</w:t>
      </w:r>
      <w:r w:rsidRPr="004326FC">
        <w:rPr>
          <w:rFonts w:asciiTheme="minorHAnsi" w:eastAsia="Symbol" w:hAnsiTheme="minorHAnsi" w:cs="Arial"/>
          <w:color w:val="000000"/>
          <w:sz w:val="22"/>
          <w:szCs w:val="22"/>
          <w:lang w:eastAsia="zh-CN"/>
        </w:rPr>
        <w:t xml:space="preserve">s </w:t>
      </w:r>
      <w:r w:rsidRPr="004326FC">
        <w:rPr>
          <w:rFonts w:asciiTheme="minorHAnsi" w:eastAsia="Symbol" w:hAnsiTheme="minorHAnsi" w:cs="Arial"/>
          <w:color w:val="000000"/>
          <w:spacing w:val="3"/>
          <w:sz w:val="22"/>
          <w:szCs w:val="22"/>
          <w:lang w:eastAsia="zh-CN"/>
        </w:rPr>
        <w:t>e</w:t>
      </w:r>
      <w:r w:rsidRPr="004326FC">
        <w:rPr>
          <w:rFonts w:asciiTheme="minorHAnsi" w:eastAsia="Symbol" w:hAnsiTheme="minorHAnsi" w:cs="Arial"/>
          <w:color w:val="000000"/>
          <w:spacing w:val="2"/>
          <w:sz w:val="22"/>
          <w:szCs w:val="22"/>
          <w:lang w:eastAsia="zh-CN"/>
        </w:rPr>
        <w:t>/</w:t>
      </w:r>
      <w:r w:rsidRPr="004326FC">
        <w:rPr>
          <w:rFonts w:asciiTheme="minorHAnsi" w:eastAsia="Symbol" w:hAnsiTheme="minorHAnsi" w:cs="Arial"/>
          <w:color w:val="000000"/>
          <w:sz w:val="22"/>
          <w:szCs w:val="22"/>
          <w:lang w:eastAsia="zh-CN"/>
        </w:rPr>
        <w:t xml:space="preserve">ou </w:t>
      </w:r>
      <w:r w:rsidRPr="004326FC">
        <w:rPr>
          <w:rFonts w:asciiTheme="minorHAnsi" w:eastAsia="Symbol" w:hAnsiTheme="minorHAnsi" w:cs="Arial"/>
          <w:color w:val="000000"/>
          <w:spacing w:val="2"/>
          <w:sz w:val="22"/>
          <w:szCs w:val="22"/>
          <w:lang w:eastAsia="zh-CN"/>
        </w:rPr>
        <w:t>modelo</w:t>
      </w:r>
      <w:r w:rsidRPr="004326FC">
        <w:rPr>
          <w:rFonts w:asciiTheme="minorHAnsi" w:eastAsia="Symbol" w:hAnsiTheme="minorHAnsi" w:cs="Arial"/>
          <w:color w:val="000000"/>
          <w:sz w:val="22"/>
          <w:szCs w:val="22"/>
          <w:lang w:eastAsia="zh-CN"/>
        </w:rPr>
        <w:t xml:space="preserve"> </w:t>
      </w:r>
      <w:r w:rsidRPr="004326FC">
        <w:rPr>
          <w:rFonts w:asciiTheme="minorHAnsi" w:eastAsia="Symbol" w:hAnsiTheme="minorHAnsi" w:cs="Arial"/>
          <w:color w:val="000000"/>
          <w:spacing w:val="2"/>
          <w:sz w:val="22"/>
          <w:szCs w:val="22"/>
          <w:lang w:eastAsia="zh-CN"/>
        </w:rPr>
        <w:t>Entidade</w:t>
      </w:r>
      <w:r w:rsidRPr="004326FC">
        <w:rPr>
          <w:rFonts w:asciiTheme="minorHAnsi" w:eastAsia="Symbol" w:hAnsiTheme="minorHAnsi" w:cs="Arial"/>
          <w:color w:val="000000"/>
          <w:spacing w:val="1"/>
          <w:sz w:val="22"/>
          <w:szCs w:val="22"/>
          <w:lang w:eastAsia="zh-CN"/>
        </w:rPr>
        <w:t>-</w:t>
      </w:r>
      <w:r w:rsidRPr="004326FC">
        <w:rPr>
          <w:rFonts w:asciiTheme="minorHAnsi" w:eastAsia="Symbol" w:hAnsiTheme="minorHAnsi" w:cs="Arial"/>
          <w:color w:val="000000"/>
          <w:sz w:val="22"/>
          <w:szCs w:val="22"/>
          <w:lang w:eastAsia="zh-CN"/>
        </w:rPr>
        <w:t>R</w:t>
      </w:r>
      <w:r w:rsidRPr="004326FC">
        <w:rPr>
          <w:rFonts w:asciiTheme="minorHAnsi" w:eastAsia="Symbol" w:hAnsiTheme="minorHAnsi" w:cs="Arial"/>
          <w:color w:val="000000"/>
          <w:spacing w:val="2"/>
          <w:sz w:val="22"/>
          <w:szCs w:val="22"/>
          <w:lang w:eastAsia="zh-CN"/>
        </w:rPr>
        <w:t>e</w:t>
      </w:r>
      <w:r w:rsidRPr="004326FC">
        <w:rPr>
          <w:rFonts w:asciiTheme="minorHAnsi" w:eastAsia="Symbol" w:hAnsiTheme="minorHAnsi" w:cs="Arial"/>
          <w:color w:val="000000"/>
          <w:spacing w:val="-1"/>
          <w:sz w:val="22"/>
          <w:szCs w:val="22"/>
          <w:lang w:eastAsia="zh-CN"/>
        </w:rPr>
        <w:t>l</w:t>
      </w:r>
      <w:r w:rsidRPr="004326FC">
        <w:rPr>
          <w:rFonts w:asciiTheme="minorHAnsi" w:eastAsia="Symbol" w:hAnsiTheme="minorHAnsi" w:cs="Arial"/>
          <w:color w:val="000000"/>
          <w:sz w:val="22"/>
          <w:szCs w:val="22"/>
          <w:lang w:eastAsia="zh-CN"/>
        </w:rPr>
        <w:t>a</w:t>
      </w:r>
      <w:r w:rsidRPr="004326FC">
        <w:rPr>
          <w:rFonts w:asciiTheme="minorHAnsi" w:eastAsia="Symbol" w:hAnsiTheme="minorHAnsi" w:cs="Arial"/>
          <w:color w:val="000000"/>
          <w:spacing w:val="1"/>
          <w:sz w:val="22"/>
          <w:szCs w:val="22"/>
          <w:lang w:eastAsia="zh-CN"/>
        </w:rPr>
        <w:t>ci</w:t>
      </w:r>
      <w:r w:rsidRPr="004326FC">
        <w:rPr>
          <w:rFonts w:asciiTheme="minorHAnsi" w:eastAsia="Symbol" w:hAnsiTheme="minorHAnsi" w:cs="Arial"/>
          <w:color w:val="000000"/>
          <w:sz w:val="22"/>
          <w:szCs w:val="22"/>
          <w:lang w:eastAsia="zh-CN"/>
        </w:rPr>
        <w:t>o</w:t>
      </w:r>
      <w:r w:rsidRPr="004326FC">
        <w:rPr>
          <w:rFonts w:asciiTheme="minorHAnsi" w:eastAsia="Symbol" w:hAnsiTheme="minorHAnsi" w:cs="Arial"/>
          <w:color w:val="000000"/>
          <w:spacing w:val="-1"/>
          <w:sz w:val="22"/>
          <w:szCs w:val="22"/>
          <w:lang w:eastAsia="zh-CN"/>
        </w:rPr>
        <w:t>n</w:t>
      </w:r>
      <w:r w:rsidRPr="004326FC">
        <w:rPr>
          <w:rFonts w:asciiTheme="minorHAnsi" w:eastAsia="Symbol" w:hAnsiTheme="minorHAnsi" w:cs="Arial"/>
          <w:color w:val="000000"/>
          <w:sz w:val="22"/>
          <w:szCs w:val="22"/>
          <w:lang w:eastAsia="zh-CN"/>
        </w:rPr>
        <w:t>a</w:t>
      </w:r>
      <w:r w:rsidRPr="004326FC">
        <w:rPr>
          <w:rFonts w:asciiTheme="minorHAnsi" w:eastAsia="Symbol" w:hAnsiTheme="minorHAnsi" w:cs="Arial"/>
          <w:color w:val="000000"/>
          <w:spacing w:val="4"/>
          <w:sz w:val="22"/>
          <w:szCs w:val="22"/>
          <w:lang w:eastAsia="zh-CN"/>
        </w:rPr>
        <w:t>m</w:t>
      </w:r>
      <w:r w:rsidRPr="004326FC">
        <w:rPr>
          <w:rFonts w:asciiTheme="minorHAnsi" w:eastAsia="Symbol" w:hAnsiTheme="minorHAnsi" w:cs="Arial"/>
          <w:color w:val="000000"/>
          <w:sz w:val="22"/>
          <w:szCs w:val="22"/>
          <w:lang w:eastAsia="zh-CN"/>
        </w:rPr>
        <w:t>e</w:t>
      </w:r>
      <w:r w:rsidRPr="004326FC">
        <w:rPr>
          <w:rFonts w:asciiTheme="minorHAnsi" w:eastAsia="Symbol" w:hAnsiTheme="minorHAnsi" w:cs="Arial"/>
          <w:color w:val="000000"/>
          <w:spacing w:val="-1"/>
          <w:sz w:val="22"/>
          <w:szCs w:val="22"/>
          <w:lang w:eastAsia="zh-CN"/>
        </w:rPr>
        <w:t>n</w:t>
      </w:r>
      <w:r w:rsidRPr="004326FC">
        <w:rPr>
          <w:rFonts w:asciiTheme="minorHAnsi" w:eastAsia="Symbol" w:hAnsiTheme="minorHAnsi" w:cs="Arial"/>
          <w:color w:val="000000"/>
          <w:sz w:val="22"/>
          <w:szCs w:val="22"/>
          <w:lang w:eastAsia="zh-CN"/>
        </w:rPr>
        <w:t>to),</w:t>
      </w:r>
      <w:r w:rsidRPr="004326FC">
        <w:rPr>
          <w:rFonts w:asciiTheme="minorHAnsi" w:eastAsia="Symbol" w:hAnsiTheme="minorHAnsi" w:cs="Arial"/>
          <w:color w:val="000000"/>
          <w:spacing w:val="38"/>
          <w:sz w:val="22"/>
          <w:szCs w:val="22"/>
          <w:lang w:eastAsia="zh-CN"/>
        </w:rPr>
        <w:t xml:space="preserve"> </w:t>
      </w:r>
      <w:r w:rsidRPr="004326FC">
        <w:rPr>
          <w:rFonts w:asciiTheme="minorHAnsi" w:eastAsia="Symbol" w:hAnsiTheme="minorHAnsi" w:cs="Arial"/>
          <w:color w:val="000000"/>
          <w:spacing w:val="1"/>
          <w:sz w:val="22"/>
          <w:szCs w:val="22"/>
          <w:lang w:eastAsia="zh-CN"/>
        </w:rPr>
        <w:t>s</w:t>
      </w:r>
      <w:r w:rsidRPr="004326FC">
        <w:rPr>
          <w:rFonts w:asciiTheme="minorHAnsi" w:eastAsia="Symbol" w:hAnsiTheme="minorHAnsi" w:cs="Arial"/>
          <w:color w:val="000000"/>
          <w:spacing w:val="2"/>
          <w:sz w:val="22"/>
          <w:szCs w:val="22"/>
          <w:lang w:eastAsia="zh-CN"/>
        </w:rPr>
        <w:t>e</w:t>
      </w:r>
      <w:r w:rsidRPr="004326FC">
        <w:rPr>
          <w:rFonts w:asciiTheme="minorHAnsi" w:eastAsia="Symbol" w:hAnsiTheme="minorHAnsi" w:cs="Arial"/>
          <w:color w:val="000000"/>
          <w:sz w:val="22"/>
          <w:szCs w:val="22"/>
          <w:lang w:eastAsia="zh-CN"/>
        </w:rPr>
        <w:t xml:space="preserve">m </w:t>
      </w:r>
      <w:r w:rsidRPr="004326FC">
        <w:rPr>
          <w:rFonts w:asciiTheme="minorHAnsi" w:eastAsia="Symbol" w:hAnsiTheme="minorHAnsi" w:cs="Arial"/>
          <w:color w:val="000000"/>
          <w:spacing w:val="4"/>
          <w:sz w:val="22"/>
          <w:szCs w:val="22"/>
          <w:lang w:eastAsia="zh-CN"/>
        </w:rPr>
        <w:t>custo</w:t>
      </w:r>
      <w:r w:rsidRPr="004326FC">
        <w:rPr>
          <w:rFonts w:asciiTheme="minorHAnsi" w:eastAsia="Symbol" w:hAnsiTheme="minorHAnsi" w:cs="Arial"/>
          <w:color w:val="000000"/>
          <w:sz w:val="22"/>
          <w:szCs w:val="22"/>
          <w:lang w:eastAsia="zh-CN"/>
        </w:rPr>
        <w:t xml:space="preserve"> </w:t>
      </w:r>
      <w:r w:rsidRPr="004326FC">
        <w:rPr>
          <w:rFonts w:asciiTheme="minorHAnsi" w:eastAsia="Symbol" w:hAnsiTheme="minorHAnsi" w:cs="Arial"/>
          <w:color w:val="000000"/>
          <w:spacing w:val="1"/>
          <w:sz w:val="22"/>
          <w:szCs w:val="22"/>
          <w:lang w:eastAsia="zh-CN"/>
        </w:rPr>
        <w:t>adicional</w:t>
      </w:r>
      <w:r w:rsidRPr="004326FC">
        <w:rPr>
          <w:rFonts w:asciiTheme="minorHAnsi" w:eastAsia="Symbol" w:hAnsiTheme="minorHAnsi" w:cs="Arial"/>
          <w:color w:val="000000"/>
          <w:sz w:val="22"/>
          <w:szCs w:val="22"/>
          <w:lang w:eastAsia="zh-CN"/>
        </w:rPr>
        <w:t>,</w:t>
      </w:r>
      <w:r w:rsidRPr="004326FC">
        <w:rPr>
          <w:rFonts w:asciiTheme="minorHAnsi" w:eastAsia="Symbol" w:hAnsiTheme="minorHAnsi" w:cs="Arial"/>
          <w:color w:val="000000"/>
          <w:spacing w:val="53"/>
          <w:sz w:val="22"/>
          <w:szCs w:val="22"/>
          <w:lang w:eastAsia="zh-CN"/>
        </w:rPr>
        <w:t xml:space="preserve"> </w:t>
      </w:r>
      <w:r w:rsidRPr="004326FC">
        <w:rPr>
          <w:rFonts w:asciiTheme="minorHAnsi" w:eastAsia="Symbol" w:hAnsiTheme="minorHAnsi" w:cs="Arial"/>
          <w:color w:val="000000"/>
          <w:spacing w:val="-3"/>
          <w:sz w:val="22"/>
          <w:szCs w:val="22"/>
          <w:lang w:eastAsia="zh-CN"/>
        </w:rPr>
        <w:t>p</w:t>
      </w:r>
      <w:r w:rsidRPr="004326FC">
        <w:rPr>
          <w:rFonts w:asciiTheme="minorHAnsi" w:eastAsia="Symbol" w:hAnsiTheme="minorHAnsi" w:cs="Arial"/>
          <w:color w:val="000000"/>
          <w:sz w:val="22"/>
          <w:szCs w:val="22"/>
          <w:lang w:eastAsia="zh-CN"/>
        </w:rPr>
        <w:t xml:space="preserve">ara </w:t>
      </w:r>
      <w:r w:rsidRPr="004326FC">
        <w:rPr>
          <w:rFonts w:asciiTheme="minorHAnsi" w:eastAsia="Symbol" w:hAnsiTheme="minorHAnsi" w:cs="Arial"/>
          <w:color w:val="000000"/>
          <w:spacing w:val="5"/>
          <w:sz w:val="22"/>
          <w:szCs w:val="22"/>
          <w:lang w:eastAsia="zh-CN"/>
        </w:rPr>
        <w:t>possibilitar</w:t>
      </w:r>
      <w:r w:rsidRPr="004326FC">
        <w:rPr>
          <w:rFonts w:asciiTheme="minorHAnsi" w:eastAsia="Symbol" w:hAnsiTheme="minorHAnsi" w:cs="Arial"/>
          <w:color w:val="000000"/>
          <w:spacing w:val="53"/>
          <w:sz w:val="22"/>
          <w:szCs w:val="22"/>
          <w:lang w:eastAsia="zh-CN"/>
        </w:rPr>
        <w:t xml:space="preserve"> </w:t>
      </w:r>
      <w:r w:rsidRPr="004326FC">
        <w:rPr>
          <w:rFonts w:asciiTheme="minorHAnsi" w:eastAsia="Symbol" w:hAnsiTheme="minorHAnsi" w:cs="Arial"/>
          <w:color w:val="000000"/>
          <w:sz w:val="22"/>
          <w:szCs w:val="22"/>
          <w:lang w:eastAsia="zh-CN"/>
        </w:rPr>
        <w:t xml:space="preserve">a </w:t>
      </w:r>
      <w:r w:rsidRPr="004326FC">
        <w:rPr>
          <w:rFonts w:asciiTheme="minorHAnsi" w:eastAsia="Symbol" w:hAnsiTheme="minorHAnsi" w:cs="Arial"/>
          <w:color w:val="000000"/>
          <w:spacing w:val="5"/>
          <w:sz w:val="22"/>
          <w:szCs w:val="22"/>
          <w:lang w:eastAsia="zh-CN"/>
        </w:rPr>
        <w:t>administração</w:t>
      </w:r>
      <w:r w:rsidRPr="004326FC">
        <w:rPr>
          <w:rFonts w:asciiTheme="minorHAnsi" w:eastAsia="Symbol" w:hAnsiTheme="minorHAnsi" w:cs="Arial"/>
          <w:color w:val="000000"/>
          <w:sz w:val="22"/>
          <w:szCs w:val="22"/>
          <w:lang w:eastAsia="zh-CN"/>
        </w:rPr>
        <w:t xml:space="preserve"> </w:t>
      </w:r>
      <w:r w:rsidRPr="004326FC">
        <w:rPr>
          <w:rFonts w:asciiTheme="minorHAnsi" w:eastAsia="Symbol" w:hAnsiTheme="minorHAnsi" w:cs="Arial"/>
          <w:color w:val="000000"/>
          <w:spacing w:val="4"/>
          <w:sz w:val="22"/>
          <w:szCs w:val="22"/>
          <w:lang w:eastAsia="zh-CN"/>
        </w:rPr>
        <w:t>m</w:t>
      </w:r>
      <w:r w:rsidRPr="004326FC">
        <w:rPr>
          <w:rFonts w:asciiTheme="minorHAnsi" w:eastAsia="Symbol" w:hAnsiTheme="minorHAnsi" w:cs="Arial"/>
          <w:color w:val="000000"/>
          <w:sz w:val="22"/>
          <w:szCs w:val="22"/>
          <w:lang w:eastAsia="zh-CN"/>
        </w:rPr>
        <w:t>u</w:t>
      </w:r>
      <w:r w:rsidRPr="004326FC">
        <w:rPr>
          <w:rFonts w:asciiTheme="minorHAnsi" w:eastAsia="Symbol" w:hAnsiTheme="minorHAnsi" w:cs="Arial"/>
          <w:color w:val="000000"/>
          <w:spacing w:val="-1"/>
          <w:sz w:val="22"/>
          <w:szCs w:val="22"/>
          <w:lang w:eastAsia="zh-CN"/>
        </w:rPr>
        <w:t>ni</w:t>
      </w:r>
      <w:r w:rsidRPr="004326FC">
        <w:rPr>
          <w:rFonts w:asciiTheme="minorHAnsi" w:eastAsia="Symbol" w:hAnsiTheme="minorHAnsi" w:cs="Arial"/>
          <w:color w:val="000000"/>
          <w:spacing w:val="1"/>
          <w:sz w:val="22"/>
          <w:szCs w:val="22"/>
          <w:lang w:eastAsia="zh-CN"/>
        </w:rPr>
        <w:t>c</w:t>
      </w:r>
      <w:r w:rsidRPr="004326FC">
        <w:rPr>
          <w:rFonts w:asciiTheme="minorHAnsi" w:eastAsia="Symbol" w:hAnsiTheme="minorHAnsi" w:cs="Arial"/>
          <w:color w:val="000000"/>
          <w:spacing w:val="-1"/>
          <w:sz w:val="22"/>
          <w:szCs w:val="22"/>
          <w:lang w:eastAsia="zh-CN"/>
        </w:rPr>
        <w:t>i</w:t>
      </w:r>
      <w:r w:rsidRPr="004326FC">
        <w:rPr>
          <w:rFonts w:asciiTheme="minorHAnsi" w:eastAsia="Symbol" w:hAnsiTheme="minorHAnsi" w:cs="Arial"/>
          <w:color w:val="000000"/>
          <w:spacing w:val="-3"/>
          <w:sz w:val="22"/>
          <w:szCs w:val="22"/>
          <w:lang w:eastAsia="zh-CN"/>
        </w:rPr>
        <w:t>p</w:t>
      </w:r>
      <w:r w:rsidRPr="004326FC">
        <w:rPr>
          <w:rFonts w:asciiTheme="minorHAnsi" w:eastAsia="Symbol" w:hAnsiTheme="minorHAnsi" w:cs="Arial"/>
          <w:color w:val="000000"/>
          <w:sz w:val="22"/>
          <w:szCs w:val="22"/>
          <w:lang w:eastAsia="zh-CN"/>
        </w:rPr>
        <w:t>al</w:t>
      </w:r>
      <w:r w:rsidRPr="004326FC">
        <w:rPr>
          <w:rFonts w:asciiTheme="minorHAnsi" w:eastAsia="Symbol" w:hAnsiTheme="minorHAnsi" w:cs="Arial"/>
          <w:color w:val="000000"/>
          <w:spacing w:val="-9"/>
          <w:sz w:val="22"/>
          <w:szCs w:val="22"/>
          <w:lang w:eastAsia="zh-CN"/>
        </w:rPr>
        <w:t xml:space="preserve"> </w:t>
      </w:r>
      <w:r w:rsidRPr="004326FC">
        <w:rPr>
          <w:rFonts w:asciiTheme="minorHAnsi" w:eastAsia="Symbol" w:hAnsiTheme="minorHAnsi" w:cs="Arial"/>
          <w:color w:val="000000"/>
          <w:sz w:val="22"/>
          <w:szCs w:val="22"/>
          <w:lang w:eastAsia="zh-CN"/>
        </w:rPr>
        <w:t>a</w:t>
      </w:r>
      <w:r w:rsidRPr="004326FC">
        <w:rPr>
          <w:rFonts w:asciiTheme="minorHAnsi" w:eastAsia="Symbol" w:hAnsiTheme="minorHAnsi" w:cs="Arial"/>
          <w:color w:val="000000"/>
          <w:spacing w:val="1"/>
          <w:sz w:val="22"/>
          <w:szCs w:val="22"/>
          <w:lang w:eastAsia="zh-CN"/>
        </w:rPr>
        <w:t xml:space="preserve"> cr</w:t>
      </w:r>
      <w:r w:rsidRPr="004326FC">
        <w:rPr>
          <w:rFonts w:asciiTheme="minorHAnsi" w:eastAsia="Symbol" w:hAnsiTheme="minorHAnsi" w:cs="Arial"/>
          <w:color w:val="000000"/>
          <w:spacing w:val="-1"/>
          <w:sz w:val="22"/>
          <w:szCs w:val="22"/>
          <w:lang w:eastAsia="zh-CN"/>
        </w:rPr>
        <w:t>i</w:t>
      </w:r>
      <w:r w:rsidRPr="004326FC">
        <w:rPr>
          <w:rFonts w:asciiTheme="minorHAnsi" w:eastAsia="Symbol" w:hAnsiTheme="minorHAnsi" w:cs="Arial"/>
          <w:color w:val="000000"/>
          <w:sz w:val="22"/>
          <w:szCs w:val="22"/>
          <w:lang w:eastAsia="zh-CN"/>
        </w:rPr>
        <w:t>a</w:t>
      </w:r>
      <w:r w:rsidRPr="004326FC">
        <w:rPr>
          <w:rFonts w:asciiTheme="minorHAnsi" w:eastAsia="Symbol" w:hAnsiTheme="minorHAnsi" w:cs="Arial"/>
          <w:color w:val="000000"/>
          <w:spacing w:val="1"/>
          <w:sz w:val="22"/>
          <w:szCs w:val="22"/>
          <w:lang w:eastAsia="zh-CN"/>
        </w:rPr>
        <w:t>ç</w:t>
      </w:r>
      <w:r w:rsidRPr="004326FC">
        <w:rPr>
          <w:rFonts w:asciiTheme="minorHAnsi" w:eastAsia="Symbol" w:hAnsiTheme="minorHAnsi" w:cs="Arial"/>
          <w:color w:val="000000"/>
          <w:sz w:val="22"/>
          <w:szCs w:val="22"/>
          <w:lang w:eastAsia="zh-CN"/>
        </w:rPr>
        <w:t>ão</w:t>
      </w:r>
      <w:r w:rsidRPr="004326FC">
        <w:rPr>
          <w:rFonts w:asciiTheme="minorHAnsi" w:eastAsia="Symbol" w:hAnsiTheme="minorHAnsi" w:cs="Arial"/>
          <w:color w:val="000000"/>
          <w:spacing w:val="-5"/>
          <w:sz w:val="22"/>
          <w:szCs w:val="22"/>
          <w:lang w:eastAsia="zh-CN"/>
        </w:rPr>
        <w:t xml:space="preserve"> </w:t>
      </w:r>
      <w:r w:rsidRPr="004326FC">
        <w:rPr>
          <w:rFonts w:asciiTheme="minorHAnsi" w:eastAsia="Symbol" w:hAnsiTheme="minorHAnsi" w:cs="Arial"/>
          <w:color w:val="000000"/>
          <w:sz w:val="22"/>
          <w:szCs w:val="22"/>
          <w:lang w:eastAsia="zh-CN"/>
        </w:rPr>
        <w:t>de</w:t>
      </w:r>
      <w:r w:rsidRPr="004326FC">
        <w:rPr>
          <w:rFonts w:asciiTheme="minorHAnsi" w:eastAsia="Symbol" w:hAnsiTheme="minorHAnsi" w:cs="Arial"/>
          <w:color w:val="000000"/>
          <w:spacing w:val="-1"/>
          <w:sz w:val="22"/>
          <w:szCs w:val="22"/>
          <w:lang w:eastAsia="zh-CN"/>
        </w:rPr>
        <w:t xml:space="preserve"> </w:t>
      </w:r>
      <w:r w:rsidRPr="004326FC">
        <w:rPr>
          <w:rFonts w:asciiTheme="minorHAnsi" w:eastAsia="Symbol" w:hAnsiTheme="minorHAnsi" w:cs="Arial"/>
          <w:color w:val="000000"/>
          <w:sz w:val="22"/>
          <w:szCs w:val="22"/>
          <w:lang w:eastAsia="zh-CN"/>
        </w:rPr>
        <w:t>a</w:t>
      </w:r>
      <w:r w:rsidRPr="004326FC">
        <w:rPr>
          <w:rFonts w:asciiTheme="minorHAnsi" w:eastAsia="Symbol" w:hAnsiTheme="minorHAnsi" w:cs="Arial"/>
          <w:color w:val="000000"/>
          <w:spacing w:val="-1"/>
          <w:sz w:val="22"/>
          <w:szCs w:val="22"/>
          <w:lang w:eastAsia="zh-CN"/>
        </w:rPr>
        <w:t>p</w:t>
      </w:r>
      <w:r w:rsidRPr="004326FC">
        <w:rPr>
          <w:rFonts w:asciiTheme="minorHAnsi" w:eastAsia="Symbol" w:hAnsiTheme="minorHAnsi" w:cs="Arial"/>
          <w:color w:val="000000"/>
          <w:spacing w:val="1"/>
          <w:sz w:val="22"/>
          <w:szCs w:val="22"/>
          <w:lang w:eastAsia="zh-CN"/>
        </w:rPr>
        <w:t>l</w:t>
      </w:r>
      <w:r w:rsidRPr="004326FC">
        <w:rPr>
          <w:rFonts w:asciiTheme="minorHAnsi" w:eastAsia="Symbol" w:hAnsiTheme="minorHAnsi" w:cs="Arial"/>
          <w:color w:val="000000"/>
          <w:spacing w:val="-1"/>
          <w:sz w:val="22"/>
          <w:szCs w:val="22"/>
          <w:lang w:eastAsia="zh-CN"/>
        </w:rPr>
        <w:t>i</w:t>
      </w:r>
      <w:r w:rsidRPr="004326FC">
        <w:rPr>
          <w:rFonts w:asciiTheme="minorHAnsi" w:eastAsia="Symbol" w:hAnsiTheme="minorHAnsi" w:cs="Arial"/>
          <w:color w:val="000000"/>
          <w:spacing w:val="3"/>
          <w:sz w:val="22"/>
          <w:szCs w:val="22"/>
          <w:lang w:eastAsia="zh-CN"/>
        </w:rPr>
        <w:t>c</w:t>
      </w:r>
      <w:r w:rsidRPr="004326FC">
        <w:rPr>
          <w:rFonts w:asciiTheme="minorHAnsi" w:eastAsia="Symbol" w:hAnsiTheme="minorHAnsi" w:cs="Arial"/>
          <w:color w:val="000000"/>
          <w:sz w:val="22"/>
          <w:szCs w:val="22"/>
          <w:lang w:eastAsia="zh-CN"/>
        </w:rPr>
        <w:t>at</w:t>
      </w:r>
      <w:r w:rsidRPr="004326FC">
        <w:rPr>
          <w:rFonts w:asciiTheme="minorHAnsi" w:eastAsia="Symbol" w:hAnsiTheme="minorHAnsi" w:cs="Arial"/>
          <w:color w:val="000000"/>
          <w:spacing w:val="1"/>
          <w:sz w:val="22"/>
          <w:szCs w:val="22"/>
          <w:lang w:eastAsia="zh-CN"/>
        </w:rPr>
        <w:t>i</w:t>
      </w:r>
      <w:r w:rsidRPr="004326FC">
        <w:rPr>
          <w:rFonts w:asciiTheme="minorHAnsi" w:eastAsia="Symbol" w:hAnsiTheme="minorHAnsi" w:cs="Arial"/>
          <w:color w:val="000000"/>
          <w:spacing w:val="-1"/>
          <w:sz w:val="22"/>
          <w:szCs w:val="22"/>
          <w:lang w:eastAsia="zh-CN"/>
        </w:rPr>
        <w:t>v</w:t>
      </w:r>
      <w:r w:rsidRPr="004326FC">
        <w:rPr>
          <w:rFonts w:asciiTheme="minorHAnsi" w:eastAsia="Symbol" w:hAnsiTheme="minorHAnsi" w:cs="Arial"/>
          <w:color w:val="000000"/>
          <w:sz w:val="22"/>
          <w:szCs w:val="22"/>
          <w:lang w:eastAsia="zh-CN"/>
        </w:rPr>
        <w:t>os</w:t>
      </w:r>
      <w:r w:rsidRPr="004326FC">
        <w:rPr>
          <w:rFonts w:asciiTheme="minorHAnsi" w:eastAsia="Symbol" w:hAnsiTheme="minorHAnsi" w:cs="Arial"/>
          <w:color w:val="000000"/>
          <w:spacing w:val="-8"/>
          <w:sz w:val="22"/>
          <w:szCs w:val="22"/>
          <w:lang w:eastAsia="zh-CN"/>
        </w:rPr>
        <w:t xml:space="preserve"> </w:t>
      </w:r>
      <w:r w:rsidRPr="004326FC">
        <w:rPr>
          <w:rFonts w:asciiTheme="minorHAnsi" w:eastAsia="Symbol" w:hAnsiTheme="minorHAnsi" w:cs="Arial"/>
          <w:color w:val="000000"/>
          <w:sz w:val="22"/>
          <w:szCs w:val="22"/>
          <w:lang w:eastAsia="zh-CN"/>
        </w:rPr>
        <w:t>pr</w:t>
      </w:r>
      <w:r w:rsidRPr="004326FC">
        <w:rPr>
          <w:rFonts w:asciiTheme="minorHAnsi" w:eastAsia="Symbol" w:hAnsiTheme="minorHAnsi" w:cs="Arial"/>
          <w:color w:val="000000"/>
          <w:spacing w:val="2"/>
          <w:sz w:val="22"/>
          <w:szCs w:val="22"/>
          <w:lang w:eastAsia="zh-CN"/>
        </w:rPr>
        <w:t>ó</w:t>
      </w:r>
      <w:r w:rsidRPr="004326FC">
        <w:rPr>
          <w:rFonts w:asciiTheme="minorHAnsi" w:eastAsia="Symbol" w:hAnsiTheme="minorHAnsi" w:cs="Arial"/>
          <w:color w:val="000000"/>
          <w:sz w:val="22"/>
          <w:szCs w:val="22"/>
          <w:lang w:eastAsia="zh-CN"/>
        </w:rPr>
        <w:t>pri</w:t>
      </w:r>
      <w:r w:rsidRPr="004326FC">
        <w:rPr>
          <w:rFonts w:asciiTheme="minorHAnsi" w:eastAsia="Symbol" w:hAnsiTheme="minorHAnsi" w:cs="Arial"/>
          <w:color w:val="000000"/>
          <w:spacing w:val="-1"/>
          <w:sz w:val="22"/>
          <w:szCs w:val="22"/>
          <w:lang w:eastAsia="zh-CN"/>
        </w:rPr>
        <w:t>o</w:t>
      </w:r>
      <w:r w:rsidRPr="004326FC">
        <w:rPr>
          <w:rFonts w:asciiTheme="minorHAnsi" w:eastAsia="Symbol" w:hAnsiTheme="minorHAnsi" w:cs="Arial"/>
          <w:color w:val="000000"/>
          <w:spacing w:val="1"/>
          <w:sz w:val="22"/>
          <w:szCs w:val="22"/>
          <w:lang w:eastAsia="zh-CN"/>
        </w:rPr>
        <w:t>s</w:t>
      </w:r>
      <w:r w:rsidRPr="004326FC">
        <w:rPr>
          <w:rFonts w:asciiTheme="minorHAnsi" w:eastAsia="Symbol" w:hAnsiTheme="minorHAnsi" w:cs="Arial"/>
          <w:color w:val="000000"/>
          <w:sz w:val="22"/>
          <w:szCs w:val="22"/>
          <w:lang w:eastAsia="zh-CN"/>
        </w:rPr>
        <w:t>.</w:t>
      </w:r>
    </w:p>
    <w:p w14:paraId="05A464F9" w14:textId="77777777" w:rsidR="00FC6BB8" w:rsidRPr="004326FC" w:rsidRDefault="00FC6BB8" w:rsidP="00FC6BB8">
      <w:pPr>
        <w:widowControl w:val="0"/>
        <w:numPr>
          <w:ilvl w:val="0"/>
          <w:numId w:val="47"/>
        </w:numPr>
        <w:suppressAutoHyphens/>
        <w:autoSpaceDE w:val="0"/>
        <w:spacing w:before="34" w:after="200" w:line="276" w:lineRule="auto"/>
        <w:ind w:left="284" w:hanging="284"/>
        <w:contextualSpacing/>
        <w:jc w:val="left"/>
        <w:rPr>
          <w:rFonts w:asciiTheme="minorHAnsi" w:eastAsia="Calibri" w:hAnsiTheme="minorHAnsi" w:cs="Calibri"/>
          <w:sz w:val="22"/>
          <w:szCs w:val="22"/>
          <w:lang w:eastAsia="zh-CN"/>
        </w:rPr>
      </w:pPr>
      <w:r w:rsidRPr="004326FC">
        <w:rPr>
          <w:rFonts w:asciiTheme="minorHAnsi" w:eastAsia="Symbol" w:hAnsiTheme="minorHAnsi" w:cs="Arial"/>
          <w:color w:val="000000"/>
          <w:sz w:val="22"/>
          <w:szCs w:val="22"/>
          <w:lang w:eastAsia="zh-CN"/>
        </w:rPr>
        <w:t>O Software deverá estar em conformidade com a Legislação Federal, Estadual e municipal vigente. Deverá ser passível de atualizações, imediatamente após alterações nas Legislações afetas ao objeto do sistema, sem custo adicional à Contratante.</w:t>
      </w:r>
    </w:p>
    <w:p w14:paraId="0EC25AA2" w14:textId="77777777" w:rsidR="00FC6BB8" w:rsidRPr="004326FC" w:rsidRDefault="00FC6BB8" w:rsidP="00FC6BB8">
      <w:pPr>
        <w:widowControl w:val="0"/>
        <w:suppressAutoHyphens/>
        <w:autoSpaceDE w:val="0"/>
        <w:spacing w:line="276" w:lineRule="auto"/>
        <w:ind w:right="284"/>
        <w:rPr>
          <w:rFonts w:asciiTheme="minorHAnsi" w:hAnsiTheme="minorHAnsi"/>
          <w:sz w:val="22"/>
          <w:szCs w:val="22"/>
          <w:lang w:eastAsia="zh-CN"/>
        </w:rPr>
      </w:pPr>
      <w:r w:rsidRPr="004326FC">
        <w:rPr>
          <w:rFonts w:asciiTheme="minorHAnsi" w:eastAsia="Symbol" w:hAnsiTheme="minorHAnsi" w:cs="Arial"/>
          <w:b/>
          <w:sz w:val="22"/>
          <w:szCs w:val="22"/>
          <w:lang w:eastAsia="zh-CN"/>
        </w:rPr>
        <w:t>14.3 Características de Navegabilidade e Interface</w:t>
      </w:r>
    </w:p>
    <w:p w14:paraId="511BB8D7" w14:textId="77777777" w:rsidR="00FC6BB8" w:rsidRPr="004326FC" w:rsidRDefault="00FC6BB8" w:rsidP="00FC6BB8">
      <w:pPr>
        <w:widowControl w:val="0"/>
        <w:suppressAutoHyphens/>
        <w:autoSpaceDE w:val="0"/>
        <w:spacing w:line="276" w:lineRule="auto"/>
        <w:ind w:left="142" w:right="284" w:firstLine="141"/>
        <w:rPr>
          <w:rFonts w:asciiTheme="minorHAnsi" w:eastAsia="Symbol" w:hAnsiTheme="minorHAnsi" w:cs="Arial"/>
          <w:b/>
          <w:sz w:val="22"/>
          <w:szCs w:val="22"/>
          <w:lang w:eastAsia="zh-CN"/>
        </w:rPr>
      </w:pPr>
    </w:p>
    <w:p w14:paraId="2F8EEE97" w14:textId="77777777" w:rsidR="00FC6BB8" w:rsidRPr="004326FC" w:rsidRDefault="00FC6BB8" w:rsidP="00FC6BB8">
      <w:pPr>
        <w:widowControl w:val="0"/>
        <w:numPr>
          <w:ilvl w:val="0"/>
          <w:numId w:val="33"/>
        </w:numPr>
        <w:suppressAutoHyphens/>
        <w:autoSpaceDE w:val="0"/>
        <w:spacing w:after="200" w:line="276" w:lineRule="auto"/>
        <w:ind w:left="284" w:right="284" w:hanging="284"/>
        <w:contextualSpacing/>
        <w:jc w:val="left"/>
        <w:rPr>
          <w:rFonts w:asciiTheme="minorHAnsi" w:eastAsia="Calibri" w:hAnsiTheme="minorHAnsi" w:cs="Calibri"/>
          <w:sz w:val="22"/>
          <w:szCs w:val="22"/>
          <w:lang w:eastAsia="zh-CN"/>
        </w:rPr>
      </w:pPr>
      <w:r w:rsidRPr="004326FC">
        <w:rPr>
          <w:rFonts w:asciiTheme="minorHAnsi" w:eastAsia="Symbol" w:hAnsiTheme="minorHAnsi" w:cs="Arial"/>
          <w:sz w:val="22"/>
          <w:szCs w:val="22"/>
          <w:lang w:eastAsia="zh-CN"/>
        </w:rPr>
        <w:t>Disponibilizar acesso ao público (contribuintes) via internet</w:t>
      </w:r>
    </w:p>
    <w:p w14:paraId="1963F292" w14:textId="77777777" w:rsidR="00FC6BB8" w:rsidRPr="004326FC" w:rsidRDefault="00FC6BB8" w:rsidP="00FC6BB8">
      <w:pPr>
        <w:suppressAutoHyphens/>
        <w:spacing w:line="276" w:lineRule="auto"/>
        <w:rPr>
          <w:rFonts w:asciiTheme="minorHAnsi" w:eastAsia="Symbol" w:hAnsiTheme="minorHAnsi" w:cs="Arial"/>
          <w:b/>
          <w:sz w:val="22"/>
          <w:szCs w:val="22"/>
          <w:lang w:eastAsia="zh-CN"/>
        </w:rPr>
      </w:pPr>
    </w:p>
    <w:p w14:paraId="2A5D8B1B" w14:textId="77777777" w:rsidR="00FC6BB8" w:rsidRPr="004326FC" w:rsidRDefault="00FC6BB8" w:rsidP="00FC6BB8">
      <w:pPr>
        <w:suppressAutoHyphens/>
        <w:spacing w:line="276" w:lineRule="auto"/>
        <w:rPr>
          <w:rFonts w:asciiTheme="minorHAnsi" w:hAnsiTheme="minorHAnsi"/>
          <w:sz w:val="22"/>
          <w:szCs w:val="22"/>
          <w:lang w:eastAsia="zh-CN"/>
        </w:rPr>
      </w:pPr>
      <w:r w:rsidRPr="004326FC">
        <w:rPr>
          <w:rFonts w:asciiTheme="minorHAnsi" w:eastAsia="Symbol" w:hAnsiTheme="minorHAnsi" w:cs="Arial"/>
          <w:b/>
          <w:sz w:val="22"/>
          <w:szCs w:val="22"/>
          <w:lang w:eastAsia="zh-CN"/>
        </w:rPr>
        <w:t>15. LOCALIZAÇÃO DA PRESTAÇÃO DO SERVIÇO</w:t>
      </w:r>
    </w:p>
    <w:p w14:paraId="61AE49E6" w14:textId="77777777" w:rsidR="00FC6BB8" w:rsidRPr="004326FC" w:rsidRDefault="00FC6BB8" w:rsidP="00FC6BB8">
      <w:pPr>
        <w:suppressAutoHyphens/>
        <w:spacing w:line="276" w:lineRule="auto"/>
        <w:rPr>
          <w:rFonts w:asciiTheme="minorHAnsi" w:hAnsiTheme="minorHAnsi"/>
          <w:sz w:val="22"/>
          <w:szCs w:val="22"/>
          <w:lang w:eastAsia="zh-CN"/>
        </w:rPr>
      </w:pPr>
      <w:r w:rsidRPr="004326FC">
        <w:rPr>
          <w:rFonts w:asciiTheme="minorHAnsi" w:eastAsia="Symbol" w:hAnsiTheme="minorHAnsi" w:cs="Arial"/>
          <w:bCs/>
          <w:sz w:val="22"/>
          <w:szCs w:val="22"/>
          <w:lang w:eastAsia="zh-CN"/>
        </w:rPr>
        <w:t>15.1 A empresa realizará suas atividades nas instalações da SEPLAG e demais órgãos/entidades da prefeitura, na cidade de Niterói, Rio de Janeiro, conforme designado pela SEPLAG.</w:t>
      </w:r>
    </w:p>
    <w:p w14:paraId="7655D425" w14:textId="77777777" w:rsidR="00FC6BB8" w:rsidRPr="004326FC" w:rsidRDefault="00FC6BB8" w:rsidP="00FC6BB8">
      <w:pPr>
        <w:suppressAutoHyphens/>
        <w:spacing w:line="276" w:lineRule="auto"/>
        <w:rPr>
          <w:rFonts w:asciiTheme="minorHAnsi" w:eastAsia="Symbol" w:hAnsiTheme="minorHAnsi" w:cs="Arial"/>
          <w:bCs/>
          <w:sz w:val="22"/>
          <w:szCs w:val="22"/>
          <w:lang w:eastAsia="zh-CN"/>
        </w:rPr>
      </w:pPr>
    </w:p>
    <w:p w14:paraId="55B8763E" w14:textId="77777777" w:rsidR="00FC6BB8" w:rsidRPr="004326FC" w:rsidRDefault="00FC6BB8" w:rsidP="00FC6BB8">
      <w:pPr>
        <w:suppressAutoHyphens/>
        <w:spacing w:line="276" w:lineRule="auto"/>
        <w:ind w:right="142"/>
        <w:rPr>
          <w:rFonts w:asciiTheme="minorHAnsi" w:hAnsiTheme="minorHAnsi"/>
          <w:sz w:val="22"/>
          <w:szCs w:val="22"/>
          <w:lang w:eastAsia="zh-CN"/>
        </w:rPr>
      </w:pPr>
      <w:r w:rsidRPr="004326FC">
        <w:rPr>
          <w:rFonts w:asciiTheme="minorHAnsi" w:eastAsia="Symbol" w:hAnsiTheme="minorHAnsi" w:cs="Arial"/>
          <w:bCs/>
          <w:sz w:val="22"/>
          <w:szCs w:val="22"/>
          <w:lang w:eastAsia="zh-CN"/>
        </w:rPr>
        <w:t>15.2 As atividades e serviços poderão ser realizadas, sem aumento nos custos da contratação, em órgãos municipais criados durante a vigência do contrato.</w:t>
      </w:r>
    </w:p>
    <w:p w14:paraId="209D0A75" w14:textId="77777777" w:rsidR="00FC6BB8" w:rsidRPr="004326FC" w:rsidRDefault="00FC6BB8" w:rsidP="00FC6BB8">
      <w:pPr>
        <w:suppressAutoHyphens/>
        <w:spacing w:line="276" w:lineRule="auto"/>
        <w:rPr>
          <w:rFonts w:asciiTheme="minorHAnsi" w:eastAsia="Symbol" w:hAnsiTheme="minorHAnsi" w:cs="Arial"/>
          <w:bCs/>
          <w:sz w:val="22"/>
          <w:szCs w:val="22"/>
          <w:lang w:eastAsia="zh-CN"/>
        </w:rPr>
      </w:pPr>
    </w:p>
    <w:p w14:paraId="43A6ED7D" w14:textId="77777777" w:rsidR="00FC6BB8" w:rsidRPr="004326FC" w:rsidRDefault="00FC6BB8" w:rsidP="00FC6BB8">
      <w:pPr>
        <w:suppressAutoHyphens/>
        <w:spacing w:line="276" w:lineRule="auto"/>
        <w:rPr>
          <w:rFonts w:asciiTheme="minorHAnsi" w:hAnsiTheme="minorHAnsi"/>
          <w:sz w:val="22"/>
          <w:szCs w:val="22"/>
          <w:lang w:eastAsia="zh-CN"/>
        </w:rPr>
      </w:pPr>
      <w:r w:rsidRPr="004326FC">
        <w:rPr>
          <w:rFonts w:asciiTheme="minorHAnsi" w:eastAsia="Symbol" w:hAnsiTheme="minorHAnsi" w:cs="Arial"/>
          <w:b/>
          <w:sz w:val="22"/>
          <w:szCs w:val="22"/>
          <w:lang w:eastAsia="zh-CN"/>
        </w:rPr>
        <w:t xml:space="preserve">16. DO PRAZO DA CONTRATAÇÃO </w:t>
      </w:r>
    </w:p>
    <w:p w14:paraId="75F1BD15" w14:textId="77777777" w:rsidR="00FC6BB8" w:rsidRPr="004326FC" w:rsidRDefault="00FC6BB8" w:rsidP="00FC6BB8">
      <w:pPr>
        <w:widowControl w:val="0"/>
        <w:suppressAutoHyphens/>
        <w:autoSpaceDE w:val="0"/>
        <w:spacing w:line="252" w:lineRule="exact"/>
        <w:ind w:right="64"/>
        <w:rPr>
          <w:rFonts w:asciiTheme="minorHAnsi" w:hAnsiTheme="minorHAnsi"/>
          <w:sz w:val="22"/>
          <w:szCs w:val="22"/>
          <w:lang w:eastAsia="zh-CN"/>
        </w:rPr>
      </w:pPr>
      <w:r w:rsidRPr="004326FC">
        <w:rPr>
          <w:rFonts w:asciiTheme="minorHAnsi" w:eastAsia="Symbol" w:hAnsiTheme="minorHAnsi" w:cs="Arial"/>
          <w:sz w:val="22"/>
          <w:szCs w:val="22"/>
          <w:lang w:eastAsia="zh-CN"/>
        </w:rPr>
        <w:t xml:space="preserve">16.1 O </w:t>
      </w:r>
      <w:r w:rsidRPr="004326FC">
        <w:rPr>
          <w:rFonts w:asciiTheme="minorHAnsi" w:eastAsia="Symbol" w:hAnsiTheme="minorHAnsi" w:cs="Arial"/>
          <w:spacing w:val="-3"/>
          <w:sz w:val="22"/>
          <w:szCs w:val="22"/>
          <w:lang w:eastAsia="zh-CN"/>
        </w:rPr>
        <w:t>p</w:t>
      </w:r>
      <w:r w:rsidRPr="004326FC">
        <w:rPr>
          <w:rFonts w:asciiTheme="minorHAnsi" w:eastAsia="Symbol" w:hAnsiTheme="minorHAnsi" w:cs="Arial"/>
          <w:spacing w:val="1"/>
          <w:sz w:val="22"/>
          <w:szCs w:val="22"/>
          <w:lang w:eastAsia="zh-CN"/>
        </w:rPr>
        <w:t>r</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3"/>
          <w:sz w:val="22"/>
          <w:szCs w:val="22"/>
          <w:lang w:eastAsia="zh-CN"/>
        </w:rPr>
        <w:t>z</w:t>
      </w:r>
      <w:r w:rsidRPr="004326FC">
        <w:rPr>
          <w:rFonts w:asciiTheme="minorHAnsi" w:eastAsia="Symbol" w:hAnsiTheme="minorHAnsi" w:cs="Arial"/>
          <w:sz w:val="22"/>
          <w:szCs w:val="22"/>
          <w:lang w:eastAsia="zh-CN"/>
        </w:rPr>
        <w:t xml:space="preserve">o de </w:t>
      </w:r>
      <w:r w:rsidRPr="004326FC">
        <w:rPr>
          <w:rFonts w:asciiTheme="minorHAnsi" w:eastAsia="Symbol" w:hAnsiTheme="minorHAnsi" w:cs="Arial"/>
          <w:spacing w:val="-2"/>
          <w:sz w:val="22"/>
          <w:szCs w:val="22"/>
          <w:lang w:eastAsia="zh-CN"/>
        </w:rPr>
        <w:t>v</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g</w:t>
      </w:r>
      <w:r w:rsidRPr="004326FC">
        <w:rPr>
          <w:rFonts w:asciiTheme="minorHAnsi" w:eastAsia="Symbol" w:hAnsiTheme="minorHAnsi" w:cs="Arial"/>
          <w:spacing w:val="-1"/>
          <w:sz w:val="22"/>
          <w:szCs w:val="22"/>
          <w:lang w:eastAsia="zh-CN"/>
        </w:rPr>
        <w:t>ê</w:t>
      </w:r>
      <w:r w:rsidRPr="004326FC">
        <w:rPr>
          <w:rFonts w:asciiTheme="minorHAnsi" w:eastAsia="Symbol" w:hAnsiTheme="minorHAnsi" w:cs="Arial"/>
          <w:sz w:val="22"/>
          <w:szCs w:val="22"/>
          <w:lang w:eastAsia="zh-CN"/>
        </w:rPr>
        <w:t>nc</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 xml:space="preserve">a do </w:t>
      </w:r>
      <w:r w:rsidRPr="004326FC">
        <w:rPr>
          <w:rFonts w:asciiTheme="minorHAnsi" w:eastAsia="Symbol" w:hAnsiTheme="minorHAnsi" w:cs="Arial"/>
          <w:spacing w:val="-1"/>
          <w:sz w:val="22"/>
          <w:szCs w:val="22"/>
          <w:lang w:eastAsia="zh-CN"/>
        </w:rPr>
        <w:t>C</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1"/>
          <w:sz w:val="22"/>
          <w:szCs w:val="22"/>
          <w:lang w:eastAsia="zh-CN"/>
        </w:rPr>
        <w:t>n</w:t>
      </w:r>
      <w:r w:rsidRPr="004326FC">
        <w:rPr>
          <w:rFonts w:asciiTheme="minorHAnsi" w:eastAsia="Symbol" w:hAnsiTheme="minorHAnsi" w:cs="Arial"/>
          <w:spacing w:val="1"/>
          <w:sz w:val="22"/>
          <w:szCs w:val="22"/>
          <w:lang w:eastAsia="zh-CN"/>
        </w:rPr>
        <w:t>tr</w:t>
      </w:r>
      <w:r w:rsidRPr="004326FC">
        <w:rPr>
          <w:rFonts w:asciiTheme="minorHAnsi" w:eastAsia="Symbol" w:hAnsiTheme="minorHAnsi" w:cs="Arial"/>
          <w:spacing w:val="-3"/>
          <w:sz w:val="22"/>
          <w:szCs w:val="22"/>
          <w:lang w:eastAsia="zh-CN"/>
        </w:rPr>
        <w:t>a</w:t>
      </w:r>
      <w:r w:rsidRPr="004326FC">
        <w:rPr>
          <w:rFonts w:asciiTheme="minorHAnsi" w:eastAsia="Symbol" w:hAnsiTheme="minorHAnsi" w:cs="Arial"/>
          <w:spacing w:val="1"/>
          <w:sz w:val="22"/>
          <w:szCs w:val="22"/>
          <w:lang w:eastAsia="zh-CN"/>
        </w:rPr>
        <w:t>t</w:t>
      </w:r>
      <w:r w:rsidRPr="004326FC">
        <w:rPr>
          <w:rFonts w:asciiTheme="minorHAnsi" w:eastAsia="Symbol" w:hAnsiTheme="minorHAnsi" w:cs="Arial"/>
          <w:sz w:val="22"/>
          <w:szCs w:val="22"/>
          <w:lang w:eastAsia="zh-CN"/>
        </w:rPr>
        <w:t xml:space="preserve">o será de 12 </w:t>
      </w:r>
      <w:r w:rsidRPr="004326FC">
        <w:rPr>
          <w:rFonts w:asciiTheme="minorHAnsi" w:eastAsia="Symbol" w:hAnsiTheme="minorHAnsi" w:cs="Arial"/>
          <w:spacing w:val="1"/>
          <w:sz w:val="22"/>
          <w:szCs w:val="22"/>
          <w:lang w:eastAsia="zh-CN"/>
        </w:rPr>
        <w:t>(</w:t>
      </w:r>
      <w:r w:rsidRPr="004326FC">
        <w:rPr>
          <w:rFonts w:asciiTheme="minorHAnsi" w:eastAsia="Symbol" w:hAnsiTheme="minorHAnsi" w:cs="Arial"/>
          <w:spacing w:val="-2"/>
          <w:sz w:val="22"/>
          <w:szCs w:val="22"/>
          <w:lang w:eastAsia="zh-CN"/>
        </w:rPr>
        <w:t>doze</w:t>
      </w:r>
      <w:r w:rsidRPr="004326FC">
        <w:rPr>
          <w:rFonts w:asciiTheme="minorHAnsi" w:eastAsia="Symbol" w:hAnsiTheme="minorHAnsi" w:cs="Arial"/>
          <w:sz w:val="22"/>
          <w:szCs w:val="22"/>
          <w:lang w:eastAsia="zh-CN"/>
        </w:rPr>
        <w:t xml:space="preserve">) </w:t>
      </w:r>
      <w:r w:rsidRPr="004326FC">
        <w:rPr>
          <w:rFonts w:asciiTheme="minorHAnsi" w:eastAsia="Symbol" w:hAnsiTheme="minorHAnsi" w:cs="Arial"/>
          <w:spacing w:val="-2"/>
          <w:sz w:val="22"/>
          <w:szCs w:val="22"/>
          <w:lang w:eastAsia="zh-CN"/>
        </w:rPr>
        <w:t>m</w:t>
      </w:r>
      <w:r w:rsidRPr="004326FC">
        <w:rPr>
          <w:rFonts w:asciiTheme="minorHAnsi" w:eastAsia="Symbol" w:hAnsiTheme="minorHAnsi" w:cs="Arial"/>
          <w:sz w:val="22"/>
          <w:szCs w:val="22"/>
          <w:lang w:eastAsia="zh-CN"/>
        </w:rPr>
        <w:t>es</w:t>
      </w:r>
      <w:r w:rsidRPr="004326FC">
        <w:rPr>
          <w:rFonts w:asciiTheme="minorHAnsi" w:eastAsia="Symbol" w:hAnsiTheme="minorHAnsi" w:cs="Arial"/>
          <w:spacing w:val="-1"/>
          <w:sz w:val="22"/>
          <w:szCs w:val="22"/>
          <w:lang w:eastAsia="zh-CN"/>
        </w:rPr>
        <w:t>e</w:t>
      </w:r>
      <w:r w:rsidRPr="004326FC">
        <w:rPr>
          <w:rFonts w:asciiTheme="minorHAnsi" w:eastAsia="Symbol" w:hAnsiTheme="minorHAnsi" w:cs="Arial"/>
          <w:sz w:val="22"/>
          <w:szCs w:val="22"/>
          <w:lang w:eastAsia="zh-CN"/>
        </w:rPr>
        <w:t>s, a p</w:t>
      </w:r>
      <w:r w:rsidRPr="004326FC">
        <w:rPr>
          <w:rFonts w:asciiTheme="minorHAnsi" w:eastAsia="Symbol" w:hAnsiTheme="minorHAnsi" w:cs="Arial"/>
          <w:spacing w:val="-3"/>
          <w:sz w:val="22"/>
          <w:szCs w:val="22"/>
          <w:lang w:eastAsia="zh-CN"/>
        </w:rPr>
        <w:t>a</w:t>
      </w:r>
      <w:r w:rsidRPr="004326FC">
        <w:rPr>
          <w:rFonts w:asciiTheme="minorHAnsi" w:eastAsia="Symbol" w:hAnsiTheme="minorHAnsi" w:cs="Arial"/>
          <w:spacing w:val="1"/>
          <w:sz w:val="22"/>
          <w:szCs w:val="22"/>
          <w:lang w:eastAsia="zh-CN"/>
        </w:rPr>
        <w:t>rt</w:t>
      </w:r>
      <w:r w:rsidRPr="004326FC">
        <w:rPr>
          <w:rFonts w:asciiTheme="minorHAnsi" w:eastAsia="Symbol" w:hAnsiTheme="minorHAnsi" w:cs="Arial"/>
          <w:spacing w:val="-1"/>
          <w:sz w:val="22"/>
          <w:szCs w:val="22"/>
          <w:lang w:eastAsia="zh-CN"/>
        </w:rPr>
        <w:t>i</w:t>
      </w:r>
      <w:r w:rsidRPr="004326FC">
        <w:rPr>
          <w:rFonts w:asciiTheme="minorHAnsi" w:eastAsia="Symbol" w:hAnsiTheme="minorHAnsi" w:cs="Arial"/>
          <w:sz w:val="22"/>
          <w:szCs w:val="22"/>
          <w:lang w:eastAsia="zh-CN"/>
        </w:rPr>
        <w:t>r</w:t>
      </w:r>
      <w:r w:rsidRPr="004326FC">
        <w:rPr>
          <w:rFonts w:asciiTheme="minorHAnsi" w:eastAsia="Symbol" w:hAnsiTheme="minorHAnsi" w:cs="Arial"/>
          <w:spacing w:val="2"/>
          <w:sz w:val="22"/>
          <w:szCs w:val="22"/>
          <w:lang w:eastAsia="zh-CN"/>
        </w:rPr>
        <w:t xml:space="preserve"> </w:t>
      </w:r>
      <w:r w:rsidRPr="004326FC">
        <w:rPr>
          <w:rFonts w:asciiTheme="minorHAnsi" w:eastAsia="Symbol" w:hAnsiTheme="minorHAnsi" w:cs="Arial"/>
          <w:spacing w:val="1"/>
          <w:sz w:val="22"/>
          <w:szCs w:val="22"/>
          <w:lang w:eastAsia="zh-CN"/>
        </w:rPr>
        <w:t>d</w:t>
      </w:r>
      <w:r w:rsidRPr="004326FC">
        <w:rPr>
          <w:rFonts w:asciiTheme="minorHAnsi" w:eastAsia="Symbol" w:hAnsiTheme="minorHAnsi" w:cs="Arial"/>
          <w:sz w:val="22"/>
          <w:szCs w:val="22"/>
          <w:lang w:eastAsia="zh-CN"/>
        </w:rPr>
        <w:t xml:space="preserve">a </w:t>
      </w:r>
      <w:r w:rsidRPr="004326FC">
        <w:rPr>
          <w:rFonts w:asciiTheme="minorHAnsi" w:eastAsia="Symbol" w:hAnsiTheme="minorHAnsi" w:cs="Arial"/>
          <w:spacing w:val="1"/>
          <w:sz w:val="22"/>
          <w:szCs w:val="22"/>
          <w:lang w:eastAsia="zh-CN"/>
        </w:rPr>
        <w:t>f</w:t>
      </w:r>
      <w:r w:rsidRPr="004326FC">
        <w:rPr>
          <w:rFonts w:asciiTheme="minorHAnsi" w:eastAsia="Symbol" w:hAnsiTheme="minorHAnsi" w:cs="Arial"/>
          <w:sz w:val="22"/>
          <w:szCs w:val="22"/>
          <w:lang w:eastAsia="zh-CN"/>
        </w:rPr>
        <w:t>o</w:t>
      </w:r>
      <w:r w:rsidRPr="004326FC">
        <w:rPr>
          <w:rFonts w:asciiTheme="minorHAnsi" w:eastAsia="Symbol" w:hAnsiTheme="minorHAnsi" w:cs="Arial"/>
          <w:spacing w:val="-2"/>
          <w:sz w:val="22"/>
          <w:szCs w:val="22"/>
          <w:lang w:eastAsia="zh-CN"/>
        </w:rPr>
        <w:t>r</w:t>
      </w:r>
      <w:r w:rsidRPr="004326FC">
        <w:rPr>
          <w:rFonts w:asciiTheme="minorHAnsi" w:eastAsia="Symbol" w:hAnsiTheme="minorHAnsi" w:cs="Arial"/>
          <w:spacing w:val="1"/>
          <w:sz w:val="22"/>
          <w:szCs w:val="22"/>
          <w:lang w:eastAsia="zh-CN"/>
        </w:rPr>
        <w:t>m</w:t>
      </w:r>
      <w:r w:rsidRPr="004326FC">
        <w:rPr>
          <w:rFonts w:asciiTheme="minorHAnsi" w:eastAsia="Symbol" w:hAnsiTheme="minorHAnsi" w:cs="Arial"/>
          <w:sz w:val="22"/>
          <w:szCs w:val="22"/>
          <w:lang w:eastAsia="zh-CN"/>
        </w:rPr>
        <w:t>a</w:t>
      </w:r>
      <w:r w:rsidRPr="004326FC">
        <w:rPr>
          <w:rFonts w:asciiTheme="minorHAnsi" w:eastAsia="Symbol" w:hAnsiTheme="minorHAnsi" w:cs="Arial"/>
          <w:spacing w:val="-1"/>
          <w:sz w:val="22"/>
          <w:szCs w:val="22"/>
          <w:lang w:eastAsia="zh-CN"/>
        </w:rPr>
        <w:t>li</w:t>
      </w:r>
      <w:r w:rsidRPr="004326FC">
        <w:rPr>
          <w:rFonts w:asciiTheme="minorHAnsi" w:eastAsia="Symbol" w:hAnsiTheme="minorHAnsi" w:cs="Arial"/>
          <w:spacing w:val="-2"/>
          <w:sz w:val="22"/>
          <w:szCs w:val="22"/>
          <w:lang w:eastAsia="zh-CN"/>
        </w:rPr>
        <w:t>z</w:t>
      </w:r>
      <w:r w:rsidRPr="004326FC">
        <w:rPr>
          <w:rFonts w:asciiTheme="minorHAnsi" w:eastAsia="Symbol" w:hAnsiTheme="minorHAnsi" w:cs="Arial"/>
          <w:sz w:val="22"/>
          <w:szCs w:val="22"/>
          <w:lang w:eastAsia="zh-CN"/>
        </w:rPr>
        <w:t>aç</w:t>
      </w:r>
      <w:r w:rsidRPr="004326FC">
        <w:rPr>
          <w:rFonts w:asciiTheme="minorHAnsi" w:eastAsia="Symbol" w:hAnsiTheme="minorHAnsi" w:cs="Arial"/>
          <w:spacing w:val="-1"/>
          <w:sz w:val="22"/>
          <w:szCs w:val="22"/>
          <w:lang w:eastAsia="zh-CN"/>
        </w:rPr>
        <w:t>ã</w:t>
      </w:r>
      <w:r w:rsidRPr="004326FC">
        <w:rPr>
          <w:rFonts w:asciiTheme="minorHAnsi" w:eastAsia="Symbol" w:hAnsiTheme="minorHAnsi" w:cs="Arial"/>
          <w:sz w:val="22"/>
          <w:szCs w:val="22"/>
          <w:lang w:eastAsia="zh-CN"/>
        </w:rPr>
        <w:t>o con</w:t>
      </w:r>
      <w:r w:rsidRPr="004326FC">
        <w:rPr>
          <w:rFonts w:asciiTheme="minorHAnsi" w:eastAsia="Symbol" w:hAnsiTheme="minorHAnsi" w:cs="Arial"/>
          <w:spacing w:val="1"/>
          <w:sz w:val="22"/>
          <w:szCs w:val="22"/>
          <w:lang w:eastAsia="zh-CN"/>
        </w:rPr>
        <w:t>tr</w:t>
      </w:r>
      <w:r w:rsidRPr="004326FC">
        <w:rPr>
          <w:rFonts w:asciiTheme="minorHAnsi" w:eastAsia="Symbol" w:hAnsiTheme="minorHAnsi" w:cs="Arial"/>
          <w:spacing w:val="-3"/>
          <w:sz w:val="22"/>
          <w:szCs w:val="22"/>
          <w:lang w:eastAsia="zh-CN"/>
        </w:rPr>
        <w:t>a</w:t>
      </w:r>
      <w:r w:rsidRPr="004326FC">
        <w:rPr>
          <w:rFonts w:asciiTheme="minorHAnsi" w:eastAsia="Symbol" w:hAnsiTheme="minorHAnsi" w:cs="Arial"/>
          <w:spacing w:val="1"/>
          <w:sz w:val="22"/>
          <w:szCs w:val="22"/>
          <w:lang w:eastAsia="zh-CN"/>
        </w:rPr>
        <w:t>t</w:t>
      </w:r>
      <w:r w:rsidRPr="004326FC">
        <w:rPr>
          <w:rFonts w:asciiTheme="minorHAnsi" w:eastAsia="Symbol" w:hAnsiTheme="minorHAnsi" w:cs="Arial"/>
          <w:sz w:val="22"/>
          <w:szCs w:val="22"/>
          <w:lang w:eastAsia="zh-CN"/>
        </w:rPr>
        <w:t>u</w:t>
      </w:r>
      <w:r w:rsidRPr="004326FC">
        <w:rPr>
          <w:rFonts w:asciiTheme="minorHAnsi" w:eastAsia="Symbol" w:hAnsiTheme="minorHAnsi" w:cs="Arial"/>
          <w:spacing w:val="-1"/>
          <w:sz w:val="22"/>
          <w:szCs w:val="22"/>
          <w:lang w:eastAsia="zh-CN"/>
        </w:rPr>
        <w:t>al</w:t>
      </w:r>
      <w:r w:rsidRPr="004326FC">
        <w:rPr>
          <w:rFonts w:asciiTheme="minorHAnsi" w:eastAsia="Symbol" w:hAnsiTheme="minorHAnsi" w:cs="Arial"/>
          <w:sz w:val="22"/>
          <w:szCs w:val="22"/>
          <w:lang w:eastAsia="zh-CN"/>
        </w:rPr>
        <w:t>.</w:t>
      </w:r>
    </w:p>
    <w:p w14:paraId="55EFC550" w14:textId="77777777" w:rsidR="00FC6BB8" w:rsidRPr="004326FC" w:rsidRDefault="00FC6BB8" w:rsidP="00FC6BB8">
      <w:pPr>
        <w:suppressAutoHyphens/>
        <w:spacing w:line="276" w:lineRule="auto"/>
        <w:rPr>
          <w:rFonts w:asciiTheme="minorHAnsi" w:eastAsia="Symbol" w:hAnsiTheme="minorHAnsi" w:cs="Arial"/>
          <w:b/>
          <w:sz w:val="22"/>
          <w:szCs w:val="22"/>
          <w:lang w:eastAsia="zh-CN"/>
        </w:rPr>
      </w:pPr>
    </w:p>
    <w:p w14:paraId="6A718379" w14:textId="77777777" w:rsidR="00FC6BB8" w:rsidRPr="004326FC" w:rsidRDefault="00FC6BB8" w:rsidP="00FC6BB8">
      <w:pPr>
        <w:suppressAutoHyphens/>
        <w:spacing w:line="276" w:lineRule="auto"/>
        <w:rPr>
          <w:rFonts w:asciiTheme="minorHAnsi" w:hAnsiTheme="minorHAnsi"/>
          <w:sz w:val="22"/>
          <w:szCs w:val="22"/>
          <w:lang w:eastAsia="zh-CN"/>
        </w:rPr>
      </w:pPr>
      <w:r w:rsidRPr="004326FC">
        <w:rPr>
          <w:rFonts w:asciiTheme="minorHAnsi" w:eastAsia="Symbol" w:hAnsiTheme="minorHAnsi" w:cs="Arial"/>
          <w:b/>
          <w:sz w:val="22"/>
          <w:szCs w:val="22"/>
          <w:lang w:eastAsia="zh-CN"/>
        </w:rPr>
        <w:t>17. CRONOGRAMAS</w:t>
      </w:r>
    </w:p>
    <w:p w14:paraId="1FCDAB00" w14:textId="77777777" w:rsidR="00FC6BB8" w:rsidRPr="004326FC" w:rsidRDefault="00FC6BB8" w:rsidP="00FC6BB8">
      <w:pPr>
        <w:suppressAutoHyphens/>
        <w:spacing w:line="276" w:lineRule="auto"/>
        <w:rPr>
          <w:rFonts w:asciiTheme="minorHAnsi" w:hAnsiTheme="minorHAnsi"/>
          <w:sz w:val="22"/>
          <w:szCs w:val="22"/>
          <w:lang w:eastAsia="zh-CN"/>
        </w:rPr>
      </w:pPr>
      <w:r w:rsidRPr="004326FC">
        <w:rPr>
          <w:rFonts w:asciiTheme="minorHAnsi" w:eastAsia="Symbol" w:hAnsiTheme="minorHAnsi" w:cs="Arial"/>
          <w:sz w:val="22"/>
          <w:szCs w:val="22"/>
          <w:lang w:eastAsia="zh-CN"/>
        </w:rPr>
        <w:t>17.1 O Cronograma de realização dos serviços atenderá as especificações.</w:t>
      </w:r>
    </w:p>
    <w:p w14:paraId="3025E403" w14:textId="77777777" w:rsidR="00FC6BB8" w:rsidRPr="004326FC" w:rsidRDefault="00FC6BB8" w:rsidP="00FC6BB8">
      <w:pPr>
        <w:suppressAutoHyphens/>
        <w:spacing w:line="276" w:lineRule="auto"/>
        <w:rPr>
          <w:rFonts w:asciiTheme="minorHAnsi" w:eastAsia="Symbol" w:hAnsiTheme="minorHAnsi" w:cs="Arial"/>
          <w:sz w:val="22"/>
          <w:szCs w:val="22"/>
          <w:lang w:eastAsia="zh-CN"/>
        </w:rPr>
      </w:pPr>
    </w:p>
    <w:p w14:paraId="38A905BB" w14:textId="0C175333" w:rsidR="00FC6BB8" w:rsidRDefault="00FC6BB8" w:rsidP="00FC6BB8">
      <w:pPr>
        <w:suppressAutoHyphens/>
        <w:spacing w:line="276" w:lineRule="auto"/>
        <w:rPr>
          <w:rFonts w:asciiTheme="minorHAnsi" w:eastAsia="Symbol" w:hAnsiTheme="minorHAnsi" w:cs="Arial"/>
          <w:sz w:val="22"/>
          <w:szCs w:val="22"/>
          <w:lang w:eastAsia="zh-CN"/>
        </w:rPr>
      </w:pPr>
      <w:r w:rsidRPr="004326FC">
        <w:rPr>
          <w:rFonts w:asciiTheme="minorHAnsi" w:eastAsia="Symbol" w:hAnsiTheme="minorHAnsi" w:cs="Arial"/>
          <w:sz w:val="22"/>
          <w:szCs w:val="22"/>
          <w:lang w:eastAsia="zh-CN"/>
        </w:rPr>
        <w:t>17.2 O detalhamento do cronograma com as especificações dos órgãos e com a priorização das melhorias que deverão ser customizadas serão realizadas pela SEPLAG através de ordem de serviço (O.S.).</w:t>
      </w:r>
    </w:p>
    <w:p w14:paraId="75DF8FC9" w14:textId="1C9BFE12" w:rsidR="004326FC" w:rsidRDefault="004326FC" w:rsidP="00FC6BB8">
      <w:pPr>
        <w:suppressAutoHyphens/>
        <w:spacing w:line="276" w:lineRule="auto"/>
        <w:rPr>
          <w:rFonts w:asciiTheme="minorHAnsi" w:eastAsia="Symbol" w:hAnsiTheme="minorHAnsi" w:cs="Arial"/>
          <w:sz w:val="22"/>
          <w:szCs w:val="22"/>
          <w:lang w:eastAsia="zh-CN"/>
        </w:rPr>
      </w:pPr>
    </w:p>
    <w:p w14:paraId="276EA952" w14:textId="5B626BC8" w:rsidR="004326FC" w:rsidRDefault="004326FC" w:rsidP="00FC6BB8">
      <w:pPr>
        <w:suppressAutoHyphens/>
        <w:spacing w:line="276" w:lineRule="auto"/>
        <w:rPr>
          <w:rFonts w:asciiTheme="minorHAnsi" w:eastAsia="Symbol" w:hAnsiTheme="minorHAnsi" w:cs="Arial"/>
          <w:sz w:val="22"/>
          <w:szCs w:val="22"/>
          <w:lang w:eastAsia="zh-CN"/>
        </w:rPr>
      </w:pPr>
    </w:p>
    <w:p w14:paraId="69CDABF3" w14:textId="77777777" w:rsidR="004326FC" w:rsidRPr="004326FC" w:rsidRDefault="004326FC" w:rsidP="00FC6BB8">
      <w:pPr>
        <w:suppressAutoHyphens/>
        <w:spacing w:line="276" w:lineRule="auto"/>
        <w:rPr>
          <w:rFonts w:asciiTheme="minorHAnsi" w:hAnsiTheme="minorHAnsi"/>
          <w:sz w:val="22"/>
          <w:szCs w:val="22"/>
          <w:lang w:eastAsia="zh-CN"/>
        </w:rPr>
      </w:pPr>
    </w:p>
    <w:p w14:paraId="474DAB14" w14:textId="77777777" w:rsidR="00FC6BB8" w:rsidRPr="004326FC" w:rsidRDefault="00FC6BB8" w:rsidP="00FC6BB8">
      <w:pPr>
        <w:suppressAutoHyphens/>
        <w:spacing w:line="276" w:lineRule="auto"/>
        <w:rPr>
          <w:rFonts w:asciiTheme="minorHAnsi" w:hAnsiTheme="minorHAnsi"/>
          <w:sz w:val="22"/>
          <w:szCs w:val="22"/>
          <w:lang w:eastAsia="zh-CN"/>
        </w:rPr>
      </w:pPr>
      <w:r w:rsidRPr="004326FC">
        <w:rPr>
          <w:rFonts w:asciiTheme="minorHAnsi" w:eastAsia="Symbol" w:hAnsiTheme="minorHAnsi" w:cs="Arial"/>
          <w:b/>
          <w:sz w:val="22"/>
          <w:szCs w:val="22"/>
          <w:lang w:eastAsia="zh-CN"/>
        </w:rPr>
        <w:t>18</w:t>
      </w:r>
      <w:r w:rsidRPr="004326FC">
        <w:rPr>
          <w:rFonts w:asciiTheme="minorHAnsi" w:eastAsia="Symbol" w:hAnsiTheme="minorHAnsi" w:cs="Arial"/>
          <w:b/>
          <w:caps/>
          <w:sz w:val="22"/>
          <w:szCs w:val="22"/>
          <w:lang w:eastAsia="zh-CN"/>
        </w:rPr>
        <w:t>.INSUMOS FORNECIDOS</w:t>
      </w:r>
    </w:p>
    <w:p w14:paraId="09A8F76F" w14:textId="77777777" w:rsidR="00FC6BB8" w:rsidRPr="004326FC" w:rsidRDefault="00FC6BB8" w:rsidP="00FC6BB8">
      <w:pPr>
        <w:suppressAutoHyphens/>
        <w:autoSpaceDE w:val="0"/>
        <w:spacing w:line="276" w:lineRule="auto"/>
        <w:rPr>
          <w:rFonts w:asciiTheme="minorHAnsi" w:hAnsiTheme="minorHAnsi"/>
          <w:sz w:val="22"/>
          <w:szCs w:val="22"/>
          <w:lang w:eastAsia="zh-CN"/>
        </w:rPr>
      </w:pPr>
      <w:r w:rsidRPr="004326FC">
        <w:rPr>
          <w:rFonts w:asciiTheme="minorHAnsi" w:eastAsia="Symbol" w:hAnsiTheme="minorHAnsi" w:cs="Arial"/>
          <w:sz w:val="22"/>
          <w:szCs w:val="22"/>
          <w:lang w:eastAsia="zh-CN"/>
        </w:rPr>
        <w:t>18.1 Caberá a SEPLAG, garantir o acesso às dependências dos órgãos e entidades da PMN para fins de compilação dos documentos e informações inerentes à execução das atividades.</w:t>
      </w:r>
    </w:p>
    <w:p w14:paraId="322916A5" w14:textId="77777777" w:rsidR="00FC6BB8" w:rsidRPr="004326FC" w:rsidRDefault="00FC6BB8" w:rsidP="00FC6BB8">
      <w:pPr>
        <w:suppressAutoHyphens/>
        <w:autoSpaceDE w:val="0"/>
        <w:spacing w:line="276" w:lineRule="auto"/>
        <w:rPr>
          <w:rFonts w:asciiTheme="minorHAnsi" w:eastAsia="Symbol" w:hAnsiTheme="minorHAnsi" w:cs="Arial"/>
          <w:sz w:val="22"/>
          <w:szCs w:val="22"/>
          <w:lang w:eastAsia="zh-CN"/>
        </w:rPr>
      </w:pPr>
    </w:p>
    <w:p w14:paraId="6D56900E" w14:textId="77777777" w:rsidR="00FC6BB8" w:rsidRPr="004326FC" w:rsidRDefault="00FC6BB8" w:rsidP="00FC6BB8">
      <w:pPr>
        <w:suppressAutoHyphens/>
        <w:autoSpaceDE w:val="0"/>
        <w:spacing w:line="276" w:lineRule="auto"/>
        <w:rPr>
          <w:rFonts w:asciiTheme="minorHAnsi" w:hAnsiTheme="minorHAnsi"/>
          <w:sz w:val="22"/>
          <w:szCs w:val="22"/>
          <w:lang w:eastAsia="zh-CN"/>
        </w:rPr>
      </w:pPr>
      <w:r w:rsidRPr="004326FC">
        <w:rPr>
          <w:rFonts w:asciiTheme="minorHAnsi" w:eastAsia="Symbol" w:hAnsiTheme="minorHAnsi" w:cs="Arial"/>
          <w:sz w:val="22"/>
          <w:szCs w:val="22"/>
          <w:lang w:eastAsia="zh-CN"/>
        </w:rPr>
        <w:t>18.2 Não serão custeadas as despesas com transporte, hospedagem e alimentação para o consultor, durante o período de contratação.</w:t>
      </w:r>
    </w:p>
    <w:p w14:paraId="2CE15A4E" w14:textId="77777777" w:rsidR="00FC6BB8" w:rsidRPr="004326FC" w:rsidRDefault="00FC6BB8" w:rsidP="00FC6BB8">
      <w:pPr>
        <w:suppressAutoHyphens/>
        <w:spacing w:line="276" w:lineRule="auto"/>
        <w:rPr>
          <w:rFonts w:asciiTheme="minorHAnsi" w:eastAsia="Symbol" w:hAnsiTheme="minorHAnsi" w:cs="Arial"/>
          <w:sz w:val="22"/>
          <w:szCs w:val="22"/>
          <w:lang w:eastAsia="zh-CN"/>
        </w:rPr>
      </w:pPr>
    </w:p>
    <w:p w14:paraId="6B7BDB61" w14:textId="77777777" w:rsidR="00FC6BB8" w:rsidRPr="004326FC" w:rsidRDefault="00FC6BB8" w:rsidP="00FC6BB8">
      <w:pPr>
        <w:suppressAutoHyphens/>
        <w:spacing w:line="276" w:lineRule="auto"/>
        <w:rPr>
          <w:rFonts w:asciiTheme="minorHAnsi" w:hAnsiTheme="minorHAnsi"/>
          <w:sz w:val="22"/>
          <w:szCs w:val="22"/>
          <w:lang w:eastAsia="zh-CN"/>
        </w:rPr>
      </w:pPr>
      <w:r w:rsidRPr="004326FC">
        <w:rPr>
          <w:rFonts w:asciiTheme="minorHAnsi" w:eastAsia="Symbol" w:hAnsiTheme="minorHAnsi" w:cs="Arial"/>
          <w:b/>
          <w:sz w:val="22"/>
          <w:szCs w:val="22"/>
          <w:lang w:eastAsia="zh-CN"/>
        </w:rPr>
        <w:t>19. OBRIGAÇÕES DA CONTRATADA</w:t>
      </w:r>
    </w:p>
    <w:p w14:paraId="099C1885" w14:textId="77777777" w:rsidR="00FC6BB8" w:rsidRPr="004326FC" w:rsidRDefault="00FC6BB8" w:rsidP="00FC6BB8">
      <w:pPr>
        <w:numPr>
          <w:ilvl w:val="0"/>
          <w:numId w:val="33"/>
        </w:numPr>
        <w:suppressAutoHyphens/>
        <w:spacing w:line="276" w:lineRule="auto"/>
        <w:ind w:left="426" w:hanging="426"/>
        <w:jc w:val="left"/>
        <w:rPr>
          <w:rFonts w:asciiTheme="minorHAnsi" w:hAnsiTheme="minorHAnsi"/>
          <w:sz w:val="22"/>
          <w:szCs w:val="22"/>
          <w:lang w:eastAsia="zh-CN"/>
        </w:rPr>
      </w:pPr>
      <w:r w:rsidRPr="004326FC">
        <w:rPr>
          <w:rFonts w:asciiTheme="minorHAnsi" w:eastAsia="Symbol" w:hAnsiTheme="minorHAnsi" w:cs="Arial"/>
          <w:sz w:val="22"/>
          <w:szCs w:val="22"/>
          <w:lang w:eastAsia="zh-CN"/>
        </w:rPr>
        <w:t>A CONTRATADA deverá fornecer o serviço dentro dos padrões exigidos pela CONTRATANTE, obrigando-se especialmente a:</w:t>
      </w:r>
    </w:p>
    <w:p w14:paraId="44655898" w14:textId="77777777" w:rsidR="00FC6BB8" w:rsidRPr="004326FC" w:rsidRDefault="00FC6BB8" w:rsidP="00FC6BB8">
      <w:pPr>
        <w:numPr>
          <w:ilvl w:val="0"/>
          <w:numId w:val="33"/>
        </w:numPr>
        <w:suppressAutoHyphens/>
        <w:spacing w:line="276" w:lineRule="auto"/>
        <w:ind w:left="426" w:hanging="426"/>
        <w:jc w:val="left"/>
        <w:rPr>
          <w:rFonts w:asciiTheme="minorHAnsi" w:hAnsiTheme="minorHAnsi"/>
          <w:sz w:val="22"/>
          <w:szCs w:val="22"/>
          <w:lang w:eastAsia="zh-CN"/>
        </w:rPr>
      </w:pPr>
      <w:r w:rsidRPr="004326FC">
        <w:rPr>
          <w:rFonts w:asciiTheme="minorHAnsi" w:eastAsia="Symbol" w:hAnsiTheme="minorHAnsi" w:cs="Arial"/>
          <w:sz w:val="22"/>
          <w:szCs w:val="22"/>
          <w:lang w:eastAsia="zh-CN"/>
        </w:rPr>
        <w:t>Cumprir as obrigações estabelecidas neste Termo de Referência, não se admitindo qualquer modificação em sua execução prévia autorização da CONTRATANTE;</w:t>
      </w:r>
    </w:p>
    <w:p w14:paraId="7F04947C" w14:textId="77777777" w:rsidR="00FC6BB8" w:rsidRPr="004326FC" w:rsidRDefault="00FC6BB8" w:rsidP="00FC6BB8">
      <w:pPr>
        <w:numPr>
          <w:ilvl w:val="0"/>
          <w:numId w:val="33"/>
        </w:numPr>
        <w:suppressAutoHyphens/>
        <w:spacing w:line="276" w:lineRule="auto"/>
        <w:ind w:left="426" w:hanging="426"/>
        <w:jc w:val="left"/>
        <w:rPr>
          <w:rFonts w:asciiTheme="minorHAnsi" w:hAnsiTheme="minorHAnsi"/>
          <w:sz w:val="22"/>
          <w:szCs w:val="22"/>
          <w:lang w:eastAsia="zh-CN"/>
        </w:rPr>
      </w:pPr>
      <w:r w:rsidRPr="004326FC">
        <w:rPr>
          <w:rFonts w:asciiTheme="minorHAnsi" w:eastAsia="Symbol" w:hAnsiTheme="minorHAnsi" w:cs="Arial"/>
          <w:sz w:val="22"/>
          <w:szCs w:val="22"/>
          <w:lang w:eastAsia="zh-CN"/>
        </w:rPr>
        <w:t>Permitir o acompanhamento dos serviços por técnicos da CONTRATANTE;</w:t>
      </w:r>
    </w:p>
    <w:p w14:paraId="6DC14E02" w14:textId="77777777" w:rsidR="00FC6BB8" w:rsidRPr="004326FC" w:rsidRDefault="00FC6BB8" w:rsidP="00FC6BB8">
      <w:pPr>
        <w:numPr>
          <w:ilvl w:val="0"/>
          <w:numId w:val="33"/>
        </w:numPr>
        <w:suppressAutoHyphens/>
        <w:spacing w:line="276" w:lineRule="auto"/>
        <w:ind w:left="426" w:hanging="426"/>
        <w:jc w:val="left"/>
        <w:rPr>
          <w:rFonts w:asciiTheme="minorHAnsi" w:hAnsiTheme="minorHAnsi"/>
          <w:sz w:val="22"/>
          <w:szCs w:val="22"/>
          <w:lang w:eastAsia="zh-CN"/>
        </w:rPr>
      </w:pPr>
      <w:r w:rsidRPr="004326FC">
        <w:rPr>
          <w:rFonts w:asciiTheme="minorHAnsi" w:eastAsia="Symbol" w:hAnsiTheme="minorHAnsi" w:cs="Arial"/>
          <w:sz w:val="22"/>
          <w:szCs w:val="22"/>
          <w:lang w:eastAsia="zh-CN"/>
        </w:rPr>
        <w:t>Comunicar à CONTRATANTE qualquer erro, desvio ou omissão referente à realização dos serviços às especificações ou qualquer documento que faça parte integrante deste contrato;</w:t>
      </w:r>
    </w:p>
    <w:p w14:paraId="2BDA9166" w14:textId="77777777" w:rsidR="00FC6BB8" w:rsidRPr="004326FC" w:rsidRDefault="00FC6BB8" w:rsidP="00FC6BB8">
      <w:pPr>
        <w:numPr>
          <w:ilvl w:val="0"/>
          <w:numId w:val="33"/>
        </w:numPr>
        <w:suppressAutoHyphens/>
        <w:spacing w:line="276" w:lineRule="auto"/>
        <w:ind w:left="426" w:hanging="426"/>
        <w:jc w:val="left"/>
        <w:rPr>
          <w:rFonts w:asciiTheme="minorHAnsi" w:hAnsiTheme="minorHAnsi"/>
          <w:sz w:val="22"/>
          <w:szCs w:val="22"/>
          <w:lang w:eastAsia="zh-CN"/>
        </w:rPr>
      </w:pPr>
      <w:r w:rsidRPr="004326FC">
        <w:rPr>
          <w:rFonts w:asciiTheme="minorHAnsi" w:eastAsia="Symbol" w:hAnsiTheme="minorHAnsi" w:cs="Arial"/>
          <w:sz w:val="22"/>
          <w:szCs w:val="22"/>
          <w:lang w:eastAsia="zh-CN"/>
        </w:rPr>
        <w:t>Informar, por escrito, no prazo máximo de cinco dias da retirada da Nota de Empenho, nome e telefone para contato da pessoa que ficará diretamente responsável pelo atendimento à CONTRATANTE, sobretudo, por acordar a data e horário previsto para a realização do curso;</w:t>
      </w:r>
    </w:p>
    <w:p w14:paraId="7B08B477" w14:textId="77777777" w:rsidR="00FC6BB8" w:rsidRPr="004326FC" w:rsidRDefault="00FC6BB8" w:rsidP="00FC6BB8">
      <w:pPr>
        <w:numPr>
          <w:ilvl w:val="0"/>
          <w:numId w:val="33"/>
        </w:numPr>
        <w:suppressAutoHyphens/>
        <w:spacing w:line="276" w:lineRule="auto"/>
        <w:ind w:left="426" w:hanging="426"/>
        <w:jc w:val="left"/>
        <w:rPr>
          <w:rFonts w:asciiTheme="minorHAnsi" w:hAnsiTheme="minorHAnsi"/>
          <w:sz w:val="22"/>
          <w:szCs w:val="22"/>
          <w:lang w:eastAsia="zh-CN"/>
        </w:rPr>
      </w:pPr>
      <w:r w:rsidRPr="004326FC">
        <w:rPr>
          <w:rFonts w:asciiTheme="minorHAnsi" w:eastAsia="Symbol" w:hAnsiTheme="minorHAnsi" w:cs="Arial"/>
          <w:sz w:val="22"/>
          <w:szCs w:val="22"/>
          <w:lang w:eastAsia="zh-CN"/>
        </w:rPr>
        <w:t>Arcar com as despesas decorrentes de qualquer infração relacionada à execução do objeto deste certame;</w:t>
      </w:r>
    </w:p>
    <w:p w14:paraId="18004533" w14:textId="77777777" w:rsidR="00FC6BB8" w:rsidRPr="004326FC" w:rsidRDefault="00FC6BB8" w:rsidP="00FC6BB8">
      <w:pPr>
        <w:numPr>
          <w:ilvl w:val="0"/>
          <w:numId w:val="33"/>
        </w:numPr>
        <w:suppressAutoHyphens/>
        <w:spacing w:line="276" w:lineRule="auto"/>
        <w:ind w:left="426" w:hanging="426"/>
        <w:jc w:val="left"/>
        <w:rPr>
          <w:rFonts w:asciiTheme="minorHAnsi" w:hAnsiTheme="minorHAnsi"/>
          <w:sz w:val="22"/>
          <w:szCs w:val="22"/>
          <w:lang w:eastAsia="zh-CN"/>
        </w:rPr>
      </w:pPr>
      <w:r w:rsidRPr="004326FC">
        <w:rPr>
          <w:rFonts w:asciiTheme="minorHAnsi" w:eastAsia="Symbol" w:hAnsiTheme="minorHAnsi" w:cs="Arial"/>
          <w:sz w:val="22"/>
          <w:szCs w:val="22"/>
          <w:lang w:eastAsia="zh-CN"/>
        </w:rPr>
        <w:t>Entregar o objeto contratado em estrita conformidade com o exigido por este Termo, observadas e mantidas todas as condições e valores firmados na proposta comercial apresentada;</w:t>
      </w:r>
    </w:p>
    <w:p w14:paraId="5D6B74B1" w14:textId="77777777" w:rsidR="00FC6BB8" w:rsidRPr="004326FC" w:rsidRDefault="00FC6BB8" w:rsidP="00FC6BB8">
      <w:pPr>
        <w:numPr>
          <w:ilvl w:val="0"/>
          <w:numId w:val="33"/>
        </w:numPr>
        <w:suppressAutoHyphens/>
        <w:spacing w:line="276" w:lineRule="auto"/>
        <w:ind w:left="426" w:hanging="426"/>
        <w:jc w:val="left"/>
        <w:rPr>
          <w:rFonts w:asciiTheme="minorHAnsi" w:hAnsiTheme="minorHAnsi"/>
          <w:sz w:val="22"/>
          <w:szCs w:val="22"/>
          <w:lang w:eastAsia="zh-CN"/>
        </w:rPr>
      </w:pPr>
      <w:r w:rsidRPr="004326FC">
        <w:rPr>
          <w:rFonts w:asciiTheme="minorHAnsi" w:eastAsia="Symbol" w:hAnsiTheme="minorHAnsi" w:cs="Arial"/>
          <w:sz w:val="22"/>
          <w:szCs w:val="22"/>
          <w:lang w:eastAsia="zh-CN"/>
        </w:rPr>
        <w:t>Manter, durante a execução do objeto, as condições de habilitação exigidas no processo licitatório;</w:t>
      </w:r>
    </w:p>
    <w:p w14:paraId="7E6888DB" w14:textId="77777777" w:rsidR="00FC6BB8" w:rsidRPr="004326FC" w:rsidRDefault="00FC6BB8" w:rsidP="00FC6BB8">
      <w:pPr>
        <w:numPr>
          <w:ilvl w:val="0"/>
          <w:numId w:val="33"/>
        </w:numPr>
        <w:suppressAutoHyphens/>
        <w:spacing w:line="276" w:lineRule="auto"/>
        <w:ind w:left="426" w:hanging="426"/>
        <w:jc w:val="left"/>
        <w:rPr>
          <w:rFonts w:asciiTheme="minorHAnsi" w:hAnsiTheme="minorHAnsi"/>
          <w:sz w:val="22"/>
          <w:szCs w:val="22"/>
          <w:lang w:eastAsia="zh-CN"/>
        </w:rPr>
      </w:pPr>
      <w:r w:rsidRPr="004326FC">
        <w:rPr>
          <w:rFonts w:asciiTheme="minorHAnsi" w:eastAsia="Symbol" w:hAnsiTheme="minorHAnsi" w:cs="Arial"/>
          <w:sz w:val="22"/>
          <w:szCs w:val="22"/>
          <w:lang w:eastAsia="zh-CN"/>
        </w:rPr>
        <w:t>Fornecer a manutenção do sistema de acordo com o cronograma de implantação e treinamento e o cronograma financeiro;</w:t>
      </w:r>
    </w:p>
    <w:p w14:paraId="0B57429B" w14:textId="77777777" w:rsidR="00FC6BB8" w:rsidRPr="004326FC" w:rsidRDefault="00FC6BB8" w:rsidP="00FC6BB8">
      <w:pPr>
        <w:numPr>
          <w:ilvl w:val="0"/>
          <w:numId w:val="33"/>
        </w:numPr>
        <w:suppressAutoHyphens/>
        <w:spacing w:line="276" w:lineRule="auto"/>
        <w:ind w:left="426" w:hanging="426"/>
        <w:jc w:val="left"/>
        <w:rPr>
          <w:rFonts w:asciiTheme="minorHAnsi" w:hAnsiTheme="minorHAnsi"/>
          <w:sz w:val="22"/>
          <w:szCs w:val="22"/>
          <w:lang w:eastAsia="zh-CN"/>
        </w:rPr>
      </w:pPr>
      <w:r w:rsidRPr="004326FC">
        <w:rPr>
          <w:rFonts w:asciiTheme="minorHAnsi" w:eastAsia="Symbol" w:hAnsiTheme="minorHAnsi" w:cs="Arial"/>
          <w:sz w:val="22"/>
          <w:szCs w:val="22"/>
          <w:lang w:eastAsia="zh-CN"/>
        </w:rPr>
        <w:t>Atender às solicitações da CONTRATANTE para fins de prestação dos serviços contratados sempre que for solicitado;</w:t>
      </w:r>
    </w:p>
    <w:p w14:paraId="2DA2F054" w14:textId="77777777" w:rsidR="00FC6BB8" w:rsidRPr="004326FC" w:rsidRDefault="00FC6BB8" w:rsidP="00FC6BB8">
      <w:pPr>
        <w:numPr>
          <w:ilvl w:val="0"/>
          <w:numId w:val="33"/>
        </w:numPr>
        <w:suppressAutoHyphens/>
        <w:spacing w:line="276" w:lineRule="auto"/>
        <w:ind w:left="426" w:hanging="426"/>
        <w:jc w:val="left"/>
        <w:rPr>
          <w:rFonts w:asciiTheme="minorHAnsi" w:hAnsiTheme="minorHAnsi"/>
          <w:sz w:val="22"/>
          <w:szCs w:val="22"/>
          <w:lang w:eastAsia="zh-CN"/>
        </w:rPr>
      </w:pPr>
      <w:r w:rsidRPr="004326FC">
        <w:rPr>
          <w:rFonts w:asciiTheme="minorHAnsi" w:eastAsia="Symbol" w:hAnsiTheme="minorHAnsi" w:cs="Arial"/>
          <w:sz w:val="22"/>
          <w:szCs w:val="22"/>
          <w:lang w:eastAsia="zh-CN"/>
        </w:rPr>
        <w:t>Acatar as orientações do setor competente da SEPLAG, relativas à execução do Contrato e, no que a este pertine, sujeitar-se a mais ampla e irrestrita fiscalização, prestando todos os esclarecimentos solicitados;</w:t>
      </w:r>
    </w:p>
    <w:p w14:paraId="5EEA8CF2" w14:textId="77777777" w:rsidR="00FC6BB8" w:rsidRPr="004326FC" w:rsidRDefault="00FC6BB8" w:rsidP="00FC6BB8">
      <w:pPr>
        <w:numPr>
          <w:ilvl w:val="0"/>
          <w:numId w:val="33"/>
        </w:numPr>
        <w:suppressAutoHyphens/>
        <w:spacing w:line="276" w:lineRule="auto"/>
        <w:ind w:left="426" w:hanging="426"/>
        <w:jc w:val="left"/>
        <w:rPr>
          <w:rFonts w:asciiTheme="minorHAnsi" w:hAnsiTheme="minorHAnsi"/>
          <w:sz w:val="22"/>
          <w:szCs w:val="22"/>
          <w:lang w:eastAsia="zh-CN"/>
        </w:rPr>
      </w:pPr>
      <w:r w:rsidRPr="004326FC">
        <w:rPr>
          <w:rFonts w:asciiTheme="minorHAnsi" w:eastAsia="Symbol" w:hAnsiTheme="minorHAnsi" w:cs="Arial"/>
          <w:sz w:val="22"/>
          <w:szCs w:val="22"/>
          <w:lang w:eastAsia="zh-CN"/>
        </w:rPr>
        <w:t xml:space="preserve">Responder pelos encargos trabalhistas, sociais, previdenciários, tributários, fiscais e securitários resultantes da execução deste Contrato, bem como pelos encargos referentes </w:t>
      </w:r>
      <w:r w:rsidRPr="004326FC">
        <w:rPr>
          <w:rFonts w:asciiTheme="minorHAnsi" w:eastAsia="Symbol" w:hAnsiTheme="minorHAnsi" w:cs="Arial"/>
          <w:sz w:val="22"/>
          <w:szCs w:val="22"/>
          <w:lang w:eastAsia="zh-CN"/>
        </w:rPr>
        <w:lastRenderedPageBreak/>
        <w:t>a transporte, alimentação e hospedagem de seus profissionais, sempre que necessários, devendo remeter à SEPLAG os respectivos comprovantes, sempre que exigidos, sem prejuízo das demais obrigações previstas;</w:t>
      </w:r>
    </w:p>
    <w:p w14:paraId="672E1639" w14:textId="77777777" w:rsidR="00FC6BB8" w:rsidRPr="004326FC" w:rsidRDefault="00FC6BB8" w:rsidP="00FC6BB8">
      <w:pPr>
        <w:numPr>
          <w:ilvl w:val="0"/>
          <w:numId w:val="33"/>
        </w:numPr>
        <w:suppressAutoHyphens/>
        <w:spacing w:line="276" w:lineRule="auto"/>
        <w:ind w:left="426" w:hanging="426"/>
        <w:jc w:val="left"/>
        <w:rPr>
          <w:rFonts w:asciiTheme="minorHAnsi" w:hAnsiTheme="minorHAnsi"/>
          <w:sz w:val="22"/>
          <w:szCs w:val="22"/>
          <w:lang w:eastAsia="zh-CN"/>
        </w:rPr>
      </w:pPr>
      <w:r w:rsidRPr="004326FC">
        <w:rPr>
          <w:rFonts w:asciiTheme="minorHAnsi" w:eastAsia="Symbol" w:hAnsiTheme="minorHAnsi" w:cs="Arial"/>
          <w:sz w:val="22"/>
          <w:szCs w:val="22"/>
          <w:lang w:eastAsia="zh-CN"/>
        </w:rPr>
        <w:t>Comunicar a CONTRATANTE, por escrito, quando verificar condições inadequadas para a prestação dos serviços ou a iminência de fatos que possam prejudicar a perfeita execução do objeto contratado, inclusive aqueles que se referirem ao prazo de entrega do objeto licitado, sob pena de aplicação das sanções e penalidade legais cabíveis;</w:t>
      </w:r>
    </w:p>
    <w:p w14:paraId="6E1781A4" w14:textId="77777777" w:rsidR="00FC6BB8" w:rsidRPr="004326FC" w:rsidRDefault="00FC6BB8" w:rsidP="00FC6BB8">
      <w:pPr>
        <w:numPr>
          <w:ilvl w:val="0"/>
          <w:numId w:val="33"/>
        </w:numPr>
        <w:suppressAutoHyphens/>
        <w:spacing w:line="276" w:lineRule="auto"/>
        <w:ind w:left="426" w:hanging="426"/>
        <w:jc w:val="left"/>
        <w:rPr>
          <w:rFonts w:asciiTheme="minorHAnsi" w:hAnsiTheme="minorHAnsi"/>
          <w:sz w:val="22"/>
          <w:szCs w:val="22"/>
          <w:lang w:eastAsia="zh-CN"/>
        </w:rPr>
      </w:pPr>
      <w:r w:rsidRPr="004326FC">
        <w:rPr>
          <w:rFonts w:asciiTheme="minorHAnsi" w:eastAsia="Symbol" w:hAnsiTheme="minorHAnsi" w:cs="Arial"/>
          <w:sz w:val="22"/>
          <w:szCs w:val="22"/>
          <w:lang w:eastAsia="zh-CN"/>
        </w:rPr>
        <w:t>Emitir as notas fiscais nos valores pactuados e nas condições do Contrato, apresentando-as à SEPLAG para aceitação e posterior pagamento.</w:t>
      </w:r>
    </w:p>
    <w:p w14:paraId="16D550DD" w14:textId="77777777" w:rsidR="00FC6BB8" w:rsidRPr="004326FC" w:rsidRDefault="00FC6BB8" w:rsidP="00FC6BB8">
      <w:pPr>
        <w:numPr>
          <w:ilvl w:val="0"/>
          <w:numId w:val="33"/>
        </w:numPr>
        <w:suppressAutoHyphens/>
        <w:spacing w:line="276" w:lineRule="auto"/>
        <w:ind w:left="426" w:hanging="426"/>
        <w:jc w:val="left"/>
        <w:rPr>
          <w:rFonts w:asciiTheme="minorHAnsi" w:eastAsia="Symbol" w:hAnsiTheme="minorHAnsi" w:cs="Arial"/>
          <w:sz w:val="22"/>
          <w:szCs w:val="22"/>
          <w:lang w:eastAsia="zh-CN"/>
        </w:rPr>
      </w:pPr>
      <w:r w:rsidRPr="004326FC">
        <w:rPr>
          <w:rFonts w:asciiTheme="minorHAnsi" w:eastAsia="Symbol" w:hAnsiTheme="minorHAnsi" w:cs="Arial"/>
          <w:sz w:val="22"/>
          <w:szCs w:val="22"/>
          <w:lang w:eastAsia="zh-CN"/>
        </w:rPr>
        <w:t>A empresa devera prover a integração total dos dados entre todas as instituições do município.</w:t>
      </w:r>
    </w:p>
    <w:p w14:paraId="108BF180" w14:textId="77777777" w:rsidR="00FC6BB8" w:rsidRPr="004326FC" w:rsidRDefault="00FC6BB8" w:rsidP="00FC6BB8">
      <w:pPr>
        <w:numPr>
          <w:ilvl w:val="0"/>
          <w:numId w:val="33"/>
        </w:numPr>
        <w:suppressAutoHyphens/>
        <w:spacing w:line="276" w:lineRule="auto"/>
        <w:ind w:left="426" w:hanging="426"/>
        <w:jc w:val="left"/>
        <w:rPr>
          <w:rFonts w:asciiTheme="minorHAnsi" w:eastAsia="Symbol" w:hAnsiTheme="minorHAnsi" w:cs="Arial"/>
          <w:sz w:val="22"/>
          <w:szCs w:val="22"/>
          <w:lang w:eastAsia="zh-CN"/>
        </w:rPr>
      </w:pPr>
      <w:r w:rsidRPr="004326FC">
        <w:rPr>
          <w:rFonts w:asciiTheme="minorHAnsi" w:eastAsia="Symbol" w:hAnsiTheme="minorHAnsi" w:cs="Arial"/>
          <w:sz w:val="22"/>
          <w:szCs w:val="22"/>
          <w:lang w:eastAsia="zh-CN"/>
        </w:rPr>
        <w:t>Disponibilizar técnicos especializados para atender a contratante in loco, com objetivo de manter as funcionalidades, regras de negócio, de acordo com as especificidades das áreas da PMN.</w:t>
      </w:r>
    </w:p>
    <w:p w14:paraId="63BC6C5A" w14:textId="77777777" w:rsidR="00FC6BB8" w:rsidRPr="004326FC" w:rsidRDefault="00FC6BB8" w:rsidP="00FC6BB8">
      <w:pPr>
        <w:suppressAutoHyphens/>
        <w:spacing w:line="276" w:lineRule="auto"/>
        <w:rPr>
          <w:rFonts w:asciiTheme="minorHAnsi" w:eastAsia="Symbol" w:hAnsiTheme="minorHAnsi" w:cs="Arial"/>
          <w:sz w:val="22"/>
          <w:szCs w:val="22"/>
          <w:lang w:eastAsia="zh-CN"/>
        </w:rPr>
      </w:pPr>
    </w:p>
    <w:p w14:paraId="4E95A305" w14:textId="77777777" w:rsidR="00FC6BB8" w:rsidRPr="004326FC" w:rsidRDefault="00FC6BB8" w:rsidP="00FC6BB8">
      <w:pPr>
        <w:suppressAutoHyphens/>
        <w:spacing w:line="276" w:lineRule="auto"/>
        <w:rPr>
          <w:rFonts w:asciiTheme="minorHAnsi" w:eastAsia="Symbol" w:hAnsiTheme="minorHAnsi" w:cs="Arial"/>
          <w:sz w:val="22"/>
          <w:szCs w:val="22"/>
          <w:lang w:eastAsia="zh-CN"/>
        </w:rPr>
      </w:pPr>
      <w:r w:rsidRPr="004326FC">
        <w:rPr>
          <w:rFonts w:asciiTheme="minorHAnsi" w:eastAsia="Symbol" w:hAnsiTheme="minorHAnsi" w:cs="Arial"/>
          <w:b/>
          <w:sz w:val="22"/>
          <w:szCs w:val="22"/>
          <w:lang w:eastAsia="zh-CN"/>
        </w:rPr>
        <w:t>É expressamente vedado à CONTRATADA</w:t>
      </w:r>
      <w:r w:rsidRPr="004326FC">
        <w:rPr>
          <w:rFonts w:asciiTheme="minorHAnsi" w:eastAsia="Symbol" w:hAnsiTheme="minorHAnsi" w:cs="Arial"/>
          <w:sz w:val="22"/>
          <w:szCs w:val="22"/>
          <w:lang w:eastAsia="zh-CN"/>
        </w:rPr>
        <w:t>:</w:t>
      </w:r>
    </w:p>
    <w:p w14:paraId="5D9BC6FD" w14:textId="77777777" w:rsidR="00FC6BB8" w:rsidRPr="004326FC" w:rsidRDefault="00FC6BB8" w:rsidP="00FC6BB8">
      <w:pPr>
        <w:suppressAutoHyphens/>
        <w:spacing w:line="276" w:lineRule="auto"/>
        <w:rPr>
          <w:rFonts w:asciiTheme="minorHAnsi" w:hAnsiTheme="minorHAnsi"/>
          <w:sz w:val="22"/>
          <w:szCs w:val="22"/>
          <w:lang w:eastAsia="zh-CN"/>
        </w:rPr>
      </w:pPr>
    </w:p>
    <w:p w14:paraId="3C2DBF63" w14:textId="77777777" w:rsidR="00FC6BB8" w:rsidRPr="004326FC" w:rsidRDefault="00FC6BB8" w:rsidP="00FC6BB8">
      <w:pPr>
        <w:numPr>
          <w:ilvl w:val="0"/>
          <w:numId w:val="33"/>
        </w:numPr>
        <w:suppressAutoHyphens/>
        <w:spacing w:line="276" w:lineRule="auto"/>
        <w:ind w:left="284" w:hanging="284"/>
        <w:jc w:val="left"/>
        <w:rPr>
          <w:rFonts w:asciiTheme="minorHAnsi" w:hAnsiTheme="minorHAnsi"/>
          <w:sz w:val="22"/>
          <w:szCs w:val="22"/>
          <w:lang w:eastAsia="zh-CN"/>
        </w:rPr>
      </w:pPr>
      <w:r w:rsidRPr="004326FC">
        <w:rPr>
          <w:rFonts w:asciiTheme="minorHAnsi" w:eastAsia="Symbol" w:hAnsiTheme="minorHAnsi" w:cs="Arial"/>
          <w:sz w:val="22"/>
          <w:szCs w:val="22"/>
          <w:lang w:eastAsia="zh-CN"/>
        </w:rPr>
        <w:t>A aceitação pelo responsável pelo recebimento de qualquer produto não exime a CONTRATADA da total responsabilidade porventura existente, respeitando-se os prazos de garantia.</w:t>
      </w:r>
    </w:p>
    <w:p w14:paraId="42140CE2" w14:textId="77777777" w:rsidR="00FC6BB8" w:rsidRPr="004326FC" w:rsidRDefault="00FC6BB8" w:rsidP="00FC6BB8">
      <w:pPr>
        <w:suppressAutoHyphens/>
        <w:spacing w:line="276" w:lineRule="auto"/>
        <w:rPr>
          <w:rFonts w:asciiTheme="minorHAnsi" w:eastAsia="Symbol" w:hAnsiTheme="minorHAnsi" w:cs="Arial"/>
          <w:b/>
          <w:sz w:val="22"/>
          <w:szCs w:val="22"/>
          <w:lang w:eastAsia="zh-CN"/>
        </w:rPr>
      </w:pPr>
    </w:p>
    <w:p w14:paraId="163F24BA" w14:textId="77777777" w:rsidR="00FC6BB8" w:rsidRPr="004326FC" w:rsidRDefault="00FC6BB8" w:rsidP="00FC6BB8">
      <w:pPr>
        <w:suppressAutoHyphens/>
        <w:spacing w:line="276" w:lineRule="auto"/>
        <w:rPr>
          <w:rFonts w:asciiTheme="minorHAnsi" w:hAnsiTheme="minorHAnsi"/>
          <w:sz w:val="22"/>
          <w:szCs w:val="22"/>
          <w:lang w:eastAsia="zh-CN"/>
        </w:rPr>
      </w:pPr>
      <w:r w:rsidRPr="004326FC">
        <w:rPr>
          <w:rFonts w:asciiTheme="minorHAnsi" w:eastAsia="Symbol" w:hAnsiTheme="minorHAnsi" w:cs="Arial"/>
          <w:b/>
          <w:sz w:val="22"/>
          <w:szCs w:val="22"/>
          <w:lang w:eastAsia="zh-CN"/>
        </w:rPr>
        <w:t>20. OBRIGAÇÕES DA CONTRATANTE</w:t>
      </w:r>
    </w:p>
    <w:p w14:paraId="0F70B942" w14:textId="77777777" w:rsidR="00FC6BB8" w:rsidRPr="004326FC" w:rsidRDefault="00FC6BB8" w:rsidP="00FC6BB8">
      <w:pPr>
        <w:numPr>
          <w:ilvl w:val="0"/>
          <w:numId w:val="33"/>
        </w:numPr>
        <w:suppressAutoHyphens/>
        <w:spacing w:line="276" w:lineRule="auto"/>
        <w:jc w:val="left"/>
        <w:rPr>
          <w:rFonts w:asciiTheme="minorHAnsi" w:hAnsiTheme="minorHAnsi"/>
          <w:sz w:val="22"/>
          <w:szCs w:val="22"/>
          <w:lang w:eastAsia="zh-CN"/>
        </w:rPr>
      </w:pPr>
      <w:r w:rsidRPr="004326FC">
        <w:rPr>
          <w:rFonts w:asciiTheme="minorHAnsi" w:eastAsia="Symbol" w:hAnsiTheme="minorHAnsi" w:cs="Arial"/>
          <w:sz w:val="22"/>
          <w:szCs w:val="22"/>
          <w:lang w:eastAsia="zh-CN"/>
        </w:rPr>
        <w:t>Acompanhar e fiscalizar a execução do contrato por intermédio de servidor e/ou comissão especialmente designada, que anotará em registro próprio todas as ocorrências relacionadas à sua execução;</w:t>
      </w:r>
    </w:p>
    <w:p w14:paraId="727FC99A" w14:textId="77777777" w:rsidR="00FC6BB8" w:rsidRPr="004326FC" w:rsidRDefault="00FC6BB8" w:rsidP="00FC6BB8">
      <w:pPr>
        <w:numPr>
          <w:ilvl w:val="0"/>
          <w:numId w:val="46"/>
        </w:numPr>
        <w:suppressAutoHyphens/>
        <w:spacing w:line="276" w:lineRule="auto"/>
        <w:jc w:val="left"/>
        <w:rPr>
          <w:rFonts w:asciiTheme="minorHAnsi" w:hAnsiTheme="minorHAnsi"/>
          <w:sz w:val="22"/>
          <w:szCs w:val="22"/>
          <w:lang w:eastAsia="zh-CN"/>
        </w:rPr>
      </w:pPr>
      <w:r w:rsidRPr="004326FC">
        <w:rPr>
          <w:rFonts w:asciiTheme="minorHAnsi" w:eastAsia="Symbol" w:hAnsiTheme="minorHAnsi" w:cs="Arial"/>
          <w:sz w:val="22"/>
          <w:szCs w:val="22"/>
          <w:lang w:eastAsia="zh-CN"/>
        </w:rPr>
        <w:t>Rejeitar, no todo ou em parte, os materiais em desacordo com as obrigações assumidas pela empresa na licitação;</w:t>
      </w:r>
    </w:p>
    <w:p w14:paraId="2B6614BA" w14:textId="77777777" w:rsidR="00FC6BB8" w:rsidRPr="004326FC" w:rsidRDefault="00FC6BB8" w:rsidP="00FC6BB8">
      <w:pPr>
        <w:numPr>
          <w:ilvl w:val="0"/>
          <w:numId w:val="46"/>
        </w:numPr>
        <w:suppressAutoHyphens/>
        <w:spacing w:line="276" w:lineRule="auto"/>
        <w:jc w:val="left"/>
        <w:rPr>
          <w:rFonts w:asciiTheme="minorHAnsi" w:hAnsiTheme="minorHAnsi"/>
          <w:sz w:val="22"/>
          <w:szCs w:val="22"/>
          <w:lang w:eastAsia="zh-CN"/>
        </w:rPr>
      </w:pPr>
      <w:r w:rsidRPr="004326FC">
        <w:rPr>
          <w:rFonts w:asciiTheme="minorHAnsi" w:eastAsia="Symbol" w:hAnsiTheme="minorHAnsi" w:cs="Arial"/>
          <w:sz w:val="22"/>
          <w:szCs w:val="22"/>
          <w:lang w:eastAsia="zh-CN"/>
        </w:rPr>
        <w:t>Prestar esclarecimento sobre as circunstâncias em que foram observadas as irregularidades no serviço ofertado;</w:t>
      </w:r>
    </w:p>
    <w:p w14:paraId="0636001C" w14:textId="77777777" w:rsidR="00FC6BB8" w:rsidRPr="004326FC" w:rsidRDefault="00FC6BB8" w:rsidP="00FC6BB8">
      <w:pPr>
        <w:numPr>
          <w:ilvl w:val="0"/>
          <w:numId w:val="46"/>
        </w:numPr>
        <w:suppressAutoHyphens/>
        <w:spacing w:line="276" w:lineRule="auto"/>
        <w:jc w:val="left"/>
        <w:rPr>
          <w:rFonts w:asciiTheme="minorHAnsi" w:hAnsiTheme="minorHAnsi"/>
          <w:sz w:val="22"/>
          <w:szCs w:val="22"/>
          <w:lang w:eastAsia="zh-CN"/>
        </w:rPr>
      </w:pPr>
      <w:r w:rsidRPr="004326FC">
        <w:rPr>
          <w:rFonts w:asciiTheme="minorHAnsi" w:eastAsia="Symbol" w:hAnsiTheme="minorHAnsi" w:cs="Arial"/>
          <w:sz w:val="22"/>
          <w:szCs w:val="22"/>
          <w:lang w:eastAsia="zh-CN"/>
        </w:rPr>
        <w:t>Notificar a CONTRATADA, formal e tempestivamente, sobre a aplicação de multas, penalidades ou quaisquer débitos de sua responsabilidade;</w:t>
      </w:r>
    </w:p>
    <w:p w14:paraId="60AEF229" w14:textId="77777777" w:rsidR="00FC6BB8" w:rsidRPr="004326FC" w:rsidRDefault="00FC6BB8" w:rsidP="00FC6BB8">
      <w:pPr>
        <w:numPr>
          <w:ilvl w:val="0"/>
          <w:numId w:val="46"/>
        </w:numPr>
        <w:suppressAutoHyphens/>
        <w:spacing w:line="276" w:lineRule="auto"/>
        <w:jc w:val="left"/>
        <w:rPr>
          <w:rFonts w:asciiTheme="minorHAnsi" w:hAnsiTheme="minorHAnsi"/>
          <w:sz w:val="22"/>
          <w:szCs w:val="22"/>
          <w:lang w:eastAsia="zh-CN"/>
        </w:rPr>
      </w:pPr>
      <w:r w:rsidRPr="004326FC">
        <w:rPr>
          <w:rFonts w:asciiTheme="minorHAnsi" w:eastAsia="Symbol" w:hAnsiTheme="minorHAnsi" w:cs="Arial"/>
          <w:sz w:val="22"/>
          <w:szCs w:val="22"/>
          <w:lang w:eastAsia="zh-CN"/>
        </w:rPr>
        <w:t>Efetuar o pagamento do objeto do fornecimento, mediante apresentação de nota fiscal devidamente atestada e em condições de liquidação.</w:t>
      </w:r>
    </w:p>
    <w:p w14:paraId="328CED61" w14:textId="77777777" w:rsidR="00FC6BB8" w:rsidRPr="004326FC" w:rsidRDefault="00FC6BB8" w:rsidP="00FC6BB8">
      <w:pPr>
        <w:suppressAutoHyphens/>
        <w:spacing w:line="276" w:lineRule="auto"/>
        <w:rPr>
          <w:rFonts w:asciiTheme="minorHAnsi" w:eastAsia="Symbol" w:hAnsiTheme="minorHAnsi" w:cs="Arial"/>
          <w:b/>
          <w:sz w:val="22"/>
          <w:szCs w:val="22"/>
          <w:lang w:eastAsia="zh-CN"/>
        </w:rPr>
      </w:pPr>
    </w:p>
    <w:p w14:paraId="637B7DF3" w14:textId="77777777" w:rsidR="00FC6BB8" w:rsidRPr="004326FC" w:rsidRDefault="00FC6BB8" w:rsidP="00FC6BB8">
      <w:pPr>
        <w:suppressAutoHyphens/>
        <w:spacing w:line="276" w:lineRule="auto"/>
        <w:rPr>
          <w:rFonts w:asciiTheme="minorHAnsi" w:hAnsiTheme="minorHAnsi"/>
          <w:sz w:val="22"/>
          <w:szCs w:val="22"/>
          <w:lang w:eastAsia="zh-CN"/>
        </w:rPr>
      </w:pPr>
      <w:r w:rsidRPr="004326FC">
        <w:rPr>
          <w:rFonts w:asciiTheme="minorHAnsi" w:eastAsia="Symbol" w:hAnsiTheme="minorHAnsi" w:cs="Arial"/>
          <w:b/>
          <w:sz w:val="22"/>
          <w:szCs w:val="22"/>
          <w:lang w:eastAsia="zh-CN"/>
        </w:rPr>
        <w:t>21. FISCALIZAÇÃO</w:t>
      </w:r>
    </w:p>
    <w:p w14:paraId="139BB9B5" w14:textId="77777777" w:rsidR="00FC6BB8" w:rsidRPr="004326FC" w:rsidRDefault="00FC6BB8" w:rsidP="00FC6BB8">
      <w:pPr>
        <w:suppressAutoHyphens/>
        <w:spacing w:line="276" w:lineRule="auto"/>
        <w:rPr>
          <w:rFonts w:asciiTheme="minorHAnsi" w:hAnsiTheme="minorHAnsi"/>
          <w:sz w:val="22"/>
          <w:szCs w:val="22"/>
          <w:lang w:eastAsia="zh-CN"/>
        </w:rPr>
      </w:pPr>
      <w:r w:rsidRPr="004326FC">
        <w:rPr>
          <w:rFonts w:asciiTheme="minorHAnsi" w:eastAsia="Symbol" w:hAnsiTheme="minorHAnsi" w:cs="Arial"/>
          <w:bCs/>
          <w:sz w:val="22"/>
          <w:szCs w:val="22"/>
          <w:lang w:eastAsia="ar-SA"/>
        </w:rPr>
        <w:lastRenderedPageBreak/>
        <w:t>21.1 O contrato deverá ser executado, fielmente, de acordo com as cláusulas avençadas, nos termos do Termo de Referência, do cronograma de execução do contrato e da legislação vigente, respondendo o inadimplente pelas consequências da inexecução total ou parcial.</w:t>
      </w:r>
    </w:p>
    <w:p w14:paraId="583013D8" w14:textId="77777777" w:rsidR="00FC6BB8" w:rsidRPr="004326FC" w:rsidRDefault="00FC6BB8" w:rsidP="00FC6BB8">
      <w:pPr>
        <w:suppressAutoHyphens/>
        <w:spacing w:line="276" w:lineRule="auto"/>
        <w:rPr>
          <w:rFonts w:asciiTheme="minorHAnsi" w:eastAsia="Symbol" w:hAnsiTheme="minorHAnsi" w:cs="Arial"/>
          <w:bCs/>
          <w:sz w:val="22"/>
          <w:szCs w:val="22"/>
          <w:lang w:eastAsia="ar-SA"/>
        </w:rPr>
      </w:pPr>
    </w:p>
    <w:p w14:paraId="47761D0F" w14:textId="77777777" w:rsidR="00FC6BB8" w:rsidRPr="004326FC" w:rsidRDefault="00FC6BB8" w:rsidP="00FC6BB8">
      <w:pPr>
        <w:suppressAutoHyphens/>
        <w:spacing w:line="276" w:lineRule="auto"/>
        <w:rPr>
          <w:rFonts w:asciiTheme="minorHAnsi" w:hAnsiTheme="minorHAnsi"/>
          <w:sz w:val="22"/>
          <w:szCs w:val="22"/>
          <w:lang w:eastAsia="zh-CN"/>
        </w:rPr>
      </w:pPr>
      <w:r w:rsidRPr="004326FC">
        <w:rPr>
          <w:rFonts w:asciiTheme="minorHAnsi" w:eastAsia="Symbol" w:hAnsiTheme="minorHAnsi" w:cs="Arial"/>
          <w:sz w:val="22"/>
          <w:szCs w:val="22"/>
          <w:lang w:eastAsia="ar-SA"/>
        </w:rPr>
        <w:t>21.2 A execução do contrato será acompanhada e fiscalizada pela comissão de fiscalização do Contrato nº 06/2014 SEPLAG;</w:t>
      </w:r>
    </w:p>
    <w:p w14:paraId="1945AF41" w14:textId="77777777" w:rsidR="00FC6BB8" w:rsidRPr="004326FC" w:rsidRDefault="00FC6BB8" w:rsidP="00FC6BB8">
      <w:pPr>
        <w:suppressAutoHyphens/>
        <w:spacing w:line="276" w:lineRule="auto"/>
        <w:rPr>
          <w:rFonts w:asciiTheme="minorHAnsi" w:eastAsia="Symbol" w:hAnsiTheme="minorHAnsi" w:cs="Arial"/>
          <w:b/>
          <w:sz w:val="22"/>
          <w:szCs w:val="22"/>
          <w:lang w:eastAsia="ar-SA"/>
        </w:rPr>
      </w:pPr>
    </w:p>
    <w:p w14:paraId="21610C2F" w14:textId="77777777" w:rsidR="00FC6BB8" w:rsidRPr="004326FC" w:rsidRDefault="00FC6BB8" w:rsidP="00FC6BB8">
      <w:pPr>
        <w:suppressAutoHyphens/>
        <w:spacing w:line="276" w:lineRule="auto"/>
        <w:rPr>
          <w:rFonts w:asciiTheme="minorHAnsi" w:hAnsiTheme="minorHAnsi"/>
          <w:sz w:val="22"/>
          <w:szCs w:val="22"/>
          <w:lang w:eastAsia="zh-CN"/>
        </w:rPr>
      </w:pPr>
      <w:r w:rsidRPr="004326FC">
        <w:rPr>
          <w:rFonts w:asciiTheme="minorHAnsi" w:eastAsia="Symbol" w:hAnsiTheme="minorHAnsi" w:cs="Arial"/>
          <w:sz w:val="22"/>
          <w:szCs w:val="22"/>
          <w:lang w:eastAsia="ar-SA"/>
        </w:rPr>
        <w:t xml:space="preserve">21.3 Os bens ou os materiais cujos padrões de qualidade e desempenho estejam em desacordo com a especificação do Termo de Referência deverão ser recusados pelo responsável pela execução e fiscalização do contrato, que anotará em registro próprio as ocorrências e determinará o que for necessário à regularização das faltas ou defeitos observados. No que exceder à sua competência, comunicará o fato à autoridade superior, em 5 (cinco) dias, para ratificação. </w:t>
      </w:r>
    </w:p>
    <w:p w14:paraId="231D2A10" w14:textId="77777777" w:rsidR="00FC6BB8" w:rsidRPr="004326FC" w:rsidRDefault="00FC6BB8" w:rsidP="00FC6BB8">
      <w:pPr>
        <w:suppressAutoHyphens/>
        <w:spacing w:line="276" w:lineRule="auto"/>
        <w:rPr>
          <w:rFonts w:asciiTheme="minorHAnsi" w:eastAsia="Symbol" w:hAnsiTheme="minorHAnsi" w:cs="Arial"/>
          <w:sz w:val="22"/>
          <w:szCs w:val="22"/>
          <w:lang w:eastAsia="ar-SA"/>
        </w:rPr>
      </w:pPr>
    </w:p>
    <w:p w14:paraId="30E36A20" w14:textId="77777777" w:rsidR="00FC6BB8" w:rsidRPr="004326FC" w:rsidRDefault="00FC6BB8" w:rsidP="00FC6BB8">
      <w:pPr>
        <w:suppressAutoHyphens/>
        <w:spacing w:line="276" w:lineRule="auto"/>
        <w:rPr>
          <w:rFonts w:asciiTheme="minorHAnsi" w:hAnsiTheme="minorHAnsi"/>
          <w:sz w:val="22"/>
          <w:szCs w:val="22"/>
          <w:lang w:eastAsia="zh-CN"/>
        </w:rPr>
      </w:pPr>
      <w:r w:rsidRPr="004326FC">
        <w:rPr>
          <w:rFonts w:asciiTheme="minorHAnsi" w:eastAsia="Symbol" w:hAnsiTheme="minorHAnsi" w:cs="Arial"/>
          <w:sz w:val="22"/>
          <w:szCs w:val="22"/>
          <w:lang w:eastAsia="ar-SA"/>
        </w:rPr>
        <w:t>21.4</w:t>
      </w:r>
      <w:r w:rsidRPr="004326FC">
        <w:rPr>
          <w:rFonts w:asciiTheme="minorHAnsi" w:eastAsia="Symbol" w:hAnsiTheme="minorHAnsi" w:cs="Arial"/>
          <w:b/>
          <w:bCs/>
          <w:sz w:val="22"/>
          <w:szCs w:val="22"/>
          <w:lang w:eastAsia="ar-SA"/>
        </w:rPr>
        <w:t xml:space="preserve"> </w:t>
      </w:r>
      <w:r w:rsidRPr="004326FC">
        <w:rPr>
          <w:rFonts w:asciiTheme="minorHAnsi" w:eastAsia="Symbol" w:hAnsiTheme="minorHAnsi" w:cs="Arial"/>
          <w:sz w:val="22"/>
          <w:szCs w:val="22"/>
          <w:lang w:eastAsia="ar-SA"/>
        </w:rPr>
        <w:t>A</w:t>
      </w:r>
      <w:r w:rsidRPr="004326FC">
        <w:rPr>
          <w:rFonts w:asciiTheme="minorHAnsi" w:eastAsia="Symbol" w:hAnsiTheme="minorHAnsi" w:cs="Arial"/>
          <w:b/>
          <w:bCs/>
          <w:sz w:val="22"/>
          <w:szCs w:val="22"/>
          <w:lang w:eastAsia="ar-SA"/>
        </w:rPr>
        <w:t xml:space="preserve"> </w:t>
      </w:r>
      <w:r w:rsidRPr="004326FC">
        <w:rPr>
          <w:rFonts w:asciiTheme="minorHAnsi" w:eastAsia="Symbol" w:hAnsiTheme="minorHAnsi" w:cs="Arial"/>
          <w:b/>
          <w:sz w:val="22"/>
          <w:szCs w:val="22"/>
          <w:lang w:eastAsia="ar-SA"/>
        </w:rPr>
        <w:t>CONTRATADA</w:t>
      </w:r>
      <w:r w:rsidRPr="004326FC">
        <w:rPr>
          <w:rFonts w:asciiTheme="minorHAnsi" w:eastAsia="Symbol" w:hAnsiTheme="minorHAnsi" w:cs="Arial"/>
          <w:b/>
          <w:bCs/>
          <w:sz w:val="22"/>
          <w:szCs w:val="22"/>
          <w:lang w:eastAsia="ar-SA"/>
        </w:rPr>
        <w:t xml:space="preserve"> </w:t>
      </w:r>
      <w:r w:rsidRPr="004326FC">
        <w:rPr>
          <w:rFonts w:asciiTheme="minorHAnsi" w:eastAsia="Symbol" w:hAnsiTheme="minorHAnsi" w:cs="Arial"/>
          <w:sz w:val="22"/>
          <w:szCs w:val="22"/>
          <w:lang w:eastAsia="ar-SA"/>
        </w:rPr>
        <w:t>declara, antecipadamente, aceitar todas as condições, métodos e processos de inspeção, verificação e controle adotados pela fiscalização, obrigando-se a fornecer todos os dados, elementos, explicações, esclarecimentos e comunicações de que esta necessitar e que forem julgados necessários ao desempenho de suas atividades</w:t>
      </w:r>
      <w:r w:rsidRPr="004326FC">
        <w:rPr>
          <w:rFonts w:asciiTheme="minorHAnsi" w:eastAsia="Symbol" w:hAnsiTheme="minorHAnsi" w:cs="Arial"/>
          <w:b/>
          <w:bCs/>
          <w:sz w:val="22"/>
          <w:szCs w:val="22"/>
          <w:lang w:eastAsia="ar-SA"/>
        </w:rPr>
        <w:t>.</w:t>
      </w:r>
    </w:p>
    <w:p w14:paraId="1F6B1DF3" w14:textId="77777777" w:rsidR="00FC6BB8" w:rsidRPr="004326FC" w:rsidRDefault="00FC6BB8" w:rsidP="00FC6BB8">
      <w:pPr>
        <w:suppressAutoHyphens/>
        <w:spacing w:line="276" w:lineRule="auto"/>
        <w:rPr>
          <w:rFonts w:asciiTheme="minorHAnsi" w:eastAsia="Symbol" w:hAnsiTheme="minorHAnsi" w:cs="Arial"/>
          <w:b/>
          <w:bCs/>
          <w:sz w:val="22"/>
          <w:szCs w:val="22"/>
          <w:lang w:eastAsia="ar-SA"/>
        </w:rPr>
      </w:pPr>
    </w:p>
    <w:p w14:paraId="6B68C253" w14:textId="77777777" w:rsidR="00FC6BB8" w:rsidRPr="004326FC" w:rsidRDefault="00FC6BB8" w:rsidP="00FC6BB8">
      <w:pPr>
        <w:suppressAutoHyphens/>
        <w:spacing w:line="276" w:lineRule="auto"/>
        <w:rPr>
          <w:rFonts w:asciiTheme="minorHAnsi" w:hAnsiTheme="minorHAnsi"/>
          <w:sz w:val="22"/>
          <w:szCs w:val="22"/>
          <w:lang w:eastAsia="zh-CN"/>
        </w:rPr>
      </w:pPr>
      <w:r w:rsidRPr="004326FC">
        <w:rPr>
          <w:rFonts w:asciiTheme="minorHAnsi" w:eastAsia="Symbol" w:hAnsiTheme="minorHAnsi" w:cs="Arial"/>
          <w:sz w:val="22"/>
          <w:szCs w:val="22"/>
          <w:lang w:eastAsia="ar-SA"/>
        </w:rPr>
        <w:t>21.5</w:t>
      </w:r>
      <w:r w:rsidRPr="004326FC">
        <w:rPr>
          <w:rFonts w:asciiTheme="minorHAnsi" w:eastAsia="Symbol" w:hAnsiTheme="minorHAnsi" w:cs="Arial"/>
          <w:bCs/>
          <w:sz w:val="22"/>
          <w:szCs w:val="22"/>
          <w:lang w:eastAsia="ar-SA"/>
        </w:rPr>
        <w:t xml:space="preserve"> A instituição e a atuação da fiscalização não excluem ou atenua a responsabilidade da </w:t>
      </w:r>
      <w:r w:rsidRPr="004326FC">
        <w:rPr>
          <w:rFonts w:asciiTheme="minorHAnsi" w:eastAsia="Symbol" w:hAnsiTheme="minorHAnsi" w:cs="Arial"/>
          <w:b/>
          <w:sz w:val="22"/>
          <w:szCs w:val="22"/>
          <w:lang w:eastAsia="ar-SA"/>
        </w:rPr>
        <w:t>CONTRATADA</w:t>
      </w:r>
      <w:r w:rsidRPr="004326FC">
        <w:rPr>
          <w:rFonts w:asciiTheme="minorHAnsi" w:eastAsia="Symbol" w:hAnsiTheme="minorHAnsi" w:cs="Arial"/>
          <w:bCs/>
          <w:sz w:val="22"/>
          <w:szCs w:val="22"/>
          <w:lang w:eastAsia="ar-SA"/>
        </w:rPr>
        <w:t xml:space="preserve">, nem a exime de manter fiscalização própria. </w:t>
      </w:r>
    </w:p>
    <w:p w14:paraId="2CF3DC32" w14:textId="77777777" w:rsidR="00FC6BB8" w:rsidRPr="004326FC" w:rsidRDefault="00FC6BB8" w:rsidP="00FC6BB8">
      <w:pPr>
        <w:widowControl w:val="0"/>
        <w:suppressAutoHyphens/>
        <w:autoSpaceDE w:val="0"/>
        <w:spacing w:line="276" w:lineRule="auto"/>
        <w:ind w:right="87"/>
        <w:rPr>
          <w:rFonts w:asciiTheme="minorHAnsi" w:eastAsia="Symbol" w:hAnsiTheme="minorHAnsi" w:cs="Arial"/>
          <w:b/>
          <w:bCs/>
          <w:sz w:val="22"/>
          <w:szCs w:val="22"/>
          <w:lang w:eastAsia="ar-SA"/>
        </w:rPr>
      </w:pPr>
    </w:p>
    <w:p w14:paraId="22532F53" w14:textId="77777777" w:rsidR="00FC6BB8" w:rsidRPr="004326FC" w:rsidRDefault="00FC6BB8" w:rsidP="00FC6BB8">
      <w:pPr>
        <w:suppressAutoHyphens/>
        <w:spacing w:line="276" w:lineRule="auto"/>
        <w:rPr>
          <w:rFonts w:asciiTheme="minorHAnsi" w:hAnsiTheme="minorHAnsi"/>
          <w:sz w:val="22"/>
          <w:szCs w:val="22"/>
          <w:lang w:eastAsia="zh-CN"/>
        </w:rPr>
      </w:pPr>
      <w:r w:rsidRPr="004326FC">
        <w:rPr>
          <w:rFonts w:asciiTheme="minorHAnsi" w:eastAsia="Symbol" w:hAnsiTheme="minorHAnsi" w:cs="Arial"/>
          <w:sz w:val="22"/>
          <w:szCs w:val="22"/>
          <w:lang w:eastAsia="ar-SA"/>
        </w:rPr>
        <w:t>21.6 A fiscalização é exercida no interesse da Prefeitura Municipal, não excluindo ou reduzindo a responsabilidade da CONTRATADA por qualquer irregularidade, inclusive perante terceiros e, na sua ocorrência, não implica corresponsabilidade da Prefeitura Municipal ou de seus agentes e prepostos.</w:t>
      </w:r>
    </w:p>
    <w:p w14:paraId="6C4B4FBA" w14:textId="77777777" w:rsidR="00FC6BB8" w:rsidRPr="004326FC" w:rsidRDefault="00FC6BB8" w:rsidP="00FC6BB8">
      <w:pPr>
        <w:suppressAutoHyphens/>
        <w:spacing w:line="276" w:lineRule="auto"/>
        <w:rPr>
          <w:rFonts w:asciiTheme="minorHAnsi" w:eastAsia="Symbol" w:hAnsiTheme="minorHAnsi" w:cs="Arial"/>
          <w:sz w:val="22"/>
          <w:szCs w:val="22"/>
          <w:lang w:eastAsia="ar-SA"/>
        </w:rPr>
      </w:pPr>
    </w:p>
    <w:p w14:paraId="203E84D7" w14:textId="77777777" w:rsidR="00FC6BB8" w:rsidRPr="004326FC" w:rsidRDefault="00FC6BB8" w:rsidP="00FC6BB8">
      <w:pPr>
        <w:suppressAutoHyphens/>
        <w:spacing w:line="276" w:lineRule="auto"/>
        <w:rPr>
          <w:rFonts w:asciiTheme="minorHAnsi" w:hAnsiTheme="minorHAnsi"/>
          <w:sz w:val="22"/>
          <w:szCs w:val="22"/>
          <w:lang w:eastAsia="zh-CN"/>
        </w:rPr>
      </w:pPr>
      <w:r w:rsidRPr="004326FC">
        <w:rPr>
          <w:rFonts w:asciiTheme="minorHAnsi" w:eastAsia="Symbol" w:hAnsiTheme="minorHAnsi" w:cs="Arial"/>
          <w:sz w:val="22"/>
          <w:szCs w:val="22"/>
          <w:lang w:eastAsia="ar-SA"/>
        </w:rPr>
        <w:t>21.7 Quaisquer exigências da fiscalização, inerentes ao objeto contratado, deverão ser prontamente atendidas pela CONTRATADA, sem quaisquer ônus adicionais para a Prefeitura Municipal.</w:t>
      </w:r>
    </w:p>
    <w:p w14:paraId="197ADFBC" w14:textId="77777777" w:rsidR="00FC6BB8" w:rsidRPr="004326FC" w:rsidRDefault="00FC6BB8" w:rsidP="00FC6BB8">
      <w:pPr>
        <w:suppressAutoHyphens/>
        <w:spacing w:line="276" w:lineRule="auto"/>
        <w:rPr>
          <w:rFonts w:asciiTheme="minorHAnsi" w:eastAsia="Symbol" w:hAnsiTheme="minorHAnsi" w:cs="Arial"/>
          <w:sz w:val="22"/>
          <w:szCs w:val="22"/>
          <w:lang w:eastAsia="ar-SA"/>
        </w:rPr>
      </w:pPr>
    </w:p>
    <w:p w14:paraId="19E5E88B" w14:textId="77777777" w:rsidR="00FC6BB8" w:rsidRPr="004326FC" w:rsidRDefault="00FC6BB8" w:rsidP="00FC6BB8">
      <w:pPr>
        <w:suppressAutoHyphens/>
        <w:spacing w:line="276" w:lineRule="auto"/>
        <w:rPr>
          <w:rFonts w:asciiTheme="minorHAnsi" w:hAnsiTheme="minorHAnsi"/>
          <w:sz w:val="22"/>
          <w:szCs w:val="22"/>
          <w:lang w:eastAsia="zh-CN"/>
        </w:rPr>
      </w:pPr>
      <w:r w:rsidRPr="004326FC">
        <w:rPr>
          <w:rFonts w:asciiTheme="minorHAnsi" w:eastAsia="Symbol" w:hAnsiTheme="minorHAnsi" w:cs="Arial"/>
          <w:sz w:val="22"/>
          <w:szCs w:val="22"/>
          <w:lang w:eastAsia="zh-CN"/>
        </w:rPr>
        <w:t>21.8 Fica a CONTRATADA obrigada a entrega de relatórios semanais e mensais de implantação, bem como o documento de homologação do sistema preparado pela SEPLAG e assinado pelo dirigente do órgão/entidade em que o serviço foi prestado, tudo em conformidade com o acordo com o presente termo de referência.</w:t>
      </w:r>
    </w:p>
    <w:p w14:paraId="2416EDA5" w14:textId="77777777" w:rsidR="00FC6BB8" w:rsidRPr="004326FC" w:rsidRDefault="00FC6BB8" w:rsidP="00FC6BB8">
      <w:pPr>
        <w:suppressAutoHyphens/>
        <w:spacing w:line="276" w:lineRule="auto"/>
        <w:rPr>
          <w:rFonts w:asciiTheme="minorHAnsi" w:hAnsiTheme="minorHAnsi"/>
          <w:sz w:val="22"/>
          <w:szCs w:val="22"/>
          <w:lang w:eastAsia="zh-CN"/>
        </w:rPr>
      </w:pPr>
      <w:r w:rsidRPr="004326FC">
        <w:rPr>
          <w:rFonts w:asciiTheme="minorHAnsi" w:eastAsia="Symbol" w:hAnsiTheme="minorHAnsi" w:cs="Arial"/>
          <w:sz w:val="22"/>
          <w:szCs w:val="22"/>
          <w:lang w:eastAsia="ar-SA"/>
        </w:rPr>
        <w:lastRenderedPageBreak/>
        <w:t>21.9 A Prefeitura de Niterói se reserva o direito de rejeitar, no todo ou em parte, os serviços prestados em desacordo com as especificações e condições estabelecidas neste Termo de Referência.</w:t>
      </w:r>
    </w:p>
    <w:p w14:paraId="1EA7A1EB" w14:textId="77777777" w:rsidR="00FC6BB8" w:rsidRPr="004326FC" w:rsidRDefault="00FC6BB8" w:rsidP="00FC6BB8">
      <w:pPr>
        <w:suppressAutoHyphens/>
        <w:spacing w:line="276" w:lineRule="auto"/>
        <w:rPr>
          <w:rFonts w:asciiTheme="minorHAnsi" w:eastAsia="Symbol" w:hAnsiTheme="minorHAnsi" w:cs="Arial"/>
          <w:bCs/>
          <w:sz w:val="22"/>
          <w:szCs w:val="22"/>
          <w:lang w:eastAsia="ar-SA"/>
        </w:rPr>
      </w:pPr>
    </w:p>
    <w:p w14:paraId="1FFB7915" w14:textId="77777777" w:rsidR="00FC6BB8" w:rsidRPr="004326FC" w:rsidRDefault="00FC6BB8" w:rsidP="00FC6BB8">
      <w:pPr>
        <w:suppressAutoHyphens/>
        <w:spacing w:line="276" w:lineRule="auto"/>
        <w:rPr>
          <w:rFonts w:asciiTheme="minorHAnsi" w:eastAsia="Symbol" w:hAnsiTheme="minorHAnsi" w:cs="Arial"/>
          <w:sz w:val="22"/>
          <w:szCs w:val="22"/>
          <w:lang w:eastAsia="ar-SA"/>
        </w:rPr>
      </w:pPr>
      <w:r w:rsidRPr="004326FC">
        <w:rPr>
          <w:rFonts w:asciiTheme="minorHAnsi" w:eastAsia="Symbol" w:hAnsiTheme="minorHAnsi" w:cs="Arial"/>
          <w:sz w:val="22"/>
          <w:szCs w:val="22"/>
          <w:lang w:eastAsia="ar-SA"/>
        </w:rPr>
        <w:t>21.10 Caso a CONTRATANTE rejeite os serviços prestados pela CONTRATADA por estar em desacordo com as especificações e condições estabelecidas no Termo de Referência, poderá a CONTRATANTE fazer a glosa do pagamento parcial ou total dependendo dos vícios encontrados, conforme item 6.5 (Acordo de Nível de Serviço) do presente Termo de Referência.</w:t>
      </w:r>
    </w:p>
    <w:p w14:paraId="0D60E3C3" w14:textId="77777777" w:rsidR="00FC6BB8" w:rsidRPr="004326FC" w:rsidRDefault="00FC6BB8" w:rsidP="00FC6BB8">
      <w:pPr>
        <w:suppressAutoHyphens/>
        <w:spacing w:line="276" w:lineRule="auto"/>
        <w:rPr>
          <w:rFonts w:asciiTheme="minorHAnsi" w:eastAsia="Symbol" w:hAnsiTheme="minorHAnsi" w:cs="Arial"/>
          <w:b/>
          <w:sz w:val="22"/>
          <w:szCs w:val="22"/>
          <w:lang w:eastAsia="ar-SA"/>
        </w:rPr>
      </w:pPr>
    </w:p>
    <w:p w14:paraId="590E6E1B" w14:textId="77777777" w:rsidR="00FC6BB8" w:rsidRPr="004326FC" w:rsidRDefault="00FC6BB8" w:rsidP="00FC6BB8">
      <w:pPr>
        <w:suppressAutoHyphens/>
        <w:spacing w:line="276" w:lineRule="auto"/>
        <w:rPr>
          <w:rFonts w:asciiTheme="minorHAnsi" w:hAnsiTheme="minorHAnsi"/>
          <w:sz w:val="22"/>
          <w:szCs w:val="22"/>
          <w:lang w:eastAsia="zh-CN"/>
        </w:rPr>
      </w:pPr>
      <w:r w:rsidRPr="004326FC">
        <w:rPr>
          <w:rFonts w:asciiTheme="minorHAnsi" w:eastAsia="Symbol" w:hAnsiTheme="minorHAnsi" w:cs="Arial"/>
          <w:b/>
          <w:sz w:val="22"/>
          <w:szCs w:val="22"/>
          <w:lang w:eastAsia="zh-CN"/>
        </w:rPr>
        <w:t>22. HOMOLOGAÇÃO DAS ENTREGAS E APONTAMENTO DAS UST/HORAS</w:t>
      </w:r>
    </w:p>
    <w:p w14:paraId="19A2D97A" w14:textId="77777777" w:rsidR="00FC6BB8" w:rsidRPr="004326FC" w:rsidRDefault="00FC6BB8" w:rsidP="00FC6BB8">
      <w:pPr>
        <w:suppressAutoHyphens/>
        <w:spacing w:line="276" w:lineRule="auto"/>
        <w:rPr>
          <w:rFonts w:asciiTheme="minorHAnsi" w:hAnsiTheme="minorHAnsi"/>
          <w:sz w:val="22"/>
          <w:szCs w:val="22"/>
          <w:lang w:eastAsia="zh-CN"/>
        </w:rPr>
      </w:pPr>
      <w:r w:rsidRPr="004326FC">
        <w:rPr>
          <w:rFonts w:asciiTheme="minorHAnsi" w:eastAsia="Symbol" w:hAnsiTheme="minorHAnsi" w:cs="Arial"/>
          <w:sz w:val="22"/>
          <w:szCs w:val="22"/>
          <w:lang w:eastAsia="zh-CN"/>
        </w:rPr>
        <w:t>22.1</w:t>
      </w:r>
      <w:r w:rsidRPr="004326FC">
        <w:rPr>
          <w:rFonts w:asciiTheme="minorHAnsi" w:eastAsia="Symbol" w:hAnsiTheme="minorHAnsi" w:cs="Arial"/>
          <w:b/>
          <w:sz w:val="22"/>
          <w:szCs w:val="22"/>
          <w:lang w:eastAsia="zh-CN"/>
        </w:rPr>
        <w:t xml:space="preserve"> </w:t>
      </w:r>
      <w:r w:rsidRPr="004326FC">
        <w:rPr>
          <w:rFonts w:asciiTheme="minorHAnsi" w:eastAsia="Symbol" w:hAnsiTheme="minorHAnsi" w:cs="Arial"/>
          <w:color w:val="222222"/>
          <w:sz w:val="22"/>
          <w:szCs w:val="22"/>
          <w:lang w:eastAsia="zh-CN"/>
        </w:rPr>
        <w:t>O apontamento de horas tem a finalidade exclusiva de custear os projetos e prover informações necessárias ao faturamento e à aprovação dos trabalhos para o pagamento de seus prestadores de serviços.</w:t>
      </w:r>
    </w:p>
    <w:p w14:paraId="177DE4BB" w14:textId="77777777" w:rsidR="00FC6BB8" w:rsidRPr="004326FC" w:rsidRDefault="00FC6BB8" w:rsidP="00FC6BB8">
      <w:pPr>
        <w:suppressAutoHyphens/>
        <w:rPr>
          <w:rFonts w:asciiTheme="minorHAnsi" w:eastAsia="Symbol" w:hAnsiTheme="minorHAnsi" w:cs="Arial"/>
          <w:color w:val="222222"/>
          <w:sz w:val="22"/>
          <w:szCs w:val="22"/>
          <w:lang w:eastAsia="zh-CN"/>
        </w:rPr>
      </w:pPr>
    </w:p>
    <w:p w14:paraId="53BC9161"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eastAsia="Symbol" w:hAnsiTheme="minorHAnsi" w:cs="Arial"/>
          <w:color w:val="222222"/>
          <w:sz w:val="22"/>
          <w:szCs w:val="22"/>
          <w:lang w:eastAsia="zh-CN"/>
        </w:rPr>
        <w:t>22.2 A empresa, ora Contratada, deverá realizar os apontamentos dos Trabalhos realizados, via WEB.</w:t>
      </w:r>
    </w:p>
    <w:p w14:paraId="04221FF7" w14:textId="77777777" w:rsidR="00FC6BB8" w:rsidRPr="004326FC" w:rsidRDefault="00FC6BB8" w:rsidP="00FC6BB8">
      <w:pPr>
        <w:suppressAutoHyphens/>
        <w:rPr>
          <w:rFonts w:asciiTheme="minorHAnsi" w:eastAsia="Symbol" w:hAnsiTheme="minorHAnsi" w:cs="Arial"/>
          <w:color w:val="222222"/>
          <w:sz w:val="22"/>
          <w:szCs w:val="22"/>
          <w:lang w:eastAsia="zh-CN"/>
        </w:rPr>
      </w:pPr>
    </w:p>
    <w:p w14:paraId="2C310586"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eastAsia="Symbol" w:hAnsiTheme="minorHAnsi" w:cs="Arial"/>
          <w:color w:val="222222"/>
          <w:sz w:val="22"/>
          <w:szCs w:val="22"/>
          <w:lang w:eastAsia="zh-CN"/>
        </w:rPr>
        <w:t>22.3 O apontamento das horas referentes às atividades executadas deve ser realizado diariamente para que a SEPLAG tenha sempre o histórico mais atualizado possível do andamento dos trabalhos em cada um de seus órgãos.</w:t>
      </w:r>
    </w:p>
    <w:p w14:paraId="6FADA165" w14:textId="77777777" w:rsidR="00FC6BB8" w:rsidRPr="004326FC" w:rsidRDefault="00FC6BB8" w:rsidP="00FC6BB8">
      <w:pPr>
        <w:suppressAutoHyphens/>
        <w:rPr>
          <w:rFonts w:asciiTheme="minorHAnsi" w:eastAsia="Symbol" w:hAnsiTheme="minorHAnsi" w:cs="Arial"/>
          <w:color w:val="222222"/>
          <w:sz w:val="22"/>
          <w:szCs w:val="22"/>
          <w:lang w:eastAsia="zh-CN"/>
        </w:rPr>
      </w:pPr>
    </w:p>
    <w:p w14:paraId="731596F9"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eastAsia="Symbol" w:hAnsiTheme="minorHAnsi" w:cs="Arial"/>
          <w:color w:val="222222"/>
          <w:sz w:val="22"/>
          <w:szCs w:val="22"/>
          <w:lang w:eastAsia="zh-CN"/>
        </w:rPr>
        <w:t>22.4 Nos apontamentos deverão somente serem apontadas as horas efetivamente gastas na realização da prestação de serviços.</w:t>
      </w:r>
    </w:p>
    <w:p w14:paraId="1E4DD541" w14:textId="77777777" w:rsidR="00FC6BB8" w:rsidRPr="004326FC" w:rsidRDefault="00FC6BB8" w:rsidP="00FC6BB8">
      <w:pPr>
        <w:suppressAutoHyphens/>
        <w:rPr>
          <w:rFonts w:asciiTheme="minorHAnsi" w:eastAsia="Symbol" w:hAnsiTheme="minorHAnsi" w:cs="Arial"/>
          <w:color w:val="222222"/>
          <w:sz w:val="22"/>
          <w:szCs w:val="22"/>
          <w:lang w:eastAsia="zh-CN"/>
        </w:rPr>
      </w:pPr>
    </w:p>
    <w:p w14:paraId="2AFAEFC3"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eastAsia="Symbol" w:hAnsiTheme="minorHAnsi" w:cs="Arial"/>
          <w:color w:val="222222"/>
          <w:sz w:val="22"/>
          <w:szCs w:val="22"/>
          <w:lang w:eastAsia="zh-CN"/>
        </w:rPr>
        <w:t>22.5 A instrução específica quanto ao apontamento de horas de cada projeto deve ser obtida junto à gerência do projeto da SEPLAG</w:t>
      </w:r>
    </w:p>
    <w:p w14:paraId="77CCDAD0" w14:textId="77777777" w:rsidR="00FC6BB8" w:rsidRPr="004326FC" w:rsidRDefault="00FC6BB8" w:rsidP="00FC6BB8">
      <w:pPr>
        <w:suppressAutoHyphens/>
        <w:rPr>
          <w:rFonts w:asciiTheme="minorHAnsi" w:eastAsia="Symbol" w:hAnsiTheme="minorHAnsi" w:cs="Arial"/>
          <w:color w:val="222222"/>
          <w:sz w:val="22"/>
          <w:szCs w:val="22"/>
          <w:lang w:eastAsia="zh-CN"/>
        </w:rPr>
      </w:pPr>
    </w:p>
    <w:p w14:paraId="08F348A4" w14:textId="77777777" w:rsidR="00FC6BB8" w:rsidRPr="004326FC" w:rsidRDefault="00FC6BB8" w:rsidP="00FC6BB8">
      <w:pPr>
        <w:suppressAutoHyphens/>
        <w:rPr>
          <w:rFonts w:asciiTheme="minorHAnsi" w:hAnsiTheme="minorHAnsi"/>
          <w:sz w:val="22"/>
          <w:szCs w:val="22"/>
          <w:lang w:eastAsia="zh-CN"/>
        </w:rPr>
      </w:pPr>
      <w:r w:rsidRPr="004326FC">
        <w:rPr>
          <w:rFonts w:asciiTheme="minorHAnsi" w:eastAsia="Symbol" w:hAnsiTheme="minorHAnsi" w:cs="Arial"/>
          <w:color w:val="222222"/>
          <w:sz w:val="22"/>
          <w:szCs w:val="22"/>
          <w:lang w:eastAsia="zh-CN"/>
        </w:rPr>
        <w:t>22.6 Serão pagas apenas as horas corretamente apontadas e efetivamente aprovadas pela gerência da SEPLAG.</w:t>
      </w:r>
    </w:p>
    <w:p w14:paraId="78365E6B" w14:textId="77777777" w:rsidR="00FC6BB8" w:rsidRPr="004326FC" w:rsidRDefault="00FC6BB8" w:rsidP="00FC6BB8">
      <w:pPr>
        <w:suppressAutoHyphens/>
        <w:spacing w:after="200" w:line="276" w:lineRule="auto"/>
        <w:contextualSpacing/>
        <w:rPr>
          <w:rFonts w:asciiTheme="minorHAnsi" w:eastAsia="Symbol" w:hAnsiTheme="minorHAnsi" w:cs="Arial"/>
          <w:color w:val="222222"/>
          <w:sz w:val="22"/>
          <w:szCs w:val="22"/>
          <w:lang w:eastAsia="zh-CN"/>
        </w:rPr>
      </w:pPr>
    </w:p>
    <w:p w14:paraId="58D11A78" w14:textId="77777777" w:rsidR="00FC6BB8" w:rsidRPr="004326FC" w:rsidRDefault="00FC6BB8" w:rsidP="00FC6BB8">
      <w:pPr>
        <w:numPr>
          <w:ilvl w:val="1"/>
          <w:numId w:val="28"/>
        </w:numPr>
        <w:suppressAutoHyphens/>
        <w:spacing w:after="200" w:line="276" w:lineRule="auto"/>
        <w:contextualSpacing/>
        <w:jc w:val="left"/>
        <w:rPr>
          <w:rFonts w:asciiTheme="minorHAnsi" w:eastAsia="Calibri" w:hAnsiTheme="minorHAnsi" w:cs="Calibri"/>
          <w:sz w:val="22"/>
          <w:szCs w:val="22"/>
          <w:lang w:eastAsia="zh-CN"/>
        </w:rPr>
      </w:pPr>
      <w:r w:rsidRPr="004326FC">
        <w:rPr>
          <w:rFonts w:asciiTheme="minorHAnsi" w:eastAsia="Symbol" w:hAnsiTheme="minorHAnsi" w:cs="Arial"/>
          <w:color w:val="222222"/>
          <w:sz w:val="22"/>
          <w:szCs w:val="22"/>
          <w:lang w:eastAsia="zh-CN"/>
        </w:rPr>
        <w:t>Quanto às solicitações de atendimento, deverão ser criados tickets para o suporte que deverão conter:</w:t>
      </w:r>
    </w:p>
    <w:p w14:paraId="68F14123" w14:textId="77777777" w:rsidR="00FC6BB8" w:rsidRPr="004326FC" w:rsidRDefault="00FC6BB8" w:rsidP="00FC6BB8">
      <w:pPr>
        <w:numPr>
          <w:ilvl w:val="2"/>
          <w:numId w:val="41"/>
        </w:numPr>
        <w:suppressAutoHyphens/>
        <w:spacing w:after="200" w:line="276" w:lineRule="auto"/>
        <w:contextualSpacing/>
        <w:jc w:val="left"/>
        <w:rPr>
          <w:rFonts w:asciiTheme="minorHAnsi" w:hAnsiTheme="minorHAnsi"/>
          <w:sz w:val="22"/>
          <w:szCs w:val="22"/>
          <w:lang w:eastAsia="zh-CN"/>
        </w:rPr>
      </w:pPr>
      <w:r w:rsidRPr="004326FC">
        <w:rPr>
          <w:rFonts w:asciiTheme="minorHAnsi" w:eastAsia="Symbol" w:hAnsiTheme="minorHAnsi" w:cs="Arial"/>
          <w:color w:val="222222"/>
          <w:sz w:val="22"/>
          <w:szCs w:val="22"/>
          <w:lang w:eastAsia="zh-CN"/>
        </w:rPr>
        <w:t>Solicitante,</w:t>
      </w:r>
    </w:p>
    <w:p w14:paraId="0A5CC9DD" w14:textId="77777777" w:rsidR="00FC6BB8" w:rsidRPr="004326FC" w:rsidRDefault="00FC6BB8" w:rsidP="00FC6BB8">
      <w:pPr>
        <w:numPr>
          <w:ilvl w:val="2"/>
          <w:numId w:val="41"/>
        </w:numPr>
        <w:suppressAutoHyphens/>
        <w:spacing w:after="200" w:line="276" w:lineRule="auto"/>
        <w:contextualSpacing/>
        <w:jc w:val="left"/>
        <w:rPr>
          <w:rFonts w:asciiTheme="minorHAnsi" w:hAnsiTheme="minorHAnsi"/>
          <w:sz w:val="22"/>
          <w:szCs w:val="22"/>
          <w:lang w:eastAsia="zh-CN"/>
        </w:rPr>
      </w:pPr>
      <w:r w:rsidRPr="004326FC">
        <w:rPr>
          <w:rFonts w:asciiTheme="minorHAnsi" w:eastAsia="Symbol" w:hAnsiTheme="minorHAnsi" w:cs="Arial"/>
          <w:color w:val="222222"/>
          <w:sz w:val="22"/>
          <w:szCs w:val="22"/>
          <w:lang w:eastAsia="zh-CN"/>
        </w:rPr>
        <w:t>Prioridade</w:t>
      </w:r>
    </w:p>
    <w:p w14:paraId="24B8D736" w14:textId="77777777" w:rsidR="00FC6BB8" w:rsidRPr="004326FC" w:rsidRDefault="00FC6BB8" w:rsidP="00FC6BB8">
      <w:pPr>
        <w:numPr>
          <w:ilvl w:val="2"/>
          <w:numId w:val="41"/>
        </w:numPr>
        <w:suppressAutoHyphens/>
        <w:spacing w:after="200" w:line="276" w:lineRule="auto"/>
        <w:contextualSpacing/>
        <w:jc w:val="left"/>
        <w:rPr>
          <w:rFonts w:asciiTheme="minorHAnsi" w:hAnsiTheme="minorHAnsi"/>
          <w:sz w:val="22"/>
          <w:szCs w:val="22"/>
          <w:lang w:eastAsia="zh-CN"/>
        </w:rPr>
      </w:pPr>
      <w:r w:rsidRPr="004326FC">
        <w:rPr>
          <w:rFonts w:asciiTheme="minorHAnsi" w:eastAsia="Symbol" w:hAnsiTheme="minorHAnsi" w:cs="Arial"/>
          <w:color w:val="222222"/>
          <w:sz w:val="22"/>
          <w:szCs w:val="22"/>
          <w:lang w:eastAsia="zh-CN"/>
        </w:rPr>
        <w:t>Assunto</w:t>
      </w:r>
    </w:p>
    <w:p w14:paraId="622507BC" w14:textId="77777777" w:rsidR="00FC6BB8" w:rsidRPr="004326FC" w:rsidRDefault="00FC6BB8" w:rsidP="00FC6BB8">
      <w:pPr>
        <w:numPr>
          <w:ilvl w:val="2"/>
          <w:numId w:val="41"/>
        </w:numPr>
        <w:suppressAutoHyphens/>
        <w:spacing w:after="200" w:line="276" w:lineRule="auto"/>
        <w:contextualSpacing/>
        <w:jc w:val="left"/>
        <w:rPr>
          <w:rFonts w:asciiTheme="minorHAnsi" w:hAnsiTheme="minorHAnsi"/>
          <w:sz w:val="22"/>
          <w:szCs w:val="22"/>
          <w:lang w:eastAsia="zh-CN"/>
        </w:rPr>
      </w:pPr>
      <w:r w:rsidRPr="004326FC">
        <w:rPr>
          <w:rFonts w:asciiTheme="minorHAnsi" w:eastAsia="Symbol" w:hAnsiTheme="minorHAnsi" w:cs="Arial"/>
          <w:color w:val="222222"/>
          <w:sz w:val="22"/>
          <w:szCs w:val="22"/>
          <w:lang w:eastAsia="zh-CN"/>
        </w:rPr>
        <w:t>Solicitação Detalhada (especificar que tipo de solicitação)</w:t>
      </w:r>
    </w:p>
    <w:p w14:paraId="41A69E53" w14:textId="77777777" w:rsidR="00FC6BB8" w:rsidRPr="004326FC" w:rsidRDefault="00FC6BB8" w:rsidP="00FC6BB8">
      <w:pPr>
        <w:numPr>
          <w:ilvl w:val="2"/>
          <w:numId w:val="41"/>
        </w:numPr>
        <w:suppressAutoHyphens/>
        <w:spacing w:after="200" w:line="276" w:lineRule="auto"/>
        <w:contextualSpacing/>
        <w:jc w:val="left"/>
        <w:rPr>
          <w:rFonts w:asciiTheme="minorHAnsi" w:hAnsiTheme="minorHAnsi"/>
          <w:sz w:val="22"/>
          <w:szCs w:val="22"/>
          <w:lang w:eastAsia="zh-CN"/>
        </w:rPr>
      </w:pPr>
      <w:r w:rsidRPr="004326FC">
        <w:rPr>
          <w:rFonts w:asciiTheme="minorHAnsi" w:eastAsia="Symbol" w:hAnsiTheme="minorHAnsi" w:cs="Arial"/>
          <w:color w:val="222222"/>
          <w:sz w:val="22"/>
          <w:szCs w:val="22"/>
          <w:lang w:eastAsia="zh-CN"/>
        </w:rPr>
        <w:t xml:space="preserve">Data da Solicitação, </w:t>
      </w:r>
    </w:p>
    <w:p w14:paraId="3014A6A0" w14:textId="77777777" w:rsidR="00FC6BB8" w:rsidRPr="004326FC" w:rsidRDefault="00FC6BB8" w:rsidP="00FC6BB8">
      <w:pPr>
        <w:numPr>
          <w:ilvl w:val="2"/>
          <w:numId w:val="41"/>
        </w:numPr>
        <w:suppressAutoHyphens/>
        <w:spacing w:after="200" w:line="276" w:lineRule="auto"/>
        <w:contextualSpacing/>
        <w:jc w:val="left"/>
        <w:rPr>
          <w:rFonts w:asciiTheme="minorHAnsi" w:hAnsiTheme="minorHAnsi"/>
          <w:sz w:val="22"/>
          <w:szCs w:val="22"/>
          <w:lang w:eastAsia="zh-CN"/>
        </w:rPr>
      </w:pPr>
      <w:r w:rsidRPr="004326FC">
        <w:rPr>
          <w:rFonts w:asciiTheme="minorHAnsi" w:eastAsia="Symbol" w:hAnsiTheme="minorHAnsi" w:cs="Arial"/>
          <w:color w:val="222222"/>
          <w:sz w:val="22"/>
          <w:szCs w:val="22"/>
          <w:lang w:eastAsia="zh-CN"/>
        </w:rPr>
        <w:t>Andamento da solução</w:t>
      </w:r>
    </w:p>
    <w:p w14:paraId="2349251D" w14:textId="77777777" w:rsidR="00FC6BB8" w:rsidRPr="004326FC" w:rsidRDefault="00FC6BB8" w:rsidP="00FC6BB8">
      <w:pPr>
        <w:numPr>
          <w:ilvl w:val="2"/>
          <w:numId w:val="41"/>
        </w:numPr>
        <w:suppressAutoHyphens/>
        <w:spacing w:after="200" w:line="276" w:lineRule="auto"/>
        <w:contextualSpacing/>
        <w:jc w:val="left"/>
        <w:rPr>
          <w:rFonts w:asciiTheme="minorHAnsi" w:hAnsiTheme="minorHAnsi"/>
          <w:sz w:val="22"/>
          <w:szCs w:val="22"/>
          <w:lang w:eastAsia="zh-CN"/>
        </w:rPr>
      </w:pPr>
      <w:r w:rsidRPr="004326FC">
        <w:rPr>
          <w:rFonts w:asciiTheme="minorHAnsi" w:eastAsia="Symbol" w:hAnsiTheme="minorHAnsi" w:cs="Arial"/>
          <w:color w:val="222222"/>
          <w:sz w:val="22"/>
          <w:szCs w:val="22"/>
          <w:lang w:eastAsia="zh-CN"/>
        </w:rPr>
        <w:t>Data de encerramento</w:t>
      </w:r>
    </w:p>
    <w:p w14:paraId="48218CF8" w14:textId="77777777" w:rsidR="00FC6BB8" w:rsidRPr="004326FC" w:rsidRDefault="00FC6BB8" w:rsidP="00FC6BB8">
      <w:pPr>
        <w:numPr>
          <w:ilvl w:val="2"/>
          <w:numId w:val="41"/>
        </w:numPr>
        <w:suppressAutoHyphens/>
        <w:spacing w:after="200" w:line="276" w:lineRule="auto"/>
        <w:contextualSpacing/>
        <w:jc w:val="left"/>
        <w:rPr>
          <w:rFonts w:asciiTheme="minorHAnsi" w:hAnsiTheme="minorHAnsi"/>
          <w:sz w:val="22"/>
          <w:szCs w:val="22"/>
          <w:lang w:eastAsia="zh-CN"/>
        </w:rPr>
      </w:pPr>
      <w:r w:rsidRPr="004326FC">
        <w:rPr>
          <w:rFonts w:asciiTheme="minorHAnsi" w:eastAsia="Symbol" w:hAnsiTheme="minorHAnsi" w:cs="Arial"/>
          <w:color w:val="222222"/>
          <w:sz w:val="22"/>
          <w:szCs w:val="22"/>
          <w:lang w:eastAsia="zh-CN"/>
        </w:rPr>
        <w:lastRenderedPageBreak/>
        <w:t xml:space="preserve">Solução dada. </w:t>
      </w:r>
    </w:p>
    <w:p w14:paraId="4A29F237" w14:textId="77777777" w:rsidR="00FC6BB8" w:rsidRPr="004326FC" w:rsidRDefault="00FC6BB8" w:rsidP="00FC6BB8">
      <w:pPr>
        <w:suppressAutoHyphens/>
        <w:rPr>
          <w:rFonts w:asciiTheme="minorHAnsi" w:eastAsia="Symbol" w:hAnsiTheme="minorHAnsi" w:cs="Arial"/>
          <w:b/>
          <w:color w:val="222222"/>
          <w:sz w:val="22"/>
          <w:szCs w:val="22"/>
          <w:lang w:eastAsia="zh-CN"/>
        </w:rPr>
      </w:pPr>
    </w:p>
    <w:p w14:paraId="463E05F1" w14:textId="77777777" w:rsidR="00FC6BB8" w:rsidRPr="004326FC" w:rsidRDefault="00FC6BB8" w:rsidP="00FC6BB8">
      <w:pPr>
        <w:suppressAutoHyphens/>
        <w:spacing w:after="200" w:line="276" w:lineRule="auto"/>
        <w:contextualSpacing/>
        <w:rPr>
          <w:rFonts w:asciiTheme="minorHAnsi" w:hAnsiTheme="minorHAnsi"/>
          <w:sz w:val="22"/>
          <w:szCs w:val="22"/>
          <w:lang w:eastAsia="zh-CN"/>
        </w:rPr>
      </w:pPr>
      <w:r w:rsidRPr="004326FC">
        <w:rPr>
          <w:rFonts w:asciiTheme="minorHAnsi" w:eastAsia="Symbol" w:hAnsiTheme="minorHAnsi" w:cs="Arial"/>
          <w:color w:val="222222"/>
          <w:sz w:val="22"/>
          <w:szCs w:val="22"/>
          <w:lang w:eastAsia="zh-CN"/>
        </w:rPr>
        <w:t>22.8 Deverá ainda ser utilizado um relatório de visita devidamente detalhado e assinado pelo servidor, onde deverá constar: data, hora de início do atendimento e hora final do atendimento, trabalho executado, servidores envolvidos e, caso a tarefa não seja finalizada na visita, o prazo de entrega da solicitação.</w:t>
      </w:r>
    </w:p>
    <w:p w14:paraId="5476BFD9" w14:textId="77777777" w:rsidR="00FC6BB8" w:rsidRPr="004326FC" w:rsidRDefault="00FC6BB8" w:rsidP="00FC6BB8">
      <w:pPr>
        <w:suppressAutoHyphens/>
        <w:rPr>
          <w:rFonts w:asciiTheme="minorHAnsi" w:eastAsia="Symbol" w:hAnsiTheme="minorHAnsi" w:cs="Arial"/>
          <w:color w:val="222222"/>
          <w:sz w:val="22"/>
          <w:szCs w:val="22"/>
          <w:lang w:eastAsia="zh-CN"/>
        </w:rPr>
      </w:pPr>
    </w:p>
    <w:p w14:paraId="6AAAC4BE" w14:textId="657ABC13" w:rsidR="00FC6BB8" w:rsidRPr="004326FC" w:rsidRDefault="00FC6BB8" w:rsidP="004326FC">
      <w:pPr>
        <w:pStyle w:val="PargrafodaLista"/>
        <w:numPr>
          <w:ilvl w:val="1"/>
          <w:numId w:val="28"/>
        </w:numPr>
        <w:suppressAutoHyphens/>
        <w:spacing w:after="200" w:line="276" w:lineRule="auto"/>
        <w:rPr>
          <w:rFonts w:asciiTheme="minorHAnsi" w:eastAsia="Symbol" w:hAnsiTheme="minorHAnsi" w:cs="Arial"/>
          <w:color w:val="222222"/>
          <w:lang w:eastAsia="zh-CN"/>
        </w:rPr>
      </w:pPr>
      <w:r w:rsidRPr="004326FC">
        <w:rPr>
          <w:rFonts w:asciiTheme="minorHAnsi" w:eastAsia="Symbol" w:hAnsiTheme="minorHAnsi" w:cs="Arial"/>
          <w:color w:val="222222"/>
          <w:lang w:eastAsia="zh-CN"/>
        </w:rPr>
        <w:t>O desembolso do pagamento das customizações e das implantações pendentes será feito mediante a homologação pelo cliente e entrega do código fonte pela empresa com a documentação, conforme está descrito no TR do PRODERJ.</w:t>
      </w:r>
    </w:p>
    <w:p w14:paraId="4CC610AE" w14:textId="77777777" w:rsidR="004326FC" w:rsidRPr="004326FC" w:rsidRDefault="004326FC" w:rsidP="004326FC">
      <w:pPr>
        <w:pStyle w:val="PargrafodaLista"/>
        <w:suppressAutoHyphens/>
        <w:spacing w:after="200" w:line="276" w:lineRule="auto"/>
        <w:ind w:left="420"/>
        <w:rPr>
          <w:rFonts w:asciiTheme="minorHAnsi" w:hAnsiTheme="minorHAnsi"/>
          <w:lang w:eastAsia="zh-CN"/>
        </w:rPr>
      </w:pPr>
    </w:p>
    <w:p w14:paraId="344A8FDB" w14:textId="77777777" w:rsidR="00FC6BB8" w:rsidRPr="004326FC" w:rsidRDefault="00FC6BB8" w:rsidP="00FC6BB8">
      <w:pPr>
        <w:numPr>
          <w:ilvl w:val="0"/>
          <w:numId w:val="42"/>
        </w:numPr>
        <w:suppressAutoHyphens/>
        <w:spacing w:after="200" w:line="276" w:lineRule="auto"/>
        <w:ind w:left="426" w:hanging="426"/>
        <w:contextualSpacing/>
        <w:jc w:val="left"/>
        <w:rPr>
          <w:rFonts w:asciiTheme="minorHAnsi" w:eastAsia="Calibri" w:hAnsiTheme="minorHAnsi" w:cs="Calibri"/>
          <w:b/>
          <w:sz w:val="22"/>
          <w:szCs w:val="22"/>
          <w:lang w:eastAsia="zh-CN"/>
        </w:rPr>
      </w:pPr>
      <w:r w:rsidRPr="004326FC">
        <w:rPr>
          <w:rFonts w:asciiTheme="minorHAnsi" w:eastAsia="Calibri" w:hAnsiTheme="minorHAnsi" w:cs="Arial"/>
          <w:b/>
          <w:sz w:val="22"/>
          <w:szCs w:val="22"/>
          <w:lang w:eastAsia="zh-CN"/>
        </w:rPr>
        <w:t>SANÇÕES ADMINISTRATIVAS E DEMAIS PENALIDADES</w:t>
      </w:r>
    </w:p>
    <w:p w14:paraId="2B7D8E71" w14:textId="77777777" w:rsidR="00FC6BB8" w:rsidRPr="004326FC" w:rsidRDefault="00FC6BB8" w:rsidP="00FC6BB8">
      <w:pPr>
        <w:suppressAutoHyphens/>
        <w:spacing w:line="276" w:lineRule="auto"/>
        <w:rPr>
          <w:rFonts w:asciiTheme="minorHAnsi" w:hAnsiTheme="minorHAnsi"/>
          <w:sz w:val="22"/>
          <w:szCs w:val="22"/>
          <w:lang w:eastAsia="zh-CN"/>
        </w:rPr>
      </w:pPr>
      <w:r w:rsidRPr="004326FC">
        <w:rPr>
          <w:rFonts w:asciiTheme="minorHAnsi" w:hAnsiTheme="minorHAnsi" w:cs="Arial"/>
          <w:sz w:val="22"/>
          <w:szCs w:val="22"/>
          <w:lang w:eastAsia="ar-SA"/>
        </w:rPr>
        <w:t xml:space="preserve">23.1 A inexecução dos serviços, total ou parcial, execução imperfeita, mora na execução ou qualquer inadimplemento ou infração contratual, sujeita a </w:t>
      </w:r>
      <w:r w:rsidRPr="004326FC">
        <w:rPr>
          <w:rFonts w:asciiTheme="minorHAnsi" w:hAnsiTheme="minorHAnsi" w:cs="Arial"/>
          <w:bCs/>
          <w:sz w:val="22"/>
          <w:szCs w:val="22"/>
          <w:lang w:eastAsia="ar-SA"/>
        </w:rPr>
        <w:t>CONTRATADA</w:t>
      </w:r>
      <w:r w:rsidRPr="004326FC">
        <w:rPr>
          <w:rFonts w:asciiTheme="minorHAnsi" w:hAnsiTheme="minorHAnsi" w:cs="Arial"/>
          <w:sz w:val="22"/>
          <w:szCs w:val="22"/>
          <w:lang w:eastAsia="ar-SA"/>
        </w:rPr>
        <w:t xml:space="preserve">, sem prejuízo da responsabilidade </w:t>
      </w:r>
      <w:r w:rsidRPr="004326FC">
        <w:rPr>
          <w:rFonts w:asciiTheme="minorHAnsi" w:hAnsiTheme="minorHAnsi" w:cs="Arial"/>
          <w:color w:val="000000"/>
          <w:sz w:val="22"/>
          <w:szCs w:val="22"/>
          <w:lang w:eastAsia="ar-SA"/>
        </w:rPr>
        <w:t>civil ou criminal que couber, assegurado o contraditório e a prévia e ampla defesa, às seguintes penalidades:</w:t>
      </w:r>
    </w:p>
    <w:p w14:paraId="0ACE3C47" w14:textId="77777777" w:rsidR="00FC6BB8" w:rsidRPr="004326FC" w:rsidRDefault="00FC6BB8" w:rsidP="00FC6BB8">
      <w:pPr>
        <w:numPr>
          <w:ilvl w:val="0"/>
          <w:numId w:val="45"/>
        </w:numPr>
        <w:suppressAutoHyphens/>
        <w:spacing w:line="276" w:lineRule="auto"/>
        <w:jc w:val="left"/>
        <w:rPr>
          <w:rFonts w:asciiTheme="minorHAnsi" w:hAnsiTheme="minorHAnsi"/>
          <w:sz w:val="22"/>
          <w:szCs w:val="22"/>
          <w:lang w:eastAsia="zh-CN"/>
        </w:rPr>
      </w:pPr>
      <w:r w:rsidRPr="004326FC">
        <w:rPr>
          <w:rFonts w:asciiTheme="minorHAnsi" w:hAnsiTheme="minorHAnsi" w:cs="Arial"/>
          <w:color w:val="000000"/>
          <w:sz w:val="22"/>
          <w:szCs w:val="22"/>
          <w:lang w:eastAsia="ar-SA"/>
        </w:rPr>
        <w:t>advertência;</w:t>
      </w:r>
    </w:p>
    <w:p w14:paraId="24EB1E40" w14:textId="77777777" w:rsidR="00FC6BB8" w:rsidRPr="004326FC" w:rsidRDefault="00FC6BB8" w:rsidP="00FC6BB8">
      <w:pPr>
        <w:numPr>
          <w:ilvl w:val="0"/>
          <w:numId w:val="45"/>
        </w:numPr>
        <w:suppressAutoHyphens/>
        <w:spacing w:line="276" w:lineRule="auto"/>
        <w:jc w:val="left"/>
        <w:rPr>
          <w:rFonts w:asciiTheme="minorHAnsi" w:hAnsiTheme="minorHAnsi"/>
          <w:sz w:val="22"/>
          <w:szCs w:val="22"/>
          <w:lang w:eastAsia="zh-CN"/>
        </w:rPr>
      </w:pPr>
      <w:r w:rsidRPr="004326FC">
        <w:rPr>
          <w:rFonts w:asciiTheme="minorHAnsi" w:hAnsiTheme="minorHAnsi" w:cs="Arial"/>
          <w:sz w:val="22"/>
          <w:szCs w:val="22"/>
          <w:lang w:eastAsia="ar-SA"/>
        </w:rPr>
        <w:t xml:space="preserve">multa de até 5% (cinco por cento) sobre o valor do Contrato, aplicada de acordo com </w:t>
      </w:r>
      <w:r w:rsidRPr="004326FC">
        <w:rPr>
          <w:rFonts w:asciiTheme="minorHAnsi" w:hAnsiTheme="minorHAnsi" w:cs="Arial"/>
          <w:color w:val="000000"/>
          <w:sz w:val="22"/>
          <w:szCs w:val="22"/>
          <w:lang w:eastAsia="ar-SA"/>
        </w:rPr>
        <w:t>a gravidade da infração e proporcionalmente às parcelas não executadas. Nas</w:t>
      </w:r>
      <w:r w:rsidRPr="004326FC">
        <w:rPr>
          <w:rFonts w:asciiTheme="minorHAnsi" w:hAnsiTheme="minorHAnsi" w:cs="Arial"/>
          <w:sz w:val="22"/>
          <w:szCs w:val="22"/>
          <w:lang w:eastAsia="ar-SA"/>
        </w:rPr>
        <w:t xml:space="preserve"> reincidências específicas, a multa corresponderá ao dobro do valor da que tiver sido inicialmente imposta.</w:t>
      </w:r>
    </w:p>
    <w:p w14:paraId="6AF44867" w14:textId="77777777" w:rsidR="00FC6BB8" w:rsidRPr="004326FC" w:rsidRDefault="00FC6BB8" w:rsidP="00FC6BB8">
      <w:pPr>
        <w:numPr>
          <w:ilvl w:val="0"/>
          <w:numId w:val="45"/>
        </w:numPr>
        <w:suppressAutoHyphens/>
        <w:spacing w:line="276" w:lineRule="auto"/>
        <w:jc w:val="left"/>
        <w:rPr>
          <w:rFonts w:asciiTheme="minorHAnsi" w:hAnsiTheme="minorHAnsi"/>
          <w:sz w:val="22"/>
          <w:szCs w:val="22"/>
          <w:lang w:eastAsia="zh-CN"/>
        </w:rPr>
      </w:pPr>
      <w:r w:rsidRPr="004326FC">
        <w:rPr>
          <w:rFonts w:asciiTheme="minorHAnsi" w:hAnsiTheme="minorHAnsi" w:cs="Arial"/>
          <w:bCs/>
          <w:color w:val="000000"/>
          <w:sz w:val="22"/>
          <w:szCs w:val="22"/>
          <w:lang w:eastAsia="ar-SA"/>
        </w:rPr>
        <w:t>suspensão temporária do direito de licitar e impedimento de contratar com a administração, por prazo não superior a 2 (dois) anos;</w:t>
      </w:r>
    </w:p>
    <w:p w14:paraId="388A7860" w14:textId="77777777" w:rsidR="00FC6BB8" w:rsidRPr="004326FC" w:rsidRDefault="00FC6BB8" w:rsidP="00FC6BB8">
      <w:pPr>
        <w:numPr>
          <w:ilvl w:val="0"/>
          <w:numId w:val="45"/>
        </w:numPr>
        <w:suppressAutoHyphens/>
        <w:spacing w:line="276" w:lineRule="auto"/>
        <w:jc w:val="left"/>
        <w:rPr>
          <w:rFonts w:asciiTheme="minorHAnsi" w:hAnsiTheme="minorHAnsi"/>
          <w:sz w:val="22"/>
          <w:szCs w:val="22"/>
          <w:lang w:eastAsia="zh-CN"/>
        </w:rPr>
      </w:pPr>
      <w:r w:rsidRPr="004326FC">
        <w:rPr>
          <w:rFonts w:asciiTheme="minorHAnsi" w:hAnsiTheme="minorHAnsi" w:cs="Arial"/>
          <w:color w:val="000000"/>
          <w:sz w:val="22"/>
          <w:szCs w:val="22"/>
          <w:lang w:eastAsia="ar-SA"/>
        </w:rPr>
        <w:t>declaração de inidoneidade para licitar e contratar com a Administração Pública;</w:t>
      </w:r>
    </w:p>
    <w:p w14:paraId="3338D683" w14:textId="77777777" w:rsidR="00FC6BB8" w:rsidRPr="004326FC" w:rsidRDefault="00FC6BB8" w:rsidP="00FC6BB8">
      <w:pPr>
        <w:suppressAutoHyphens/>
        <w:spacing w:line="276" w:lineRule="auto"/>
        <w:rPr>
          <w:rFonts w:asciiTheme="minorHAnsi" w:hAnsiTheme="minorHAnsi" w:cs="Arial"/>
          <w:color w:val="000000"/>
          <w:sz w:val="22"/>
          <w:szCs w:val="22"/>
          <w:lang w:eastAsia="ar-SA"/>
        </w:rPr>
      </w:pPr>
    </w:p>
    <w:p w14:paraId="268A3F0D" w14:textId="77777777" w:rsidR="00FC6BB8" w:rsidRPr="004326FC" w:rsidRDefault="00FC6BB8" w:rsidP="00FC6BB8">
      <w:pPr>
        <w:suppressAutoHyphens/>
        <w:spacing w:line="276" w:lineRule="auto"/>
        <w:rPr>
          <w:rFonts w:asciiTheme="minorHAnsi" w:hAnsiTheme="minorHAnsi"/>
          <w:sz w:val="22"/>
          <w:szCs w:val="22"/>
          <w:lang w:eastAsia="zh-CN"/>
        </w:rPr>
      </w:pPr>
      <w:r w:rsidRPr="004326FC">
        <w:rPr>
          <w:rFonts w:asciiTheme="minorHAnsi" w:hAnsiTheme="minorHAnsi" w:cs="Arial"/>
          <w:sz w:val="22"/>
          <w:szCs w:val="22"/>
          <w:lang w:eastAsia="ar-SA"/>
        </w:rPr>
        <w:t xml:space="preserve">23.2 A imposição das penalidades é de competência exclusiva </w:t>
      </w:r>
      <w:r w:rsidRPr="004326FC">
        <w:rPr>
          <w:rFonts w:asciiTheme="minorHAnsi" w:hAnsiTheme="minorHAnsi" w:cs="Arial"/>
          <w:color w:val="000000"/>
          <w:sz w:val="22"/>
          <w:szCs w:val="22"/>
          <w:lang w:eastAsia="ar-SA"/>
        </w:rPr>
        <w:t>do CONTRATANTE, observada a regra prevista no parágrafo sexto.</w:t>
      </w:r>
    </w:p>
    <w:p w14:paraId="20A198F0" w14:textId="77777777" w:rsidR="00FC6BB8" w:rsidRPr="004326FC" w:rsidRDefault="00FC6BB8" w:rsidP="00FC6BB8">
      <w:pPr>
        <w:suppressAutoHyphens/>
        <w:spacing w:line="276" w:lineRule="auto"/>
        <w:rPr>
          <w:rFonts w:asciiTheme="minorHAnsi" w:hAnsiTheme="minorHAnsi" w:cs="Arial"/>
          <w:color w:val="000000"/>
          <w:sz w:val="22"/>
          <w:szCs w:val="22"/>
          <w:lang w:eastAsia="ar-SA"/>
        </w:rPr>
      </w:pPr>
    </w:p>
    <w:p w14:paraId="7274E00A" w14:textId="77777777" w:rsidR="00FC6BB8" w:rsidRPr="004326FC" w:rsidRDefault="00FC6BB8" w:rsidP="00FC6BB8">
      <w:pPr>
        <w:suppressAutoHyphens/>
        <w:spacing w:line="276" w:lineRule="auto"/>
        <w:rPr>
          <w:rFonts w:asciiTheme="minorHAnsi" w:hAnsiTheme="minorHAnsi"/>
          <w:sz w:val="22"/>
          <w:szCs w:val="22"/>
          <w:lang w:eastAsia="zh-CN"/>
        </w:rPr>
      </w:pPr>
      <w:r w:rsidRPr="004326FC">
        <w:rPr>
          <w:rFonts w:asciiTheme="minorHAnsi" w:hAnsiTheme="minorHAnsi" w:cs="Arial"/>
          <w:sz w:val="22"/>
          <w:szCs w:val="22"/>
          <w:lang w:eastAsia="ar-SA"/>
        </w:rPr>
        <w:t xml:space="preserve">23.3 A sanção prevista na alínea </w:t>
      </w:r>
      <w:r w:rsidRPr="004326FC">
        <w:rPr>
          <w:rFonts w:asciiTheme="minorHAnsi" w:hAnsiTheme="minorHAnsi" w:cs="Arial"/>
          <w:sz w:val="22"/>
          <w:szCs w:val="22"/>
          <w:u w:val="single"/>
          <w:lang w:eastAsia="ar-SA"/>
        </w:rPr>
        <w:t>b</w:t>
      </w:r>
      <w:r w:rsidRPr="004326FC">
        <w:rPr>
          <w:rFonts w:asciiTheme="minorHAnsi" w:hAnsiTheme="minorHAnsi" w:cs="Arial"/>
          <w:sz w:val="22"/>
          <w:szCs w:val="22"/>
          <w:lang w:eastAsia="ar-SA"/>
        </w:rPr>
        <w:t xml:space="preserve"> desta Cláusula poderá ser </w:t>
      </w:r>
      <w:r w:rsidRPr="004326FC">
        <w:rPr>
          <w:rFonts w:asciiTheme="minorHAnsi" w:hAnsiTheme="minorHAnsi" w:cs="Arial"/>
          <w:color w:val="000000"/>
          <w:sz w:val="22"/>
          <w:szCs w:val="22"/>
          <w:lang w:eastAsia="ar-SA"/>
        </w:rPr>
        <w:t>aplicada cumulativamente a qualquer outra.</w:t>
      </w:r>
    </w:p>
    <w:p w14:paraId="08C3C9F6" w14:textId="77777777" w:rsidR="00FC6BB8" w:rsidRPr="004326FC" w:rsidRDefault="00FC6BB8" w:rsidP="00FC6BB8">
      <w:pPr>
        <w:suppressAutoHyphens/>
        <w:spacing w:line="276" w:lineRule="auto"/>
        <w:rPr>
          <w:rFonts w:asciiTheme="minorHAnsi" w:hAnsiTheme="minorHAnsi" w:cs="Arial"/>
          <w:color w:val="000000"/>
          <w:sz w:val="22"/>
          <w:szCs w:val="22"/>
          <w:lang w:eastAsia="ar-SA"/>
        </w:rPr>
      </w:pPr>
    </w:p>
    <w:p w14:paraId="5A278C40" w14:textId="77777777" w:rsidR="00FC6BB8" w:rsidRPr="004326FC" w:rsidRDefault="00FC6BB8" w:rsidP="00FC6BB8">
      <w:pPr>
        <w:suppressAutoHyphens/>
        <w:spacing w:line="276" w:lineRule="auto"/>
        <w:rPr>
          <w:rFonts w:asciiTheme="minorHAnsi" w:hAnsiTheme="minorHAnsi"/>
          <w:sz w:val="22"/>
          <w:szCs w:val="22"/>
          <w:lang w:eastAsia="zh-CN"/>
        </w:rPr>
      </w:pPr>
      <w:r w:rsidRPr="004326FC">
        <w:rPr>
          <w:rFonts w:asciiTheme="minorHAnsi" w:hAnsiTheme="minorHAnsi" w:cs="Arial"/>
          <w:sz w:val="22"/>
          <w:szCs w:val="22"/>
          <w:lang w:eastAsia="ar-SA"/>
        </w:rPr>
        <w:t>23.4 A aplicação de sanção não exclui a possibilidade de rescisão administrativa do Contrato, garantido o contraditório e a defesa prévia.</w:t>
      </w:r>
    </w:p>
    <w:p w14:paraId="3A3C61B2" w14:textId="77777777" w:rsidR="00FC6BB8" w:rsidRPr="004326FC" w:rsidRDefault="00FC6BB8" w:rsidP="00FC6BB8">
      <w:pPr>
        <w:suppressAutoHyphens/>
        <w:spacing w:line="276" w:lineRule="auto"/>
        <w:rPr>
          <w:rFonts w:asciiTheme="minorHAnsi" w:hAnsiTheme="minorHAnsi" w:cs="Arial"/>
          <w:sz w:val="22"/>
          <w:szCs w:val="22"/>
          <w:lang w:eastAsia="ar-SA"/>
        </w:rPr>
      </w:pPr>
    </w:p>
    <w:p w14:paraId="397CB977" w14:textId="77777777" w:rsidR="00FC6BB8" w:rsidRPr="004326FC" w:rsidRDefault="00FC6BB8" w:rsidP="00FC6BB8">
      <w:pPr>
        <w:suppressAutoHyphens/>
        <w:spacing w:line="276" w:lineRule="auto"/>
        <w:rPr>
          <w:rFonts w:asciiTheme="minorHAnsi" w:hAnsiTheme="minorHAnsi"/>
          <w:sz w:val="22"/>
          <w:szCs w:val="22"/>
          <w:lang w:eastAsia="zh-CN"/>
        </w:rPr>
      </w:pPr>
      <w:r w:rsidRPr="004326FC">
        <w:rPr>
          <w:rFonts w:asciiTheme="minorHAnsi" w:hAnsiTheme="minorHAnsi" w:cs="Arial"/>
          <w:sz w:val="22"/>
          <w:szCs w:val="22"/>
          <w:lang w:eastAsia="ar-SA"/>
        </w:rPr>
        <w:t xml:space="preserve">23.5 A multa administrativa prevista na alínea </w:t>
      </w:r>
      <w:r w:rsidRPr="004326FC">
        <w:rPr>
          <w:rFonts w:asciiTheme="minorHAnsi" w:hAnsiTheme="minorHAnsi" w:cs="Arial"/>
          <w:sz w:val="22"/>
          <w:szCs w:val="22"/>
          <w:u w:val="single"/>
          <w:lang w:eastAsia="ar-SA"/>
        </w:rPr>
        <w:t>b</w:t>
      </w:r>
      <w:r w:rsidRPr="004326FC">
        <w:rPr>
          <w:rFonts w:asciiTheme="minorHAnsi" w:hAnsiTheme="minorHAnsi" w:cs="Arial"/>
          <w:sz w:val="22"/>
          <w:szCs w:val="22"/>
          <w:lang w:eastAsia="ar-SA"/>
        </w:rPr>
        <w:t xml:space="preserve"> não tem caráter compensatório, não eximindo o seu pagamento a CONTRATADA por perdas e danos das infrações cometidas.</w:t>
      </w:r>
    </w:p>
    <w:p w14:paraId="00E3CEDE" w14:textId="77777777" w:rsidR="00FC6BB8" w:rsidRPr="004326FC" w:rsidRDefault="00FC6BB8" w:rsidP="00FC6BB8">
      <w:pPr>
        <w:suppressAutoHyphens/>
        <w:spacing w:line="276" w:lineRule="auto"/>
        <w:rPr>
          <w:rFonts w:asciiTheme="minorHAnsi" w:hAnsiTheme="minorHAnsi" w:cs="Arial"/>
          <w:sz w:val="22"/>
          <w:szCs w:val="22"/>
          <w:u w:val="single"/>
          <w:lang w:eastAsia="ar-SA"/>
        </w:rPr>
      </w:pPr>
    </w:p>
    <w:p w14:paraId="3E83DCCF" w14:textId="77777777" w:rsidR="00FC6BB8" w:rsidRPr="004326FC" w:rsidRDefault="00FC6BB8" w:rsidP="00FC6BB8">
      <w:pPr>
        <w:suppressAutoHyphens/>
        <w:spacing w:line="276" w:lineRule="auto"/>
        <w:rPr>
          <w:rFonts w:asciiTheme="minorHAnsi" w:hAnsiTheme="minorHAnsi"/>
          <w:sz w:val="22"/>
          <w:szCs w:val="22"/>
          <w:lang w:eastAsia="zh-CN"/>
        </w:rPr>
      </w:pPr>
      <w:r w:rsidRPr="004326FC">
        <w:rPr>
          <w:rFonts w:asciiTheme="minorHAnsi" w:hAnsiTheme="minorHAnsi" w:cs="Arial"/>
          <w:sz w:val="22"/>
          <w:szCs w:val="22"/>
          <w:lang w:eastAsia="zh-CN"/>
        </w:rPr>
        <w:lastRenderedPageBreak/>
        <w:t>23.6 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CONTRATANTE ou da aplicação das sanções administrativas.</w:t>
      </w:r>
    </w:p>
    <w:p w14:paraId="63BAD9F3" w14:textId="77777777" w:rsidR="00FC6BB8" w:rsidRPr="004326FC" w:rsidRDefault="00FC6BB8" w:rsidP="00FC6BB8">
      <w:pPr>
        <w:suppressAutoHyphens/>
        <w:spacing w:line="276" w:lineRule="auto"/>
        <w:rPr>
          <w:rFonts w:asciiTheme="minorHAnsi" w:hAnsiTheme="minorHAnsi" w:cs="Arial"/>
          <w:sz w:val="22"/>
          <w:szCs w:val="22"/>
          <w:u w:val="single"/>
          <w:lang w:eastAsia="ar-SA"/>
        </w:rPr>
      </w:pPr>
    </w:p>
    <w:p w14:paraId="12482209" w14:textId="77777777" w:rsidR="00FC6BB8" w:rsidRPr="004326FC" w:rsidRDefault="00FC6BB8" w:rsidP="00FC6BB8">
      <w:pPr>
        <w:suppressAutoHyphens/>
        <w:spacing w:line="276" w:lineRule="auto"/>
        <w:rPr>
          <w:rFonts w:asciiTheme="minorHAnsi" w:hAnsiTheme="minorHAnsi"/>
          <w:sz w:val="22"/>
          <w:szCs w:val="22"/>
          <w:lang w:eastAsia="zh-CN"/>
        </w:rPr>
      </w:pPr>
      <w:r w:rsidRPr="004326FC">
        <w:rPr>
          <w:rFonts w:asciiTheme="minorHAnsi" w:hAnsiTheme="minorHAnsi" w:cs="Arial"/>
          <w:sz w:val="22"/>
          <w:szCs w:val="22"/>
          <w:lang w:eastAsia="ar-SA"/>
        </w:rPr>
        <w:t>23.7 Antes da aplicação de qualquer penalidade administrativas, será garantido o exercício do contraditório e ampla defesa no prazo de 5 (cinco) dias contados da notificação pessoal do contratado</w:t>
      </w:r>
      <w:r w:rsidRPr="004326FC">
        <w:rPr>
          <w:rFonts w:asciiTheme="minorHAnsi" w:hAnsiTheme="minorHAnsi" w:cs="Arial"/>
          <w:color w:val="000000"/>
          <w:sz w:val="22"/>
          <w:szCs w:val="22"/>
          <w:lang w:eastAsia="ar-SA"/>
        </w:rPr>
        <w:t>.</w:t>
      </w:r>
    </w:p>
    <w:p w14:paraId="744E762D" w14:textId="77777777" w:rsidR="00FC6BB8" w:rsidRPr="004326FC" w:rsidRDefault="00FC6BB8" w:rsidP="00FC6BB8">
      <w:pPr>
        <w:suppressAutoHyphens/>
        <w:spacing w:line="276" w:lineRule="auto"/>
        <w:rPr>
          <w:rFonts w:asciiTheme="minorHAnsi" w:hAnsiTheme="minorHAnsi" w:cs="Arial"/>
          <w:color w:val="000000"/>
          <w:sz w:val="22"/>
          <w:szCs w:val="22"/>
          <w:u w:val="single"/>
          <w:lang w:eastAsia="ar-SA"/>
        </w:rPr>
      </w:pPr>
    </w:p>
    <w:p w14:paraId="0118A46C" w14:textId="77777777" w:rsidR="00FC6BB8" w:rsidRPr="004326FC" w:rsidRDefault="00FC6BB8" w:rsidP="00FC6BB8">
      <w:pPr>
        <w:suppressAutoHyphens/>
        <w:spacing w:line="276" w:lineRule="auto"/>
        <w:rPr>
          <w:rFonts w:asciiTheme="minorHAnsi" w:hAnsiTheme="minorHAnsi"/>
          <w:sz w:val="22"/>
          <w:szCs w:val="22"/>
          <w:lang w:eastAsia="zh-CN"/>
        </w:rPr>
      </w:pPr>
      <w:r w:rsidRPr="004326FC">
        <w:rPr>
          <w:rFonts w:asciiTheme="minorHAnsi" w:hAnsiTheme="minorHAnsi" w:cs="Arial"/>
          <w:sz w:val="22"/>
          <w:szCs w:val="22"/>
          <w:lang w:eastAsia="ar-SA"/>
        </w:rPr>
        <w:t xml:space="preserve">23.8 A aplicação da sanção prevista na alínea </w:t>
      </w:r>
      <w:r w:rsidRPr="004326FC">
        <w:rPr>
          <w:rFonts w:asciiTheme="minorHAnsi" w:hAnsiTheme="minorHAnsi" w:cs="Arial"/>
          <w:sz w:val="22"/>
          <w:szCs w:val="22"/>
          <w:u w:val="single"/>
          <w:lang w:eastAsia="ar-SA"/>
        </w:rPr>
        <w:t>d</w:t>
      </w:r>
      <w:r w:rsidRPr="004326FC">
        <w:rPr>
          <w:rFonts w:asciiTheme="minorHAnsi" w:hAnsiTheme="minorHAnsi" w:cs="Arial"/>
          <w:sz w:val="22"/>
          <w:szCs w:val="22"/>
          <w:lang w:eastAsia="ar-SA"/>
        </w:rPr>
        <w:t xml:space="preserve"> é de competência exclusiva do </w:t>
      </w:r>
      <w:r w:rsidRPr="004326FC">
        <w:rPr>
          <w:rFonts w:asciiTheme="minorHAnsi" w:hAnsiTheme="minorHAnsi" w:cs="Arial"/>
          <w:color w:val="000000"/>
          <w:sz w:val="22"/>
          <w:szCs w:val="22"/>
          <w:lang w:eastAsia="ar-SA"/>
        </w:rPr>
        <w:t xml:space="preserve">Prefeito de Niterói e dos Secretários Municipais, devendo ser precedida de defesa do interessado, no prazo de 10 (dez) dias. </w:t>
      </w:r>
    </w:p>
    <w:p w14:paraId="29687151" w14:textId="77777777" w:rsidR="00FC6BB8" w:rsidRPr="004326FC" w:rsidRDefault="00FC6BB8" w:rsidP="00FC6BB8">
      <w:pPr>
        <w:suppressAutoHyphens/>
        <w:spacing w:line="276" w:lineRule="auto"/>
        <w:rPr>
          <w:rFonts w:asciiTheme="minorHAnsi" w:hAnsiTheme="minorHAnsi"/>
          <w:sz w:val="22"/>
          <w:szCs w:val="22"/>
          <w:lang w:eastAsia="zh-CN"/>
        </w:rPr>
      </w:pPr>
      <w:r w:rsidRPr="004326FC">
        <w:rPr>
          <w:rFonts w:asciiTheme="minorHAnsi" w:hAnsiTheme="minorHAnsi" w:cs="Arial"/>
          <w:sz w:val="22"/>
          <w:szCs w:val="22"/>
          <w:lang w:eastAsia="ar-SA"/>
        </w:rPr>
        <w:t>23.9 O prazo da suspensão ou da declaração de inidoneidade será fixado de acordo com a natureza e a gravidade da falta cometida, observado o princípio da proporcionalidade.</w:t>
      </w:r>
      <w:r w:rsidRPr="004326FC">
        <w:rPr>
          <w:rFonts w:asciiTheme="minorHAnsi" w:hAnsiTheme="minorHAnsi" w:cs="Arial"/>
          <w:strike/>
          <w:sz w:val="22"/>
          <w:szCs w:val="22"/>
          <w:lang w:eastAsia="ar-SA"/>
        </w:rPr>
        <w:t xml:space="preserve"> </w:t>
      </w:r>
    </w:p>
    <w:p w14:paraId="26CFFF1B" w14:textId="77777777" w:rsidR="00FC6BB8" w:rsidRPr="004326FC" w:rsidRDefault="00FC6BB8" w:rsidP="00FC6BB8">
      <w:pPr>
        <w:suppressAutoHyphens/>
        <w:spacing w:line="276" w:lineRule="auto"/>
        <w:rPr>
          <w:rFonts w:asciiTheme="minorHAnsi" w:hAnsiTheme="minorHAnsi" w:cs="Arial"/>
          <w:strike/>
          <w:sz w:val="22"/>
          <w:szCs w:val="22"/>
          <w:lang w:eastAsia="ar-SA"/>
        </w:rPr>
      </w:pPr>
    </w:p>
    <w:p w14:paraId="147A6326" w14:textId="77777777" w:rsidR="00FC6BB8" w:rsidRPr="004326FC" w:rsidRDefault="00FC6BB8" w:rsidP="00FC6BB8">
      <w:pPr>
        <w:suppressAutoHyphens/>
        <w:spacing w:line="276" w:lineRule="auto"/>
        <w:rPr>
          <w:rFonts w:asciiTheme="minorHAnsi" w:hAnsiTheme="minorHAnsi" w:cs="Arial"/>
          <w:sz w:val="22"/>
          <w:szCs w:val="22"/>
          <w:lang w:eastAsia="ar-SA"/>
        </w:rPr>
      </w:pPr>
      <w:r w:rsidRPr="004326FC">
        <w:rPr>
          <w:rFonts w:asciiTheme="minorHAnsi" w:hAnsiTheme="minorHAnsi" w:cs="Arial"/>
          <w:sz w:val="22"/>
          <w:szCs w:val="22"/>
          <w:lang w:eastAsia="ar-SA"/>
        </w:rPr>
        <w:t xml:space="preserve">23.10 Será remetida à Secretaria Municipal de Administração cópia do ato que aplicar qualquer penalidade ou da decisão final do recurso interposto pela </w:t>
      </w:r>
      <w:r w:rsidRPr="004326FC">
        <w:rPr>
          <w:rFonts w:asciiTheme="minorHAnsi" w:hAnsiTheme="minorHAnsi" w:cs="Arial"/>
          <w:b/>
          <w:sz w:val="22"/>
          <w:szCs w:val="22"/>
          <w:lang w:eastAsia="ar-SA"/>
        </w:rPr>
        <w:t>CONTRATADA</w:t>
      </w:r>
      <w:r w:rsidRPr="004326FC">
        <w:rPr>
          <w:rFonts w:asciiTheme="minorHAnsi" w:hAnsiTheme="minorHAnsi" w:cs="Arial"/>
          <w:sz w:val="22"/>
          <w:szCs w:val="22"/>
          <w:lang w:eastAsia="ar-SA"/>
        </w:rPr>
        <w:t>, a fim de que seja averbada a penalização no Registro Cadastral.</w:t>
      </w:r>
    </w:p>
    <w:p w14:paraId="363A6AB4" w14:textId="77777777" w:rsidR="00FC6BB8" w:rsidRPr="004326FC" w:rsidRDefault="00FC6BB8" w:rsidP="00FC6BB8">
      <w:pPr>
        <w:suppressAutoHyphens/>
        <w:spacing w:line="276" w:lineRule="auto"/>
        <w:rPr>
          <w:rFonts w:asciiTheme="minorHAnsi" w:hAnsiTheme="minorHAnsi" w:cs="Arial"/>
          <w:sz w:val="22"/>
          <w:szCs w:val="22"/>
          <w:lang w:eastAsia="ar-SA"/>
        </w:rPr>
      </w:pPr>
    </w:p>
    <w:p w14:paraId="7A1C5EEE" w14:textId="77777777" w:rsidR="00FC6BB8" w:rsidRPr="004326FC" w:rsidRDefault="00FC6BB8" w:rsidP="00FC6BB8">
      <w:pPr>
        <w:suppressAutoHyphens/>
        <w:spacing w:line="276" w:lineRule="auto"/>
        <w:rPr>
          <w:rFonts w:asciiTheme="minorHAnsi" w:hAnsiTheme="minorHAnsi"/>
          <w:sz w:val="22"/>
          <w:szCs w:val="22"/>
          <w:lang w:eastAsia="zh-CN"/>
        </w:rPr>
      </w:pPr>
      <w:r w:rsidRPr="004326FC">
        <w:rPr>
          <w:rFonts w:asciiTheme="minorHAnsi" w:hAnsiTheme="minorHAnsi" w:cs="Arial"/>
          <w:b/>
          <w:sz w:val="22"/>
          <w:szCs w:val="22"/>
          <w:lang w:eastAsia="ar-SA"/>
        </w:rPr>
        <w:t>24.</w:t>
      </w:r>
      <w:r w:rsidRPr="004326FC">
        <w:rPr>
          <w:rFonts w:asciiTheme="minorHAnsi" w:hAnsiTheme="minorHAnsi"/>
          <w:sz w:val="22"/>
          <w:szCs w:val="22"/>
          <w:lang w:eastAsia="zh-CN"/>
        </w:rPr>
        <w:t xml:space="preserve"> </w:t>
      </w:r>
      <w:r w:rsidRPr="004326FC">
        <w:rPr>
          <w:rFonts w:asciiTheme="minorHAnsi" w:hAnsiTheme="minorHAnsi"/>
          <w:b/>
          <w:sz w:val="22"/>
          <w:szCs w:val="22"/>
          <w:lang w:eastAsia="zh-CN"/>
        </w:rPr>
        <w:t>Especificação da Aquisição</w:t>
      </w:r>
    </w:p>
    <w:tbl>
      <w:tblPr>
        <w:tblW w:w="9824" w:type="dxa"/>
        <w:tblInd w:w="104" w:type="dxa"/>
        <w:tblLayout w:type="fixed"/>
        <w:tblCellMar>
          <w:left w:w="0" w:type="dxa"/>
          <w:right w:w="0" w:type="dxa"/>
        </w:tblCellMar>
        <w:tblLook w:val="0000" w:firstRow="0" w:lastRow="0" w:firstColumn="0" w:lastColumn="0" w:noHBand="0" w:noVBand="0"/>
      </w:tblPr>
      <w:tblGrid>
        <w:gridCol w:w="610"/>
        <w:gridCol w:w="3260"/>
        <w:gridCol w:w="851"/>
        <w:gridCol w:w="1417"/>
        <w:gridCol w:w="1560"/>
        <w:gridCol w:w="2126"/>
      </w:tblGrid>
      <w:tr w:rsidR="00FC6BB8" w:rsidRPr="004326FC" w14:paraId="358FEBC3" w14:textId="77777777" w:rsidTr="00FC6BB8">
        <w:trPr>
          <w:trHeight w:hRule="exact" w:val="266"/>
        </w:trPr>
        <w:tc>
          <w:tcPr>
            <w:tcW w:w="610" w:type="dxa"/>
            <w:tcBorders>
              <w:top w:val="single" w:sz="4" w:space="0" w:color="000000"/>
              <w:left w:val="single" w:sz="4" w:space="0" w:color="000000"/>
              <w:bottom w:val="single" w:sz="4" w:space="0" w:color="000000"/>
              <w:right w:val="single" w:sz="4" w:space="0" w:color="000000"/>
            </w:tcBorders>
          </w:tcPr>
          <w:p w14:paraId="2D72C966" w14:textId="77777777" w:rsidR="00FC6BB8" w:rsidRPr="004326FC" w:rsidRDefault="00FC6BB8" w:rsidP="00FC6BB8">
            <w:pPr>
              <w:widowControl w:val="0"/>
              <w:suppressAutoHyphens/>
              <w:autoSpaceDE w:val="0"/>
              <w:autoSpaceDN w:val="0"/>
              <w:adjustRightInd w:val="0"/>
              <w:spacing w:line="267" w:lineRule="exact"/>
              <w:jc w:val="center"/>
              <w:rPr>
                <w:rFonts w:asciiTheme="minorHAnsi" w:hAnsiTheme="minorHAnsi"/>
                <w:b/>
                <w:sz w:val="22"/>
                <w:szCs w:val="22"/>
                <w:lang w:eastAsia="zh-CN"/>
              </w:rPr>
            </w:pPr>
            <w:r w:rsidRPr="004326FC">
              <w:rPr>
                <w:rFonts w:asciiTheme="minorHAnsi" w:hAnsiTheme="minorHAnsi" w:cs="Calibri"/>
                <w:b/>
                <w:position w:val="1"/>
                <w:sz w:val="22"/>
                <w:szCs w:val="22"/>
                <w:lang w:eastAsia="zh-CN"/>
              </w:rPr>
              <w:t>Item</w:t>
            </w:r>
          </w:p>
        </w:tc>
        <w:tc>
          <w:tcPr>
            <w:tcW w:w="3260" w:type="dxa"/>
            <w:tcBorders>
              <w:top w:val="single" w:sz="4" w:space="0" w:color="000000"/>
              <w:left w:val="single" w:sz="4" w:space="0" w:color="000000"/>
              <w:bottom w:val="single" w:sz="4" w:space="0" w:color="000000"/>
              <w:right w:val="single" w:sz="4" w:space="0" w:color="000000"/>
            </w:tcBorders>
          </w:tcPr>
          <w:p w14:paraId="27A50820" w14:textId="77777777" w:rsidR="00FC6BB8" w:rsidRPr="004326FC" w:rsidRDefault="00FC6BB8" w:rsidP="00FC6BB8">
            <w:pPr>
              <w:widowControl w:val="0"/>
              <w:suppressAutoHyphens/>
              <w:autoSpaceDE w:val="0"/>
              <w:autoSpaceDN w:val="0"/>
              <w:adjustRightInd w:val="0"/>
              <w:spacing w:line="267" w:lineRule="exact"/>
              <w:ind w:left="213"/>
              <w:jc w:val="center"/>
              <w:rPr>
                <w:rFonts w:asciiTheme="minorHAnsi" w:hAnsiTheme="minorHAnsi"/>
                <w:b/>
                <w:sz w:val="22"/>
                <w:szCs w:val="22"/>
                <w:lang w:eastAsia="zh-CN"/>
              </w:rPr>
            </w:pPr>
            <w:r w:rsidRPr="004326FC">
              <w:rPr>
                <w:rFonts w:asciiTheme="minorHAnsi" w:hAnsiTheme="minorHAnsi" w:cs="Calibri"/>
                <w:b/>
                <w:spacing w:val="1"/>
                <w:position w:val="1"/>
                <w:sz w:val="22"/>
                <w:szCs w:val="22"/>
                <w:lang w:eastAsia="zh-CN"/>
              </w:rPr>
              <w:t>D</w:t>
            </w:r>
            <w:r w:rsidRPr="004326FC">
              <w:rPr>
                <w:rFonts w:asciiTheme="minorHAnsi" w:hAnsiTheme="minorHAnsi" w:cs="Calibri"/>
                <w:b/>
                <w:position w:val="1"/>
                <w:sz w:val="22"/>
                <w:szCs w:val="22"/>
                <w:lang w:eastAsia="zh-CN"/>
              </w:rPr>
              <w:t>es</w:t>
            </w:r>
            <w:r w:rsidRPr="004326FC">
              <w:rPr>
                <w:rFonts w:asciiTheme="minorHAnsi" w:hAnsiTheme="minorHAnsi" w:cs="Calibri"/>
                <w:b/>
                <w:spacing w:val="1"/>
                <w:position w:val="1"/>
                <w:sz w:val="22"/>
                <w:szCs w:val="22"/>
                <w:lang w:eastAsia="zh-CN"/>
              </w:rPr>
              <w:t>c</w:t>
            </w:r>
            <w:r w:rsidRPr="004326FC">
              <w:rPr>
                <w:rFonts w:asciiTheme="minorHAnsi" w:hAnsiTheme="minorHAnsi" w:cs="Calibri"/>
                <w:b/>
                <w:position w:val="1"/>
                <w:sz w:val="22"/>
                <w:szCs w:val="22"/>
                <w:lang w:eastAsia="zh-CN"/>
              </w:rPr>
              <w:t>r</w:t>
            </w:r>
            <w:r w:rsidRPr="004326FC">
              <w:rPr>
                <w:rFonts w:asciiTheme="minorHAnsi" w:hAnsiTheme="minorHAnsi" w:cs="Calibri"/>
                <w:b/>
                <w:spacing w:val="-3"/>
                <w:position w:val="1"/>
                <w:sz w:val="22"/>
                <w:szCs w:val="22"/>
                <w:lang w:eastAsia="zh-CN"/>
              </w:rPr>
              <w:t>i</w:t>
            </w:r>
            <w:r w:rsidRPr="004326FC">
              <w:rPr>
                <w:rFonts w:asciiTheme="minorHAnsi" w:hAnsiTheme="minorHAnsi" w:cs="Calibri"/>
                <w:b/>
                <w:position w:val="1"/>
                <w:sz w:val="22"/>
                <w:szCs w:val="22"/>
                <w:lang w:eastAsia="zh-CN"/>
              </w:rPr>
              <w:t>ção</w:t>
            </w:r>
          </w:p>
        </w:tc>
        <w:tc>
          <w:tcPr>
            <w:tcW w:w="851" w:type="dxa"/>
            <w:tcBorders>
              <w:top w:val="single" w:sz="4" w:space="0" w:color="000000"/>
              <w:left w:val="single" w:sz="4" w:space="0" w:color="000000"/>
              <w:bottom w:val="single" w:sz="4" w:space="0" w:color="000000"/>
              <w:right w:val="single" w:sz="4" w:space="0" w:color="000000"/>
            </w:tcBorders>
          </w:tcPr>
          <w:p w14:paraId="013584B4" w14:textId="77777777" w:rsidR="00FC6BB8" w:rsidRPr="004326FC" w:rsidRDefault="00FC6BB8" w:rsidP="00FC6BB8">
            <w:pPr>
              <w:widowControl w:val="0"/>
              <w:suppressAutoHyphens/>
              <w:autoSpaceDE w:val="0"/>
              <w:autoSpaceDN w:val="0"/>
              <w:adjustRightInd w:val="0"/>
              <w:spacing w:line="267" w:lineRule="exact"/>
              <w:jc w:val="center"/>
              <w:rPr>
                <w:rFonts w:asciiTheme="minorHAnsi" w:hAnsiTheme="minorHAnsi"/>
                <w:b/>
                <w:sz w:val="22"/>
                <w:szCs w:val="22"/>
                <w:lang w:eastAsia="zh-CN"/>
              </w:rPr>
            </w:pPr>
            <w:r w:rsidRPr="004326FC">
              <w:rPr>
                <w:rFonts w:asciiTheme="minorHAnsi" w:hAnsiTheme="minorHAnsi" w:cs="Calibri"/>
                <w:b/>
                <w:position w:val="1"/>
                <w:sz w:val="22"/>
                <w:szCs w:val="22"/>
                <w:lang w:eastAsia="zh-CN"/>
              </w:rPr>
              <w:t>Qu</w:t>
            </w:r>
            <w:r w:rsidRPr="004326FC">
              <w:rPr>
                <w:rFonts w:asciiTheme="minorHAnsi" w:hAnsiTheme="minorHAnsi" w:cs="Calibri"/>
                <w:b/>
                <w:spacing w:val="-1"/>
                <w:position w:val="1"/>
                <w:sz w:val="22"/>
                <w:szCs w:val="22"/>
                <w:lang w:eastAsia="zh-CN"/>
              </w:rPr>
              <w:t>an</w:t>
            </w:r>
            <w:r w:rsidRPr="004326FC">
              <w:rPr>
                <w:rFonts w:asciiTheme="minorHAnsi" w:hAnsiTheme="minorHAnsi" w:cs="Calibri"/>
                <w:b/>
                <w:position w:val="1"/>
                <w:sz w:val="22"/>
                <w:szCs w:val="22"/>
                <w:lang w:eastAsia="zh-CN"/>
              </w:rPr>
              <w:t>t.</w:t>
            </w:r>
          </w:p>
        </w:tc>
        <w:tc>
          <w:tcPr>
            <w:tcW w:w="1417" w:type="dxa"/>
            <w:tcBorders>
              <w:top w:val="single" w:sz="4" w:space="0" w:color="000000"/>
              <w:left w:val="single" w:sz="4" w:space="0" w:color="000000"/>
              <w:bottom w:val="single" w:sz="4" w:space="0" w:color="000000"/>
              <w:right w:val="single" w:sz="4" w:space="0" w:color="000000"/>
            </w:tcBorders>
          </w:tcPr>
          <w:p w14:paraId="7D308F08" w14:textId="77777777" w:rsidR="00FC6BB8" w:rsidRPr="004326FC" w:rsidRDefault="00FC6BB8" w:rsidP="00FC6BB8">
            <w:pPr>
              <w:widowControl w:val="0"/>
              <w:suppressAutoHyphens/>
              <w:autoSpaceDE w:val="0"/>
              <w:autoSpaceDN w:val="0"/>
              <w:adjustRightInd w:val="0"/>
              <w:spacing w:line="267" w:lineRule="exact"/>
              <w:jc w:val="center"/>
              <w:rPr>
                <w:rFonts w:asciiTheme="minorHAnsi" w:hAnsiTheme="minorHAnsi" w:cs="Calibri"/>
                <w:b/>
                <w:position w:val="1"/>
                <w:sz w:val="22"/>
                <w:szCs w:val="22"/>
                <w:lang w:eastAsia="zh-CN"/>
              </w:rPr>
            </w:pPr>
            <w:r w:rsidRPr="004326FC">
              <w:rPr>
                <w:rFonts w:asciiTheme="minorHAnsi" w:hAnsiTheme="minorHAnsi" w:cs="Calibri"/>
                <w:b/>
                <w:position w:val="1"/>
                <w:sz w:val="22"/>
                <w:szCs w:val="22"/>
                <w:lang w:eastAsia="zh-CN"/>
              </w:rPr>
              <w:t>Moeda</w:t>
            </w:r>
          </w:p>
        </w:tc>
        <w:tc>
          <w:tcPr>
            <w:tcW w:w="1560" w:type="dxa"/>
            <w:tcBorders>
              <w:top w:val="single" w:sz="4" w:space="0" w:color="000000"/>
              <w:left w:val="single" w:sz="4" w:space="0" w:color="000000"/>
              <w:bottom w:val="single" w:sz="4" w:space="0" w:color="000000"/>
              <w:right w:val="single" w:sz="4" w:space="0" w:color="000000"/>
            </w:tcBorders>
          </w:tcPr>
          <w:p w14:paraId="4AEC151A" w14:textId="77777777" w:rsidR="00FC6BB8" w:rsidRPr="004326FC" w:rsidRDefault="00FC6BB8" w:rsidP="00FC6BB8">
            <w:pPr>
              <w:widowControl w:val="0"/>
              <w:suppressAutoHyphens/>
              <w:autoSpaceDE w:val="0"/>
              <w:autoSpaceDN w:val="0"/>
              <w:adjustRightInd w:val="0"/>
              <w:spacing w:line="267" w:lineRule="exact"/>
              <w:ind w:left="210"/>
              <w:jc w:val="center"/>
              <w:rPr>
                <w:rFonts w:asciiTheme="minorHAnsi" w:hAnsiTheme="minorHAnsi" w:cs="Calibri"/>
                <w:b/>
                <w:position w:val="1"/>
                <w:sz w:val="22"/>
                <w:szCs w:val="22"/>
                <w:lang w:eastAsia="zh-CN"/>
              </w:rPr>
            </w:pPr>
            <w:r w:rsidRPr="004326FC">
              <w:rPr>
                <w:rFonts w:asciiTheme="minorHAnsi" w:hAnsiTheme="minorHAnsi" w:cs="Calibri"/>
                <w:b/>
                <w:position w:val="1"/>
                <w:sz w:val="22"/>
                <w:szCs w:val="22"/>
                <w:lang w:eastAsia="zh-CN"/>
              </w:rPr>
              <w:t>Valor Unit.</w:t>
            </w:r>
          </w:p>
        </w:tc>
        <w:tc>
          <w:tcPr>
            <w:tcW w:w="2126" w:type="dxa"/>
            <w:tcBorders>
              <w:top w:val="single" w:sz="4" w:space="0" w:color="000000"/>
              <w:left w:val="single" w:sz="4" w:space="0" w:color="000000"/>
              <w:bottom w:val="single" w:sz="4" w:space="0" w:color="000000"/>
              <w:right w:val="single" w:sz="4" w:space="0" w:color="000000"/>
            </w:tcBorders>
          </w:tcPr>
          <w:p w14:paraId="5DF25ABD" w14:textId="77777777" w:rsidR="00FC6BB8" w:rsidRPr="004326FC" w:rsidRDefault="00FC6BB8" w:rsidP="00FC6BB8">
            <w:pPr>
              <w:widowControl w:val="0"/>
              <w:suppressAutoHyphens/>
              <w:autoSpaceDE w:val="0"/>
              <w:autoSpaceDN w:val="0"/>
              <w:adjustRightInd w:val="0"/>
              <w:spacing w:line="267" w:lineRule="exact"/>
              <w:ind w:left="210"/>
              <w:jc w:val="center"/>
              <w:rPr>
                <w:rFonts w:asciiTheme="minorHAnsi" w:hAnsiTheme="minorHAnsi"/>
                <w:b/>
                <w:sz w:val="22"/>
                <w:szCs w:val="22"/>
                <w:lang w:eastAsia="zh-CN"/>
              </w:rPr>
            </w:pPr>
            <w:r w:rsidRPr="004326FC">
              <w:rPr>
                <w:rFonts w:asciiTheme="minorHAnsi" w:hAnsiTheme="minorHAnsi"/>
                <w:b/>
                <w:sz w:val="22"/>
                <w:szCs w:val="22"/>
                <w:lang w:eastAsia="zh-CN"/>
              </w:rPr>
              <w:t>Valor Total</w:t>
            </w:r>
          </w:p>
        </w:tc>
      </w:tr>
      <w:tr w:rsidR="00FC6BB8" w:rsidRPr="004326FC" w14:paraId="340BFFD1" w14:textId="77777777" w:rsidTr="00FC6BB8">
        <w:trPr>
          <w:trHeight w:val="783"/>
        </w:trPr>
        <w:tc>
          <w:tcPr>
            <w:tcW w:w="610" w:type="dxa"/>
            <w:tcBorders>
              <w:top w:val="single" w:sz="4" w:space="0" w:color="000000"/>
              <w:left w:val="single" w:sz="4" w:space="0" w:color="000000"/>
              <w:bottom w:val="single" w:sz="4" w:space="0" w:color="000000"/>
              <w:right w:val="single" w:sz="4" w:space="0" w:color="000000"/>
            </w:tcBorders>
          </w:tcPr>
          <w:p w14:paraId="6D546F47" w14:textId="77777777" w:rsidR="00FC6BB8" w:rsidRPr="004326FC" w:rsidRDefault="00FC6BB8" w:rsidP="00FC6BB8">
            <w:pPr>
              <w:widowControl w:val="0"/>
              <w:suppressAutoHyphens/>
              <w:autoSpaceDE w:val="0"/>
              <w:autoSpaceDN w:val="0"/>
              <w:adjustRightInd w:val="0"/>
              <w:ind w:right="976"/>
              <w:jc w:val="left"/>
              <w:rPr>
                <w:rFonts w:asciiTheme="minorHAnsi" w:hAnsiTheme="minorHAnsi"/>
                <w:sz w:val="22"/>
                <w:szCs w:val="22"/>
                <w:lang w:eastAsia="zh-CN"/>
              </w:rPr>
            </w:pPr>
            <w:r w:rsidRPr="004326FC">
              <w:rPr>
                <w:rFonts w:asciiTheme="minorHAnsi" w:hAnsiTheme="minorHAnsi" w:cs="Calibri"/>
                <w:sz w:val="22"/>
                <w:szCs w:val="22"/>
                <w:lang w:eastAsia="zh-CN"/>
              </w:rPr>
              <w:t>1</w:t>
            </w:r>
          </w:p>
        </w:tc>
        <w:tc>
          <w:tcPr>
            <w:tcW w:w="3260" w:type="dxa"/>
            <w:tcBorders>
              <w:top w:val="single" w:sz="4" w:space="0" w:color="000000"/>
              <w:left w:val="single" w:sz="4" w:space="0" w:color="000000"/>
              <w:bottom w:val="single" w:sz="4" w:space="0" w:color="000000"/>
              <w:right w:val="single" w:sz="4" w:space="0" w:color="000000"/>
            </w:tcBorders>
          </w:tcPr>
          <w:p w14:paraId="5B3DF605" w14:textId="77777777" w:rsidR="00FC6BB8" w:rsidRPr="004326FC" w:rsidRDefault="00FC6BB8" w:rsidP="00FC6BB8">
            <w:pPr>
              <w:widowControl w:val="0"/>
              <w:suppressAutoHyphens/>
              <w:autoSpaceDE w:val="0"/>
              <w:autoSpaceDN w:val="0"/>
              <w:adjustRightInd w:val="0"/>
              <w:spacing w:before="1" w:line="239" w:lineRule="auto"/>
              <w:ind w:right="129"/>
              <w:jc w:val="center"/>
              <w:rPr>
                <w:rFonts w:asciiTheme="minorHAnsi" w:hAnsiTheme="minorHAnsi"/>
                <w:sz w:val="22"/>
                <w:szCs w:val="22"/>
                <w:lang w:eastAsia="zh-CN"/>
              </w:rPr>
            </w:pPr>
            <w:r w:rsidRPr="004326FC">
              <w:rPr>
                <w:rFonts w:asciiTheme="minorHAnsi" w:hAnsiTheme="minorHAnsi" w:cs="Calibri"/>
                <w:spacing w:val="1"/>
                <w:sz w:val="22"/>
                <w:szCs w:val="22"/>
                <w:lang w:eastAsia="zh-CN"/>
              </w:rPr>
              <w:t>Serviços de Suporte Técnico</w:t>
            </w:r>
            <w:r w:rsidRPr="004326FC">
              <w:rPr>
                <w:rFonts w:asciiTheme="minorHAnsi" w:hAnsiTheme="minorHAnsi" w:cs="Calibri"/>
                <w:spacing w:val="-1"/>
                <w:sz w:val="22"/>
                <w:szCs w:val="22"/>
                <w:lang w:eastAsia="zh-CN"/>
              </w:rPr>
              <w:t xml:space="preserve"> Remoto</w:t>
            </w:r>
          </w:p>
        </w:tc>
        <w:tc>
          <w:tcPr>
            <w:tcW w:w="851" w:type="dxa"/>
            <w:tcBorders>
              <w:top w:val="single" w:sz="4" w:space="0" w:color="000000"/>
              <w:left w:val="single" w:sz="4" w:space="0" w:color="000000"/>
              <w:bottom w:val="single" w:sz="4" w:space="0" w:color="000000"/>
              <w:right w:val="single" w:sz="4" w:space="0" w:color="000000"/>
            </w:tcBorders>
          </w:tcPr>
          <w:p w14:paraId="73140823" w14:textId="77777777" w:rsidR="00FC6BB8" w:rsidRPr="004326FC" w:rsidRDefault="00FC6BB8" w:rsidP="00FC6BB8">
            <w:pPr>
              <w:widowControl w:val="0"/>
              <w:suppressAutoHyphens/>
              <w:autoSpaceDE w:val="0"/>
              <w:autoSpaceDN w:val="0"/>
              <w:adjustRightInd w:val="0"/>
              <w:jc w:val="left"/>
              <w:rPr>
                <w:rFonts w:asciiTheme="minorHAnsi" w:hAnsiTheme="minorHAnsi"/>
                <w:sz w:val="22"/>
                <w:szCs w:val="22"/>
                <w:lang w:eastAsia="zh-CN"/>
              </w:rPr>
            </w:pPr>
            <w:r w:rsidRPr="004326FC">
              <w:rPr>
                <w:rFonts w:asciiTheme="minorHAnsi" w:hAnsiTheme="minorHAnsi"/>
                <w:sz w:val="22"/>
                <w:szCs w:val="22"/>
                <w:lang w:eastAsia="zh-CN"/>
              </w:rPr>
              <w:t>16896</w:t>
            </w:r>
          </w:p>
        </w:tc>
        <w:tc>
          <w:tcPr>
            <w:tcW w:w="1417" w:type="dxa"/>
            <w:tcBorders>
              <w:top w:val="single" w:sz="4" w:space="0" w:color="000000"/>
              <w:left w:val="single" w:sz="4" w:space="0" w:color="000000"/>
              <w:bottom w:val="single" w:sz="4" w:space="0" w:color="000000"/>
              <w:right w:val="single" w:sz="4" w:space="0" w:color="000000"/>
            </w:tcBorders>
          </w:tcPr>
          <w:p w14:paraId="62891D40" w14:textId="77777777" w:rsidR="00FC6BB8" w:rsidRPr="004326FC" w:rsidRDefault="00FC6BB8" w:rsidP="00FC6BB8">
            <w:pPr>
              <w:widowControl w:val="0"/>
              <w:suppressAutoHyphens/>
              <w:autoSpaceDE w:val="0"/>
              <w:autoSpaceDN w:val="0"/>
              <w:adjustRightInd w:val="0"/>
              <w:ind w:right="1024"/>
              <w:jc w:val="left"/>
              <w:rPr>
                <w:rFonts w:asciiTheme="minorHAnsi" w:hAnsiTheme="minorHAnsi" w:cs="Calibri"/>
                <w:sz w:val="22"/>
                <w:szCs w:val="22"/>
                <w:lang w:eastAsia="zh-CN"/>
              </w:rPr>
            </w:pPr>
            <w:r w:rsidRPr="004326FC">
              <w:rPr>
                <w:rFonts w:asciiTheme="minorHAnsi" w:hAnsiTheme="minorHAnsi" w:cs="Calibri"/>
                <w:sz w:val="22"/>
                <w:szCs w:val="22"/>
                <w:lang w:eastAsia="zh-CN"/>
              </w:rPr>
              <w:t>R$</w:t>
            </w:r>
          </w:p>
        </w:tc>
        <w:tc>
          <w:tcPr>
            <w:tcW w:w="1560" w:type="dxa"/>
            <w:tcBorders>
              <w:top w:val="single" w:sz="4" w:space="0" w:color="000000"/>
              <w:left w:val="single" w:sz="4" w:space="0" w:color="000000"/>
              <w:bottom w:val="single" w:sz="4" w:space="0" w:color="000000"/>
              <w:right w:val="single" w:sz="4" w:space="0" w:color="000000"/>
            </w:tcBorders>
          </w:tcPr>
          <w:p w14:paraId="413407E0" w14:textId="77777777" w:rsidR="00FC6BB8" w:rsidRPr="004326FC" w:rsidRDefault="00FC6BB8" w:rsidP="00FC6BB8">
            <w:pPr>
              <w:widowControl w:val="0"/>
              <w:suppressAutoHyphens/>
              <w:autoSpaceDE w:val="0"/>
              <w:autoSpaceDN w:val="0"/>
              <w:adjustRightInd w:val="0"/>
              <w:ind w:right="137"/>
              <w:jc w:val="left"/>
              <w:rPr>
                <w:rFonts w:asciiTheme="minorHAnsi" w:hAnsiTheme="minorHAnsi" w:cs="Calibri"/>
                <w:sz w:val="22"/>
                <w:szCs w:val="22"/>
                <w:lang w:eastAsia="zh-CN"/>
              </w:rPr>
            </w:pPr>
            <w:r w:rsidRPr="004326FC">
              <w:rPr>
                <w:rFonts w:asciiTheme="minorHAnsi" w:hAnsiTheme="minorHAnsi" w:cs="Calibri"/>
                <w:sz w:val="22"/>
                <w:szCs w:val="22"/>
                <w:lang w:eastAsia="zh-CN"/>
              </w:rPr>
              <w:t>113,33</w:t>
            </w:r>
          </w:p>
        </w:tc>
        <w:tc>
          <w:tcPr>
            <w:tcW w:w="2126" w:type="dxa"/>
            <w:tcBorders>
              <w:top w:val="single" w:sz="4" w:space="0" w:color="000000"/>
              <w:left w:val="single" w:sz="4" w:space="0" w:color="000000"/>
              <w:bottom w:val="single" w:sz="4" w:space="0" w:color="000000"/>
              <w:right w:val="single" w:sz="4" w:space="0" w:color="000000"/>
            </w:tcBorders>
          </w:tcPr>
          <w:p w14:paraId="041EFE3C" w14:textId="77777777" w:rsidR="00FC6BB8" w:rsidRPr="004326FC" w:rsidRDefault="00FC6BB8" w:rsidP="00FC6BB8">
            <w:pPr>
              <w:widowControl w:val="0"/>
              <w:suppressAutoHyphens/>
              <w:autoSpaceDE w:val="0"/>
              <w:autoSpaceDN w:val="0"/>
              <w:adjustRightInd w:val="0"/>
              <w:ind w:right="-11"/>
              <w:jc w:val="left"/>
              <w:rPr>
                <w:rFonts w:asciiTheme="minorHAnsi" w:hAnsiTheme="minorHAnsi"/>
                <w:sz w:val="22"/>
                <w:szCs w:val="22"/>
                <w:lang w:eastAsia="zh-CN"/>
              </w:rPr>
            </w:pPr>
            <w:r w:rsidRPr="004326FC">
              <w:rPr>
                <w:rFonts w:asciiTheme="minorHAnsi" w:hAnsiTheme="minorHAnsi"/>
                <w:color w:val="000000"/>
                <w:sz w:val="22"/>
                <w:szCs w:val="22"/>
                <w:lang w:eastAsia="zh-CN"/>
              </w:rPr>
              <w:t>R$ 1.914.823,68</w:t>
            </w:r>
          </w:p>
        </w:tc>
      </w:tr>
      <w:tr w:rsidR="00FC6BB8" w:rsidRPr="004326FC" w14:paraId="1CD3719B" w14:textId="77777777" w:rsidTr="00FC6BB8">
        <w:trPr>
          <w:trHeight w:val="696"/>
        </w:trPr>
        <w:tc>
          <w:tcPr>
            <w:tcW w:w="610" w:type="dxa"/>
            <w:tcBorders>
              <w:top w:val="single" w:sz="4" w:space="0" w:color="000000"/>
              <w:left w:val="single" w:sz="4" w:space="0" w:color="000000"/>
              <w:bottom w:val="single" w:sz="4" w:space="0" w:color="000000"/>
              <w:right w:val="single" w:sz="4" w:space="0" w:color="000000"/>
            </w:tcBorders>
          </w:tcPr>
          <w:p w14:paraId="4B61BB5C" w14:textId="77777777" w:rsidR="00FC6BB8" w:rsidRPr="004326FC" w:rsidRDefault="00FC6BB8" w:rsidP="00FC6BB8">
            <w:pPr>
              <w:widowControl w:val="0"/>
              <w:suppressAutoHyphens/>
              <w:autoSpaceDE w:val="0"/>
              <w:autoSpaceDN w:val="0"/>
              <w:adjustRightInd w:val="0"/>
              <w:ind w:right="976"/>
              <w:jc w:val="left"/>
              <w:rPr>
                <w:rFonts w:asciiTheme="minorHAnsi" w:hAnsiTheme="minorHAnsi" w:cs="Calibri"/>
                <w:sz w:val="22"/>
                <w:szCs w:val="22"/>
                <w:lang w:eastAsia="zh-CN"/>
              </w:rPr>
            </w:pPr>
            <w:r w:rsidRPr="004326FC">
              <w:rPr>
                <w:rFonts w:asciiTheme="minorHAnsi" w:hAnsiTheme="minorHAnsi" w:cs="Calibri"/>
                <w:position w:val="1"/>
                <w:sz w:val="22"/>
                <w:szCs w:val="22"/>
                <w:lang w:eastAsia="zh-CN"/>
              </w:rPr>
              <w:t>2</w:t>
            </w:r>
          </w:p>
        </w:tc>
        <w:tc>
          <w:tcPr>
            <w:tcW w:w="3260" w:type="dxa"/>
            <w:tcBorders>
              <w:top w:val="single" w:sz="4" w:space="0" w:color="000000"/>
              <w:left w:val="single" w:sz="4" w:space="0" w:color="000000"/>
              <w:bottom w:val="single" w:sz="4" w:space="0" w:color="000000"/>
              <w:right w:val="single" w:sz="4" w:space="0" w:color="000000"/>
            </w:tcBorders>
          </w:tcPr>
          <w:p w14:paraId="7F5D885E" w14:textId="77777777" w:rsidR="00FC6BB8" w:rsidRPr="004326FC" w:rsidRDefault="00FC6BB8" w:rsidP="00FC6BB8">
            <w:pPr>
              <w:widowControl w:val="0"/>
              <w:suppressAutoHyphens/>
              <w:autoSpaceDE w:val="0"/>
              <w:autoSpaceDN w:val="0"/>
              <w:adjustRightInd w:val="0"/>
              <w:spacing w:before="1" w:line="239" w:lineRule="auto"/>
              <w:ind w:right="129"/>
              <w:jc w:val="center"/>
              <w:rPr>
                <w:rFonts w:asciiTheme="minorHAnsi" w:hAnsiTheme="minorHAnsi" w:cs="Calibri"/>
                <w:position w:val="1"/>
                <w:sz w:val="22"/>
                <w:szCs w:val="22"/>
                <w:lang w:eastAsia="zh-CN"/>
              </w:rPr>
            </w:pPr>
            <w:r w:rsidRPr="004326FC">
              <w:rPr>
                <w:rFonts w:asciiTheme="minorHAnsi" w:hAnsiTheme="minorHAnsi" w:cs="Calibri"/>
                <w:position w:val="1"/>
                <w:sz w:val="22"/>
                <w:szCs w:val="22"/>
                <w:lang w:eastAsia="zh-CN"/>
              </w:rPr>
              <w:t>Serviços de Suporte Técnico In Loco</w:t>
            </w:r>
          </w:p>
        </w:tc>
        <w:tc>
          <w:tcPr>
            <w:tcW w:w="851" w:type="dxa"/>
            <w:tcBorders>
              <w:top w:val="single" w:sz="4" w:space="0" w:color="000000"/>
              <w:left w:val="single" w:sz="4" w:space="0" w:color="000000"/>
              <w:bottom w:val="single" w:sz="4" w:space="0" w:color="000000"/>
              <w:right w:val="single" w:sz="4" w:space="0" w:color="000000"/>
            </w:tcBorders>
          </w:tcPr>
          <w:p w14:paraId="42457715" w14:textId="77777777" w:rsidR="00FC6BB8" w:rsidRPr="004326FC" w:rsidRDefault="00FC6BB8" w:rsidP="00FC6BB8">
            <w:pPr>
              <w:widowControl w:val="0"/>
              <w:suppressAutoHyphens/>
              <w:autoSpaceDE w:val="0"/>
              <w:autoSpaceDN w:val="0"/>
              <w:adjustRightInd w:val="0"/>
              <w:jc w:val="left"/>
              <w:rPr>
                <w:rFonts w:asciiTheme="minorHAnsi" w:hAnsiTheme="minorHAnsi" w:cs="Calibri"/>
                <w:sz w:val="22"/>
                <w:szCs w:val="22"/>
                <w:lang w:eastAsia="zh-CN"/>
              </w:rPr>
            </w:pPr>
            <w:r w:rsidRPr="004326FC">
              <w:rPr>
                <w:rFonts w:asciiTheme="minorHAnsi" w:hAnsiTheme="minorHAnsi" w:cs="Calibri"/>
                <w:sz w:val="22"/>
                <w:szCs w:val="22"/>
                <w:lang w:eastAsia="zh-CN"/>
              </w:rPr>
              <w:t>5904</w:t>
            </w:r>
          </w:p>
        </w:tc>
        <w:tc>
          <w:tcPr>
            <w:tcW w:w="1417" w:type="dxa"/>
            <w:tcBorders>
              <w:top w:val="single" w:sz="4" w:space="0" w:color="000000"/>
              <w:left w:val="single" w:sz="4" w:space="0" w:color="000000"/>
              <w:bottom w:val="single" w:sz="4" w:space="0" w:color="000000"/>
              <w:right w:val="single" w:sz="4" w:space="0" w:color="000000"/>
            </w:tcBorders>
          </w:tcPr>
          <w:p w14:paraId="7DF6410F" w14:textId="77777777" w:rsidR="00FC6BB8" w:rsidRPr="004326FC" w:rsidRDefault="00FC6BB8" w:rsidP="00FC6BB8">
            <w:pPr>
              <w:widowControl w:val="0"/>
              <w:suppressAutoHyphens/>
              <w:autoSpaceDE w:val="0"/>
              <w:autoSpaceDN w:val="0"/>
              <w:adjustRightInd w:val="0"/>
              <w:ind w:right="1024"/>
              <w:jc w:val="left"/>
              <w:rPr>
                <w:rFonts w:asciiTheme="minorHAnsi" w:hAnsiTheme="minorHAnsi" w:cs="Calibri"/>
                <w:sz w:val="22"/>
                <w:szCs w:val="22"/>
                <w:lang w:eastAsia="zh-CN"/>
              </w:rPr>
            </w:pPr>
          </w:p>
        </w:tc>
        <w:tc>
          <w:tcPr>
            <w:tcW w:w="1560" w:type="dxa"/>
            <w:tcBorders>
              <w:top w:val="single" w:sz="4" w:space="0" w:color="000000"/>
              <w:left w:val="single" w:sz="4" w:space="0" w:color="000000"/>
              <w:bottom w:val="single" w:sz="4" w:space="0" w:color="000000"/>
              <w:right w:val="single" w:sz="4" w:space="0" w:color="000000"/>
            </w:tcBorders>
          </w:tcPr>
          <w:p w14:paraId="6B2AD3E2" w14:textId="77777777" w:rsidR="00FC6BB8" w:rsidRPr="004326FC" w:rsidRDefault="00FC6BB8" w:rsidP="00FC6BB8">
            <w:pPr>
              <w:widowControl w:val="0"/>
              <w:suppressAutoHyphens/>
              <w:autoSpaceDE w:val="0"/>
              <w:autoSpaceDN w:val="0"/>
              <w:adjustRightInd w:val="0"/>
              <w:ind w:right="420"/>
              <w:jc w:val="left"/>
              <w:rPr>
                <w:rFonts w:asciiTheme="minorHAnsi" w:hAnsiTheme="minorHAnsi" w:cs="Calibri"/>
                <w:sz w:val="22"/>
                <w:szCs w:val="22"/>
                <w:lang w:eastAsia="zh-CN"/>
              </w:rPr>
            </w:pPr>
            <w:r w:rsidRPr="004326FC">
              <w:rPr>
                <w:rFonts w:asciiTheme="minorHAnsi" w:hAnsiTheme="minorHAnsi" w:cs="Calibri"/>
                <w:sz w:val="22"/>
                <w:szCs w:val="22"/>
                <w:lang w:eastAsia="zh-CN"/>
              </w:rPr>
              <w:t>113,33</w:t>
            </w:r>
          </w:p>
        </w:tc>
        <w:tc>
          <w:tcPr>
            <w:tcW w:w="2126" w:type="dxa"/>
            <w:tcBorders>
              <w:top w:val="single" w:sz="4" w:space="0" w:color="000000"/>
              <w:left w:val="single" w:sz="4" w:space="0" w:color="000000"/>
              <w:bottom w:val="single" w:sz="4" w:space="0" w:color="000000"/>
              <w:right w:val="single" w:sz="4" w:space="0" w:color="000000"/>
            </w:tcBorders>
          </w:tcPr>
          <w:p w14:paraId="650F739E" w14:textId="77777777" w:rsidR="00FC6BB8" w:rsidRPr="004326FC" w:rsidRDefault="00FC6BB8" w:rsidP="00FC6BB8">
            <w:pPr>
              <w:widowControl w:val="0"/>
              <w:suppressAutoHyphens/>
              <w:autoSpaceDE w:val="0"/>
              <w:autoSpaceDN w:val="0"/>
              <w:adjustRightInd w:val="0"/>
              <w:ind w:right="130"/>
              <w:jc w:val="left"/>
              <w:rPr>
                <w:rFonts w:asciiTheme="minorHAnsi" w:hAnsiTheme="minorHAnsi" w:cs="Calibri"/>
                <w:sz w:val="22"/>
                <w:szCs w:val="22"/>
                <w:lang w:eastAsia="zh-CN"/>
              </w:rPr>
            </w:pPr>
            <w:r w:rsidRPr="004326FC">
              <w:rPr>
                <w:rFonts w:asciiTheme="minorHAnsi" w:hAnsiTheme="minorHAnsi"/>
                <w:color w:val="000000"/>
                <w:sz w:val="22"/>
                <w:szCs w:val="22"/>
                <w:lang w:eastAsia="zh-CN"/>
              </w:rPr>
              <w:t>R$ 669.100,32</w:t>
            </w:r>
          </w:p>
        </w:tc>
      </w:tr>
      <w:tr w:rsidR="00FC6BB8" w:rsidRPr="004326FC" w14:paraId="3B72167C" w14:textId="77777777" w:rsidTr="00FC6BB8">
        <w:trPr>
          <w:trHeight w:val="865"/>
        </w:trPr>
        <w:tc>
          <w:tcPr>
            <w:tcW w:w="610" w:type="dxa"/>
            <w:tcBorders>
              <w:top w:val="single" w:sz="4" w:space="0" w:color="000000"/>
              <w:left w:val="single" w:sz="4" w:space="0" w:color="000000"/>
              <w:bottom w:val="single" w:sz="4" w:space="0" w:color="000000"/>
              <w:right w:val="single" w:sz="4" w:space="0" w:color="000000"/>
            </w:tcBorders>
          </w:tcPr>
          <w:p w14:paraId="76BA0ECA" w14:textId="77777777" w:rsidR="00FC6BB8" w:rsidRPr="004326FC" w:rsidRDefault="00FC6BB8" w:rsidP="00FC6BB8">
            <w:pPr>
              <w:widowControl w:val="0"/>
              <w:suppressAutoHyphens/>
              <w:autoSpaceDE w:val="0"/>
              <w:autoSpaceDN w:val="0"/>
              <w:adjustRightInd w:val="0"/>
              <w:ind w:right="976"/>
              <w:jc w:val="left"/>
              <w:rPr>
                <w:rFonts w:asciiTheme="minorHAnsi" w:hAnsiTheme="minorHAnsi" w:cs="Calibri"/>
                <w:sz w:val="22"/>
                <w:szCs w:val="22"/>
                <w:lang w:eastAsia="zh-CN"/>
              </w:rPr>
            </w:pPr>
            <w:r w:rsidRPr="004326FC">
              <w:rPr>
                <w:rFonts w:asciiTheme="minorHAnsi" w:hAnsiTheme="minorHAnsi" w:cs="Calibri"/>
                <w:position w:val="1"/>
                <w:sz w:val="22"/>
                <w:szCs w:val="22"/>
                <w:lang w:eastAsia="zh-CN"/>
              </w:rPr>
              <w:t>3</w:t>
            </w:r>
          </w:p>
        </w:tc>
        <w:tc>
          <w:tcPr>
            <w:tcW w:w="3260" w:type="dxa"/>
            <w:tcBorders>
              <w:top w:val="single" w:sz="4" w:space="0" w:color="000000"/>
              <w:left w:val="single" w:sz="4" w:space="0" w:color="000000"/>
              <w:bottom w:val="single" w:sz="4" w:space="0" w:color="000000"/>
              <w:right w:val="single" w:sz="4" w:space="0" w:color="000000"/>
            </w:tcBorders>
          </w:tcPr>
          <w:p w14:paraId="5AD64029" w14:textId="77777777" w:rsidR="00FC6BB8" w:rsidRPr="004326FC" w:rsidRDefault="00FC6BB8" w:rsidP="00FC6BB8">
            <w:pPr>
              <w:widowControl w:val="0"/>
              <w:suppressAutoHyphens/>
              <w:autoSpaceDE w:val="0"/>
              <w:autoSpaceDN w:val="0"/>
              <w:adjustRightInd w:val="0"/>
              <w:ind w:right="460"/>
              <w:jc w:val="center"/>
              <w:rPr>
                <w:rFonts w:asciiTheme="minorHAnsi" w:hAnsiTheme="minorHAnsi" w:cs="Calibri"/>
                <w:sz w:val="22"/>
                <w:szCs w:val="22"/>
                <w:lang w:eastAsia="zh-CN"/>
              </w:rPr>
            </w:pPr>
            <w:r w:rsidRPr="004326FC">
              <w:rPr>
                <w:rFonts w:asciiTheme="minorHAnsi" w:hAnsiTheme="minorHAnsi" w:cs="Calibri"/>
                <w:position w:val="1"/>
                <w:sz w:val="22"/>
                <w:szCs w:val="22"/>
                <w:lang w:eastAsia="zh-CN"/>
              </w:rPr>
              <w:t>Serviços de Banco de Dados</w:t>
            </w:r>
          </w:p>
        </w:tc>
        <w:tc>
          <w:tcPr>
            <w:tcW w:w="851" w:type="dxa"/>
            <w:tcBorders>
              <w:top w:val="single" w:sz="4" w:space="0" w:color="000000"/>
              <w:left w:val="single" w:sz="4" w:space="0" w:color="000000"/>
              <w:bottom w:val="single" w:sz="4" w:space="0" w:color="000000"/>
              <w:right w:val="single" w:sz="4" w:space="0" w:color="000000"/>
            </w:tcBorders>
          </w:tcPr>
          <w:p w14:paraId="68684A92" w14:textId="77777777" w:rsidR="00FC6BB8" w:rsidRPr="004326FC" w:rsidRDefault="00FC6BB8" w:rsidP="00FC6BB8">
            <w:pPr>
              <w:widowControl w:val="0"/>
              <w:suppressAutoHyphens/>
              <w:autoSpaceDE w:val="0"/>
              <w:autoSpaceDN w:val="0"/>
              <w:adjustRightInd w:val="0"/>
              <w:jc w:val="left"/>
              <w:rPr>
                <w:rFonts w:asciiTheme="minorHAnsi" w:hAnsiTheme="minorHAnsi" w:cs="Calibri"/>
                <w:sz w:val="22"/>
                <w:szCs w:val="22"/>
                <w:lang w:eastAsia="zh-CN"/>
              </w:rPr>
            </w:pPr>
            <w:r w:rsidRPr="004326FC">
              <w:rPr>
                <w:rFonts w:asciiTheme="minorHAnsi" w:hAnsiTheme="minorHAnsi" w:cs="Calibri"/>
                <w:sz w:val="22"/>
                <w:szCs w:val="22"/>
                <w:lang w:eastAsia="zh-CN"/>
              </w:rPr>
              <w:t>8448</w:t>
            </w:r>
          </w:p>
        </w:tc>
        <w:tc>
          <w:tcPr>
            <w:tcW w:w="1417" w:type="dxa"/>
            <w:tcBorders>
              <w:top w:val="single" w:sz="4" w:space="0" w:color="000000"/>
              <w:left w:val="single" w:sz="4" w:space="0" w:color="000000"/>
              <w:bottom w:val="single" w:sz="4" w:space="0" w:color="000000"/>
              <w:right w:val="single" w:sz="4" w:space="0" w:color="000000"/>
            </w:tcBorders>
          </w:tcPr>
          <w:p w14:paraId="0401AF8A" w14:textId="77777777" w:rsidR="00FC6BB8" w:rsidRPr="004326FC" w:rsidRDefault="00FC6BB8" w:rsidP="00FC6BB8">
            <w:pPr>
              <w:widowControl w:val="0"/>
              <w:suppressAutoHyphens/>
              <w:autoSpaceDE w:val="0"/>
              <w:autoSpaceDN w:val="0"/>
              <w:adjustRightInd w:val="0"/>
              <w:ind w:right="1024"/>
              <w:jc w:val="center"/>
              <w:rPr>
                <w:rFonts w:asciiTheme="minorHAnsi" w:hAnsiTheme="minorHAnsi" w:cs="Calibri"/>
                <w:sz w:val="22"/>
                <w:szCs w:val="22"/>
                <w:lang w:eastAsia="zh-CN"/>
              </w:rPr>
            </w:pPr>
            <w:r w:rsidRPr="004326FC">
              <w:rPr>
                <w:rFonts w:asciiTheme="minorHAnsi" w:hAnsiTheme="minorHAnsi" w:cs="Calibri"/>
                <w:sz w:val="22"/>
                <w:szCs w:val="22"/>
                <w:lang w:eastAsia="zh-CN"/>
              </w:rPr>
              <w:t>R$</w:t>
            </w:r>
          </w:p>
        </w:tc>
        <w:tc>
          <w:tcPr>
            <w:tcW w:w="1560" w:type="dxa"/>
            <w:tcBorders>
              <w:top w:val="single" w:sz="4" w:space="0" w:color="000000"/>
              <w:left w:val="single" w:sz="4" w:space="0" w:color="000000"/>
              <w:bottom w:val="single" w:sz="4" w:space="0" w:color="000000"/>
              <w:right w:val="single" w:sz="4" w:space="0" w:color="000000"/>
            </w:tcBorders>
          </w:tcPr>
          <w:p w14:paraId="4FB7F535" w14:textId="77777777" w:rsidR="00FC6BB8" w:rsidRPr="004326FC" w:rsidRDefault="00FC6BB8" w:rsidP="00FC6BB8">
            <w:pPr>
              <w:widowControl w:val="0"/>
              <w:suppressAutoHyphens/>
              <w:autoSpaceDE w:val="0"/>
              <w:autoSpaceDN w:val="0"/>
              <w:adjustRightInd w:val="0"/>
              <w:ind w:right="279"/>
              <w:jc w:val="left"/>
              <w:rPr>
                <w:rFonts w:asciiTheme="minorHAnsi" w:hAnsiTheme="minorHAnsi" w:cs="Calibri"/>
                <w:sz w:val="22"/>
                <w:szCs w:val="22"/>
                <w:lang w:eastAsia="zh-CN"/>
              </w:rPr>
            </w:pPr>
            <w:r w:rsidRPr="004326FC">
              <w:rPr>
                <w:rFonts w:asciiTheme="minorHAnsi" w:hAnsiTheme="minorHAnsi" w:cs="Calibri"/>
                <w:sz w:val="22"/>
                <w:szCs w:val="22"/>
                <w:lang w:eastAsia="zh-CN"/>
              </w:rPr>
              <w:t>113,33</w:t>
            </w:r>
          </w:p>
        </w:tc>
        <w:tc>
          <w:tcPr>
            <w:tcW w:w="2126" w:type="dxa"/>
            <w:tcBorders>
              <w:top w:val="single" w:sz="4" w:space="0" w:color="000000"/>
              <w:left w:val="single" w:sz="4" w:space="0" w:color="000000"/>
              <w:bottom w:val="single" w:sz="4" w:space="0" w:color="000000"/>
              <w:right w:val="single" w:sz="4" w:space="0" w:color="000000"/>
            </w:tcBorders>
          </w:tcPr>
          <w:p w14:paraId="5F46D54F" w14:textId="77777777" w:rsidR="00FC6BB8" w:rsidRPr="004326FC" w:rsidRDefault="00FC6BB8" w:rsidP="00FC6BB8">
            <w:pPr>
              <w:widowControl w:val="0"/>
              <w:suppressAutoHyphens/>
              <w:autoSpaceDE w:val="0"/>
              <w:autoSpaceDN w:val="0"/>
              <w:adjustRightInd w:val="0"/>
              <w:jc w:val="left"/>
              <w:rPr>
                <w:rFonts w:asciiTheme="minorHAnsi" w:hAnsiTheme="minorHAnsi" w:cs="Calibri"/>
                <w:sz w:val="22"/>
                <w:szCs w:val="22"/>
                <w:lang w:eastAsia="zh-CN"/>
              </w:rPr>
            </w:pPr>
            <w:r w:rsidRPr="004326FC">
              <w:rPr>
                <w:rFonts w:asciiTheme="minorHAnsi" w:hAnsiTheme="minorHAnsi"/>
                <w:color w:val="000000"/>
                <w:sz w:val="22"/>
                <w:szCs w:val="22"/>
                <w:lang w:eastAsia="zh-CN"/>
              </w:rPr>
              <w:t>R$ 957.411,84</w:t>
            </w:r>
          </w:p>
        </w:tc>
      </w:tr>
      <w:tr w:rsidR="00FC6BB8" w:rsidRPr="004326FC" w14:paraId="2D58690F" w14:textId="77777777" w:rsidTr="00FC6BB8">
        <w:trPr>
          <w:trHeight w:val="694"/>
        </w:trPr>
        <w:tc>
          <w:tcPr>
            <w:tcW w:w="610" w:type="dxa"/>
            <w:tcBorders>
              <w:top w:val="single" w:sz="4" w:space="0" w:color="000000"/>
              <w:left w:val="single" w:sz="4" w:space="0" w:color="000000"/>
              <w:bottom w:val="single" w:sz="4" w:space="0" w:color="000000"/>
              <w:right w:val="single" w:sz="4" w:space="0" w:color="000000"/>
            </w:tcBorders>
          </w:tcPr>
          <w:p w14:paraId="22D56445" w14:textId="77777777" w:rsidR="00FC6BB8" w:rsidRPr="004326FC" w:rsidRDefault="00FC6BB8" w:rsidP="00FC6BB8">
            <w:pPr>
              <w:widowControl w:val="0"/>
              <w:suppressAutoHyphens/>
              <w:autoSpaceDE w:val="0"/>
              <w:autoSpaceDN w:val="0"/>
              <w:adjustRightInd w:val="0"/>
              <w:ind w:right="976"/>
              <w:jc w:val="left"/>
              <w:rPr>
                <w:rFonts w:asciiTheme="minorHAnsi" w:hAnsiTheme="minorHAnsi" w:cs="Calibri"/>
                <w:position w:val="1"/>
                <w:sz w:val="22"/>
                <w:szCs w:val="22"/>
                <w:lang w:eastAsia="zh-CN"/>
              </w:rPr>
            </w:pPr>
            <w:r w:rsidRPr="004326FC">
              <w:rPr>
                <w:rFonts w:asciiTheme="minorHAnsi" w:hAnsiTheme="minorHAnsi" w:cs="Calibri"/>
                <w:position w:val="1"/>
                <w:sz w:val="22"/>
                <w:szCs w:val="22"/>
                <w:lang w:eastAsia="zh-CN"/>
              </w:rPr>
              <w:t>4</w:t>
            </w:r>
          </w:p>
        </w:tc>
        <w:tc>
          <w:tcPr>
            <w:tcW w:w="3260" w:type="dxa"/>
            <w:tcBorders>
              <w:top w:val="single" w:sz="4" w:space="0" w:color="000000"/>
              <w:left w:val="single" w:sz="4" w:space="0" w:color="000000"/>
              <w:bottom w:val="single" w:sz="4" w:space="0" w:color="000000"/>
              <w:right w:val="single" w:sz="4" w:space="0" w:color="000000"/>
            </w:tcBorders>
          </w:tcPr>
          <w:p w14:paraId="6F748102" w14:textId="77777777" w:rsidR="00FC6BB8" w:rsidRPr="004326FC" w:rsidRDefault="00FC6BB8" w:rsidP="00FC6BB8">
            <w:pPr>
              <w:widowControl w:val="0"/>
              <w:suppressAutoHyphens/>
              <w:autoSpaceDE w:val="0"/>
              <w:autoSpaceDN w:val="0"/>
              <w:adjustRightInd w:val="0"/>
              <w:spacing w:line="267" w:lineRule="exact"/>
              <w:ind w:right="568"/>
              <w:jc w:val="center"/>
              <w:rPr>
                <w:rFonts w:asciiTheme="minorHAnsi" w:hAnsiTheme="minorHAnsi" w:cs="Calibri"/>
                <w:position w:val="1"/>
                <w:sz w:val="22"/>
                <w:szCs w:val="22"/>
                <w:lang w:eastAsia="zh-CN"/>
              </w:rPr>
            </w:pPr>
            <w:r w:rsidRPr="004326FC">
              <w:rPr>
                <w:rFonts w:asciiTheme="minorHAnsi" w:hAnsiTheme="minorHAnsi" w:cs="Calibri"/>
                <w:position w:val="1"/>
                <w:sz w:val="22"/>
                <w:szCs w:val="22"/>
                <w:lang w:eastAsia="zh-CN"/>
              </w:rPr>
              <w:t>Serviços de Instalação e Configuração</w:t>
            </w:r>
          </w:p>
        </w:tc>
        <w:tc>
          <w:tcPr>
            <w:tcW w:w="851" w:type="dxa"/>
            <w:tcBorders>
              <w:top w:val="single" w:sz="4" w:space="0" w:color="000000"/>
              <w:left w:val="single" w:sz="4" w:space="0" w:color="000000"/>
              <w:bottom w:val="single" w:sz="4" w:space="0" w:color="000000"/>
              <w:right w:val="single" w:sz="4" w:space="0" w:color="000000"/>
            </w:tcBorders>
          </w:tcPr>
          <w:p w14:paraId="638610AD" w14:textId="77777777" w:rsidR="00FC6BB8" w:rsidRPr="004326FC" w:rsidRDefault="00FC6BB8" w:rsidP="00FC6BB8">
            <w:pPr>
              <w:widowControl w:val="0"/>
              <w:suppressAutoHyphens/>
              <w:autoSpaceDE w:val="0"/>
              <w:autoSpaceDN w:val="0"/>
              <w:adjustRightInd w:val="0"/>
              <w:jc w:val="left"/>
              <w:rPr>
                <w:rFonts w:asciiTheme="minorHAnsi" w:hAnsiTheme="minorHAnsi" w:cs="Calibri"/>
                <w:spacing w:val="1"/>
                <w:position w:val="1"/>
                <w:sz w:val="22"/>
                <w:szCs w:val="22"/>
                <w:lang w:eastAsia="zh-CN"/>
              </w:rPr>
            </w:pPr>
            <w:r w:rsidRPr="004326FC">
              <w:rPr>
                <w:rFonts w:asciiTheme="minorHAnsi" w:hAnsiTheme="minorHAnsi" w:cs="Calibri"/>
                <w:spacing w:val="1"/>
                <w:position w:val="1"/>
                <w:sz w:val="22"/>
                <w:szCs w:val="22"/>
                <w:lang w:eastAsia="zh-CN"/>
              </w:rPr>
              <w:t>352</w:t>
            </w:r>
          </w:p>
        </w:tc>
        <w:tc>
          <w:tcPr>
            <w:tcW w:w="1417" w:type="dxa"/>
            <w:tcBorders>
              <w:top w:val="single" w:sz="4" w:space="0" w:color="000000"/>
              <w:left w:val="single" w:sz="4" w:space="0" w:color="000000"/>
              <w:bottom w:val="single" w:sz="4" w:space="0" w:color="000000"/>
              <w:right w:val="single" w:sz="4" w:space="0" w:color="000000"/>
            </w:tcBorders>
          </w:tcPr>
          <w:p w14:paraId="293AACDE" w14:textId="77777777" w:rsidR="00FC6BB8" w:rsidRPr="004326FC" w:rsidRDefault="00FC6BB8" w:rsidP="00FC6BB8">
            <w:pPr>
              <w:widowControl w:val="0"/>
              <w:suppressAutoHyphens/>
              <w:autoSpaceDE w:val="0"/>
              <w:autoSpaceDN w:val="0"/>
              <w:adjustRightInd w:val="0"/>
              <w:ind w:right="1024"/>
              <w:jc w:val="center"/>
              <w:rPr>
                <w:rFonts w:asciiTheme="minorHAnsi" w:hAnsiTheme="minorHAnsi" w:cs="Calibri"/>
                <w:sz w:val="22"/>
                <w:szCs w:val="22"/>
                <w:lang w:eastAsia="zh-CN"/>
              </w:rPr>
            </w:pPr>
            <w:r w:rsidRPr="004326FC">
              <w:rPr>
                <w:rFonts w:asciiTheme="minorHAnsi" w:hAnsiTheme="minorHAnsi" w:cs="Calibri"/>
                <w:sz w:val="22"/>
                <w:szCs w:val="22"/>
                <w:lang w:eastAsia="zh-CN"/>
              </w:rPr>
              <w:t>R$</w:t>
            </w:r>
          </w:p>
        </w:tc>
        <w:tc>
          <w:tcPr>
            <w:tcW w:w="1560" w:type="dxa"/>
            <w:tcBorders>
              <w:top w:val="single" w:sz="4" w:space="0" w:color="000000"/>
              <w:left w:val="single" w:sz="4" w:space="0" w:color="000000"/>
              <w:bottom w:val="single" w:sz="4" w:space="0" w:color="000000"/>
              <w:right w:val="single" w:sz="4" w:space="0" w:color="000000"/>
            </w:tcBorders>
          </w:tcPr>
          <w:p w14:paraId="4B068954" w14:textId="77777777" w:rsidR="00FC6BB8" w:rsidRPr="004326FC" w:rsidRDefault="00FC6BB8" w:rsidP="00FC6BB8">
            <w:pPr>
              <w:widowControl w:val="0"/>
              <w:suppressAutoHyphens/>
              <w:autoSpaceDE w:val="0"/>
              <w:autoSpaceDN w:val="0"/>
              <w:adjustRightInd w:val="0"/>
              <w:ind w:right="279"/>
              <w:jc w:val="left"/>
              <w:rPr>
                <w:rFonts w:asciiTheme="minorHAnsi" w:hAnsiTheme="minorHAnsi"/>
                <w:color w:val="000000"/>
                <w:sz w:val="22"/>
                <w:szCs w:val="22"/>
                <w:lang w:eastAsia="zh-CN"/>
              </w:rPr>
            </w:pPr>
            <w:r w:rsidRPr="004326FC">
              <w:rPr>
                <w:rFonts w:asciiTheme="minorHAnsi" w:hAnsiTheme="minorHAnsi"/>
                <w:color w:val="000000"/>
                <w:sz w:val="22"/>
                <w:szCs w:val="22"/>
                <w:lang w:eastAsia="zh-CN"/>
              </w:rPr>
              <w:t>113,83</w:t>
            </w:r>
          </w:p>
        </w:tc>
        <w:tc>
          <w:tcPr>
            <w:tcW w:w="2126" w:type="dxa"/>
            <w:tcBorders>
              <w:top w:val="single" w:sz="4" w:space="0" w:color="000000"/>
              <w:left w:val="single" w:sz="4" w:space="0" w:color="000000"/>
              <w:bottom w:val="single" w:sz="4" w:space="0" w:color="000000"/>
              <w:right w:val="single" w:sz="4" w:space="0" w:color="000000"/>
            </w:tcBorders>
          </w:tcPr>
          <w:p w14:paraId="54CF3CB2" w14:textId="77777777" w:rsidR="00FC6BB8" w:rsidRPr="004326FC" w:rsidRDefault="00FC6BB8" w:rsidP="00FC6BB8">
            <w:pPr>
              <w:widowControl w:val="0"/>
              <w:suppressAutoHyphens/>
              <w:autoSpaceDE w:val="0"/>
              <w:autoSpaceDN w:val="0"/>
              <w:adjustRightInd w:val="0"/>
              <w:ind w:right="-11"/>
              <w:jc w:val="left"/>
              <w:rPr>
                <w:rFonts w:asciiTheme="minorHAnsi" w:hAnsiTheme="minorHAnsi"/>
                <w:color w:val="000000"/>
                <w:sz w:val="22"/>
                <w:szCs w:val="22"/>
                <w:lang w:eastAsia="zh-CN"/>
              </w:rPr>
            </w:pPr>
            <w:r w:rsidRPr="004326FC">
              <w:rPr>
                <w:rFonts w:asciiTheme="minorHAnsi" w:hAnsiTheme="minorHAnsi"/>
                <w:color w:val="000000"/>
                <w:sz w:val="22"/>
                <w:szCs w:val="22"/>
                <w:lang w:eastAsia="zh-CN"/>
              </w:rPr>
              <w:t>R$ 40.068,16</w:t>
            </w:r>
          </w:p>
        </w:tc>
      </w:tr>
      <w:tr w:rsidR="00FC6BB8" w:rsidRPr="004326FC" w14:paraId="7E9312D7" w14:textId="77777777" w:rsidTr="00FC6BB8">
        <w:trPr>
          <w:trHeight w:val="846"/>
        </w:trPr>
        <w:tc>
          <w:tcPr>
            <w:tcW w:w="610" w:type="dxa"/>
            <w:tcBorders>
              <w:top w:val="single" w:sz="4" w:space="0" w:color="000000"/>
              <w:left w:val="single" w:sz="4" w:space="0" w:color="000000"/>
              <w:bottom w:val="single" w:sz="4" w:space="0" w:color="000000"/>
              <w:right w:val="single" w:sz="4" w:space="0" w:color="000000"/>
            </w:tcBorders>
          </w:tcPr>
          <w:p w14:paraId="33C3299C" w14:textId="77777777" w:rsidR="00FC6BB8" w:rsidRPr="004326FC" w:rsidRDefault="00FC6BB8" w:rsidP="00FC6BB8">
            <w:pPr>
              <w:widowControl w:val="0"/>
              <w:suppressAutoHyphens/>
              <w:autoSpaceDE w:val="0"/>
              <w:autoSpaceDN w:val="0"/>
              <w:adjustRightInd w:val="0"/>
              <w:ind w:right="976"/>
              <w:jc w:val="left"/>
              <w:rPr>
                <w:rFonts w:asciiTheme="minorHAnsi" w:hAnsiTheme="minorHAnsi" w:cs="Calibri"/>
                <w:position w:val="1"/>
                <w:sz w:val="22"/>
                <w:szCs w:val="22"/>
                <w:lang w:eastAsia="zh-CN"/>
              </w:rPr>
            </w:pPr>
            <w:r w:rsidRPr="004326FC">
              <w:rPr>
                <w:rFonts w:asciiTheme="minorHAnsi" w:hAnsiTheme="minorHAnsi" w:cs="Calibri"/>
                <w:position w:val="1"/>
                <w:sz w:val="22"/>
                <w:szCs w:val="22"/>
                <w:lang w:eastAsia="zh-CN"/>
              </w:rPr>
              <w:t>5</w:t>
            </w:r>
          </w:p>
        </w:tc>
        <w:tc>
          <w:tcPr>
            <w:tcW w:w="3260" w:type="dxa"/>
            <w:tcBorders>
              <w:top w:val="single" w:sz="4" w:space="0" w:color="000000"/>
              <w:left w:val="single" w:sz="4" w:space="0" w:color="000000"/>
              <w:bottom w:val="single" w:sz="4" w:space="0" w:color="000000"/>
              <w:right w:val="single" w:sz="4" w:space="0" w:color="000000"/>
            </w:tcBorders>
          </w:tcPr>
          <w:p w14:paraId="6120123F" w14:textId="77777777" w:rsidR="00FC6BB8" w:rsidRPr="004326FC" w:rsidRDefault="00FC6BB8" w:rsidP="00FC6BB8">
            <w:pPr>
              <w:widowControl w:val="0"/>
              <w:suppressAutoHyphens/>
              <w:autoSpaceDE w:val="0"/>
              <w:autoSpaceDN w:val="0"/>
              <w:adjustRightInd w:val="0"/>
              <w:spacing w:line="267" w:lineRule="exact"/>
              <w:ind w:right="568"/>
              <w:jc w:val="center"/>
              <w:rPr>
                <w:rFonts w:asciiTheme="minorHAnsi" w:hAnsiTheme="minorHAnsi" w:cs="Calibri"/>
                <w:position w:val="1"/>
                <w:sz w:val="22"/>
                <w:szCs w:val="22"/>
                <w:lang w:eastAsia="zh-CN"/>
              </w:rPr>
            </w:pPr>
            <w:r w:rsidRPr="004326FC">
              <w:rPr>
                <w:rFonts w:asciiTheme="minorHAnsi" w:hAnsiTheme="minorHAnsi" w:cs="Calibri"/>
                <w:sz w:val="22"/>
                <w:szCs w:val="22"/>
                <w:lang w:eastAsia="zh-CN"/>
              </w:rPr>
              <w:t>Serviços de Manutenção corretiva e evolutiva</w:t>
            </w:r>
          </w:p>
        </w:tc>
        <w:tc>
          <w:tcPr>
            <w:tcW w:w="851" w:type="dxa"/>
            <w:tcBorders>
              <w:top w:val="single" w:sz="4" w:space="0" w:color="000000"/>
              <w:left w:val="single" w:sz="4" w:space="0" w:color="000000"/>
              <w:bottom w:val="single" w:sz="4" w:space="0" w:color="000000"/>
              <w:right w:val="single" w:sz="4" w:space="0" w:color="000000"/>
            </w:tcBorders>
          </w:tcPr>
          <w:p w14:paraId="2668ED27" w14:textId="77777777" w:rsidR="00FC6BB8" w:rsidRPr="004326FC" w:rsidRDefault="00FC6BB8" w:rsidP="00FC6BB8">
            <w:pPr>
              <w:widowControl w:val="0"/>
              <w:suppressAutoHyphens/>
              <w:autoSpaceDE w:val="0"/>
              <w:autoSpaceDN w:val="0"/>
              <w:adjustRightInd w:val="0"/>
              <w:jc w:val="left"/>
              <w:rPr>
                <w:rFonts w:asciiTheme="minorHAnsi" w:hAnsiTheme="minorHAnsi" w:cs="Calibri"/>
                <w:spacing w:val="1"/>
                <w:position w:val="1"/>
                <w:sz w:val="22"/>
                <w:szCs w:val="22"/>
                <w:lang w:eastAsia="zh-CN"/>
              </w:rPr>
            </w:pPr>
            <w:r w:rsidRPr="004326FC">
              <w:rPr>
                <w:rFonts w:asciiTheme="minorHAnsi" w:hAnsiTheme="minorHAnsi" w:cs="Calibri"/>
                <w:spacing w:val="1"/>
                <w:position w:val="1"/>
                <w:sz w:val="22"/>
                <w:szCs w:val="22"/>
                <w:lang w:eastAsia="zh-CN"/>
              </w:rPr>
              <w:t>6936</w:t>
            </w:r>
          </w:p>
        </w:tc>
        <w:tc>
          <w:tcPr>
            <w:tcW w:w="1417" w:type="dxa"/>
            <w:tcBorders>
              <w:top w:val="single" w:sz="4" w:space="0" w:color="000000"/>
              <w:left w:val="single" w:sz="4" w:space="0" w:color="000000"/>
              <w:bottom w:val="single" w:sz="4" w:space="0" w:color="000000"/>
              <w:right w:val="single" w:sz="4" w:space="0" w:color="000000"/>
            </w:tcBorders>
          </w:tcPr>
          <w:p w14:paraId="225ECB16" w14:textId="77777777" w:rsidR="00FC6BB8" w:rsidRPr="004326FC" w:rsidRDefault="00FC6BB8" w:rsidP="00FC6BB8">
            <w:pPr>
              <w:widowControl w:val="0"/>
              <w:suppressAutoHyphens/>
              <w:autoSpaceDE w:val="0"/>
              <w:autoSpaceDN w:val="0"/>
              <w:adjustRightInd w:val="0"/>
              <w:ind w:right="1024"/>
              <w:jc w:val="center"/>
              <w:rPr>
                <w:rFonts w:asciiTheme="minorHAnsi" w:hAnsiTheme="minorHAnsi" w:cs="Calibri"/>
                <w:sz w:val="22"/>
                <w:szCs w:val="22"/>
                <w:lang w:eastAsia="zh-CN"/>
              </w:rPr>
            </w:pPr>
            <w:r w:rsidRPr="004326FC">
              <w:rPr>
                <w:rFonts w:asciiTheme="minorHAnsi" w:hAnsiTheme="minorHAnsi" w:cs="Calibri"/>
                <w:sz w:val="22"/>
                <w:szCs w:val="22"/>
                <w:lang w:eastAsia="zh-CN"/>
              </w:rPr>
              <w:t>R$</w:t>
            </w:r>
          </w:p>
        </w:tc>
        <w:tc>
          <w:tcPr>
            <w:tcW w:w="1560" w:type="dxa"/>
            <w:tcBorders>
              <w:top w:val="single" w:sz="4" w:space="0" w:color="000000"/>
              <w:left w:val="single" w:sz="4" w:space="0" w:color="000000"/>
              <w:bottom w:val="single" w:sz="4" w:space="0" w:color="000000"/>
              <w:right w:val="single" w:sz="4" w:space="0" w:color="000000"/>
            </w:tcBorders>
          </w:tcPr>
          <w:p w14:paraId="29A1BD45" w14:textId="77777777" w:rsidR="00FC6BB8" w:rsidRPr="004326FC" w:rsidRDefault="00FC6BB8" w:rsidP="00FC6BB8">
            <w:pPr>
              <w:widowControl w:val="0"/>
              <w:suppressAutoHyphens/>
              <w:autoSpaceDE w:val="0"/>
              <w:autoSpaceDN w:val="0"/>
              <w:adjustRightInd w:val="0"/>
              <w:ind w:right="279"/>
              <w:jc w:val="left"/>
              <w:rPr>
                <w:rFonts w:asciiTheme="minorHAnsi" w:hAnsiTheme="minorHAnsi"/>
                <w:color w:val="000000"/>
                <w:sz w:val="22"/>
                <w:szCs w:val="22"/>
                <w:lang w:eastAsia="zh-CN"/>
              </w:rPr>
            </w:pPr>
            <w:r w:rsidRPr="004326FC">
              <w:rPr>
                <w:rFonts w:asciiTheme="minorHAnsi" w:hAnsiTheme="minorHAnsi"/>
                <w:color w:val="000000"/>
                <w:sz w:val="22"/>
                <w:szCs w:val="22"/>
                <w:lang w:eastAsia="zh-CN"/>
              </w:rPr>
              <w:t>114,00</w:t>
            </w:r>
          </w:p>
        </w:tc>
        <w:tc>
          <w:tcPr>
            <w:tcW w:w="2126" w:type="dxa"/>
            <w:tcBorders>
              <w:top w:val="single" w:sz="4" w:space="0" w:color="000000"/>
              <w:left w:val="single" w:sz="4" w:space="0" w:color="000000"/>
              <w:bottom w:val="single" w:sz="4" w:space="0" w:color="000000"/>
              <w:right w:val="single" w:sz="4" w:space="0" w:color="000000"/>
            </w:tcBorders>
          </w:tcPr>
          <w:p w14:paraId="3CE6D556" w14:textId="77777777" w:rsidR="00FC6BB8" w:rsidRPr="004326FC" w:rsidRDefault="00FC6BB8" w:rsidP="00FC6BB8">
            <w:pPr>
              <w:widowControl w:val="0"/>
              <w:suppressAutoHyphens/>
              <w:autoSpaceDE w:val="0"/>
              <w:autoSpaceDN w:val="0"/>
              <w:adjustRightInd w:val="0"/>
              <w:ind w:right="-11"/>
              <w:jc w:val="left"/>
              <w:rPr>
                <w:rFonts w:asciiTheme="minorHAnsi" w:hAnsiTheme="minorHAnsi"/>
                <w:color w:val="000000"/>
                <w:sz w:val="22"/>
                <w:szCs w:val="22"/>
                <w:lang w:eastAsia="zh-CN"/>
              </w:rPr>
            </w:pPr>
            <w:r w:rsidRPr="004326FC">
              <w:rPr>
                <w:rFonts w:asciiTheme="minorHAnsi" w:hAnsiTheme="minorHAnsi" w:cs="Calibri"/>
                <w:sz w:val="22"/>
                <w:szCs w:val="22"/>
                <w:lang w:eastAsia="zh-CN"/>
              </w:rPr>
              <w:t>R$ 790.704,00</w:t>
            </w:r>
          </w:p>
        </w:tc>
      </w:tr>
      <w:tr w:rsidR="00FC6BB8" w:rsidRPr="004326FC" w14:paraId="153BA509" w14:textId="77777777" w:rsidTr="00FC6BB8">
        <w:trPr>
          <w:trHeight w:val="838"/>
        </w:trPr>
        <w:tc>
          <w:tcPr>
            <w:tcW w:w="610" w:type="dxa"/>
            <w:tcBorders>
              <w:top w:val="single" w:sz="4" w:space="0" w:color="000000"/>
              <w:left w:val="single" w:sz="4" w:space="0" w:color="000000"/>
              <w:bottom w:val="single" w:sz="4" w:space="0" w:color="000000"/>
              <w:right w:val="single" w:sz="4" w:space="0" w:color="000000"/>
            </w:tcBorders>
          </w:tcPr>
          <w:p w14:paraId="6B46B0B3" w14:textId="77777777" w:rsidR="00FC6BB8" w:rsidRPr="004326FC" w:rsidRDefault="00FC6BB8" w:rsidP="00FC6BB8">
            <w:pPr>
              <w:widowControl w:val="0"/>
              <w:suppressAutoHyphens/>
              <w:autoSpaceDE w:val="0"/>
              <w:autoSpaceDN w:val="0"/>
              <w:adjustRightInd w:val="0"/>
              <w:ind w:right="976"/>
              <w:jc w:val="left"/>
              <w:rPr>
                <w:rFonts w:asciiTheme="minorHAnsi" w:hAnsiTheme="minorHAnsi" w:cs="Calibri"/>
                <w:sz w:val="22"/>
                <w:szCs w:val="22"/>
                <w:lang w:eastAsia="zh-CN"/>
              </w:rPr>
            </w:pPr>
            <w:r w:rsidRPr="004326FC">
              <w:rPr>
                <w:rFonts w:asciiTheme="minorHAnsi" w:hAnsiTheme="minorHAnsi" w:cs="Calibri"/>
                <w:position w:val="1"/>
                <w:sz w:val="22"/>
                <w:szCs w:val="22"/>
                <w:lang w:eastAsia="zh-CN"/>
              </w:rPr>
              <w:lastRenderedPageBreak/>
              <w:t>6</w:t>
            </w:r>
          </w:p>
        </w:tc>
        <w:tc>
          <w:tcPr>
            <w:tcW w:w="3260" w:type="dxa"/>
            <w:tcBorders>
              <w:top w:val="single" w:sz="4" w:space="0" w:color="000000"/>
              <w:left w:val="single" w:sz="4" w:space="0" w:color="000000"/>
              <w:bottom w:val="single" w:sz="4" w:space="0" w:color="000000"/>
              <w:right w:val="single" w:sz="4" w:space="0" w:color="000000"/>
            </w:tcBorders>
          </w:tcPr>
          <w:p w14:paraId="11F5A0C4" w14:textId="77777777" w:rsidR="00FC6BB8" w:rsidRPr="004326FC" w:rsidRDefault="00FC6BB8" w:rsidP="00FC6BB8">
            <w:pPr>
              <w:widowControl w:val="0"/>
              <w:suppressAutoHyphens/>
              <w:autoSpaceDE w:val="0"/>
              <w:autoSpaceDN w:val="0"/>
              <w:adjustRightInd w:val="0"/>
              <w:spacing w:line="267" w:lineRule="exact"/>
              <w:ind w:right="568"/>
              <w:jc w:val="center"/>
              <w:rPr>
                <w:rFonts w:asciiTheme="minorHAnsi" w:hAnsiTheme="minorHAnsi" w:cs="Calibri"/>
                <w:sz w:val="22"/>
                <w:szCs w:val="22"/>
                <w:lang w:eastAsia="zh-CN"/>
              </w:rPr>
            </w:pPr>
            <w:r w:rsidRPr="004326FC">
              <w:rPr>
                <w:rFonts w:asciiTheme="minorHAnsi" w:hAnsiTheme="minorHAnsi" w:cs="Calibri"/>
                <w:sz w:val="22"/>
                <w:szCs w:val="22"/>
                <w:lang w:eastAsia="zh-CN"/>
              </w:rPr>
              <w:t>Serviços de Gestão de Negócio</w:t>
            </w:r>
          </w:p>
        </w:tc>
        <w:tc>
          <w:tcPr>
            <w:tcW w:w="851" w:type="dxa"/>
            <w:tcBorders>
              <w:top w:val="single" w:sz="4" w:space="0" w:color="000000"/>
              <w:left w:val="single" w:sz="4" w:space="0" w:color="000000"/>
              <w:bottom w:val="single" w:sz="4" w:space="0" w:color="000000"/>
              <w:right w:val="single" w:sz="4" w:space="0" w:color="000000"/>
            </w:tcBorders>
          </w:tcPr>
          <w:p w14:paraId="17253BAC" w14:textId="77777777" w:rsidR="00FC6BB8" w:rsidRPr="004326FC" w:rsidRDefault="00FC6BB8" w:rsidP="00FC6BB8">
            <w:pPr>
              <w:widowControl w:val="0"/>
              <w:suppressAutoHyphens/>
              <w:autoSpaceDE w:val="0"/>
              <w:autoSpaceDN w:val="0"/>
              <w:adjustRightInd w:val="0"/>
              <w:jc w:val="left"/>
              <w:rPr>
                <w:rFonts w:asciiTheme="minorHAnsi" w:hAnsiTheme="minorHAnsi" w:cs="Calibri"/>
                <w:sz w:val="22"/>
                <w:szCs w:val="22"/>
                <w:lang w:eastAsia="zh-CN"/>
              </w:rPr>
            </w:pPr>
            <w:r w:rsidRPr="004326FC">
              <w:rPr>
                <w:rFonts w:asciiTheme="minorHAnsi" w:hAnsiTheme="minorHAnsi" w:cs="Calibri"/>
                <w:sz w:val="22"/>
                <w:szCs w:val="22"/>
                <w:lang w:eastAsia="zh-CN"/>
              </w:rPr>
              <w:t>3168</w:t>
            </w:r>
          </w:p>
        </w:tc>
        <w:tc>
          <w:tcPr>
            <w:tcW w:w="1417" w:type="dxa"/>
            <w:tcBorders>
              <w:top w:val="single" w:sz="4" w:space="0" w:color="000000"/>
              <w:left w:val="single" w:sz="4" w:space="0" w:color="000000"/>
              <w:bottom w:val="single" w:sz="4" w:space="0" w:color="000000"/>
              <w:right w:val="single" w:sz="4" w:space="0" w:color="000000"/>
            </w:tcBorders>
          </w:tcPr>
          <w:p w14:paraId="0A6EFF5E" w14:textId="77777777" w:rsidR="00FC6BB8" w:rsidRPr="004326FC" w:rsidRDefault="00FC6BB8" w:rsidP="00FC6BB8">
            <w:pPr>
              <w:widowControl w:val="0"/>
              <w:suppressAutoHyphens/>
              <w:autoSpaceDE w:val="0"/>
              <w:autoSpaceDN w:val="0"/>
              <w:adjustRightInd w:val="0"/>
              <w:ind w:right="1024"/>
              <w:jc w:val="center"/>
              <w:rPr>
                <w:rFonts w:asciiTheme="minorHAnsi" w:hAnsiTheme="minorHAnsi" w:cs="Calibri"/>
                <w:sz w:val="22"/>
                <w:szCs w:val="22"/>
                <w:lang w:eastAsia="zh-CN"/>
              </w:rPr>
            </w:pPr>
            <w:r w:rsidRPr="004326FC">
              <w:rPr>
                <w:rFonts w:asciiTheme="minorHAnsi" w:hAnsiTheme="minorHAnsi" w:cs="Calibri"/>
                <w:sz w:val="22"/>
                <w:szCs w:val="22"/>
                <w:lang w:eastAsia="zh-CN"/>
              </w:rPr>
              <w:t>R$</w:t>
            </w:r>
          </w:p>
        </w:tc>
        <w:tc>
          <w:tcPr>
            <w:tcW w:w="1560" w:type="dxa"/>
            <w:tcBorders>
              <w:top w:val="single" w:sz="4" w:space="0" w:color="000000"/>
              <w:left w:val="single" w:sz="4" w:space="0" w:color="000000"/>
              <w:bottom w:val="single" w:sz="4" w:space="0" w:color="000000"/>
              <w:right w:val="single" w:sz="4" w:space="0" w:color="000000"/>
            </w:tcBorders>
          </w:tcPr>
          <w:p w14:paraId="5F47705E" w14:textId="77777777" w:rsidR="00FC6BB8" w:rsidRPr="004326FC" w:rsidRDefault="00FC6BB8" w:rsidP="00FC6BB8">
            <w:pPr>
              <w:widowControl w:val="0"/>
              <w:suppressAutoHyphens/>
              <w:autoSpaceDE w:val="0"/>
              <w:autoSpaceDN w:val="0"/>
              <w:adjustRightInd w:val="0"/>
              <w:ind w:right="279"/>
              <w:jc w:val="left"/>
              <w:rPr>
                <w:rFonts w:asciiTheme="minorHAnsi" w:hAnsiTheme="minorHAnsi"/>
                <w:color w:val="000000"/>
                <w:sz w:val="22"/>
                <w:szCs w:val="22"/>
                <w:lang w:eastAsia="zh-CN"/>
              </w:rPr>
            </w:pPr>
            <w:r w:rsidRPr="004326FC">
              <w:rPr>
                <w:rFonts w:asciiTheme="minorHAnsi" w:hAnsiTheme="minorHAnsi"/>
                <w:color w:val="000000"/>
                <w:sz w:val="22"/>
                <w:szCs w:val="22"/>
                <w:lang w:eastAsia="zh-CN"/>
              </w:rPr>
              <w:t>114,33</w:t>
            </w:r>
          </w:p>
        </w:tc>
        <w:tc>
          <w:tcPr>
            <w:tcW w:w="2126" w:type="dxa"/>
            <w:tcBorders>
              <w:top w:val="single" w:sz="4" w:space="0" w:color="000000"/>
              <w:left w:val="single" w:sz="4" w:space="0" w:color="000000"/>
              <w:bottom w:val="single" w:sz="4" w:space="0" w:color="000000"/>
              <w:right w:val="single" w:sz="4" w:space="0" w:color="000000"/>
            </w:tcBorders>
          </w:tcPr>
          <w:p w14:paraId="52AEC154" w14:textId="77777777" w:rsidR="00FC6BB8" w:rsidRPr="004326FC" w:rsidRDefault="00FC6BB8" w:rsidP="00FC6BB8">
            <w:pPr>
              <w:widowControl w:val="0"/>
              <w:suppressAutoHyphens/>
              <w:autoSpaceDE w:val="0"/>
              <w:autoSpaceDN w:val="0"/>
              <w:adjustRightInd w:val="0"/>
              <w:ind w:right="-11"/>
              <w:jc w:val="left"/>
              <w:rPr>
                <w:rFonts w:asciiTheme="minorHAnsi" w:hAnsiTheme="minorHAnsi" w:cs="Calibri"/>
                <w:sz w:val="22"/>
                <w:szCs w:val="22"/>
                <w:lang w:eastAsia="zh-CN"/>
              </w:rPr>
            </w:pPr>
            <w:r w:rsidRPr="004326FC">
              <w:rPr>
                <w:rFonts w:asciiTheme="minorHAnsi" w:hAnsiTheme="minorHAnsi" w:cs="Calibri"/>
                <w:sz w:val="22"/>
                <w:szCs w:val="22"/>
                <w:lang w:eastAsia="zh-CN"/>
              </w:rPr>
              <w:t>R$ 362.197,44</w:t>
            </w:r>
          </w:p>
        </w:tc>
      </w:tr>
      <w:tr w:rsidR="00FC6BB8" w:rsidRPr="004326FC" w14:paraId="60510E50" w14:textId="77777777" w:rsidTr="00FC6BB8">
        <w:trPr>
          <w:trHeight w:val="841"/>
        </w:trPr>
        <w:tc>
          <w:tcPr>
            <w:tcW w:w="610" w:type="dxa"/>
            <w:tcBorders>
              <w:top w:val="single" w:sz="4" w:space="0" w:color="000000"/>
              <w:left w:val="single" w:sz="4" w:space="0" w:color="000000"/>
              <w:bottom w:val="single" w:sz="4" w:space="0" w:color="000000"/>
              <w:right w:val="single" w:sz="4" w:space="0" w:color="000000"/>
            </w:tcBorders>
          </w:tcPr>
          <w:p w14:paraId="2C3704DD" w14:textId="77777777" w:rsidR="00FC6BB8" w:rsidRPr="004326FC" w:rsidRDefault="00FC6BB8" w:rsidP="00FC6BB8">
            <w:pPr>
              <w:widowControl w:val="0"/>
              <w:suppressAutoHyphens/>
              <w:autoSpaceDE w:val="0"/>
              <w:autoSpaceDN w:val="0"/>
              <w:adjustRightInd w:val="0"/>
              <w:ind w:right="976"/>
              <w:jc w:val="left"/>
              <w:rPr>
                <w:rFonts w:asciiTheme="minorHAnsi" w:hAnsiTheme="minorHAnsi" w:cs="Calibri"/>
                <w:sz w:val="22"/>
                <w:szCs w:val="22"/>
                <w:lang w:eastAsia="zh-CN"/>
              </w:rPr>
            </w:pPr>
            <w:r w:rsidRPr="004326FC">
              <w:rPr>
                <w:rFonts w:asciiTheme="minorHAnsi" w:hAnsiTheme="minorHAnsi" w:cs="Calibri"/>
                <w:sz w:val="22"/>
                <w:szCs w:val="22"/>
                <w:lang w:eastAsia="zh-CN"/>
              </w:rPr>
              <w:t>7</w:t>
            </w:r>
          </w:p>
        </w:tc>
        <w:tc>
          <w:tcPr>
            <w:tcW w:w="3260" w:type="dxa"/>
            <w:tcBorders>
              <w:top w:val="single" w:sz="4" w:space="0" w:color="000000"/>
              <w:left w:val="single" w:sz="4" w:space="0" w:color="000000"/>
              <w:bottom w:val="single" w:sz="4" w:space="0" w:color="000000"/>
              <w:right w:val="single" w:sz="4" w:space="0" w:color="000000"/>
            </w:tcBorders>
          </w:tcPr>
          <w:p w14:paraId="55C26DC6" w14:textId="77777777" w:rsidR="00FC6BB8" w:rsidRPr="004326FC" w:rsidRDefault="00FC6BB8" w:rsidP="00FC6BB8">
            <w:pPr>
              <w:widowControl w:val="0"/>
              <w:suppressAutoHyphens/>
              <w:autoSpaceDE w:val="0"/>
              <w:autoSpaceDN w:val="0"/>
              <w:adjustRightInd w:val="0"/>
              <w:spacing w:before="1" w:line="239" w:lineRule="auto"/>
              <w:ind w:right="129"/>
              <w:jc w:val="center"/>
              <w:rPr>
                <w:rFonts w:asciiTheme="minorHAnsi" w:hAnsiTheme="minorHAnsi" w:cs="Calibri"/>
                <w:spacing w:val="1"/>
                <w:sz w:val="22"/>
                <w:szCs w:val="22"/>
                <w:lang w:eastAsia="zh-CN"/>
              </w:rPr>
            </w:pPr>
            <w:r w:rsidRPr="004326FC">
              <w:rPr>
                <w:rFonts w:asciiTheme="minorHAnsi" w:hAnsiTheme="minorHAnsi" w:cs="Calibri"/>
                <w:spacing w:val="1"/>
                <w:sz w:val="22"/>
                <w:szCs w:val="22"/>
                <w:lang w:eastAsia="zh-CN"/>
              </w:rPr>
              <w:t>Contratação de Desenvolvimento</w:t>
            </w:r>
          </w:p>
        </w:tc>
        <w:tc>
          <w:tcPr>
            <w:tcW w:w="851" w:type="dxa"/>
            <w:tcBorders>
              <w:top w:val="single" w:sz="4" w:space="0" w:color="000000"/>
              <w:left w:val="single" w:sz="4" w:space="0" w:color="000000"/>
              <w:bottom w:val="single" w:sz="4" w:space="0" w:color="000000"/>
              <w:right w:val="single" w:sz="4" w:space="0" w:color="000000"/>
            </w:tcBorders>
          </w:tcPr>
          <w:p w14:paraId="1EFA1674" w14:textId="77777777" w:rsidR="00FC6BB8" w:rsidRPr="004326FC" w:rsidRDefault="00FC6BB8" w:rsidP="00FC6BB8">
            <w:pPr>
              <w:widowControl w:val="0"/>
              <w:suppressAutoHyphens/>
              <w:autoSpaceDE w:val="0"/>
              <w:autoSpaceDN w:val="0"/>
              <w:adjustRightInd w:val="0"/>
              <w:jc w:val="left"/>
              <w:rPr>
                <w:rFonts w:asciiTheme="minorHAnsi" w:hAnsiTheme="minorHAnsi" w:cs="Calibri"/>
                <w:sz w:val="22"/>
                <w:szCs w:val="22"/>
                <w:lang w:eastAsia="zh-CN"/>
              </w:rPr>
            </w:pPr>
            <w:r w:rsidRPr="004326FC">
              <w:rPr>
                <w:rFonts w:asciiTheme="minorHAnsi" w:hAnsiTheme="minorHAnsi" w:cs="Calibri"/>
                <w:sz w:val="22"/>
                <w:szCs w:val="22"/>
                <w:lang w:eastAsia="zh-CN"/>
              </w:rPr>
              <w:t>7000</w:t>
            </w:r>
          </w:p>
        </w:tc>
        <w:tc>
          <w:tcPr>
            <w:tcW w:w="1417" w:type="dxa"/>
            <w:tcBorders>
              <w:top w:val="single" w:sz="4" w:space="0" w:color="000000"/>
              <w:left w:val="single" w:sz="4" w:space="0" w:color="000000"/>
              <w:bottom w:val="single" w:sz="4" w:space="0" w:color="000000"/>
              <w:right w:val="single" w:sz="4" w:space="0" w:color="000000"/>
            </w:tcBorders>
          </w:tcPr>
          <w:p w14:paraId="7B3C2B97" w14:textId="77777777" w:rsidR="00FC6BB8" w:rsidRPr="004326FC" w:rsidRDefault="00FC6BB8" w:rsidP="00FC6BB8">
            <w:pPr>
              <w:widowControl w:val="0"/>
              <w:suppressAutoHyphens/>
              <w:autoSpaceDE w:val="0"/>
              <w:autoSpaceDN w:val="0"/>
              <w:adjustRightInd w:val="0"/>
              <w:ind w:right="1024"/>
              <w:jc w:val="center"/>
              <w:rPr>
                <w:rFonts w:asciiTheme="minorHAnsi" w:hAnsiTheme="minorHAnsi" w:cs="Calibri"/>
                <w:sz w:val="22"/>
                <w:szCs w:val="22"/>
                <w:lang w:eastAsia="zh-CN"/>
              </w:rPr>
            </w:pPr>
            <w:r w:rsidRPr="004326FC">
              <w:rPr>
                <w:rFonts w:asciiTheme="minorHAnsi" w:hAnsiTheme="minorHAnsi" w:cs="Calibri"/>
                <w:sz w:val="22"/>
                <w:szCs w:val="22"/>
                <w:lang w:eastAsia="zh-CN"/>
              </w:rPr>
              <w:t>R$</w:t>
            </w:r>
          </w:p>
        </w:tc>
        <w:tc>
          <w:tcPr>
            <w:tcW w:w="1560" w:type="dxa"/>
            <w:tcBorders>
              <w:top w:val="single" w:sz="4" w:space="0" w:color="000000"/>
              <w:left w:val="single" w:sz="4" w:space="0" w:color="000000"/>
              <w:bottom w:val="single" w:sz="4" w:space="0" w:color="000000"/>
              <w:right w:val="single" w:sz="4" w:space="0" w:color="000000"/>
            </w:tcBorders>
          </w:tcPr>
          <w:p w14:paraId="4E613CAF" w14:textId="77777777" w:rsidR="00FC6BB8" w:rsidRPr="004326FC" w:rsidRDefault="00FC6BB8" w:rsidP="00FC6BB8">
            <w:pPr>
              <w:widowControl w:val="0"/>
              <w:suppressAutoHyphens/>
              <w:autoSpaceDE w:val="0"/>
              <w:autoSpaceDN w:val="0"/>
              <w:adjustRightInd w:val="0"/>
              <w:ind w:right="704"/>
              <w:jc w:val="left"/>
              <w:rPr>
                <w:rFonts w:asciiTheme="minorHAnsi" w:hAnsiTheme="minorHAnsi" w:cs="Calibri"/>
                <w:sz w:val="22"/>
                <w:szCs w:val="22"/>
                <w:lang w:eastAsia="zh-CN"/>
              </w:rPr>
            </w:pPr>
            <w:r w:rsidRPr="004326FC">
              <w:rPr>
                <w:rFonts w:asciiTheme="minorHAnsi" w:hAnsiTheme="minorHAnsi" w:cs="Calibri"/>
                <w:sz w:val="22"/>
                <w:szCs w:val="22"/>
                <w:lang w:eastAsia="zh-CN"/>
              </w:rPr>
              <w:t>496,66</w:t>
            </w:r>
          </w:p>
        </w:tc>
        <w:tc>
          <w:tcPr>
            <w:tcW w:w="2126" w:type="dxa"/>
            <w:tcBorders>
              <w:top w:val="single" w:sz="4" w:space="0" w:color="000000"/>
              <w:left w:val="single" w:sz="4" w:space="0" w:color="000000"/>
              <w:bottom w:val="single" w:sz="4" w:space="0" w:color="000000"/>
              <w:right w:val="single" w:sz="4" w:space="0" w:color="000000"/>
            </w:tcBorders>
          </w:tcPr>
          <w:p w14:paraId="0361F718" w14:textId="77777777" w:rsidR="00FC6BB8" w:rsidRPr="004326FC" w:rsidRDefault="00FC6BB8" w:rsidP="00FC6BB8">
            <w:pPr>
              <w:widowControl w:val="0"/>
              <w:suppressAutoHyphens/>
              <w:autoSpaceDE w:val="0"/>
              <w:autoSpaceDN w:val="0"/>
              <w:adjustRightInd w:val="0"/>
              <w:jc w:val="left"/>
              <w:rPr>
                <w:rFonts w:asciiTheme="minorHAnsi" w:hAnsiTheme="minorHAnsi" w:cs="Calibri"/>
                <w:sz w:val="22"/>
                <w:szCs w:val="22"/>
                <w:lang w:eastAsia="zh-CN"/>
              </w:rPr>
            </w:pPr>
            <w:r w:rsidRPr="004326FC">
              <w:rPr>
                <w:rFonts w:asciiTheme="minorHAnsi" w:hAnsiTheme="minorHAnsi" w:cs="Calibri"/>
                <w:sz w:val="22"/>
                <w:szCs w:val="22"/>
                <w:lang w:eastAsia="zh-CN"/>
              </w:rPr>
              <w:t>R$ 3.476,620,00</w:t>
            </w:r>
          </w:p>
        </w:tc>
      </w:tr>
      <w:tr w:rsidR="00FC6BB8" w:rsidRPr="004326FC" w14:paraId="04E932D8" w14:textId="77777777" w:rsidTr="00FC6BB8">
        <w:trPr>
          <w:trHeight w:hRule="exact" w:val="760"/>
        </w:trPr>
        <w:tc>
          <w:tcPr>
            <w:tcW w:w="7698" w:type="dxa"/>
            <w:gridSpan w:val="5"/>
            <w:tcBorders>
              <w:top w:val="single" w:sz="4" w:space="0" w:color="000000"/>
              <w:left w:val="single" w:sz="4" w:space="0" w:color="000000"/>
              <w:bottom w:val="single" w:sz="4" w:space="0" w:color="000000"/>
              <w:right w:val="single" w:sz="4" w:space="0" w:color="000000"/>
            </w:tcBorders>
          </w:tcPr>
          <w:p w14:paraId="209EEE8D" w14:textId="7149D9D2" w:rsidR="00FC6BB8" w:rsidRPr="004326FC" w:rsidRDefault="00FC6BB8" w:rsidP="00FC6BB8">
            <w:pPr>
              <w:widowControl w:val="0"/>
              <w:suppressAutoHyphens/>
              <w:autoSpaceDE w:val="0"/>
              <w:autoSpaceDN w:val="0"/>
              <w:adjustRightInd w:val="0"/>
              <w:ind w:right="1024"/>
              <w:jc w:val="left"/>
              <w:rPr>
                <w:rFonts w:asciiTheme="minorHAnsi" w:hAnsiTheme="minorHAnsi" w:cs="Calibri"/>
                <w:b/>
                <w:bCs/>
                <w:sz w:val="22"/>
                <w:szCs w:val="22"/>
                <w:lang w:eastAsia="zh-CN"/>
              </w:rPr>
            </w:pPr>
            <w:r w:rsidRPr="004326FC">
              <w:rPr>
                <w:rFonts w:asciiTheme="minorHAnsi" w:hAnsiTheme="minorHAnsi" w:cs="Calibri"/>
                <w:b/>
                <w:bCs/>
                <w:sz w:val="22"/>
                <w:szCs w:val="22"/>
                <w:lang w:eastAsia="zh-CN"/>
              </w:rPr>
              <w:t>Valor Total Estimad</w:t>
            </w:r>
            <w:r w:rsidR="00C1472A">
              <w:rPr>
                <w:rFonts w:asciiTheme="minorHAnsi" w:hAnsiTheme="minorHAnsi" w:cs="Calibri"/>
                <w:b/>
                <w:bCs/>
                <w:sz w:val="22"/>
                <w:szCs w:val="22"/>
                <w:lang w:eastAsia="zh-CN"/>
              </w:rPr>
              <w:t>o</w:t>
            </w:r>
          </w:p>
        </w:tc>
        <w:tc>
          <w:tcPr>
            <w:tcW w:w="2126" w:type="dxa"/>
            <w:tcBorders>
              <w:top w:val="single" w:sz="4" w:space="0" w:color="000000"/>
              <w:left w:val="single" w:sz="4" w:space="0" w:color="000000"/>
              <w:bottom w:val="single" w:sz="4" w:space="0" w:color="000000"/>
              <w:right w:val="single" w:sz="4" w:space="0" w:color="000000"/>
            </w:tcBorders>
          </w:tcPr>
          <w:p w14:paraId="0C3268C0" w14:textId="77777777" w:rsidR="00FC6BB8" w:rsidRPr="004326FC" w:rsidRDefault="00FC6BB8" w:rsidP="00FC6BB8">
            <w:pPr>
              <w:widowControl w:val="0"/>
              <w:suppressAutoHyphens/>
              <w:autoSpaceDE w:val="0"/>
              <w:autoSpaceDN w:val="0"/>
              <w:adjustRightInd w:val="0"/>
              <w:ind w:right="-153"/>
              <w:jc w:val="center"/>
              <w:rPr>
                <w:rFonts w:asciiTheme="minorHAnsi" w:hAnsiTheme="minorHAnsi" w:cs="Calibri"/>
                <w:sz w:val="22"/>
                <w:szCs w:val="22"/>
                <w:lang w:eastAsia="zh-CN"/>
              </w:rPr>
            </w:pPr>
            <w:r w:rsidRPr="004326FC">
              <w:rPr>
                <w:rFonts w:asciiTheme="minorHAnsi" w:hAnsiTheme="minorHAnsi"/>
                <w:b/>
                <w:bCs/>
                <w:color w:val="000000"/>
                <w:sz w:val="22"/>
                <w:szCs w:val="22"/>
                <w:lang w:eastAsia="zh-CN"/>
              </w:rPr>
              <w:t>R$ 8.210.925,44</w:t>
            </w:r>
          </w:p>
        </w:tc>
      </w:tr>
    </w:tbl>
    <w:p w14:paraId="01503894" w14:textId="77777777" w:rsidR="00FC6BB8" w:rsidRPr="004326FC" w:rsidRDefault="00FC6BB8" w:rsidP="00FC6BB8">
      <w:pPr>
        <w:suppressAutoHyphens/>
        <w:spacing w:line="276" w:lineRule="auto"/>
        <w:rPr>
          <w:rFonts w:asciiTheme="minorHAnsi" w:hAnsiTheme="minorHAnsi"/>
          <w:sz w:val="22"/>
          <w:szCs w:val="22"/>
          <w:lang w:eastAsia="zh-CN"/>
        </w:rPr>
      </w:pPr>
    </w:p>
    <w:p w14:paraId="4D871C6A" w14:textId="77777777" w:rsidR="00FC6BB8" w:rsidRPr="004326FC" w:rsidRDefault="00FC6BB8" w:rsidP="00FC6BB8">
      <w:pPr>
        <w:suppressAutoHyphens/>
        <w:spacing w:line="276" w:lineRule="auto"/>
        <w:rPr>
          <w:rFonts w:asciiTheme="minorHAnsi" w:hAnsiTheme="minorHAnsi"/>
          <w:sz w:val="22"/>
          <w:szCs w:val="22"/>
          <w:lang w:eastAsia="zh-CN"/>
        </w:rPr>
      </w:pPr>
    </w:p>
    <w:p w14:paraId="3E07CF6A" w14:textId="77777777" w:rsidR="00FC6BB8" w:rsidRPr="004326FC" w:rsidRDefault="00FC6BB8" w:rsidP="00FC6BB8">
      <w:pPr>
        <w:suppressAutoHyphens/>
        <w:spacing w:line="276" w:lineRule="auto"/>
        <w:jc w:val="center"/>
        <w:rPr>
          <w:rFonts w:asciiTheme="minorHAnsi" w:hAnsiTheme="minorHAnsi" w:cs="Arial"/>
          <w:b/>
          <w:sz w:val="22"/>
          <w:szCs w:val="22"/>
          <w:lang w:eastAsia="ar-SA"/>
        </w:rPr>
      </w:pPr>
      <w:r w:rsidRPr="004326FC">
        <w:rPr>
          <w:rFonts w:asciiTheme="minorHAnsi" w:hAnsiTheme="minorHAnsi" w:cs="Arial"/>
          <w:b/>
          <w:sz w:val="22"/>
          <w:szCs w:val="22"/>
          <w:lang w:eastAsia="ar-SA"/>
        </w:rPr>
        <w:t>EDUARDO DE ALENCAR IMBASSAHY</w:t>
      </w:r>
    </w:p>
    <w:p w14:paraId="4CACEC33" w14:textId="77777777" w:rsidR="00FC6BB8" w:rsidRPr="004326FC" w:rsidRDefault="00FC6BB8" w:rsidP="00FC6BB8">
      <w:pPr>
        <w:suppressAutoHyphens/>
        <w:spacing w:line="276" w:lineRule="auto"/>
        <w:jc w:val="center"/>
        <w:rPr>
          <w:rFonts w:asciiTheme="minorHAnsi" w:hAnsiTheme="minorHAnsi" w:cs="Arial"/>
          <w:b/>
          <w:sz w:val="22"/>
          <w:szCs w:val="22"/>
          <w:lang w:eastAsia="ar-SA"/>
        </w:rPr>
      </w:pPr>
      <w:r w:rsidRPr="004326FC">
        <w:rPr>
          <w:rFonts w:asciiTheme="minorHAnsi" w:hAnsiTheme="minorHAnsi" w:cs="Arial"/>
          <w:b/>
          <w:sz w:val="22"/>
          <w:szCs w:val="22"/>
          <w:lang w:eastAsia="ar-SA"/>
        </w:rPr>
        <w:t>Analista de Políticas Públicas</w:t>
      </w:r>
    </w:p>
    <w:p w14:paraId="20EE4070" w14:textId="77777777" w:rsidR="00FC6BB8" w:rsidRPr="004326FC" w:rsidRDefault="00FC6BB8" w:rsidP="00FC6BB8">
      <w:pPr>
        <w:suppressAutoHyphens/>
        <w:spacing w:line="276" w:lineRule="auto"/>
        <w:jc w:val="center"/>
        <w:rPr>
          <w:rFonts w:asciiTheme="minorHAnsi" w:hAnsiTheme="minorHAnsi" w:cs="Arial"/>
          <w:b/>
          <w:sz w:val="22"/>
          <w:szCs w:val="22"/>
          <w:lang w:eastAsia="ar-SA"/>
        </w:rPr>
      </w:pPr>
      <w:r w:rsidRPr="004326FC">
        <w:rPr>
          <w:rFonts w:asciiTheme="minorHAnsi" w:hAnsiTheme="minorHAnsi" w:cs="Arial"/>
          <w:b/>
          <w:sz w:val="22"/>
          <w:szCs w:val="22"/>
          <w:lang w:eastAsia="ar-SA"/>
        </w:rPr>
        <w:t xml:space="preserve"> e Gestão Governamental</w:t>
      </w:r>
    </w:p>
    <w:p w14:paraId="6F2ACF58" w14:textId="77777777" w:rsidR="00FC6BB8" w:rsidRPr="004326FC" w:rsidRDefault="00FC6BB8" w:rsidP="00FC6BB8">
      <w:pPr>
        <w:suppressAutoHyphens/>
        <w:spacing w:line="276" w:lineRule="auto"/>
        <w:jc w:val="center"/>
        <w:rPr>
          <w:rFonts w:asciiTheme="minorHAnsi" w:hAnsiTheme="minorHAnsi" w:cs="Arial"/>
          <w:sz w:val="22"/>
          <w:szCs w:val="22"/>
          <w:lang w:eastAsia="ar-SA"/>
        </w:rPr>
      </w:pPr>
      <w:r w:rsidRPr="004326FC">
        <w:rPr>
          <w:rFonts w:asciiTheme="minorHAnsi" w:hAnsiTheme="minorHAnsi" w:cs="Arial"/>
          <w:sz w:val="22"/>
          <w:szCs w:val="22"/>
          <w:lang w:eastAsia="ar-SA"/>
        </w:rPr>
        <w:t>SEPLAG – Matr: 1244.098-0</w:t>
      </w:r>
    </w:p>
    <w:p w14:paraId="586147D2" w14:textId="77777777" w:rsidR="00FC6BB8" w:rsidRPr="004326FC" w:rsidRDefault="00FC6BB8" w:rsidP="00FC6BB8">
      <w:pPr>
        <w:suppressAutoHyphens/>
        <w:spacing w:line="276" w:lineRule="auto"/>
        <w:jc w:val="center"/>
        <w:rPr>
          <w:rFonts w:asciiTheme="minorHAnsi" w:hAnsiTheme="minorHAnsi" w:cs="Arial"/>
          <w:sz w:val="22"/>
          <w:szCs w:val="22"/>
          <w:lang w:eastAsia="ar-SA"/>
        </w:rPr>
      </w:pPr>
    </w:p>
    <w:p w14:paraId="1BB55EA1" w14:textId="77777777" w:rsidR="00FC6BB8" w:rsidRPr="004326FC" w:rsidRDefault="00FC6BB8" w:rsidP="00FC6BB8">
      <w:pPr>
        <w:suppressAutoHyphens/>
        <w:spacing w:line="276" w:lineRule="auto"/>
        <w:jc w:val="center"/>
        <w:rPr>
          <w:rFonts w:asciiTheme="minorHAnsi" w:hAnsiTheme="minorHAnsi" w:cs="Arial"/>
          <w:sz w:val="22"/>
          <w:szCs w:val="22"/>
          <w:lang w:eastAsia="ar-SA"/>
        </w:rPr>
      </w:pPr>
    </w:p>
    <w:p w14:paraId="3A57D764" w14:textId="77777777" w:rsidR="00FC6BB8" w:rsidRPr="004326FC" w:rsidRDefault="00FC6BB8" w:rsidP="00FC6BB8">
      <w:pPr>
        <w:suppressAutoHyphens/>
        <w:spacing w:line="276" w:lineRule="auto"/>
        <w:jc w:val="center"/>
        <w:rPr>
          <w:rFonts w:asciiTheme="minorHAnsi" w:hAnsiTheme="minorHAnsi" w:cs="Arial"/>
          <w:b/>
          <w:sz w:val="22"/>
          <w:szCs w:val="22"/>
          <w:lang w:eastAsia="ar-SA"/>
        </w:rPr>
      </w:pPr>
      <w:r w:rsidRPr="004326FC">
        <w:rPr>
          <w:rFonts w:asciiTheme="minorHAnsi" w:hAnsiTheme="minorHAnsi" w:cs="Arial"/>
          <w:b/>
          <w:sz w:val="22"/>
          <w:szCs w:val="22"/>
          <w:lang w:eastAsia="ar-SA"/>
        </w:rPr>
        <w:t>AXEL SCHMIDT GRAEL</w:t>
      </w:r>
    </w:p>
    <w:p w14:paraId="56EEF8BC" w14:textId="77777777" w:rsidR="00FC6BB8" w:rsidRPr="004326FC" w:rsidRDefault="00FC6BB8" w:rsidP="00FC6BB8">
      <w:pPr>
        <w:suppressAutoHyphens/>
        <w:spacing w:line="276" w:lineRule="auto"/>
        <w:jc w:val="center"/>
        <w:rPr>
          <w:rFonts w:asciiTheme="minorHAnsi" w:hAnsiTheme="minorHAnsi" w:cs="Arial"/>
          <w:b/>
          <w:sz w:val="22"/>
          <w:szCs w:val="22"/>
          <w:lang w:eastAsia="ar-SA"/>
        </w:rPr>
      </w:pPr>
      <w:r w:rsidRPr="004326FC">
        <w:rPr>
          <w:rFonts w:asciiTheme="minorHAnsi" w:hAnsiTheme="minorHAnsi" w:cs="Arial"/>
          <w:b/>
          <w:sz w:val="22"/>
          <w:szCs w:val="22"/>
          <w:lang w:eastAsia="ar-SA"/>
        </w:rPr>
        <w:t>Secretário de Planejamento, Orçamento</w:t>
      </w:r>
    </w:p>
    <w:p w14:paraId="28C9233C" w14:textId="6083493E" w:rsidR="00FC6BB8" w:rsidRDefault="00FC6BB8" w:rsidP="00FC6BB8">
      <w:pPr>
        <w:suppressAutoHyphens/>
        <w:spacing w:line="276" w:lineRule="auto"/>
        <w:jc w:val="center"/>
        <w:rPr>
          <w:rFonts w:asciiTheme="minorHAnsi" w:hAnsiTheme="minorHAnsi" w:cs="Arial"/>
          <w:b/>
          <w:sz w:val="22"/>
          <w:szCs w:val="22"/>
          <w:lang w:eastAsia="ar-SA"/>
        </w:rPr>
      </w:pPr>
      <w:r w:rsidRPr="004326FC">
        <w:rPr>
          <w:rFonts w:asciiTheme="minorHAnsi" w:hAnsiTheme="minorHAnsi" w:cs="Arial"/>
          <w:b/>
          <w:sz w:val="22"/>
          <w:szCs w:val="22"/>
          <w:lang w:eastAsia="ar-SA"/>
        </w:rPr>
        <w:t>e Modernização da Gestão</w:t>
      </w:r>
    </w:p>
    <w:p w14:paraId="279DC3E4" w14:textId="6A70B8AC" w:rsidR="004326FC" w:rsidRDefault="004326FC" w:rsidP="00FC6BB8">
      <w:pPr>
        <w:suppressAutoHyphens/>
        <w:spacing w:line="276" w:lineRule="auto"/>
        <w:jc w:val="center"/>
        <w:rPr>
          <w:rFonts w:asciiTheme="minorHAnsi" w:hAnsiTheme="minorHAnsi" w:cs="Arial"/>
          <w:b/>
          <w:sz w:val="22"/>
          <w:szCs w:val="22"/>
          <w:lang w:eastAsia="ar-SA"/>
        </w:rPr>
      </w:pPr>
    </w:p>
    <w:p w14:paraId="01699D31" w14:textId="4BC01A32" w:rsidR="004326FC" w:rsidRDefault="004326FC" w:rsidP="00FC6BB8">
      <w:pPr>
        <w:suppressAutoHyphens/>
        <w:spacing w:line="276" w:lineRule="auto"/>
        <w:jc w:val="center"/>
        <w:rPr>
          <w:rFonts w:asciiTheme="minorHAnsi" w:hAnsiTheme="minorHAnsi" w:cs="Arial"/>
          <w:b/>
          <w:sz w:val="22"/>
          <w:szCs w:val="22"/>
          <w:lang w:eastAsia="ar-SA"/>
        </w:rPr>
      </w:pPr>
    </w:p>
    <w:p w14:paraId="23B9CF40" w14:textId="2A509C73" w:rsidR="004326FC" w:rsidRDefault="004326FC" w:rsidP="00FC6BB8">
      <w:pPr>
        <w:suppressAutoHyphens/>
        <w:spacing w:line="276" w:lineRule="auto"/>
        <w:jc w:val="center"/>
        <w:rPr>
          <w:rFonts w:asciiTheme="minorHAnsi" w:hAnsiTheme="minorHAnsi" w:cs="Arial"/>
          <w:b/>
          <w:sz w:val="22"/>
          <w:szCs w:val="22"/>
          <w:lang w:eastAsia="ar-SA"/>
        </w:rPr>
      </w:pPr>
    </w:p>
    <w:p w14:paraId="718EA537" w14:textId="08652D17" w:rsidR="004326FC" w:rsidRDefault="004326FC" w:rsidP="00FC6BB8">
      <w:pPr>
        <w:suppressAutoHyphens/>
        <w:spacing w:line="276" w:lineRule="auto"/>
        <w:jc w:val="center"/>
        <w:rPr>
          <w:rFonts w:asciiTheme="minorHAnsi" w:hAnsiTheme="minorHAnsi" w:cs="Arial"/>
          <w:b/>
          <w:sz w:val="22"/>
          <w:szCs w:val="22"/>
          <w:lang w:eastAsia="ar-SA"/>
        </w:rPr>
      </w:pPr>
    </w:p>
    <w:p w14:paraId="2C7F7372" w14:textId="307C96B6" w:rsidR="004326FC" w:rsidRDefault="004326FC" w:rsidP="00FC6BB8">
      <w:pPr>
        <w:suppressAutoHyphens/>
        <w:spacing w:line="276" w:lineRule="auto"/>
        <w:jc w:val="center"/>
        <w:rPr>
          <w:rFonts w:asciiTheme="minorHAnsi" w:hAnsiTheme="minorHAnsi" w:cs="Arial"/>
          <w:b/>
          <w:sz w:val="22"/>
          <w:szCs w:val="22"/>
          <w:lang w:eastAsia="ar-SA"/>
        </w:rPr>
      </w:pPr>
    </w:p>
    <w:p w14:paraId="36AE83BB" w14:textId="60007EF0" w:rsidR="004326FC" w:rsidRDefault="004326FC" w:rsidP="00FC6BB8">
      <w:pPr>
        <w:suppressAutoHyphens/>
        <w:spacing w:line="276" w:lineRule="auto"/>
        <w:jc w:val="center"/>
        <w:rPr>
          <w:rFonts w:asciiTheme="minorHAnsi" w:hAnsiTheme="minorHAnsi" w:cs="Arial"/>
          <w:b/>
          <w:sz w:val="22"/>
          <w:szCs w:val="22"/>
          <w:lang w:eastAsia="ar-SA"/>
        </w:rPr>
      </w:pPr>
    </w:p>
    <w:p w14:paraId="0E12AD82" w14:textId="7D97126A" w:rsidR="004326FC" w:rsidRDefault="004326FC" w:rsidP="00FC6BB8">
      <w:pPr>
        <w:suppressAutoHyphens/>
        <w:spacing w:line="276" w:lineRule="auto"/>
        <w:jc w:val="center"/>
        <w:rPr>
          <w:rFonts w:asciiTheme="minorHAnsi" w:hAnsiTheme="minorHAnsi" w:cs="Arial"/>
          <w:b/>
          <w:sz w:val="22"/>
          <w:szCs w:val="22"/>
          <w:lang w:eastAsia="ar-SA"/>
        </w:rPr>
      </w:pPr>
    </w:p>
    <w:p w14:paraId="27AA6392" w14:textId="4EBAA3A4" w:rsidR="004326FC" w:rsidRDefault="004326FC" w:rsidP="00FC6BB8">
      <w:pPr>
        <w:suppressAutoHyphens/>
        <w:spacing w:line="276" w:lineRule="auto"/>
        <w:jc w:val="center"/>
        <w:rPr>
          <w:rFonts w:asciiTheme="minorHAnsi" w:hAnsiTheme="minorHAnsi" w:cs="Arial"/>
          <w:b/>
          <w:sz w:val="22"/>
          <w:szCs w:val="22"/>
          <w:lang w:eastAsia="ar-SA"/>
        </w:rPr>
      </w:pPr>
    </w:p>
    <w:p w14:paraId="6924AEFB" w14:textId="3F59BC4F" w:rsidR="004326FC" w:rsidRDefault="004326FC" w:rsidP="00FC6BB8">
      <w:pPr>
        <w:suppressAutoHyphens/>
        <w:spacing w:line="276" w:lineRule="auto"/>
        <w:jc w:val="center"/>
        <w:rPr>
          <w:rFonts w:asciiTheme="minorHAnsi" w:hAnsiTheme="minorHAnsi" w:cs="Arial"/>
          <w:b/>
          <w:sz w:val="22"/>
          <w:szCs w:val="22"/>
          <w:lang w:eastAsia="ar-SA"/>
        </w:rPr>
      </w:pPr>
    </w:p>
    <w:p w14:paraId="7099F677" w14:textId="5D913647" w:rsidR="004326FC" w:rsidRDefault="004326FC" w:rsidP="00FC6BB8">
      <w:pPr>
        <w:suppressAutoHyphens/>
        <w:spacing w:line="276" w:lineRule="auto"/>
        <w:jc w:val="center"/>
        <w:rPr>
          <w:rFonts w:asciiTheme="minorHAnsi" w:hAnsiTheme="minorHAnsi" w:cs="Arial"/>
          <w:b/>
          <w:sz w:val="22"/>
          <w:szCs w:val="22"/>
          <w:lang w:eastAsia="ar-SA"/>
        </w:rPr>
      </w:pPr>
    </w:p>
    <w:p w14:paraId="26DC3629" w14:textId="691679BD" w:rsidR="004326FC" w:rsidRDefault="004326FC" w:rsidP="00FC6BB8">
      <w:pPr>
        <w:suppressAutoHyphens/>
        <w:spacing w:line="276" w:lineRule="auto"/>
        <w:jc w:val="center"/>
        <w:rPr>
          <w:rFonts w:asciiTheme="minorHAnsi" w:hAnsiTheme="minorHAnsi" w:cs="Arial"/>
          <w:b/>
          <w:sz w:val="22"/>
          <w:szCs w:val="22"/>
          <w:lang w:eastAsia="ar-SA"/>
        </w:rPr>
      </w:pPr>
    </w:p>
    <w:p w14:paraId="1E49465E" w14:textId="7C1D3D8A" w:rsidR="004326FC" w:rsidRDefault="004326FC" w:rsidP="00FC6BB8">
      <w:pPr>
        <w:suppressAutoHyphens/>
        <w:spacing w:line="276" w:lineRule="auto"/>
        <w:jc w:val="center"/>
        <w:rPr>
          <w:rFonts w:asciiTheme="minorHAnsi" w:hAnsiTheme="minorHAnsi" w:cs="Arial"/>
          <w:b/>
          <w:sz w:val="22"/>
          <w:szCs w:val="22"/>
          <w:lang w:eastAsia="ar-SA"/>
        </w:rPr>
      </w:pPr>
    </w:p>
    <w:p w14:paraId="08CEDC95" w14:textId="02F106F1" w:rsidR="004326FC" w:rsidRDefault="004326FC" w:rsidP="00FC6BB8">
      <w:pPr>
        <w:suppressAutoHyphens/>
        <w:spacing w:line="276" w:lineRule="auto"/>
        <w:jc w:val="center"/>
        <w:rPr>
          <w:rFonts w:asciiTheme="minorHAnsi" w:hAnsiTheme="minorHAnsi" w:cs="Arial"/>
          <w:b/>
          <w:sz w:val="22"/>
          <w:szCs w:val="22"/>
          <w:lang w:eastAsia="ar-SA"/>
        </w:rPr>
      </w:pPr>
    </w:p>
    <w:p w14:paraId="73A3F19D" w14:textId="7378F85D" w:rsidR="004326FC" w:rsidRDefault="004326FC" w:rsidP="00FC6BB8">
      <w:pPr>
        <w:suppressAutoHyphens/>
        <w:spacing w:line="276" w:lineRule="auto"/>
        <w:jc w:val="center"/>
        <w:rPr>
          <w:rFonts w:asciiTheme="minorHAnsi" w:hAnsiTheme="minorHAnsi" w:cs="Arial"/>
          <w:b/>
          <w:sz w:val="22"/>
          <w:szCs w:val="22"/>
          <w:lang w:eastAsia="ar-SA"/>
        </w:rPr>
      </w:pPr>
    </w:p>
    <w:p w14:paraId="02DD00F3" w14:textId="737A12D0" w:rsidR="004326FC" w:rsidRDefault="004326FC" w:rsidP="00FC6BB8">
      <w:pPr>
        <w:suppressAutoHyphens/>
        <w:spacing w:line="276" w:lineRule="auto"/>
        <w:jc w:val="center"/>
        <w:rPr>
          <w:rFonts w:asciiTheme="minorHAnsi" w:hAnsiTheme="minorHAnsi" w:cs="Arial"/>
          <w:b/>
          <w:sz w:val="22"/>
          <w:szCs w:val="22"/>
          <w:lang w:eastAsia="ar-SA"/>
        </w:rPr>
      </w:pPr>
    </w:p>
    <w:p w14:paraId="2D3099AC" w14:textId="3C841973" w:rsidR="004326FC" w:rsidRDefault="004326FC" w:rsidP="00FC6BB8">
      <w:pPr>
        <w:suppressAutoHyphens/>
        <w:spacing w:line="276" w:lineRule="auto"/>
        <w:jc w:val="center"/>
        <w:rPr>
          <w:rFonts w:asciiTheme="minorHAnsi" w:hAnsiTheme="minorHAnsi" w:cs="Arial"/>
          <w:b/>
          <w:sz w:val="22"/>
          <w:szCs w:val="22"/>
          <w:lang w:eastAsia="ar-SA"/>
        </w:rPr>
      </w:pPr>
    </w:p>
    <w:p w14:paraId="32D132EF" w14:textId="1E9BD2B8" w:rsidR="004326FC" w:rsidRDefault="004326FC" w:rsidP="00FC6BB8">
      <w:pPr>
        <w:suppressAutoHyphens/>
        <w:spacing w:line="276" w:lineRule="auto"/>
        <w:jc w:val="center"/>
        <w:rPr>
          <w:rFonts w:asciiTheme="minorHAnsi" w:hAnsiTheme="minorHAnsi" w:cs="Arial"/>
          <w:b/>
          <w:sz w:val="22"/>
          <w:szCs w:val="22"/>
          <w:lang w:eastAsia="ar-SA"/>
        </w:rPr>
      </w:pPr>
    </w:p>
    <w:p w14:paraId="5AEF92CA" w14:textId="33DF4732" w:rsidR="004326FC" w:rsidRDefault="004326FC" w:rsidP="00FC6BB8">
      <w:pPr>
        <w:suppressAutoHyphens/>
        <w:spacing w:line="276" w:lineRule="auto"/>
        <w:jc w:val="center"/>
        <w:rPr>
          <w:rFonts w:asciiTheme="minorHAnsi" w:hAnsiTheme="minorHAnsi" w:cs="Arial"/>
          <w:b/>
          <w:sz w:val="22"/>
          <w:szCs w:val="22"/>
          <w:lang w:eastAsia="ar-SA"/>
        </w:rPr>
      </w:pPr>
    </w:p>
    <w:p w14:paraId="76A1826C" w14:textId="1876302B" w:rsidR="00286D3A" w:rsidRPr="00286D3A" w:rsidRDefault="00286D3A" w:rsidP="00286D3A">
      <w:pPr>
        <w:spacing w:after="120"/>
        <w:jc w:val="center"/>
        <w:rPr>
          <w:rFonts w:asciiTheme="minorHAnsi" w:hAnsiTheme="minorHAnsi"/>
          <w:b/>
          <w:iCs/>
          <w:sz w:val="22"/>
          <w:szCs w:val="22"/>
        </w:rPr>
      </w:pPr>
      <w:r w:rsidRPr="00286D3A">
        <w:rPr>
          <w:rFonts w:asciiTheme="minorHAnsi" w:hAnsiTheme="minorHAnsi"/>
          <w:b/>
          <w:iCs/>
          <w:sz w:val="22"/>
          <w:szCs w:val="22"/>
        </w:rPr>
        <w:lastRenderedPageBreak/>
        <w:t>ANEXO II</w:t>
      </w:r>
      <w:r>
        <w:rPr>
          <w:rFonts w:asciiTheme="minorHAnsi" w:hAnsiTheme="minorHAnsi"/>
          <w:b/>
          <w:iCs/>
          <w:sz w:val="22"/>
          <w:szCs w:val="22"/>
        </w:rPr>
        <w:t xml:space="preserve"> - </w:t>
      </w:r>
      <w:r w:rsidRPr="00286D3A">
        <w:rPr>
          <w:rFonts w:asciiTheme="minorHAnsi" w:hAnsiTheme="minorHAnsi"/>
          <w:b/>
          <w:iCs/>
          <w:sz w:val="22"/>
          <w:szCs w:val="22"/>
        </w:rPr>
        <w:t>MINUTA DO CONTRATUAL</w:t>
      </w:r>
    </w:p>
    <w:p w14:paraId="2D1570A2" w14:textId="77777777" w:rsidR="00286D3A" w:rsidRPr="00286D3A" w:rsidRDefault="00286D3A" w:rsidP="00286D3A">
      <w:pPr>
        <w:spacing w:after="120"/>
        <w:jc w:val="center"/>
        <w:rPr>
          <w:rFonts w:asciiTheme="minorHAnsi" w:hAnsiTheme="minorHAnsi"/>
          <w:b/>
          <w:iCs/>
          <w:sz w:val="22"/>
          <w:szCs w:val="22"/>
        </w:rPr>
      </w:pPr>
    </w:p>
    <w:p w14:paraId="2A8EB305" w14:textId="77777777" w:rsidR="00286D3A" w:rsidRPr="00286D3A" w:rsidRDefault="00286D3A" w:rsidP="00286D3A">
      <w:pPr>
        <w:tabs>
          <w:tab w:val="left" w:pos="2855"/>
          <w:tab w:val="center" w:pos="4252"/>
        </w:tabs>
        <w:spacing w:before="240" w:line="276" w:lineRule="auto"/>
        <w:jc w:val="center"/>
        <w:rPr>
          <w:rFonts w:asciiTheme="minorHAnsi" w:hAnsiTheme="minorHAnsi"/>
          <w:b/>
          <w:sz w:val="22"/>
          <w:szCs w:val="22"/>
        </w:rPr>
      </w:pPr>
      <w:r w:rsidRPr="00286D3A">
        <w:rPr>
          <w:rFonts w:asciiTheme="minorHAnsi" w:hAnsiTheme="minorHAnsi"/>
          <w:b/>
          <w:sz w:val="22"/>
          <w:szCs w:val="22"/>
        </w:rPr>
        <w:t>CONTRATO SEPLAG n°     /2019</w:t>
      </w:r>
    </w:p>
    <w:p w14:paraId="3F769B30" w14:textId="77777777" w:rsidR="00286D3A" w:rsidRPr="00286D3A" w:rsidRDefault="00286D3A" w:rsidP="00286D3A">
      <w:pPr>
        <w:spacing w:line="276" w:lineRule="auto"/>
        <w:rPr>
          <w:rFonts w:asciiTheme="minorHAnsi" w:hAnsiTheme="minorHAnsi"/>
          <w:sz w:val="22"/>
          <w:szCs w:val="22"/>
        </w:rPr>
      </w:pPr>
    </w:p>
    <w:p w14:paraId="442C4825" w14:textId="77777777" w:rsidR="00286D3A" w:rsidRPr="00286D3A" w:rsidRDefault="00286D3A" w:rsidP="00286D3A">
      <w:pPr>
        <w:spacing w:line="276" w:lineRule="auto"/>
        <w:ind w:left="2832"/>
        <w:rPr>
          <w:rFonts w:asciiTheme="minorHAnsi" w:hAnsiTheme="minorHAnsi"/>
          <w:b/>
          <w:bCs/>
          <w:sz w:val="22"/>
          <w:szCs w:val="22"/>
        </w:rPr>
      </w:pPr>
      <w:r w:rsidRPr="00286D3A">
        <w:rPr>
          <w:rFonts w:asciiTheme="minorHAnsi" w:hAnsiTheme="minorHAnsi"/>
          <w:b/>
          <w:sz w:val="22"/>
          <w:szCs w:val="22"/>
        </w:rPr>
        <w:t xml:space="preserve">CONTRATO DE </w:t>
      </w:r>
      <w:r w:rsidRPr="00286D3A">
        <w:rPr>
          <w:rFonts w:asciiTheme="minorHAnsi" w:hAnsiTheme="minorHAnsi"/>
          <w:b/>
          <w:bCs/>
          <w:sz w:val="22"/>
          <w:szCs w:val="22"/>
        </w:rPr>
        <w:t>PRESTAÇÃO DE SERVIÇOS DE TECNOLOGIA ESPECIALIZADOS PARA A MANUTENÇÃO DO SOFTWARE DE GESTÃO PÚBLICA E-CIDADE</w:t>
      </w:r>
    </w:p>
    <w:p w14:paraId="71D886C2" w14:textId="77777777" w:rsidR="00286D3A" w:rsidRPr="00286D3A" w:rsidRDefault="00286D3A" w:rsidP="00286D3A">
      <w:pPr>
        <w:spacing w:line="276" w:lineRule="auto"/>
        <w:ind w:left="2832"/>
        <w:rPr>
          <w:rFonts w:asciiTheme="minorHAnsi" w:hAnsiTheme="minorHAnsi"/>
          <w:sz w:val="22"/>
          <w:szCs w:val="22"/>
        </w:rPr>
      </w:pPr>
      <w:r w:rsidRPr="00286D3A">
        <w:rPr>
          <w:rFonts w:asciiTheme="minorHAnsi" w:hAnsiTheme="minorHAnsi"/>
          <w:sz w:val="22"/>
          <w:szCs w:val="22"/>
        </w:rPr>
        <w:t>QUE ENTRE SI CELEBRAM O MUNICÍPIO DE NITERÓI ATRAVÉS DA SECRETARIA DE PLANEJAMENTO, ORÇAMENTO E MODERNIZAÇÃO DA GESTÃO E A EMPRESA........................</w:t>
      </w:r>
    </w:p>
    <w:p w14:paraId="1AB6C015" w14:textId="77777777" w:rsidR="00286D3A" w:rsidRPr="00286D3A" w:rsidRDefault="00286D3A" w:rsidP="00286D3A">
      <w:pPr>
        <w:spacing w:line="276" w:lineRule="auto"/>
        <w:ind w:left="2832"/>
        <w:rPr>
          <w:rFonts w:asciiTheme="minorHAnsi" w:hAnsiTheme="minorHAnsi"/>
          <w:sz w:val="22"/>
          <w:szCs w:val="22"/>
        </w:rPr>
      </w:pPr>
    </w:p>
    <w:p w14:paraId="6D94D76A" w14:textId="77777777" w:rsidR="00286D3A" w:rsidRPr="00286D3A" w:rsidRDefault="00286D3A" w:rsidP="00286D3A">
      <w:pPr>
        <w:spacing w:line="300" w:lineRule="atLeast"/>
        <w:ind w:firstLine="1416"/>
        <w:rPr>
          <w:rFonts w:asciiTheme="minorHAnsi" w:hAnsiTheme="minorHAnsi"/>
          <w:b/>
          <w:caps/>
          <w:color w:val="000000"/>
          <w:sz w:val="22"/>
          <w:szCs w:val="22"/>
        </w:rPr>
      </w:pPr>
      <w:r w:rsidRPr="00286D3A">
        <w:rPr>
          <w:rFonts w:asciiTheme="minorHAnsi" w:hAnsiTheme="minorHAnsi"/>
          <w:sz w:val="22"/>
          <w:szCs w:val="22"/>
        </w:rPr>
        <w:t xml:space="preserve">O </w:t>
      </w:r>
      <w:r w:rsidRPr="00286D3A">
        <w:rPr>
          <w:rFonts w:asciiTheme="minorHAnsi" w:hAnsiTheme="minorHAnsi"/>
          <w:b/>
          <w:sz w:val="22"/>
          <w:szCs w:val="22"/>
        </w:rPr>
        <w:t>MUNICÍPIO DE NITERÓI</w:t>
      </w:r>
      <w:r w:rsidRPr="00286D3A">
        <w:rPr>
          <w:rFonts w:asciiTheme="minorHAnsi" w:hAnsiTheme="minorHAnsi"/>
          <w:sz w:val="22"/>
          <w:szCs w:val="22"/>
        </w:rPr>
        <w:t>, neste ato pela SECRETARIA DE PLANEJAMENTO, ORÇAMENTO E MODERNIZAÇÃO DA GESTÃO, doravante denominada</w:t>
      </w:r>
      <w:r w:rsidRPr="00286D3A">
        <w:rPr>
          <w:rFonts w:asciiTheme="minorHAnsi" w:hAnsiTheme="minorHAnsi"/>
          <w:i/>
          <w:sz w:val="22"/>
          <w:szCs w:val="22"/>
        </w:rPr>
        <w:t xml:space="preserve"> </w:t>
      </w:r>
      <w:r w:rsidRPr="00286D3A">
        <w:rPr>
          <w:rFonts w:asciiTheme="minorHAnsi" w:hAnsiTheme="minorHAnsi"/>
          <w:b/>
          <w:sz w:val="22"/>
          <w:szCs w:val="22"/>
        </w:rPr>
        <w:t>CONTRATANTE</w:t>
      </w:r>
      <w:r w:rsidRPr="00286D3A">
        <w:rPr>
          <w:rFonts w:asciiTheme="minorHAnsi" w:hAnsiTheme="minorHAnsi"/>
          <w:i/>
          <w:sz w:val="22"/>
          <w:szCs w:val="22"/>
        </w:rPr>
        <w:t xml:space="preserve">, </w:t>
      </w:r>
      <w:r w:rsidRPr="00286D3A">
        <w:rPr>
          <w:rFonts w:asciiTheme="minorHAnsi" w:hAnsiTheme="minorHAnsi"/>
          <w:sz w:val="22"/>
          <w:szCs w:val="22"/>
        </w:rPr>
        <w:t xml:space="preserve">representado neste ato pelo Sr. AXEL GRAEL, Secretário de Planejamento, Orçamento e Modernização da Gestão, titular da Carteira de Identidade nº 06.008.079-3, DETRAN-RJ, inscrito no CPF sob o nº 773.647.917-87, situada na Rua da Conceição, nº 67, Centro, Niterói e inscrita no CNPJ/MF sob o nº 28.521.748/0001-59, daqui por diante denominada </w:t>
      </w:r>
      <w:r w:rsidRPr="00286D3A">
        <w:rPr>
          <w:rFonts w:asciiTheme="minorHAnsi" w:hAnsiTheme="minorHAnsi"/>
          <w:b/>
          <w:sz w:val="22"/>
          <w:szCs w:val="22"/>
        </w:rPr>
        <w:t>CONTRATADA</w:t>
      </w:r>
      <w:r w:rsidRPr="00286D3A">
        <w:rPr>
          <w:rFonts w:asciiTheme="minorHAnsi" w:hAnsiTheme="minorHAnsi"/>
          <w:i/>
          <w:sz w:val="22"/>
          <w:szCs w:val="22"/>
        </w:rPr>
        <w:t xml:space="preserve">, </w:t>
      </w:r>
      <w:r w:rsidRPr="00286D3A">
        <w:rPr>
          <w:rFonts w:asciiTheme="minorHAnsi" w:hAnsiTheme="minorHAnsi"/>
          <w:sz w:val="22"/>
          <w:szCs w:val="22"/>
        </w:rPr>
        <w:t xml:space="preserve">representada neste ato por _______________, cédula de identidade nº ______,  domiciliada na Rua </w:t>
      </w:r>
      <w:r w:rsidRPr="00286D3A">
        <w:rPr>
          <w:rFonts w:asciiTheme="minorHAnsi" w:hAnsiTheme="minorHAnsi"/>
          <w:color w:val="000000"/>
          <w:sz w:val="22"/>
          <w:szCs w:val="22"/>
        </w:rPr>
        <w:t xml:space="preserve">_______, Cidade _________, resolvem celebrar o presente </w:t>
      </w:r>
      <w:r w:rsidRPr="00286D3A">
        <w:rPr>
          <w:rFonts w:asciiTheme="minorHAnsi" w:hAnsiTheme="minorHAnsi"/>
          <w:b/>
          <w:caps/>
          <w:color w:val="000000"/>
          <w:sz w:val="22"/>
          <w:szCs w:val="22"/>
        </w:rPr>
        <w:t>Contrato de</w:t>
      </w:r>
      <w:r w:rsidRPr="00286D3A">
        <w:rPr>
          <w:rFonts w:asciiTheme="minorHAnsi" w:hAnsiTheme="minorHAnsi"/>
          <w:b/>
          <w:caps/>
          <w:color w:val="FF0000"/>
          <w:sz w:val="22"/>
          <w:szCs w:val="22"/>
        </w:rPr>
        <w:t xml:space="preserve"> </w:t>
      </w:r>
      <w:r w:rsidRPr="00286D3A">
        <w:rPr>
          <w:rFonts w:asciiTheme="minorHAnsi" w:hAnsiTheme="minorHAnsi"/>
          <w:b/>
          <w:caps/>
          <w:color w:val="000000"/>
          <w:sz w:val="22"/>
          <w:szCs w:val="22"/>
        </w:rPr>
        <w:t xml:space="preserve">Prestação de Serviços DE TECNOLOGIA ESPECIALIZADOS PARA O SOFTWARE DE GESTÃO PÚBLICA E-CIDADE, </w:t>
      </w:r>
      <w:r w:rsidRPr="00286D3A">
        <w:rPr>
          <w:rFonts w:asciiTheme="minorHAnsi" w:hAnsiTheme="minorHAnsi"/>
          <w:color w:val="000000"/>
          <w:sz w:val="22"/>
          <w:szCs w:val="22"/>
        </w:rPr>
        <w:t>com fundamento no processo administrativo nº 190000356/2019, que se regerá pelas normas da Lei nº 8.666, de 21 de junho de 1993 e do instrumento</w:t>
      </w:r>
      <w:r w:rsidRPr="00286D3A">
        <w:rPr>
          <w:rFonts w:asciiTheme="minorHAnsi" w:hAnsiTheme="minorHAnsi"/>
          <w:sz w:val="22"/>
          <w:szCs w:val="22"/>
        </w:rPr>
        <w:t xml:space="preserve"> convocatório, aplicando-se a este contrato suas disposições irrestrita e incondicionalmente, bem como pelas cláusulas e condições seguintes:</w:t>
      </w:r>
    </w:p>
    <w:p w14:paraId="0218F3D3" w14:textId="77777777" w:rsidR="00286D3A" w:rsidRPr="00286D3A" w:rsidRDefault="00286D3A" w:rsidP="00286D3A">
      <w:pPr>
        <w:rPr>
          <w:rFonts w:asciiTheme="minorHAnsi" w:hAnsiTheme="minorHAnsi"/>
          <w:sz w:val="22"/>
          <w:szCs w:val="22"/>
          <w:highlight w:val="yellow"/>
        </w:rPr>
      </w:pPr>
    </w:p>
    <w:p w14:paraId="124E91F0" w14:textId="77777777" w:rsidR="00286D3A" w:rsidRPr="00286D3A" w:rsidRDefault="00286D3A" w:rsidP="00286D3A">
      <w:pPr>
        <w:spacing w:line="300" w:lineRule="atLeast"/>
        <w:rPr>
          <w:rFonts w:asciiTheme="minorHAnsi" w:hAnsiTheme="minorHAnsi"/>
          <w:b/>
          <w:sz w:val="22"/>
          <w:szCs w:val="22"/>
        </w:rPr>
      </w:pPr>
      <w:r w:rsidRPr="00286D3A">
        <w:rPr>
          <w:rFonts w:asciiTheme="minorHAnsi" w:hAnsiTheme="minorHAnsi"/>
          <w:b/>
          <w:sz w:val="22"/>
          <w:szCs w:val="22"/>
          <w:u w:val="single"/>
        </w:rPr>
        <w:t>CLÁUSULA PRIMEIRA:</w:t>
      </w:r>
      <w:r w:rsidRPr="00286D3A">
        <w:rPr>
          <w:rFonts w:asciiTheme="minorHAnsi" w:hAnsiTheme="minorHAnsi"/>
          <w:b/>
          <w:sz w:val="22"/>
          <w:szCs w:val="22"/>
        </w:rPr>
        <w:t xml:space="preserve"> DO OBJETO</w:t>
      </w:r>
    </w:p>
    <w:p w14:paraId="6B416513" w14:textId="77777777" w:rsidR="00286D3A" w:rsidRPr="00286D3A" w:rsidRDefault="00286D3A" w:rsidP="00286D3A">
      <w:pPr>
        <w:spacing w:line="300" w:lineRule="atLeast"/>
        <w:rPr>
          <w:rFonts w:asciiTheme="minorHAnsi" w:hAnsiTheme="minorHAnsi"/>
          <w:sz w:val="22"/>
          <w:szCs w:val="22"/>
        </w:rPr>
      </w:pPr>
      <w:r w:rsidRPr="00286D3A">
        <w:rPr>
          <w:rFonts w:asciiTheme="minorHAnsi" w:hAnsiTheme="minorHAnsi"/>
          <w:sz w:val="22"/>
          <w:szCs w:val="22"/>
          <w:lang w:val="x-none"/>
        </w:rPr>
        <w:t>O presente CONTRATO tem por objeto a prestação de ser</w:t>
      </w:r>
      <w:r w:rsidRPr="00286D3A">
        <w:rPr>
          <w:rFonts w:asciiTheme="minorHAnsi" w:hAnsiTheme="minorHAnsi"/>
          <w:sz w:val="22"/>
          <w:szCs w:val="22"/>
        </w:rPr>
        <w:t xml:space="preserve">viços técnicos especializados (com os respectivos códigos-fonte, treinamento, operação assistida, suporte técnico remoto/presencial, manutenções corretiva, adaptativa e evolutiva)  para o Software de gestão pública </w:t>
      </w:r>
      <w:r w:rsidRPr="00286D3A">
        <w:rPr>
          <w:rFonts w:asciiTheme="minorHAnsi" w:hAnsiTheme="minorHAnsi"/>
          <w:b/>
          <w:bCs/>
          <w:i/>
          <w:iCs/>
          <w:sz w:val="22"/>
          <w:szCs w:val="22"/>
        </w:rPr>
        <w:t>e-cidade</w:t>
      </w:r>
      <w:r w:rsidRPr="00286D3A">
        <w:rPr>
          <w:rFonts w:asciiTheme="minorHAnsi" w:hAnsiTheme="minorHAnsi"/>
          <w:sz w:val="22"/>
          <w:szCs w:val="22"/>
        </w:rPr>
        <w:t>, para contínua utilização na Prefeitura Municipal de Niterói, conforme descrição e especificações presentes no Termo de Referência.</w:t>
      </w:r>
    </w:p>
    <w:p w14:paraId="46CF8649" w14:textId="77777777" w:rsidR="00286D3A" w:rsidRPr="00286D3A" w:rsidRDefault="00286D3A" w:rsidP="00286D3A">
      <w:pPr>
        <w:rPr>
          <w:rFonts w:asciiTheme="minorHAnsi" w:hAnsiTheme="minorHAnsi"/>
          <w:sz w:val="22"/>
          <w:szCs w:val="22"/>
          <w:highlight w:val="yellow"/>
        </w:rPr>
      </w:pPr>
    </w:p>
    <w:p w14:paraId="225F6614" w14:textId="77777777" w:rsidR="00286D3A" w:rsidRPr="00286D3A" w:rsidRDefault="00286D3A" w:rsidP="00286D3A">
      <w:pPr>
        <w:spacing w:line="300" w:lineRule="atLeast"/>
        <w:rPr>
          <w:rFonts w:asciiTheme="minorHAnsi" w:hAnsiTheme="minorHAnsi"/>
          <w:b/>
          <w:sz w:val="22"/>
          <w:szCs w:val="22"/>
        </w:rPr>
      </w:pPr>
      <w:r w:rsidRPr="00286D3A">
        <w:rPr>
          <w:rFonts w:asciiTheme="minorHAnsi" w:hAnsiTheme="minorHAnsi"/>
          <w:b/>
          <w:sz w:val="22"/>
          <w:szCs w:val="22"/>
          <w:u w:val="single"/>
        </w:rPr>
        <w:t>CLÁUSULA SEGUNDA:</w:t>
      </w:r>
      <w:r w:rsidRPr="00286D3A">
        <w:rPr>
          <w:rFonts w:asciiTheme="minorHAnsi" w:hAnsiTheme="minorHAnsi"/>
          <w:b/>
          <w:sz w:val="22"/>
          <w:szCs w:val="22"/>
        </w:rPr>
        <w:t xml:space="preserve"> DO PRAZO</w:t>
      </w:r>
      <w:r w:rsidRPr="00286D3A">
        <w:rPr>
          <w:rFonts w:asciiTheme="minorHAnsi" w:hAnsiTheme="minorHAnsi"/>
          <w:sz w:val="22"/>
          <w:szCs w:val="22"/>
        </w:rPr>
        <w:t xml:space="preserve"> </w:t>
      </w:r>
    </w:p>
    <w:p w14:paraId="40DBD2A6" w14:textId="77777777" w:rsidR="00286D3A" w:rsidRPr="00286D3A" w:rsidRDefault="00286D3A" w:rsidP="00286D3A">
      <w:pPr>
        <w:rPr>
          <w:rFonts w:asciiTheme="minorHAnsi" w:hAnsiTheme="minorHAnsi"/>
          <w:sz w:val="22"/>
          <w:szCs w:val="22"/>
        </w:rPr>
      </w:pPr>
    </w:p>
    <w:p w14:paraId="4C2D0BC9" w14:textId="77777777" w:rsidR="00286D3A" w:rsidRPr="00286D3A" w:rsidRDefault="00286D3A" w:rsidP="00286D3A">
      <w:pPr>
        <w:suppressAutoHyphens/>
        <w:spacing w:line="300" w:lineRule="atLeast"/>
        <w:rPr>
          <w:rFonts w:asciiTheme="minorHAnsi" w:hAnsiTheme="minorHAnsi"/>
          <w:color w:val="000000"/>
          <w:sz w:val="22"/>
          <w:szCs w:val="22"/>
          <w:lang w:eastAsia="ar-SA"/>
        </w:rPr>
      </w:pPr>
      <w:r w:rsidRPr="00286D3A">
        <w:rPr>
          <w:rFonts w:asciiTheme="minorHAnsi" w:hAnsiTheme="minorHAnsi"/>
          <w:color w:val="000000"/>
          <w:sz w:val="22"/>
          <w:szCs w:val="22"/>
          <w:lang w:eastAsia="ar-SA"/>
        </w:rPr>
        <w:t xml:space="preserve">O prazo de vigência do contrato será de 12 (doze) meses, contados a partir da emissão da Ordem de Serviço, desde que posterior a data de publicação do extrato deste instrumento no D.O. do </w:t>
      </w:r>
      <w:r w:rsidRPr="00286D3A">
        <w:rPr>
          <w:rFonts w:asciiTheme="minorHAnsi" w:hAnsiTheme="minorHAnsi"/>
          <w:color w:val="000000"/>
          <w:sz w:val="22"/>
          <w:szCs w:val="22"/>
          <w:lang w:eastAsia="ar-SA"/>
        </w:rPr>
        <w:lastRenderedPageBreak/>
        <w:t xml:space="preserve">Município, valendo a data de publicação do extrato como termo inicial de vigência, caso posterior à data convencionada nesta cláusula. </w:t>
      </w:r>
    </w:p>
    <w:p w14:paraId="772A03EB" w14:textId="77777777" w:rsidR="00286D3A" w:rsidRPr="00286D3A" w:rsidRDefault="00286D3A" w:rsidP="00286D3A">
      <w:pPr>
        <w:suppressAutoHyphens/>
        <w:rPr>
          <w:rFonts w:asciiTheme="minorHAnsi" w:hAnsiTheme="minorHAnsi"/>
          <w:sz w:val="22"/>
          <w:szCs w:val="22"/>
        </w:rPr>
      </w:pPr>
    </w:p>
    <w:p w14:paraId="21E54FC6" w14:textId="77777777" w:rsidR="00286D3A" w:rsidRPr="00286D3A" w:rsidRDefault="00286D3A" w:rsidP="00286D3A">
      <w:pPr>
        <w:spacing w:line="300" w:lineRule="atLeast"/>
        <w:rPr>
          <w:rFonts w:asciiTheme="minorHAnsi" w:hAnsiTheme="minorHAnsi"/>
          <w:sz w:val="22"/>
          <w:szCs w:val="22"/>
        </w:rPr>
      </w:pPr>
      <w:r w:rsidRPr="00286D3A">
        <w:rPr>
          <w:rFonts w:asciiTheme="minorHAnsi" w:hAnsiTheme="minorHAnsi"/>
          <w:sz w:val="22"/>
          <w:szCs w:val="22"/>
        </w:rPr>
        <w:t xml:space="preserve">PARÁGRAFO PRIMEIRO – O prazo contratual poderá ser prorrogado, observando-se o previsto no art. 57, II da Lei nº 8.666/93, desde que a proposta da CONTRATADA seja mais vantajosa para o CONTRATANTE.  </w:t>
      </w:r>
    </w:p>
    <w:p w14:paraId="75322D14" w14:textId="77777777" w:rsidR="00286D3A" w:rsidRPr="00286D3A" w:rsidRDefault="00286D3A" w:rsidP="00286D3A">
      <w:pPr>
        <w:spacing w:line="300" w:lineRule="atLeast"/>
        <w:rPr>
          <w:rFonts w:asciiTheme="minorHAnsi" w:hAnsiTheme="minorHAnsi"/>
          <w:b/>
          <w:sz w:val="22"/>
          <w:szCs w:val="22"/>
          <w:u w:val="single"/>
        </w:rPr>
      </w:pPr>
    </w:p>
    <w:p w14:paraId="20F8436A" w14:textId="77777777" w:rsidR="00286D3A" w:rsidRPr="00286D3A" w:rsidRDefault="00286D3A" w:rsidP="00286D3A">
      <w:pPr>
        <w:spacing w:line="300" w:lineRule="atLeast"/>
        <w:rPr>
          <w:rFonts w:asciiTheme="minorHAnsi" w:hAnsiTheme="minorHAnsi"/>
          <w:b/>
          <w:sz w:val="22"/>
          <w:szCs w:val="22"/>
          <w:u w:val="single"/>
        </w:rPr>
      </w:pPr>
      <w:r w:rsidRPr="00286D3A">
        <w:rPr>
          <w:rFonts w:asciiTheme="minorHAnsi" w:hAnsiTheme="minorHAnsi"/>
          <w:b/>
          <w:sz w:val="22"/>
          <w:szCs w:val="22"/>
          <w:u w:val="single"/>
        </w:rPr>
        <w:t>CLÁUSULA TERCEIRA:</w:t>
      </w:r>
      <w:r w:rsidRPr="00286D3A">
        <w:rPr>
          <w:rFonts w:asciiTheme="minorHAnsi" w:hAnsiTheme="minorHAnsi"/>
          <w:b/>
          <w:sz w:val="22"/>
          <w:szCs w:val="22"/>
        </w:rPr>
        <w:t xml:space="preserve"> DAS OBRIGAÇÕES DO CONTRATANTE </w:t>
      </w:r>
    </w:p>
    <w:p w14:paraId="6F3F09C1" w14:textId="77777777" w:rsidR="00286D3A" w:rsidRPr="00286D3A" w:rsidRDefault="00286D3A" w:rsidP="00286D3A">
      <w:pPr>
        <w:spacing w:line="300" w:lineRule="atLeast"/>
        <w:rPr>
          <w:rFonts w:asciiTheme="minorHAnsi" w:hAnsiTheme="minorHAnsi"/>
          <w:sz w:val="22"/>
          <w:szCs w:val="22"/>
        </w:rPr>
      </w:pPr>
    </w:p>
    <w:p w14:paraId="60661F8E" w14:textId="77777777" w:rsidR="00286D3A" w:rsidRPr="00286D3A" w:rsidRDefault="00286D3A" w:rsidP="00286D3A">
      <w:pPr>
        <w:spacing w:line="300" w:lineRule="atLeast"/>
        <w:rPr>
          <w:rFonts w:asciiTheme="minorHAnsi" w:hAnsiTheme="minorHAnsi"/>
          <w:sz w:val="22"/>
          <w:szCs w:val="22"/>
        </w:rPr>
      </w:pPr>
      <w:r w:rsidRPr="00286D3A">
        <w:rPr>
          <w:rFonts w:asciiTheme="minorHAnsi" w:hAnsiTheme="minorHAnsi"/>
          <w:sz w:val="22"/>
          <w:szCs w:val="22"/>
        </w:rPr>
        <w:t>Constituem obrigações do CONTRATANTE:</w:t>
      </w:r>
    </w:p>
    <w:p w14:paraId="48D580E6" w14:textId="77777777" w:rsidR="00286D3A" w:rsidRPr="00286D3A" w:rsidRDefault="00286D3A" w:rsidP="00286D3A">
      <w:pPr>
        <w:spacing w:line="300" w:lineRule="atLeast"/>
        <w:rPr>
          <w:rFonts w:asciiTheme="minorHAnsi" w:hAnsiTheme="minorHAnsi"/>
          <w:sz w:val="22"/>
          <w:szCs w:val="22"/>
          <w:lang w:val="x-none"/>
        </w:rPr>
      </w:pPr>
      <w:r w:rsidRPr="00286D3A">
        <w:rPr>
          <w:rFonts w:asciiTheme="minorHAnsi" w:hAnsiTheme="minorHAnsi"/>
          <w:sz w:val="22"/>
          <w:szCs w:val="22"/>
          <w:lang w:val="x-none"/>
        </w:rPr>
        <w:t>a) realizar os pagamentos devidos à CONTRATADA, nas condições estabelecidas neste contrato;</w:t>
      </w:r>
    </w:p>
    <w:p w14:paraId="41BECA20" w14:textId="77777777" w:rsidR="00286D3A" w:rsidRPr="00286D3A" w:rsidRDefault="00286D3A" w:rsidP="00286D3A">
      <w:pPr>
        <w:spacing w:line="300" w:lineRule="atLeast"/>
        <w:rPr>
          <w:rFonts w:asciiTheme="minorHAnsi" w:hAnsiTheme="minorHAnsi"/>
          <w:sz w:val="22"/>
          <w:szCs w:val="22"/>
        </w:rPr>
      </w:pPr>
      <w:r w:rsidRPr="00286D3A">
        <w:rPr>
          <w:rFonts w:asciiTheme="minorHAnsi" w:hAnsiTheme="minorHAnsi"/>
          <w:sz w:val="22"/>
          <w:szCs w:val="22"/>
        </w:rPr>
        <w:t>b) fornecer à CONTRATADA os documentos, informações e demais elementos que possuir, pertinentes à execução do presente contrato;</w:t>
      </w:r>
    </w:p>
    <w:p w14:paraId="4F5D0DE8" w14:textId="77777777" w:rsidR="00286D3A" w:rsidRPr="00286D3A" w:rsidRDefault="00286D3A" w:rsidP="00286D3A">
      <w:pPr>
        <w:spacing w:line="300" w:lineRule="atLeast"/>
        <w:rPr>
          <w:rFonts w:asciiTheme="minorHAnsi" w:hAnsiTheme="minorHAnsi"/>
          <w:sz w:val="22"/>
          <w:szCs w:val="22"/>
        </w:rPr>
      </w:pPr>
      <w:r w:rsidRPr="00286D3A">
        <w:rPr>
          <w:rFonts w:asciiTheme="minorHAnsi" w:hAnsiTheme="minorHAnsi"/>
          <w:sz w:val="22"/>
          <w:szCs w:val="22"/>
        </w:rPr>
        <w:t>c) exercer a fiscalização do contrato;</w:t>
      </w:r>
    </w:p>
    <w:p w14:paraId="3FEB66C8" w14:textId="77777777" w:rsidR="00286D3A" w:rsidRPr="00286D3A" w:rsidRDefault="00286D3A" w:rsidP="00286D3A">
      <w:pPr>
        <w:spacing w:line="300" w:lineRule="atLeast"/>
        <w:rPr>
          <w:rFonts w:asciiTheme="minorHAnsi" w:hAnsiTheme="minorHAnsi"/>
          <w:sz w:val="22"/>
          <w:szCs w:val="22"/>
        </w:rPr>
      </w:pPr>
      <w:r w:rsidRPr="00286D3A">
        <w:rPr>
          <w:rFonts w:asciiTheme="minorHAnsi" w:hAnsiTheme="minorHAnsi"/>
          <w:sz w:val="22"/>
          <w:szCs w:val="22"/>
        </w:rPr>
        <w:t>d) receber provisória e definitivamente o objeto do contrato, nas formas definidas no edital e no contrato.</w:t>
      </w:r>
    </w:p>
    <w:p w14:paraId="44D2D6E8" w14:textId="77777777" w:rsidR="00286D3A" w:rsidRPr="00286D3A" w:rsidRDefault="00286D3A" w:rsidP="00286D3A">
      <w:pPr>
        <w:spacing w:line="300" w:lineRule="atLeast"/>
        <w:rPr>
          <w:rFonts w:asciiTheme="minorHAnsi" w:hAnsiTheme="minorHAnsi"/>
          <w:sz w:val="22"/>
          <w:szCs w:val="22"/>
          <w:u w:val="single"/>
        </w:rPr>
      </w:pPr>
    </w:p>
    <w:p w14:paraId="678B4A5C" w14:textId="77777777" w:rsidR="00286D3A" w:rsidRPr="00286D3A" w:rsidRDefault="00286D3A" w:rsidP="00286D3A">
      <w:pPr>
        <w:spacing w:line="300" w:lineRule="atLeast"/>
        <w:rPr>
          <w:rFonts w:asciiTheme="minorHAnsi" w:hAnsiTheme="minorHAnsi"/>
          <w:sz w:val="22"/>
          <w:szCs w:val="22"/>
        </w:rPr>
      </w:pPr>
      <w:r w:rsidRPr="00286D3A">
        <w:rPr>
          <w:rFonts w:asciiTheme="minorHAnsi" w:hAnsiTheme="minorHAnsi"/>
          <w:b/>
          <w:sz w:val="22"/>
          <w:szCs w:val="22"/>
          <w:u w:val="single"/>
        </w:rPr>
        <w:t>CLÁUSULA QUARTA:</w:t>
      </w:r>
      <w:r w:rsidRPr="00286D3A">
        <w:rPr>
          <w:rFonts w:asciiTheme="minorHAnsi" w:hAnsiTheme="minorHAnsi"/>
          <w:b/>
          <w:sz w:val="22"/>
          <w:szCs w:val="22"/>
        </w:rPr>
        <w:t xml:space="preserve"> DAS OBRIGAÇÕES DA CONTRATADA </w:t>
      </w:r>
    </w:p>
    <w:p w14:paraId="65B0A195" w14:textId="77777777" w:rsidR="00286D3A" w:rsidRPr="00286D3A" w:rsidRDefault="00286D3A" w:rsidP="00286D3A">
      <w:pPr>
        <w:spacing w:line="300" w:lineRule="atLeast"/>
        <w:rPr>
          <w:rFonts w:asciiTheme="minorHAnsi" w:hAnsiTheme="minorHAnsi"/>
          <w:sz w:val="22"/>
          <w:szCs w:val="22"/>
          <w:highlight w:val="yellow"/>
        </w:rPr>
      </w:pPr>
    </w:p>
    <w:p w14:paraId="4433BC20" w14:textId="77777777" w:rsidR="00286D3A" w:rsidRPr="00286D3A" w:rsidRDefault="00286D3A" w:rsidP="00286D3A">
      <w:pPr>
        <w:spacing w:line="300" w:lineRule="atLeast"/>
        <w:rPr>
          <w:rFonts w:asciiTheme="minorHAnsi" w:hAnsiTheme="minorHAnsi"/>
          <w:sz w:val="22"/>
          <w:szCs w:val="22"/>
        </w:rPr>
      </w:pPr>
      <w:r w:rsidRPr="00286D3A">
        <w:rPr>
          <w:rFonts w:asciiTheme="minorHAnsi" w:hAnsiTheme="minorHAnsi"/>
          <w:sz w:val="22"/>
          <w:szCs w:val="22"/>
        </w:rPr>
        <w:t xml:space="preserve">Constituem obrigações da </w:t>
      </w:r>
      <w:r w:rsidRPr="00286D3A">
        <w:rPr>
          <w:rFonts w:asciiTheme="minorHAnsi" w:hAnsiTheme="minorHAnsi"/>
          <w:b/>
          <w:sz w:val="22"/>
          <w:szCs w:val="22"/>
        </w:rPr>
        <w:t>CONTRATADA</w:t>
      </w:r>
      <w:r w:rsidRPr="00286D3A">
        <w:rPr>
          <w:rFonts w:asciiTheme="minorHAnsi" w:hAnsiTheme="minorHAnsi"/>
          <w:sz w:val="22"/>
          <w:szCs w:val="22"/>
        </w:rPr>
        <w:t>:</w:t>
      </w:r>
    </w:p>
    <w:p w14:paraId="0FC50027" w14:textId="77777777" w:rsidR="00286D3A" w:rsidRPr="00286D3A" w:rsidRDefault="00286D3A" w:rsidP="00286D3A">
      <w:pPr>
        <w:spacing w:line="300" w:lineRule="atLeast"/>
        <w:rPr>
          <w:rFonts w:asciiTheme="minorHAnsi" w:hAnsiTheme="minorHAnsi"/>
          <w:color w:val="000000"/>
          <w:sz w:val="22"/>
          <w:szCs w:val="22"/>
        </w:rPr>
      </w:pPr>
      <w:r w:rsidRPr="00286D3A">
        <w:rPr>
          <w:rFonts w:asciiTheme="minorHAnsi" w:hAnsiTheme="minorHAnsi"/>
          <w:color w:val="000000"/>
          <w:sz w:val="22"/>
          <w:szCs w:val="22"/>
        </w:rPr>
        <w:t>a) conduzir os serviços de acordo com as normas do serviço e as especificações técnicas e, ainda, com estrita observância do instrumento convocatório, do Termo de Referência, da Proposta de Preços e da legislação vigente;</w:t>
      </w:r>
    </w:p>
    <w:p w14:paraId="13A39A8F" w14:textId="77777777" w:rsidR="00286D3A" w:rsidRPr="00286D3A" w:rsidRDefault="00286D3A" w:rsidP="00286D3A">
      <w:pPr>
        <w:spacing w:line="300" w:lineRule="atLeast"/>
        <w:rPr>
          <w:rFonts w:asciiTheme="minorHAnsi" w:hAnsiTheme="minorHAnsi"/>
          <w:sz w:val="22"/>
          <w:szCs w:val="22"/>
          <w:lang w:val="x-none"/>
        </w:rPr>
      </w:pPr>
      <w:r w:rsidRPr="00286D3A">
        <w:rPr>
          <w:rFonts w:asciiTheme="minorHAnsi" w:hAnsiTheme="minorHAnsi"/>
          <w:sz w:val="22"/>
          <w:szCs w:val="22"/>
          <w:lang w:val="x-none"/>
        </w:rPr>
        <w:t xml:space="preserve">b) </w:t>
      </w:r>
      <w:r w:rsidRPr="00286D3A">
        <w:rPr>
          <w:rFonts w:asciiTheme="minorHAnsi" w:hAnsiTheme="minorHAnsi"/>
          <w:sz w:val="22"/>
          <w:szCs w:val="22"/>
        </w:rPr>
        <w:t>manter um escritório no município de Niterói para a prestação do serviço durante a duração do contrato</w:t>
      </w:r>
      <w:r w:rsidRPr="00286D3A">
        <w:rPr>
          <w:rFonts w:asciiTheme="minorHAnsi" w:hAnsiTheme="minorHAnsi"/>
          <w:sz w:val="22"/>
          <w:szCs w:val="22"/>
          <w:lang w:val="x-none"/>
        </w:rPr>
        <w:t>;</w:t>
      </w:r>
    </w:p>
    <w:p w14:paraId="066D10E2" w14:textId="77777777" w:rsidR="00286D3A" w:rsidRPr="00286D3A" w:rsidRDefault="00286D3A" w:rsidP="00286D3A">
      <w:pPr>
        <w:spacing w:line="300" w:lineRule="atLeast"/>
        <w:rPr>
          <w:rFonts w:asciiTheme="minorHAnsi" w:hAnsiTheme="minorHAnsi"/>
          <w:strike/>
          <w:color w:val="000000"/>
          <w:sz w:val="22"/>
          <w:szCs w:val="22"/>
        </w:rPr>
      </w:pPr>
      <w:r w:rsidRPr="00286D3A">
        <w:rPr>
          <w:rFonts w:asciiTheme="minorHAnsi" w:hAnsiTheme="minorHAnsi"/>
          <w:color w:val="000000"/>
          <w:sz w:val="22"/>
          <w:szCs w:val="22"/>
        </w:rPr>
        <w:t>c) prover os serviços ora contratados, com pessoal adequado e capacitado em todos os níveis de trabalho;</w:t>
      </w:r>
    </w:p>
    <w:p w14:paraId="212D52AB" w14:textId="77777777" w:rsidR="00286D3A" w:rsidRPr="00286D3A" w:rsidRDefault="00286D3A" w:rsidP="00286D3A">
      <w:pPr>
        <w:spacing w:line="300" w:lineRule="atLeast"/>
        <w:rPr>
          <w:rFonts w:asciiTheme="minorHAnsi" w:hAnsiTheme="minorHAnsi"/>
          <w:color w:val="000000"/>
          <w:sz w:val="22"/>
          <w:szCs w:val="22"/>
        </w:rPr>
      </w:pPr>
      <w:r w:rsidRPr="00286D3A">
        <w:rPr>
          <w:rFonts w:asciiTheme="minorHAnsi" w:hAnsiTheme="minorHAnsi"/>
          <w:color w:val="000000"/>
          <w:sz w:val="22"/>
          <w:szCs w:val="22"/>
        </w:rPr>
        <w:t>d) iniciar e concluir os serviços nos prazos estipulados;</w:t>
      </w:r>
    </w:p>
    <w:p w14:paraId="62C9362C" w14:textId="77777777" w:rsidR="00286D3A" w:rsidRPr="00286D3A" w:rsidRDefault="00286D3A" w:rsidP="00286D3A">
      <w:pPr>
        <w:spacing w:line="300" w:lineRule="atLeast"/>
        <w:rPr>
          <w:rFonts w:asciiTheme="minorHAnsi" w:hAnsiTheme="minorHAnsi"/>
          <w:color w:val="000000"/>
          <w:sz w:val="22"/>
          <w:szCs w:val="22"/>
        </w:rPr>
      </w:pPr>
      <w:r w:rsidRPr="00286D3A">
        <w:rPr>
          <w:rFonts w:asciiTheme="minorHAnsi" w:hAnsiTheme="minorHAnsi"/>
          <w:color w:val="000000"/>
          <w:sz w:val="22"/>
          <w:szCs w:val="22"/>
        </w:rPr>
        <w:t>e) comunicar ao Fiscal do contrato, por escrito e tão logo constatado problema ou a impossibilidade de execução de qualquer obrigação contratual, para a adoção das providências cabíveis;</w:t>
      </w:r>
    </w:p>
    <w:p w14:paraId="5C301DD5" w14:textId="77777777" w:rsidR="00286D3A" w:rsidRPr="00286D3A" w:rsidRDefault="00286D3A" w:rsidP="00286D3A">
      <w:pPr>
        <w:spacing w:line="300" w:lineRule="atLeast"/>
        <w:rPr>
          <w:rFonts w:asciiTheme="minorHAnsi" w:hAnsiTheme="minorHAnsi"/>
          <w:color w:val="000000"/>
          <w:sz w:val="22"/>
          <w:szCs w:val="22"/>
        </w:rPr>
      </w:pPr>
      <w:r w:rsidRPr="00286D3A">
        <w:rPr>
          <w:rFonts w:asciiTheme="minorHAnsi" w:hAnsiTheme="minorHAnsi"/>
          <w:color w:val="000000"/>
          <w:sz w:val="22"/>
          <w:szCs w:val="22"/>
        </w:rPr>
        <w:t>f) responder pelos serviços que executar, na forma do ato convocatório e da legislação aplicável;</w:t>
      </w:r>
    </w:p>
    <w:p w14:paraId="3CF56B24" w14:textId="77777777" w:rsidR="00286D3A" w:rsidRPr="00286D3A" w:rsidRDefault="00286D3A" w:rsidP="00286D3A">
      <w:pPr>
        <w:spacing w:line="300" w:lineRule="atLeast"/>
        <w:rPr>
          <w:rFonts w:asciiTheme="minorHAnsi" w:hAnsiTheme="minorHAnsi"/>
          <w:color w:val="000000"/>
          <w:sz w:val="22"/>
          <w:szCs w:val="22"/>
        </w:rPr>
      </w:pPr>
      <w:r w:rsidRPr="00286D3A">
        <w:rPr>
          <w:rFonts w:asciiTheme="minorHAnsi" w:hAnsiTheme="minorHAnsi"/>
          <w:color w:val="000000"/>
          <w:sz w:val="22"/>
          <w:szCs w:val="22"/>
        </w:rPr>
        <w:t xml:space="preserve">g) 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14:paraId="2E1C1A19" w14:textId="77777777" w:rsidR="00286D3A" w:rsidRPr="00286D3A" w:rsidRDefault="00286D3A" w:rsidP="00286D3A">
      <w:pPr>
        <w:spacing w:line="300" w:lineRule="atLeast"/>
        <w:rPr>
          <w:rFonts w:asciiTheme="minorHAnsi" w:hAnsiTheme="minorHAnsi"/>
          <w:color w:val="000000"/>
          <w:sz w:val="22"/>
          <w:szCs w:val="22"/>
        </w:rPr>
      </w:pPr>
      <w:r w:rsidRPr="00286D3A">
        <w:rPr>
          <w:rFonts w:asciiTheme="minorHAnsi" w:hAnsiTheme="minorHAnsi"/>
          <w:color w:val="000000"/>
          <w:sz w:val="22"/>
          <w:szCs w:val="22"/>
        </w:rPr>
        <w:t xml:space="preserve">h) observado o disposto no artigo 68 da Lei nº 8.666/93, designar e manter preposto, no local do serviço, que deverá se reportar diretamente ao Fiscal do contrato, para acompanhar e se </w:t>
      </w:r>
      <w:r w:rsidRPr="00286D3A">
        <w:rPr>
          <w:rFonts w:asciiTheme="minorHAnsi" w:hAnsiTheme="minorHAnsi"/>
          <w:color w:val="000000"/>
          <w:sz w:val="22"/>
          <w:szCs w:val="22"/>
        </w:rPr>
        <w:lastRenderedPageBreak/>
        <w:t>responsabilizar pela execução dos serviços, inclusive pela regularidade técnica e disciplinar da atuação da equipe técnica disponibilizada para os serviços;</w:t>
      </w:r>
    </w:p>
    <w:p w14:paraId="0721F8A4" w14:textId="77777777" w:rsidR="00286D3A" w:rsidRPr="00286D3A" w:rsidRDefault="00286D3A" w:rsidP="00286D3A">
      <w:pPr>
        <w:spacing w:line="300" w:lineRule="atLeast"/>
        <w:rPr>
          <w:rFonts w:asciiTheme="minorHAnsi" w:hAnsiTheme="minorHAnsi"/>
          <w:color w:val="000000"/>
          <w:sz w:val="22"/>
          <w:szCs w:val="22"/>
        </w:rPr>
      </w:pPr>
      <w:r w:rsidRPr="00286D3A">
        <w:rPr>
          <w:rFonts w:asciiTheme="minorHAnsi" w:hAnsiTheme="minorHAnsi"/>
          <w:color w:val="000000"/>
          <w:sz w:val="22"/>
          <w:szCs w:val="22"/>
        </w:rPr>
        <w:t>i) elaborar relatório mensal sobre a prestação dos serviços, dirigido ao fiscal do contrato, relatando todos os serviços realizados, eventuais problemas verificados e qualquer fato relevante sobre a execução do objeto contratual;</w:t>
      </w:r>
    </w:p>
    <w:p w14:paraId="3D4C70F6" w14:textId="77777777" w:rsidR="00286D3A" w:rsidRPr="00286D3A" w:rsidRDefault="00286D3A" w:rsidP="00286D3A">
      <w:pPr>
        <w:spacing w:line="300" w:lineRule="atLeast"/>
        <w:rPr>
          <w:rFonts w:asciiTheme="minorHAnsi" w:hAnsiTheme="minorHAnsi"/>
          <w:color w:val="000000"/>
          <w:sz w:val="22"/>
          <w:szCs w:val="22"/>
        </w:rPr>
      </w:pPr>
      <w:r w:rsidRPr="00286D3A">
        <w:rPr>
          <w:rFonts w:asciiTheme="minorHAnsi" w:hAnsiTheme="minorHAnsi"/>
          <w:color w:val="000000"/>
          <w:sz w:val="22"/>
          <w:szCs w:val="22"/>
        </w:rPr>
        <w:t>j) manter em estoque um mínimo de materiais, peças e componentes de reposição regular e necessários à execução do objeto do contrato;</w:t>
      </w:r>
    </w:p>
    <w:p w14:paraId="38966EDA" w14:textId="77777777" w:rsidR="00286D3A" w:rsidRPr="00286D3A" w:rsidRDefault="00286D3A" w:rsidP="00286D3A">
      <w:pPr>
        <w:spacing w:line="300" w:lineRule="atLeast"/>
        <w:rPr>
          <w:rFonts w:asciiTheme="minorHAnsi" w:hAnsiTheme="minorHAnsi"/>
          <w:color w:val="000000"/>
          <w:sz w:val="22"/>
          <w:szCs w:val="22"/>
        </w:rPr>
      </w:pPr>
      <w:r w:rsidRPr="00286D3A">
        <w:rPr>
          <w:rFonts w:asciiTheme="minorHAnsi" w:hAnsiTheme="minorHAnsi"/>
          <w:color w:val="000000"/>
          <w:sz w:val="22"/>
          <w:szCs w:val="22"/>
        </w:rPr>
        <w:t>l) manter, durante toda a duração deste contrato, em compatibilidade com as obrigações assumidas, as condições de habilitação e qualificação exigidas para participação na licitação;</w:t>
      </w:r>
    </w:p>
    <w:p w14:paraId="7E2760BB" w14:textId="77777777" w:rsidR="00286D3A" w:rsidRPr="00286D3A" w:rsidRDefault="00286D3A" w:rsidP="00286D3A">
      <w:pPr>
        <w:spacing w:line="300" w:lineRule="atLeast"/>
        <w:rPr>
          <w:rFonts w:asciiTheme="minorHAnsi" w:hAnsiTheme="minorHAnsi"/>
          <w:color w:val="000000"/>
          <w:sz w:val="22"/>
          <w:szCs w:val="22"/>
        </w:rPr>
      </w:pPr>
      <w:r w:rsidRPr="00286D3A">
        <w:rPr>
          <w:rFonts w:asciiTheme="minorHAnsi" w:hAnsiTheme="minorHAnsi"/>
          <w:color w:val="000000"/>
          <w:sz w:val="22"/>
          <w:szCs w:val="22"/>
        </w:rPr>
        <w:t xml:space="preserve">m) cumprir todas as obrigações e encargos sociais trabalhistas; </w:t>
      </w:r>
    </w:p>
    <w:p w14:paraId="47B6E756" w14:textId="77777777" w:rsidR="00286D3A" w:rsidRPr="00286D3A" w:rsidRDefault="00286D3A" w:rsidP="00286D3A">
      <w:pPr>
        <w:spacing w:line="300" w:lineRule="atLeast"/>
        <w:rPr>
          <w:rFonts w:asciiTheme="minorHAnsi" w:hAnsiTheme="minorHAnsi"/>
          <w:color w:val="000000"/>
          <w:sz w:val="22"/>
          <w:szCs w:val="22"/>
        </w:rPr>
      </w:pPr>
      <w:r w:rsidRPr="00286D3A">
        <w:rPr>
          <w:rFonts w:asciiTheme="minorHAnsi" w:hAnsiTheme="minorHAnsi"/>
          <w:color w:val="000000"/>
          <w:sz w:val="22"/>
          <w:szCs w:val="22"/>
        </w:rPr>
        <w:t xml:space="preserve">n) indenizar todo e qualquer dano e prejuízo pessoal ou material que possa advir, direta ou indiretamente, do exercício de suas atividades ou serem causados por seus prepostos à </w:t>
      </w:r>
      <w:r w:rsidRPr="00286D3A">
        <w:rPr>
          <w:rFonts w:asciiTheme="minorHAnsi" w:hAnsiTheme="minorHAnsi"/>
          <w:b/>
          <w:color w:val="000000"/>
          <w:sz w:val="22"/>
          <w:szCs w:val="22"/>
        </w:rPr>
        <w:t>CONTRATANTE</w:t>
      </w:r>
      <w:r w:rsidRPr="00286D3A">
        <w:rPr>
          <w:rFonts w:asciiTheme="minorHAnsi" w:hAnsiTheme="minorHAnsi"/>
          <w:color w:val="000000"/>
          <w:sz w:val="22"/>
          <w:szCs w:val="22"/>
        </w:rPr>
        <w:t>, aos usuários ou terceiros.</w:t>
      </w:r>
    </w:p>
    <w:p w14:paraId="4ED59C64" w14:textId="77777777" w:rsidR="00286D3A" w:rsidRPr="00286D3A" w:rsidRDefault="00286D3A" w:rsidP="00286D3A">
      <w:pPr>
        <w:spacing w:line="300" w:lineRule="atLeast"/>
        <w:rPr>
          <w:rFonts w:asciiTheme="minorHAnsi" w:hAnsiTheme="minorHAnsi"/>
          <w:color w:val="000000"/>
          <w:sz w:val="22"/>
          <w:szCs w:val="22"/>
        </w:rPr>
      </w:pPr>
    </w:p>
    <w:p w14:paraId="73DD9379" w14:textId="77777777" w:rsidR="00286D3A" w:rsidRPr="00286D3A" w:rsidRDefault="00286D3A" w:rsidP="00286D3A">
      <w:pPr>
        <w:spacing w:line="300" w:lineRule="atLeast"/>
        <w:rPr>
          <w:rFonts w:asciiTheme="minorHAnsi" w:hAnsiTheme="minorHAnsi"/>
          <w:color w:val="000000"/>
          <w:sz w:val="22"/>
          <w:szCs w:val="22"/>
        </w:rPr>
      </w:pPr>
      <w:r w:rsidRPr="00286D3A">
        <w:rPr>
          <w:rFonts w:asciiTheme="minorHAnsi" w:hAnsiTheme="minorHAnsi"/>
          <w:color w:val="000000"/>
          <w:sz w:val="22"/>
          <w:szCs w:val="22"/>
        </w:rPr>
        <w:t>PARÁGRAFO PRIMEIRO – A CONTRATADA se responsabilizará, na forma do Contrato, por todos os ônus, encargos e obrigações comerciais, fiscais, sociais, tributárias, trabalhistas e previdenciárias, ou quaisquer outras previstas na legislação em vigor, bem como por todos os gastos e encargos com material e mão-de-obra necessária à completa realização dos serviços, até o seu término.</w:t>
      </w:r>
    </w:p>
    <w:p w14:paraId="166F7F6C" w14:textId="77777777" w:rsidR="00286D3A" w:rsidRPr="00286D3A" w:rsidRDefault="00286D3A" w:rsidP="00286D3A">
      <w:pPr>
        <w:spacing w:line="300" w:lineRule="atLeast"/>
        <w:rPr>
          <w:rFonts w:asciiTheme="minorHAnsi" w:hAnsiTheme="minorHAnsi"/>
          <w:color w:val="000000"/>
          <w:sz w:val="22"/>
          <w:szCs w:val="22"/>
          <w:highlight w:val="yellow"/>
        </w:rPr>
      </w:pPr>
    </w:p>
    <w:p w14:paraId="4E780C74" w14:textId="77777777" w:rsidR="00286D3A" w:rsidRPr="00286D3A" w:rsidRDefault="00286D3A" w:rsidP="00286D3A">
      <w:pPr>
        <w:spacing w:line="300" w:lineRule="atLeast"/>
        <w:rPr>
          <w:rFonts w:asciiTheme="minorHAnsi" w:hAnsiTheme="minorHAnsi"/>
          <w:color w:val="000000"/>
          <w:sz w:val="22"/>
          <w:szCs w:val="22"/>
        </w:rPr>
      </w:pPr>
      <w:r w:rsidRPr="00286D3A">
        <w:rPr>
          <w:rFonts w:asciiTheme="minorHAnsi" w:hAnsiTheme="minorHAnsi"/>
          <w:color w:val="000000"/>
          <w:sz w:val="22"/>
          <w:szCs w:val="22"/>
        </w:rPr>
        <w:t>PARÁGRAFO SEGUNDO – A CONTRATADA é a única e exclusiva responsável pelos ônus trabalhistas gerados por seus empregados, que porventura serão utilizados por força da execução do presente contrato.</w:t>
      </w:r>
    </w:p>
    <w:p w14:paraId="6E829D26" w14:textId="77777777" w:rsidR="00286D3A" w:rsidRPr="00286D3A" w:rsidRDefault="00286D3A" w:rsidP="00286D3A">
      <w:pPr>
        <w:spacing w:line="300" w:lineRule="atLeast"/>
        <w:rPr>
          <w:rFonts w:asciiTheme="minorHAnsi" w:hAnsiTheme="minorHAnsi"/>
          <w:color w:val="000000"/>
          <w:sz w:val="22"/>
          <w:szCs w:val="22"/>
          <w:highlight w:val="yellow"/>
        </w:rPr>
      </w:pPr>
    </w:p>
    <w:p w14:paraId="23D3A0EF" w14:textId="77777777" w:rsidR="00286D3A" w:rsidRPr="00286D3A" w:rsidRDefault="00286D3A" w:rsidP="00286D3A">
      <w:pPr>
        <w:spacing w:line="300" w:lineRule="atLeast"/>
        <w:rPr>
          <w:rFonts w:asciiTheme="minorHAnsi" w:hAnsiTheme="minorHAnsi"/>
          <w:color w:val="000000"/>
          <w:sz w:val="22"/>
          <w:szCs w:val="22"/>
        </w:rPr>
      </w:pPr>
      <w:r w:rsidRPr="00286D3A">
        <w:rPr>
          <w:rFonts w:asciiTheme="minorHAnsi" w:hAnsiTheme="minorHAnsi"/>
          <w:color w:val="000000"/>
          <w:sz w:val="22"/>
          <w:szCs w:val="22"/>
        </w:rPr>
        <w:t>PARÁGRAFO TERCEIRO – Em caso do ajuizamento de ações trabalhistas pelos empregados da CONTRATADA ou da verificação da existência de débitos previdenciários, decorrentes da execução do presente contrato pela CONTRATADA, com a inclusão do Município do Niterói no polo passivo como responsável subsidiário, o CONTRATANTE poderá reter, das parcelas vincendas, o correspondente a três vezes o montante dos valores em cobrança, que serão complementados a qualquer tempo com nova retenção em caso de insuficiência.</w:t>
      </w:r>
    </w:p>
    <w:p w14:paraId="08D1BA7C" w14:textId="77777777" w:rsidR="00286D3A" w:rsidRPr="00286D3A" w:rsidRDefault="00286D3A" w:rsidP="00286D3A">
      <w:pPr>
        <w:spacing w:line="300" w:lineRule="atLeast"/>
        <w:rPr>
          <w:rFonts w:asciiTheme="minorHAnsi" w:hAnsiTheme="minorHAnsi"/>
          <w:color w:val="000000"/>
          <w:sz w:val="22"/>
          <w:szCs w:val="22"/>
        </w:rPr>
      </w:pPr>
    </w:p>
    <w:p w14:paraId="70EBC95D" w14:textId="77777777" w:rsidR="00286D3A" w:rsidRPr="00286D3A" w:rsidRDefault="00286D3A" w:rsidP="00286D3A">
      <w:pPr>
        <w:spacing w:line="300" w:lineRule="atLeast"/>
        <w:rPr>
          <w:rFonts w:asciiTheme="minorHAnsi" w:hAnsiTheme="minorHAnsi"/>
          <w:color w:val="000000"/>
          <w:sz w:val="22"/>
          <w:szCs w:val="22"/>
        </w:rPr>
      </w:pPr>
      <w:r w:rsidRPr="00286D3A">
        <w:rPr>
          <w:rFonts w:asciiTheme="minorHAnsi" w:hAnsiTheme="minorHAnsi"/>
          <w:color w:val="000000"/>
          <w:sz w:val="22"/>
          <w:szCs w:val="22"/>
        </w:rPr>
        <w:t xml:space="preserve">PARÁGRAFO QUARTO – A retenção prevista no parágrafo anterior será realizada na data do conhecimento pelo Município de Niterói da existência da ação trabalhista ou da verificação da existência de débitos previdenciários. </w:t>
      </w:r>
    </w:p>
    <w:p w14:paraId="2098D5F8" w14:textId="77777777" w:rsidR="00286D3A" w:rsidRPr="00286D3A" w:rsidRDefault="00286D3A" w:rsidP="00286D3A">
      <w:pPr>
        <w:spacing w:line="300" w:lineRule="atLeast"/>
        <w:rPr>
          <w:rFonts w:asciiTheme="minorHAnsi" w:hAnsiTheme="minorHAnsi"/>
          <w:color w:val="000000"/>
          <w:sz w:val="22"/>
          <w:szCs w:val="22"/>
        </w:rPr>
      </w:pPr>
    </w:p>
    <w:p w14:paraId="22555533" w14:textId="77777777" w:rsidR="00286D3A" w:rsidRPr="00286D3A" w:rsidRDefault="00286D3A" w:rsidP="00286D3A">
      <w:pPr>
        <w:spacing w:line="300" w:lineRule="atLeast"/>
        <w:rPr>
          <w:rFonts w:asciiTheme="minorHAnsi" w:hAnsiTheme="minorHAnsi"/>
          <w:color w:val="000000"/>
          <w:sz w:val="22"/>
          <w:szCs w:val="22"/>
        </w:rPr>
      </w:pPr>
      <w:r w:rsidRPr="00286D3A">
        <w:rPr>
          <w:rFonts w:asciiTheme="minorHAnsi" w:hAnsiTheme="minorHAnsi"/>
          <w:color w:val="000000"/>
          <w:sz w:val="22"/>
          <w:szCs w:val="22"/>
        </w:rPr>
        <w:t>PARÁGRAFO QUINTO – Somente será liberada com o trânsito em julgado da decisão de improcedência dos pedidos ou do efetivo pagamento do título executivo judicial ou do débito previdenciário pela Adjudicatária.</w:t>
      </w:r>
    </w:p>
    <w:p w14:paraId="3EB251A8" w14:textId="77777777" w:rsidR="00286D3A" w:rsidRPr="00286D3A" w:rsidRDefault="00286D3A" w:rsidP="00286D3A">
      <w:pPr>
        <w:spacing w:line="300" w:lineRule="atLeast"/>
        <w:rPr>
          <w:rFonts w:asciiTheme="minorHAnsi" w:hAnsiTheme="minorHAnsi"/>
          <w:color w:val="000000"/>
          <w:sz w:val="22"/>
          <w:szCs w:val="22"/>
        </w:rPr>
      </w:pPr>
    </w:p>
    <w:p w14:paraId="59F3627C" w14:textId="77777777" w:rsidR="00286D3A" w:rsidRPr="00286D3A" w:rsidRDefault="00286D3A" w:rsidP="00286D3A">
      <w:pPr>
        <w:spacing w:line="300" w:lineRule="atLeast"/>
        <w:rPr>
          <w:rFonts w:asciiTheme="minorHAnsi" w:hAnsiTheme="minorHAnsi"/>
          <w:color w:val="000000"/>
          <w:sz w:val="22"/>
          <w:szCs w:val="22"/>
        </w:rPr>
      </w:pPr>
      <w:r w:rsidRPr="00286D3A">
        <w:rPr>
          <w:rFonts w:asciiTheme="minorHAnsi" w:hAnsiTheme="minorHAnsi"/>
          <w:color w:val="000000"/>
          <w:sz w:val="22"/>
          <w:szCs w:val="22"/>
        </w:rPr>
        <w:t>PARÁGRAFO SEXTO – Em não ocorrendo nenhuma das hipóteses previstas no parágrafo quarto, o CONTRATANTE efetuará o pagamento devido nas ações trabalhistas ou dos encargos previdenciários, com o valor retido, não cabendo, em nenhuma hipótese, ressarcimento à CONTRATADA.</w:t>
      </w:r>
    </w:p>
    <w:p w14:paraId="691621AF" w14:textId="77777777" w:rsidR="00286D3A" w:rsidRPr="00286D3A" w:rsidRDefault="00286D3A" w:rsidP="00286D3A">
      <w:pPr>
        <w:spacing w:line="300" w:lineRule="atLeast"/>
        <w:rPr>
          <w:rFonts w:asciiTheme="minorHAnsi" w:hAnsiTheme="minorHAnsi"/>
          <w:color w:val="000000"/>
          <w:sz w:val="22"/>
          <w:szCs w:val="22"/>
        </w:rPr>
      </w:pPr>
    </w:p>
    <w:p w14:paraId="11173355" w14:textId="77777777" w:rsidR="00286D3A" w:rsidRPr="00286D3A" w:rsidRDefault="00286D3A" w:rsidP="00286D3A">
      <w:pPr>
        <w:spacing w:line="300" w:lineRule="atLeast"/>
        <w:rPr>
          <w:rFonts w:asciiTheme="minorHAnsi" w:hAnsiTheme="minorHAnsi"/>
          <w:color w:val="000000"/>
          <w:sz w:val="22"/>
          <w:szCs w:val="22"/>
        </w:rPr>
      </w:pPr>
      <w:r w:rsidRPr="00286D3A">
        <w:rPr>
          <w:rFonts w:asciiTheme="minorHAnsi" w:hAnsiTheme="minorHAnsi"/>
          <w:color w:val="000000"/>
          <w:sz w:val="22"/>
          <w:szCs w:val="22"/>
        </w:rPr>
        <w:t>PARÁGRAFO SÉTIMO – Ocorrendo o término do contrato sem que tenha se dado a decisão final da ação trabalhista ou decisão final sobre o débito previdenciário, o valor ficará retido e será pleiteado em processo administrativo após o trânsito em julgado e/ou o pagamento da condenação/dívida.</w:t>
      </w:r>
    </w:p>
    <w:p w14:paraId="421907EA" w14:textId="77777777" w:rsidR="00286D3A" w:rsidRPr="00286D3A" w:rsidRDefault="00286D3A" w:rsidP="00286D3A">
      <w:pPr>
        <w:rPr>
          <w:rFonts w:asciiTheme="minorHAnsi" w:hAnsiTheme="minorHAnsi"/>
          <w:color w:val="000000"/>
          <w:sz w:val="22"/>
          <w:szCs w:val="22"/>
        </w:rPr>
      </w:pPr>
    </w:p>
    <w:p w14:paraId="55517326" w14:textId="77777777" w:rsidR="00286D3A" w:rsidRPr="00286D3A" w:rsidRDefault="00286D3A" w:rsidP="00286D3A">
      <w:pPr>
        <w:spacing w:line="300" w:lineRule="atLeast"/>
        <w:rPr>
          <w:rFonts w:asciiTheme="minorHAnsi" w:hAnsiTheme="minorHAnsi"/>
          <w:b/>
          <w:sz w:val="22"/>
          <w:szCs w:val="22"/>
        </w:rPr>
      </w:pPr>
      <w:r w:rsidRPr="00286D3A">
        <w:rPr>
          <w:rFonts w:asciiTheme="minorHAnsi" w:hAnsiTheme="minorHAnsi"/>
          <w:b/>
          <w:color w:val="000000"/>
          <w:sz w:val="22"/>
          <w:szCs w:val="22"/>
          <w:u w:val="single"/>
        </w:rPr>
        <w:t>CLÁUSULA QUINTA:</w:t>
      </w:r>
      <w:r w:rsidRPr="00286D3A">
        <w:rPr>
          <w:rFonts w:asciiTheme="minorHAnsi" w:hAnsiTheme="minorHAnsi"/>
          <w:b/>
          <w:color w:val="000000"/>
          <w:sz w:val="22"/>
          <w:szCs w:val="22"/>
        </w:rPr>
        <w:t xml:space="preserve"> DA DOTAÇÃO ORÇAMENTÁR</w:t>
      </w:r>
      <w:r w:rsidRPr="00286D3A">
        <w:rPr>
          <w:rFonts w:asciiTheme="minorHAnsi" w:hAnsiTheme="minorHAnsi"/>
          <w:b/>
          <w:sz w:val="22"/>
          <w:szCs w:val="22"/>
        </w:rPr>
        <w:t>IA</w:t>
      </w:r>
    </w:p>
    <w:p w14:paraId="30BB5C29" w14:textId="77777777" w:rsidR="00286D3A" w:rsidRPr="00286D3A" w:rsidRDefault="00286D3A" w:rsidP="00286D3A">
      <w:pPr>
        <w:spacing w:line="300" w:lineRule="atLeast"/>
        <w:rPr>
          <w:rFonts w:asciiTheme="minorHAnsi" w:hAnsiTheme="minorHAnsi"/>
          <w:sz w:val="22"/>
          <w:szCs w:val="22"/>
        </w:rPr>
      </w:pPr>
    </w:p>
    <w:p w14:paraId="1ECB6531" w14:textId="77777777" w:rsidR="00286D3A" w:rsidRPr="00286D3A" w:rsidRDefault="00286D3A" w:rsidP="00286D3A">
      <w:pPr>
        <w:spacing w:line="300" w:lineRule="atLeast"/>
        <w:rPr>
          <w:rFonts w:asciiTheme="minorHAnsi" w:hAnsiTheme="minorHAnsi"/>
          <w:sz w:val="22"/>
          <w:szCs w:val="22"/>
        </w:rPr>
      </w:pPr>
      <w:r w:rsidRPr="00286D3A">
        <w:rPr>
          <w:rFonts w:asciiTheme="minorHAnsi" w:hAnsiTheme="minorHAnsi"/>
          <w:sz w:val="22"/>
          <w:szCs w:val="22"/>
        </w:rPr>
        <w:t>As despesas com a execução do presente contrato correrão à conta das seguintes dotações orçamentárias, para o corrente exercício de 2019, assim classificados:</w:t>
      </w:r>
    </w:p>
    <w:p w14:paraId="7BF5C989" w14:textId="77777777" w:rsidR="00286D3A" w:rsidRPr="00286D3A" w:rsidRDefault="00286D3A" w:rsidP="00286D3A">
      <w:pPr>
        <w:rPr>
          <w:rFonts w:asciiTheme="minorHAnsi" w:hAnsiTheme="minorHAnsi"/>
          <w:sz w:val="22"/>
          <w:szCs w:val="22"/>
        </w:rPr>
      </w:pPr>
    </w:p>
    <w:p w14:paraId="1F418A94" w14:textId="77777777" w:rsidR="00286D3A" w:rsidRPr="00286D3A" w:rsidRDefault="00286D3A" w:rsidP="00286D3A">
      <w:pPr>
        <w:spacing w:line="300" w:lineRule="atLeast"/>
        <w:rPr>
          <w:rFonts w:asciiTheme="minorHAnsi" w:hAnsiTheme="minorHAnsi"/>
          <w:sz w:val="22"/>
          <w:szCs w:val="22"/>
        </w:rPr>
      </w:pPr>
      <w:r w:rsidRPr="00286D3A">
        <w:rPr>
          <w:rFonts w:asciiTheme="minorHAnsi" w:hAnsiTheme="minorHAnsi"/>
          <w:sz w:val="22"/>
          <w:szCs w:val="22"/>
        </w:rPr>
        <w:t>NATUREZA DAS DESPESAS: 3.3.90.39</w:t>
      </w:r>
    </w:p>
    <w:p w14:paraId="306E0258" w14:textId="77777777" w:rsidR="00286D3A" w:rsidRPr="00286D3A" w:rsidRDefault="00286D3A" w:rsidP="00286D3A">
      <w:pPr>
        <w:spacing w:line="300" w:lineRule="atLeast"/>
        <w:rPr>
          <w:rFonts w:asciiTheme="minorHAnsi" w:hAnsiTheme="minorHAnsi"/>
          <w:sz w:val="22"/>
          <w:szCs w:val="22"/>
        </w:rPr>
      </w:pPr>
      <w:r w:rsidRPr="00286D3A">
        <w:rPr>
          <w:rFonts w:asciiTheme="minorHAnsi" w:hAnsiTheme="minorHAnsi"/>
          <w:sz w:val="22"/>
          <w:szCs w:val="22"/>
        </w:rPr>
        <w:t>FONTE DE RECURSO: 138</w:t>
      </w:r>
    </w:p>
    <w:p w14:paraId="075CB4C0" w14:textId="77777777" w:rsidR="00286D3A" w:rsidRPr="00286D3A" w:rsidRDefault="00286D3A" w:rsidP="00286D3A">
      <w:pPr>
        <w:spacing w:line="300" w:lineRule="atLeast"/>
        <w:rPr>
          <w:rFonts w:asciiTheme="minorHAnsi" w:hAnsiTheme="minorHAnsi"/>
          <w:sz w:val="22"/>
          <w:szCs w:val="22"/>
        </w:rPr>
      </w:pPr>
      <w:r w:rsidRPr="00286D3A">
        <w:rPr>
          <w:rFonts w:asciiTheme="minorHAnsi" w:hAnsiTheme="minorHAnsi"/>
          <w:sz w:val="22"/>
          <w:szCs w:val="22"/>
        </w:rPr>
        <w:t>PROGRAMA DE TRABALHO: 23.01.04.122.0145.4191</w:t>
      </w:r>
    </w:p>
    <w:p w14:paraId="0A8EE7DF" w14:textId="77777777" w:rsidR="00286D3A" w:rsidRPr="00286D3A" w:rsidRDefault="00286D3A" w:rsidP="00286D3A">
      <w:pPr>
        <w:spacing w:line="300" w:lineRule="atLeast"/>
        <w:rPr>
          <w:rFonts w:asciiTheme="minorHAnsi" w:hAnsiTheme="minorHAnsi"/>
          <w:sz w:val="22"/>
          <w:szCs w:val="22"/>
        </w:rPr>
      </w:pPr>
      <w:r w:rsidRPr="00286D3A">
        <w:rPr>
          <w:rFonts w:asciiTheme="minorHAnsi" w:hAnsiTheme="minorHAnsi"/>
          <w:sz w:val="22"/>
          <w:szCs w:val="22"/>
        </w:rPr>
        <w:t>NOTA DE EMPENHO:</w:t>
      </w:r>
    </w:p>
    <w:p w14:paraId="2761F961" w14:textId="77777777" w:rsidR="00286D3A" w:rsidRPr="00286D3A" w:rsidRDefault="00286D3A" w:rsidP="00286D3A">
      <w:pPr>
        <w:spacing w:line="300" w:lineRule="atLeast"/>
        <w:rPr>
          <w:rFonts w:asciiTheme="minorHAnsi" w:hAnsiTheme="minorHAnsi"/>
          <w:sz w:val="22"/>
          <w:szCs w:val="22"/>
          <w:lang w:val="x-none"/>
        </w:rPr>
      </w:pPr>
    </w:p>
    <w:p w14:paraId="74A8CDE2" w14:textId="77777777" w:rsidR="00286D3A" w:rsidRPr="00286D3A" w:rsidRDefault="00286D3A" w:rsidP="00286D3A">
      <w:pPr>
        <w:spacing w:line="300" w:lineRule="atLeast"/>
        <w:rPr>
          <w:rFonts w:asciiTheme="minorHAnsi" w:hAnsiTheme="minorHAnsi"/>
          <w:sz w:val="22"/>
          <w:szCs w:val="22"/>
          <w:lang w:val="x-none"/>
        </w:rPr>
      </w:pPr>
      <w:r w:rsidRPr="00286D3A">
        <w:rPr>
          <w:rFonts w:asciiTheme="minorHAnsi" w:hAnsiTheme="minorHAnsi"/>
          <w:sz w:val="22"/>
          <w:szCs w:val="22"/>
          <w:lang w:val="x-none"/>
        </w:rPr>
        <w:t xml:space="preserve">PARÁGRAFO ÚNICO – As despesas relativas aos exercícios subsequentes correrão por conta das dotações orçamentárias respectivas, devendo ser empenhadas no início de cada exercício. </w:t>
      </w:r>
    </w:p>
    <w:p w14:paraId="0AEF5A88" w14:textId="77777777" w:rsidR="00286D3A" w:rsidRPr="00286D3A" w:rsidRDefault="00286D3A" w:rsidP="00286D3A">
      <w:pPr>
        <w:rPr>
          <w:rFonts w:asciiTheme="minorHAnsi" w:hAnsiTheme="minorHAnsi"/>
          <w:sz w:val="22"/>
          <w:szCs w:val="22"/>
          <w:highlight w:val="yellow"/>
        </w:rPr>
      </w:pPr>
    </w:p>
    <w:p w14:paraId="1B70B799" w14:textId="77777777" w:rsidR="00286D3A" w:rsidRPr="00286D3A" w:rsidRDefault="00286D3A" w:rsidP="00286D3A">
      <w:pPr>
        <w:spacing w:line="300" w:lineRule="atLeast"/>
        <w:rPr>
          <w:rFonts w:asciiTheme="minorHAnsi" w:hAnsiTheme="minorHAnsi"/>
          <w:b/>
          <w:sz w:val="22"/>
          <w:szCs w:val="22"/>
        </w:rPr>
      </w:pPr>
      <w:r w:rsidRPr="00286D3A">
        <w:rPr>
          <w:rFonts w:asciiTheme="minorHAnsi" w:hAnsiTheme="minorHAnsi"/>
          <w:b/>
          <w:sz w:val="22"/>
          <w:szCs w:val="22"/>
          <w:u w:val="single"/>
        </w:rPr>
        <w:t>CLÁUSULA SEXTA:</w:t>
      </w:r>
      <w:r w:rsidRPr="00286D3A">
        <w:rPr>
          <w:rFonts w:asciiTheme="minorHAnsi" w:hAnsiTheme="minorHAnsi"/>
          <w:b/>
          <w:sz w:val="22"/>
          <w:szCs w:val="22"/>
        </w:rPr>
        <w:t xml:space="preserve"> VALOR DO CONTRATO</w:t>
      </w:r>
    </w:p>
    <w:p w14:paraId="4E403828" w14:textId="77777777" w:rsidR="00286D3A" w:rsidRPr="00286D3A" w:rsidRDefault="00286D3A" w:rsidP="00286D3A">
      <w:pPr>
        <w:spacing w:line="300" w:lineRule="atLeast"/>
        <w:rPr>
          <w:rFonts w:asciiTheme="minorHAnsi" w:hAnsiTheme="minorHAnsi"/>
          <w:sz w:val="22"/>
          <w:szCs w:val="22"/>
        </w:rPr>
      </w:pPr>
    </w:p>
    <w:p w14:paraId="10B72CA1" w14:textId="77777777" w:rsidR="00286D3A" w:rsidRPr="00286D3A" w:rsidRDefault="00286D3A" w:rsidP="00286D3A">
      <w:pPr>
        <w:spacing w:line="300" w:lineRule="atLeast"/>
        <w:rPr>
          <w:rFonts w:asciiTheme="minorHAnsi" w:hAnsiTheme="minorHAnsi"/>
          <w:sz w:val="22"/>
          <w:szCs w:val="22"/>
        </w:rPr>
      </w:pPr>
      <w:r w:rsidRPr="00286D3A">
        <w:rPr>
          <w:rFonts w:asciiTheme="minorHAnsi" w:hAnsiTheme="minorHAnsi"/>
          <w:sz w:val="22"/>
          <w:szCs w:val="22"/>
        </w:rPr>
        <w:t>Dá-se a este contrato o valor de R$ ______________ (____________________).</w:t>
      </w:r>
    </w:p>
    <w:p w14:paraId="5E37C4A6" w14:textId="77777777" w:rsidR="00286D3A" w:rsidRPr="00286D3A" w:rsidRDefault="00286D3A" w:rsidP="00286D3A">
      <w:pPr>
        <w:spacing w:line="300" w:lineRule="atLeast"/>
        <w:rPr>
          <w:rFonts w:asciiTheme="minorHAnsi" w:hAnsiTheme="minorHAnsi"/>
          <w:sz w:val="22"/>
          <w:szCs w:val="22"/>
        </w:rPr>
      </w:pPr>
    </w:p>
    <w:p w14:paraId="524EF4CE" w14:textId="77777777" w:rsidR="00286D3A" w:rsidRPr="00286D3A" w:rsidRDefault="00286D3A" w:rsidP="00286D3A">
      <w:pPr>
        <w:spacing w:line="300" w:lineRule="atLeast"/>
        <w:rPr>
          <w:rFonts w:asciiTheme="minorHAnsi" w:hAnsiTheme="minorHAnsi"/>
          <w:b/>
          <w:sz w:val="22"/>
          <w:szCs w:val="22"/>
        </w:rPr>
      </w:pPr>
      <w:r w:rsidRPr="00286D3A">
        <w:rPr>
          <w:rFonts w:asciiTheme="minorHAnsi" w:hAnsiTheme="minorHAnsi"/>
          <w:b/>
          <w:sz w:val="22"/>
          <w:szCs w:val="22"/>
          <w:u w:val="single"/>
        </w:rPr>
        <w:t>CLÁUSULA SÉTIMA:</w:t>
      </w:r>
      <w:r w:rsidRPr="00286D3A">
        <w:rPr>
          <w:rFonts w:asciiTheme="minorHAnsi" w:hAnsiTheme="minorHAnsi"/>
          <w:b/>
          <w:sz w:val="22"/>
          <w:szCs w:val="22"/>
        </w:rPr>
        <w:t xml:space="preserve"> DA EXECUÇÃO, DO RECEBIMENTO E DA FISCALIZAÇÃO DO CONTRATO</w:t>
      </w:r>
    </w:p>
    <w:p w14:paraId="3A126FB5" w14:textId="77777777" w:rsidR="00286D3A" w:rsidRPr="00286D3A" w:rsidRDefault="00286D3A" w:rsidP="00286D3A">
      <w:pPr>
        <w:rPr>
          <w:rFonts w:asciiTheme="minorHAnsi" w:hAnsiTheme="minorHAnsi"/>
          <w:sz w:val="22"/>
          <w:szCs w:val="22"/>
        </w:rPr>
      </w:pPr>
    </w:p>
    <w:p w14:paraId="705449AB" w14:textId="77777777" w:rsidR="00286D3A" w:rsidRPr="00286D3A" w:rsidRDefault="00286D3A" w:rsidP="00286D3A">
      <w:pPr>
        <w:spacing w:line="300" w:lineRule="atLeast"/>
        <w:rPr>
          <w:rFonts w:asciiTheme="minorHAnsi" w:hAnsiTheme="minorHAnsi"/>
          <w:sz w:val="22"/>
          <w:szCs w:val="22"/>
          <w:lang w:val="x-none"/>
        </w:rPr>
      </w:pPr>
      <w:r w:rsidRPr="00286D3A">
        <w:rPr>
          <w:rFonts w:asciiTheme="minorHAnsi" w:hAnsiTheme="minorHAnsi"/>
          <w:sz w:val="22"/>
          <w:szCs w:val="22"/>
          <w:lang w:val="x-none"/>
        </w:rPr>
        <w:t>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w:t>
      </w:r>
    </w:p>
    <w:p w14:paraId="6C9B19EF" w14:textId="77777777" w:rsidR="00286D3A" w:rsidRPr="00286D3A" w:rsidRDefault="00286D3A" w:rsidP="00286D3A">
      <w:pPr>
        <w:spacing w:line="300" w:lineRule="atLeast"/>
        <w:rPr>
          <w:rFonts w:asciiTheme="minorHAnsi" w:hAnsiTheme="minorHAnsi"/>
          <w:sz w:val="22"/>
          <w:szCs w:val="22"/>
          <w:lang w:val="x-none"/>
        </w:rPr>
      </w:pPr>
    </w:p>
    <w:p w14:paraId="153EC68F" w14:textId="77777777" w:rsidR="00286D3A" w:rsidRPr="00286D3A" w:rsidRDefault="00286D3A" w:rsidP="00286D3A">
      <w:pPr>
        <w:spacing w:line="300" w:lineRule="atLeast"/>
        <w:rPr>
          <w:rFonts w:asciiTheme="minorHAnsi" w:hAnsiTheme="minorHAnsi"/>
          <w:sz w:val="22"/>
          <w:szCs w:val="22"/>
        </w:rPr>
      </w:pPr>
      <w:r w:rsidRPr="00286D3A">
        <w:rPr>
          <w:rFonts w:asciiTheme="minorHAnsi" w:hAnsiTheme="minorHAnsi"/>
          <w:sz w:val="22"/>
          <w:szCs w:val="22"/>
        </w:rPr>
        <w:t>PARÁGRAFO PRIMEIRO – A execução do contrato será acompanhada e fiscalizada por comissão constituída de 2 (dois) membros designados pelo Sr. Axel Grael, Secretário de Planejamento, Orçamento e Modernização da Gestão, conforme ato de nomeação.</w:t>
      </w:r>
    </w:p>
    <w:p w14:paraId="2454229C" w14:textId="77777777" w:rsidR="00286D3A" w:rsidRPr="00286D3A" w:rsidRDefault="00286D3A" w:rsidP="00286D3A">
      <w:pPr>
        <w:rPr>
          <w:rFonts w:asciiTheme="minorHAnsi" w:hAnsiTheme="minorHAnsi"/>
          <w:sz w:val="22"/>
          <w:szCs w:val="22"/>
        </w:rPr>
      </w:pPr>
    </w:p>
    <w:p w14:paraId="4AC07929" w14:textId="77777777" w:rsidR="00286D3A" w:rsidRPr="00286D3A" w:rsidRDefault="00286D3A" w:rsidP="00286D3A">
      <w:pPr>
        <w:spacing w:line="300" w:lineRule="atLeast"/>
        <w:rPr>
          <w:rFonts w:asciiTheme="minorHAnsi" w:hAnsiTheme="minorHAnsi"/>
          <w:sz w:val="22"/>
          <w:szCs w:val="22"/>
        </w:rPr>
      </w:pPr>
      <w:r w:rsidRPr="00286D3A">
        <w:rPr>
          <w:rFonts w:asciiTheme="minorHAnsi" w:hAnsiTheme="minorHAnsi"/>
          <w:sz w:val="22"/>
          <w:szCs w:val="22"/>
        </w:rPr>
        <w:t>PARÁGRAFO SEGUNDO – O objeto do contrato será recebido em tantas parcelas quantas forem ao do pagamento, na seguinte forma:</w:t>
      </w:r>
    </w:p>
    <w:p w14:paraId="54F50677" w14:textId="77777777" w:rsidR="00286D3A" w:rsidRPr="00286D3A" w:rsidRDefault="00286D3A" w:rsidP="00286D3A">
      <w:pPr>
        <w:rPr>
          <w:rFonts w:asciiTheme="minorHAnsi" w:hAnsiTheme="minorHAnsi"/>
          <w:sz w:val="22"/>
          <w:szCs w:val="22"/>
        </w:rPr>
      </w:pPr>
    </w:p>
    <w:p w14:paraId="5705E4A3" w14:textId="77777777" w:rsidR="00286D3A" w:rsidRPr="00286D3A" w:rsidRDefault="00286D3A" w:rsidP="00286D3A">
      <w:pPr>
        <w:numPr>
          <w:ilvl w:val="0"/>
          <w:numId w:val="3"/>
        </w:numPr>
        <w:spacing w:line="300" w:lineRule="atLeast"/>
        <w:ind w:left="0" w:firstLine="0"/>
        <w:rPr>
          <w:rFonts w:asciiTheme="minorHAnsi" w:hAnsiTheme="minorHAnsi"/>
          <w:color w:val="000000"/>
          <w:sz w:val="22"/>
          <w:szCs w:val="22"/>
        </w:rPr>
      </w:pPr>
      <w:r w:rsidRPr="00286D3A">
        <w:rPr>
          <w:rFonts w:asciiTheme="minorHAnsi" w:hAnsiTheme="minorHAnsi"/>
          <w:sz w:val="22"/>
          <w:szCs w:val="22"/>
        </w:rPr>
        <w:t xml:space="preserve">provisoriamente, após parecer circunstanciado da comissão a que se refere o parágrafo primeiro, que deverá ser elaborado no prazo de 48 (quarenta e oito) horas após a </w:t>
      </w:r>
      <w:r w:rsidRPr="00286D3A">
        <w:rPr>
          <w:rFonts w:asciiTheme="minorHAnsi" w:hAnsiTheme="minorHAnsi"/>
          <w:color w:val="000000"/>
          <w:sz w:val="22"/>
          <w:szCs w:val="22"/>
        </w:rPr>
        <w:t xml:space="preserve">entrega do serviço; </w:t>
      </w:r>
    </w:p>
    <w:p w14:paraId="18212027" w14:textId="77777777" w:rsidR="00286D3A" w:rsidRPr="00286D3A" w:rsidRDefault="00286D3A" w:rsidP="00286D3A">
      <w:pPr>
        <w:spacing w:line="300" w:lineRule="atLeast"/>
        <w:rPr>
          <w:rFonts w:asciiTheme="minorHAnsi" w:hAnsiTheme="minorHAnsi"/>
          <w:color w:val="000000"/>
          <w:sz w:val="22"/>
          <w:szCs w:val="22"/>
        </w:rPr>
      </w:pPr>
    </w:p>
    <w:p w14:paraId="49DB30F7" w14:textId="77777777" w:rsidR="00286D3A" w:rsidRPr="00286D3A" w:rsidRDefault="00286D3A" w:rsidP="00286D3A">
      <w:pPr>
        <w:numPr>
          <w:ilvl w:val="0"/>
          <w:numId w:val="3"/>
        </w:numPr>
        <w:spacing w:line="300" w:lineRule="atLeast"/>
        <w:ind w:left="0" w:firstLine="0"/>
        <w:rPr>
          <w:rFonts w:asciiTheme="minorHAnsi" w:hAnsiTheme="minorHAnsi"/>
          <w:color w:val="000000"/>
          <w:sz w:val="22"/>
          <w:szCs w:val="22"/>
        </w:rPr>
      </w:pPr>
      <w:r w:rsidRPr="00286D3A">
        <w:rPr>
          <w:rFonts w:asciiTheme="minorHAnsi" w:hAnsiTheme="minorHAnsi"/>
          <w:color w:val="000000"/>
          <w:sz w:val="22"/>
          <w:szCs w:val="22"/>
        </w:rPr>
        <w:t xml:space="preserve"> definitivamente, mediante parecer circunstanciado da comissão a que se refere o parágrafo primeiro, após decorrido o prazo de </w:t>
      </w:r>
      <w:r w:rsidRPr="00286D3A">
        <w:rPr>
          <w:rFonts w:asciiTheme="minorHAnsi" w:hAnsiTheme="minorHAnsi"/>
          <w:sz w:val="22"/>
          <w:szCs w:val="22"/>
        </w:rPr>
        <w:t xml:space="preserve">10 (dez) </w:t>
      </w:r>
      <w:r w:rsidRPr="00286D3A">
        <w:rPr>
          <w:rFonts w:asciiTheme="minorHAnsi" w:hAnsiTheme="minorHAnsi"/>
          <w:color w:val="000000"/>
          <w:sz w:val="22"/>
          <w:szCs w:val="22"/>
        </w:rPr>
        <w:t>dias, para observação e vistoria, que comprove o exato cumprimento das obrigações contratuais.</w:t>
      </w:r>
    </w:p>
    <w:p w14:paraId="78F2416E" w14:textId="77777777" w:rsidR="00286D3A" w:rsidRPr="00286D3A" w:rsidRDefault="00286D3A" w:rsidP="00286D3A">
      <w:pPr>
        <w:rPr>
          <w:rFonts w:asciiTheme="minorHAnsi" w:hAnsiTheme="minorHAnsi"/>
          <w:color w:val="000000"/>
          <w:sz w:val="22"/>
          <w:szCs w:val="22"/>
          <w:highlight w:val="yellow"/>
        </w:rPr>
      </w:pPr>
    </w:p>
    <w:p w14:paraId="00C500AA" w14:textId="77777777" w:rsidR="00286D3A" w:rsidRPr="00286D3A" w:rsidRDefault="00286D3A" w:rsidP="00286D3A">
      <w:pPr>
        <w:spacing w:line="300" w:lineRule="atLeast"/>
        <w:rPr>
          <w:rFonts w:asciiTheme="minorHAnsi" w:hAnsiTheme="minorHAnsi"/>
          <w:sz w:val="22"/>
          <w:szCs w:val="22"/>
        </w:rPr>
      </w:pPr>
      <w:r w:rsidRPr="00286D3A">
        <w:rPr>
          <w:rFonts w:asciiTheme="minorHAnsi" w:hAnsiTheme="minorHAnsi"/>
          <w:color w:val="000000"/>
          <w:sz w:val="22"/>
          <w:szCs w:val="22"/>
        </w:rPr>
        <w:t>PARÁGRAFO TERCEIRO – A comissão a que se refere o parágrafo primeiro, sob pena de responsabilidade administrativa, anotará em registro próprio as ocorrências relativas à execução do</w:t>
      </w:r>
      <w:r w:rsidRPr="00286D3A">
        <w:rPr>
          <w:rFonts w:asciiTheme="minorHAnsi" w:hAnsiTheme="minorHAnsi"/>
          <w:sz w:val="22"/>
          <w:szCs w:val="22"/>
        </w:rPr>
        <w:t xml:space="preserve"> contrato, determinando o que for necessário à regularização das faltas ou defeitos observados. No que exceder à sua competência, comunicará o fato à autoridade superior, em 10 (dez) dias, para ratificação. </w:t>
      </w:r>
    </w:p>
    <w:p w14:paraId="20B73C39" w14:textId="77777777" w:rsidR="00286D3A" w:rsidRPr="00286D3A" w:rsidRDefault="00286D3A" w:rsidP="00286D3A">
      <w:pPr>
        <w:rPr>
          <w:rFonts w:asciiTheme="minorHAnsi" w:hAnsiTheme="minorHAnsi"/>
          <w:sz w:val="22"/>
          <w:szCs w:val="22"/>
        </w:rPr>
      </w:pPr>
    </w:p>
    <w:p w14:paraId="308E0E9B" w14:textId="77777777" w:rsidR="00286D3A" w:rsidRPr="00286D3A" w:rsidRDefault="00286D3A" w:rsidP="00286D3A">
      <w:pPr>
        <w:spacing w:line="300" w:lineRule="atLeast"/>
        <w:rPr>
          <w:rFonts w:asciiTheme="minorHAnsi" w:hAnsiTheme="minorHAnsi"/>
          <w:sz w:val="22"/>
          <w:szCs w:val="22"/>
          <w:lang w:val="x-none"/>
        </w:rPr>
      </w:pPr>
      <w:r w:rsidRPr="00286D3A">
        <w:rPr>
          <w:rFonts w:asciiTheme="minorHAnsi" w:hAnsiTheme="minorHAnsi"/>
          <w:sz w:val="22"/>
          <w:szCs w:val="22"/>
          <w:lang w:val="x-none"/>
        </w:rPr>
        <w:t>PARÁGRAFO QUARTO – A CONTRATADA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w:t>
      </w:r>
    </w:p>
    <w:p w14:paraId="54D3229E" w14:textId="77777777" w:rsidR="00286D3A" w:rsidRPr="00286D3A" w:rsidRDefault="00286D3A" w:rsidP="00286D3A">
      <w:pPr>
        <w:rPr>
          <w:rFonts w:asciiTheme="minorHAnsi" w:hAnsiTheme="minorHAnsi"/>
          <w:b/>
          <w:sz w:val="22"/>
          <w:szCs w:val="22"/>
        </w:rPr>
      </w:pPr>
    </w:p>
    <w:p w14:paraId="42E3E279" w14:textId="77777777" w:rsidR="00286D3A" w:rsidRPr="00286D3A" w:rsidRDefault="00286D3A" w:rsidP="00286D3A">
      <w:pPr>
        <w:spacing w:line="300" w:lineRule="atLeast"/>
        <w:rPr>
          <w:rFonts w:asciiTheme="minorHAnsi" w:hAnsiTheme="minorHAnsi"/>
          <w:sz w:val="22"/>
          <w:szCs w:val="22"/>
          <w:lang w:val="x-none"/>
        </w:rPr>
      </w:pPr>
      <w:r w:rsidRPr="00286D3A">
        <w:rPr>
          <w:rFonts w:asciiTheme="minorHAnsi" w:hAnsiTheme="minorHAnsi"/>
          <w:sz w:val="22"/>
          <w:szCs w:val="22"/>
          <w:lang w:val="x-none"/>
        </w:rPr>
        <w:t>PARÁGRAFO QUINTO – A instituição e a atuação da fiscalização do serviço objeto do contrato não exclui ou atenua a responsabilidade da CONTRATADA, nem a exime de manter fiscalização própria.</w:t>
      </w:r>
    </w:p>
    <w:p w14:paraId="3B7420A9" w14:textId="77777777" w:rsidR="00286D3A" w:rsidRPr="00286D3A" w:rsidRDefault="00286D3A" w:rsidP="00286D3A">
      <w:pPr>
        <w:spacing w:line="300" w:lineRule="atLeast"/>
        <w:rPr>
          <w:rFonts w:asciiTheme="minorHAnsi" w:hAnsiTheme="minorHAnsi"/>
          <w:sz w:val="22"/>
          <w:szCs w:val="22"/>
          <w:lang w:val="x-none"/>
        </w:rPr>
      </w:pPr>
    </w:p>
    <w:p w14:paraId="6D274030" w14:textId="77777777" w:rsidR="00286D3A" w:rsidRPr="00286D3A" w:rsidRDefault="00286D3A" w:rsidP="00286D3A">
      <w:pPr>
        <w:spacing w:line="300" w:lineRule="atLeast"/>
        <w:rPr>
          <w:rFonts w:asciiTheme="minorHAnsi" w:hAnsiTheme="minorHAnsi"/>
          <w:b/>
          <w:sz w:val="22"/>
          <w:szCs w:val="22"/>
        </w:rPr>
      </w:pPr>
      <w:r w:rsidRPr="00286D3A">
        <w:rPr>
          <w:rFonts w:asciiTheme="minorHAnsi" w:hAnsiTheme="minorHAnsi"/>
          <w:b/>
          <w:sz w:val="22"/>
          <w:szCs w:val="22"/>
          <w:u w:val="single"/>
        </w:rPr>
        <w:t>CLÁUSULA OITAVA:</w:t>
      </w:r>
      <w:r w:rsidRPr="00286D3A">
        <w:rPr>
          <w:rFonts w:asciiTheme="minorHAnsi" w:hAnsiTheme="minorHAnsi"/>
          <w:b/>
          <w:sz w:val="22"/>
          <w:szCs w:val="22"/>
        </w:rPr>
        <w:t xml:space="preserve"> DA RESPONSABILIDADE</w:t>
      </w:r>
    </w:p>
    <w:p w14:paraId="15D67623" w14:textId="77777777" w:rsidR="00286D3A" w:rsidRPr="00286D3A" w:rsidRDefault="00286D3A" w:rsidP="00286D3A">
      <w:pPr>
        <w:rPr>
          <w:rFonts w:asciiTheme="minorHAnsi" w:hAnsiTheme="minorHAnsi"/>
          <w:sz w:val="22"/>
          <w:szCs w:val="22"/>
        </w:rPr>
      </w:pPr>
    </w:p>
    <w:p w14:paraId="5F7EEA90" w14:textId="77777777" w:rsidR="00286D3A" w:rsidRPr="00286D3A" w:rsidRDefault="00286D3A" w:rsidP="00286D3A">
      <w:pPr>
        <w:spacing w:line="300" w:lineRule="atLeast"/>
        <w:rPr>
          <w:rFonts w:asciiTheme="minorHAnsi" w:hAnsiTheme="minorHAnsi"/>
          <w:sz w:val="22"/>
          <w:szCs w:val="22"/>
        </w:rPr>
      </w:pPr>
      <w:r w:rsidRPr="00286D3A">
        <w:rPr>
          <w:rFonts w:asciiTheme="minorHAnsi" w:hAnsiTheme="minorHAnsi"/>
          <w:sz w:val="22"/>
          <w:szCs w:val="22"/>
        </w:rPr>
        <w:t xml:space="preserve">A </w:t>
      </w:r>
      <w:r w:rsidRPr="00286D3A">
        <w:rPr>
          <w:rFonts w:asciiTheme="minorHAnsi" w:hAnsiTheme="minorHAnsi"/>
          <w:b/>
          <w:sz w:val="22"/>
          <w:szCs w:val="22"/>
        </w:rPr>
        <w:t>CONTRATADA</w:t>
      </w:r>
      <w:r w:rsidRPr="00286D3A">
        <w:rPr>
          <w:rFonts w:asciiTheme="minorHAnsi" w:hAnsiTheme="minorHAnsi"/>
          <w:sz w:val="22"/>
          <w:szCs w:val="22"/>
        </w:rPr>
        <w:t xml:space="preserve"> é responsável por danos causados ao CONTRATANTE ou a terceiros, decorrentes de culpa ou dolo na execução do contrato, não excluída ou reduzida essa responsabilidade pela presença de fiscalização ou pelo acompanhamento da execução por órgão da Administração.</w:t>
      </w:r>
    </w:p>
    <w:p w14:paraId="22F98BF4" w14:textId="77777777" w:rsidR="00286D3A" w:rsidRPr="00286D3A" w:rsidRDefault="00286D3A" w:rsidP="00286D3A">
      <w:pPr>
        <w:rPr>
          <w:rFonts w:asciiTheme="minorHAnsi" w:hAnsiTheme="minorHAnsi"/>
          <w:sz w:val="22"/>
          <w:szCs w:val="22"/>
        </w:rPr>
      </w:pPr>
    </w:p>
    <w:p w14:paraId="5A7AC9DC" w14:textId="77777777" w:rsidR="00286D3A" w:rsidRPr="00286D3A" w:rsidRDefault="00286D3A" w:rsidP="00286D3A">
      <w:pPr>
        <w:spacing w:line="300" w:lineRule="atLeast"/>
        <w:rPr>
          <w:rFonts w:asciiTheme="minorHAnsi" w:hAnsiTheme="minorHAnsi"/>
          <w:sz w:val="22"/>
          <w:szCs w:val="22"/>
        </w:rPr>
      </w:pPr>
      <w:r w:rsidRPr="00286D3A">
        <w:rPr>
          <w:rFonts w:asciiTheme="minorHAnsi" w:hAnsiTheme="minorHAnsi"/>
          <w:sz w:val="22"/>
          <w:szCs w:val="22"/>
        </w:rPr>
        <w:t>PARÁGRAFO PRIMEIRO –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como condição do pagamento dos créditos da CONTRATADA.</w:t>
      </w:r>
    </w:p>
    <w:p w14:paraId="339EDBEF" w14:textId="77777777" w:rsidR="00286D3A" w:rsidRPr="00286D3A" w:rsidRDefault="00286D3A" w:rsidP="00286D3A">
      <w:pPr>
        <w:spacing w:line="300" w:lineRule="atLeast"/>
        <w:rPr>
          <w:rFonts w:asciiTheme="minorHAnsi" w:hAnsiTheme="minorHAnsi"/>
          <w:color w:val="FF0000"/>
          <w:sz w:val="22"/>
          <w:szCs w:val="22"/>
        </w:rPr>
      </w:pPr>
    </w:p>
    <w:p w14:paraId="70681F96" w14:textId="77777777" w:rsidR="00286D3A" w:rsidRPr="00286D3A" w:rsidRDefault="00286D3A" w:rsidP="00286D3A">
      <w:pPr>
        <w:spacing w:line="300" w:lineRule="atLeast"/>
        <w:rPr>
          <w:rFonts w:asciiTheme="minorHAnsi" w:hAnsiTheme="minorHAnsi"/>
          <w:sz w:val="22"/>
          <w:szCs w:val="22"/>
        </w:rPr>
      </w:pPr>
      <w:r w:rsidRPr="00286D3A">
        <w:rPr>
          <w:rFonts w:asciiTheme="minorHAnsi" w:hAnsiTheme="minorHAnsi"/>
          <w:sz w:val="22"/>
          <w:szCs w:val="22"/>
        </w:rPr>
        <w:t xml:space="preserve">PARÁGRAFO SEGUNDO – A CONTRATADA será obrigada a reapresentar a Certidão Negativa de Débito junto ao INSS (CND), a Certidão Negativa de Débitos de tributos e Contribuições Federais, Certidão Negativa de Débitos Trabalhistas e o Certificado de Regularidade do FGTS (CRF), sempre que expirados os respectivos prazos de validade. </w:t>
      </w:r>
    </w:p>
    <w:p w14:paraId="6590AD6F" w14:textId="77777777" w:rsidR="00286D3A" w:rsidRPr="00286D3A" w:rsidRDefault="00286D3A" w:rsidP="00286D3A">
      <w:pPr>
        <w:spacing w:line="300" w:lineRule="atLeast"/>
        <w:rPr>
          <w:rFonts w:asciiTheme="minorHAnsi" w:hAnsiTheme="minorHAnsi"/>
          <w:sz w:val="22"/>
          <w:szCs w:val="22"/>
          <w:highlight w:val="yellow"/>
        </w:rPr>
      </w:pPr>
    </w:p>
    <w:p w14:paraId="7A5A638C" w14:textId="77777777" w:rsidR="00286D3A" w:rsidRPr="00286D3A" w:rsidRDefault="00286D3A" w:rsidP="00286D3A">
      <w:pPr>
        <w:spacing w:line="300" w:lineRule="atLeast"/>
        <w:rPr>
          <w:rFonts w:asciiTheme="minorHAnsi" w:hAnsiTheme="minorHAnsi"/>
          <w:sz w:val="22"/>
          <w:szCs w:val="22"/>
          <w:u w:val="single"/>
        </w:rPr>
      </w:pPr>
      <w:r w:rsidRPr="00286D3A">
        <w:rPr>
          <w:rFonts w:asciiTheme="minorHAnsi" w:hAnsiTheme="minorHAnsi"/>
          <w:sz w:val="22"/>
          <w:szCs w:val="22"/>
        </w:rPr>
        <w:t xml:space="preserve">PARÁGRAFO TERCEIRO – A ausência da apresentação dos documentos mencionados no PARÁGRAFO SEGUNDO ensejará a retenção do valor do pagamento da parcela(s) devida(s), que só poderá ser realizado mediante a regularização da falta. </w:t>
      </w:r>
    </w:p>
    <w:p w14:paraId="78A9E519" w14:textId="77777777" w:rsidR="00286D3A" w:rsidRPr="00286D3A" w:rsidRDefault="00286D3A" w:rsidP="00286D3A">
      <w:pPr>
        <w:rPr>
          <w:rFonts w:asciiTheme="minorHAnsi" w:hAnsiTheme="minorHAnsi"/>
          <w:b/>
          <w:sz w:val="22"/>
          <w:szCs w:val="22"/>
          <w:u w:val="single"/>
        </w:rPr>
      </w:pPr>
    </w:p>
    <w:p w14:paraId="28C6D802" w14:textId="77777777" w:rsidR="00286D3A" w:rsidRPr="00286D3A" w:rsidRDefault="00286D3A" w:rsidP="00286D3A">
      <w:pPr>
        <w:spacing w:line="300" w:lineRule="atLeast"/>
        <w:rPr>
          <w:rFonts w:asciiTheme="minorHAnsi" w:hAnsiTheme="minorHAnsi"/>
          <w:sz w:val="22"/>
          <w:szCs w:val="22"/>
        </w:rPr>
      </w:pPr>
      <w:r w:rsidRPr="00286D3A">
        <w:rPr>
          <w:rFonts w:asciiTheme="minorHAnsi" w:hAnsiTheme="minorHAnsi"/>
          <w:sz w:val="22"/>
          <w:szCs w:val="22"/>
        </w:rPr>
        <w:t>PARÁGRAFO QUARTA – A comissão de fiscalização do contrato poderá a qualquer tempo, caso tome conhecimento de existência de débito trabalhistas da CONTRATADA, solicitar a autoridade superior a retenção do pagamento à CONTRATADA prevista no parágrafo terceiro da cláusula quarta.</w:t>
      </w:r>
    </w:p>
    <w:p w14:paraId="6F599C2A" w14:textId="77777777" w:rsidR="00286D3A" w:rsidRPr="00286D3A" w:rsidRDefault="00286D3A" w:rsidP="00286D3A">
      <w:pPr>
        <w:spacing w:line="300" w:lineRule="atLeast"/>
        <w:rPr>
          <w:rFonts w:asciiTheme="minorHAnsi" w:hAnsiTheme="minorHAnsi"/>
          <w:sz w:val="22"/>
          <w:szCs w:val="22"/>
        </w:rPr>
      </w:pPr>
    </w:p>
    <w:p w14:paraId="47A4DD5F" w14:textId="77777777" w:rsidR="00286D3A" w:rsidRPr="00286D3A" w:rsidRDefault="00286D3A" w:rsidP="00286D3A">
      <w:pPr>
        <w:spacing w:line="300" w:lineRule="atLeast"/>
        <w:rPr>
          <w:rFonts w:asciiTheme="minorHAnsi" w:hAnsiTheme="minorHAnsi"/>
          <w:b/>
          <w:sz w:val="22"/>
          <w:szCs w:val="22"/>
        </w:rPr>
      </w:pPr>
      <w:r w:rsidRPr="00286D3A">
        <w:rPr>
          <w:rFonts w:asciiTheme="minorHAnsi" w:hAnsiTheme="minorHAnsi"/>
          <w:b/>
          <w:sz w:val="22"/>
          <w:szCs w:val="22"/>
          <w:u w:val="single"/>
        </w:rPr>
        <w:t>CLÁUSULA NONA:</w:t>
      </w:r>
      <w:r w:rsidRPr="00286D3A">
        <w:rPr>
          <w:rFonts w:asciiTheme="minorHAnsi" w:hAnsiTheme="minorHAnsi"/>
          <w:b/>
          <w:sz w:val="22"/>
          <w:szCs w:val="22"/>
        </w:rPr>
        <w:t xml:space="preserve"> CONDIÇÕES DE PAGAMENTO</w:t>
      </w:r>
    </w:p>
    <w:p w14:paraId="1ACD55B0" w14:textId="77777777" w:rsidR="00286D3A" w:rsidRPr="00286D3A" w:rsidRDefault="00286D3A" w:rsidP="00286D3A">
      <w:pPr>
        <w:rPr>
          <w:rFonts w:asciiTheme="minorHAnsi" w:hAnsiTheme="minorHAnsi"/>
          <w:sz w:val="22"/>
          <w:szCs w:val="22"/>
          <w:u w:val="single"/>
        </w:rPr>
      </w:pPr>
    </w:p>
    <w:p w14:paraId="525D020D" w14:textId="77777777" w:rsidR="00286D3A" w:rsidRPr="00286D3A" w:rsidRDefault="00286D3A" w:rsidP="00286D3A">
      <w:pPr>
        <w:spacing w:line="300" w:lineRule="atLeast"/>
        <w:rPr>
          <w:rFonts w:asciiTheme="minorHAnsi" w:hAnsiTheme="minorHAnsi"/>
          <w:sz w:val="22"/>
          <w:szCs w:val="22"/>
          <w:lang w:val="x-none"/>
        </w:rPr>
      </w:pPr>
      <w:r w:rsidRPr="00286D3A">
        <w:rPr>
          <w:rFonts w:asciiTheme="minorHAnsi" w:hAnsiTheme="minorHAnsi"/>
          <w:sz w:val="22"/>
          <w:szCs w:val="22"/>
          <w:lang w:val="x-none"/>
        </w:rPr>
        <w:t xml:space="preserve">O </w:t>
      </w:r>
      <w:r w:rsidRPr="00286D3A">
        <w:rPr>
          <w:rFonts w:asciiTheme="minorHAnsi" w:hAnsiTheme="minorHAnsi"/>
          <w:b/>
          <w:sz w:val="22"/>
          <w:szCs w:val="22"/>
          <w:lang w:val="x-none"/>
        </w:rPr>
        <w:t>CONTRATANTE</w:t>
      </w:r>
      <w:r w:rsidRPr="00286D3A">
        <w:rPr>
          <w:rFonts w:asciiTheme="minorHAnsi" w:hAnsiTheme="minorHAnsi"/>
          <w:sz w:val="22"/>
          <w:szCs w:val="22"/>
          <w:lang w:val="x-none"/>
        </w:rPr>
        <w:t xml:space="preserve"> deverá pagar à </w:t>
      </w:r>
      <w:r w:rsidRPr="00286D3A">
        <w:rPr>
          <w:rFonts w:asciiTheme="minorHAnsi" w:hAnsiTheme="minorHAnsi"/>
          <w:b/>
          <w:sz w:val="22"/>
          <w:szCs w:val="22"/>
          <w:lang w:val="x-none"/>
        </w:rPr>
        <w:t>CONTRATADA</w:t>
      </w:r>
      <w:r w:rsidRPr="00286D3A">
        <w:rPr>
          <w:rFonts w:asciiTheme="minorHAnsi" w:hAnsiTheme="minorHAnsi"/>
          <w:sz w:val="22"/>
          <w:szCs w:val="22"/>
          <w:lang w:val="x-none"/>
        </w:rPr>
        <w:t xml:space="preserve"> o valor total de R$ ________ (_______________), em </w:t>
      </w:r>
      <w:r w:rsidRPr="00286D3A">
        <w:rPr>
          <w:rFonts w:asciiTheme="minorHAnsi" w:hAnsiTheme="minorHAnsi"/>
          <w:sz w:val="22"/>
          <w:szCs w:val="22"/>
        </w:rPr>
        <w:t>12</w:t>
      </w:r>
      <w:r w:rsidRPr="00286D3A">
        <w:rPr>
          <w:rFonts w:asciiTheme="minorHAnsi" w:hAnsiTheme="minorHAnsi"/>
          <w:sz w:val="22"/>
          <w:szCs w:val="22"/>
          <w:lang w:val="x-none"/>
        </w:rPr>
        <w:t xml:space="preserve"> (</w:t>
      </w:r>
      <w:r w:rsidRPr="00286D3A">
        <w:rPr>
          <w:rFonts w:asciiTheme="minorHAnsi" w:hAnsiTheme="minorHAnsi"/>
          <w:sz w:val="22"/>
          <w:szCs w:val="22"/>
        </w:rPr>
        <w:t>doze</w:t>
      </w:r>
      <w:r w:rsidRPr="00286D3A">
        <w:rPr>
          <w:rFonts w:asciiTheme="minorHAnsi" w:hAnsiTheme="minorHAnsi"/>
          <w:sz w:val="22"/>
          <w:szCs w:val="22"/>
          <w:lang w:val="x-none"/>
        </w:rPr>
        <w:t xml:space="preserve">) parcelas, no valor de R$_____ (________________), cada uma delas, sendo efetuadas mensal, sucessiva e diretamente na conta corrente nº _____, agência ____, de titularidade da </w:t>
      </w:r>
      <w:r w:rsidRPr="00286D3A">
        <w:rPr>
          <w:rFonts w:asciiTheme="minorHAnsi" w:hAnsiTheme="minorHAnsi"/>
          <w:b/>
          <w:sz w:val="22"/>
          <w:szCs w:val="22"/>
          <w:lang w:val="x-none"/>
        </w:rPr>
        <w:t>CONTRATADA</w:t>
      </w:r>
      <w:r w:rsidRPr="00286D3A">
        <w:rPr>
          <w:rFonts w:asciiTheme="minorHAnsi" w:hAnsiTheme="minorHAnsi"/>
          <w:sz w:val="22"/>
          <w:szCs w:val="22"/>
          <w:lang w:val="x-none"/>
        </w:rPr>
        <w:t xml:space="preserve">, junto à instituição financeira contratada pelo Município. </w:t>
      </w:r>
    </w:p>
    <w:p w14:paraId="552480A4" w14:textId="77777777" w:rsidR="00286D3A" w:rsidRPr="00286D3A" w:rsidRDefault="00286D3A" w:rsidP="00286D3A">
      <w:pPr>
        <w:spacing w:line="300" w:lineRule="atLeast"/>
        <w:rPr>
          <w:rFonts w:asciiTheme="minorHAnsi" w:hAnsiTheme="minorHAnsi"/>
          <w:sz w:val="22"/>
          <w:szCs w:val="22"/>
        </w:rPr>
      </w:pPr>
    </w:p>
    <w:p w14:paraId="7467FE33" w14:textId="77777777" w:rsidR="00286D3A" w:rsidRPr="00286D3A" w:rsidRDefault="00286D3A" w:rsidP="00286D3A">
      <w:pPr>
        <w:rPr>
          <w:rFonts w:asciiTheme="minorHAnsi" w:hAnsiTheme="minorHAnsi"/>
          <w:sz w:val="22"/>
          <w:szCs w:val="22"/>
        </w:rPr>
      </w:pPr>
      <w:r w:rsidRPr="00286D3A">
        <w:rPr>
          <w:rFonts w:asciiTheme="minorHAnsi" w:hAnsiTheme="minorHAnsi"/>
          <w:sz w:val="22"/>
          <w:szCs w:val="22"/>
        </w:rPr>
        <w:t>PARÁGRAFO PRIMEIRO –</w:t>
      </w:r>
      <w:r w:rsidRPr="00286D3A">
        <w:rPr>
          <w:rFonts w:asciiTheme="minorHAnsi" w:hAnsiTheme="minorHAnsi"/>
          <w:b/>
          <w:sz w:val="22"/>
          <w:szCs w:val="22"/>
        </w:rPr>
        <w:t xml:space="preserve"> </w:t>
      </w:r>
      <w:r w:rsidRPr="00286D3A">
        <w:rPr>
          <w:rFonts w:asciiTheme="minorHAnsi" w:hAnsiTheme="minorHAnsi"/>
          <w:sz w:val="22"/>
          <w:szCs w:val="22"/>
        </w:rPr>
        <w:t xml:space="preserve">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de Niterói,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14:paraId="548FD693" w14:textId="77777777" w:rsidR="00286D3A" w:rsidRPr="00286D3A" w:rsidRDefault="00286D3A" w:rsidP="00286D3A">
      <w:pPr>
        <w:rPr>
          <w:rFonts w:asciiTheme="minorHAnsi" w:hAnsiTheme="minorHAnsi"/>
          <w:sz w:val="22"/>
          <w:szCs w:val="22"/>
        </w:rPr>
      </w:pPr>
    </w:p>
    <w:p w14:paraId="2D279C8C" w14:textId="77777777" w:rsidR="00286D3A" w:rsidRPr="00286D3A" w:rsidRDefault="00286D3A" w:rsidP="00286D3A">
      <w:pPr>
        <w:spacing w:line="300" w:lineRule="atLeast"/>
        <w:rPr>
          <w:rFonts w:asciiTheme="minorHAnsi" w:hAnsiTheme="minorHAnsi"/>
          <w:b/>
          <w:sz w:val="22"/>
          <w:szCs w:val="22"/>
        </w:rPr>
      </w:pPr>
      <w:r w:rsidRPr="00286D3A">
        <w:rPr>
          <w:rFonts w:asciiTheme="minorHAnsi" w:hAnsiTheme="minorHAnsi"/>
          <w:sz w:val="22"/>
          <w:szCs w:val="22"/>
        </w:rPr>
        <w:t>PARÁGRAFO SEGUNDO – O pagamento da segunda e demais parcelas mensais do contrato só será efetuado mediante demonstração do cumprimento das obrigações sociais e trabalhistas, relativas aos empregados vinculados ao contrato, referentes ao mês anterior à data do pagamento, de acordo com o disposto no parágrafo segundo da cláusula oitava.</w:t>
      </w:r>
      <w:r w:rsidRPr="00286D3A">
        <w:rPr>
          <w:rFonts w:asciiTheme="minorHAnsi" w:hAnsiTheme="minorHAnsi"/>
          <w:b/>
          <w:sz w:val="22"/>
          <w:szCs w:val="22"/>
        </w:rPr>
        <w:t xml:space="preserve"> </w:t>
      </w:r>
    </w:p>
    <w:p w14:paraId="63AD63D9" w14:textId="77777777" w:rsidR="00286D3A" w:rsidRPr="00286D3A" w:rsidRDefault="00286D3A" w:rsidP="00286D3A">
      <w:pPr>
        <w:spacing w:line="300" w:lineRule="atLeast"/>
        <w:rPr>
          <w:rFonts w:asciiTheme="minorHAnsi" w:hAnsiTheme="minorHAnsi"/>
          <w:b/>
          <w:sz w:val="22"/>
          <w:szCs w:val="22"/>
          <w:lang w:val="x-none"/>
        </w:rPr>
      </w:pPr>
    </w:p>
    <w:p w14:paraId="0DDC767E" w14:textId="77777777" w:rsidR="00286D3A" w:rsidRPr="00286D3A" w:rsidRDefault="00286D3A" w:rsidP="00286D3A">
      <w:pPr>
        <w:spacing w:line="300" w:lineRule="atLeast"/>
        <w:rPr>
          <w:rFonts w:asciiTheme="minorHAnsi" w:hAnsiTheme="minorHAnsi"/>
          <w:sz w:val="22"/>
          <w:szCs w:val="22"/>
          <w:u w:val="single"/>
        </w:rPr>
      </w:pPr>
      <w:r w:rsidRPr="00286D3A">
        <w:rPr>
          <w:rFonts w:asciiTheme="minorHAnsi" w:hAnsiTheme="minorHAnsi"/>
          <w:sz w:val="22"/>
          <w:szCs w:val="22"/>
        </w:rPr>
        <w:t xml:space="preserve">PARÁGRAFO TERCEIRO – A CONTRATADA deverá encaminhar a fatura para pagamento para a Rua da Conceição, nº 67, Centro, Niterói, acompanhada de comprovante de recolhimento </w:t>
      </w:r>
      <w:r w:rsidRPr="00286D3A">
        <w:rPr>
          <w:rFonts w:asciiTheme="minorHAnsi" w:hAnsiTheme="minorHAnsi"/>
          <w:sz w:val="22"/>
          <w:szCs w:val="22"/>
        </w:rPr>
        <w:lastRenderedPageBreak/>
        <w:t xml:space="preserve">mensal do FGTS e INSS, bem como comprovante de atendimento a todos os encargos relativos à mão de obra empregada no contrato. </w:t>
      </w:r>
    </w:p>
    <w:p w14:paraId="5DBA8083" w14:textId="77777777" w:rsidR="00286D3A" w:rsidRPr="00286D3A" w:rsidRDefault="00286D3A" w:rsidP="00286D3A">
      <w:pPr>
        <w:spacing w:line="300" w:lineRule="atLeast"/>
        <w:rPr>
          <w:rFonts w:asciiTheme="minorHAnsi" w:hAnsiTheme="minorHAnsi"/>
          <w:sz w:val="22"/>
          <w:szCs w:val="22"/>
          <w:lang w:val="x-none"/>
        </w:rPr>
      </w:pPr>
    </w:p>
    <w:p w14:paraId="56E0F908" w14:textId="77777777" w:rsidR="00286D3A" w:rsidRPr="00286D3A" w:rsidRDefault="00286D3A" w:rsidP="00286D3A">
      <w:pPr>
        <w:spacing w:line="300" w:lineRule="atLeast"/>
        <w:rPr>
          <w:rFonts w:asciiTheme="minorHAnsi" w:hAnsiTheme="minorHAnsi"/>
          <w:sz w:val="22"/>
          <w:szCs w:val="22"/>
        </w:rPr>
      </w:pPr>
      <w:r w:rsidRPr="00286D3A">
        <w:rPr>
          <w:rFonts w:asciiTheme="minorHAnsi" w:hAnsiTheme="minorHAnsi"/>
          <w:sz w:val="22"/>
          <w:szCs w:val="22"/>
        </w:rPr>
        <w:t xml:space="preserve">PARÁGRAFO QUARTO – Satisfeitas as obrigações previstas nos parágrafos segundo e terceiro, o prazo para pagamento será realizado no prazo de 30 (trinta) dias, a contar da data final do período de adimplemento de cada parcela. </w:t>
      </w:r>
    </w:p>
    <w:p w14:paraId="0FBE80C6" w14:textId="77777777" w:rsidR="00286D3A" w:rsidRPr="00286D3A" w:rsidRDefault="00286D3A" w:rsidP="00286D3A">
      <w:pPr>
        <w:spacing w:line="300" w:lineRule="atLeast"/>
        <w:rPr>
          <w:rFonts w:asciiTheme="minorHAnsi" w:hAnsiTheme="minorHAnsi"/>
          <w:sz w:val="22"/>
          <w:szCs w:val="22"/>
          <w:highlight w:val="yellow"/>
        </w:rPr>
      </w:pPr>
    </w:p>
    <w:p w14:paraId="1A5EEFBE" w14:textId="77777777" w:rsidR="00286D3A" w:rsidRPr="00286D3A" w:rsidRDefault="00286D3A" w:rsidP="00286D3A">
      <w:pPr>
        <w:spacing w:line="300" w:lineRule="atLeast"/>
        <w:rPr>
          <w:rFonts w:asciiTheme="minorHAnsi" w:hAnsiTheme="minorHAnsi"/>
          <w:sz w:val="22"/>
          <w:szCs w:val="22"/>
        </w:rPr>
      </w:pPr>
      <w:r w:rsidRPr="00286D3A">
        <w:rPr>
          <w:rFonts w:asciiTheme="minorHAnsi" w:hAnsiTheme="minorHAnsi"/>
          <w:sz w:val="22"/>
          <w:szCs w:val="22"/>
        </w:rPr>
        <w:t>PARÁGRAFO QUINTO</w:t>
      </w:r>
      <w:r w:rsidRPr="00286D3A">
        <w:rPr>
          <w:rFonts w:asciiTheme="minorHAnsi" w:hAnsiTheme="minorHAnsi"/>
          <w:b/>
          <w:sz w:val="22"/>
          <w:szCs w:val="22"/>
        </w:rPr>
        <w:t xml:space="preserve"> </w:t>
      </w:r>
      <w:r w:rsidRPr="00286D3A">
        <w:rPr>
          <w:rFonts w:asciiTheme="minorHAnsi" w:hAnsiTheme="minorHAnsi"/>
          <w:sz w:val="22"/>
          <w:szCs w:val="22"/>
        </w:rPr>
        <w:t>–</w:t>
      </w:r>
      <w:r w:rsidRPr="00286D3A">
        <w:rPr>
          <w:rFonts w:asciiTheme="minorHAnsi" w:hAnsiTheme="minorHAnsi"/>
          <w:b/>
          <w:sz w:val="22"/>
          <w:szCs w:val="22"/>
        </w:rPr>
        <w:t xml:space="preserve"> </w:t>
      </w:r>
      <w:r w:rsidRPr="00286D3A">
        <w:rPr>
          <w:rFonts w:asciiTheme="minorHAnsi" w:hAnsiTheme="minorHAnsi"/>
          <w:sz w:val="22"/>
          <w:szCs w:val="22"/>
        </w:rPr>
        <w:t xml:space="preserve">Considera-se adimplemento o cumprimento da prestação com a entrega do objeto, devidamente atestado pelo (s) agente (s) competente (s). </w:t>
      </w:r>
    </w:p>
    <w:p w14:paraId="47200E43" w14:textId="77777777" w:rsidR="00286D3A" w:rsidRPr="00286D3A" w:rsidRDefault="00286D3A" w:rsidP="00286D3A">
      <w:pPr>
        <w:spacing w:line="300" w:lineRule="atLeast"/>
        <w:rPr>
          <w:rFonts w:asciiTheme="minorHAnsi" w:hAnsiTheme="minorHAnsi"/>
          <w:sz w:val="22"/>
          <w:szCs w:val="22"/>
        </w:rPr>
      </w:pPr>
    </w:p>
    <w:p w14:paraId="33CFE9B2" w14:textId="77777777" w:rsidR="00286D3A" w:rsidRPr="00286D3A" w:rsidRDefault="00286D3A" w:rsidP="00286D3A">
      <w:pPr>
        <w:spacing w:line="300" w:lineRule="atLeast"/>
        <w:rPr>
          <w:rFonts w:asciiTheme="minorHAnsi" w:hAnsiTheme="minorHAnsi"/>
          <w:sz w:val="22"/>
          <w:szCs w:val="22"/>
        </w:rPr>
      </w:pPr>
      <w:r w:rsidRPr="00286D3A">
        <w:rPr>
          <w:rFonts w:asciiTheme="minorHAnsi" w:hAnsiTheme="minorHAnsi"/>
          <w:sz w:val="22"/>
          <w:szCs w:val="22"/>
        </w:rPr>
        <w:t xml:space="preserve">PARÁGRAFO SEXTO – Caso se faça necessária a reapresentação de qualquer nota fiscal por culpa da </w:t>
      </w:r>
      <w:r w:rsidRPr="00286D3A">
        <w:rPr>
          <w:rFonts w:asciiTheme="minorHAnsi" w:hAnsiTheme="minorHAnsi"/>
          <w:b/>
          <w:bCs/>
          <w:sz w:val="22"/>
          <w:szCs w:val="22"/>
        </w:rPr>
        <w:t>CONTRATADA</w:t>
      </w:r>
      <w:r w:rsidRPr="00286D3A">
        <w:rPr>
          <w:rFonts w:asciiTheme="minorHAnsi" w:hAnsiTheme="minorHAnsi"/>
          <w:sz w:val="22"/>
          <w:szCs w:val="22"/>
        </w:rPr>
        <w:t xml:space="preserve">, o prazo de 30 (trinta) dias ficará suspenso, prosseguindo a sua contagem a partir da data da respectiva reapresentação. </w:t>
      </w:r>
    </w:p>
    <w:p w14:paraId="4A4524D6" w14:textId="77777777" w:rsidR="00286D3A" w:rsidRPr="00286D3A" w:rsidRDefault="00286D3A" w:rsidP="00286D3A">
      <w:pPr>
        <w:spacing w:line="300" w:lineRule="atLeast"/>
        <w:rPr>
          <w:rFonts w:asciiTheme="minorHAnsi" w:hAnsiTheme="minorHAnsi"/>
          <w:sz w:val="22"/>
          <w:szCs w:val="22"/>
        </w:rPr>
      </w:pPr>
    </w:p>
    <w:p w14:paraId="59A2F10B" w14:textId="77777777" w:rsidR="00286D3A" w:rsidRPr="00286D3A" w:rsidRDefault="00286D3A" w:rsidP="00286D3A">
      <w:pPr>
        <w:spacing w:line="300" w:lineRule="atLeast"/>
        <w:rPr>
          <w:rFonts w:asciiTheme="minorHAnsi" w:hAnsiTheme="minorHAnsi"/>
          <w:sz w:val="22"/>
          <w:szCs w:val="22"/>
        </w:rPr>
      </w:pPr>
      <w:r w:rsidRPr="00286D3A">
        <w:rPr>
          <w:rFonts w:asciiTheme="minorHAnsi" w:hAnsiTheme="minorHAnsi"/>
          <w:color w:val="000000"/>
          <w:sz w:val="22"/>
          <w:szCs w:val="22"/>
        </w:rPr>
        <w:t>PARÁGRAFO SÉTIMO – Os pagamentos eventualmente realizados com atraso, desde</w:t>
      </w:r>
      <w:r w:rsidRPr="00286D3A">
        <w:rPr>
          <w:rFonts w:asciiTheme="minorHAnsi" w:hAnsiTheme="minorHAnsi"/>
          <w:sz w:val="22"/>
          <w:szCs w:val="22"/>
        </w:rPr>
        <w:t xml:space="preserve"> que não decorram de ato ou fato atribuível à </w:t>
      </w:r>
      <w:r w:rsidRPr="00286D3A">
        <w:rPr>
          <w:rFonts w:asciiTheme="minorHAnsi" w:hAnsiTheme="minorHAnsi"/>
          <w:b/>
          <w:sz w:val="22"/>
          <w:szCs w:val="22"/>
        </w:rPr>
        <w:t>CONTRATADA</w:t>
      </w:r>
      <w:r w:rsidRPr="00286D3A">
        <w:rPr>
          <w:rFonts w:asciiTheme="minorHAnsi" w:hAnsiTheme="minorHAnsi"/>
          <w:sz w:val="22"/>
          <w:szCs w:val="22"/>
        </w:rPr>
        <w:t xml:space="preserve">, sofrerão a incidência de atualização financeira pelo </w:t>
      </w:r>
      <w:r w:rsidRPr="00286D3A">
        <w:rPr>
          <w:rFonts w:asciiTheme="minorHAnsi" w:hAnsiTheme="minorHAnsi"/>
          <w:b/>
          <w:sz w:val="22"/>
          <w:szCs w:val="22"/>
        </w:rPr>
        <w:t>IPC-A</w:t>
      </w:r>
      <w:r w:rsidRPr="00286D3A">
        <w:rPr>
          <w:rFonts w:asciiTheme="minorHAnsi" w:hAnsiTheme="minorHAnsi"/>
          <w:sz w:val="22"/>
          <w:szCs w:val="22"/>
        </w:rPr>
        <w:t xml:space="preserve"> e juros moratórios de 1% ao mês, calculado </w:t>
      </w:r>
      <w:r w:rsidRPr="00286D3A">
        <w:rPr>
          <w:rFonts w:asciiTheme="minorHAnsi" w:hAnsiTheme="minorHAnsi"/>
          <w:i/>
          <w:sz w:val="22"/>
          <w:szCs w:val="22"/>
        </w:rPr>
        <w:t>pro rata die</w:t>
      </w:r>
      <w:r w:rsidRPr="00286D3A">
        <w:rPr>
          <w:rFonts w:asciiTheme="minorHAnsi" w:hAnsiTheme="minorHAnsi"/>
          <w:sz w:val="22"/>
          <w:szCs w:val="22"/>
        </w:rPr>
        <w:t xml:space="preserve">, e aqueles pagos em prazo inferior ao estabelecido neste edital serão feitos mediante desconto de 1% ao mês </w:t>
      </w:r>
      <w:r w:rsidRPr="00286D3A">
        <w:rPr>
          <w:rFonts w:asciiTheme="minorHAnsi" w:hAnsiTheme="minorHAnsi"/>
          <w:i/>
          <w:sz w:val="22"/>
          <w:szCs w:val="22"/>
        </w:rPr>
        <w:t xml:space="preserve">pro rata die. </w:t>
      </w:r>
    </w:p>
    <w:p w14:paraId="5B0621E3" w14:textId="77777777" w:rsidR="00286D3A" w:rsidRPr="00286D3A" w:rsidRDefault="00286D3A" w:rsidP="00286D3A">
      <w:pPr>
        <w:spacing w:line="300" w:lineRule="atLeast"/>
        <w:rPr>
          <w:rFonts w:asciiTheme="minorHAnsi" w:hAnsiTheme="minorHAnsi"/>
          <w:sz w:val="22"/>
          <w:szCs w:val="22"/>
        </w:rPr>
      </w:pPr>
    </w:p>
    <w:p w14:paraId="154EFB14" w14:textId="77777777" w:rsidR="00286D3A" w:rsidRPr="00286D3A" w:rsidRDefault="00286D3A" w:rsidP="00286D3A">
      <w:pPr>
        <w:spacing w:line="300" w:lineRule="atLeast"/>
        <w:rPr>
          <w:rFonts w:asciiTheme="minorHAnsi" w:hAnsiTheme="minorHAnsi"/>
          <w:sz w:val="22"/>
          <w:szCs w:val="22"/>
        </w:rPr>
      </w:pPr>
      <w:r w:rsidRPr="00286D3A">
        <w:rPr>
          <w:rFonts w:asciiTheme="minorHAnsi" w:hAnsiTheme="minorHAnsi"/>
          <w:sz w:val="22"/>
          <w:szCs w:val="22"/>
          <w:lang w:val="x-none"/>
        </w:rPr>
        <w:t xml:space="preserve">PARÁGRAFO </w:t>
      </w:r>
      <w:r w:rsidRPr="00286D3A">
        <w:rPr>
          <w:rFonts w:asciiTheme="minorHAnsi" w:hAnsiTheme="minorHAnsi"/>
          <w:sz w:val="22"/>
          <w:szCs w:val="22"/>
        </w:rPr>
        <w:t>OITAVO – O prazo decadencial convencionado para o CONTRATADO solicitar o pagamento do reajuste contratual, que deverá comprovar a necessidade de reajustar de acordo com as reais variações de custos, que deverá ser protocolizado na Unidade Protocoladora do órgão contratante, é de 60 (sessenta) dias, contados da publicação do índice ajustado contratualmente, sob pena de decair o seu respectivo direito de crédito, nos termos do art. 211, do Código Civil.</w:t>
      </w:r>
    </w:p>
    <w:p w14:paraId="1202DA2D" w14:textId="77777777" w:rsidR="00286D3A" w:rsidRPr="00286D3A" w:rsidRDefault="00286D3A" w:rsidP="00286D3A">
      <w:pPr>
        <w:spacing w:line="300" w:lineRule="atLeast"/>
        <w:rPr>
          <w:rFonts w:asciiTheme="minorHAnsi" w:hAnsiTheme="minorHAnsi"/>
          <w:sz w:val="22"/>
          <w:szCs w:val="22"/>
        </w:rPr>
      </w:pPr>
    </w:p>
    <w:p w14:paraId="1B166FD6" w14:textId="77777777" w:rsidR="00286D3A" w:rsidRPr="00286D3A" w:rsidRDefault="00286D3A" w:rsidP="00286D3A">
      <w:pPr>
        <w:spacing w:line="300" w:lineRule="atLeast"/>
        <w:rPr>
          <w:rFonts w:asciiTheme="minorHAnsi" w:hAnsiTheme="minorHAnsi"/>
          <w:sz w:val="22"/>
          <w:szCs w:val="22"/>
          <w:lang w:val="x-none"/>
        </w:rPr>
      </w:pPr>
      <w:r w:rsidRPr="00286D3A">
        <w:rPr>
          <w:rFonts w:asciiTheme="minorHAnsi" w:hAnsiTheme="minorHAnsi"/>
          <w:b/>
          <w:sz w:val="22"/>
          <w:szCs w:val="22"/>
          <w:u w:val="single"/>
          <w:lang w:val="x-none"/>
        </w:rPr>
        <w:t>CLÁUSULA DÉCIMA</w:t>
      </w:r>
      <w:r w:rsidRPr="00286D3A">
        <w:rPr>
          <w:rFonts w:asciiTheme="minorHAnsi" w:hAnsiTheme="minorHAnsi"/>
          <w:b/>
          <w:sz w:val="22"/>
          <w:szCs w:val="22"/>
          <w:lang w:val="x-none"/>
        </w:rPr>
        <w:t>: DA GARANTIA</w:t>
      </w:r>
    </w:p>
    <w:p w14:paraId="46CD148C" w14:textId="77777777" w:rsidR="00286D3A" w:rsidRPr="00286D3A" w:rsidRDefault="00286D3A" w:rsidP="00286D3A">
      <w:pPr>
        <w:spacing w:line="300" w:lineRule="atLeast"/>
        <w:rPr>
          <w:rFonts w:asciiTheme="minorHAnsi" w:hAnsiTheme="minorHAnsi"/>
          <w:sz w:val="22"/>
          <w:szCs w:val="22"/>
          <w:u w:val="single"/>
        </w:rPr>
      </w:pPr>
    </w:p>
    <w:p w14:paraId="449A145A" w14:textId="77777777" w:rsidR="00286D3A" w:rsidRPr="00286D3A" w:rsidRDefault="00286D3A" w:rsidP="00286D3A">
      <w:pPr>
        <w:rPr>
          <w:rFonts w:asciiTheme="minorHAnsi" w:hAnsiTheme="minorHAnsi"/>
          <w:sz w:val="22"/>
          <w:szCs w:val="22"/>
        </w:rPr>
      </w:pPr>
      <w:r w:rsidRPr="00286D3A">
        <w:rPr>
          <w:rFonts w:asciiTheme="minorHAnsi" w:hAnsiTheme="minorHAnsi"/>
          <w:sz w:val="22"/>
          <w:szCs w:val="22"/>
        </w:rPr>
        <w:t xml:space="preserve">A </w:t>
      </w:r>
      <w:r w:rsidRPr="00286D3A">
        <w:rPr>
          <w:rFonts w:asciiTheme="minorHAnsi" w:hAnsiTheme="minorHAnsi"/>
          <w:b/>
          <w:sz w:val="22"/>
          <w:szCs w:val="22"/>
        </w:rPr>
        <w:t>CONTRATADA</w:t>
      </w:r>
      <w:r w:rsidRPr="00286D3A">
        <w:rPr>
          <w:rFonts w:asciiTheme="minorHAnsi" w:hAnsiTheme="minorHAnsi"/>
          <w:sz w:val="22"/>
          <w:szCs w:val="22"/>
        </w:rPr>
        <w:t xml:space="preserve"> deverá apresentar à CONTRATANTE, no prazo máximo de 10 (dez) dias, contado da data da assinatura deste instrumento, comprovante de prestação de garantia da ordem de 5% (cinco) do valor do contrato, a ser prestada em qualquer modalidade prevista pelo § 1º, art. 56 da Lei n.º 8.666/93, a ser restituída após sua execução satisfatória.</w:t>
      </w:r>
      <w:r w:rsidRPr="00286D3A">
        <w:rPr>
          <w:rFonts w:asciiTheme="minorHAnsi" w:hAnsiTheme="minorHAnsi"/>
          <w:color w:val="FF0000"/>
          <w:sz w:val="22"/>
          <w:szCs w:val="22"/>
        </w:rPr>
        <w:t xml:space="preserve"> </w:t>
      </w:r>
    </w:p>
    <w:p w14:paraId="660BA433" w14:textId="77777777" w:rsidR="00286D3A" w:rsidRPr="00286D3A" w:rsidRDefault="00286D3A" w:rsidP="00286D3A">
      <w:pPr>
        <w:rPr>
          <w:rFonts w:asciiTheme="minorHAnsi" w:hAnsiTheme="minorHAnsi"/>
          <w:sz w:val="22"/>
          <w:szCs w:val="22"/>
        </w:rPr>
      </w:pPr>
    </w:p>
    <w:p w14:paraId="67A71AC2" w14:textId="77777777" w:rsidR="00286D3A" w:rsidRPr="00286D3A" w:rsidRDefault="00286D3A" w:rsidP="00286D3A">
      <w:pPr>
        <w:rPr>
          <w:rFonts w:asciiTheme="minorHAnsi" w:hAnsiTheme="minorHAnsi"/>
          <w:sz w:val="22"/>
          <w:szCs w:val="22"/>
        </w:rPr>
      </w:pPr>
      <w:r w:rsidRPr="00286D3A">
        <w:rPr>
          <w:rFonts w:asciiTheme="minorHAnsi" w:hAnsiTheme="minorHAnsi"/>
          <w:sz w:val="22"/>
          <w:szCs w:val="22"/>
        </w:rPr>
        <w:t>PARÁGRAFO PRIMEIRO – A garantia prestada não poderá se vincular a outras contratações, salvo após sua liberação.</w:t>
      </w:r>
    </w:p>
    <w:p w14:paraId="10BA6357" w14:textId="77777777" w:rsidR="00286D3A" w:rsidRPr="00286D3A" w:rsidRDefault="00286D3A" w:rsidP="00286D3A">
      <w:pPr>
        <w:rPr>
          <w:rFonts w:asciiTheme="minorHAnsi" w:hAnsiTheme="minorHAnsi"/>
          <w:sz w:val="22"/>
          <w:szCs w:val="22"/>
        </w:rPr>
      </w:pPr>
    </w:p>
    <w:p w14:paraId="5981B26E" w14:textId="77777777" w:rsidR="00286D3A" w:rsidRPr="00286D3A" w:rsidRDefault="00286D3A" w:rsidP="00286D3A">
      <w:pPr>
        <w:rPr>
          <w:rFonts w:asciiTheme="minorHAnsi" w:hAnsiTheme="minorHAnsi"/>
          <w:b/>
          <w:sz w:val="22"/>
          <w:szCs w:val="22"/>
        </w:rPr>
      </w:pPr>
      <w:r w:rsidRPr="00286D3A">
        <w:rPr>
          <w:rFonts w:asciiTheme="minorHAnsi" w:hAnsiTheme="minorHAnsi"/>
          <w:sz w:val="22"/>
          <w:szCs w:val="22"/>
        </w:rPr>
        <w:lastRenderedPageBreak/>
        <w:t>PARÁGRAFO SEGUNDO – Caso o valor do contrato seja alterado, de acordo com o art. 65 da Lei Federal n.º 8.666/93, a garantia deverá ser complementada, no prazo de 48 (quarenta e oito) horas, para que seja mantido o percentual de 5% (cinco) do valor do Contrato.</w:t>
      </w:r>
    </w:p>
    <w:p w14:paraId="5FA71E25" w14:textId="77777777" w:rsidR="00286D3A" w:rsidRPr="00286D3A" w:rsidRDefault="00286D3A" w:rsidP="00286D3A">
      <w:pPr>
        <w:rPr>
          <w:rFonts w:asciiTheme="minorHAnsi" w:hAnsiTheme="minorHAnsi"/>
          <w:b/>
          <w:sz w:val="22"/>
          <w:szCs w:val="22"/>
        </w:rPr>
      </w:pPr>
    </w:p>
    <w:p w14:paraId="293C58C5" w14:textId="77777777" w:rsidR="00286D3A" w:rsidRPr="00286D3A" w:rsidRDefault="00286D3A" w:rsidP="00286D3A">
      <w:pPr>
        <w:rPr>
          <w:rFonts w:asciiTheme="minorHAnsi" w:hAnsiTheme="minorHAnsi"/>
          <w:sz w:val="22"/>
          <w:szCs w:val="22"/>
        </w:rPr>
      </w:pPr>
      <w:r w:rsidRPr="00286D3A">
        <w:rPr>
          <w:rFonts w:asciiTheme="minorHAnsi" w:hAnsiTheme="minorHAnsi"/>
          <w:sz w:val="22"/>
          <w:szCs w:val="22"/>
        </w:rPr>
        <w:t>PARÁGRAFO TERCEIRO – Nos casos em que valores de multa venham a ser descontados da garantia, seu valor original será recomposto no prazo de 48 (quarenta e oito) horas, sob pena de rescisão administrativa do contrato.</w:t>
      </w:r>
    </w:p>
    <w:p w14:paraId="0B26438E" w14:textId="77777777" w:rsidR="00286D3A" w:rsidRPr="00286D3A" w:rsidRDefault="00286D3A" w:rsidP="00286D3A">
      <w:pPr>
        <w:rPr>
          <w:rFonts w:asciiTheme="minorHAnsi" w:hAnsiTheme="minorHAnsi"/>
          <w:b/>
          <w:sz w:val="22"/>
          <w:szCs w:val="22"/>
        </w:rPr>
      </w:pPr>
    </w:p>
    <w:p w14:paraId="55FA44B9" w14:textId="77777777" w:rsidR="00286D3A" w:rsidRPr="00286D3A" w:rsidRDefault="00286D3A" w:rsidP="00286D3A">
      <w:pPr>
        <w:rPr>
          <w:rFonts w:asciiTheme="minorHAnsi" w:hAnsiTheme="minorHAnsi"/>
          <w:b/>
          <w:sz w:val="22"/>
          <w:szCs w:val="22"/>
        </w:rPr>
      </w:pPr>
      <w:r w:rsidRPr="00286D3A">
        <w:rPr>
          <w:rFonts w:asciiTheme="minorHAnsi" w:hAnsiTheme="minorHAnsi"/>
          <w:sz w:val="22"/>
          <w:szCs w:val="22"/>
        </w:rPr>
        <w:t xml:space="preserve">PARÁGRAFO QUARTO – O levantamento da garantia contratual por parte da </w:t>
      </w:r>
      <w:r w:rsidRPr="00286D3A">
        <w:rPr>
          <w:rFonts w:asciiTheme="minorHAnsi" w:hAnsiTheme="minorHAnsi"/>
          <w:caps/>
          <w:sz w:val="22"/>
          <w:szCs w:val="22"/>
        </w:rPr>
        <w:t>contratada</w:t>
      </w:r>
      <w:r w:rsidRPr="00286D3A">
        <w:rPr>
          <w:rFonts w:asciiTheme="minorHAnsi" w:hAnsiTheme="minorHAnsi"/>
          <w:sz w:val="22"/>
          <w:szCs w:val="22"/>
        </w:rPr>
        <w:t>, respeitadas as disposições legais, dependerá de requerimento da interessada, acompanhado do documento de recibo correspondente.</w:t>
      </w:r>
    </w:p>
    <w:p w14:paraId="7D2B5880" w14:textId="77777777" w:rsidR="00286D3A" w:rsidRPr="00286D3A" w:rsidRDefault="00286D3A" w:rsidP="00286D3A">
      <w:pPr>
        <w:rPr>
          <w:rFonts w:asciiTheme="minorHAnsi" w:hAnsiTheme="minorHAnsi"/>
          <w:b/>
          <w:sz w:val="22"/>
          <w:szCs w:val="22"/>
        </w:rPr>
      </w:pPr>
    </w:p>
    <w:p w14:paraId="02EF2AE7" w14:textId="77777777" w:rsidR="00286D3A" w:rsidRPr="00286D3A" w:rsidRDefault="00286D3A" w:rsidP="00286D3A">
      <w:pPr>
        <w:spacing w:line="300" w:lineRule="atLeast"/>
        <w:rPr>
          <w:rFonts w:asciiTheme="minorHAnsi" w:hAnsiTheme="minorHAnsi"/>
          <w:b/>
          <w:sz w:val="22"/>
          <w:szCs w:val="22"/>
        </w:rPr>
      </w:pPr>
      <w:r w:rsidRPr="00286D3A">
        <w:rPr>
          <w:rFonts w:asciiTheme="minorHAnsi" w:hAnsiTheme="minorHAnsi"/>
          <w:sz w:val="22"/>
          <w:szCs w:val="22"/>
        </w:rPr>
        <w:t>PARÁGRAFO QUINTO – Para a liberação da garantia, deverá ser demonstrado o cumprimento das obrigações sociais e trabalhistas relativas à mão de obra empregada no contrato.</w:t>
      </w:r>
    </w:p>
    <w:p w14:paraId="2C4D91E6" w14:textId="77777777" w:rsidR="00286D3A" w:rsidRPr="00286D3A" w:rsidRDefault="00286D3A" w:rsidP="00286D3A">
      <w:pPr>
        <w:rPr>
          <w:rFonts w:asciiTheme="minorHAnsi" w:hAnsiTheme="minorHAnsi"/>
          <w:sz w:val="22"/>
          <w:szCs w:val="22"/>
          <w:highlight w:val="yellow"/>
        </w:rPr>
      </w:pPr>
    </w:p>
    <w:p w14:paraId="36E2DDF4" w14:textId="77777777" w:rsidR="00286D3A" w:rsidRPr="00286D3A" w:rsidRDefault="00286D3A" w:rsidP="00286D3A">
      <w:pPr>
        <w:spacing w:line="300" w:lineRule="atLeast"/>
        <w:rPr>
          <w:rFonts w:asciiTheme="minorHAnsi" w:hAnsiTheme="minorHAnsi"/>
          <w:b/>
          <w:sz w:val="22"/>
          <w:szCs w:val="22"/>
        </w:rPr>
      </w:pPr>
      <w:r w:rsidRPr="00286D3A">
        <w:rPr>
          <w:rFonts w:asciiTheme="minorHAnsi" w:hAnsiTheme="minorHAnsi"/>
          <w:sz w:val="22"/>
          <w:szCs w:val="22"/>
        </w:rPr>
        <w:t xml:space="preserve">PARÁGRAFO SEXTO – O CONTRATANTE poderá reter a garantia prestada, pelo prazo de até 03 (três) meses após o encerramento da vigência do contrato, liberando-a mediante a comprovação, pela CONTRATADA, do pagamento das verbas rescisórias devidas aos empregados vinculados ao contrato ou do reaproveitamento dos empregados em outra atividade da CONTRATADA. </w:t>
      </w:r>
    </w:p>
    <w:p w14:paraId="3869A95D" w14:textId="77777777" w:rsidR="00286D3A" w:rsidRPr="00286D3A" w:rsidRDefault="00286D3A" w:rsidP="00286D3A">
      <w:pPr>
        <w:spacing w:line="300" w:lineRule="atLeast"/>
        <w:rPr>
          <w:rFonts w:asciiTheme="minorHAnsi" w:hAnsiTheme="minorHAnsi"/>
          <w:sz w:val="22"/>
          <w:szCs w:val="22"/>
        </w:rPr>
      </w:pPr>
    </w:p>
    <w:p w14:paraId="489338D0" w14:textId="77777777" w:rsidR="00286D3A" w:rsidRPr="00286D3A" w:rsidRDefault="00286D3A" w:rsidP="00286D3A">
      <w:pPr>
        <w:spacing w:line="300" w:lineRule="atLeast"/>
        <w:rPr>
          <w:rFonts w:asciiTheme="minorHAnsi" w:hAnsiTheme="minorHAnsi"/>
          <w:sz w:val="22"/>
          <w:szCs w:val="22"/>
        </w:rPr>
      </w:pPr>
      <w:r w:rsidRPr="00286D3A">
        <w:rPr>
          <w:rFonts w:asciiTheme="minorHAnsi" w:hAnsiTheme="minorHAnsi"/>
          <w:sz w:val="22"/>
          <w:szCs w:val="22"/>
        </w:rPr>
        <w:t>PARÁGRAFO SÉTIMO – Caso verificado o descumprimento das obrigações sociais e trabalhistas, o valor da garantia poderá ser utilizado para o pagamento direto aos empregados da CONTRATADA que participaram da execução do contrato.</w:t>
      </w:r>
    </w:p>
    <w:p w14:paraId="52F77035" w14:textId="77777777" w:rsidR="00286D3A" w:rsidRPr="00286D3A" w:rsidRDefault="00286D3A" w:rsidP="00286D3A">
      <w:pPr>
        <w:spacing w:line="300" w:lineRule="atLeast"/>
        <w:rPr>
          <w:rFonts w:asciiTheme="minorHAnsi" w:hAnsiTheme="minorHAnsi"/>
          <w:sz w:val="22"/>
          <w:szCs w:val="22"/>
        </w:rPr>
      </w:pPr>
    </w:p>
    <w:p w14:paraId="41B22982" w14:textId="77777777" w:rsidR="00286D3A" w:rsidRPr="00286D3A" w:rsidRDefault="00286D3A" w:rsidP="00286D3A">
      <w:pPr>
        <w:spacing w:line="300" w:lineRule="atLeast"/>
        <w:rPr>
          <w:rFonts w:asciiTheme="minorHAnsi" w:hAnsiTheme="minorHAnsi"/>
          <w:b/>
          <w:sz w:val="22"/>
          <w:szCs w:val="22"/>
        </w:rPr>
      </w:pPr>
      <w:r w:rsidRPr="00286D3A">
        <w:rPr>
          <w:rFonts w:asciiTheme="minorHAnsi" w:hAnsiTheme="minorHAnsi"/>
          <w:b/>
          <w:sz w:val="22"/>
          <w:szCs w:val="22"/>
          <w:u w:val="single"/>
        </w:rPr>
        <w:t>CLÁUSULA DÉCIMA PRIMEIRA</w:t>
      </w:r>
      <w:r w:rsidRPr="00286D3A">
        <w:rPr>
          <w:rFonts w:asciiTheme="minorHAnsi" w:hAnsiTheme="minorHAnsi"/>
          <w:b/>
          <w:sz w:val="22"/>
          <w:szCs w:val="22"/>
        </w:rPr>
        <w:t>: DA ALTERAÇÃO DO CONTRATO</w:t>
      </w:r>
    </w:p>
    <w:p w14:paraId="6AEF2A7A" w14:textId="77777777" w:rsidR="00286D3A" w:rsidRPr="00286D3A" w:rsidRDefault="00286D3A" w:rsidP="00286D3A">
      <w:pPr>
        <w:spacing w:line="300" w:lineRule="atLeast"/>
        <w:rPr>
          <w:rFonts w:asciiTheme="minorHAnsi" w:hAnsiTheme="minorHAnsi"/>
          <w:sz w:val="22"/>
          <w:szCs w:val="22"/>
        </w:rPr>
      </w:pPr>
    </w:p>
    <w:p w14:paraId="743D8ABF" w14:textId="77777777" w:rsidR="00286D3A" w:rsidRPr="00286D3A" w:rsidRDefault="00286D3A" w:rsidP="00286D3A">
      <w:pPr>
        <w:spacing w:line="300" w:lineRule="atLeast"/>
        <w:rPr>
          <w:rFonts w:asciiTheme="minorHAnsi" w:hAnsiTheme="minorHAnsi"/>
          <w:sz w:val="22"/>
          <w:szCs w:val="22"/>
        </w:rPr>
      </w:pPr>
      <w:r w:rsidRPr="00286D3A">
        <w:rPr>
          <w:rFonts w:asciiTheme="minorHAnsi" w:hAnsiTheme="minorHAnsi"/>
          <w:sz w:val="22"/>
          <w:szCs w:val="22"/>
        </w:rPr>
        <w:t>O presente contrato poderá ser alterado, com as devidas justificativas, desde que por força de circunstância superveniente, nas hipóteses previstas no artigo 65, da Lei nº 8.666/93, mediante termo aditivo.</w:t>
      </w:r>
    </w:p>
    <w:p w14:paraId="7800A81C" w14:textId="77777777" w:rsidR="00286D3A" w:rsidRPr="00286D3A" w:rsidRDefault="00286D3A" w:rsidP="00286D3A">
      <w:pPr>
        <w:spacing w:line="300" w:lineRule="atLeast"/>
        <w:rPr>
          <w:rFonts w:asciiTheme="minorHAnsi" w:hAnsiTheme="minorHAnsi"/>
          <w:sz w:val="22"/>
          <w:szCs w:val="22"/>
        </w:rPr>
      </w:pPr>
    </w:p>
    <w:p w14:paraId="0A80448E" w14:textId="77777777" w:rsidR="00286D3A" w:rsidRPr="00286D3A" w:rsidRDefault="00286D3A" w:rsidP="00286D3A">
      <w:pPr>
        <w:spacing w:line="300" w:lineRule="atLeast"/>
        <w:rPr>
          <w:rFonts w:asciiTheme="minorHAnsi" w:hAnsiTheme="minorHAnsi"/>
          <w:b/>
          <w:sz w:val="22"/>
          <w:szCs w:val="22"/>
        </w:rPr>
      </w:pPr>
      <w:r w:rsidRPr="00286D3A">
        <w:rPr>
          <w:rFonts w:asciiTheme="minorHAnsi" w:hAnsiTheme="minorHAnsi"/>
          <w:b/>
          <w:sz w:val="22"/>
          <w:szCs w:val="22"/>
          <w:u w:val="single"/>
        </w:rPr>
        <w:t>CLÁUSULA DÉCIMA SEGUNDA</w:t>
      </w:r>
      <w:r w:rsidRPr="00286D3A">
        <w:rPr>
          <w:rFonts w:asciiTheme="minorHAnsi" w:hAnsiTheme="minorHAnsi"/>
          <w:b/>
          <w:sz w:val="22"/>
          <w:szCs w:val="22"/>
        </w:rPr>
        <w:t>: DA RESCISÃO</w:t>
      </w:r>
    </w:p>
    <w:p w14:paraId="75D2C05E" w14:textId="77777777" w:rsidR="00286D3A" w:rsidRPr="00286D3A" w:rsidRDefault="00286D3A" w:rsidP="00286D3A">
      <w:pPr>
        <w:spacing w:line="300" w:lineRule="atLeast"/>
        <w:rPr>
          <w:rFonts w:asciiTheme="minorHAnsi" w:hAnsiTheme="minorHAnsi"/>
          <w:sz w:val="22"/>
          <w:szCs w:val="22"/>
        </w:rPr>
      </w:pPr>
    </w:p>
    <w:p w14:paraId="312ACC9C" w14:textId="77777777" w:rsidR="00286D3A" w:rsidRPr="00286D3A" w:rsidRDefault="00286D3A" w:rsidP="00286D3A">
      <w:pPr>
        <w:spacing w:line="300" w:lineRule="atLeast"/>
        <w:rPr>
          <w:rFonts w:asciiTheme="minorHAnsi" w:hAnsiTheme="minorHAnsi"/>
          <w:sz w:val="22"/>
          <w:szCs w:val="22"/>
        </w:rPr>
      </w:pPr>
      <w:r w:rsidRPr="00286D3A">
        <w:rPr>
          <w:rFonts w:asciiTheme="minorHAnsi" w:hAnsiTheme="minorHAnsi"/>
          <w:sz w:val="22"/>
          <w:szCs w:val="22"/>
        </w:rPr>
        <w:t xml:space="preserve">O presente contrato poderá ser rescindido por ato unilateral do CONTRATANTE, pela inexecução total ou parcial do disposto na cláusula quarta ou das demais cláusulas e condições, nos termos dos artigos 77 e 80 da Lei n.º 8.666/93, sem que caiba à </w:t>
      </w:r>
      <w:r w:rsidRPr="00286D3A">
        <w:rPr>
          <w:rFonts w:asciiTheme="minorHAnsi" w:hAnsiTheme="minorHAnsi"/>
          <w:b/>
          <w:sz w:val="22"/>
          <w:szCs w:val="22"/>
        </w:rPr>
        <w:t xml:space="preserve">CONTRATADA </w:t>
      </w:r>
      <w:r w:rsidRPr="00286D3A">
        <w:rPr>
          <w:rFonts w:asciiTheme="minorHAnsi" w:hAnsiTheme="minorHAnsi"/>
          <w:sz w:val="22"/>
          <w:szCs w:val="22"/>
        </w:rPr>
        <w:t>o</w:t>
      </w:r>
      <w:r w:rsidRPr="00286D3A">
        <w:rPr>
          <w:rFonts w:asciiTheme="minorHAnsi" w:hAnsiTheme="minorHAnsi"/>
          <w:b/>
          <w:sz w:val="22"/>
          <w:szCs w:val="22"/>
        </w:rPr>
        <w:t xml:space="preserve"> </w:t>
      </w:r>
      <w:r w:rsidRPr="00286D3A">
        <w:rPr>
          <w:rFonts w:asciiTheme="minorHAnsi" w:hAnsiTheme="minorHAnsi"/>
          <w:sz w:val="22"/>
          <w:szCs w:val="22"/>
        </w:rPr>
        <w:t xml:space="preserve">direito a indenizações de qualquer espécie. </w:t>
      </w:r>
    </w:p>
    <w:p w14:paraId="51F85D41" w14:textId="77777777" w:rsidR="00286D3A" w:rsidRPr="00286D3A" w:rsidRDefault="00286D3A" w:rsidP="00286D3A">
      <w:pPr>
        <w:spacing w:line="300" w:lineRule="atLeast"/>
        <w:rPr>
          <w:rFonts w:asciiTheme="minorHAnsi" w:hAnsiTheme="minorHAnsi"/>
          <w:sz w:val="22"/>
          <w:szCs w:val="22"/>
        </w:rPr>
      </w:pPr>
      <w:r w:rsidRPr="00286D3A">
        <w:rPr>
          <w:rFonts w:asciiTheme="minorHAnsi" w:hAnsiTheme="minorHAnsi"/>
          <w:sz w:val="22"/>
          <w:szCs w:val="22"/>
        </w:rPr>
        <w:t xml:space="preserve"> </w:t>
      </w:r>
    </w:p>
    <w:p w14:paraId="401E659F" w14:textId="77777777" w:rsidR="00286D3A" w:rsidRPr="00286D3A" w:rsidRDefault="00286D3A" w:rsidP="00286D3A">
      <w:pPr>
        <w:spacing w:line="300" w:lineRule="atLeast"/>
        <w:rPr>
          <w:rFonts w:asciiTheme="minorHAnsi" w:hAnsiTheme="minorHAnsi"/>
          <w:sz w:val="22"/>
          <w:szCs w:val="22"/>
          <w:lang w:val="x-none"/>
        </w:rPr>
      </w:pPr>
      <w:r w:rsidRPr="00286D3A">
        <w:rPr>
          <w:rFonts w:asciiTheme="minorHAnsi" w:hAnsiTheme="minorHAnsi"/>
          <w:sz w:val="22"/>
          <w:szCs w:val="22"/>
          <w:lang w:val="x-none"/>
        </w:rPr>
        <w:lastRenderedPageBreak/>
        <w:t>PARÁGRAFO PRIMEIRO – Os casos de rescisão contratual serão formalmente motivados nos autos do processo administrativo, assegurado a CONTRATADA o direito ao contraditório e a prévia e ampla defesa.</w:t>
      </w:r>
    </w:p>
    <w:p w14:paraId="692D6AE3" w14:textId="77777777" w:rsidR="00286D3A" w:rsidRPr="00286D3A" w:rsidRDefault="00286D3A" w:rsidP="00286D3A">
      <w:pPr>
        <w:spacing w:line="300" w:lineRule="atLeast"/>
        <w:rPr>
          <w:rFonts w:asciiTheme="minorHAnsi" w:hAnsiTheme="minorHAnsi"/>
          <w:sz w:val="22"/>
          <w:szCs w:val="22"/>
          <w:u w:val="single"/>
        </w:rPr>
      </w:pPr>
    </w:p>
    <w:p w14:paraId="0E6A7669" w14:textId="77777777" w:rsidR="00286D3A" w:rsidRPr="00286D3A" w:rsidRDefault="00286D3A" w:rsidP="00286D3A">
      <w:pPr>
        <w:spacing w:line="300" w:lineRule="atLeast"/>
        <w:rPr>
          <w:rFonts w:asciiTheme="minorHAnsi" w:hAnsiTheme="minorHAnsi"/>
          <w:sz w:val="22"/>
          <w:szCs w:val="22"/>
          <w:lang w:val="x-none"/>
        </w:rPr>
      </w:pPr>
      <w:r w:rsidRPr="00286D3A">
        <w:rPr>
          <w:rFonts w:asciiTheme="minorHAnsi" w:hAnsiTheme="minorHAnsi"/>
          <w:sz w:val="22"/>
          <w:szCs w:val="22"/>
          <w:lang w:val="x-none"/>
        </w:rPr>
        <w:t>PARÁGRAFO SEGUNDO – A declaração de rescisão deste contrato, independentemente da prévia notificação judicial ou extrajudicial, operará seus efeitos a partir da publicação em Diário Oficial.</w:t>
      </w:r>
    </w:p>
    <w:p w14:paraId="254D5BDC" w14:textId="77777777" w:rsidR="00286D3A" w:rsidRPr="00286D3A" w:rsidRDefault="00286D3A" w:rsidP="00286D3A">
      <w:pPr>
        <w:spacing w:line="300" w:lineRule="atLeast"/>
        <w:rPr>
          <w:rFonts w:asciiTheme="minorHAnsi" w:hAnsiTheme="minorHAnsi"/>
          <w:sz w:val="22"/>
          <w:szCs w:val="22"/>
          <w:lang w:val="x-none"/>
        </w:rPr>
      </w:pPr>
    </w:p>
    <w:p w14:paraId="23C9C5DD" w14:textId="77777777" w:rsidR="00286D3A" w:rsidRPr="00286D3A" w:rsidRDefault="00286D3A" w:rsidP="00286D3A">
      <w:pPr>
        <w:spacing w:line="300" w:lineRule="atLeast"/>
        <w:rPr>
          <w:rFonts w:asciiTheme="minorHAnsi" w:hAnsiTheme="minorHAnsi"/>
          <w:sz w:val="22"/>
          <w:szCs w:val="22"/>
        </w:rPr>
      </w:pPr>
      <w:r w:rsidRPr="00286D3A">
        <w:rPr>
          <w:rFonts w:asciiTheme="minorHAnsi" w:hAnsiTheme="minorHAnsi"/>
          <w:sz w:val="22"/>
          <w:szCs w:val="22"/>
        </w:rPr>
        <w:t xml:space="preserve">PARÁGRAFO TERCEIRO – Na hipótese de rescisão administrativa, além das demais sanções cabíveis, a CONTRATANTE poderá: a) reter, a título de compensação, os créditos devidos à contratada e cobrar as importâncias por ela recebidas indevidamente; b) cobrar da contratada multa de 10% (dez por cento), calculada sobre o saldo reajustado dos serviços não-executados e; c) cobrar indenização suplementar se o prejuízo for superior ao da multa. </w:t>
      </w:r>
    </w:p>
    <w:p w14:paraId="0EB878F1" w14:textId="77777777" w:rsidR="00286D3A" w:rsidRPr="00286D3A" w:rsidRDefault="00286D3A" w:rsidP="00286D3A">
      <w:pPr>
        <w:spacing w:line="300" w:lineRule="atLeast"/>
        <w:rPr>
          <w:rFonts w:asciiTheme="minorHAnsi" w:hAnsiTheme="minorHAnsi"/>
          <w:sz w:val="22"/>
          <w:szCs w:val="22"/>
        </w:rPr>
      </w:pPr>
    </w:p>
    <w:p w14:paraId="56047E3B" w14:textId="77777777" w:rsidR="00286D3A" w:rsidRPr="00286D3A" w:rsidRDefault="00286D3A" w:rsidP="00286D3A">
      <w:pPr>
        <w:spacing w:line="300" w:lineRule="atLeast"/>
        <w:rPr>
          <w:rFonts w:asciiTheme="minorHAnsi" w:hAnsiTheme="minorHAnsi"/>
          <w:b/>
          <w:sz w:val="22"/>
          <w:szCs w:val="22"/>
        </w:rPr>
      </w:pPr>
      <w:r w:rsidRPr="00286D3A">
        <w:rPr>
          <w:rFonts w:asciiTheme="minorHAnsi" w:hAnsiTheme="minorHAnsi"/>
          <w:b/>
          <w:sz w:val="22"/>
          <w:szCs w:val="22"/>
          <w:u w:val="single"/>
        </w:rPr>
        <w:t>CLÁUSULA DÉCIMA TERCEIRA</w:t>
      </w:r>
      <w:r w:rsidRPr="00286D3A">
        <w:rPr>
          <w:rFonts w:asciiTheme="minorHAnsi" w:hAnsiTheme="minorHAnsi"/>
          <w:b/>
          <w:sz w:val="22"/>
          <w:szCs w:val="22"/>
        </w:rPr>
        <w:t xml:space="preserve">: DAS SANÇÕES ADMINISTRATIVAS E DEMAIS PENALIDADES </w:t>
      </w:r>
    </w:p>
    <w:p w14:paraId="056B7E9F" w14:textId="77777777" w:rsidR="00286D3A" w:rsidRPr="00286D3A" w:rsidRDefault="00286D3A" w:rsidP="00286D3A">
      <w:pPr>
        <w:spacing w:line="300" w:lineRule="atLeast"/>
        <w:rPr>
          <w:rFonts w:asciiTheme="minorHAnsi" w:hAnsiTheme="minorHAnsi"/>
          <w:sz w:val="22"/>
          <w:szCs w:val="22"/>
        </w:rPr>
      </w:pPr>
    </w:p>
    <w:p w14:paraId="07E53D6E" w14:textId="77777777" w:rsidR="00286D3A" w:rsidRPr="00286D3A" w:rsidRDefault="00286D3A" w:rsidP="00286D3A">
      <w:pPr>
        <w:spacing w:line="300" w:lineRule="atLeast"/>
        <w:rPr>
          <w:rFonts w:asciiTheme="minorHAnsi" w:hAnsiTheme="minorHAnsi"/>
          <w:sz w:val="22"/>
          <w:szCs w:val="22"/>
        </w:rPr>
      </w:pPr>
      <w:r w:rsidRPr="00286D3A">
        <w:rPr>
          <w:rFonts w:asciiTheme="minorHAnsi" w:hAnsiTheme="minorHAnsi"/>
          <w:sz w:val="22"/>
          <w:szCs w:val="22"/>
        </w:rPr>
        <w:t>A inexecução dos serviços, total ou parcial, execução imperfeita, mora na execução ou qualquer inadimplemento ou infração contratual, sujeita a CONTRATADA, sem prejuízo da responsabilidade civil ou criminal que couber, assegurado o contraditório e a prévia e ampla defesa, as seguintes penalidades:</w:t>
      </w:r>
    </w:p>
    <w:p w14:paraId="00726A20" w14:textId="77777777" w:rsidR="00286D3A" w:rsidRPr="00286D3A" w:rsidRDefault="00286D3A" w:rsidP="00286D3A">
      <w:pPr>
        <w:spacing w:line="300" w:lineRule="atLeast"/>
        <w:rPr>
          <w:rFonts w:asciiTheme="minorHAnsi" w:hAnsiTheme="minorHAnsi"/>
          <w:sz w:val="22"/>
          <w:szCs w:val="22"/>
        </w:rPr>
      </w:pPr>
    </w:p>
    <w:p w14:paraId="405DF3D7" w14:textId="77777777" w:rsidR="00286D3A" w:rsidRPr="00286D3A" w:rsidRDefault="00286D3A" w:rsidP="00286D3A">
      <w:pPr>
        <w:spacing w:line="300" w:lineRule="atLeast"/>
        <w:rPr>
          <w:rFonts w:asciiTheme="minorHAnsi" w:hAnsiTheme="minorHAnsi"/>
          <w:sz w:val="22"/>
          <w:szCs w:val="22"/>
        </w:rPr>
      </w:pPr>
      <w:r w:rsidRPr="00286D3A">
        <w:rPr>
          <w:rFonts w:asciiTheme="minorHAnsi" w:hAnsiTheme="minorHAnsi"/>
          <w:sz w:val="22"/>
          <w:szCs w:val="22"/>
        </w:rPr>
        <w:t>a) advertência;</w:t>
      </w:r>
    </w:p>
    <w:p w14:paraId="6F604B02" w14:textId="77777777" w:rsidR="00286D3A" w:rsidRPr="00286D3A" w:rsidRDefault="00286D3A" w:rsidP="00286D3A">
      <w:pPr>
        <w:spacing w:line="300" w:lineRule="atLeast"/>
        <w:rPr>
          <w:rFonts w:asciiTheme="minorHAnsi" w:hAnsiTheme="minorHAnsi"/>
          <w:sz w:val="22"/>
          <w:szCs w:val="22"/>
        </w:rPr>
      </w:pPr>
    </w:p>
    <w:p w14:paraId="5C2A711A" w14:textId="77777777" w:rsidR="00286D3A" w:rsidRPr="00286D3A" w:rsidRDefault="00286D3A" w:rsidP="00286D3A">
      <w:pPr>
        <w:spacing w:line="300" w:lineRule="atLeast"/>
        <w:rPr>
          <w:rFonts w:asciiTheme="minorHAnsi" w:hAnsiTheme="minorHAnsi"/>
          <w:sz w:val="22"/>
          <w:szCs w:val="22"/>
        </w:rPr>
      </w:pPr>
      <w:r w:rsidRPr="00286D3A">
        <w:rPr>
          <w:rFonts w:asciiTheme="minorHAnsi" w:hAnsiTheme="minorHAnsi"/>
          <w:sz w:val="22"/>
          <w:szCs w:val="22"/>
        </w:rPr>
        <w:t xml:space="preserve">b) multa de até 5% (cinco por cento) sobre o valor do Contrato, aplicada de acordo com </w:t>
      </w:r>
      <w:r w:rsidRPr="00286D3A">
        <w:rPr>
          <w:rFonts w:asciiTheme="minorHAnsi" w:hAnsiTheme="minorHAnsi"/>
          <w:color w:val="000000"/>
          <w:sz w:val="22"/>
          <w:szCs w:val="22"/>
        </w:rPr>
        <w:t>a gravidade da infração e proporcionalmente às parcelas não executadas. Nas</w:t>
      </w:r>
      <w:r w:rsidRPr="00286D3A">
        <w:rPr>
          <w:rFonts w:asciiTheme="minorHAnsi" w:hAnsiTheme="minorHAnsi"/>
          <w:sz w:val="22"/>
          <w:szCs w:val="22"/>
        </w:rPr>
        <w:t xml:space="preserve"> reincidências específicas, a multa corresponderá ao dobro do valor da que tiver sido inicialmente imposta.</w:t>
      </w:r>
    </w:p>
    <w:p w14:paraId="6341E981" w14:textId="77777777" w:rsidR="00286D3A" w:rsidRPr="00286D3A" w:rsidRDefault="00286D3A" w:rsidP="00286D3A">
      <w:pPr>
        <w:spacing w:line="300" w:lineRule="atLeast"/>
        <w:rPr>
          <w:rFonts w:asciiTheme="minorHAnsi" w:hAnsiTheme="minorHAnsi"/>
          <w:sz w:val="22"/>
          <w:szCs w:val="22"/>
        </w:rPr>
      </w:pPr>
    </w:p>
    <w:p w14:paraId="72A7EBC0" w14:textId="77777777" w:rsidR="00286D3A" w:rsidRPr="00286D3A" w:rsidRDefault="00286D3A" w:rsidP="00286D3A">
      <w:pPr>
        <w:spacing w:line="300" w:lineRule="atLeast"/>
        <w:rPr>
          <w:rFonts w:asciiTheme="minorHAnsi" w:hAnsiTheme="minorHAnsi"/>
          <w:sz w:val="22"/>
          <w:szCs w:val="22"/>
          <w:lang w:val="x-none"/>
        </w:rPr>
      </w:pPr>
      <w:r w:rsidRPr="00286D3A">
        <w:rPr>
          <w:rFonts w:asciiTheme="minorHAnsi" w:hAnsiTheme="minorHAnsi"/>
          <w:sz w:val="22"/>
          <w:szCs w:val="22"/>
          <w:lang w:val="x-none"/>
        </w:rPr>
        <w:t>c) Suspensão temporária do direito de licitar e impedimento de contratar com a Administração, por prazo não superior a 2 (dois) anos;</w:t>
      </w:r>
    </w:p>
    <w:p w14:paraId="2F0C288D" w14:textId="77777777" w:rsidR="00286D3A" w:rsidRPr="00286D3A" w:rsidRDefault="00286D3A" w:rsidP="00286D3A">
      <w:pPr>
        <w:rPr>
          <w:rFonts w:asciiTheme="minorHAnsi" w:hAnsiTheme="minorHAnsi"/>
          <w:sz w:val="22"/>
          <w:szCs w:val="22"/>
          <w:lang w:val="x-none"/>
        </w:rPr>
      </w:pPr>
    </w:p>
    <w:p w14:paraId="007C702F" w14:textId="77777777" w:rsidR="00286D3A" w:rsidRPr="00286D3A" w:rsidRDefault="00286D3A" w:rsidP="00286D3A">
      <w:pPr>
        <w:numPr>
          <w:ilvl w:val="0"/>
          <w:numId w:val="3"/>
        </w:numPr>
        <w:spacing w:line="300" w:lineRule="atLeast"/>
        <w:rPr>
          <w:rFonts w:asciiTheme="minorHAnsi" w:hAnsiTheme="minorHAnsi"/>
          <w:sz w:val="22"/>
          <w:szCs w:val="22"/>
        </w:rPr>
      </w:pPr>
      <w:r w:rsidRPr="00286D3A">
        <w:rPr>
          <w:rFonts w:asciiTheme="minorHAnsi" w:hAnsiTheme="minorHAnsi"/>
          <w:sz w:val="22"/>
          <w:szCs w:val="22"/>
        </w:rPr>
        <w:t>Declaração de inidoneidade para licitar e contratar com a Administração Pública;</w:t>
      </w:r>
    </w:p>
    <w:p w14:paraId="40E86F13" w14:textId="77777777" w:rsidR="00286D3A" w:rsidRPr="00286D3A" w:rsidRDefault="00286D3A" w:rsidP="00286D3A">
      <w:pPr>
        <w:spacing w:line="300" w:lineRule="atLeast"/>
        <w:ind w:left="360"/>
        <w:rPr>
          <w:rFonts w:asciiTheme="minorHAnsi" w:hAnsiTheme="minorHAnsi"/>
          <w:sz w:val="22"/>
          <w:szCs w:val="22"/>
        </w:rPr>
      </w:pPr>
    </w:p>
    <w:p w14:paraId="2FFA07FE" w14:textId="77777777" w:rsidR="00286D3A" w:rsidRPr="00286D3A" w:rsidRDefault="00286D3A" w:rsidP="00286D3A">
      <w:pPr>
        <w:spacing w:line="300" w:lineRule="atLeast"/>
        <w:rPr>
          <w:rFonts w:asciiTheme="minorHAnsi" w:hAnsiTheme="minorHAnsi"/>
          <w:color w:val="000000"/>
          <w:sz w:val="22"/>
          <w:szCs w:val="22"/>
        </w:rPr>
      </w:pPr>
      <w:r w:rsidRPr="00286D3A">
        <w:rPr>
          <w:rFonts w:asciiTheme="minorHAnsi" w:hAnsiTheme="minorHAnsi"/>
          <w:sz w:val="22"/>
          <w:szCs w:val="22"/>
        </w:rPr>
        <w:t xml:space="preserve">PARÁGRAFO PRIMEIRO – A imposição das penalidades é de competência exclusiva </w:t>
      </w:r>
      <w:r w:rsidRPr="00286D3A">
        <w:rPr>
          <w:rFonts w:asciiTheme="minorHAnsi" w:hAnsiTheme="minorHAnsi"/>
          <w:color w:val="000000"/>
          <w:sz w:val="22"/>
          <w:szCs w:val="22"/>
        </w:rPr>
        <w:t>do CONTRATANTE, observada a regra prevista no parágrafo sexto.</w:t>
      </w:r>
    </w:p>
    <w:p w14:paraId="26116348" w14:textId="77777777" w:rsidR="00286D3A" w:rsidRPr="00286D3A" w:rsidRDefault="00286D3A" w:rsidP="00286D3A">
      <w:pPr>
        <w:spacing w:line="300" w:lineRule="atLeast"/>
        <w:rPr>
          <w:rFonts w:asciiTheme="minorHAnsi" w:hAnsiTheme="minorHAnsi"/>
          <w:color w:val="000000"/>
          <w:sz w:val="22"/>
          <w:szCs w:val="22"/>
        </w:rPr>
      </w:pPr>
    </w:p>
    <w:p w14:paraId="041A89FE" w14:textId="77777777" w:rsidR="00286D3A" w:rsidRPr="00286D3A" w:rsidRDefault="00286D3A" w:rsidP="00286D3A">
      <w:pPr>
        <w:spacing w:line="300" w:lineRule="atLeast"/>
        <w:rPr>
          <w:rFonts w:asciiTheme="minorHAnsi" w:hAnsiTheme="minorHAnsi"/>
          <w:color w:val="000000"/>
          <w:sz w:val="22"/>
          <w:szCs w:val="22"/>
        </w:rPr>
      </w:pPr>
      <w:r w:rsidRPr="00286D3A">
        <w:rPr>
          <w:rFonts w:asciiTheme="minorHAnsi" w:hAnsiTheme="minorHAnsi"/>
          <w:sz w:val="22"/>
          <w:szCs w:val="22"/>
        </w:rPr>
        <w:t xml:space="preserve">PARÁGRAFO SEGUNDO – A sanção prevista na alínea </w:t>
      </w:r>
      <w:r w:rsidRPr="00286D3A">
        <w:rPr>
          <w:rFonts w:asciiTheme="minorHAnsi" w:hAnsiTheme="minorHAnsi"/>
          <w:sz w:val="22"/>
          <w:szCs w:val="22"/>
          <w:u w:val="single"/>
        </w:rPr>
        <w:t>b</w:t>
      </w:r>
      <w:r w:rsidRPr="00286D3A">
        <w:rPr>
          <w:rFonts w:asciiTheme="minorHAnsi" w:hAnsiTheme="minorHAnsi"/>
          <w:sz w:val="22"/>
          <w:szCs w:val="22"/>
        </w:rPr>
        <w:t xml:space="preserve"> desta Cláusula poderá ser </w:t>
      </w:r>
      <w:r w:rsidRPr="00286D3A">
        <w:rPr>
          <w:rFonts w:asciiTheme="minorHAnsi" w:hAnsiTheme="minorHAnsi"/>
          <w:color w:val="000000"/>
          <w:sz w:val="22"/>
          <w:szCs w:val="22"/>
        </w:rPr>
        <w:t>aplicada cumulativamente a qualquer outra.</w:t>
      </w:r>
    </w:p>
    <w:p w14:paraId="092C77AB" w14:textId="77777777" w:rsidR="00286D3A" w:rsidRPr="00286D3A" w:rsidRDefault="00286D3A" w:rsidP="00286D3A">
      <w:pPr>
        <w:spacing w:line="300" w:lineRule="atLeast"/>
        <w:rPr>
          <w:rFonts w:asciiTheme="minorHAnsi" w:hAnsiTheme="minorHAnsi"/>
          <w:sz w:val="22"/>
          <w:szCs w:val="22"/>
        </w:rPr>
      </w:pPr>
    </w:p>
    <w:p w14:paraId="09F79CE9" w14:textId="77777777" w:rsidR="00286D3A" w:rsidRPr="00286D3A" w:rsidRDefault="00286D3A" w:rsidP="00286D3A">
      <w:pPr>
        <w:spacing w:line="300" w:lineRule="atLeast"/>
        <w:rPr>
          <w:rFonts w:asciiTheme="minorHAnsi" w:hAnsiTheme="minorHAnsi"/>
          <w:sz w:val="22"/>
          <w:szCs w:val="22"/>
        </w:rPr>
      </w:pPr>
      <w:r w:rsidRPr="00286D3A">
        <w:rPr>
          <w:rFonts w:asciiTheme="minorHAnsi" w:hAnsiTheme="minorHAnsi"/>
          <w:sz w:val="22"/>
          <w:szCs w:val="22"/>
        </w:rPr>
        <w:lastRenderedPageBreak/>
        <w:t>PARÁGRAFO TERCEIRO – A aplicação de sanção não exclui a possibilidade de rescisão administrativa do Contrato, garantido o contraditório e a defesa prévia.</w:t>
      </w:r>
    </w:p>
    <w:p w14:paraId="7B4B5C8D" w14:textId="77777777" w:rsidR="00286D3A" w:rsidRPr="00286D3A" w:rsidRDefault="00286D3A" w:rsidP="00286D3A">
      <w:pPr>
        <w:spacing w:line="300" w:lineRule="atLeast"/>
        <w:rPr>
          <w:rFonts w:asciiTheme="minorHAnsi" w:hAnsiTheme="minorHAnsi"/>
          <w:sz w:val="22"/>
          <w:szCs w:val="22"/>
        </w:rPr>
      </w:pPr>
    </w:p>
    <w:p w14:paraId="152A791F" w14:textId="77777777" w:rsidR="00286D3A" w:rsidRPr="00286D3A" w:rsidRDefault="00286D3A" w:rsidP="00286D3A">
      <w:pPr>
        <w:spacing w:line="300" w:lineRule="atLeast"/>
        <w:rPr>
          <w:rFonts w:asciiTheme="minorHAnsi" w:hAnsiTheme="minorHAnsi"/>
          <w:sz w:val="22"/>
          <w:szCs w:val="22"/>
        </w:rPr>
      </w:pPr>
      <w:r w:rsidRPr="00286D3A">
        <w:rPr>
          <w:rFonts w:asciiTheme="minorHAnsi" w:hAnsiTheme="minorHAnsi"/>
          <w:sz w:val="22"/>
          <w:szCs w:val="22"/>
        </w:rPr>
        <w:t xml:space="preserve">PARÁGRAFO QUARTO – A multa administrativa prevista na alínea </w:t>
      </w:r>
      <w:r w:rsidRPr="00286D3A">
        <w:rPr>
          <w:rFonts w:asciiTheme="minorHAnsi" w:hAnsiTheme="minorHAnsi"/>
          <w:sz w:val="22"/>
          <w:szCs w:val="22"/>
          <w:u w:val="single"/>
        </w:rPr>
        <w:t>b</w:t>
      </w:r>
      <w:r w:rsidRPr="00286D3A">
        <w:rPr>
          <w:rFonts w:asciiTheme="minorHAnsi" w:hAnsiTheme="minorHAnsi"/>
          <w:sz w:val="22"/>
          <w:szCs w:val="22"/>
        </w:rPr>
        <w:t xml:space="preserve"> não tem caráter compensatório, não eximindo o seu pagamento a CONTRATADA por perdas e danos das infrações cometidas.</w:t>
      </w:r>
    </w:p>
    <w:p w14:paraId="19756352" w14:textId="77777777" w:rsidR="00286D3A" w:rsidRPr="00286D3A" w:rsidRDefault="00286D3A" w:rsidP="00286D3A">
      <w:pPr>
        <w:spacing w:line="300" w:lineRule="atLeast"/>
        <w:rPr>
          <w:rFonts w:asciiTheme="minorHAnsi" w:hAnsiTheme="minorHAnsi"/>
          <w:sz w:val="22"/>
          <w:szCs w:val="22"/>
          <w:u w:val="single"/>
        </w:rPr>
      </w:pPr>
    </w:p>
    <w:p w14:paraId="476FF816" w14:textId="77777777" w:rsidR="00286D3A" w:rsidRPr="00286D3A" w:rsidRDefault="00286D3A" w:rsidP="00286D3A">
      <w:pPr>
        <w:rPr>
          <w:rFonts w:asciiTheme="minorHAnsi" w:hAnsiTheme="minorHAnsi"/>
          <w:sz w:val="22"/>
          <w:szCs w:val="22"/>
        </w:rPr>
      </w:pPr>
      <w:r w:rsidRPr="00286D3A">
        <w:rPr>
          <w:rFonts w:asciiTheme="minorHAnsi" w:hAnsiTheme="minorHAnsi"/>
          <w:sz w:val="22"/>
          <w:szCs w:val="22"/>
        </w:rPr>
        <w:t>PARÁGRAFO QUINTO – 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CONTRATANTE ou da aplicação das sanções administrativas.</w:t>
      </w:r>
    </w:p>
    <w:p w14:paraId="2D8D3FC8" w14:textId="77777777" w:rsidR="00286D3A" w:rsidRPr="00286D3A" w:rsidRDefault="00286D3A" w:rsidP="00286D3A">
      <w:pPr>
        <w:spacing w:line="300" w:lineRule="atLeast"/>
        <w:rPr>
          <w:rFonts w:asciiTheme="minorHAnsi" w:hAnsiTheme="minorHAnsi"/>
          <w:sz w:val="22"/>
          <w:szCs w:val="22"/>
          <w:u w:val="single"/>
        </w:rPr>
      </w:pPr>
    </w:p>
    <w:p w14:paraId="1ED4A2B1" w14:textId="77777777" w:rsidR="00286D3A" w:rsidRPr="00286D3A" w:rsidRDefault="00286D3A" w:rsidP="00286D3A">
      <w:pPr>
        <w:spacing w:line="300" w:lineRule="atLeast"/>
        <w:rPr>
          <w:rFonts w:asciiTheme="minorHAnsi" w:hAnsiTheme="minorHAnsi"/>
          <w:color w:val="000000"/>
          <w:sz w:val="22"/>
          <w:szCs w:val="22"/>
        </w:rPr>
      </w:pPr>
      <w:r w:rsidRPr="00286D3A">
        <w:rPr>
          <w:rFonts w:asciiTheme="minorHAnsi" w:hAnsiTheme="minorHAnsi"/>
          <w:sz w:val="22"/>
          <w:szCs w:val="22"/>
        </w:rPr>
        <w:t>PARÁGRAFO SEXTO – Antes da aplicação de qualquer penalidade administrativas previstas nos itens “a”, “b” e “c”, será garantido o exercício do contraditório e ampla defesa no prazo de 5 (cinco) dias contados da notificação pessoal da CONTRATADA</w:t>
      </w:r>
      <w:r w:rsidRPr="00286D3A">
        <w:rPr>
          <w:rFonts w:asciiTheme="minorHAnsi" w:hAnsiTheme="minorHAnsi"/>
          <w:color w:val="000000"/>
          <w:sz w:val="22"/>
          <w:szCs w:val="22"/>
        </w:rPr>
        <w:t>.</w:t>
      </w:r>
    </w:p>
    <w:p w14:paraId="5E721B45" w14:textId="77777777" w:rsidR="00286D3A" w:rsidRPr="00286D3A" w:rsidRDefault="00286D3A" w:rsidP="00286D3A">
      <w:pPr>
        <w:spacing w:line="300" w:lineRule="atLeast"/>
        <w:rPr>
          <w:rFonts w:asciiTheme="minorHAnsi" w:hAnsiTheme="minorHAnsi"/>
          <w:sz w:val="22"/>
          <w:szCs w:val="22"/>
          <w:highlight w:val="yellow"/>
          <w:u w:val="single"/>
        </w:rPr>
      </w:pPr>
    </w:p>
    <w:p w14:paraId="5A8CFE08" w14:textId="77777777" w:rsidR="00286D3A" w:rsidRPr="00286D3A" w:rsidRDefault="00286D3A" w:rsidP="00286D3A">
      <w:pPr>
        <w:spacing w:line="300" w:lineRule="atLeast"/>
        <w:rPr>
          <w:rFonts w:asciiTheme="minorHAnsi" w:hAnsiTheme="minorHAnsi"/>
          <w:color w:val="000000"/>
          <w:sz w:val="22"/>
          <w:szCs w:val="22"/>
        </w:rPr>
      </w:pPr>
      <w:r w:rsidRPr="00286D3A">
        <w:rPr>
          <w:rFonts w:asciiTheme="minorHAnsi" w:hAnsiTheme="minorHAnsi"/>
          <w:sz w:val="22"/>
          <w:szCs w:val="22"/>
        </w:rPr>
        <w:t xml:space="preserve">PARÁGRAFO SÉTIMO – A aplicação da sanção prevista na alínea </w:t>
      </w:r>
      <w:r w:rsidRPr="00286D3A">
        <w:rPr>
          <w:rFonts w:asciiTheme="minorHAnsi" w:hAnsiTheme="minorHAnsi"/>
          <w:sz w:val="22"/>
          <w:szCs w:val="22"/>
          <w:u w:val="single"/>
        </w:rPr>
        <w:t>d</w:t>
      </w:r>
      <w:r w:rsidRPr="00286D3A">
        <w:rPr>
          <w:rFonts w:asciiTheme="minorHAnsi" w:hAnsiTheme="minorHAnsi"/>
          <w:sz w:val="22"/>
          <w:szCs w:val="22"/>
        </w:rPr>
        <w:t xml:space="preserve"> é de competência exclusiva do </w:t>
      </w:r>
      <w:r w:rsidRPr="00286D3A">
        <w:rPr>
          <w:rFonts w:asciiTheme="minorHAnsi" w:hAnsiTheme="minorHAnsi"/>
          <w:color w:val="000000"/>
          <w:sz w:val="22"/>
          <w:szCs w:val="22"/>
        </w:rPr>
        <w:t xml:space="preserve">Prefeito de Niterói e dos Secretários Municipais, devendo ser precedida de defesa do interessado, no prazo de 10 (dez) dias. </w:t>
      </w:r>
    </w:p>
    <w:p w14:paraId="6DFA5C2F" w14:textId="77777777" w:rsidR="00286D3A" w:rsidRPr="00286D3A" w:rsidRDefault="00286D3A" w:rsidP="00286D3A">
      <w:pPr>
        <w:spacing w:line="300" w:lineRule="atLeast"/>
        <w:rPr>
          <w:rFonts w:asciiTheme="minorHAnsi" w:hAnsiTheme="minorHAnsi"/>
          <w:sz w:val="22"/>
          <w:szCs w:val="22"/>
        </w:rPr>
      </w:pPr>
    </w:p>
    <w:p w14:paraId="38AF6AC4" w14:textId="77777777" w:rsidR="00286D3A" w:rsidRPr="00286D3A" w:rsidRDefault="00286D3A" w:rsidP="00286D3A">
      <w:pPr>
        <w:spacing w:line="300" w:lineRule="atLeast"/>
        <w:rPr>
          <w:rFonts w:asciiTheme="minorHAnsi" w:hAnsiTheme="minorHAnsi"/>
          <w:strike/>
          <w:sz w:val="22"/>
          <w:szCs w:val="22"/>
        </w:rPr>
      </w:pPr>
      <w:r w:rsidRPr="00286D3A">
        <w:rPr>
          <w:rFonts w:asciiTheme="minorHAnsi" w:hAnsiTheme="minorHAnsi"/>
          <w:sz w:val="22"/>
          <w:szCs w:val="22"/>
        </w:rPr>
        <w:t>PARÁGRAFO OITAVO – O prazo da suspensão ou da declaração de inidoneidade será fixado de acordo com a natureza e a gravidade da falta cometida, observado o princípio da proporcionalidade.</w:t>
      </w:r>
      <w:r w:rsidRPr="00286D3A">
        <w:rPr>
          <w:rFonts w:asciiTheme="minorHAnsi" w:hAnsiTheme="minorHAnsi"/>
          <w:strike/>
          <w:sz w:val="22"/>
          <w:szCs w:val="22"/>
        </w:rPr>
        <w:t xml:space="preserve"> </w:t>
      </w:r>
    </w:p>
    <w:p w14:paraId="3C9FA610" w14:textId="77777777" w:rsidR="00286D3A" w:rsidRPr="00286D3A" w:rsidRDefault="00286D3A" w:rsidP="00286D3A">
      <w:pPr>
        <w:spacing w:line="300" w:lineRule="atLeast"/>
        <w:rPr>
          <w:rFonts w:asciiTheme="minorHAnsi" w:hAnsiTheme="minorHAnsi"/>
          <w:sz w:val="22"/>
          <w:szCs w:val="22"/>
        </w:rPr>
      </w:pPr>
    </w:p>
    <w:p w14:paraId="53B28AE1" w14:textId="77777777" w:rsidR="00286D3A" w:rsidRPr="00286D3A" w:rsidRDefault="00286D3A" w:rsidP="00286D3A">
      <w:pPr>
        <w:spacing w:line="300" w:lineRule="atLeast"/>
        <w:rPr>
          <w:rFonts w:asciiTheme="minorHAnsi" w:hAnsiTheme="minorHAnsi"/>
          <w:sz w:val="22"/>
          <w:szCs w:val="22"/>
          <w:lang w:val="x-none"/>
        </w:rPr>
      </w:pPr>
      <w:r w:rsidRPr="00286D3A">
        <w:rPr>
          <w:rFonts w:asciiTheme="minorHAnsi" w:hAnsiTheme="minorHAnsi"/>
          <w:sz w:val="22"/>
          <w:szCs w:val="22"/>
          <w:lang w:val="x-none"/>
        </w:rPr>
        <w:t xml:space="preserve">PARÁGRAFO NONO – Será remetida à Secretaria Municipal de Administração cópia do ato que aplicar qualquer penalidade ou da decisão final do recurso interposto pela </w:t>
      </w:r>
      <w:r w:rsidRPr="00286D3A">
        <w:rPr>
          <w:rFonts w:asciiTheme="minorHAnsi" w:hAnsiTheme="minorHAnsi"/>
          <w:b/>
          <w:sz w:val="22"/>
          <w:szCs w:val="22"/>
          <w:lang w:val="x-none"/>
        </w:rPr>
        <w:t>CONTRATADA</w:t>
      </w:r>
      <w:r w:rsidRPr="00286D3A">
        <w:rPr>
          <w:rFonts w:asciiTheme="minorHAnsi" w:hAnsiTheme="minorHAnsi"/>
          <w:sz w:val="22"/>
          <w:szCs w:val="22"/>
          <w:lang w:val="x-none"/>
        </w:rPr>
        <w:t>, a fim de que seja averbada a penalização no Registro Cadastral.</w:t>
      </w:r>
    </w:p>
    <w:p w14:paraId="0386B621" w14:textId="77777777" w:rsidR="00286D3A" w:rsidRPr="00286D3A" w:rsidRDefault="00286D3A" w:rsidP="00286D3A">
      <w:pPr>
        <w:spacing w:line="300" w:lineRule="atLeast"/>
        <w:rPr>
          <w:rFonts w:asciiTheme="minorHAnsi" w:hAnsiTheme="minorHAnsi"/>
          <w:b/>
          <w:sz w:val="22"/>
          <w:szCs w:val="22"/>
        </w:rPr>
      </w:pPr>
    </w:p>
    <w:p w14:paraId="6205C20A" w14:textId="77777777" w:rsidR="00286D3A" w:rsidRPr="00286D3A" w:rsidRDefault="00286D3A" w:rsidP="00286D3A">
      <w:pPr>
        <w:spacing w:line="300" w:lineRule="atLeast"/>
        <w:rPr>
          <w:rFonts w:asciiTheme="minorHAnsi" w:hAnsiTheme="minorHAnsi"/>
          <w:b/>
          <w:sz w:val="22"/>
          <w:szCs w:val="22"/>
        </w:rPr>
      </w:pPr>
      <w:r w:rsidRPr="00286D3A">
        <w:rPr>
          <w:rFonts w:asciiTheme="minorHAnsi" w:hAnsiTheme="minorHAnsi"/>
          <w:b/>
          <w:sz w:val="22"/>
          <w:szCs w:val="22"/>
          <w:u w:val="single"/>
        </w:rPr>
        <w:t>CLÁUSULA DÉCIMA QUARTA:</w:t>
      </w:r>
      <w:r w:rsidRPr="00286D3A">
        <w:rPr>
          <w:rFonts w:asciiTheme="minorHAnsi" w:hAnsiTheme="minorHAnsi"/>
          <w:b/>
          <w:sz w:val="22"/>
          <w:szCs w:val="22"/>
        </w:rPr>
        <w:t xml:space="preserve">  DO RECURSO AO JUDICIÁRIO</w:t>
      </w:r>
    </w:p>
    <w:p w14:paraId="11F1E05D" w14:textId="77777777" w:rsidR="00286D3A" w:rsidRPr="00286D3A" w:rsidRDefault="00286D3A" w:rsidP="00286D3A">
      <w:pPr>
        <w:spacing w:line="300" w:lineRule="atLeast"/>
        <w:rPr>
          <w:rFonts w:asciiTheme="minorHAnsi" w:hAnsiTheme="minorHAnsi"/>
          <w:sz w:val="22"/>
          <w:szCs w:val="22"/>
        </w:rPr>
      </w:pPr>
    </w:p>
    <w:p w14:paraId="07390463" w14:textId="77777777" w:rsidR="00286D3A" w:rsidRPr="00286D3A" w:rsidRDefault="00286D3A" w:rsidP="00286D3A">
      <w:pPr>
        <w:spacing w:line="300" w:lineRule="atLeast"/>
        <w:rPr>
          <w:rFonts w:asciiTheme="minorHAnsi" w:hAnsiTheme="minorHAnsi"/>
          <w:sz w:val="22"/>
          <w:szCs w:val="22"/>
        </w:rPr>
      </w:pPr>
      <w:r w:rsidRPr="00286D3A">
        <w:rPr>
          <w:rFonts w:asciiTheme="minorHAnsi" w:hAnsiTheme="minorHAnsi"/>
          <w:sz w:val="22"/>
          <w:szCs w:val="22"/>
        </w:rPr>
        <w:t>As importâncias decorrentes de quaisquer penalidades impostas à CONTRATADA, inclusive as perdas e danos ou prejuízos que a execução do contrato tenha acarretado, quando superiores à garantia prestada ou aos créditos que a CONTRATADA tenha em face da CONTRATANTE, que não comportarem cobrança amigável, serão cobrados judicialmente.</w:t>
      </w:r>
    </w:p>
    <w:p w14:paraId="316A1113" w14:textId="77777777" w:rsidR="00286D3A" w:rsidRPr="00286D3A" w:rsidRDefault="00286D3A" w:rsidP="00286D3A">
      <w:pPr>
        <w:spacing w:line="300" w:lineRule="atLeast"/>
        <w:rPr>
          <w:rFonts w:asciiTheme="minorHAnsi" w:hAnsiTheme="minorHAnsi"/>
          <w:sz w:val="22"/>
          <w:szCs w:val="22"/>
        </w:rPr>
      </w:pPr>
    </w:p>
    <w:p w14:paraId="4D1DC7D7" w14:textId="77777777" w:rsidR="00286D3A" w:rsidRPr="00286D3A" w:rsidRDefault="00286D3A" w:rsidP="00286D3A">
      <w:pPr>
        <w:spacing w:line="300" w:lineRule="atLeast"/>
        <w:rPr>
          <w:rFonts w:asciiTheme="minorHAnsi" w:hAnsiTheme="minorHAnsi"/>
          <w:sz w:val="22"/>
          <w:szCs w:val="22"/>
        </w:rPr>
      </w:pPr>
      <w:r w:rsidRPr="00286D3A">
        <w:rPr>
          <w:rFonts w:asciiTheme="minorHAnsi" w:hAnsiTheme="minorHAnsi"/>
          <w:sz w:val="22"/>
          <w:szCs w:val="22"/>
        </w:rPr>
        <w:t xml:space="preserve">PARÁGRAFO ÚNICO – Caso o CONTRATANTE tenha de recorrer ou comparecer a juízo para haver o que lhe for devido, a CONTRATADA ficará sujeita ao pagamento, além do principal do débito, </w:t>
      </w:r>
      <w:r w:rsidRPr="00286D3A">
        <w:rPr>
          <w:rFonts w:asciiTheme="minorHAnsi" w:hAnsiTheme="minorHAnsi"/>
          <w:sz w:val="22"/>
          <w:szCs w:val="22"/>
        </w:rPr>
        <w:lastRenderedPageBreak/>
        <w:t>da pena convencional de 10% (dez por cento) sobre o valor do litígio, dos juros de mora de 1% (um por cento) ao mês, despesas de processo e honorários de advogado.</w:t>
      </w:r>
    </w:p>
    <w:p w14:paraId="0A8856F4" w14:textId="77777777" w:rsidR="00286D3A" w:rsidRPr="00286D3A" w:rsidRDefault="00286D3A" w:rsidP="00286D3A">
      <w:pPr>
        <w:spacing w:line="300" w:lineRule="atLeast"/>
        <w:rPr>
          <w:rFonts w:asciiTheme="minorHAnsi" w:hAnsiTheme="minorHAnsi"/>
          <w:sz w:val="22"/>
          <w:szCs w:val="22"/>
        </w:rPr>
      </w:pPr>
    </w:p>
    <w:p w14:paraId="2B7C8BEF" w14:textId="77777777" w:rsidR="00286D3A" w:rsidRPr="00286D3A" w:rsidRDefault="00286D3A" w:rsidP="00286D3A">
      <w:pPr>
        <w:spacing w:line="300" w:lineRule="atLeast"/>
        <w:rPr>
          <w:rFonts w:asciiTheme="minorHAnsi" w:hAnsiTheme="minorHAnsi"/>
          <w:b/>
          <w:sz w:val="22"/>
          <w:szCs w:val="22"/>
        </w:rPr>
      </w:pPr>
      <w:r w:rsidRPr="00286D3A">
        <w:rPr>
          <w:rFonts w:asciiTheme="minorHAnsi" w:hAnsiTheme="minorHAnsi"/>
          <w:b/>
          <w:sz w:val="22"/>
          <w:szCs w:val="22"/>
          <w:u w:val="single"/>
        </w:rPr>
        <w:t>CLÁUSULA DÉCIMA QUINTA</w:t>
      </w:r>
      <w:r w:rsidRPr="00286D3A">
        <w:rPr>
          <w:rFonts w:asciiTheme="minorHAnsi" w:hAnsiTheme="minorHAnsi"/>
          <w:b/>
          <w:sz w:val="22"/>
          <w:szCs w:val="22"/>
        </w:rPr>
        <w:t>: DA SUBCONTRATAÇÃO, CESSÃO OU TRANSFERÊNCIA</w:t>
      </w:r>
    </w:p>
    <w:p w14:paraId="641119A0" w14:textId="77777777" w:rsidR="00286D3A" w:rsidRPr="00286D3A" w:rsidRDefault="00286D3A" w:rsidP="00286D3A">
      <w:pPr>
        <w:rPr>
          <w:rFonts w:asciiTheme="minorHAnsi" w:hAnsiTheme="minorHAnsi"/>
          <w:sz w:val="22"/>
          <w:szCs w:val="22"/>
        </w:rPr>
      </w:pPr>
    </w:p>
    <w:p w14:paraId="7F110C1A" w14:textId="77777777" w:rsidR="00286D3A" w:rsidRPr="00286D3A" w:rsidRDefault="00286D3A" w:rsidP="00286D3A">
      <w:pPr>
        <w:spacing w:line="300" w:lineRule="atLeast"/>
        <w:rPr>
          <w:rFonts w:asciiTheme="minorHAnsi" w:hAnsiTheme="minorHAnsi"/>
          <w:sz w:val="22"/>
          <w:szCs w:val="22"/>
        </w:rPr>
      </w:pPr>
      <w:r w:rsidRPr="00286D3A">
        <w:rPr>
          <w:rFonts w:asciiTheme="minorHAnsi" w:hAnsiTheme="minorHAnsi"/>
          <w:sz w:val="22"/>
          <w:szCs w:val="22"/>
        </w:rPr>
        <w:t>O presente contrato não poderá ser objeto de subcontratação, cessão ou transferência no todo ou em parte, a não ser com prévio e expresso consentimento do CONTRATANTE e sempre mediante instrumento próprio, devidamente motivado, a ser publicado no Diário Oficial do Município de Niterói.</w:t>
      </w:r>
    </w:p>
    <w:p w14:paraId="4C0A40C0" w14:textId="77777777" w:rsidR="00286D3A" w:rsidRPr="00286D3A" w:rsidRDefault="00286D3A" w:rsidP="00286D3A">
      <w:pPr>
        <w:spacing w:line="300" w:lineRule="atLeast"/>
        <w:rPr>
          <w:rFonts w:asciiTheme="minorHAnsi" w:hAnsiTheme="minorHAnsi"/>
          <w:sz w:val="22"/>
          <w:szCs w:val="22"/>
        </w:rPr>
      </w:pPr>
    </w:p>
    <w:p w14:paraId="4062D09B" w14:textId="77777777" w:rsidR="00286D3A" w:rsidRPr="00286D3A" w:rsidRDefault="00286D3A" w:rsidP="00286D3A">
      <w:pPr>
        <w:spacing w:line="300" w:lineRule="atLeast"/>
        <w:rPr>
          <w:rFonts w:asciiTheme="minorHAnsi" w:hAnsiTheme="minorHAnsi"/>
          <w:sz w:val="22"/>
          <w:szCs w:val="22"/>
          <w:u w:val="single"/>
        </w:rPr>
      </w:pPr>
      <w:r w:rsidRPr="00286D3A">
        <w:rPr>
          <w:rFonts w:asciiTheme="minorHAnsi" w:hAnsiTheme="minorHAnsi"/>
          <w:sz w:val="22"/>
          <w:szCs w:val="22"/>
        </w:rPr>
        <w:t xml:space="preserve">PARÁGRAFO PRIMEIRO – O cessionário ficará sub-rogado em todos os direitos e obrigações do cedente e deverá atender a todos os requisitos de habilitação estabelecidos no instrumento convocatório e legislação específica. </w:t>
      </w:r>
    </w:p>
    <w:p w14:paraId="29E98F65" w14:textId="77777777" w:rsidR="00286D3A" w:rsidRPr="00286D3A" w:rsidRDefault="00286D3A" w:rsidP="00286D3A">
      <w:pPr>
        <w:spacing w:line="300" w:lineRule="atLeast"/>
        <w:rPr>
          <w:rFonts w:asciiTheme="minorHAnsi" w:hAnsiTheme="minorHAnsi"/>
          <w:b/>
          <w:sz w:val="22"/>
          <w:szCs w:val="22"/>
          <w:u w:val="single"/>
        </w:rPr>
      </w:pPr>
    </w:p>
    <w:p w14:paraId="002EDB4E" w14:textId="77777777" w:rsidR="00286D3A" w:rsidRPr="00286D3A" w:rsidRDefault="00286D3A" w:rsidP="00286D3A">
      <w:pPr>
        <w:spacing w:line="300" w:lineRule="atLeast"/>
        <w:rPr>
          <w:rFonts w:asciiTheme="minorHAnsi" w:hAnsiTheme="minorHAnsi"/>
          <w:sz w:val="22"/>
          <w:szCs w:val="22"/>
        </w:rPr>
      </w:pPr>
      <w:r w:rsidRPr="00286D3A">
        <w:rPr>
          <w:rFonts w:asciiTheme="minorHAnsi" w:hAnsiTheme="minorHAnsi"/>
          <w:sz w:val="22"/>
          <w:szCs w:val="22"/>
        </w:rPr>
        <w:t>PARÁGRAFO SEGUNDO:</w:t>
      </w:r>
      <w:r w:rsidRPr="00286D3A">
        <w:rPr>
          <w:rFonts w:asciiTheme="minorHAnsi" w:hAnsiTheme="minorHAnsi"/>
          <w:b/>
          <w:sz w:val="22"/>
          <w:szCs w:val="22"/>
        </w:rPr>
        <w:t xml:space="preserve"> </w:t>
      </w:r>
      <w:r w:rsidRPr="00286D3A">
        <w:rPr>
          <w:rFonts w:asciiTheme="minorHAnsi" w:hAnsiTheme="minorHAnsi"/>
          <w:sz w:val="22"/>
          <w:szCs w:val="22"/>
        </w:rPr>
        <w:t xml:space="preserve">Em qualquer caso, o consentimento na cessão não importa na quitação, exoneração ou redução da responsabilidade, da CEDENTE-CONTRATADA perante a CONTRATANTE. </w:t>
      </w:r>
    </w:p>
    <w:p w14:paraId="209FE900" w14:textId="77777777" w:rsidR="00286D3A" w:rsidRPr="00286D3A" w:rsidRDefault="00286D3A" w:rsidP="00286D3A">
      <w:pPr>
        <w:spacing w:line="300" w:lineRule="atLeast"/>
        <w:rPr>
          <w:rFonts w:asciiTheme="minorHAnsi" w:hAnsiTheme="minorHAnsi"/>
          <w:sz w:val="22"/>
          <w:szCs w:val="22"/>
        </w:rPr>
      </w:pPr>
    </w:p>
    <w:p w14:paraId="31BA582E" w14:textId="77777777" w:rsidR="00286D3A" w:rsidRPr="00286D3A" w:rsidRDefault="00286D3A" w:rsidP="00286D3A">
      <w:pPr>
        <w:spacing w:line="300" w:lineRule="atLeast"/>
        <w:rPr>
          <w:rFonts w:asciiTheme="minorHAnsi" w:hAnsiTheme="minorHAnsi"/>
          <w:sz w:val="22"/>
          <w:szCs w:val="22"/>
        </w:rPr>
      </w:pPr>
      <w:r w:rsidRPr="00286D3A">
        <w:rPr>
          <w:rFonts w:asciiTheme="minorHAnsi" w:hAnsiTheme="minorHAnsi"/>
          <w:sz w:val="22"/>
          <w:szCs w:val="22"/>
        </w:rPr>
        <w:t>PARÁGRAFO TERCEIRO - Fica expressamente vedada a possibilidade de subcontratação de cooperativas.</w:t>
      </w:r>
    </w:p>
    <w:p w14:paraId="54D5A0E5" w14:textId="77777777" w:rsidR="00286D3A" w:rsidRPr="00286D3A" w:rsidRDefault="00286D3A" w:rsidP="00286D3A">
      <w:pPr>
        <w:spacing w:line="300" w:lineRule="atLeast"/>
        <w:rPr>
          <w:rFonts w:asciiTheme="minorHAnsi" w:hAnsiTheme="minorHAnsi"/>
          <w:sz w:val="22"/>
          <w:szCs w:val="22"/>
        </w:rPr>
      </w:pPr>
    </w:p>
    <w:p w14:paraId="228A5646" w14:textId="77777777" w:rsidR="00286D3A" w:rsidRPr="00286D3A" w:rsidRDefault="00286D3A" w:rsidP="00286D3A">
      <w:pPr>
        <w:spacing w:line="300" w:lineRule="atLeast"/>
        <w:rPr>
          <w:rFonts w:asciiTheme="minorHAnsi" w:hAnsiTheme="minorHAnsi"/>
          <w:sz w:val="22"/>
          <w:szCs w:val="22"/>
        </w:rPr>
      </w:pPr>
      <w:r w:rsidRPr="00286D3A">
        <w:rPr>
          <w:rFonts w:asciiTheme="minorHAnsi" w:hAnsiTheme="minorHAnsi"/>
          <w:sz w:val="22"/>
          <w:szCs w:val="22"/>
        </w:rPr>
        <w:t>PARÁGRAFO QUARTO - O subcontratado será responsável, junto com a Adjudicatária, pelas obrigações decorrentes do objeto do contrato, inclusive as atinentes à Contratada, descritas na cláusula décima quarta, quanto aos aspectos previdenciários e trabalhistas, nos limites da subcontratação, sendo-lhe aplicável, assim como a seus sócios, as limitações convencionais e legais.</w:t>
      </w:r>
    </w:p>
    <w:p w14:paraId="301C702E" w14:textId="77777777" w:rsidR="00286D3A" w:rsidRPr="00286D3A" w:rsidRDefault="00286D3A" w:rsidP="00286D3A">
      <w:pPr>
        <w:spacing w:line="300" w:lineRule="atLeast"/>
        <w:rPr>
          <w:rFonts w:asciiTheme="minorHAnsi" w:hAnsiTheme="minorHAnsi"/>
          <w:b/>
          <w:sz w:val="22"/>
          <w:szCs w:val="22"/>
          <w:u w:val="single"/>
        </w:rPr>
      </w:pPr>
    </w:p>
    <w:p w14:paraId="4E0869C1" w14:textId="77777777" w:rsidR="00286D3A" w:rsidRPr="00286D3A" w:rsidRDefault="00286D3A" w:rsidP="00286D3A">
      <w:pPr>
        <w:spacing w:line="300" w:lineRule="atLeast"/>
        <w:rPr>
          <w:rFonts w:asciiTheme="minorHAnsi" w:hAnsiTheme="minorHAnsi"/>
          <w:b/>
          <w:sz w:val="22"/>
          <w:szCs w:val="22"/>
        </w:rPr>
      </w:pPr>
      <w:r w:rsidRPr="00286D3A">
        <w:rPr>
          <w:rFonts w:asciiTheme="minorHAnsi" w:hAnsiTheme="minorHAnsi"/>
          <w:b/>
          <w:sz w:val="22"/>
          <w:szCs w:val="22"/>
          <w:u w:val="single"/>
        </w:rPr>
        <w:t>CLÁUSULA DÉCIMA SEXTA:</w:t>
      </w:r>
      <w:r w:rsidRPr="00286D3A">
        <w:rPr>
          <w:rFonts w:asciiTheme="minorHAnsi" w:hAnsiTheme="minorHAnsi"/>
          <w:b/>
          <w:sz w:val="22"/>
          <w:szCs w:val="22"/>
        </w:rPr>
        <w:t xml:space="preserve"> EXCEÇÃO DE INADIMPLEMENTO</w:t>
      </w:r>
    </w:p>
    <w:p w14:paraId="33CDF12C" w14:textId="77777777" w:rsidR="00286D3A" w:rsidRPr="00286D3A" w:rsidRDefault="00286D3A" w:rsidP="00286D3A">
      <w:pPr>
        <w:rPr>
          <w:rFonts w:asciiTheme="minorHAnsi" w:hAnsiTheme="minorHAnsi"/>
          <w:sz w:val="22"/>
          <w:szCs w:val="22"/>
          <w:highlight w:val="yellow"/>
        </w:rPr>
      </w:pPr>
    </w:p>
    <w:p w14:paraId="7EA9F993" w14:textId="77777777" w:rsidR="00286D3A" w:rsidRPr="00286D3A" w:rsidRDefault="00286D3A" w:rsidP="00286D3A">
      <w:pPr>
        <w:spacing w:line="300" w:lineRule="atLeast"/>
        <w:rPr>
          <w:rFonts w:asciiTheme="minorHAnsi" w:hAnsiTheme="minorHAnsi"/>
          <w:sz w:val="22"/>
          <w:szCs w:val="22"/>
        </w:rPr>
      </w:pPr>
      <w:r w:rsidRPr="00286D3A">
        <w:rPr>
          <w:rFonts w:asciiTheme="minorHAnsi" w:hAnsiTheme="minorHAnsi"/>
          <w:sz w:val="22"/>
          <w:szCs w:val="22"/>
        </w:rPr>
        <w:t xml:space="preserve">Constitui cláusula essencial do presente contrato, de observância obrigatória por parte da </w:t>
      </w:r>
      <w:r w:rsidRPr="00286D3A">
        <w:rPr>
          <w:rFonts w:asciiTheme="minorHAnsi" w:hAnsiTheme="minorHAnsi"/>
          <w:b/>
          <w:sz w:val="22"/>
          <w:szCs w:val="22"/>
        </w:rPr>
        <w:t>CONTRATADA</w:t>
      </w:r>
      <w:r w:rsidRPr="00286D3A">
        <w:rPr>
          <w:rFonts w:asciiTheme="minorHAnsi" w:hAnsiTheme="minorHAnsi"/>
          <w:sz w:val="22"/>
          <w:szCs w:val="22"/>
        </w:rPr>
        <w:t>, a impossibilidade, perante o CONTRATANTE, de opor, administrativamente, exceção de inadimplemento, como fundamento para a interrupção unilateral do serviço.</w:t>
      </w:r>
    </w:p>
    <w:p w14:paraId="59D87F60" w14:textId="77777777" w:rsidR="00286D3A" w:rsidRPr="00286D3A" w:rsidRDefault="00286D3A" w:rsidP="00286D3A">
      <w:pPr>
        <w:rPr>
          <w:rFonts w:asciiTheme="minorHAnsi" w:hAnsiTheme="minorHAnsi"/>
          <w:sz w:val="22"/>
          <w:szCs w:val="22"/>
        </w:rPr>
      </w:pPr>
    </w:p>
    <w:p w14:paraId="619B7332" w14:textId="77777777" w:rsidR="00286D3A" w:rsidRPr="00286D3A" w:rsidRDefault="00286D3A" w:rsidP="00286D3A">
      <w:pPr>
        <w:spacing w:line="300" w:lineRule="atLeast"/>
        <w:rPr>
          <w:rFonts w:asciiTheme="minorHAnsi" w:hAnsiTheme="minorHAnsi"/>
          <w:sz w:val="22"/>
          <w:szCs w:val="22"/>
        </w:rPr>
      </w:pPr>
      <w:r w:rsidRPr="00286D3A">
        <w:rPr>
          <w:rFonts w:asciiTheme="minorHAnsi" w:hAnsiTheme="minorHAnsi"/>
          <w:sz w:val="22"/>
          <w:szCs w:val="22"/>
        </w:rPr>
        <w:t>PARÁGRAFO ÚNICO – É vedada a suspensão do contrato a que se refere o art. 78, XIV, da Lei nº 8.666/93, pela CONTRATADA, sem a prévia autorização judicial.</w:t>
      </w:r>
    </w:p>
    <w:p w14:paraId="239F1F88" w14:textId="77777777" w:rsidR="00286D3A" w:rsidRPr="00286D3A" w:rsidRDefault="00286D3A" w:rsidP="00286D3A">
      <w:pPr>
        <w:spacing w:line="300" w:lineRule="atLeast"/>
        <w:rPr>
          <w:rFonts w:asciiTheme="minorHAnsi" w:hAnsiTheme="minorHAnsi"/>
          <w:sz w:val="22"/>
          <w:szCs w:val="22"/>
        </w:rPr>
      </w:pPr>
    </w:p>
    <w:p w14:paraId="2A895A22" w14:textId="77777777" w:rsidR="00286D3A" w:rsidRPr="00286D3A" w:rsidRDefault="00286D3A" w:rsidP="00286D3A">
      <w:pPr>
        <w:spacing w:after="120" w:line="300" w:lineRule="atLeast"/>
        <w:rPr>
          <w:rFonts w:asciiTheme="minorHAnsi" w:hAnsiTheme="minorHAnsi"/>
          <w:b/>
          <w:bCs/>
          <w:sz w:val="22"/>
          <w:szCs w:val="22"/>
          <w:lang w:val="x-none"/>
        </w:rPr>
      </w:pPr>
      <w:r w:rsidRPr="00286D3A">
        <w:rPr>
          <w:rFonts w:asciiTheme="minorHAnsi" w:hAnsiTheme="minorHAnsi"/>
          <w:b/>
          <w:bCs/>
          <w:sz w:val="22"/>
          <w:szCs w:val="22"/>
          <w:u w:val="single"/>
          <w:lang w:val="x-none"/>
        </w:rPr>
        <w:t>CLÁUSULA DÉCIMA SÉTIMA</w:t>
      </w:r>
      <w:r w:rsidRPr="00286D3A">
        <w:rPr>
          <w:rFonts w:asciiTheme="minorHAnsi" w:hAnsiTheme="minorHAnsi"/>
          <w:b/>
          <w:bCs/>
          <w:sz w:val="22"/>
          <w:szCs w:val="22"/>
          <w:lang w:val="x-none"/>
        </w:rPr>
        <w:t>: CONDIÇÕES DE HABILITAÇÃO</w:t>
      </w:r>
    </w:p>
    <w:p w14:paraId="725386E4" w14:textId="77777777" w:rsidR="00286D3A" w:rsidRPr="00286D3A" w:rsidRDefault="00286D3A" w:rsidP="00286D3A">
      <w:pPr>
        <w:spacing w:after="120" w:line="300" w:lineRule="atLeast"/>
        <w:rPr>
          <w:rFonts w:asciiTheme="minorHAnsi" w:hAnsiTheme="minorHAnsi"/>
          <w:sz w:val="22"/>
          <w:szCs w:val="22"/>
          <w:lang w:val="x-none"/>
        </w:rPr>
      </w:pPr>
      <w:r w:rsidRPr="00286D3A">
        <w:rPr>
          <w:rFonts w:asciiTheme="minorHAnsi" w:hAnsiTheme="minorHAnsi"/>
          <w:sz w:val="22"/>
          <w:szCs w:val="22"/>
          <w:lang w:val="x-none"/>
        </w:rPr>
        <w:lastRenderedPageBreak/>
        <w:t xml:space="preserve">A </w:t>
      </w:r>
      <w:r w:rsidRPr="00286D3A">
        <w:rPr>
          <w:rFonts w:asciiTheme="minorHAnsi" w:hAnsiTheme="minorHAnsi"/>
          <w:b/>
          <w:bCs/>
          <w:sz w:val="22"/>
          <w:szCs w:val="22"/>
          <w:lang w:val="x-none"/>
        </w:rPr>
        <w:t>CONTRATADA</w:t>
      </w:r>
      <w:r w:rsidRPr="00286D3A">
        <w:rPr>
          <w:rFonts w:asciiTheme="minorHAnsi" w:hAnsiTheme="minorHAnsi"/>
          <w:sz w:val="22"/>
          <w:szCs w:val="22"/>
          <w:lang w:val="x-none"/>
        </w:rPr>
        <w:t xml:space="preserve"> se obriga a manter, durante toda a execução do contrato, em compatibilidade com as obrigações por ele assumidas, todas as condições de habilitação e qualificação exigidas na licitação.</w:t>
      </w:r>
    </w:p>
    <w:p w14:paraId="22EA8A51" w14:textId="77777777" w:rsidR="00286D3A" w:rsidRPr="00286D3A" w:rsidRDefault="00286D3A" w:rsidP="00286D3A">
      <w:pPr>
        <w:spacing w:line="300" w:lineRule="atLeast"/>
        <w:rPr>
          <w:rFonts w:asciiTheme="minorHAnsi" w:hAnsiTheme="minorHAnsi"/>
          <w:b/>
          <w:sz w:val="22"/>
          <w:szCs w:val="22"/>
        </w:rPr>
      </w:pPr>
      <w:r w:rsidRPr="00286D3A">
        <w:rPr>
          <w:rFonts w:asciiTheme="minorHAnsi" w:hAnsiTheme="minorHAnsi"/>
          <w:b/>
          <w:sz w:val="22"/>
          <w:szCs w:val="22"/>
          <w:u w:val="single"/>
        </w:rPr>
        <w:t>CLÁUSULA DÉCIMA OITAVA:</w:t>
      </w:r>
      <w:r w:rsidRPr="00286D3A">
        <w:rPr>
          <w:rFonts w:asciiTheme="minorHAnsi" w:hAnsiTheme="minorHAnsi"/>
          <w:b/>
          <w:sz w:val="22"/>
          <w:szCs w:val="22"/>
        </w:rPr>
        <w:t xml:space="preserve"> DA PUBLICAÇÃO E CONTROLE DO CONTRATO</w:t>
      </w:r>
    </w:p>
    <w:p w14:paraId="1AC91228" w14:textId="77777777" w:rsidR="00286D3A" w:rsidRPr="00286D3A" w:rsidRDefault="00286D3A" w:rsidP="00286D3A">
      <w:pPr>
        <w:spacing w:line="300" w:lineRule="atLeast"/>
        <w:rPr>
          <w:rFonts w:asciiTheme="minorHAnsi" w:hAnsiTheme="minorHAnsi"/>
          <w:sz w:val="22"/>
          <w:szCs w:val="22"/>
        </w:rPr>
      </w:pPr>
    </w:p>
    <w:p w14:paraId="2ECA4783" w14:textId="77777777" w:rsidR="00286D3A" w:rsidRPr="00286D3A" w:rsidRDefault="00286D3A" w:rsidP="00286D3A">
      <w:pPr>
        <w:spacing w:after="120" w:line="300" w:lineRule="atLeast"/>
        <w:rPr>
          <w:rFonts w:asciiTheme="minorHAnsi" w:hAnsiTheme="minorHAnsi"/>
          <w:sz w:val="22"/>
          <w:szCs w:val="22"/>
          <w:lang w:val="x-none"/>
        </w:rPr>
      </w:pPr>
      <w:r w:rsidRPr="00286D3A">
        <w:rPr>
          <w:rFonts w:asciiTheme="minorHAnsi" w:hAnsiTheme="minorHAnsi"/>
          <w:sz w:val="22"/>
          <w:szCs w:val="22"/>
          <w:lang w:val="x-none"/>
        </w:rPr>
        <w:t>Após a assinatura do contrato deverá seu extrato ser publicado, no prazo de 20 (vinte) dias, no Diário Oficial do Municípi</w:t>
      </w:r>
      <w:r w:rsidRPr="00286D3A">
        <w:rPr>
          <w:rFonts w:asciiTheme="minorHAnsi" w:hAnsiTheme="minorHAnsi"/>
          <w:sz w:val="22"/>
          <w:szCs w:val="22"/>
        </w:rPr>
        <w:t>o, correndo os encargos por conta da CONTRATANTE</w:t>
      </w:r>
      <w:r w:rsidRPr="00286D3A">
        <w:rPr>
          <w:rFonts w:asciiTheme="minorHAnsi" w:hAnsiTheme="minorHAnsi"/>
          <w:sz w:val="22"/>
          <w:szCs w:val="22"/>
          <w:lang w:val="x-none"/>
        </w:rPr>
        <w:t>, devendo ser encaminhado ao Tribunal de Contas do Estado</w:t>
      </w:r>
      <w:r w:rsidRPr="00286D3A">
        <w:rPr>
          <w:rFonts w:asciiTheme="minorHAnsi" w:hAnsiTheme="minorHAnsi"/>
          <w:sz w:val="22"/>
          <w:szCs w:val="22"/>
        </w:rPr>
        <w:t xml:space="preserve"> via Sistema Integrado de Gestão Fiscal – SIGFIS, de acordo com o prazo e condições estabelecidas pela Deliberação TCE n. 262/2014, encaminhado cópias dos documentos eventualmente solicitados</w:t>
      </w:r>
      <w:r w:rsidRPr="00286D3A">
        <w:rPr>
          <w:rFonts w:asciiTheme="minorHAnsi" w:hAnsiTheme="minorHAnsi"/>
          <w:sz w:val="22"/>
          <w:szCs w:val="22"/>
          <w:lang w:val="x-none"/>
        </w:rPr>
        <w:t>.</w:t>
      </w:r>
    </w:p>
    <w:p w14:paraId="2126268D" w14:textId="77777777" w:rsidR="00286D3A" w:rsidRPr="00286D3A" w:rsidRDefault="00286D3A" w:rsidP="00286D3A">
      <w:pPr>
        <w:spacing w:line="300" w:lineRule="atLeast"/>
        <w:rPr>
          <w:rFonts w:asciiTheme="minorHAnsi" w:hAnsiTheme="minorHAnsi"/>
          <w:sz w:val="22"/>
          <w:szCs w:val="22"/>
          <w:highlight w:val="yellow"/>
          <w:u w:val="single"/>
        </w:rPr>
      </w:pPr>
      <w:r w:rsidRPr="00286D3A">
        <w:rPr>
          <w:rFonts w:asciiTheme="minorHAnsi" w:hAnsiTheme="minorHAnsi"/>
          <w:sz w:val="22"/>
          <w:szCs w:val="22"/>
        </w:rPr>
        <w:t>PARÁGRAFO ÚNICO – O extrato da publicação deve conter a identificação do instrumento, partes, objeto, prazo, valor, número do empenho e fundamento do ato.</w:t>
      </w:r>
    </w:p>
    <w:p w14:paraId="4FA1A2A9" w14:textId="77777777" w:rsidR="00286D3A" w:rsidRPr="00286D3A" w:rsidRDefault="00286D3A" w:rsidP="00286D3A">
      <w:pPr>
        <w:spacing w:line="300" w:lineRule="atLeast"/>
        <w:rPr>
          <w:rFonts w:asciiTheme="minorHAnsi" w:hAnsiTheme="minorHAnsi"/>
          <w:b/>
          <w:sz w:val="22"/>
          <w:szCs w:val="22"/>
          <w:u w:val="single"/>
        </w:rPr>
      </w:pPr>
    </w:p>
    <w:p w14:paraId="06EA0EC5" w14:textId="77777777" w:rsidR="00286D3A" w:rsidRPr="00286D3A" w:rsidRDefault="00286D3A" w:rsidP="00286D3A">
      <w:pPr>
        <w:spacing w:line="300" w:lineRule="atLeast"/>
        <w:rPr>
          <w:rFonts w:asciiTheme="minorHAnsi" w:hAnsiTheme="minorHAnsi"/>
          <w:b/>
          <w:sz w:val="22"/>
          <w:szCs w:val="22"/>
        </w:rPr>
      </w:pPr>
      <w:r w:rsidRPr="00286D3A">
        <w:rPr>
          <w:rFonts w:asciiTheme="minorHAnsi" w:hAnsiTheme="minorHAnsi"/>
          <w:b/>
          <w:sz w:val="22"/>
          <w:szCs w:val="22"/>
          <w:u w:val="single"/>
        </w:rPr>
        <w:t>CLÁUSULA DÉCIMA NONA:</w:t>
      </w:r>
      <w:r w:rsidRPr="00286D3A">
        <w:rPr>
          <w:rFonts w:asciiTheme="minorHAnsi" w:hAnsiTheme="minorHAnsi"/>
          <w:b/>
          <w:sz w:val="22"/>
          <w:szCs w:val="22"/>
        </w:rPr>
        <w:t xml:space="preserve">  DO FORO DE ELEIÇÃO</w:t>
      </w:r>
    </w:p>
    <w:p w14:paraId="5C453D6F" w14:textId="77777777" w:rsidR="00286D3A" w:rsidRPr="00286D3A" w:rsidRDefault="00286D3A" w:rsidP="00286D3A">
      <w:pPr>
        <w:spacing w:line="300" w:lineRule="atLeast"/>
        <w:rPr>
          <w:rFonts w:asciiTheme="minorHAnsi" w:hAnsiTheme="minorHAnsi"/>
          <w:sz w:val="22"/>
          <w:szCs w:val="22"/>
          <w:lang w:val="x-none"/>
        </w:rPr>
      </w:pPr>
    </w:p>
    <w:p w14:paraId="6752A90F" w14:textId="77777777" w:rsidR="00286D3A" w:rsidRPr="00286D3A" w:rsidRDefault="00286D3A" w:rsidP="00286D3A">
      <w:pPr>
        <w:spacing w:line="300" w:lineRule="atLeast"/>
        <w:rPr>
          <w:rFonts w:asciiTheme="minorHAnsi" w:hAnsiTheme="minorHAnsi"/>
          <w:sz w:val="22"/>
          <w:szCs w:val="22"/>
        </w:rPr>
      </w:pPr>
      <w:r w:rsidRPr="00286D3A">
        <w:rPr>
          <w:rFonts w:asciiTheme="minorHAnsi" w:hAnsiTheme="minorHAnsi"/>
          <w:sz w:val="22"/>
          <w:szCs w:val="22"/>
        </w:rPr>
        <w:t xml:space="preserve">Fica eleito o Foro da Comarca de Niterói, para dirimir qualquer litígio decorrente do presente contrato que não possa ser resolvido por meio amigável, com expressa renúncia a qualquer outro, por mais privilegiado que seja. </w:t>
      </w:r>
    </w:p>
    <w:p w14:paraId="692C8734" w14:textId="77777777" w:rsidR="00286D3A" w:rsidRPr="00286D3A" w:rsidRDefault="00286D3A" w:rsidP="00286D3A">
      <w:pPr>
        <w:spacing w:line="300" w:lineRule="atLeast"/>
        <w:rPr>
          <w:rFonts w:asciiTheme="minorHAnsi" w:hAnsiTheme="minorHAnsi"/>
          <w:sz w:val="22"/>
          <w:szCs w:val="22"/>
        </w:rPr>
      </w:pPr>
    </w:p>
    <w:p w14:paraId="6C4BBF2A" w14:textId="77777777" w:rsidR="00286D3A" w:rsidRPr="00286D3A" w:rsidRDefault="00286D3A" w:rsidP="00286D3A">
      <w:pPr>
        <w:spacing w:line="300" w:lineRule="atLeast"/>
        <w:rPr>
          <w:rFonts w:asciiTheme="minorHAnsi" w:hAnsiTheme="minorHAnsi"/>
          <w:sz w:val="22"/>
          <w:szCs w:val="22"/>
        </w:rPr>
      </w:pPr>
      <w:r w:rsidRPr="00286D3A">
        <w:rPr>
          <w:rFonts w:asciiTheme="minorHAnsi" w:hAnsiTheme="minorHAnsi"/>
          <w:sz w:val="22"/>
          <w:szCs w:val="22"/>
        </w:rPr>
        <w:t>E, por estarem assim acordes em todas as condições e cláusulas estabelecidas neste contrato, firmam as partes o presente instrumento em 5 (cinco) vias de igual forma e teor, depois de lido e achado conforme, em presença de testemunhas abaixo firmadas.</w:t>
      </w:r>
    </w:p>
    <w:p w14:paraId="3E2CCB2D" w14:textId="77777777" w:rsidR="00286D3A" w:rsidRPr="00286D3A" w:rsidRDefault="00286D3A" w:rsidP="00286D3A">
      <w:pPr>
        <w:spacing w:line="276" w:lineRule="auto"/>
        <w:jc w:val="center"/>
        <w:rPr>
          <w:rFonts w:asciiTheme="minorHAnsi" w:hAnsiTheme="minorHAnsi"/>
          <w:sz w:val="22"/>
          <w:szCs w:val="22"/>
        </w:rPr>
      </w:pPr>
    </w:p>
    <w:p w14:paraId="577B4C05" w14:textId="77777777" w:rsidR="00286D3A" w:rsidRPr="00286D3A" w:rsidRDefault="00286D3A" w:rsidP="00286D3A">
      <w:pPr>
        <w:spacing w:line="276" w:lineRule="auto"/>
        <w:jc w:val="center"/>
        <w:rPr>
          <w:rFonts w:asciiTheme="minorHAnsi" w:hAnsiTheme="minorHAnsi"/>
          <w:sz w:val="22"/>
          <w:szCs w:val="22"/>
        </w:rPr>
      </w:pPr>
      <w:r w:rsidRPr="00286D3A">
        <w:rPr>
          <w:rFonts w:asciiTheme="minorHAnsi" w:hAnsiTheme="minorHAnsi"/>
          <w:sz w:val="22"/>
          <w:szCs w:val="22"/>
        </w:rPr>
        <w:t>Niterói, em _____de _________de ______.</w:t>
      </w:r>
    </w:p>
    <w:p w14:paraId="30205161" w14:textId="77777777" w:rsidR="00286D3A" w:rsidRPr="00286D3A" w:rsidRDefault="00286D3A" w:rsidP="00286D3A">
      <w:pPr>
        <w:spacing w:line="276" w:lineRule="auto"/>
        <w:jc w:val="center"/>
        <w:rPr>
          <w:rFonts w:asciiTheme="minorHAnsi" w:hAnsiTheme="minorHAnsi"/>
          <w:sz w:val="22"/>
          <w:szCs w:val="22"/>
        </w:rPr>
      </w:pPr>
    </w:p>
    <w:p w14:paraId="18D8C154" w14:textId="77777777" w:rsidR="00286D3A" w:rsidRPr="00286D3A" w:rsidRDefault="00286D3A" w:rsidP="00286D3A">
      <w:pPr>
        <w:spacing w:after="120"/>
        <w:jc w:val="center"/>
        <w:rPr>
          <w:rFonts w:asciiTheme="minorHAnsi" w:hAnsiTheme="minorHAnsi"/>
          <w:sz w:val="22"/>
          <w:szCs w:val="22"/>
          <w:lang w:val="x-none"/>
        </w:rPr>
      </w:pPr>
      <w:r w:rsidRPr="00286D3A">
        <w:rPr>
          <w:rFonts w:asciiTheme="minorHAnsi" w:hAnsiTheme="minorHAnsi"/>
          <w:sz w:val="22"/>
          <w:szCs w:val="22"/>
          <w:lang w:val="x-none"/>
        </w:rPr>
        <w:t>___________________________________________________</w:t>
      </w:r>
    </w:p>
    <w:p w14:paraId="4E7D72E8" w14:textId="77777777" w:rsidR="00286D3A" w:rsidRPr="002F3BF8" w:rsidRDefault="00286D3A" w:rsidP="002F3BF8">
      <w:pPr>
        <w:pStyle w:val="SemEspaamento"/>
        <w:jc w:val="center"/>
        <w:rPr>
          <w:rFonts w:asciiTheme="minorHAnsi" w:hAnsiTheme="minorHAnsi"/>
          <w:sz w:val="22"/>
          <w:szCs w:val="22"/>
        </w:rPr>
      </w:pPr>
      <w:r w:rsidRPr="002F3BF8">
        <w:rPr>
          <w:rFonts w:asciiTheme="minorHAnsi" w:hAnsiTheme="minorHAnsi"/>
          <w:sz w:val="22"/>
          <w:szCs w:val="22"/>
        </w:rPr>
        <w:t>AXEL SCHMIDT GRAEL</w:t>
      </w:r>
    </w:p>
    <w:p w14:paraId="3DADFB62" w14:textId="77777777" w:rsidR="00286D3A" w:rsidRPr="002F3BF8" w:rsidRDefault="00286D3A" w:rsidP="002F3BF8">
      <w:pPr>
        <w:pStyle w:val="SemEspaamento"/>
        <w:jc w:val="center"/>
        <w:rPr>
          <w:rFonts w:asciiTheme="minorHAnsi" w:hAnsiTheme="minorHAnsi"/>
          <w:sz w:val="22"/>
          <w:szCs w:val="22"/>
        </w:rPr>
      </w:pPr>
      <w:r w:rsidRPr="002F3BF8">
        <w:rPr>
          <w:rFonts w:asciiTheme="minorHAnsi" w:hAnsiTheme="minorHAnsi"/>
          <w:sz w:val="22"/>
          <w:szCs w:val="22"/>
        </w:rPr>
        <w:t>SECRETARIO DE PLANEJAMENTO, ORÇAMENTO</w:t>
      </w:r>
    </w:p>
    <w:p w14:paraId="5691B4EB" w14:textId="73ECCF4C" w:rsidR="00286D3A" w:rsidRPr="002F3BF8" w:rsidRDefault="00286D3A" w:rsidP="002F3BF8">
      <w:pPr>
        <w:pStyle w:val="SemEspaamento"/>
        <w:jc w:val="center"/>
        <w:rPr>
          <w:rFonts w:asciiTheme="minorHAnsi" w:hAnsiTheme="minorHAnsi"/>
          <w:sz w:val="22"/>
          <w:szCs w:val="22"/>
          <w:lang w:val="x-none"/>
        </w:rPr>
      </w:pPr>
      <w:r w:rsidRPr="002F3BF8">
        <w:rPr>
          <w:rFonts w:asciiTheme="minorHAnsi" w:hAnsiTheme="minorHAnsi"/>
          <w:sz w:val="22"/>
          <w:szCs w:val="22"/>
        </w:rPr>
        <w:t>E MODERNIZAÇÃO DA GESTÃO</w:t>
      </w:r>
    </w:p>
    <w:p w14:paraId="2ED67ECD" w14:textId="77777777" w:rsidR="00286D3A" w:rsidRPr="002F3BF8" w:rsidRDefault="00286D3A" w:rsidP="002F3BF8">
      <w:pPr>
        <w:pStyle w:val="SemEspaamento"/>
        <w:jc w:val="center"/>
        <w:rPr>
          <w:rFonts w:asciiTheme="minorHAnsi" w:hAnsiTheme="minorHAnsi"/>
          <w:sz w:val="22"/>
          <w:szCs w:val="22"/>
          <w:lang w:val="x-none"/>
        </w:rPr>
      </w:pPr>
    </w:p>
    <w:p w14:paraId="75CB59BB" w14:textId="77777777" w:rsidR="00286D3A" w:rsidRPr="002F3BF8" w:rsidRDefault="00286D3A" w:rsidP="002F3BF8">
      <w:pPr>
        <w:pStyle w:val="SemEspaamento"/>
        <w:jc w:val="center"/>
        <w:rPr>
          <w:rFonts w:asciiTheme="minorHAnsi" w:hAnsiTheme="minorHAnsi"/>
          <w:sz w:val="22"/>
          <w:szCs w:val="22"/>
          <w:lang w:val="x-none"/>
        </w:rPr>
      </w:pPr>
      <w:r w:rsidRPr="002F3BF8">
        <w:rPr>
          <w:rFonts w:asciiTheme="minorHAnsi" w:hAnsiTheme="minorHAnsi"/>
          <w:sz w:val="22"/>
          <w:szCs w:val="22"/>
          <w:lang w:val="x-none"/>
        </w:rPr>
        <w:t>___________________________________________________</w:t>
      </w:r>
    </w:p>
    <w:p w14:paraId="153E6448" w14:textId="77777777" w:rsidR="00286D3A" w:rsidRPr="002F3BF8" w:rsidRDefault="00286D3A" w:rsidP="002F3BF8">
      <w:pPr>
        <w:pStyle w:val="SemEspaamento"/>
        <w:jc w:val="center"/>
        <w:rPr>
          <w:rFonts w:asciiTheme="minorHAnsi" w:hAnsiTheme="minorHAnsi"/>
          <w:sz w:val="22"/>
          <w:szCs w:val="22"/>
          <w:lang w:val="x-none"/>
        </w:rPr>
      </w:pPr>
      <w:r w:rsidRPr="002F3BF8">
        <w:rPr>
          <w:rFonts w:asciiTheme="minorHAnsi" w:hAnsiTheme="minorHAnsi"/>
          <w:sz w:val="22"/>
          <w:szCs w:val="22"/>
          <w:lang w:val="x-none"/>
        </w:rPr>
        <w:t>CONTRATADA</w:t>
      </w:r>
    </w:p>
    <w:p w14:paraId="1599CFB0" w14:textId="77777777" w:rsidR="00286D3A" w:rsidRPr="002F3BF8" w:rsidRDefault="00286D3A" w:rsidP="002F3BF8">
      <w:pPr>
        <w:pStyle w:val="SemEspaamento"/>
        <w:jc w:val="center"/>
        <w:rPr>
          <w:rFonts w:asciiTheme="minorHAnsi" w:hAnsiTheme="minorHAnsi"/>
          <w:sz w:val="22"/>
          <w:szCs w:val="22"/>
          <w:lang w:val="x-none"/>
        </w:rPr>
      </w:pPr>
      <w:r w:rsidRPr="002F3BF8">
        <w:rPr>
          <w:rFonts w:asciiTheme="minorHAnsi" w:hAnsiTheme="minorHAnsi"/>
          <w:sz w:val="22"/>
          <w:szCs w:val="22"/>
          <w:lang w:val="x-none"/>
        </w:rPr>
        <w:t>IDENTIFICAÇÃO DO REPRESENTANTE</w:t>
      </w:r>
    </w:p>
    <w:p w14:paraId="78BABE7D" w14:textId="77777777" w:rsidR="00286D3A" w:rsidRPr="00286D3A" w:rsidRDefault="00286D3A" w:rsidP="00286D3A">
      <w:pPr>
        <w:spacing w:line="276" w:lineRule="auto"/>
        <w:rPr>
          <w:rFonts w:asciiTheme="minorHAnsi" w:hAnsiTheme="minorHAnsi"/>
          <w:sz w:val="22"/>
          <w:szCs w:val="22"/>
        </w:rPr>
      </w:pPr>
      <w:r w:rsidRPr="00286D3A">
        <w:rPr>
          <w:rFonts w:asciiTheme="minorHAnsi" w:hAnsiTheme="minorHAnsi"/>
          <w:sz w:val="22"/>
          <w:szCs w:val="22"/>
        </w:rPr>
        <w:t>__________________________________________</w:t>
      </w:r>
    </w:p>
    <w:p w14:paraId="2F2AC25D" w14:textId="77777777" w:rsidR="00286D3A" w:rsidRPr="00286D3A" w:rsidRDefault="00286D3A" w:rsidP="00286D3A">
      <w:pPr>
        <w:spacing w:line="276" w:lineRule="auto"/>
        <w:rPr>
          <w:rFonts w:asciiTheme="minorHAnsi" w:hAnsiTheme="minorHAnsi"/>
          <w:sz w:val="22"/>
          <w:szCs w:val="22"/>
        </w:rPr>
      </w:pPr>
      <w:r w:rsidRPr="00286D3A">
        <w:rPr>
          <w:rFonts w:asciiTheme="minorHAnsi" w:hAnsiTheme="minorHAnsi"/>
          <w:sz w:val="22"/>
          <w:szCs w:val="22"/>
        </w:rPr>
        <w:t>TESTEMUNHA</w:t>
      </w:r>
    </w:p>
    <w:p w14:paraId="433D7CEC" w14:textId="77777777" w:rsidR="00286D3A" w:rsidRPr="00286D3A" w:rsidRDefault="00286D3A" w:rsidP="00286D3A">
      <w:pPr>
        <w:spacing w:line="276" w:lineRule="auto"/>
        <w:rPr>
          <w:rFonts w:asciiTheme="minorHAnsi" w:hAnsiTheme="minorHAnsi"/>
          <w:sz w:val="22"/>
          <w:szCs w:val="22"/>
        </w:rPr>
      </w:pPr>
      <w:r w:rsidRPr="00286D3A">
        <w:rPr>
          <w:rFonts w:asciiTheme="minorHAnsi" w:hAnsiTheme="minorHAnsi"/>
          <w:sz w:val="22"/>
          <w:szCs w:val="22"/>
        </w:rPr>
        <w:t>___________________________________________</w:t>
      </w:r>
    </w:p>
    <w:p w14:paraId="28EE3796" w14:textId="77777777" w:rsidR="00286D3A" w:rsidRPr="00286D3A" w:rsidRDefault="00286D3A" w:rsidP="00286D3A">
      <w:pPr>
        <w:spacing w:line="276" w:lineRule="auto"/>
        <w:rPr>
          <w:rFonts w:asciiTheme="minorHAnsi" w:hAnsiTheme="minorHAnsi"/>
          <w:sz w:val="22"/>
          <w:szCs w:val="22"/>
        </w:rPr>
      </w:pPr>
      <w:r w:rsidRPr="00286D3A">
        <w:rPr>
          <w:rFonts w:asciiTheme="minorHAnsi" w:hAnsiTheme="minorHAnsi"/>
          <w:sz w:val="22"/>
          <w:szCs w:val="22"/>
        </w:rPr>
        <w:t>TESTEMUNHA</w:t>
      </w:r>
    </w:p>
    <w:p w14:paraId="17BB0DA7" w14:textId="7E0773E4" w:rsidR="004326FC" w:rsidRPr="00286D3A" w:rsidRDefault="004326FC" w:rsidP="00FC6BB8">
      <w:pPr>
        <w:suppressAutoHyphens/>
        <w:spacing w:line="276" w:lineRule="auto"/>
        <w:jc w:val="center"/>
        <w:rPr>
          <w:rFonts w:asciiTheme="minorHAnsi" w:hAnsiTheme="minorHAnsi" w:cs="Arial"/>
          <w:b/>
          <w:sz w:val="22"/>
          <w:szCs w:val="22"/>
          <w:lang w:eastAsia="ar-SA"/>
        </w:rPr>
      </w:pPr>
    </w:p>
    <w:p w14:paraId="4B5F7090" w14:textId="77777777" w:rsidR="0013275B" w:rsidRPr="0013275B" w:rsidRDefault="0013275B" w:rsidP="0013275B">
      <w:pPr>
        <w:widowControl w:val="0"/>
        <w:suppressAutoHyphens/>
        <w:overflowPunct w:val="0"/>
        <w:adjustRightInd w:val="0"/>
        <w:ind w:right="70"/>
        <w:jc w:val="center"/>
        <w:rPr>
          <w:rFonts w:ascii="Calibri" w:hAnsi="Calibri" w:cs="Arial"/>
          <w:b/>
          <w:sz w:val="22"/>
          <w:szCs w:val="22"/>
          <w:lang w:eastAsia="ar-SA"/>
        </w:rPr>
      </w:pPr>
      <w:r w:rsidRPr="0013275B">
        <w:rPr>
          <w:rFonts w:ascii="Calibri" w:hAnsi="Calibri" w:cs="Arial"/>
          <w:b/>
          <w:sz w:val="22"/>
          <w:szCs w:val="22"/>
          <w:lang w:eastAsia="ar-SA"/>
        </w:rPr>
        <w:t xml:space="preserve">ANEXO III </w:t>
      </w:r>
    </w:p>
    <w:p w14:paraId="276E2E30" w14:textId="77777777" w:rsidR="0013275B" w:rsidRPr="0013275B" w:rsidRDefault="0013275B" w:rsidP="0013275B">
      <w:pPr>
        <w:widowControl w:val="0"/>
        <w:suppressAutoHyphens/>
        <w:overflowPunct w:val="0"/>
        <w:adjustRightInd w:val="0"/>
        <w:ind w:right="70"/>
        <w:jc w:val="center"/>
        <w:rPr>
          <w:rFonts w:ascii="Calibri" w:hAnsi="Calibri" w:cs="Arial"/>
          <w:b/>
          <w:sz w:val="22"/>
          <w:szCs w:val="22"/>
          <w:lang w:eastAsia="ar-SA"/>
        </w:rPr>
      </w:pPr>
    </w:p>
    <w:p w14:paraId="48EEB42A" w14:textId="77777777" w:rsidR="0013275B" w:rsidRPr="0013275B" w:rsidRDefault="0013275B" w:rsidP="0013275B">
      <w:pPr>
        <w:widowControl w:val="0"/>
        <w:suppressAutoHyphens/>
        <w:overflowPunct w:val="0"/>
        <w:adjustRightInd w:val="0"/>
        <w:ind w:right="70"/>
        <w:jc w:val="center"/>
        <w:rPr>
          <w:rFonts w:ascii="Calibri" w:hAnsi="Calibri" w:cs="Arial"/>
          <w:b/>
          <w:sz w:val="22"/>
          <w:szCs w:val="22"/>
          <w:lang w:eastAsia="ar-SA"/>
        </w:rPr>
      </w:pPr>
      <w:r w:rsidRPr="0013275B">
        <w:rPr>
          <w:rFonts w:ascii="Calibri" w:hAnsi="Calibri" w:cs="Arial"/>
          <w:b/>
          <w:sz w:val="22"/>
          <w:szCs w:val="22"/>
          <w:lang w:eastAsia="ar-SA"/>
        </w:rPr>
        <w:t xml:space="preserve"> CREDENCIAMENTO</w:t>
      </w:r>
    </w:p>
    <w:p w14:paraId="0882891A"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p>
    <w:p w14:paraId="12D255C2"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p>
    <w:p w14:paraId="2A30A681" w14:textId="77777777" w:rsidR="0013275B" w:rsidRPr="0013275B" w:rsidRDefault="0013275B" w:rsidP="0013275B">
      <w:pPr>
        <w:widowControl w:val="0"/>
        <w:suppressAutoHyphens/>
        <w:overflowPunct w:val="0"/>
        <w:adjustRightInd w:val="0"/>
        <w:ind w:right="70"/>
        <w:rPr>
          <w:rFonts w:ascii="Calibri" w:hAnsi="Calibri" w:cs="Arial"/>
          <w:b/>
          <w:sz w:val="22"/>
          <w:szCs w:val="22"/>
          <w:u w:val="single"/>
          <w:lang w:eastAsia="ar-SA"/>
        </w:rPr>
      </w:pPr>
      <w:r w:rsidRPr="0013275B">
        <w:rPr>
          <w:rFonts w:ascii="Calibri" w:hAnsi="Calibri" w:cs="Arial"/>
          <w:b/>
          <w:sz w:val="22"/>
          <w:szCs w:val="22"/>
          <w:u w:val="single"/>
          <w:lang w:eastAsia="ar-SA"/>
        </w:rPr>
        <w:t>CREDENCIAMENTO</w:t>
      </w:r>
    </w:p>
    <w:p w14:paraId="27707117"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p>
    <w:p w14:paraId="1FAF4B1C"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p>
    <w:p w14:paraId="22E13D27"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p>
    <w:p w14:paraId="35F3BBB0"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p>
    <w:p w14:paraId="62742374"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r w:rsidRPr="0013275B">
        <w:rPr>
          <w:rFonts w:ascii="Calibri" w:hAnsi="Calibri" w:cs="Arial"/>
          <w:b/>
          <w:sz w:val="22"/>
          <w:szCs w:val="22"/>
          <w:lang w:eastAsia="ar-SA"/>
        </w:rPr>
        <w:t>Através da presente, credenciamos o(s) Sr.(a)(s) ____________________, portador(a)(s) da Cédula de Identidade nº ___________ e do CPF nº ______________________, a participar da licitação instaurada pelo Município de Niterói, na modalidade CONCORRÊNCIA, suprarefenciada, na qualidade de Representante Legal da empresa, outorgando-lhe poderes para pronunciar-se em nome da empresa _______________________, bem como formular propostas e praticar os demais atos inerentes ao certame.</w:t>
      </w:r>
    </w:p>
    <w:p w14:paraId="1C811526"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p>
    <w:p w14:paraId="1F151DE3"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r w:rsidRPr="0013275B">
        <w:rPr>
          <w:rFonts w:ascii="Calibri" w:hAnsi="Calibri" w:cs="Arial"/>
          <w:b/>
          <w:sz w:val="22"/>
          <w:szCs w:val="22"/>
          <w:lang w:eastAsia="ar-SA"/>
        </w:rPr>
        <w:t>________________(Local), ______ de ______________ de 20__.</w:t>
      </w:r>
    </w:p>
    <w:p w14:paraId="08284118"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p>
    <w:p w14:paraId="0B55EEF8"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p>
    <w:p w14:paraId="7ABD4AE0"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p>
    <w:p w14:paraId="4AEE68B6"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r w:rsidRPr="0013275B">
        <w:rPr>
          <w:rFonts w:ascii="Calibri" w:hAnsi="Calibri" w:cs="Arial"/>
          <w:b/>
          <w:sz w:val="22"/>
          <w:szCs w:val="22"/>
          <w:lang w:eastAsia="ar-SA"/>
        </w:rPr>
        <w:t>_____________________________________________________</w:t>
      </w:r>
    </w:p>
    <w:p w14:paraId="3733F957"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r w:rsidRPr="0013275B">
        <w:rPr>
          <w:rFonts w:ascii="Calibri" w:hAnsi="Calibri" w:cs="Arial"/>
          <w:b/>
          <w:sz w:val="22"/>
          <w:szCs w:val="22"/>
          <w:lang w:eastAsia="ar-SA"/>
        </w:rPr>
        <w:t xml:space="preserve"> (Nome e Assinatura do representante legal)</w:t>
      </w:r>
    </w:p>
    <w:p w14:paraId="5FF155AC"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p>
    <w:p w14:paraId="487083DF"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p>
    <w:p w14:paraId="1F7FDA6E"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p>
    <w:p w14:paraId="06EB6E54" w14:textId="77777777" w:rsidR="0013275B" w:rsidRPr="0013275B" w:rsidRDefault="0013275B" w:rsidP="0013275B">
      <w:pPr>
        <w:widowControl w:val="0"/>
        <w:suppressAutoHyphens/>
        <w:overflowPunct w:val="0"/>
        <w:adjustRightInd w:val="0"/>
        <w:ind w:right="70"/>
        <w:jc w:val="center"/>
        <w:rPr>
          <w:rFonts w:ascii="Calibri" w:hAnsi="Calibri" w:cs="Arial"/>
          <w:b/>
          <w:sz w:val="22"/>
          <w:szCs w:val="22"/>
          <w:lang w:eastAsia="ar-SA"/>
        </w:rPr>
      </w:pPr>
      <w:r w:rsidRPr="0013275B">
        <w:rPr>
          <w:rFonts w:ascii="Calibri" w:hAnsi="Calibri" w:cs="Arial"/>
          <w:b/>
          <w:sz w:val="22"/>
          <w:szCs w:val="22"/>
          <w:lang w:eastAsia="ar-SA"/>
        </w:rPr>
        <w:br w:type="page"/>
      </w:r>
      <w:r w:rsidRPr="0013275B">
        <w:rPr>
          <w:rFonts w:ascii="Calibri" w:hAnsi="Calibri" w:cs="Arial"/>
          <w:b/>
          <w:sz w:val="22"/>
          <w:szCs w:val="22"/>
          <w:lang w:eastAsia="ar-SA"/>
        </w:rPr>
        <w:lastRenderedPageBreak/>
        <w:t xml:space="preserve">ANEXO IV </w:t>
      </w:r>
    </w:p>
    <w:p w14:paraId="10F4411E" w14:textId="77777777" w:rsidR="0013275B" w:rsidRPr="0013275B" w:rsidRDefault="0013275B" w:rsidP="0013275B">
      <w:pPr>
        <w:widowControl w:val="0"/>
        <w:suppressAutoHyphens/>
        <w:overflowPunct w:val="0"/>
        <w:adjustRightInd w:val="0"/>
        <w:ind w:right="70"/>
        <w:jc w:val="center"/>
        <w:rPr>
          <w:rFonts w:ascii="Calibri" w:hAnsi="Calibri" w:cs="Arial"/>
          <w:b/>
          <w:sz w:val="22"/>
          <w:szCs w:val="22"/>
          <w:lang w:eastAsia="ar-SA"/>
        </w:rPr>
      </w:pPr>
    </w:p>
    <w:p w14:paraId="0572E302" w14:textId="77777777" w:rsidR="0013275B" w:rsidRPr="0013275B" w:rsidRDefault="0013275B" w:rsidP="0013275B">
      <w:pPr>
        <w:widowControl w:val="0"/>
        <w:suppressAutoHyphens/>
        <w:overflowPunct w:val="0"/>
        <w:adjustRightInd w:val="0"/>
        <w:ind w:right="70"/>
        <w:jc w:val="center"/>
        <w:rPr>
          <w:rFonts w:ascii="Calibri" w:hAnsi="Calibri" w:cs="Arial"/>
          <w:b/>
          <w:bCs/>
          <w:sz w:val="22"/>
          <w:szCs w:val="22"/>
          <w:lang w:eastAsia="ar-SA"/>
        </w:rPr>
      </w:pPr>
      <w:r w:rsidRPr="0013275B">
        <w:rPr>
          <w:rFonts w:ascii="Calibri" w:hAnsi="Calibri" w:cs="Arial"/>
          <w:b/>
          <w:sz w:val="22"/>
          <w:szCs w:val="22"/>
          <w:lang w:eastAsia="ar-SA"/>
        </w:rPr>
        <w:t xml:space="preserve"> </w:t>
      </w:r>
      <w:r w:rsidRPr="0013275B">
        <w:rPr>
          <w:rFonts w:ascii="Calibri" w:hAnsi="Calibri" w:cs="Arial"/>
          <w:b/>
          <w:bCs/>
          <w:sz w:val="22"/>
          <w:szCs w:val="22"/>
          <w:lang w:eastAsia="ar-SA"/>
        </w:rPr>
        <w:t>DECLARAÇÃO DE CUMPRIMENTO DO INCISO XXXIII DO ARTIGO 7º DA CONSTITUIÇÃO FEDERAL.</w:t>
      </w:r>
    </w:p>
    <w:p w14:paraId="237B85AA" w14:textId="77777777" w:rsidR="0013275B" w:rsidRPr="0013275B" w:rsidRDefault="0013275B" w:rsidP="0013275B">
      <w:pPr>
        <w:widowControl w:val="0"/>
        <w:suppressAutoHyphens/>
        <w:overflowPunct w:val="0"/>
        <w:adjustRightInd w:val="0"/>
        <w:ind w:right="70"/>
        <w:rPr>
          <w:rFonts w:ascii="Calibri" w:hAnsi="Calibri" w:cs="Arial"/>
          <w:b/>
          <w:bCs/>
          <w:sz w:val="22"/>
          <w:szCs w:val="22"/>
          <w:lang w:eastAsia="ar-SA"/>
        </w:rPr>
      </w:pPr>
    </w:p>
    <w:p w14:paraId="54C39E9A" w14:textId="77777777" w:rsidR="0013275B" w:rsidRPr="0013275B" w:rsidRDefault="0013275B" w:rsidP="0013275B">
      <w:pPr>
        <w:widowControl w:val="0"/>
        <w:suppressAutoHyphens/>
        <w:overflowPunct w:val="0"/>
        <w:adjustRightInd w:val="0"/>
        <w:ind w:right="70"/>
        <w:rPr>
          <w:rFonts w:ascii="Calibri" w:hAnsi="Calibri" w:cs="Arial"/>
          <w:b/>
          <w:bCs/>
          <w:sz w:val="22"/>
          <w:szCs w:val="22"/>
          <w:lang w:eastAsia="ar-SA"/>
        </w:rPr>
      </w:pPr>
    </w:p>
    <w:p w14:paraId="6FA85D99" w14:textId="77777777" w:rsidR="0013275B" w:rsidRPr="0013275B" w:rsidRDefault="0013275B" w:rsidP="0013275B">
      <w:pPr>
        <w:widowControl w:val="0"/>
        <w:suppressAutoHyphens/>
        <w:overflowPunct w:val="0"/>
        <w:adjustRightInd w:val="0"/>
        <w:ind w:right="70"/>
        <w:rPr>
          <w:rFonts w:ascii="Calibri" w:hAnsi="Calibri" w:cs="Arial"/>
          <w:b/>
          <w:bCs/>
          <w:sz w:val="22"/>
          <w:szCs w:val="22"/>
          <w:lang w:eastAsia="ar-SA"/>
        </w:rPr>
      </w:pPr>
    </w:p>
    <w:p w14:paraId="291BA6C0" w14:textId="77777777" w:rsidR="0013275B" w:rsidRPr="0013275B" w:rsidRDefault="0013275B" w:rsidP="0013275B">
      <w:pPr>
        <w:widowControl w:val="0"/>
        <w:suppressAutoHyphens/>
        <w:overflowPunct w:val="0"/>
        <w:adjustRightInd w:val="0"/>
        <w:ind w:right="70"/>
        <w:rPr>
          <w:rFonts w:ascii="Calibri" w:hAnsi="Calibri" w:cs="Arial"/>
          <w:b/>
          <w:bCs/>
          <w:sz w:val="22"/>
          <w:szCs w:val="22"/>
          <w:lang w:eastAsia="ar-SA"/>
        </w:rPr>
      </w:pPr>
    </w:p>
    <w:p w14:paraId="24D8EA72"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r w:rsidRPr="0013275B">
        <w:rPr>
          <w:rFonts w:ascii="Calibri" w:hAnsi="Calibri" w:cs="Arial"/>
          <w:b/>
          <w:sz w:val="22"/>
          <w:szCs w:val="22"/>
          <w:lang w:eastAsia="ar-SA"/>
        </w:rPr>
        <w:t xml:space="preserve">_____________________________________ (nome da empresa), CNPJ ___________________________ (número de inscrição), sediada _______________________________________________ (endereço completo), por intermédio de seu representante legal, infra-assinado, </w:t>
      </w:r>
      <w:r w:rsidRPr="0013275B">
        <w:rPr>
          <w:rFonts w:ascii="Calibri" w:hAnsi="Calibri" w:cs="Arial"/>
          <w:b/>
          <w:bCs/>
          <w:sz w:val="22"/>
          <w:szCs w:val="22"/>
          <w:lang w:eastAsia="ar-SA"/>
        </w:rPr>
        <w:t xml:space="preserve">DECLARA, </w:t>
      </w:r>
      <w:r w:rsidRPr="0013275B">
        <w:rPr>
          <w:rFonts w:ascii="Calibri" w:hAnsi="Calibri" w:cs="Arial"/>
          <w:b/>
          <w:sz w:val="22"/>
          <w:szCs w:val="22"/>
          <w:lang w:eastAsia="ar-SA"/>
        </w:rPr>
        <w:t>para fins de direito, na qualidade de PROPONENTE da licitação instaurada pelo Município de Niterói,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14:paraId="30A6D0F6"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p>
    <w:p w14:paraId="0AAB3407"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r w:rsidRPr="0013275B">
        <w:rPr>
          <w:rFonts w:ascii="Calibri" w:hAnsi="Calibri" w:cs="Arial"/>
          <w:b/>
          <w:sz w:val="22"/>
          <w:szCs w:val="22"/>
          <w:lang w:eastAsia="ar-SA"/>
        </w:rPr>
        <w:t>Por ser a expressão da verdade, firmamos o presente.</w:t>
      </w:r>
    </w:p>
    <w:p w14:paraId="64F7AF08"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p>
    <w:p w14:paraId="0D02B27B"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p>
    <w:p w14:paraId="3B85D3BA"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r w:rsidRPr="0013275B">
        <w:rPr>
          <w:rFonts w:ascii="Calibri" w:hAnsi="Calibri" w:cs="Arial"/>
          <w:b/>
          <w:sz w:val="22"/>
          <w:szCs w:val="22"/>
          <w:lang w:eastAsia="ar-SA"/>
        </w:rPr>
        <w:t>________________(Local), ______ de ______________ de 20__.</w:t>
      </w:r>
    </w:p>
    <w:p w14:paraId="18186582"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p>
    <w:p w14:paraId="7AFAE505"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p>
    <w:p w14:paraId="0630E4E2"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p>
    <w:p w14:paraId="1CC97384"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r w:rsidRPr="0013275B">
        <w:rPr>
          <w:rFonts w:ascii="Calibri" w:hAnsi="Calibri" w:cs="Arial"/>
          <w:b/>
          <w:sz w:val="22"/>
          <w:szCs w:val="22"/>
          <w:lang w:eastAsia="ar-SA"/>
        </w:rPr>
        <w:t>_____________________________________________________</w:t>
      </w:r>
    </w:p>
    <w:p w14:paraId="77615861"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r w:rsidRPr="0013275B">
        <w:rPr>
          <w:rFonts w:ascii="Calibri" w:hAnsi="Calibri" w:cs="Arial"/>
          <w:b/>
          <w:sz w:val="22"/>
          <w:szCs w:val="22"/>
          <w:lang w:eastAsia="ar-SA"/>
        </w:rPr>
        <w:t>(Assinatura do representante legal)</w:t>
      </w:r>
    </w:p>
    <w:p w14:paraId="6C8881BD"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p>
    <w:p w14:paraId="4BE61D48"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p>
    <w:p w14:paraId="55FE231B"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r w:rsidRPr="0013275B">
        <w:rPr>
          <w:rFonts w:ascii="Calibri" w:hAnsi="Calibri" w:cs="Arial"/>
          <w:b/>
          <w:sz w:val="22"/>
          <w:szCs w:val="22"/>
          <w:lang w:eastAsia="ar-SA"/>
        </w:rPr>
        <w:t>(Se procurador, anexar cópia da procuração autenticada ou com o original para que se proceda à autenticação).</w:t>
      </w:r>
    </w:p>
    <w:p w14:paraId="11959562"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p>
    <w:p w14:paraId="32908A86"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r w:rsidRPr="0013275B">
        <w:rPr>
          <w:rFonts w:ascii="Calibri" w:hAnsi="Calibri" w:cs="Arial"/>
          <w:b/>
          <w:sz w:val="22"/>
          <w:szCs w:val="22"/>
          <w:lang w:eastAsia="ar-SA"/>
        </w:rPr>
        <w:t>Nome: _______________________________________</w:t>
      </w:r>
    </w:p>
    <w:p w14:paraId="6E1EF9D0"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r w:rsidRPr="0013275B">
        <w:rPr>
          <w:rFonts w:ascii="Calibri" w:hAnsi="Calibri" w:cs="Arial"/>
          <w:b/>
          <w:sz w:val="22"/>
          <w:szCs w:val="22"/>
          <w:lang w:eastAsia="ar-SA"/>
        </w:rPr>
        <w:t>No da cédula de identidade: _______________________</w:t>
      </w:r>
    </w:p>
    <w:p w14:paraId="3562972D"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r w:rsidRPr="0013275B">
        <w:rPr>
          <w:rFonts w:ascii="Calibri" w:hAnsi="Calibri" w:cs="Arial"/>
          <w:b/>
          <w:sz w:val="22"/>
          <w:szCs w:val="22"/>
          <w:lang w:eastAsia="ar-SA"/>
        </w:rPr>
        <w:t>Cargo: __________________</w:t>
      </w:r>
    </w:p>
    <w:p w14:paraId="224E6181"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p>
    <w:p w14:paraId="33FF68A2"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p>
    <w:p w14:paraId="685DCF5D"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p>
    <w:p w14:paraId="71E90BAF"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p>
    <w:p w14:paraId="14721DCE"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p>
    <w:p w14:paraId="78EE2A98"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p>
    <w:p w14:paraId="63E5035A" w14:textId="77777777" w:rsidR="0013275B" w:rsidRPr="0013275B" w:rsidRDefault="0013275B" w:rsidP="0013275B"/>
    <w:p w14:paraId="63BE7088" w14:textId="77777777" w:rsidR="0013275B" w:rsidRPr="0013275B" w:rsidRDefault="0013275B" w:rsidP="0013275B">
      <w:pPr>
        <w:widowControl w:val="0"/>
        <w:suppressAutoHyphens/>
        <w:overflowPunct w:val="0"/>
        <w:adjustRightInd w:val="0"/>
        <w:ind w:right="70"/>
        <w:jc w:val="center"/>
        <w:rPr>
          <w:rFonts w:ascii="Calibri" w:hAnsi="Calibri" w:cs="Arial"/>
          <w:b/>
          <w:bCs/>
          <w:sz w:val="22"/>
          <w:szCs w:val="22"/>
          <w:lang w:eastAsia="ar-SA"/>
        </w:rPr>
      </w:pPr>
      <w:r w:rsidRPr="0013275B">
        <w:rPr>
          <w:rFonts w:ascii="Calibri" w:hAnsi="Calibri" w:cs="Arial"/>
          <w:b/>
          <w:bCs/>
          <w:sz w:val="22"/>
          <w:szCs w:val="22"/>
          <w:lang w:eastAsia="ar-SA"/>
        </w:rPr>
        <w:t xml:space="preserve">ANEXO V </w:t>
      </w:r>
    </w:p>
    <w:p w14:paraId="1BEFED45" w14:textId="77777777" w:rsidR="0013275B" w:rsidRPr="0013275B" w:rsidRDefault="0013275B" w:rsidP="0013275B">
      <w:pPr>
        <w:widowControl w:val="0"/>
        <w:suppressAutoHyphens/>
        <w:overflowPunct w:val="0"/>
        <w:adjustRightInd w:val="0"/>
        <w:ind w:right="70"/>
        <w:jc w:val="center"/>
        <w:rPr>
          <w:rFonts w:ascii="Calibri" w:hAnsi="Calibri" w:cs="Arial"/>
          <w:b/>
          <w:bCs/>
          <w:sz w:val="22"/>
          <w:szCs w:val="22"/>
          <w:lang w:eastAsia="ar-SA"/>
        </w:rPr>
      </w:pPr>
      <w:r w:rsidRPr="0013275B">
        <w:rPr>
          <w:rFonts w:ascii="Calibri" w:hAnsi="Calibri" w:cs="Arial"/>
          <w:b/>
          <w:bCs/>
          <w:sz w:val="22"/>
          <w:szCs w:val="22"/>
          <w:lang w:eastAsia="ar-SA"/>
        </w:rPr>
        <w:t>PROPOSTA DE PREÇOS</w:t>
      </w:r>
    </w:p>
    <w:p w14:paraId="5E6E3E11" w14:textId="77777777" w:rsidR="0013275B" w:rsidRPr="0013275B" w:rsidRDefault="0013275B" w:rsidP="0013275B">
      <w:pPr>
        <w:widowControl w:val="0"/>
        <w:suppressAutoHyphens/>
        <w:overflowPunct w:val="0"/>
        <w:adjustRightInd w:val="0"/>
        <w:ind w:right="70"/>
        <w:jc w:val="center"/>
        <w:rPr>
          <w:rFonts w:ascii="Calibri" w:hAnsi="Calibri" w:cs="Arial"/>
          <w:b/>
          <w:bCs/>
          <w:sz w:val="22"/>
          <w:szCs w:val="22"/>
          <w:lang w:eastAsia="ar-SA"/>
        </w:rPr>
      </w:pPr>
    </w:p>
    <w:p w14:paraId="464FEF63" w14:textId="77777777" w:rsidR="0013275B" w:rsidRPr="0013275B" w:rsidRDefault="0013275B" w:rsidP="0013275B">
      <w:pPr>
        <w:widowControl w:val="0"/>
        <w:suppressAutoHyphens/>
        <w:overflowPunct w:val="0"/>
        <w:adjustRightInd w:val="0"/>
        <w:ind w:right="70"/>
        <w:rPr>
          <w:rFonts w:ascii="Calibri" w:hAnsi="Calibri" w:cs="Arial"/>
          <w:b/>
          <w:bCs/>
          <w:sz w:val="22"/>
          <w:szCs w:val="22"/>
          <w:lang w:eastAsia="ar-SA"/>
        </w:rPr>
      </w:pPr>
      <w:r w:rsidRPr="0013275B">
        <w:rPr>
          <w:rFonts w:ascii="Calibri" w:hAnsi="Calibri" w:cs="Arial"/>
          <w:b/>
          <w:bCs/>
          <w:sz w:val="22"/>
          <w:szCs w:val="22"/>
          <w:lang w:eastAsia="ar-SA"/>
        </w:rPr>
        <w:t>RAZÃO SOCIAL:                                                                                                               CNPJ:</w:t>
      </w:r>
    </w:p>
    <w:p w14:paraId="039F814F" w14:textId="77777777" w:rsidR="0013275B" w:rsidRPr="0013275B" w:rsidRDefault="0013275B" w:rsidP="0013275B">
      <w:pPr>
        <w:widowControl w:val="0"/>
        <w:suppressAutoHyphens/>
        <w:overflowPunct w:val="0"/>
        <w:adjustRightInd w:val="0"/>
        <w:ind w:right="70"/>
        <w:rPr>
          <w:rFonts w:ascii="Calibri" w:hAnsi="Calibri" w:cs="Arial"/>
          <w:b/>
          <w:bCs/>
          <w:sz w:val="22"/>
          <w:szCs w:val="22"/>
          <w:lang w:eastAsia="ar-SA"/>
        </w:rPr>
      </w:pPr>
      <w:r w:rsidRPr="0013275B">
        <w:rPr>
          <w:rFonts w:ascii="Calibri" w:hAnsi="Calibri" w:cs="Arial"/>
          <w:b/>
          <w:bCs/>
          <w:sz w:val="22"/>
          <w:szCs w:val="22"/>
          <w:lang w:eastAsia="ar-SA"/>
        </w:rPr>
        <w:t xml:space="preserve">INSCRIÇÃO MUNICIPAL E/OU ESTADUAL:  </w:t>
      </w:r>
    </w:p>
    <w:p w14:paraId="19306D19" w14:textId="77777777" w:rsidR="0013275B" w:rsidRPr="0013275B" w:rsidRDefault="0013275B" w:rsidP="0013275B">
      <w:pPr>
        <w:widowControl w:val="0"/>
        <w:suppressAutoHyphens/>
        <w:overflowPunct w:val="0"/>
        <w:adjustRightInd w:val="0"/>
        <w:ind w:right="70"/>
        <w:rPr>
          <w:rFonts w:ascii="Calibri" w:hAnsi="Calibri" w:cs="Arial"/>
          <w:b/>
          <w:bCs/>
          <w:sz w:val="22"/>
          <w:szCs w:val="22"/>
          <w:lang w:eastAsia="ar-SA"/>
        </w:rPr>
      </w:pPr>
      <w:r w:rsidRPr="0013275B">
        <w:rPr>
          <w:rFonts w:ascii="Calibri" w:hAnsi="Calibri" w:cs="Arial"/>
          <w:b/>
          <w:bCs/>
          <w:sz w:val="22"/>
          <w:szCs w:val="22"/>
          <w:lang w:eastAsia="ar-SA"/>
        </w:rPr>
        <w:t>ENDEREÇO:                                                                                                                      BAIRRO:</w:t>
      </w:r>
    </w:p>
    <w:p w14:paraId="71D610CD" w14:textId="77777777" w:rsidR="0013275B" w:rsidRPr="0013275B" w:rsidRDefault="0013275B" w:rsidP="0013275B">
      <w:pPr>
        <w:widowControl w:val="0"/>
        <w:suppressAutoHyphens/>
        <w:overflowPunct w:val="0"/>
        <w:adjustRightInd w:val="0"/>
        <w:ind w:right="70"/>
        <w:rPr>
          <w:rFonts w:ascii="Calibri" w:hAnsi="Calibri" w:cs="Arial"/>
          <w:b/>
          <w:bCs/>
          <w:sz w:val="22"/>
          <w:szCs w:val="22"/>
          <w:lang w:eastAsia="ar-SA"/>
        </w:rPr>
      </w:pPr>
      <w:r w:rsidRPr="0013275B">
        <w:rPr>
          <w:rFonts w:ascii="Calibri" w:hAnsi="Calibri" w:cs="Arial"/>
          <w:b/>
          <w:bCs/>
          <w:sz w:val="22"/>
          <w:szCs w:val="22"/>
          <w:lang w:eastAsia="ar-SA"/>
        </w:rPr>
        <w:t xml:space="preserve">CIDADE:  </w:t>
      </w:r>
      <w:r w:rsidRPr="0013275B">
        <w:rPr>
          <w:rFonts w:ascii="Calibri" w:hAnsi="Calibri" w:cs="Arial"/>
          <w:b/>
          <w:bCs/>
          <w:sz w:val="22"/>
          <w:szCs w:val="22"/>
          <w:lang w:eastAsia="ar-SA"/>
        </w:rPr>
        <w:tab/>
        <w:t xml:space="preserve">                                                          ESTADO:                                  CEP:</w:t>
      </w:r>
    </w:p>
    <w:p w14:paraId="3C4F7592" w14:textId="77777777" w:rsidR="0013275B" w:rsidRPr="0013275B" w:rsidRDefault="0013275B" w:rsidP="0013275B">
      <w:pPr>
        <w:widowControl w:val="0"/>
        <w:suppressAutoHyphens/>
        <w:overflowPunct w:val="0"/>
        <w:adjustRightInd w:val="0"/>
        <w:ind w:right="70"/>
        <w:rPr>
          <w:rFonts w:ascii="Calibri" w:hAnsi="Calibri" w:cs="Arial"/>
          <w:b/>
          <w:bCs/>
          <w:sz w:val="22"/>
          <w:szCs w:val="22"/>
          <w:lang w:eastAsia="ar-SA"/>
        </w:rPr>
      </w:pPr>
      <w:r w:rsidRPr="0013275B">
        <w:rPr>
          <w:rFonts w:ascii="Calibri" w:hAnsi="Calibri" w:cs="Arial"/>
          <w:b/>
          <w:bCs/>
          <w:sz w:val="22"/>
          <w:szCs w:val="22"/>
          <w:lang w:eastAsia="ar-SA"/>
        </w:rPr>
        <w:t xml:space="preserve">TELEFONE:  </w:t>
      </w:r>
      <w:r w:rsidRPr="0013275B">
        <w:rPr>
          <w:rFonts w:ascii="Calibri" w:hAnsi="Calibri" w:cs="Arial"/>
          <w:b/>
          <w:bCs/>
          <w:sz w:val="22"/>
          <w:szCs w:val="22"/>
          <w:lang w:eastAsia="ar-SA"/>
        </w:rPr>
        <w:tab/>
        <w:t xml:space="preserve">                                                          FAX:                                          E-MAIL:</w:t>
      </w:r>
    </w:p>
    <w:p w14:paraId="4F5E277F" w14:textId="77777777" w:rsidR="0013275B" w:rsidRPr="0013275B" w:rsidRDefault="0013275B" w:rsidP="0013275B">
      <w:pPr>
        <w:widowControl w:val="0"/>
        <w:suppressAutoHyphens/>
        <w:overflowPunct w:val="0"/>
        <w:adjustRightInd w:val="0"/>
        <w:ind w:right="70"/>
        <w:rPr>
          <w:rFonts w:ascii="Calibri" w:hAnsi="Calibri" w:cs="Arial"/>
          <w:b/>
          <w:bCs/>
          <w:sz w:val="22"/>
          <w:szCs w:val="22"/>
          <w:lang w:eastAsia="ar-SA"/>
        </w:rPr>
      </w:pPr>
      <w:r w:rsidRPr="0013275B">
        <w:rPr>
          <w:rFonts w:ascii="Calibri" w:hAnsi="Calibri" w:cs="Arial"/>
          <w:b/>
          <w:bCs/>
          <w:sz w:val="22"/>
          <w:szCs w:val="22"/>
          <w:lang w:eastAsia="ar-SA"/>
        </w:rPr>
        <w:t xml:space="preserve">DADOS BANCÁRIOS: </w:t>
      </w:r>
    </w:p>
    <w:p w14:paraId="6A1E1B96" w14:textId="77777777" w:rsidR="0013275B" w:rsidRPr="0013275B" w:rsidRDefault="0013275B" w:rsidP="0013275B">
      <w:pPr>
        <w:widowControl w:val="0"/>
        <w:suppressAutoHyphens/>
        <w:overflowPunct w:val="0"/>
        <w:adjustRightInd w:val="0"/>
        <w:ind w:right="70"/>
        <w:rPr>
          <w:rFonts w:ascii="Calibri" w:hAnsi="Calibri" w:cs="Arial"/>
          <w:b/>
          <w:bCs/>
          <w:sz w:val="22"/>
          <w:szCs w:val="22"/>
          <w:lang w:eastAsia="ar-SA"/>
        </w:rPr>
      </w:pPr>
    </w:p>
    <w:tbl>
      <w:tblPr>
        <w:tblW w:w="11483" w:type="dxa"/>
        <w:tblInd w:w="-1423" w:type="dxa"/>
        <w:tblCellMar>
          <w:left w:w="70" w:type="dxa"/>
          <w:right w:w="70" w:type="dxa"/>
        </w:tblCellMar>
        <w:tblLook w:val="04A0" w:firstRow="1" w:lastRow="0" w:firstColumn="1" w:lastColumn="0" w:noHBand="0" w:noVBand="1"/>
      </w:tblPr>
      <w:tblGrid>
        <w:gridCol w:w="593"/>
        <w:gridCol w:w="3235"/>
        <w:gridCol w:w="905"/>
        <w:gridCol w:w="1363"/>
        <w:gridCol w:w="1021"/>
        <w:gridCol w:w="822"/>
        <w:gridCol w:w="850"/>
        <w:gridCol w:w="905"/>
        <w:gridCol w:w="938"/>
        <w:gridCol w:w="851"/>
      </w:tblGrid>
      <w:tr w:rsidR="0013275B" w:rsidRPr="0013275B" w14:paraId="56F99542" w14:textId="77777777" w:rsidTr="0013275B">
        <w:trPr>
          <w:trHeight w:val="300"/>
        </w:trPr>
        <w:tc>
          <w:tcPr>
            <w:tcW w:w="593" w:type="dxa"/>
            <w:tcBorders>
              <w:top w:val="single" w:sz="4" w:space="0" w:color="000000"/>
              <w:left w:val="single" w:sz="4" w:space="0" w:color="000000"/>
              <w:bottom w:val="single" w:sz="4" w:space="0" w:color="000000"/>
              <w:right w:val="single" w:sz="4" w:space="0" w:color="000000"/>
            </w:tcBorders>
            <w:shd w:val="clear" w:color="B2B2B2" w:fill="B2B2B2"/>
            <w:noWrap/>
            <w:vAlign w:val="center"/>
            <w:hideMark/>
          </w:tcPr>
          <w:p w14:paraId="20152B47" w14:textId="77777777" w:rsidR="0013275B" w:rsidRPr="0013275B" w:rsidRDefault="0013275B" w:rsidP="0013275B">
            <w:pPr>
              <w:jc w:val="center"/>
              <w:rPr>
                <w:rFonts w:ascii="Liberation Sans" w:hAnsi="Liberation Sans"/>
                <w:b/>
                <w:bCs/>
                <w:color w:val="000000"/>
                <w:sz w:val="16"/>
                <w:szCs w:val="16"/>
              </w:rPr>
            </w:pPr>
            <w:r w:rsidRPr="0013275B">
              <w:rPr>
                <w:rFonts w:ascii="Liberation Sans" w:hAnsi="Liberation Sans"/>
                <w:b/>
                <w:bCs/>
                <w:color w:val="000000"/>
                <w:sz w:val="16"/>
                <w:szCs w:val="16"/>
              </w:rPr>
              <w:t> </w:t>
            </w:r>
          </w:p>
        </w:tc>
        <w:tc>
          <w:tcPr>
            <w:tcW w:w="3235" w:type="dxa"/>
            <w:tcBorders>
              <w:top w:val="single" w:sz="4" w:space="0" w:color="000000"/>
              <w:left w:val="nil"/>
              <w:bottom w:val="single" w:sz="4" w:space="0" w:color="000000"/>
              <w:right w:val="single" w:sz="4" w:space="0" w:color="000000"/>
            </w:tcBorders>
            <w:shd w:val="clear" w:color="B2B2B2" w:fill="B2B2B2"/>
            <w:noWrap/>
            <w:vAlign w:val="center"/>
            <w:hideMark/>
          </w:tcPr>
          <w:p w14:paraId="6729F7D7" w14:textId="77777777" w:rsidR="0013275B" w:rsidRPr="0013275B" w:rsidRDefault="0013275B" w:rsidP="0013275B">
            <w:pPr>
              <w:jc w:val="center"/>
              <w:rPr>
                <w:rFonts w:ascii="Liberation Sans" w:hAnsi="Liberation Sans"/>
                <w:b/>
                <w:bCs/>
                <w:color w:val="000000"/>
                <w:sz w:val="16"/>
                <w:szCs w:val="16"/>
              </w:rPr>
            </w:pPr>
            <w:r w:rsidRPr="0013275B">
              <w:rPr>
                <w:rFonts w:ascii="Liberation Sans" w:hAnsi="Liberation Sans"/>
                <w:b/>
                <w:bCs/>
                <w:color w:val="000000"/>
                <w:sz w:val="16"/>
                <w:szCs w:val="16"/>
              </w:rPr>
              <w:t>Serviços</w:t>
            </w:r>
          </w:p>
        </w:tc>
        <w:tc>
          <w:tcPr>
            <w:tcW w:w="905" w:type="dxa"/>
            <w:tcBorders>
              <w:top w:val="single" w:sz="4" w:space="0" w:color="000000"/>
              <w:left w:val="nil"/>
              <w:bottom w:val="single" w:sz="4" w:space="0" w:color="000000"/>
              <w:right w:val="single" w:sz="4" w:space="0" w:color="000000"/>
            </w:tcBorders>
            <w:shd w:val="clear" w:color="B2B2B2" w:fill="B2B2B2"/>
            <w:noWrap/>
            <w:vAlign w:val="center"/>
            <w:hideMark/>
          </w:tcPr>
          <w:p w14:paraId="5015E406" w14:textId="77777777" w:rsidR="0013275B" w:rsidRPr="0013275B" w:rsidRDefault="0013275B" w:rsidP="0013275B">
            <w:pPr>
              <w:jc w:val="center"/>
              <w:rPr>
                <w:rFonts w:ascii="Liberation Sans" w:hAnsi="Liberation Sans"/>
                <w:b/>
                <w:bCs/>
                <w:color w:val="000000"/>
                <w:sz w:val="16"/>
                <w:szCs w:val="16"/>
              </w:rPr>
            </w:pPr>
            <w:r w:rsidRPr="0013275B">
              <w:rPr>
                <w:rFonts w:ascii="Liberation Sans" w:hAnsi="Liberation Sans"/>
                <w:b/>
                <w:bCs/>
                <w:color w:val="000000"/>
                <w:sz w:val="16"/>
                <w:szCs w:val="16"/>
              </w:rPr>
              <w:t>UST</w:t>
            </w:r>
          </w:p>
        </w:tc>
        <w:tc>
          <w:tcPr>
            <w:tcW w:w="1363" w:type="dxa"/>
            <w:tcBorders>
              <w:top w:val="single" w:sz="4" w:space="0" w:color="000000"/>
              <w:left w:val="nil"/>
              <w:bottom w:val="single" w:sz="4" w:space="0" w:color="000000"/>
              <w:right w:val="single" w:sz="4" w:space="0" w:color="000000"/>
            </w:tcBorders>
            <w:shd w:val="clear" w:color="B2B2B2" w:fill="B2B2B2"/>
            <w:noWrap/>
            <w:vAlign w:val="center"/>
            <w:hideMark/>
          </w:tcPr>
          <w:p w14:paraId="72D989C0" w14:textId="77777777" w:rsidR="0013275B" w:rsidRPr="0013275B" w:rsidRDefault="0013275B" w:rsidP="0013275B">
            <w:pPr>
              <w:jc w:val="center"/>
              <w:rPr>
                <w:rFonts w:ascii="Liberation Sans" w:hAnsi="Liberation Sans"/>
                <w:b/>
                <w:bCs/>
                <w:color w:val="000000"/>
                <w:sz w:val="16"/>
                <w:szCs w:val="16"/>
              </w:rPr>
            </w:pPr>
            <w:r w:rsidRPr="0013275B">
              <w:rPr>
                <w:rFonts w:ascii="Liberation Sans" w:hAnsi="Liberation Sans"/>
                <w:b/>
                <w:bCs/>
                <w:color w:val="000000"/>
                <w:sz w:val="16"/>
                <w:szCs w:val="16"/>
              </w:rPr>
              <w:t>Complexidade</w:t>
            </w:r>
          </w:p>
        </w:tc>
        <w:tc>
          <w:tcPr>
            <w:tcW w:w="1021" w:type="dxa"/>
            <w:tcBorders>
              <w:top w:val="single" w:sz="4" w:space="0" w:color="000000"/>
              <w:left w:val="nil"/>
              <w:bottom w:val="single" w:sz="4" w:space="0" w:color="000000"/>
              <w:right w:val="single" w:sz="4" w:space="0" w:color="000000"/>
            </w:tcBorders>
            <w:shd w:val="clear" w:color="B2B2B2" w:fill="B2B2B2"/>
            <w:noWrap/>
            <w:vAlign w:val="center"/>
            <w:hideMark/>
          </w:tcPr>
          <w:p w14:paraId="1E868735" w14:textId="77777777" w:rsidR="0013275B" w:rsidRPr="0013275B" w:rsidRDefault="0013275B" w:rsidP="0013275B">
            <w:pPr>
              <w:jc w:val="center"/>
              <w:rPr>
                <w:rFonts w:ascii="Liberation Sans" w:hAnsi="Liberation Sans"/>
                <w:b/>
                <w:bCs/>
                <w:color w:val="000000"/>
                <w:sz w:val="16"/>
                <w:szCs w:val="16"/>
              </w:rPr>
            </w:pPr>
            <w:r w:rsidRPr="0013275B">
              <w:rPr>
                <w:rFonts w:ascii="Liberation Sans" w:hAnsi="Liberation Sans"/>
                <w:b/>
                <w:bCs/>
                <w:color w:val="000000"/>
                <w:sz w:val="16"/>
                <w:szCs w:val="16"/>
              </w:rPr>
              <w:t>UST</w:t>
            </w:r>
          </w:p>
        </w:tc>
        <w:tc>
          <w:tcPr>
            <w:tcW w:w="822" w:type="dxa"/>
            <w:tcBorders>
              <w:top w:val="single" w:sz="4" w:space="0" w:color="000000"/>
              <w:left w:val="nil"/>
              <w:bottom w:val="single" w:sz="4" w:space="0" w:color="000000"/>
              <w:right w:val="single" w:sz="4" w:space="0" w:color="000000"/>
            </w:tcBorders>
            <w:shd w:val="clear" w:color="B2B2B2" w:fill="B2B2B2"/>
            <w:noWrap/>
            <w:vAlign w:val="center"/>
            <w:hideMark/>
          </w:tcPr>
          <w:p w14:paraId="29FDCADB" w14:textId="77777777" w:rsidR="0013275B" w:rsidRPr="0013275B" w:rsidRDefault="0013275B" w:rsidP="0013275B">
            <w:pPr>
              <w:jc w:val="center"/>
              <w:rPr>
                <w:rFonts w:ascii="Liberation Sans" w:hAnsi="Liberation Sans"/>
                <w:b/>
                <w:bCs/>
                <w:color w:val="000000"/>
                <w:sz w:val="16"/>
                <w:szCs w:val="16"/>
              </w:rPr>
            </w:pPr>
            <w:r w:rsidRPr="0013275B">
              <w:rPr>
                <w:rFonts w:ascii="Liberation Sans" w:hAnsi="Liberation Sans"/>
                <w:b/>
                <w:bCs/>
                <w:color w:val="000000"/>
                <w:sz w:val="16"/>
                <w:szCs w:val="16"/>
              </w:rPr>
              <w:t>Período</w:t>
            </w:r>
          </w:p>
        </w:tc>
        <w:tc>
          <w:tcPr>
            <w:tcW w:w="850" w:type="dxa"/>
            <w:tcBorders>
              <w:top w:val="single" w:sz="4" w:space="0" w:color="000000"/>
              <w:left w:val="nil"/>
              <w:bottom w:val="single" w:sz="4" w:space="0" w:color="000000"/>
              <w:right w:val="single" w:sz="4" w:space="0" w:color="000000"/>
            </w:tcBorders>
            <w:shd w:val="clear" w:color="B2B2B2" w:fill="B2B2B2"/>
            <w:noWrap/>
            <w:vAlign w:val="center"/>
            <w:hideMark/>
          </w:tcPr>
          <w:p w14:paraId="085BFBCB" w14:textId="77777777" w:rsidR="0013275B" w:rsidRPr="0013275B" w:rsidRDefault="0013275B" w:rsidP="0013275B">
            <w:pPr>
              <w:jc w:val="center"/>
              <w:rPr>
                <w:rFonts w:ascii="Liberation Sans" w:hAnsi="Liberation Sans"/>
                <w:b/>
                <w:bCs/>
                <w:color w:val="000000"/>
                <w:sz w:val="16"/>
                <w:szCs w:val="16"/>
              </w:rPr>
            </w:pPr>
            <w:r w:rsidRPr="0013275B">
              <w:rPr>
                <w:rFonts w:ascii="Liberation Sans" w:hAnsi="Liberation Sans"/>
                <w:b/>
                <w:bCs/>
                <w:color w:val="000000"/>
                <w:sz w:val="16"/>
                <w:szCs w:val="16"/>
              </w:rPr>
              <w:t>UST</w:t>
            </w:r>
            <w:r w:rsidRPr="0013275B">
              <w:rPr>
                <w:rFonts w:ascii="Liberation Sans" w:hAnsi="Liberation Sans"/>
                <w:b/>
                <w:bCs/>
                <w:color w:val="000000"/>
                <w:sz w:val="16"/>
                <w:szCs w:val="16"/>
              </w:rPr>
              <w:br/>
              <w:t>Simples</w:t>
            </w:r>
          </w:p>
        </w:tc>
        <w:tc>
          <w:tcPr>
            <w:tcW w:w="905" w:type="dxa"/>
            <w:tcBorders>
              <w:top w:val="single" w:sz="4" w:space="0" w:color="000000"/>
              <w:left w:val="nil"/>
              <w:bottom w:val="single" w:sz="4" w:space="0" w:color="000000"/>
              <w:right w:val="single" w:sz="4" w:space="0" w:color="000000"/>
            </w:tcBorders>
            <w:shd w:val="clear" w:color="B2B2B2" w:fill="B2B2B2"/>
            <w:noWrap/>
            <w:vAlign w:val="center"/>
            <w:hideMark/>
          </w:tcPr>
          <w:p w14:paraId="4BD7521E" w14:textId="77777777" w:rsidR="0013275B" w:rsidRPr="0013275B" w:rsidRDefault="0013275B" w:rsidP="0013275B">
            <w:pPr>
              <w:jc w:val="center"/>
              <w:rPr>
                <w:rFonts w:ascii="Liberation Sans" w:hAnsi="Liberation Sans"/>
                <w:b/>
                <w:bCs/>
                <w:color w:val="000000"/>
                <w:sz w:val="16"/>
                <w:szCs w:val="16"/>
              </w:rPr>
            </w:pPr>
            <w:r w:rsidRPr="0013275B">
              <w:rPr>
                <w:rFonts w:ascii="Liberation Sans" w:hAnsi="Liberation Sans"/>
                <w:b/>
                <w:bCs/>
                <w:color w:val="000000"/>
                <w:sz w:val="16"/>
                <w:szCs w:val="16"/>
              </w:rPr>
              <w:t>UST</w:t>
            </w:r>
            <w:r w:rsidRPr="0013275B">
              <w:rPr>
                <w:rFonts w:ascii="Liberation Sans" w:hAnsi="Liberation Sans"/>
                <w:b/>
                <w:bCs/>
                <w:color w:val="000000"/>
                <w:sz w:val="16"/>
                <w:szCs w:val="16"/>
              </w:rPr>
              <w:br/>
              <w:t>Complexa</w:t>
            </w:r>
          </w:p>
        </w:tc>
        <w:tc>
          <w:tcPr>
            <w:tcW w:w="938" w:type="dxa"/>
            <w:tcBorders>
              <w:top w:val="single" w:sz="4" w:space="0" w:color="000000"/>
              <w:left w:val="nil"/>
              <w:bottom w:val="single" w:sz="4" w:space="0" w:color="000000"/>
              <w:right w:val="single" w:sz="4" w:space="0" w:color="000000"/>
            </w:tcBorders>
            <w:shd w:val="clear" w:color="B2B2B2" w:fill="B2B2B2"/>
            <w:noWrap/>
            <w:vAlign w:val="center"/>
            <w:hideMark/>
          </w:tcPr>
          <w:p w14:paraId="1E762BA8" w14:textId="77777777" w:rsidR="0013275B" w:rsidRPr="0013275B" w:rsidRDefault="0013275B" w:rsidP="0013275B">
            <w:pPr>
              <w:jc w:val="center"/>
              <w:rPr>
                <w:rFonts w:ascii="Liberation Sans" w:hAnsi="Liberation Sans"/>
                <w:b/>
                <w:bCs/>
                <w:color w:val="000000"/>
                <w:sz w:val="16"/>
                <w:szCs w:val="16"/>
              </w:rPr>
            </w:pPr>
            <w:r w:rsidRPr="0013275B">
              <w:rPr>
                <w:rFonts w:ascii="Liberation Sans" w:hAnsi="Liberation Sans"/>
                <w:b/>
                <w:bCs/>
                <w:color w:val="000000"/>
                <w:sz w:val="16"/>
                <w:szCs w:val="16"/>
              </w:rPr>
              <w:t>Valor UST</w:t>
            </w:r>
          </w:p>
        </w:tc>
        <w:tc>
          <w:tcPr>
            <w:tcW w:w="851" w:type="dxa"/>
            <w:tcBorders>
              <w:top w:val="single" w:sz="4" w:space="0" w:color="000000"/>
              <w:left w:val="nil"/>
              <w:bottom w:val="single" w:sz="4" w:space="0" w:color="000000"/>
              <w:right w:val="single" w:sz="4" w:space="0" w:color="000000"/>
            </w:tcBorders>
            <w:shd w:val="clear" w:color="B2B2B2" w:fill="B2B2B2"/>
            <w:noWrap/>
            <w:vAlign w:val="center"/>
            <w:hideMark/>
          </w:tcPr>
          <w:p w14:paraId="36758EF1" w14:textId="77777777" w:rsidR="0013275B" w:rsidRPr="0013275B" w:rsidRDefault="0013275B" w:rsidP="0013275B">
            <w:pPr>
              <w:jc w:val="center"/>
              <w:rPr>
                <w:rFonts w:ascii="Liberation Sans" w:hAnsi="Liberation Sans"/>
                <w:b/>
                <w:bCs/>
                <w:color w:val="000000"/>
                <w:sz w:val="16"/>
                <w:szCs w:val="16"/>
              </w:rPr>
            </w:pPr>
            <w:r w:rsidRPr="0013275B">
              <w:rPr>
                <w:rFonts w:ascii="Liberation Sans" w:hAnsi="Liberation Sans"/>
                <w:b/>
                <w:bCs/>
                <w:color w:val="000000"/>
                <w:sz w:val="16"/>
                <w:szCs w:val="16"/>
              </w:rPr>
              <w:t>Valor Anual</w:t>
            </w:r>
          </w:p>
        </w:tc>
      </w:tr>
      <w:tr w:rsidR="0013275B" w:rsidRPr="0013275B" w14:paraId="21070A56" w14:textId="77777777" w:rsidTr="0013275B">
        <w:trPr>
          <w:trHeight w:val="300"/>
        </w:trPr>
        <w:tc>
          <w:tcPr>
            <w:tcW w:w="593" w:type="dxa"/>
            <w:tcBorders>
              <w:top w:val="nil"/>
              <w:left w:val="single" w:sz="4" w:space="0" w:color="000000"/>
              <w:bottom w:val="single" w:sz="4" w:space="0" w:color="000000"/>
              <w:right w:val="single" w:sz="4" w:space="0" w:color="000000"/>
            </w:tcBorders>
            <w:shd w:val="clear" w:color="auto" w:fill="auto"/>
            <w:noWrap/>
            <w:vAlign w:val="bottom"/>
            <w:hideMark/>
          </w:tcPr>
          <w:p w14:paraId="3FDFD96C" w14:textId="77777777" w:rsidR="0013275B" w:rsidRPr="0013275B" w:rsidRDefault="0013275B" w:rsidP="0013275B">
            <w:pPr>
              <w:jc w:val="right"/>
              <w:rPr>
                <w:rFonts w:ascii="Liberation Sans" w:hAnsi="Liberation Sans"/>
                <w:b/>
                <w:bCs/>
                <w:color w:val="000000"/>
                <w:sz w:val="16"/>
                <w:szCs w:val="16"/>
              </w:rPr>
            </w:pPr>
            <w:r w:rsidRPr="0013275B">
              <w:rPr>
                <w:rFonts w:ascii="Liberation Sans" w:hAnsi="Liberation Sans"/>
                <w:b/>
                <w:bCs/>
                <w:color w:val="000000"/>
                <w:sz w:val="16"/>
                <w:szCs w:val="16"/>
              </w:rPr>
              <w:t>1</w:t>
            </w:r>
          </w:p>
        </w:tc>
        <w:tc>
          <w:tcPr>
            <w:tcW w:w="3235" w:type="dxa"/>
            <w:tcBorders>
              <w:top w:val="nil"/>
              <w:left w:val="nil"/>
              <w:bottom w:val="single" w:sz="4" w:space="0" w:color="000000"/>
              <w:right w:val="single" w:sz="4" w:space="0" w:color="000000"/>
            </w:tcBorders>
            <w:shd w:val="clear" w:color="auto" w:fill="auto"/>
            <w:noWrap/>
            <w:vAlign w:val="bottom"/>
            <w:hideMark/>
          </w:tcPr>
          <w:p w14:paraId="09A4D2EA" w14:textId="77777777" w:rsidR="0013275B" w:rsidRPr="0013275B" w:rsidRDefault="0013275B" w:rsidP="0013275B">
            <w:pPr>
              <w:jc w:val="left"/>
              <w:rPr>
                <w:rFonts w:ascii="Liberation Sans" w:hAnsi="Liberation Sans"/>
                <w:color w:val="000000"/>
                <w:sz w:val="16"/>
                <w:szCs w:val="16"/>
              </w:rPr>
            </w:pPr>
            <w:r w:rsidRPr="0013275B">
              <w:rPr>
                <w:rFonts w:ascii="Liberation Sans" w:hAnsi="Liberation Sans"/>
                <w:color w:val="000000"/>
                <w:sz w:val="16"/>
                <w:szCs w:val="16"/>
              </w:rPr>
              <w:t>Serviços de Suporte Técnico Remoto</w:t>
            </w:r>
          </w:p>
        </w:tc>
        <w:tc>
          <w:tcPr>
            <w:tcW w:w="905" w:type="dxa"/>
            <w:tcBorders>
              <w:top w:val="nil"/>
              <w:left w:val="nil"/>
              <w:bottom w:val="single" w:sz="4" w:space="0" w:color="000000"/>
              <w:right w:val="single" w:sz="4" w:space="0" w:color="000000"/>
            </w:tcBorders>
            <w:shd w:val="clear" w:color="auto" w:fill="auto"/>
            <w:noWrap/>
            <w:vAlign w:val="bottom"/>
            <w:hideMark/>
          </w:tcPr>
          <w:p w14:paraId="133C03D9" w14:textId="77777777" w:rsidR="0013275B" w:rsidRPr="0013275B" w:rsidRDefault="0013275B" w:rsidP="0013275B">
            <w:pPr>
              <w:jc w:val="right"/>
              <w:rPr>
                <w:rFonts w:ascii="Liberation Sans" w:hAnsi="Liberation Sans"/>
                <w:color w:val="000000"/>
                <w:sz w:val="16"/>
                <w:szCs w:val="16"/>
              </w:rPr>
            </w:pPr>
            <w:r w:rsidRPr="0013275B">
              <w:rPr>
                <w:rFonts w:ascii="Liberation Sans" w:hAnsi="Liberation Sans"/>
                <w:color w:val="000000"/>
                <w:sz w:val="16"/>
                <w:szCs w:val="16"/>
              </w:rPr>
              <w:t>1408</w:t>
            </w:r>
          </w:p>
        </w:tc>
        <w:tc>
          <w:tcPr>
            <w:tcW w:w="1363" w:type="dxa"/>
            <w:tcBorders>
              <w:top w:val="nil"/>
              <w:left w:val="nil"/>
              <w:bottom w:val="single" w:sz="4" w:space="0" w:color="000000"/>
              <w:right w:val="single" w:sz="4" w:space="0" w:color="000000"/>
            </w:tcBorders>
            <w:shd w:val="clear" w:color="auto" w:fill="auto"/>
            <w:noWrap/>
            <w:vAlign w:val="bottom"/>
            <w:hideMark/>
          </w:tcPr>
          <w:p w14:paraId="006C4F16" w14:textId="77777777" w:rsidR="0013275B" w:rsidRPr="0013275B" w:rsidRDefault="0013275B" w:rsidP="0013275B">
            <w:pPr>
              <w:jc w:val="right"/>
              <w:rPr>
                <w:rFonts w:ascii="Liberation Sans" w:hAnsi="Liberation Sans"/>
                <w:color w:val="000000"/>
                <w:sz w:val="16"/>
                <w:szCs w:val="16"/>
              </w:rPr>
            </w:pPr>
            <w:r w:rsidRPr="0013275B">
              <w:rPr>
                <w:rFonts w:ascii="Liberation Sans" w:hAnsi="Liberation Sans"/>
                <w:color w:val="000000"/>
                <w:sz w:val="16"/>
                <w:szCs w:val="16"/>
              </w:rPr>
              <w:t>1</w:t>
            </w:r>
          </w:p>
        </w:tc>
        <w:tc>
          <w:tcPr>
            <w:tcW w:w="1021" w:type="dxa"/>
            <w:tcBorders>
              <w:top w:val="nil"/>
              <w:left w:val="nil"/>
              <w:bottom w:val="single" w:sz="4" w:space="0" w:color="000000"/>
              <w:right w:val="single" w:sz="4" w:space="0" w:color="000000"/>
            </w:tcBorders>
            <w:shd w:val="clear" w:color="auto" w:fill="auto"/>
            <w:noWrap/>
            <w:vAlign w:val="bottom"/>
            <w:hideMark/>
          </w:tcPr>
          <w:p w14:paraId="5622BBC2" w14:textId="77777777" w:rsidR="0013275B" w:rsidRPr="0013275B" w:rsidRDefault="0013275B" w:rsidP="0013275B">
            <w:pPr>
              <w:jc w:val="right"/>
              <w:rPr>
                <w:rFonts w:ascii="Liberation Sans" w:hAnsi="Liberation Sans"/>
                <w:color w:val="000000"/>
                <w:sz w:val="16"/>
                <w:szCs w:val="16"/>
              </w:rPr>
            </w:pPr>
            <w:r w:rsidRPr="0013275B">
              <w:rPr>
                <w:rFonts w:ascii="Liberation Sans" w:hAnsi="Liberation Sans"/>
                <w:color w:val="000000"/>
                <w:sz w:val="16"/>
                <w:szCs w:val="16"/>
              </w:rPr>
              <w:t>1408</w:t>
            </w:r>
          </w:p>
        </w:tc>
        <w:tc>
          <w:tcPr>
            <w:tcW w:w="822" w:type="dxa"/>
            <w:tcBorders>
              <w:top w:val="nil"/>
              <w:left w:val="nil"/>
              <w:bottom w:val="single" w:sz="4" w:space="0" w:color="000000"/>
              <w:right w:val="single" w:sz="4" w:space="0" w:color="000000"/>
            </w:tcBorders>
            <w:shd w:val="clear" w:color="auto" w:fill="auto"/>
            <w:noWrap/>
            <w:vAlign w:val="bottom"/>
            <w:hideMark/>
          </w:tcPr>
          <w:p w14:paraId="0D89E73C" w14:textId="77777777" w:rsidR="0013275B" w:rsidRPr="0013275B" w:rsidRDefault="0013275B" w:rsidP="0013275B">
            <w:pPr>
              <w:jc w:val="right"/>
              <w:rPr>
                <w:rFonts w:ascii="Liberation Sans" w:hAnsi="Liberation Sans"/>
                <w:color w:val="000000"/>
                <w:sz w:val="16"/>
                <w:szCs w:val="16"/>
              </w:rPr>
            </w:pPr>
            <w:r w:rsidRPr="0013275B">
              <w:rPr>
                <w:rFonts w:ascii="Liberation Sans" w:hAnsi="Liberation Sans"/>
                <w:color w:val="000000"/>
                <w:sz w:val="16"/>
                <w:szCs w:val="16"/>
              </w:rPr>
              <w:t>12</w:t>
            </w:r>
          </w:p>
        </w:tc>
        <w:tc>
          <w:tcPr>
            <w:tcW w:w="850" w:type="dxa"/>
            <w:tcBorders>
              <w:top w:val="nil"/>
              <w:left w:val="nil"/>
              <w:bottom w:val="single" w:sz="4" w:space="0" w:color="000000"/>
              <w:right w:val="single" w:sz="4" w:space="0" w:color="000000"/>
            </w:tcBorders>
            <w:shd w:val="clear" w:color="auto" w:fill="auto"/>
            <w:noWrap/>
            <w:vAlign w:val="bottom"/>
            <w:hideMark/>
          </w:tcPr>
          <w:p w14:paraId="7E789AFF" w14:textId="77777777" w:rsidR="0013275B" w:rsidRPr="0013275B" w:rsidRDefault="0013275B" w:rsidP="0013275B">
            <w:pPr>
              <w:jc w:val="right"/>
              <w:rPr>
                <w:rFonts w:ascii="Liberation Sans" w:hAnsi="Liberation Sans"/>
                <w:color w:val="000000"/>
                <w:sz w:val="16"/>
                <w:szCs w:val="16"/>
              </w:rPr>
            </w:pPr>
            <w:r w:rsidRPr="0013275B">
              <w:rPr>
                <w:rFonts w:ascii="Liberation Sans" w:hAnsi="Liberation Sans"/>
                <w:color w:val="000000"/>
                <w:sz w:val="16"/>
                <w:szCs w:val="16"/>
              </w:rPr>
              <w:t>16896</w:t>
            </w:r>
          </w:p>
        </w:tc>
        <w:tc>
          <w:tcPr>
            <w:tcW w:w="905" w:type="dxa"/>
            <w:tcBorders>
              <w:top w:val="nil"/>
              <w:left w:val="nil"/>
              <w:bottom w:val="nil"/>
              <w:right w:val="nil"/>
            </w:tcBorders>
            <w:shd w:val="clear" w:color="auto" w:fill="auto"/>
            <w:noWrap/>
            <w:vAlign w:val="bottom"/>
            <w:hideMark/>
          </w:tcPr>
          <w:p w14:paraId="73DF1D4C" w14:textId="77777777" w:rsidR="0013275B" w:rsidRPr="0013275B" w:rsidRDefault="0013275B" w:rsidP="0013275B">
            <w:pPr>
              <w:jc w:val="right"/>
              <w:rPr>
                <w:rFonts w:ascii="Liberation Sans" w:hAnsi="Liberation Sans"/>
                <w:color w:val="000000"/>
                <w:sz w:val="16"/>
                <w:szCs w:val="16"/>
              </w:rPr>
            </w:pPr>
            <w:r w:rsidRPr="0013275B">
              <w:rPr>
                <w:rFonts w:ascii="Liberation Sans" w:hAnsi="Liberation Sans"/>
                <w:color w:val="000000"/>
                <w:sz w:val="16"/>
                <w:szCs w:val="16"/>
              </w:rPr>
              <w:t>16896</w:t>
            </w:r>
          </w:p>
        </w:tc>
        <w:tc>
          <w:tcPr>
            <w:tcW w:w="938" w:type="dxa"/>
            <w:tcBorders>
              <w:top w:val="nil"/>
              <w:left w:val="single" w:sz="4" w:space="0" w:color="000000"/>
              <w:bottom w:val="single" w:sz="4" w:space="0" w:color="000000"/>
              <w:right w:val="single" w:sz="4" w:space="0" w:color="000000"/>
            </w:tcBorders>
            <w:shd w:val="clear" w:color="auto" w:fill="auto"/>
            <w:noWrap/>
            <w:vAlign w:val="bottom"/>
          </w:tcPr>
          <w:p w14:paraId="5173E5C5" w14:textId="0D9083C1" w:rsidR="0013275B" w:rsidRPr="0013275B" w:rsidRDefault="0013275B" w:rsidP="0013275B">
            <w:pPr>
              <w:jc w:val="right"/>
              <w:rPr>
                <w:rFonts w:ascii="Liberation Sans" w:hAnsi="Liberation Sans"/>
                <w:color w:val="000000"/>
                <w:sz w:val="16"/>
                <w:szCs w:val="16"/>
              </w:rPr>
            </w:pPr>
          </w:p>
        </w:tc>
        <w:tc>
          <w:tcPr>
            <w:tcW w:w="851" w:type="dxa"/>
            <w:tcBorders>
              <w:top w:val="nil"/>
              <w:left w:val="nil"/>
              <w:bottom w:val="single" w:sz="4" w:space="0" w:color="000000"/>
              <w:right w:val="single" w:sz="4" w:space="0" w:color="000000"/>
            </w:tcBorders>
            <w:shd w:val="clear" w:color="auto" w:fill="auto"/>
            <w:noWrap/>
            <w:vAlign w:val="bottom"/>
          </w:tcPr>
          <w:p w14:paraId="66428577" w14:textId="29571A16" w:rsidR="0013275B" w:rsidRPr="0013275B" w:rsidRDefault="0013275B" w:rsidP="0013275B">
            <w:pPr>
              <w:jc w:val="right"/>
              <w:rPr>
                <w:rFonts w:ascii="Liberation Sans" w:hAnsi="Liberation Sans"/>
                <w:color w:val="000000"/>
                <w:sz w:val="16"/>
                <w:szCs w:val="16"/>
              </w:rPr>
            </w:pPr>
          </w:p>
        </w:tc>
      </w:tr>
      <w:tr w:rsidR="0013275B" w:rsidRPr="0013275B" w14:paraId="52D67F28" w14:textId="77777777" w:rsidTr="0013275B">
        <w:trPr>
          <w:trHeight w:val="300"/>
        </w:trPr>
        <w:tc>
          <w:tcPr>
            <w:tcW w:w="593" w:type="dxa"/>
            <w:tcBorders>
              <w:top w:val="nil"/>
              <w:left w:val="single" w:sz="4" w:space="0" w:color="000000"/>
              <w:bottom w:val="single" w:sz="4" w:space="0" w:color="000000"/>
              <w:right w:val="single" w:sz="4" w:space="0" w:color="000000"/>
            </w:tcBorders>
            <w:shd w:val="clear" w:color="auto" w:fill="auto"/>
            <w:noWrap/>
            <w:vAlign w:val="bottom"/>
            <w:hideMark/>
          </w:tcPr>
          <w:p w14:paraId="2624527F" w14:textId="77777777" w:rsidR="0013275B" w:rsidRPr="0013275B" w:rsidRDefault="0013275B" w:rsidP="0013275B">
            <w:pPr>
              <w:jc w:val="right"/>
              <w:rPr>
                <w:rFonts w:ascii="Liberation Sans" w:hAnsi="Liberation Sans"/>
                <w:b/>
                <w:bCs/>
                <w:color w:val="000000"/>
                <w:sz w:val="16"/>
                <w:szCs w:val="16"/>
              </w:rPr>
            </w:pPr>
            <w:r w:rsidRPr="0013275B">
              <w:rPr>
                <w:rFonts w:ascii="Liberation Sans" w:hAnsi="Liberation Sans"/>
                <w:b/>
                <w:bCs/>
                <w:color w:val="000000"/>
                <w:sz w:val="16"/>
                <w:szCs w:val="16"/>
              </w:rPr>
              <w:t>2</w:t>
            </w:r>
          </w:p>
        </w:tc>
        <w:tc>
          <w:tcPr>
            <w:tcW w:w="3235" w:type="dxa"/>
            <w:tcBorders>
              <w:top w:val="nil"/>
              <w:left w:val="nil"/>
              <w:bottom w:val="single" w:sz="4" w:space="0" w:color="000000"/>
              <w:right w:val="single" w:sz="4" w:space="0" w:color="000000"/>
            </w:tcBorders>
            <w:shd w:val="clear" w:color="auto" w:fill="auto"/>
            <w:noWrap/>
            <w:vAlign w:val="bottom"/>
            <w:hideMark/>
          </w:tcPr>
          <w:p w14:paraId="5A7D9007" w14:textId="77777777" w:rsidR="0013275B" w:rsidRPr="0013275B" w:rsidRDefault="0013275B" w:rsidP="0013275B">
            <w:pPr>
              <w:jc w:val="left"/>
              <w:rPr>
                <w:rFonts w:ascii="Liberation Sans" w:hAnsi="Liberation Sans"/>
                <w:color w:val="000000"/>
                <w:sz w:val="16"/>
                <w:szCs w:val="16"/>
              </w:rPr>
            </w:pPr>
            <w:r w:rsidRPr="0013275B">
              <w:rPr>
                <w:rFonts w:ascii="Liberation Sans" w:hAnsi="Liberation Sans"/>
                <w:color w:val="000000"/>
                <w:sz w:val="16"/>
                <w:szCs w:val="16"/>
              </w:rPr>
              <w:t>Serviços de Suporte Técnico In Loco</w:t>
            </w:r>
          </w:p>
        </w:tc>
        <w:tc>
          <w:tcPr>
            <w:tcW w:w="905" w:type="dxa"/>
            <w:tcBorders>
              <w:top w:val="nil"/>
              <w:left w:val="nil"/>
              <w:bottom w:val="single" w:sz="4" w:space="0" w:color="000000"/>
              <w:right w:val="single" w:sz="4" w:space="0" w:color="000000"/>
            </w:tcBorders>
            <w:shd w:val="clear" w:color="auto" w:fill="auto"/>
            <w:noWrap/>
            <w:vAlign w:val="bottom"/>
            <w:hideMark/>
          </w:tcPr>
          <w:p w14:paraId="1E0B37BC" w14:textId="77777777" w:rsidR="0013275B" w:rsidRPr="0013275B" w:rsidRDefault="0013275B" w:rsidP="0013275B">
            <w:pPr>
              <w:jc w:val="right"/>
              <w:rPr>
                <w:rFonts w:ascii="Liberation Sans" w:hAnsi="Liberation Sans"/>
                <w:color w:val="000000"/>
                <w:sz w:val="16"/>
                <w:szCs w:val="16"/>
              </w:rPr>
            </w:pPr>
            <w:r w:rsidRPr="0013275B">
              <w:rPr>
                <w:rFonts w:ascii="Liberation Sans" w:hAnsi="Liberation Sans"/>
                <w:color w:val="000000"/>
                <w:sz w:val="16"/>
                <w:szCs w:val="16"/>
              </w:rPr>
              <w:t>492</w:t>
            </w:r>
          </w:p>
        </w:tc>
        <w:tc>
          <w:tcPr>
            <w:tcW w:w="1363" w:type="dxa"/>
            <w:tcBorders>
              <w:top w:val="nil"/>
              <w:left w:val="nil"/>
              <w:bottom w:val="single" w:sz="4" w:space="0" w:color="000000"/>
              <w:right w:val="single" w:sz="4" w:space="0" w:color="000000"/>
            </w:tcBorders>
            <w:shd w:val="clear" w:color="auto" w:fill="auto"/>
            <w:noWrap/>
            <w:vAlign w:val="bottom"/>
            <w:hideMark/>
          </w:tcPr>
          <w:p w14:paraId="2F65DCF2" w14:textId="77777777" w:rsidR="0013275B" w:rsidRPr="0013275B" w:rsidRDefault="0013275B" w:rsidP="0013275B">
            <w:pPr>
              <w:jc w:val="right"/>
              <w:rPr>
                <w:rFonts w:ascii="Liberation Sans" w:hAnsi="Liberation Sans"/>
                <w:color w:val="000000"/>
                <w:sz w:val="16"/>
                <w:szCs w:val="16"/>
              </w:rPr>
            </w:pPr>
            <w:r w:rsidRPr="0013275B">
              <w:rPr>
                <w:rFonts w:ascii="Liberation Sans" w:hAnsi="Liberation Sans"/>
                <w:color w:val="000000"/>
                <w:sz w:val="16"/>
                <w:szCs w:val="16"/>
              </w:rPr>
              <w:t>1</w:t>
            </w:r>
          </w:p>
        </w:tc>
        <w:tc>
          <w:tcPr>
            <w:tcW w:w="1021" w:type="dxa"/>
            <w:tcBorders>
              <w:top w:val="nil"/>
              <w:left w:val="nil"/>
              <w:bottom w:val="single" w:sz="4" w:space="0" w:color="000000"/>
              <w:right w:val="single" w:sz="4" w:space="0" w:color="000000"/>
            </w:tcBorders>
            <w:shd w:val="clear" w:color="auto" w:fill="auto"/>
            <w:noWrap/>
            <w:vAlign w:val="bottom"/>
            <w:hideMark/>
          </w:tcPr>
          <w:p w14:paraId="71DA0BD9" w14:textId="77777777" w:rsidR="0013275B" w:rsidRPr="0013275B" w:rsidRDefault="0013275B" w:rsidP="0013275B">
            <w:pPr>
              <w:jc w:val="right"/>
              <w:rPr>
                <w:rFonts w:ascii="Liberation Sans" w:hAnsi="Liberation Sans"/>
                <w:color w:val="000000"/>
                <w:sz w:val="16"/>
                <w:szCs w:val="16"/>
              </w:rPr>
            </w:pPr>
            <w:r w:rsidRPr="0013275B">
              <w:rPr>
                <w:rFonts w:ascii="Liberation Sans" w:hAnsi="Liberation Sans"/>
                <w:color w:val="000000"/>
                <w:sz w:val="16"/>
                <w:szCs w:val="16"/>
              </w:rPr>
              <w:t>492</w:t>
            </w:r>
          </w:p>
        </w:tc>
        <w:tc>
          <w:tcPr>
            <w:tcW w:w="822" w:type="dxa"/>
            <w:tcBorders>
              <w:top w:val="nil"/>
              <w:left w:val="nil"/>
              <w:bottom w:val="single" w:sz="4" w:space="0" w:color="000000"/>
              <w:right w:val="single" w:sz="4" w:space="0" w:color="000000"/>
            </w:tcBorders>
            <w:shd w:val="clear" w:color="auto" w:fill="auto"/>
            <w:noWrap/>
            <w:vAlign w:val="bottom"/>
            <w:hideMark/>
          </w:tcPr>
          <w:p w14:paraId="55057F2A" w14:textId="77777777" w:rsidR="0013275B" w:rsidRPr="0013275B" w:rsidRDefault="0013275B" w:rsidP="0013275B">
            <w:pPr>
              <w:jc w:val="right"/>
              <w:rPr>
                <w:rFonts w:ascii="Liberation Sans" w:hAnsi="Liberation Sans"/>
                <w:color w:val="000000"/>
                <w:sz w:val="16"/>
                <w:szCs w:val="16"/>
              </w:rPr>
            </w:pPr>
            <w:r w:rsidRPr="0013275B">
              <w:rPr>
                <w:rFonts w:ascii="Liberation Sans" w:hAnsi="Liberation Sans"/>
                <w:color w:val="000000"/>
                <w:sz w:val="16"/>
                <w:szCs w:val="16"/>
              </w:rPr>
              <w:t>12</w:t>
            </w:r>
          </w:p>
        </w:tc>
        <w:tc>
          <w:tcPr>
            <w:tcW w:w="850" w:type="dxa"/>
            <w:tcBorders>
              <w:top w:val="nil"/>
              <w:left w:val="nil"/>
              <w:bottom w:val="single" w:sz="4" w:space="0" w:color="000000"/>
              <w:right w:val="single" w:sz="4" w:space="0" w:color="000000"/>
            </w:tcBorders>
            <w:shd w:val="clear" w:color="auto" w:fill="auto"/>
            <w:noWrap/>
            <w:vAlign w:val="bottom"/>
            <w:hideMark/>
          </w:tcPr>
          <w:p w14:paraId="4EEC477F" w14:textId="77777777" w:rsidR="0013275B" w:rsidRPr="0013275B" w:rsidRDefault="0013275B" w:rsidP="0013275B">
            <w:pPr>
              <w:jc w:val="right"/>
              <w:rPr>
                <w:rFonts w:ascii="Liberation Sans" w:hAnsi="Liberation Sans"/>
                <w:color w:val="000000"/>
                <w:sz w:val="16"/>
                <w:szCs w:val="16"/>
              </w:rPr>
            </w:pPr>
            <w:r w:rsidRPr="0013275B">
              <w:rPr>
                <w:rFonts w:ascii="Liberation Sans" w:hAnsi="Liberation Sans"/>
                <w:color w:val="000000"/>
                <w:sz w:val="16"/>
                <w:szCs w:val="16"/>
              </w:rPr>
              <w:t>5904</w:t>
            </w:r>
          </w:p>
        </w:tc>
        <w:tc>
          <w:tcPr>
            <w:tcW w:w="905" w:type="dxa"/>
            <w:tcBorders>
              <w:top w:val="nil"/>
              <w:left w:val="nil"/>
              <w:bottom w:val="nil"/>
              <w:right w:val="nil"/>
            </w:tcBorders>
            <w:shd w:val="clear" w:color="auto" w:fill="auto"/>
            <w:noWrap/>
            <w:vAlign w:val="bottom"/>
            <w:hideMark/>
          </w:tcPr>
          <w:p w14:paraId="597FB9CA" w14:textId="77777777" w:rsidR="0013275B" w:rsidRPr="0013275B" w:rsidRDefault="0013275B" w:rsidP="0013275B">
            <w:pPr>
              <w:jc w:val="right"/>
              <w:rPr>
                <w:rFonts w:ascii="Liberation Sans" w:hAnsi="Liberation Sans"/>
                <w:color w:val="000000"/>
                <w:sz w:val="16"/>
                <w:szCs w:val="16"/>
              </w:rPr>
            </w:pPr>
            <w:r w:rsidRPr="0013275B">
              <w:rPr>
                <w:rFonts w:ascii="Liberation Sans" w:hAnsi="Liberation Sans"/>
                <w:color w:val="000000"/>
                <w:sz w:val="16"/>
                <w:szCs w:val="16"/>
              </w:rPr>
              <w:t>5904</w:t>
            </w:r>
          </w:p>
        </w:tc>
        <w:tc>
          <w:tcPr>
            <w:tcW w:w="938" w:type="dxa"/>
            <w:tcBorders>
              <w:top w:val="nil"/>
              <w:left w:val="single" w:sz="4" w:space="0" w:color="000000"/>
              <w:bottom w:val="single" w:sz="4" w:space="0" w:color="000000"/>
              <w:right w:val="single" w:sz="4" w:space="0" w:color="000000"/>
            </w:tcBorders>
            <w:shd w:val="clear" w:color="auto" w:fill="auto"/>
            <w:noWrap/>
            <w:vAlign w:val="bottom"/>
          </w:tcPr>
          <w:p w14:paraId="14074E61" w14:textId="3BA8296A" w:rsidR="0013275B" w:rsidRPr="0013275B" w:rsidRDefault="0013275B" w:rsidP="0013275B">
            <w:pPr>
              <w:jc w:val="right"/>
              <w:rPr>
                <w:rFonts w:ascii="Liberation Sans" w:hAnsi="Liberation Sans"/>
                <w:color w:val="000000"/>
                <w:sz w:val="16"/>
                <w:szCs w:val="16"/>
              </w:rPr>
            </w:pPr>
          </w:p>
        </w:tc>
        <w:tc>
          <w:tcPr>
            <w:tcW w:w="851" w:type="dxa"/>
            <w:tcBorders>
              <w:top w:val="nil"/>
              <w:left w:val="nil"/>
              <w:bottom w:val="single" w:sz="4" w:space="0" w:color="000000"/>
              <w:right w:val="single" w:sz="4" w:space="0" w:color="000000"/>
            </w:tcBorders>
            <w:shd w:val="clear" w:color="auto" w:fill="auto"/>
            <w:noWrap/>
            <w:vAlign w:val="bottom"/>
          </w:tcPr>
          <w:p w14:paraId="7756AA77" w14:textId="7C1B3AB5" w:rsidR="0013275B" w:rsidRPr="0013275B" w:rsidRDefault="0013275B" w:rsidP="0013275B">
            <w:pPr>
              <w:jc w:val="right"/>
              <w:rPr>
                <w:rFonts w:ascii="Liberation Sans" w:hAnsi="Liberation Sans"/>
                <w:color w:val="000000"/>
                <w:sz w:val="16"/>
                <w:szCs w:val="16"/>
              </w:rPr>
            </w:pPr>
          </w:p>
        </w:tc>
      </w:tr>
      <w:tr w:rsidR="0013275B" w:rsidRPr="0013275B" w14:paraId="203A719B" w14:textId="77777777" w:rsidTr="0013275B">
        <w:trPr>
          <w:trHeight w:val="300"/>
        </w:trPr>
        <w:tc>
          <w:tcPr>
            <w:tcW w:w="593" w:type="dxa"/>
            <w:tcBorders>
              <w:top w:val="nil"/>
              <w:left w:val="single" w:sz="4" w:space="0" w:color="000000"/>
              <w:bottom w:val="single" w:sz="4" w:space="0" w:color="000000"/>
              <w:right w:val="single" w:sz="4" w:space="0" w:color="000000"/>
            </w:tcBorders>
            <w:shd w:val="clear" w:color="auto" w:fill="auto"/>
            <w:noWrap/>
            <w:vAlign w:val="bottom"/>
            <w:hideMark/>
          </w:tcPr>
          <w:p w14:paraId="09D8F8FA" w14:textId="77777777" w:rsidR="0013275B" w:rsidRPr="0013275B" w:rsidRDefault="0013275B" w:rsidP="0013275B">
            <w:pPr>
              <w:jc w:val="right"/>
              <w:rPr>
                <w:rFonts w:ascii="Liberation Sans" w:hAnsi="Liberation Sans"/>
                <w:b/>
                <w:bCs/>
                <w:color w:val="000000"/>
                <w:sz w:val="16"/>
                <w:szCs w:val="16"/>
              </w:rPr>
            </w:pPr>
            <w:r w:rsidRPr="0013275B">
              <w:rPr>
                <w:rFonts w:ascii="Liberation Sans" w:hAnsi="Liberation Sans"/>
                <w:b/>
                <w:bCs/>
                <w:color w:val="000000"/>
                <w:sz w:val="16"/>
                <w:szCs w:val="16"/>
              </w:rPr>
              <w:t>3</w:t>
            </w:r>
          </w:p>
        </w:tc>
        <w:tc>
          <w:tcPr>
            <w:tcW w:w="3235" w:type="dxa"/>
            <w:tcBorders>
              <w:top w:val="nil"/>
              <w:left w:val="nil"/>
              <w:bottom w:val="single" w:sz="4" w:space="0" w:color="000000"/>
              <w:right w:val="single" w:sz="4" w:space="0" w:color="000000"/>
            </w:tcBorders>
            <w:shd w:val="clear" w:color="auto" w:fill="auto"/>
            <w:noWrap/>
            <w:vAlign w:val="bottom"/>
            <w:hideMark/>
          </w:tcPr>
          <w:p w14:paraId="63D44152" w14:textId="77777777" w:rsidR="0013275B" w:rsidRPr="0013275B" w:rsidRDefault="0013275B" w:rsidP="0013275B">
            <w:pPr>
              <w:jc w:val="left"/>
              <w:rPr>
                <w:rFonts w:ascii="Liberation Sans" w:hAnsi="Liberation Sans"/>
                <w:color w:val="000000"/>
                <w:sz w:val="16"/>
                <w:szCs w:val="16"/>
              </w:rPr>
            </w:pPr>
            <w:r w:rsidRPr="0013275B">
              <w:rPr>
                <w:rFonts w:ascii="Liberation Sans" w:hAnsi="Liberation Sans"/>
                <w:color w:val="000000"/>
                <w:sz w:val="16"/>
                <w:szCs w:val="16"/>
              </w:rPr>
              <w:t>Serviços de Banco de Dados</w:t>
            </w:r>
          </w:p>
        </w:tc>
        <w:tc>
          <w:tcPr>
            <w:tcW w:w="905" w:type="dxa"/>
            <w:tcBorders>
              <w:top w:val="nil"/>
              <w:left w:val="nil"/>
              <w:bottom w:val="single" w:sz="4" w:space="0" w:color="000000"/>
              <w:right w:val="single" w:sz="4" w:space="0" w:color="000000"/>
            </w:tcBorders>
            <w:shd w:val="clear" w:color="auto" w:fill="auto"/>
            <w:noWrap/>
            <w:vAlign w:val="bottom"/>
            <w:hideMark/>
          </w:tcPr>
          <w:p w14:paraId="60DAD0F6" w14:textId="77777777" w:rsidR="0013275B" w:rsidRPr="0013275B" w:rsidRDefault="0013275B" w:rsidP="0013275B">
            <w:pPr>
              <w:jc w:val="right"/>
              <w:rPr>
                <w:rFonts w:ascii="Liberation Sans" w:hAnsi="Liberation Sans"/>
                <w:color w:val="000000"/>
                <w:sz w:val="16"/>
                <w:szCs w:val="16"/>
              </w:rPr>
            </w:pPr>
            <w:r w:rsidRPr="0013275B">
              <w:rPr>
                <w:rFonts w:ascii="Liberation Sans" w:hAnsi="Liberation Sans"/>
                <w:color w:val="000000"/>
                <w:sz w:val="16"/>
                <w:szCs w:val="16"/>
              </w:rPr>
              <w:t>352</w:t>
            </w:r>
          </w:p>
        </w:tc>
        <w:tc>
          <w:tcPr>
            <w:tcW w:w="1363" w:type="dxa"/>
            <w:tcBorders>
              <w:top w:val="nil"/>
              <w:left w:val="nil"/>
              <w:bottom w:val="single" w:sz="4" w:space="0" w:color="000000"/>
              <w:right w:val="single" w:sz="4" w:space="0" w:color="000000"/>
            </w:tcBorders>
            <w:shd w:val="clear" w:color="auto" w:fill="auto"/>
            <w:noWrap/>
            <w:vAlign w:val="bottom"/>
            <w:hideMark/>
          </w:tcPr>
          <w:p w14:paraId="458F55F8" w14:textId="77777777" w:rsidR="0013275B" w:rsidRPr="0013275B" w:rsidRDefault="0013275B" w:rsidP="0013275B">
            <w:pPr>
              <w:jc w:val="right"/>
              <w:rPr>
                <w:rFonts w:ascii="Liberation Sans" w:hAnsi="Liberation Sans"/>
                <w:color w:val="000000"/>
                <w:sz w:val="16"/>
                <w:szCs w:val="16"/>
              </w:rPr>
            </w:pPr>
            <w:r w:rsidRPr="0013275B">
              <w:rPr>
                <w:rFonts w:ascii="Liberation Sans" w:hAnsi="Liberation Sans"/>
                <w:color w:val="000000"/>
                <w:sz w:val="16"/>
                <w:szCs w:val="16"/>
              </w:rPr>
              <w:t>3</w:t>
            </w:r>
          </w:p>
        </w:tc>
        <w:tc>
          <w:tcPr>
            <w:tcW w:w="1021" w:type="dxa"/>
            <w:tcBorders>
              <w:top w:val="nil"/>
              <w:left w:val="nil"/>
              <w:bottom w:val="single" w:sz="4" w:space="0" w:color="000000"/>
              <w:right w:val="single" w:sz="4" w:space="0" w:color="000000"/>
            </w:tcBorders>
            <w:shd w:val="clear" w:color="auto" w:fill="auto"/>
            <w:noWrap/>
            <w:vAlign w:val="bottom"/>
            <w:hideMark/>
          </w:tcPr>
          <w:p w14:paraId="26E1D473" w14:textId="77777777" w:rsidR="0013275B" w:rsidRPr="0013275B" w:rsidRDefault="0013275B" w:rsidP="0013275B">
            <w:pPr>
              <w:jc w:val="right"/>
              <w:rPr>
                <w:rFonts w:ascii="Liberation Sans" w:hAnsi="Liberation Sans"/>
                <w:color w:val="000000"/>
                <w:sz w:val="16"/>
                <w:szCs w:val="16"/>
              </w:rPr>
            </w:pPr>
            <w:r w:rsidRPr="0013275B">
              <w:rPr>
                <w:rFonts w:ascii="Liberation Sans" w:hAnsi="Liberation Sans"/>
                <w:color w:val="000000"/>
                <w:sz w:val="16"/>
                <w:szCs w:val="16"/>
              </w:rPr>
              <w:t>704</w:t>
            </w:r>
          </w:p>
        </w:tc>
        <w:tc>
          <w:tcPr>
            <w:tcW w:w="822" w:type="dxa"/>
            <w:tcBorders>
              <w:top w:val="nil"/>
              <w:left w:val="nil"/>
              <w:bottom w:val="single" w:sz="4" w:space="0" w:color="000000"/>
              <w:right w:val="single" w:sz="4" w:space="0" w:color="000000"/>
            </w:tcBorders>
            <w:shd w:val="clear" w:color="auto" w:fill="auto"/>
            <w:noWrap/>
            <w:vAlign w:val="bottom"/>
            <w:hideMark/>
          </w:tcPr>
          <w:p w14:paraId="40A012F3" w14:textId="77777777" w:rsidR="0013275B" w:rsidRPr="0013275B" w:rsidRDefault="0013275B" w:rsidP="0013275B">
            <w:pPr>
              <w:jc w:val="right"/>
              <w:rPr>
                <w:rFonts w:ascii="Liberation Sans" w:hAnsi="Liberation Sans"/>
                <w:color w:val="000000"/>
                <w:sz w:val="16"/>
                <w:szCs w:val="16"/>
              </w:rPr>
            </w:pPr>
            <w:r w:rsidRPr="0013275B">
              <w:rPr>
                <w:rFonts w:ascii="Liberation Sans" w:hAnsi="Liberation Sans"/>
                <w:color w:val="000000"/>
                <w:sz w:val="16"/>
                <w:szCs w:val="16"/>
              </w:rPr>
              <w:t>12</w:t>
            </w:r>
          </w:p>
        </w:tc>
        <w:tc>
          <w:tcPr>
            <w:tcW w:w="850" w:type="dxa"/>
            <w:tcBorders>
              <w:top w:val="nil"/>
              <w:left w:val="nil"/>
              <w:bottom w:val="single" w:sz="4" w:space="0" w:color="000000"/>
              <w:right w:val="single" w:sz="4" w:space="0" w:color="000000"/>
            </w:tcBorders>
            <w:shd w:val="clear" w:color="auto" w:fill="auto"/>
            <w:noWrap/>
            <w:vAlign w:val="bottom"/>
            <w:hideMark/>
          </w:tcPr>
          <w:p w14:paraId="5803BF94" w14:textId="77777777" w:rsidR="0013275B" w:rsidRPr="0013275B" w:rsidRDefault="0013275B" w:rsidP="0013275B">
            <w:pPr>
              <w:jc w:val="right"/>
              <w:rPr>
                <w:rFonts w:ascii="Liberation Sans" w:hAnsi="Liberation Sans"/>
                <w:color w:val="000000"/>
                <w:sz w:val="16"/>
                <w:szCs w:val="16"/>
              </w:rPr>
            </w:pPr>
            <w:r w:rsidRPr="0013275B">
              <w:rPr>
                <w:rFonts w:ascii="Liberation Sans" w:hAnsi="Liberation Sans"/>
                <w:color w:val="000000"/>
                <w:sz w:val="16"/>
                <w:szCs w:val="16"/>
              </w:rPr>
              <w:t>4224</w:t>
            </w:r>
          </w:p>
        </w:tc>
        <w:tc>
          <w:tcPr>
            <w:tcW w:w="905" w:type="dxa"/>
            <w:tcBorders>
              <w:top w:val="nil"/>
              <w:left w:val="nil"/>
              <w:bottom w:val="nil"/>
              <w:right w:val="nil"/>
            </w:tcBorders>
            <w:shd w:val="clear" w:color="auto" w:fill="auto"/>
            <w:noWrap/>
            <w:vAlign w:val="bottom"/>
            <w:hideMark/>
          </w:tcPr>
          <w:p w14:paraId="22D97FA9" w14:textId="77777777" w:rsidR="0013275B" w:rsidRPr="0013275B" w:rsidRDefault="0013275B" w:rsidP="0013275B">
            <w:pPr>
              <w:jc w:val="right"/>
              <w:rPr>
                <w:rFonts w:ascii="Liberation Sans" w:hAnsi="Liberation Sans"/>
                <w:color w:val="000000"/>
                <w:sz w:val="16"/>
                <w:szCs w:val="16"/>
              </w:rPr>
            </w:pPr>
            <w:r w:rsidRPr="0013275B">
              <w:rPr>
                <w:rFonts w:ascii="Liberation Sans" w:hAnsi="Liberation Sans"/>
                <w:color w:val="000000"/>
                <w:sz w:val="16"/>
                <w:szCs w:val="16"/>
              </w:rPr>
              <w:t>8448</w:t>
            </w:r>
          </w:p>
        </w:tc>
        <w:tc>
          <w:tcPr>
            <w:tcW w:w="938" w:type="dxa"/>
            <w:tcBorders>
              <w:top w:val="nil"/>
              <w:left w:val="single" w:sz="4" w:space="0" w:color="000000"/>
              <w:bottom w:val="single" w:sz="4" w:space="0" w:color="000000"/>
              <w:right w:val="single" w:sz="4" w:space="0" w:color="000000"/>
            </w:tcBorders>
            <w:shd w:val="clear" w:color="auto" w:fill="auto"/>
            <w:noWrap/>
            <w:vAlign w:val="bottom"/>
          </w:tcPr>
          <w:p w14:paraId="0D0349A5" w14:textId="4D385F92" w:rsidR="0013275B" w:rsidRPr="0013275B" w:rsidRDefault="0013275B" w:rsidP="0013275B">
            <w:pPr>
              <w:jc w:val="right"/>
              <w:rPr>
                <w:rFonts w:ascii="Liberation Sans" w:hAnsi="Liberation Sans"/>
                <w:color w:val="000000"/>
                <w:sz w:val="16"/>
                <w:szCs w:val="16"/>
              </w:rPr>
            </w:pPr>
          </w:p>
        </w:tc>
        <w:tc>
          <w:tcPr>
            <w:tcW w:w="851" w:type="dxa"/>
            <w:tcBorders>
              <w:top w:val="nil"/>
              <w:left w:val="nil"/>
              <w:bottom w:val="single" w:sz="4" w:space="0" w:color="000000"/>
              <w:right w:val="single" w:sz="4" w:space="0" w:color="000000"/>
            </w:tcBorders>
            <w:shd w:val="clear" w:color="auto" w:fill="auto"/>
            <w:noWrap/>
            <w:vAlign w:val="bottom"/>
          </w:tcPr>
          <w:p w14:paraId="522CEAD9" w14:textId="3D49A47F" w:rsidR="0013275B" w:rsidRPr="0013275B" w:rsidRDefault="0013275B" w:rsidP="0013275B">
            <w:pPr>
              <w:jc w:val="right"/>
              <w:rPr>
                <w:rFonts w:ascii="Liberation Sans" w:hAnsi="Liberation Sans"/>
                <w:color w:val="000000"/>
                <w:sz w:val="16"/>
                <w:szCs w:val="16"/>
              </w:rPr>
            </w:pPr>
          </w:p>
        </w:tc>
      </w:tr>
      <w:tr w:rsidR="0013275B" w:rsidRPr="0013275B" w14:paraId="2A9BFFB6" w14:textId="77777777" w:rsidTr="0013275B">
        <w:trPr>
          <w:trHeight w:val="300"/>
        </w:trPr>
        <w:tc>
          <w:tcPr>
            <w:tcW w:w="593" w:type="dxa"/>
            <w:tcBorders>
              <w:top w:val="nil"/>
              <w:left w:val="single" w:sz="4" w:space="0" w:color="000000"/>
              <w:bottom w:val="single" w:sz="4" w:space="0" w:color="000000"/>
              <w:right w:val="single" w:sz="4" w:space="0" w:color="000000"/>
            </w:tcBorders>
            <w:shd w:val="clear" w:color="auto" w:fill="auto"/>
            <w:noWrap/>
            <w:vAlign w:val="bottom"/>
            <w:hideMark/>
          </w:tcPr>
          <w:p w14:paraId="7D251AED" w14:textId="77777777" w:rsidR="0013275B" w:rsidRPr="0013275B" w:rsidRDefault="0013275B" w:rsidP="0013275B">
            <w:pPr>
              <w:jc w:val="right"/>
              <w:rPr>
                <w:rFonts w:ascii="Liberation Sans" w:hAnsi="Liberation Sans"/>
                <w:b/>
                <w:bCs/>
                <w:color w:val="000000"/>
                <w:sz w:val="16"/>
                <w:szCs w:val="16"/>
              </w:rPr>
            </w:pPr>
            <w:r w:rsidRPr="0013275B">
              <w:rPr>
                <w:rFonts w:ascii="Liberation Sans" w:hAnsi="Liberation Sans"/>
                <w:b/>
                <w:bCs/>
                <w:color w:val="000000"/>
                <w:sz w:val="16"/>
                <w:szCs w:val="16"/>
              </w:rPr>
              <w:t>4</w:t>
            </w:r>
          </w:p>
        </w:tc>
        <w:tc>
          <w:tcPr>
            <w:tcW w:w="3235" w:type="dxa"/>
            <w:tcBorders>
              <w:top w:val="nil"/>
              <w:left w:val="nil"/>
              <w:bottom w:val="single" w:sz="4" w:space="0" w:color="000000"/>
              <w:right w:val="single" w:sz="4" w:space="0" w:color="000000"/>
            </w:tcBorders>
            <w:shd w:val="clear" w:color="auto" w:fill="auto"/>
            <w:noWrap/>
            <w:vAlign w:val="bottom"/>
            <w:hideMark/>
          </w:tcPr>
          <w:p w14:paraId="1386EB37" w14:textId="77777777" w:rsidR="0013275B" w:rsidRPr="0013275B" w:rsidRDefault="0013275B" w:rsidP="0013275B">
            <w:pPr>
              <w:jc w:val="left"/>
              <w:rPr>
                <w:rFonts w:ascii="Liberation Sans" w:hAnsi="Liberation Sans"/>
                <w:color w:val="000000"/>
                <w:sz w:val="16"/>
                <w:szCs w:val="16"/>
              </w:rPr>
            </w:pPr>
            <w:r w:rsidRPr="0013275B">
              <w:rPr>
                <w:rFonts w:ascii="Liberation Sans" w:hAnsi="Liberation Sans"/>
                <w:color w:val="000000"/>
                <w:sz w:val="16"/>
                <w:szCs w:val="16"/>
              </w:rPr>
              <w:t>Serviços de Instalação e Configuração</w:t>
            </w:r>
          </w:p>
        </w:tc>
        <w:tc>
          <w:tcPr>
            <w:tcW w:w="905" w:type="dxa"/>
            <w:tcBorders>
              <w:top w:val="nil"/>
              <w:left w:val="nil"/>
              <w:bottom w:val="single" w:sz="4" w:space="0" w:color="000000"/>
              <w:right w:val="single" w:sz="4" w:space="0" w:color="000000"/>
            </w:tcBorders>
            <w:shd w:val="clear" w:color="auto" w:fill="auto"/>
            <w:noWrap/>
            <w:vAlign w:val="bottom"/>
            <w:hideMark/>
          </w:tcPr>
          <w:p w14:paraId="39FA4CDC" w14:textId="77777777" w:rsidR="0013275B" w:rsidRPr="0013275B" w:rsidRDefault="0013275B" w:rsidP="0013275B">
            <w:pPr>
              <w:jc w:val="right"/>
              <w:rPr>
                <w:rFonts w:ascii="Liberation Sans" w:hAnsi="Liberation Sans"/>
                <w:color w:val="000000"/>
                <w:sz w:val="16"/>
                <w:szCs w:val="16"/>
              </w:rPr>
            </w:pPr>
            <w:r w:rsidRPr="0013275B">
              <w:rPr>
                <w:rFonts w:ascii="Liberation Sans" w:hAnsi="Liberation Sans"/>
                <w:color w:val="000000"/>
                <w:sz w:val="16"/>
                <w:szCs w:val="16"/>
              </w:rPr>
              <w:t>176</w:t>
            </w:r>
          </w:p>
        </w:tc>
        <w:tc>
          <w:tcPr>
            <w:tcW w:w="1363" w:type="dxa"/>
            <w:tcBorders>
              <w:top w:val="nil"/>
              <w:left w:val="nil"/>
              <w:bottom w:val="single" w:sz="4" w:space="0" w:color="000000"/>
              <w:right w:val="single" w:sz="4" w:space="0" w:color="000000"/>
            </w:tcBorders>
            <w:shd w:val="clear" w:color="auto" w:fill="auto"/>
            <w:noWrap/>
            <w:vAlign w:val="bottom"/>
            <w:hideMark/>
          </w:tcPr>
          <w:p w14:paraId="52637062" w14:textId="77777777" w:rsidR="0013275B" w:rsidRPr="0013275B" w:rsidRDefault="0013275B" w:rsidP="0013275B">
            <w:pPr>
              <w:jc w:val="right"/>
              <w:rPr>
                <w:rFonts w:ascii="Liberation Sans" w:hAnsi="Liberation Sans"/>
                <w:color w:val="000000"/>
                <w:sz w:val="16"/>
                <w:szCs w:val="16"/>
              </w:rPr>
            </w:pPr>
            <w:r w:rsidRPr="0013275B">
              <w:rPr>
                <w:rFonts w:ascii="Liberation Sans" w:hAnsi="Liberation Sans"/>
                <w:color w:val="000000"/>
                <w:sz w:val="16"/>
                <w:szCs w:val="16"/>
              </w:rPr>
              <w:t>3</w:t>
            </w:r>
          </w:p>
        </w:tc>
        <w:tc>
          <w:tcPr>
            <w:tcW w:w="1021" w:type="dxa"/>
            <w:tcBorders>
              <w:top w:val="nil"/>
              <w:left w:val="nil"/>
              <w:bottom w:val="single" w:sz="4" w:space="0" w:color="000000"/>
              <w:right w:val="single" w:sz="4" w:space="0" w:color="000000"/>
            </w:tcBorders>
            <w:shd w:val="clear" w:color="auto" w:fill="auto"/>
            <w:noWrap/>
            <w:vAlign w:val="bottom"/>
            <w:hideMark/>
          </w:tcPr>
          <w:p w14:paraId="4BDB3EFC" w14:textId="77777777" w:rsidR="0013275B" w:rsidRPr="0013275B" w:rsidRDefault="0013275B" w:rsidP="0013275B">
            <w:pPr>
              <w:jc w:val="right"/>
              <w:rPr>
                <w:rFonts w:ascii="Liberation Sans" w:hAnsi="Liberation Sans"/>
                <w:color w:val="000000"/>
                <w:sz w:val="16"/>
                <w:szCs w:val="16"/>
              </w:rPr>
            </w:pPr>
            <w:r w:rsidRPr="0013275B">
              <w:rPr>
                <w:rFonts w:ascii="Liberation Sans" w:hAnsi="Liberation Sans"/>
                <w:color w:val="000000"/>
                <w:sz w:val="16"/>
                <w:szCs w:val="16"/>
              </w:rPr>
              <w:t>352</w:t>
            </w:r>
          </w:p>
        </w:tc>
        <w:tc>
          <w:tcPr>
            <w:tcW w:w="822" w:type="dxa"/>
            <w:tcBorders>
              <w:top w:val="nil"/>
              <w:left w:val="nil"/>
              <w:bottom w:val="single" w:sz="4" w:space="0" w:color="000000"/>
              <w:right w:val="single" w:sz="4" w:space="0" w:color="000000"/>
            </w:tcBorders>
            <w:shd w:val="clear" w:color="auto" w:fill="auto"/>
            <w:noWrap/>
            <w:vAlign w:val="bottom"/>
            <w:hideMark/>
          </w:tcPr>
          <w:p w14:paraId="350C2C27" w14:textId="77777777" w:rsidR="0013275B" w:rsidRPr="0013275B" w:rsidRDefault="0013275B" w:rsidP="0013275B">
            <w:pPr>
              <w:jc w:val="right"/>
              <w:rPr>
                <w:rFonts w:ascii="Liberation Sans" w:hAnsi="Liberation Sans"/>
                <w:color w:val="000000"/>
                <w:sz w:val="16"/>
                <w:szCs w:val="16"/>
              </w:rPr>
            </w:pPr>
            <w:r w:rsidRPr="0013275B">
              <w:rPr>
                <w:rFonts w:ascii="Liberation Sans" w:hAnsi="Liberation Sans"/>
                <w:color w:val="000000"/>
                <w:sz w:val="16"/>
                <w:szCs w:val="16"/>
              </w:rPr>
              <w:t>1</w:t>
            </w:r>
          </w:p>
        </w:tc>
        <w:tc>
          <w:tcPr>
            <w:tcW w:w="850" w:type="dxa"/>
            <w:tcBorders>
              <w:top w:val="nil"/>
              <w:left w:val="nil"/>
              <w:bottom w:val="single" w:sz="4" w:space="0" w:color="000000"/>
              <w:right w:val="single" w:sz="4" w:space="0" w:color="000000"/>
            </w:tcBorders>
            <w:shd w:val="clear" w:color="auto" w:fill="auto"/>
            <w:noWrap/>
            <w:vAlign w:val="bottom"/>
            <w:hideMark/>
          </w:tcPr>
          <w:p w14:paraId="2F06AF82" w14:textId="77777777" w:rsidR="0013275B" w:rsidRPr="0013275B" w:rsidRDefault="0013275B" w:rsidP="0013275B">
            <w:pPr>
              <w:jc w:val="right"/>
              <w:rPr>
                <w:rFonts w:ascii="Liberation Sans" w:hAnsi="Liberation Sans"/>
                <w:color w:val="000000"/>
                <w:sz w:val="16"/>
                <w:szCs w:val="16"/>
              </w:rPr>
            </w:pPr>
            <w:r w:rsidRPr="0013275B">
              <w:rPr>
                <w:rFonts w:ascii="Liberation Sans" w:hAnsi="Liberation Sans"/>
                <w:color w:val="000000"/>
                <w:sz w:val="16"/>
                <w:szCs w:val="16"/>
              </w:rPr>
              <w:t>176</w:t>
            </w:r>
          </w:p>
        </w:tc>
        <w:tc>
          <w:tcPr>
            <w:tcW w:w="905" w:type="dxa"/>
            <w:tcBorders>
              <w:top w:val="nil"/>
              <w:left w:val="nil"/>
              <w:bottom w:val="nil"/>
              <w:right w:val="nil"/>
            </w:tcBorders>
            <w:shd w:val="clear" w:color="auto" w:fill="auto"/>
            <w:noWrap/>
            <w:vAlign w:val="bottom"/>
            <w:hideMark/>
          </w:tcPr>
          <w:p w14:paraId="2E87D1D0" w14:textId="77777777" w:rsidR="0013275B" w:rsidRPr="0013275B" w:rsidRDefault="0013275B" w:rsidP="0013275B">
            <w:pPr>
              <w:jc w:val="right"/>
              <w:rPr>
                <w:rFonts w:ascii="Liberation Sans" w:hAnsi="Liberation Sans"/>
                <w:color w:val="000000"/>
                <w:sz w:val="16"/>
                <w:szCs w:val="16"/>
              </w:rPr>
            </w:pPr>
            <w:r w:rsidRPr="0013275B">
              <w:rPr>
                <w:rFonts w:ascii="Liberation Sans" w:hAnsi="Liberation Sans"/>
                <w:color w:val="000000"/>
                <w:sz w:val="16"/>
                <w:szCs w:val="16"/>
              </w:rPr>
              <w:t>352</w:t>
            </w:r>
          </w:p>
        </w:tc>
        <w:tc>
          <w:tcPr>
            <w:tcW w:w="938" w:type="dxa"/>
            <w:tcBorders>
              <w:top w:val="nil"/>
              <w:left w:val="single" w:sz="4" w:space="0" w:color="000000"/>
              <w:bottom w:val="single" w:sz="4" w:space="0" w:color="000000"/>
              <w:right w:val="single" w:sz="4" w:space="0" w:color="000000"/>
            </w:tcBorders>
            <w:shd w:val="clear" w:color="auto" w:fill="auto"/>
            <w:noWrap/>
            <w:vAlign w:val="bottom"/>
          </w:tcPr>
          <w:p w14:paraId="2B88EC42" w14:textId="418B12DB" w:rsidR="0013275B" w:rsidRPr="0013275B" w:rsidRDefault="0013275B" w:rsidP="0013275B">
            <w:pPr>
              <w:jc w:val="right"/>
              <w:rPr>
                <w:rFonts w:ascii="Liberation Sans" w:hAnsi="Liberation Sans"/>
                <w:color w:val="000000"/>
                <w:sz w:val="16"/>
                <w:szCs w:val="16"/>
              </w:rPr>
            </w:pPr>
          </w:p>
        </w:tc>
        <w:tc>
          <w:tcPr>
            <w:tcW w:w="851" w:type="dxa"/>
            <w:tcBorders>
              <w:top w:val="nil"/>
              <w:left w:val="nil"/>
              <w:bottom w:val="single" w:sz="4" w:space="0" w:color="000000"/>
              <w:right w:val="single" w:sz="4" w:space="0" w:color="000000"/>
            </w:tcBorders>
            <w:shd w:val="clear" w:color="auto" w:fill="auto"/>
            <w:noWrap/>
            <w:vAlign w:val="bottom"/>
          </w:tcPr>
          <w:p w14:paraId="3EDC75B2" w14:textId="06B7502A" w:rsidR="0013275B" w:rsidRPr="0013275B" w:rsidRDefault="0013275B" w:rsidP="0013275B">
            <w:pPr>
              <w:jc w:val="right"/>
              <w:rPr>
                <w:rFonts w:ascii="Liberation Sans" w:hAnsi="Liberation Sans"/>
                <w:color w:val="000000"/>
                <w:sz w:val="16"/>
                <w:szCs w:val="16"/>
              </w:rPr>
            </w:pPr>
          </w:p>
        </w:tc>
      </w:tr>
      <w:tr w:rsidR="0013275B" w:rsidRPr="0013275B" w14:paraId="5AE22327" w14:textId="77777777" w:rsidTr="0013275B">
        <w:trPr>
          <w:trHeight w:val="300"/>
        </w:trPr>
        <w:tc>
          <w:tcPr>
            <w:tcW w:w="593" w:type="dxa"/>
            <w:tcBorders>
              <w:top w:val="nil"/>
              <w:left w:val="single" w:sz="4" w:space="0" w:color="000000"/>
              <w:bottom w:val="single" w:sz="4" w:space="0" w:color="000000"/>
              <w:right w:val="single" w:sz="4" w:space="0" w:color="000000"/>
            </w:tcBorders>
            <w:shd w:val="clear" w:color="auto" w:fill="auto"/>
            <w:noWrap/>
            <w:vAlign w:val="bottom"/>
            <w:hideMark/>
          </w:tcPr>
          <w:p w14:paraId="3DADBEFC" w14:textId="77777777" w:rsidR="0013275B" w:rsidRPr="0013275B" w:rsidRDefault="0013275B" w:rsidP="0013275B">
            <w:pPr>
              <w:jc w:val="right"/>
              <w:rPr>
                <w:rFonts w:ascii="Liberation Sans" w:hAnsi="Liberation Sans"/>
                <w:b/>
                <w:bCs/>
                <w:color w:val="000000"/>
                <w:sz w:val="16"/>
                <w:szCs w:val="16"/>
              </w:rPr>
            </w:pPr>
            <w:r w:rsidRPr="0013275B">
              <w:rPr>
                <w:rFonts w:ascii="Liberation Sans" w:hAnsi="Liberation Sans"/>
                <w:b/>
                <w:bCs/>
                <w:color w:val="000000"/>
                <w:sz w:val="16"/>
                <w:szCs w:val="16"/>
              </w:rPr>
              <w:t>5</w:t>
            </w:r>
          </w:p>
        </w:tc>
        <w:tc>
          <w:tcPr>
            <w:tcW w:w="3235" w:type="dxa"/>
            <w:tcBorders>
              <w:top w:val="nil"/>
              <w:left w:val="nil"/>
              <w:bottom w:val="single" w:sz="4" w:space="0" w:color="000000"/>
              <w:right w:val="single" w:sz="4" w:space="0" w:color="000000"/>
            </w:tcBorders>
            <w:shd w:val="clear" w:color="auto" w:fill="auto"/>
            <w:noWrap/>
            <w:vAlign w:val="bottom"/>
            <w:hideMark/>
          </w:tcPr>
          <w:p w14:paraId="4D84A988" w14:textId="77777777" w:rsidR="0013275B" w:rsidRPr="0013275B" w:rsidRDefault="0013275B" w:rsidP="0013275B">
            <w:pPr>
              <w:jc w:val="left"/>
              <w:rPr>
                <w:rFonts w:ascii="Liberation Sans" w:hAnsi="Liberation Sans"/>
                <w:color w:val="000000"/>
                <w:sz w:val="16"/>
                <w:szCs w:val="16"/>
              </w:rPr>
            </w:pPr>
            <w:r w:rsidRPr="0013275B">
              <w:rPr>
                <w:rFonts w:ascii="Liberation Sans" w:hAnsi="Liberation Sans"/>
                <w:color w:val="000000"/>
                <w:sz w:val="16"/>
                <w:szCs w:val="16"/>
              </w:rPr>
              <w:t>Serviços de Manutenção corretiva e evolutiva</w:t>
            </w:r>
          </w:p>
        </w:tc>
        <w:tc>
          <w:tcPr>
            <w:tcW w:w="905" w:type="dxa"/>
            <w:tcBorders>
              <w:top w:val="nil"/>
              <w:left w:val="nil"/>
              <w:bottom w:val="single" w:sz="4" w:space="0" w:color="000000"/>
              <w:right w:val="single" w:sz="4" w:space="0" w:color="000000"/>
            </w:tcBorders>
            <w:shd w:val="clear" w:color="auto" w:fill="auto"/>
            <w:noWrap/>
            <w:vAlign w:val="bottom"/>
            <w:hideMark/>
          </w:tcPr>
          <w:p w14:paraId="75689407" w14:textId="77777777" w:rsidR="0013275B" w:rsidRPr="0013275B" w:rsidRDefault="0013275B" w:rsidP="0013275B">
            <w:pPr>
              <w:jc w:val="right"/>
              <w:rPr>
                <w:rFonts w:ascii="Liberation Sans" w:hAnsi="Liberation Sans"/>
                <w:color w:val="000000"/>
                <w:sz w:val="16"/>
                <w:szCs w:val="16"/>
              </w:rPr>
            </w:pPr>
            <w:r w:rsidRPr="0013275B">
              <w:rPr>
                <w:rFonts w:ascii="Liberation Sans" w:hAnsi="Liberation Sans"/>
                <w:color w:val="000000"/>
                <w:sz w:val="16"/>
                <w:szCs w:val="16"/>
              </w:rPr>
              <w:t>492</w:t>
            </w:r>
          </w:p>
        </w:tc>
        <w:tc>
          <w:tcPr>
            <w:tcW w:w="1363" w:type="dxa"/>
            <w:tcBorders>
              <w:top w:val="nil"/>
              <w:left w:val="nil"/>
              <w:bottom w:val="single" w:sz="4" w:space="0" w:color="000000"/>
              <w:right w:val="single" w:sz="4" w:space="0" w:color="000000"/>
            </w:tcBorders>
            <w:shd w:val="clear" w:color="auto" w:fill="auto"/>
            <w:noWrap/>
            <w:vAlign w:val="bottom"/>
            <w:hideMark/>
          </w:tcPr>
          <w:p w14:paraId="4803D7A3" w14:textId="77777777" w:rsidR="0013275B" w:rsidRPr="0013275B" w:rsidRDefault="0013275B" w:rsidP="0013275B">
            <w:pPr>
              <w:jc w:val="right"/>
              <w:rPr>
                <w:rFonts w:ascii="Liberation Sans" w:hAnsi="Liberation Sans"/>
                <w:color w:val="000000"/>
                <w:sz w:val="16"/>
                <w:szCs w:val="16"/>
              </w:rPr>
            </w:pPr>
            <w:r w:rsidRPr="0013275B">
              <w:rPr>
                <w:rFonts w:ascii="Liberation Sans" w:hAnsi="Liberation Sans"/>
                <w:color w:val="000000"/>
                <w:sz w:val="16"/>
                <w:szCs w:val="16"/>
              </w:rPr>
              <w:t>1</w:t>
            </w:r>
          </w:p>
        </w:tc>
        <w:tc>
          <w:tcPr>
            <w:tcW w:w="1021" w:type="dxa"/>
            <w:tcBorders>
              <w:top w:val="nil"/>
              <w:left w:val="nil"/>
              <w:bottom w:val="single" w:sz="4" w:space="0" w:color="000000"/>
              <w:right w:val="single" w:sz="4" w:space="0" w:color="000000"/>
            </w:tcBorders>
            <w:shd w:val="clear" w:color="auto" w:fill="auto"/>
            <w:noWrap/>
            <w:vAlign w:val="bottom"/>
            <w:hideMark/>
          </w:tcPr>
          <w:p w14:paraId="5674753C" w14:textId="77777777" w:rsidR="0013275B" w:rsidRPr="0013275B" w:rsidRDefault="0013275B" w:rsidP="0013275B">
            <w:pPr>
              <w:jc w:val="right"/>
              <w:rPr>
                <w:rFonts w:ascii="Liberation Sans" w:hAnsi="Liberation Sans"/>
                <w:color w:val="000000"/>
                <w:sz w:val="16"/>
                <w:szCs w:val="16"/>
              </w:rPr>
            </w:pPr>
            <w:r w:rsidRPr="0013275B">
              <w:rPr>
                <w:rFonts w:ascii="Liberation Sans" w:hAnsi="Liberation Sans"/>
                <w:color w:val="000000"/>
                <w:sz w:val="16"/>
                <w:szCs w:val="16"/>
              </w:rPr>
              <w:t>578</w:t>
            </w:r>
          </w:p>
        </w:tc>
        <w:tc>
          <w:tcPr>
            <w:tcW w:w="822" w:type="dxa"/>
            <w:tcBorders>
              <w:top w:val="nil"/>
              <w:left w:val="nil"/>
              <w:bottom w:val="single" w:sz="4" w:space="0" w:color="000000"/>
              <w:right w:val="single" w:sz="4" w:space="0" w:color="000000"/>
            </w:tcBorders>
            <w:shd w:val="clear" w:color="auto" w:fill="auto"/>
            <w:noWrap/>
            <w:vAlign w:val="bottom"/>
            <w:hideMark/>
          </w:tcPr>
          <w:p w14:paraId="4CC263A6" w14:textId="77777777" w:rsidR="0013275B" w:rsidRPr="0013275B" w:rsidRDefault="0013275B" w:rsidP="0013275B">
            <w:pPr>
              <w:jc w:val="right"/>
              <w:rPr>
                <w:rFonts w:ascii="Liberation Sans" w:hAnsi="Liberation Sans"/>
                <w:color w:val="000000"/>
                <w:sz w:val="16"/>
                <w:szCs w:val="16"/>
              </w:rPr>
            </w:pPr>
            <w:r w:rsidRPr="0013275B">
              <w:rPr>
                <w:rFonts w:ascii="Liberation Sans" w:hAnsi="Liberation Sans"/>
                <w:color w:val="000000"/>
                <w:sz w:val="16"/>
                <w:szCs w:val="16"/>
              </w:rPr>
              <w:t>12</w:t>
            </w:r>
          </w:p>
        </w:tc>
        <w:tc>
          <w:tcPr>
            <w:tcW w:w="850" w:type="dxa"/>
            <w:tcBorders>
              <w:top w:val="nil"/>
              <w:left w:val="nil"/>
              <w:bottom w:val="single" w:sz="4" w:space="0" w:color="000000"/>
              <w:right w:val="single" w:sz="4" w:space="0" w:color="000000"/>
            </w:tcBorders>
            <w:shd w:val="clear" w:color="auto" w:fill="auto"/>
            <w:noWrap/>
            <w:vAlign w:val="bottom"/>
            <w:hideMark/>
          </w:tcPr>
          <w:p w14:paraId="5875C3E0" w14:textId="77777777" w:rsidR="0013275B" w:rsidRPr="0013275B" w:rsidRDefault="0013275B" w:rsidP="0013275B">
            <w:pPr>
              <w:jc w:val="right"/>
              <w:rPr>
                <w:rFonts w:ascii="Liberation Sans" w:hAnsi="Liberation Sans"/>
                <w:color w:val="000000"/>
                <w:sz w:val="16"/>
                <w:szCs w:val="16"/>
              </w:rPr>
            </w:pPr>
            <w:r w:rsidRPr="0013275B">
              <w:rPr>
                <w:rFonts w:ascii="Liberation Sans" w:hAnsi="Liberation Sans"/>
                <w:color w:val="000000"/>
                <w:sz w:val="16"/>
                <w:szCs w:val="16"/>
              </w:rPr>
              <w:t>5904</w:t>
            </w:r>
          </w:p>
        </w:tc>
        <w:tc>
          <w:tcPr>
            <w:tcW w:w="905" w:type="dxa"/>
            <w:tcBorders>
              <w:top w:val="nil"/>
              <w:left w:val="nil"/>
              <w:bottom w:val="nil"/>
              <w:right w:val="nil"/>
            </w:tcBorders>
            <w:shd w:val="clear" w:color="auto" w:fill="auto"/>
            <w:noWrap/>
            <w:vAlign w:val="bottom"/>
            <w:hideMark/>
          </w:tcPr>
          <w:p w14:paraId="38E849C8" w14:textId="77777777" w:rsidR="0013275B" w:rsidRPr="0013275B" w:rsidRDefault="0013275B" w:rsidP="0013275B">
            <w:pPr>
              <w:jc w:val="right"/>
              <w:rPr>
                <w:rFonts w:ascii="Liberation Sans" w:hAnsi="Liberation Sans"/>
                <w:color w:val="000000"/>
                <w:sz w:val="16"/>
                <w:szCs w:val="16"/>
              </w:rPr>
            </w:pPr>
            <w:r w:rsidRPr="0013275B">
              <w:rPr>
                <w:rFonts w:ascii="Liberation Sans" w:hAnsi="Liberation Sans"/>
                <w:color w:val="000000"/>
                <w:sz w:val="16"/>
                <w:szCs w:val="16"/>
              </w:rPr>
              <w:t>6936</w:t>
            </w:r>
          </w:p>
        </w:tc>
        <w:tc>
          <w:tcPr>
            <w:tcW w:w="938" w:type="dxa"/>
            <w:tcBorders>
              <w:top w:val="nil"/>
              <w:left w:val="single" w:sz="4" w:space="0" w:color="000000"/>
              <w:bottom w:val="single" w:sz="4" w:space="0" w:color="000000"/>
              <w:right w:val="single" w:sz="4" w:space="0" w:color="000000"/>
            </w:tcBorders>
            <w:shd w:val="clear" w:color="auto" w:fill="auto"/>
            <w:noWrap/>
            <w:vAlign w:val="bottom"/>
          </w:tcPr>
          <w:p w14:paraId="42635C97" w14:textId="5148AA78" w:rsidR="0013275B" w:rsidRPr="0013275B" w:rsidRDefault="0013275B" w:rsidP="0013275B">
            <w:pPr>
              <w:jc w:val="right"/>
              <w:rPr>
                <w:rFonts w:ascii="Liberation Sans" w:hAnsi="Liberation Sans"/>
                <w:color w:val="000000"/>
                <w:sz w:val="16"/>
                <w:szCs w:val="16"/>
              </w:rPr>
            </w:pPr>
          </w:p>
        </w:tc>
        <w:tc>
          <w:tcPr>
            <w:tcW w:w="851" w:type="dxa"/>
            <w:tcBorders>
              <w:top w:val="nil"/>
              <w:left w:val="nil"/>
              <w:bottom w:val="single" w:sz="4" w:space="0" w:color="000000"/>
              <w:right w:val="single" w:sz="4" w:space="0" w:color="000000"/>
            </w:tcBorders>
            <w:shd w:val="clear" w:color="auto" w:fill="auto"/>
            <w:noWrap/>
            <w:vAlign w:val="bottom"/>
          </w:tcPr>
          <w:p w14:paraId="78E3EC03" w14:textId="0F5F2CDC" w:rsidR="0013275B" w:rsidRPr="0013275B" w:rsidRDefault="0013275B" w:rsidP="0013275B">
            <w:pPr>
              <w:jc w:val="right"/>
              <w:rPr>
                <w:rFonts w:ascii="Liberation Sans" w:hAnsi="Liberation Sans"/>
                <w:color w:val="000000"/>
                <w:sz w:val="16"/>
                <w:szCs w:val="16"/>
              </w:rPr>
            </w:pPr>
          </w:p>
        </w:tc>
      </w:tr>
      <w:tr w:rsidR="0013275B" w:rsidRPr="0013275B" w14:paraId="72FBD00D" w14:textId="77777777" w:rsidTr="0013275B">
        <w:trPr>
          <w:trHeight w:val="300"/>
        </w:trPr>
        <w:tc>
          <w:tcPr>
            <w:tcW w:w="593" w:type="dxa"/>
            <w:tcBorders>
              <w:top w:val="nil"/>
              <w:left w:val="single" w:sz="4" w:space="0" w:color="000000"/>
              <w:bottom w:val="single" w:sz="4" w:space="0" w:color="000000"/>
              <w:right w:val="single" w:sz="4" w:space="0" w:color="000000"/>
            </w:tcBorders>
            <w:shd w:val="clear" w:color="auto" w:fill="auto"/>
            <w:noWrap/>
            <w:vAlign w:val="bottom"/>
            <w:hideMark/>
          </w:tcPr>
          <w:p w14:paraId="306B76F2" w14:textId="77777777" w:rsidR="0013275B" w:rsidRPr="0013275B" w:rsidRDefault="0013275B" w:rsidP="0013275B">
            <w:pPr>
              <w:jc w:val="right"/>
              <w:rPr>
                <w:rFonts w:ascii="Liberation Sans" w:hAnsi="Liberation Sans"/>
                <w:b/>
                <w:bCs/>
                <w:color w:val="000000"/>
                <w:sz w:val="16"/>
                <w:szCs w:val="16"/>
              </w:rPr>
            </w:pPr>
            <w:r w:rsidRPr="0013275B">
              <w:rPr>
                <w:rFonts w:ascii="Liberation Sans" w:hAnsi="Liberation Sans"/>
                <w:b/>
                <w:bCs/>
                <w:color w:val="000000"/>
                <w:sz w:val="16"/>
                <w:szCs w:val="16"/>
              </w:rPr>
              <w:t>6</w:t>
            </w:r>
          </w:p>
        </w:tc>
        <w:tc>
          <w:tcPr>
            <w:tcW w:w="3235" w:type="dxa"/>
            <w:tcBorders>
              <w:top w:val="nil"/>
              <w:left w:val="nil"/>
              <w:bottom w:val="single" w:sz="4" w:space="0" w:color="000000"/>
              <w:right w:val="single" w:sz="4" w:space="0" w:color="000000"/>
            </w:tcBorders>
            <w:shd w:val="clear" w:color="auto" w:fill="auto"/>
            <w:noWrap/>
            <w:vAlign w:val="bottom"/>
            <w:hideMark/>
          </w:tcPr>
          <w:p w14:paraId="25BEEB59" w14:textId="77777777" w:rsidR="0013275B" w:rsidRPr="0013275B" w:rsidRDefault="0013275B" w:rsidP="0013275B">
            <w:pPr>
              <w:jc w:val="left"/>
              <w:rPr>
                <w:rFonts w:ascii="Liberation Sans" w:hAnsi="Liberation Sans"/>
                <w:color w:val="000000"/>
                <w:sz w:val="16"/>
                <w:szCs w:val="16"/>
              </w:rPr>
            </w:pPr>
            <w:r w:rsidRPr="0013275B">
              <w:rPr>
                <w:rFonts w:ascii="Liberation Sans" w:hAnsi="Liberation Sans"/>
                <w:color w:val="000000"/>
                <w:sz w:val="16"/>
                <w:szCs w:val="16"/>
              </w:rPr>
              <w:t>Serviços de Gestão de Negócio</w:t>
            </w:r>
          </w:p>
        </w:tc>
        <w:tc>
          <w:tcPr>
            <w:tcW w:w="905" w:type="dxa"/>
            <w:tcBorders>
              <w:top w:val="nil"/>
              <w:left w:val="nil"/>
              <w:bottom w:val="single" w:sz="4" w:space="0" w:color="000000"/>
              <w:right w:val="single" w:sz="4" w:space="0" w:color="000000"/>
            </w:tcBorders>
            <w:shd w:val="clear" w:color="auto" w:fill="auto"/>
            <w:noWrap/>
            <w:vAlign w:val="bottom"/>
            <w:hideMark/>
          </w:tcPr>
          <w:p w14:paraId="2857691C" w14:textId="77777777" w:rsidR="0013275B" w:rsidRPr="0013275B" w:rsidRDefault="0013275B" w:rsidP="0013275B">
            <w:pPr>
              <w:jc w:val="right"/>
              <w:rPr>
                <w:rFonts w:ascii="Liberation Sans" w:hAnsi="Liberation Sans"/>
                <w:color w:val="000000"/>
                <w:sz w:val="16"/>
                <w:szCs w:val="16"/>
              </w:rPr>
            </w:pPr>
            <w:r w:rsidRPr="0013275B">
              <w:rPr>
                <w:rFonts w:ascii="Liberation Sans" w:hAnsi="Liberation Sans"/>
                <w:color w:val="000000"/>
                <w:sz w:val="16"/>
                <w:szCs w:val="16"/>
              </w:rPr>
              <w:t>176</w:t>
            </w:r>
          </w:p>
        </w:tc>
        <w:tc>
          <w:tcPr>
            <w:tcW w:w="1363" w:type="dxa"/>
            <w:tcBorders>
              <w:top w:val="nil"/>
              <w:left w:val="nil"/>
              <w:bottom w:val="single" w:sz="4" w:space="0" w:color="000000"/>
              <w:right w:val="single" w:sz="4" w:space="0" w:color="000000"/>
            </w:tcBorders>
            <w:shd w:val="clear" w:color="auto" w:fill="auto"/>
            <w:noWrap/>
            <w:vAlign w:val="bottom"/>
            <w:hideMark/>
          </w:tcPr>
          <w:p w14:paraId="3C681E5B" w14:textId="77777777" w:rsidR="0013275B" w:rsidRPr="0013275B" w:rsidRDefault="0013275B" w:rsidP="0013275B">
            <w:pPr>
              <w:jc w:val="right"/>
              <w:rPr>
                <w:rFonts w:ascii="Liberation Sans" w:hAnsi="Liberation Sans"/>
                <w:color w:val="000000"/>
                <w:sz w:val="16"/>
                <w:szCs w:val="16"/>
              </w:rPr>
            </w:pPr>
            <w:r w:rsidRPr="0013275B">
              <w:rPr>
                <w:rFonts w:ascii="Liberation Sans" w:hAnsi="Liberation Sans"/>
                <w:color w:val="000000"/>
                <w:sz w:val="16"/>
                <w:szCs w:val="16"/>
              </w:rPr>
              <w:t>2</w:t>
            </w:r>
          </w:p>
        </w:tc>
        <w:tc>
          <w:tcPr>
            <w:tcW w:w="1021" w:type="dxa"/>
            <w:tcBorders>
              <w:top w:val="nil"/>
              <w:left w:val="nil"/>
              <w:bottom w:val="single" w:sz="4" w:space="0" w:color="000000"/>
              <w:right w:val="single" w:sz="4" w:space="0" w:color="000000"/>
            </w:tcBorders>
            <w:shd w:val="clear" w:color="auto" w:fill="auto"/>
            <w:noWrap/>
            <w:vAlign w:val="bottom"/>
            <w:hideMark/>
          </w:tcPr>
          <w:p w14:paraId="016151F8" w14:textId="77777777" w:rsidR="0013275B" w:rsidRPr="0013275B" w:rsidRDefault="0013275B" w:rsidP="0013275B">
            <w:pPr>
              <w:jc w:val="right"/>
              <w:rPr>
                <w:rFonts w:ascii="Liberation Sans" w:hAnsi="Liberation Sans"/>
                <w:color w:val="000000"/>
                <w:sz w:val="16"/>
                <w:szCs w:val="16"/>
              </w:rPr>
            </w:pPr>
            <w:r w:rsidRPr="0013275B">
              <w:rPr>
                <w:rFonts w:ascii="Liberation Sans" w:hAnsi="Liberation Sans"/>
                <w:color w:val="000000"/>
                <w:sz w:val="16"/>
                <w:szCs w:val="16"/>
              </w:rPr>
              <w:t>264</w:t>
            </w:r>
          </w:p>
        </w:tc>
        <w:tc>
          <w:tcPr>
            <w:tcW w:w="822" w:type="dxa"/>
            <w:tcBorders>
              <w:top w:val="nil"/>
              <w:left w:val="nil"/>
              <w:bottom w:val="single" w:sz="4" w:space="0" w:color="000000"/>
              <w:right w:val="single" w:sz="4" w:space="0" w:color="000000"/>
            </w:tcBorders>
            <w:shd w:val="clear" w:color="auto" w:fill="auto"/>
            <w:noWrap/>
            <w:vAlign w:val="bottom"/>
            <w:hideMark/>
          </w:tcPr>
          <w:p w14:paraId="0D924075" w14:textId="77777777" w:rsidR="0013275B" w:rsidRPr="0013275B" w:rsidRDefault="0013275B" w:rsidP="0013275B">
            <w:pPr>
              <w:jc w:val="right"/>
              <w:rPr>
                <w:rFonts w:ascii="Liberation Sans" w:hAnsi="Liberation Sans"/>
                <w:color w:val="000000"/>
                <w:sz w:val="16"/>
                <w:szCs w:val="16"/>
              </w:rPr>
            </w:pPr>
            <w:r w:rsidRPr="0013275B">
              <w:rPr>
                <w:rFonts w:ascii="Liberation Sans" w:hAnsi="Liberation Sans"/>
                <w:color w:val="000000"/>
                <w:sz w:val="16"/>
                <w:szCs w:val="16"/>
              </w:rPr>
              <w:t>12</w:t>
            </w:r>
          </w:p>
        </w:tc>
        <w:tc>
          <w:tcPr>
            <w:tcW w:w="850" w:type="dxa"/>
            <w:tcBorders>
              <w:top w:val="nil"/>
              <w:left w:val="nil"/>
              <w:bottom w:val="single" w:sz="4" w:space="0" w:color="000000"/>
              <w:right w:val="single" w:sz="4" w:space="0" w:color="000000"/>
            </w:tcBorders>
            <w:shd w:val="clear" w:color="auto" w:fill="auto"/>
            <w:noWrap/>
            <w:vAlign w:val="bottom"/>
            <w:hideMark/>
          </w:tcPr>
          <w:p w14:paraId="3EBF862C" w14:textId="77777777" w:rsidR="0013275B" w:rsidRPr="0013275B" w:rsidRDefault="0013275B" w:rsidP="0013275B">
            <w:pPr>
              <w:jc w:val="right"/>
              <w:rPr>
                <w:rFonts w:ascii="Liberation Sans" w:hAnsi="Liberation Sans"/>
                <w:color w:val="000000"/>
                <w:sz w:val="16"/>
                <w:szCs w:val="16"/>
              </w:rPr>
            </w:pPr>
            <w:r w:rsidRPr="0013275B">
              <w:rPr>
                <w:rFonts w:ascii="Liberation Sans" w:hAnsi="Liberation Sans"/>
                <w:color w:val="000000"/>
                <w:sz w:val="16"/>
                <w:szCs w:val="16"/>
              </w:rPr>
              <w:t>2112</w:t>
            </w:r>
          </w:p>
        </w:tc>
        <w:tc>
          <w:tcPr>
            <w:tcW w:w="905" w:type="dxa"/>
            <w:tcBorders>
              <w:top w:val="nil"/>
              <w:left w:val="nil"/>
              <w:bottom w:val="nil"/>
              <w:right w:val="nil"/>
            </w:tcBorders>
            <w:shd w:val="clear" w:color="auto" w:fill="auto"/>
            <w:noWrap/>
            <w:vAlign w:val="bottom"/>
            <w:hideMark/>
          </w:tcPr>
          <w:p w14:paraId="548B17C5" w14:textId="77777777" w:rsidR="0013275B" w:rsidRPr="0013275B" w:rsidRDefault="0013275B" w:rsidP="0013275B">
            <w:pPr>
              <w:jc w:val="right"/>
              <w:rPr>
                <w:rFonts w:ascii="Liberation Sans" w:hAnsi="Liberation Sans"/>
                <w:color w:val="000000"/>
                <w:sz w:val="16"/>
                <w:szCs w:val="16"/>
              </w:rPr>
            </w:pPr>
            <w:r w:rsidRPr="0013275B">
              <w:rPr>
                <w:rFonts w:ascii="Liberation Sans" w:hAnsi="Liberation Sans"/>
                <w:color w:val="000000"/>
                <w:sz w:val="16"/>
                <w:szCs w:val="16"/>
              </w:rPr>
              <w:t>3168</w:t>
            </w:r>
          </w:p>
        </w:tc>
        <w:tc>
          <w:tcPr>
            <w:tcW w:w="938" w:type="dxa"/>
            <w:tcBorders>
              <w:top w:val="nil"/>
              <w:left w:val="single" w:sz="4" w:space="0" w:color="000000"/>
              <w:bottom w:val="single" w:sz="4" w:space="0" w:color="000000"/>
              <w:right w:val="single" w:sz="4" w:space="0" w:color="000000"/>
            </w:tcBorders>
            <w:shd w:val="clear" w:color="auto" w:fill="auto"/>
            <w:noWrap/>
            <w:vAlign w:val="bottom"/>
          </w:tcPr>
          <w:p w14:paraId="771BB130" w14:textId="57D73F7A" w:rsidR="0013275B" w:rsidRPr="0013275B" w:rsidRDefault="0013275B" w:rsidP="0013275B">
            <w:pPr>
              <w:jc w:val="right"/>
              <w:rPr>
                <w:rFonts w:ascii="Liberation Sans" w:hAnsi="Liberation Sans"/>
                <w:color w:val="000000"/>
                <w:sz w:val="16"/>
                <w:szCs w:val="16"/>
              </w:rPr>
            </w:pPr>
          </w:p>
        </w:tc>
        <w:tc>
          <w:tcPr>
            <w:tcW w:w="851" w:type="dxa"/>
            <w:tcBorders>
              <w:top w:val="nil"/>
              <w:left w:val="nil"/>
              <w:bottom w:val="single" w:sz="4" w:space="0" w:color="000000"/>
              <w:right w:val="single" w:sz="4" w:space="0" w:color="000000"/>
            </w:tcBorders>
            <w:shd w:val="clear" w:color="auto" w:fill="auto"/>
            <w:noWrap/>
            <w:vAlign w:val="bottom"/>
          </w:tcPr>
          <w:p w14:paraId="7C69695B" w14:textId="6BC0A06C" w:rsidR="0013275B" w:rsidRPr="0013275B" w:rsidRDefault="0013275B" w:rsidP="0013275B">
            <w:pPr>
              <w:jc w:val="right"/>
              <w:rPr>
                <w:rFonts w:ascii="Liberation Sans" w:hAnsi="Liberation Sans"/>
                <w:color w:val="000000"/>
                <w:sz w:val="16"/>
                <w:szCs w:val="16"/>
              </w:rPr>
            </w:pPr>
          </w:p>
        </w:tc>
      </w:tr>
      <w:tr w:rsidR="0013275B" w:rsidRPr="0013275B" w14:paraId="06DFBC97" w14:textId="77777777" w:rsidTr="0013275B">
        <w:trPr>
          <w:trHeight w:val="300"/>
        </w:trPr>
        <w:tc>
          <w:tcPr>
            <w:tcW w:w="593" w:type="dxa"/>
            <w:tcBorders>
              <w:top w:val="nil"/>
              <w:left w:val="single" w:sz="4" w:space="0" w:color="000000"/>
              <w:bottom w:val="single" w:sz="4" w:space="0" w:color="000000"/>
              <w:right w:val="single" w:sz="4" w:space="0" w:color="000000"/>
            </w:tcBorders>
            <w:shd w:val="clear" w:color="B2B2B2" w:fill="B2B2B2"/>
            <w:noWrap/>
            <w:vAlign w:val="bottom"/>
            <w:hideMark/>
          </w:tcPr>
          <w:p w14:paraId="416976A3" w14:textId="77777777" w:rsidR="0013275B" w:rsidRPr="0013275B" w:rsidRDefault="0013275B" w:rsidP="0013275B">
            <w:pPr>
              <w:jc w:val="left"/>
              <w:rPr>
                <w:rFonts w:ascii="Liberation Sans" w:hAnsi="Liberation Sans"/>
                <w:b/>
                <w:bCs/>
                <w:color w:val="000000"/>
                <w:sz w:val="16"/>
                <w:szCs w:val="16"/>
              </w:rPr>
            </w:pPr>
            <w:r w:rsidRPr="0013275B">
              <w:rPr>
                <w:rFonts w:ascii="Liberation Sans" w:hAnsi="Liberation Sans"/>
                <w:b/>
                <w:bCs/>
                <w:color w:val="000000"/>
                <w:sz w:val="16"/>
                <w:szCs w:val="16"/>
              </w:rPr>
              <w:t> </w:t>
            </w:r>
          </w:p>
        </w:tc>
        <w:tc>
          <w:tcPr>
            <w:tcW w:w="3235" w:type="dxa"/>
            <w:tcBorders>
              <w:top w:val="nil"/>
              <w:left w:val="nil"/>
              <w:bottom w:val="single" w:sz="4" w:space="0" w:color="000000"/>
              <w:right w:val="single" w:sz="4" w:space="0" w:color="000000"/>
            </w:tcBorders>
            <w:shd w:val="clear" w:color="B2B2B2" w:fill="B2B2B2"/>
            <w:noWrap/>
            <w:vAlign w:val="bottom"/>
            <w:hideMark/>
          </w:tcPr>
          <w:p w14:paraId="05F9250F" w14:textId="77777777" w:rsidR="0013275B" w:rsidRPr="0013275B" w:rsidRDefault="0013275B" w:rsidP="0013275B">
            <w:pPr>
              <w:jc w:val="left"/>
              <w:rPr>
                <w:rFonts w:ascii="Liberation Sans" w:hAnsi="Liberation Sans"/>
                <w:b/>
                <w:bCs/>
                <w:color w:val="000000"/>
                <w:sz w:val="16"/>
                <w:szCs w:val="16"/>
              </w:rPr>
            </w:pPr>
            <w:r w:rsidRPr="0013275B">
              <w:rPr>
                <w:rFonts w:ascii="Liberation Sans" w:hAnsi="Liberation Sans"/>
                <w:b/>
                <w:bCs/>
                <w:color w:val="000000"/>
                <w:sz w:val="16"/>
                <w:szCs w:val="16"/>
              </w:rPr>
              <w:t> </w:t>
            </w:r>
          </w:p>
        </w:tc>
        <w:tc>
          <w:tcPr>
            <w:tcW w:w="905" w:type="dxa"/>
            <w:tcBorders>
              <w:top w:val="nil"/>
              <w:left w:val="nil"/>
              <w:bottom w:val="single" w:sz="4" w:space="0" w:color="000000"/>
              <w:right w:val="single" w:sz="4" w:space="0" w:color="000000"/>
            </w:tcBorders>
            <w:shd w:val="clear" w:color="B2B2B2" w:fill="B2B2B2"/>
            <w:noWrap/>
            <w:vAlign w:val="bottom"/>
            <w:hideMark/>
          </w:tcPr>
          <w:p w14:paraId="420F5BC2" w14:textId="77777777" w:rsidR="0013275B" w:rsidRPr="0013275B" w:rsidRDefault="0013275B" w:rsidP="0013275B">
            <w:pPr>
              <w:jc w:val="right"/>
              <w:rPr>
                <w:rFonts w:ascii="Liberation Sans" w:hAnsi="Liberation Sans"/>
                <w:b/>
                <w:bCs/>
                <w:color w:val="000000"/>
                <w:sz w:val="16"/>
                <w:szCs w:val="16"/>
              </w:rPr>
            </w:pPr>
            <w:r w:rsidRPr="0013275B">
              <w:rPr>
                <w:rFonts w:ascii="Liberation Sans" w:hAnsi="Liberation Sans"/>
                <w:b/>
                <w:bCs/>
                <w:color w:val="000000"/>
                <w:sz w:val="16"/>
                <w:szCs w:val="16"/>
              </w:rPr>
              <w:t>3096</w:t>
            </w:r>
          </w:p>
        </w:tc>
        <w:tc>
          <w:tcPr>
            <w:tcW w:w="1363" w:type="dxa"/>
            <w:tcBorders>
              <w:top w:val="nil"/>
              <w:left w:val="nil"/>
              <w:bottom w:val="single" w:sz="4" w:space="0" w:color="000000"/>
              <w:right w:val="single" w:sz="4" w:space="0" w:color="000000"/>
            </w:tcBorders>
            <w:shd w:val="clear" w:color="B2B2B2" w:fill="B2B2B2"/>
            <w:noWrap/>
            <w:vAlign w:val="bottom"/>
            <w:hideMark/>
          </w:tcPr>
          <w:p w14:paraId="623FFADD" w14:textId="77777777" w:rsidR="0013275B" w:rsidRPr="0013275B" w:rsidRDefault="0013275B" w:rsidP="0013275B">
            <w:pPr>
              <w:jc w:val="left"/>
              <w:rPr>
                <w:rFonts w:ascii="Liberation Sans" w:hAnsi="Liberation Sans"/>
                <w:b/>
                <w:bCs/>
                <w:color w:val="000000"/>
                <w:sz w:val="16"/>
                <w:szCs w:val="16"/>
              </w:rPr>
            </w:pPr>
            <w:r w:rsidRPr="0013275B">
              <w:rPr>
                <w:rFonts w:ascii="Liberation Sans" w:hAnsi="Liberation Sans"/>
                <w:b/>
                <w:bCs/>
                <w:color w:val="000000"/>
                <w:sz w:val="16"/>
                <w:szCs w:val="16"/>
              </w:rPr>
              <w:t> </w:t>
            </w:r>
          </w:p>
        </w:tc>
        <w:tc>
          <w:tcPr>
            <w:tcW w:w="1021" w:type="dxa"/>
            <w:tcBorders>
              <w:top w:val="nil"/>
              <w:left w:val="nil"/>
              <w:bottom w:val="single" w:sz="4" w:space="0" w:color="000000"/>
              <w:right w:val="single" w:sz="4" w:space="0" w:color="000000"/>
            </w:tcBorders>
            <w:shd w:val="clear" w:color="B2B2B2" w:fill="B2B2B2"/>
            <w:noWrap/>
            <w:vAlign w:val="bottom"/>
            <w:hideMark/>
          </w:tcPr>
          <w:p w14:paraId="4B87E4E0" w14:textId="77777777" w:rsidR="0013275B" w:rsidRPr="0013275B" w:rsidRDefault="0013275B" w:rsidP="0013275B">
            <w:pPr>
              <w:jc w:val="right"/>
              <w:rPr>
                <w:rFonts w:ascii="Liberation Sans" w:hAnsi="Liberation Sans"/>
                <w:b/>
                <w:bCs/>
                <w:color w:val="000000"/>
                <w:sz w:val="16"/>
                <w:szCs w:val="16"/>
              </w:rPr>
            </w:pPr>
            <w:r w:rsidRPr="0013275B">
              <w:rPr>
                <w:rFonts w:ascii="Liberation Sans" w:hAnsi="Liberation Sans"/>
                <w:b/>
                <w:bCs/>
                <w:color w:val="000000"/>
                <w:sz w:val="16"/>
                <w:szCs w:val="16"/>
              </w:rPr>
              <w:t>3798</w:t>
            </w:r>
          </w:p>
        </w:tc>
        <w:tc>
          <w:tcPr>
            <w:tcW w:w="822" w:type="dxa"/>
            <w:tcBorders>
              <w:top w:val="nil"/>
              <w:left w:val="nil"/>
              <w:bottom w:val="single" w:sz="4" w:space="0" w:color="000000"/>
              <w:right w:val="single" w:sz="4" w:space="0" w:color="000000"/>
            </w:tcBorders>
            <w:shd w:val="clear" w:color="B2B2B2" w:fill="B2B2B2"/>
            <w:noWrap/>
            <w:vAlign w:val="bottom"/>
            <w:hideMark/>
          </w:tcPr>
          <w:p w14:paraId="37643121" w14:textId="77777777" w:rsidR="0013275B" w:rsidRPr="0013275B" w:rsidRDefault="0013275B" w:rsidP="0013275B">
            <w:pPr>
              <w:jc w:val="left"/>
              <w:rPr>
                <w:rFonts w:ascii="Liberation Sans" w:hAnsi="Liberation Sans"/>
                <w:b/>
                <w:bCs/>
                <w:color w:val="000000"/>
                <w:sz w:val="16"/>
                <w:szCs w:val="16"/>
              </w:rPr>
            </w:pPr>
            <w:r w:rsidRPr="0013275B">
              <w:rPr>
                <w:rFonts w:ascii="Liberation Sans" w:hAnsi="Liberation Sans"/>
                <w:b/>
                <w:bCs/>
                <w:color w:val="000000"/>
                <w:sz w:val="16"/>
                <w:szCs w:val="16"/>
              </w:rPr>
              <w:t> </w:t>
            </w:r>
          </w:p>
        </w:tc>
        <w:tc>
          <w:tcPr>
            <w:tcW w:w="850" w:type="dxa"/>
            <w:tcBorders>
              <w:top w:val="nil"/>
              <w:left w:val="nil"/>
              <w:bottom w:val="single" w:sz="4" w:space="0" w:color="000000"/>
              <w:right w:val="single" w:sz="4" w:space="0" w:color="000000"/>
            </w:tcBorders>
            <w:shd w:val="clear" w:color="B2B2B2" w:fill="B2B2B2"/>
            <w:noWrap/>
            <w:vAlign w:val="bottom"/>
            <w:hideMark/>
          </w:tcPr>
          <w:p w14:paraId="19BD8AF8" w14:textId="77777777" w:rsidR="0013275B" w:rsidRPr="0013275B" w:rsidRDefault="0013275B" w:rsidP="0013275B">
            <w:pPr>
              <w:jc w:val="right"/>
              <w:rPr>
                <w:rFonts w:ascii="Liberation Sans" w:hAnsi="Liberation Sans"/>
                <w:b/>
                <w:bCs/>
                <w:color w:val="000000"/>
                <w:sz w:val="16"/>
                <w:szCs w:val="16"/>
              </w:rPr>
            </w:pPr>
            <w:r w:rsidRPr="0013275B">
              <w:rPr>
                <w:rFonts w:ascii="Liberation Sans" w:hAnsi="Liberation Sans"/>
                <w:b/>
                <w:bCs/>
                <w:color w:val="000000"/>
                <w:sz w:val="16"/>
                <w:szCs w:val="16"/>
              </w:rPr>
              <w:t>35216</w:t>
            </w:r>
          </w:p>
        </w:tc>
        <w:tc>
          <w:tcPr>
            <w:tcW w:w="905" w:type="dxa"/>
            <w:tcBorders>
              <w:top w:val="single" w:sz="4" w:space="0" w:color="000000"/>
              <w:left w:val="nil"/>
              <w:bottom w:val="single" w:sz="4" w:space="0" w:color="000000"/>
              <w:right w:val="single" w:sz="4" w:space="0" w:color="000000"/>
            </w:tcBorders>
            <w:shd w:val="clear" w:color="B2B2B2" w:fill="B2B2B2"/>
            <w:noWrap/>
            <w:vAlign w:val="bottom"/>
            <w:hideMark/>
          </w:tcPr>
          <w:p w14:paraId="1789069E" w14:textId="77777777" w:rsidR="0013275B" w:rsidRPr="0013275B" w:rsidRDefault="0013275B" w:rsidP="0013275B">
            <w:pPr>
              <w:jc w:val="right"/>
              <w:rPr>
                <w:rFonts w:ascii="Liberation Sans" w:hAnsi="Liberation Sans"/>
                <w:b/>
                <w:bCs/>
                <w:color w:val="000000"/>
                <w:sz w:val="16"/>
                <w:szCs w:val="16"/>
              </w:rPr>
            </w:pPr>
            <w:r w:rsidRPr="0013275B">
              <w:rPr>
                <w:rFonts w:ascii="Liberation Sans" w:hAnsi="Liberation Sans"/>
                <w:b/>
                <w:bCs/>
                <w:color w:val="000000"/>
                <w:sz w:val="16"/>
                <w:szCs w:val="16"/>
              </w:rPr>
              <w:t>41704</w:t>
            </w:r>
          </w:p>
        </w:tc>
        <w:tc>
          <w:tcPr>
            <w:tcW w:w="938" w:type="dxa"/>
            <w:tcBorders>
              <w:top w:val="nil"/>
              <w:left w:val="nil"/>
              <w:bottom w:val="single" w:sz="4" w:space="0" w:color="000000"/>
              <w:right w:val="single" w:sz="4" w:space="0" w:color="000000"/>
            </w:tcBorders>
            <w:shd w:val="clear" w:color="B2B2B2" w:fill="B2B2B2"/>
            <w:noWrap/>
            <w:vAlign w:val="bottom"/>
            <w:hideMark/>
          </w:tcPr>
          <w:p w14:paraId="7ECF898D" w14:textId="77777777" w:rsidR="0013275B" w:rsidRPr="0013275B" w:rsidRDefault="0013275B" w:rsidP="0013275B">
            <w:pPr>
              <w:jc w:val="left"/>
              <w:rPr>
                <w:rFonts w:ascii="Liberation Sans" w:hAnsi="Liberation Sans"/>
                <w:b/>
                <w:bCs/>
                <w:color w:val="000000"/>
                <w:sz w:val="16"/>
                <w:szCs w:val="16"/>
              </w:rPr>
            </w:pPr>
            <w:r w:rsidRPr="0013275B">
              <w:rPr>
                <w:rFonts w:ascii="Liberation Sans" w:hAnsi="Liberation Sans"/>
                <w:b/>
                <w:bCs/>
                <w:color w:val="000000"/>
                <w:sz w:val="16"/>
                <w:szCs w:val="16"/>
              </w:rPr>
              <w:t> </w:t>
            </w:r>
          </w:p>
        </w:tc>
        <w:tc>
          <w:tcPr>
            <w:tcW w:w="851" w:type="dxa"/>
            <w:tcBorders>
              <w:top w:val="nil"/>
              <w:left w:val="nil"/>
              <w:bottom w:val="single" w:sz="4" w:space="0" w:color="000000"/>
              <w:right w:val="single" w:sz="4" w:space="0" w:color="000000"/>
            </w:tcBorders>
            <w:shd w:val="clear" w:color="B2B2B2" w:fill="B2B2B2"/>
            <w:noWrap/>
            <w:vAlign w:val="bottom"/>
            <w:hideMark/>
          </w:tcPr>
          <w:p w14:paraId="7ADCE23A" w14:textId="77AB090D" w:rsidR="0013275B" w:rsidRPr="0013275B" w:rsidRDefault="0013275B" w:rsidP="0013275B">
            <w:pPr>
              <w:jc w:val="right"/>
              <w:rPr>
                <w:rFonts w:ascii="Liberation Sans" w:hAnsi="Liberation Sans"/>
                <w:b/>
                <w:bCs/>
                <w:color w:val="000000"/>
                <w:sz w:val="16"/>
                <w:szCs w:val="16"/>
              </w:rPr>
            </w:pPr>
          </w:p>
        </w:tc>
      </w:tr>
      <w:tr w:rsidR="0013275B" w:rsidRPr="0013275B" w14:paraId="65711D4A" w14:textId="77777777" w:rsidTr="0013275B">
        <w:trPr>
          <w:trHeight w:val="300"/>
        </w:trPr>
        <w:tc>
          <w:tcPr>
            <w:tcW w:w="593" w:type="dxa"/>
            <w:tcBorders>
              <w:top w:val="nil"/>
              <w:left w:val="single" w:sz="4" w:space="0" w:color="000000"/>
              <w:bottom w:val="single" w:sz="4" w:space="0" w:color="000000"/>
              <w:right w:val="single" w:sz="4" w:space="0" w:color="000000"/>
            </w:tcBorders>
            <w:shd w:val="clear" w:color="DDDDDD" w:fill="DDDDDD"/>
            <w:noWrap/>
            <w:vAlign w:val="bottom"/>
            <w:hideMark/>
          </w:tcPr>
          <w:p w14:paraId="5052A786" w14:textId="77777777" w:rsidR="0013275B" w:rsidRPr="0013275B" w:rsidRDefault="0013275B" w:rsidP="0013275B">
            <w:pPr>
              <w:jc w:val="left"/>
              <w:rPr>
                <w:rFonts w:ascii="Liberation Sans" w:hAnsi="Liberation Sans"/>
                <w:b/>
                <w:bCs/>
                <w:color w:val="000000"/>
                <w:sz w:val="16"/>
                <w:szCs w:val="16"/>
              </w:rPr>
            </w:pPr>
            <w:r w:rsidRPr="0013275B">
              <w:rPr>
                <w:rFonts w:ascii="Liberation Sans" w:hAnsi="Liberation Sans"/>
                <w:b/>
                <w:bCs/>
                <w:color w:val="000000"/>
                <w:sz w:val="16"/>
                <w:szCs w:val="16"/>
              </w:rPr>
              <w:t> </w:t>
            </w:r>
          </w:p>
        </w:tc>
        <w:tc>
          <w:tcPr>
            <w:tcW w:w="3235" w:type="dxa"/>
            <w:tcBorders>
              <w:top w:val="nil"/>
              <w:left w:val="nil"/>
              <w:bottom w:val="single" w:sz="4" w:space="0" w:color="000000"/>
              <w:right w:val="single" w:sz="4" w:space="0" w:color="000000"/>
            </w:tcBorders>
            <w:shd w:val="clear" w:color="DDDDDD" w:fill="DDDDDD"/>
            <w:noWrap/>
            <w:vAlign w:val="bottom"/>
            <w:hideMark/>
          </w:tcPr>
          <w:p w14:paraId="0DF1A224" w14:textId="77777777" w:rsidR="0013275B" w:rsidRPr="0013275B" w:rsidRDefault="0013275B" w:rsidP="0013275B">
            <w:pPr>
              <w:jc w:val="left"/>
              <w:rPr>
                <w:rFonts w:ascii="Liberation Sans" w:hAnsi="Liberation Sans"/>
                <w:b/>
                <w:bCs/>
                <w:color w:val="000000"/>
                <w:sz w:val="16"/>
                <w:szCs w:val="16"/>
              </w:rPr>
            </w:pPr>
            <w:r w:rsidRPr="0013275B">
              <w:rPr>
                <w:rFonts w:ascii="Liberation Sans" w:hAnsi="Liberation Sans"/>
                <w:b/>
                <w:bCs/>
                <w:color w:val="000000"/>
                <w:sz w:val="16"/>
                <w:szCs w:val="16"/>
              </w:rPr>
              <w:t>Desenvolvimento Novos Projetos</w:t>
            </w:r>
          </w:p>
        </w:tc>
        <w:tc>
          <w:tcPr>
            <w:tcW w:w="905" w:type="dxa"/>
            <w:tcBorders>
              <w:top w:val="nil"/>
              <w:left w:val="nil"/>
              <w:bottom w:val="single" w:sz="4" w:space="0" w:color="000000"/>
              <w:right w:val="single" w:sz="4" w:space="0" w:color="000000"/>
            </w:tcBorders>
            <w:shd w:val="clear" w:color="DDDDDD" w:fill="DDDDDD"/>
            <w:noWrap/>
            <w:vAlign w:val="bottom"/>
            <w:hideMark/>
          </w:tcPr>
          <w:p w14:paraId="09E5E61F" w14:textId="77777777" w:rsidR="0013275B" w:rsidRPr="0013275B" w:rsidRDefault="0013275B" w:rsidP="0013275B">
            <w:pPr>
              <w:jc w:val="left"/>
              <w:rPr>
                <w:rFonts w:ascii="Liberation Sans" w:hAnsi="Liberation Sans"/>
                <w:b/>
                <w:bCs/>
                <w:color w:val="000000"/>
                <w:sz w:val="16"/>
                <w:szCs w:val="16"/>
              </w:rPr>
            </w:pPr>
            <w:r w:rsidRPr="0013275B">
              <w:rPr>
                <w:rFonts w:ascii="Liberation Sans" w:hAnsi="Liberation Sans"/>
                <w:b/>
                <w:bCs/>
                <w:color w:val="000000"/>
                <w:sz w:val="16"/>
                <w:szCs w:val="16"/>
              </w:rPr>
              <w:t>Descrição</w:t>
            </w:r>
          </w:p>
        </w:tc>
        <w:tc>
          <w:tcPr>
            <w:tcW w:w="1363" w:type="dxa"/>
            <w:tcBorders>
              <w:top w:val="nil"/>
              <w:left w:val="nil"/>
              <w:bottom w:val="single" w:sz="4" w:space="0" w:color="000000"/>
              <w:right w:val="single" w:sz="4" w:space="0" w:color="000000"/>
            </w:tcBorders>
            <w:shd w:val="clear" w:color="DDDDDD" w:fill="DDDDDD"/>
            <w:noWrap/>
            <w:vAlign w:val="bottom"/>
            <w:hideMark/>
          </w:tcPr>
          <w:p w14:paraId="53B9D8BA" w14:textId="77777777" w:rsidR="0013275B" w:rsidRPr="0013275B" w:rsidRDefault="0013275B" w:rsidP="0013275B">
            <w:pPr>
              <w:jc w:val="left"/>
              <w:rPr>
                <w:rFonts w:ascii="Liberation Sans" w:hAnsi="Liberation Sans"/>
                <w:b/>
                <w:bCs/>
                <w:color w:val="000000"/>
                <w:sz w:val="16"/>
                <w:szCs w:val="16"/>
              </w:rPr>
            </w:pPr>
            <w:r w:rsidRPr="0013275B">
              <w:rPr>
                <w:rFonts w:ascii="Liberation Sans" w:hAnsi="Liberation Sans"/>
                <w:b/>
                <w:bCs/>
                <w:color w:val="000000"/>
                <w:sz w:val="16"/>
                <w:szCs w:val="16"/>
              </w:rPr>
              <w:t> </w:t>
            </w:r>
          </w:p>
        </w:tc>
        <w:tc>
          <w:tcPr>
            <w:tcW w:w="1021" w:type="dxa"/>
            <w:tcBorders>
              <w:top w:val="nil"/>
              <w:left w:val="nil"/>
              <w:bottom w:val="single" w:sz="4" w:space="0" w:color="000000"/>
              <w:right w:val="single" w:sz="4" w:space="0" w:color="000000"/>
            </w:tcBorders>
            <w:shd w:val="clear" w:color="DDDDDD" w:fill="DDDDDD"/>
            <w:noWrap/>
            <w:vAlign w:val="bottom"/>
            <w:hideMark/>
          </w:tcPr>
          <w:p w14:paraId="1BBC2A85" w14:textId="77777777" w:rsidR="0013275B" w:rsidRPr="0013275B" w:rsidRDefault="0013275B" w:rsidP="0013275B">
            <w:pPr>
              <w:jc w:val="left"/>
              <w:rPr>
                <w:rFonts w:ascii="Liberation Sans" w:hAnsi="Liberation Sans"/>
                <w:b/>
                <w:bCs/>
                <w:color w:val="000000"/>
                <w:sz w:val="16"/>
                <w:szCs w:val="16"/>
              </w:rPr>
            </w:pPr>
            <w:r w:rsidRPr="0013275B">
              <w:rPr>
                <w:rFonts w:ascii="Liberation Sans" w:hAnsi="Liberation Sans"/>
                <w:b/>
                <w:bCs/>
                <w:color w:val="000000"/>
                <w:sz w:val="16"/>
                <w:szCs w:val="16"/>
              </w:rPr>
              <w:t>Quantidade</w:t>
            </w:r>
          </w:p>
        </w:tc>
        <w:tc>
          <w:tcPr>
            <w:tcW w:w="822" w:type="dxa"/>
            <w:tcBorders>
              <w:top w:val="nil"/>
              <w:left w:val="nil"/>
              <w:bottom w:val="single" w:sz="4" w:space="0" w:color="000000"/>
              <w:right w:val="single" w:sz="4" w:space="0" w:color="000000"/>
            </w:tcBorders>
            <w:shd w:val="clear" w:color="DDDDDD" w:fill="DDDDDD"/>
            <w:noWrap/>
            <w:vAlign w:val="bottom"/>
            <w:hideMark/>
          </w:tcPr>
          <w:p w14:paraId="1CB7E6B8" w14:textId="77777777" w:rsidR="0013275B" w:rsidRPr="0013275B" w:rsidRDefault="0013275B" w:rsidP="0013275B">
            <w:pPr>
              <w:jc w:val="left"/>
              <w:rPr>
                <w:rFonts w:ascii="Liberation Sans" w:hAnsi="Liberation Sans"/>
                <w:b/>
                <w:bCs/>
                <w:color w:val="000000"/>
                <w:sz w:val="16"/>
                <w:szCs w:val="16"/>
              </w:rPr>
            </w:pPr>
            <w:r w:rsidRPr="0013275B">
              <w:rPr>
                <w:rFonts w:ascii="Liberation Sans" w:hAnsi="Liberation Sans"/>
                <w:b/>
                <w:bCs/>
                <w:color w:val="000000"/>
                <w:sz w:val="16"/>
                <w:szCs w:val="16"/>
              </w:rPr>
              <w:t> </w:t>
            </w:r>
          </w:p>
        </w:tc>
        <w:tc>
          <w:tcPr>
            <w:tcW w:w="850" w:type="dxa"/>
            <w:tcBorders>
              <w:top w:val="nil"/>
              <w:left w:val="nil"/>
              <w:bottom w:val="single" w:sz="4" w:space="0" w:color="000000"/>
              <w:right w:val="single" w:sz="4" w:space="0" w:color="000000"/>
            </w:tcBorders>
            <w:shd w:val="clear" w:color="DDDDDD" w:fill="DDDDDD"/>
            <w:noWrap/>
            <w:vAlign w:val="bottom"/>
            <w:hideMark/>
          </w:tcPr>
          <w:p w14:paraId="561ACF60" w14:textId="77777777" w:rsidR="0013275B" w:rsidRPr="0013275B" w:rsidRDefault="0013275B" w:rsidP="0013275B">
            <w:pPr>
              <w:jc w:val="left"/>
              <w:rPr>
                <w:rFonts w:ascii="Liberation Sans" w:hAnsi="Liberation Sans"/>
                <w:b/>
                <w:bCs/>
                <w:color w:val="000000"/>
                <w:sz w:val="16"/>
                <w:szCs w:val="16"/>
              </w:rPr>
            </w:pPr>
            <w:r w:rsidRPr="0013275B">
              <w:rPr>
                <w:rFonts w:ascii="Liberation Sans" w:hAnsi="Liberation Sans"/>
                <w:b/>
                <w:bCs/>
                <w:color w:val="000000"/>
                <w:sz w:val="16"/>
                <w:szCs w:val="16"/>
              </w:rPr>
              <w:t> </w:t>
            </w:r>
          </w:p>
        </w:tc>
        <w:tc>
          <w:tcPr>
            <w:tcW w:w="905" w:type="dxa"/>
            <w:tcBorders>
              <w:top w:val="nil"/>
              <w:left w:val="nil"/>
              <w:bottom w:val="single" w:sz="4" w:space="0" w:color="000000"/>
              <w:right w:val="single" w:sz="4" w:space="0" w:color="000000"/>
            </w:tcBorders>
            <w:shd w:val="clear" w:color="DDDDDD" w:fill="DDDDDD"/>
            <w:noWrap/>
            <w:vAlign w:val="bottom"/>
            <w:hideMark/>
          </w:tcPr>
          <w:p w14:paraId="5D9267FF" w14:textId="77777777" w:rsidR="0013275B" w:rsidRPr="0013275B" w:rsidRDefault="0013275B" w:rsidP="0013275B">
            <w:pPr>
              <w:jc w:val="left"/>
              <w:rPr>
                <w:rFonts w:ascii="Liberation Sans" w:hAnsi="Liberation Sans"/>
                <w:b/>
                <w:bCs/>
                <w:color w:val="000000"/>
                <w:sz w:val="16"/>
                <w:szCs w:val="16"/>
              </w:rPr>
            </w:pPr>
            <w:r w:rsidRPr="0013275B">
              <w:rPr>
                <w:rFonts w:ascii="Liberation Sans" w:hAnsi="Liberation Sans"/>
                <w:b/>
                <w:bCs/>
                <w:color w:val="000000"/>
                <w:sz w:val="16"/>
                <w:szCs w:val="16"/>
              </w:rPr>
              <w:t> </w:t>
            </w:r>
          </w:p>
        </w:tc>
        <w:tc>
          <w:tcPr>
            <w:tcW w:w="938" w:type="dxa"/>
            <w:tcBorders>
              <w:top w:val="nil"/>
              <w:left w:val="nil"/>
              <w:bottom w:val="single" w:sz="4" w:space="0" w:color="000000"/>
              <w:right w:val="single" w:sz="4" w:space="0" w:color="000000"/>
            </w:tcBorders>
            <w:shd w:val="clear" w:color="DDDDDD" w:fill="DDDDDD"/>
            <w:noWrap/>
            <w:vAlign w:val="bottom"/>
            <w:hideMark/>
          </w:tcPr>
          <w:p w14:paraId="54AC7E79" w14:textId="77777777" w:rsidR="0013275B" w:rsidRPr="0013275B" w:rsidRDefault="0013275B" w:rsidP="0013275B">
            <w:pPr>
              <w:jc w:val="left"/>
              <w:rPr>
                <w:rFonts w:ascii="Liberation Sans" w:hAnsi="Liberation Sans"/>
                <w:b/>
                <w:bCs/>
                <w:color w:val="000000"/>
                <w:sz w:val="16"/>
                <w:szCs w:val="16"/>
              </w:rPr>
            </w:pPr>
            <w:r w:rsidRPr="0013275B">
              <w:rPr>
                <w:rFonts w:ascii="Liberation Sans" w:hAnsi="Liberation Sans"/>
                <w:b/>
                <w:bCs/>
                <w:color w:val="000000"/>
                <w:sz w:val="16"/>
                <w:szCs w:val="16"/>
              </w:rPr>
              <w:t>Valor PF</w:t>
            </w:r>
          </w:p>
        </w:tc>
        <w:tc>
          <w:tcPr>
            <w:tcW w:w="851" w:type="dxa"/>
            <w:tcBorders>
              <w:top w:val="nil"/>
              <w:left w:val="nil"/>
              <w:bottom w:val="single" w:sz="4" w:space="0" w:color="000000"/>
              <w:right w:val="single" w:sz="4" w:space="0" w:color="000000"/>
            </w:tcBorders>
            <w:shd w:val="clear" w:color="DDDDDD" w:fill="DDDDDD"/>
            <w:noWrap/>
            <w:vAlign w:val="bottom"/>
            <w:hideMark/>
          </w:tcPr>
          <w:p w14:paraId="787CC3D1" w14:textId="77777777" w:rsidR="0013275B" w:rsidRPr="0013275B" w:rsidRDefault="0013275B" w:rsidP="0013275B">
            <w:pPr>
              <w:jc w:val="left"/>
              <w:rPr>
                <w:rFonts w:ascii="Liberation Sans" w:hAnsi="Liberation Sans"/>
                <w:b/>
                <w:bCs/>
                <w:color w:val="000000"/>
                <w:sz w:val="16"/>
                <w:szCs w:val="16"/>
              </w:rPr>
            </w:pPr>
            <w:r w:rsidRPr="0013275B">
              <w:rPr>
                <w:rFonts w:ascii="Liberation Sans" w:hAnsi="Liberation Sans"/>
                <w:b/>
                <w:bCs/>
                <w:color w:val="000000"/>
                <w:sz w:val="16"/>
                <w:szCs w:val="16"/>
              </w:rPr>
              <w:t>Valor Anual</w:t>
            </w:r>
          </w:p>
        </w:tc>
      </w:tr>
      <w:tr w:rsidR="0013275B" w:rsidRPr="0013275B" w14:paraId="30F0BF27" w14:textId="77777777" w:rsidTr="0013275B">
        <w:trPr>
          <w:trHeight w:val="300"/>
        </w:trPr>
        <w:tc>
          <w:tcPr>
            <w:tcW w:w="593" w:type="dxa"/>
            <w:tcBorders>
              <w:top w:val="nil"/>
              <w:left w:val="single" w:sz="4" w:space="0" w:color="000000"/>
              <w:bottom w:val="single" w:sz="4" w:space="0" w:color="000000"/>
              <w:right w:val="single" w:sz="4" w:space="0" w:color="000000"/>
            </w:tcBorders>
            <w:shd w:val="clear" w:color="B2B2B2" w:fill="B2B2B2"/>
            <w:noWrap/>
            <w:vAlign w:val="bottom"/>
            <w:hideMark/>
          </w:tcPr>
          <w:p w14:paraId="3F7D7D2B" w14:textId="77777777" w:rsidR="0013275B" w:rsidRPr="0013275B" w:rsidRDefault="0013275B" w:rsidP="0013275B">
            <w:pPr>
              <w:jc w:val="right"/>
              <w:rPr>
                <w:rFonts w:ascii="Liberation Sans" w:hAnsi="Liberation Sans"/>
                <w:b/>
                <w:bCs/>
                <w:color w:val="000000"/>
                <w:sz w:val="16"/>
                <w:szCs w:val="16"/>
              </w:rPr>
            </w:pPr>
            <w:r w:rsidRPr="0013275B">
              <w:rPr>
                <w:rFonts w:ascii="Liberation Sans" w:hAnsi="Liberation Sans"/>
                <w:b/>
                <w:bCs/>
                <w:color w:val="000000"/>
                <w:sz w:val="16"/>
                <w:szCs w:val="16"/>
              </w:rPr>
              <w:t>7</w:t>
            </w:r>
          </w:p>
        </w:tc>
        <w:tc>
          <w:tcPr>
            <w:tcW w:w="3235" w:type="dxa"/>
            <w:tcBorders>
              <w:top w:val="nil"/>
              <w:left w:val="nil"/>
              <w:bottom w:val="single" w:sz="4" w:space="0" w:color="000000"/>
              <w:right w:val="single" w:sz="4" w:space="0" w:color="000000"/>
            </w:tcBorders>
            <w:shd w:val="clear" w:color="B2B2B2" w:fill="B2B2B2"/>
            <w:noWrap/>
            <w:vAlign w:val="bottom"/>
            <w:hideMark/>
          </w:tcPr>
          <w:p w14:paraId="4C37B9EE" w14:textId="77777777" w:rsidR="0013275B" w:rsidRPr="0013275B" w:rsidRDefault="0013275B" w:rsidP="0013275B">
            <w:pPr>
              <w:jc w:val="left"/>
              <w:rPr>
                <w:rFonts w:ascii="Liberation Sans" w:hAnsi="Liberation Sans"/>
                <w:color w:val="000000"/>
                <w:sz w:val="16"/>
                <w:szCs w:val="16"/>
              </w:rPr>
            </w:pPr>
            <w:r w:rsidRPr="0013275B">
              <w:rPr>
                <w:rFonts w:ascii="Liberation Sans" w:hAnsi="Liberation Sans"/>
                <w:color w:val="000000"/>
                <w:sz w:val="16"/>
                <w:szCs w:val="16"/>
              </w:rPr>
              <w:t>Contratação de Desenvolvimento</w:t>
            </w:r>
          </w:p>
        </w:tc>
        <w:tc>
          <w:tcPr>
            <w:tcW w:w="905" w:type="dxa"/>
            <w:tcBorders>
              <w:top w:val="nil"/>
              <w:left w:val="nil"/>
              <w:bottom w:val="single" w:sz="4" w:space="0" w:color="000000"/>
              <w:right w:val="single" w:sz="4" w:space="0" w:color="000000"/>
            </w:tcBorders>
            <w:shd w:val="clear" w:color="B2B2B2" w:fill="B2B2B2"/>
            <w:noWrap/>
            <w:vAlign w:val="bottom"/>
            <w:hideMark/>
          </w:tcPr>
          <w:p w14:paraId="10E4BB1A" w14:textId="77777777" w:rsidR="0013275B" w:rsidRPr="0013275B" w:rsidRDefault="0013275B" w:rsidP="0013275B">
            <w:pPr>
              <w:jc w:val="left"/>
              <w:rPr>
                <w:rFonts w:ascii="Liberation Sans" w:hAnsi="Liberation Sans"/>
                <w:color w:val="000000"/>
                <w:sz w:val="16"/>
                <w:szCs w:val="16"/>
              </w:rPr>
            </w:pPr>
            <w:r w:rsidRPr="0013275B">
              <w:rPr>
                <w:rFonts w:ascii="Liberation Sans" w:hAnsi="Liberation Sans"/>
                <w:color w:val="000000"/>
                <w:sz w:val="16"/>
                <w:szCs w:val="16"/>
              </w:rPr>
              <w:t>Pontos de Funções</w:t>
            </w:r>
          </w:p>
        </w:tc>
        <w:tc>
          <w:tcPr>
            <w:tcW w:w="1363" w:type="dxa"/>
            <w:tcBorders>
              <w:top w:val="nil"/>
              <w:left w:val="nil"/>
              <w:bottom w:val="single" w:sz="4" w:space="0" w:color="000000"/>
              <w:right w:val="single" w:sz="4" w:space="0" w:color="000000"/>
            </w:tcBorders>
            <w:shd w:val="clear" w:color="B2B2B2" w:fill="B2B2B2"/>
            <w:noWrap/>
            <w:vAlign w:val="bottom"/>
            <w:hideMark/>
          </w:tcPr>
          <w:p w14:paraId="31EA8D8B" w14:textId="77777777" w:rsidR="0013275B" w:rsidRPr="0013275B" w:rsidRDefault="0013275B" w:rsidP="0013275B">
            <w:pPr>
              <w:jc w:val="left"/>
              <w:rPr>
                <w:rFonts w:ascii="Liberation Sans" w:hAnsi="Liberation Sans"/>
                <w:color w:val="000000"/>
                <w:sz w:val="16"/>
                <w:szCs w:val="16"/>
              </w:rPr>
            </w:pPr>
            <w:r w:rsidRPr="0013275B">
              <w:rPr>
                <w:rFonts w:ascii="Liberation Sans" w:hAnsi="Liberation Sans"/>
                <w:color w:val="000000"/>
                <w:sz w:val="16"/>
                <w:szCs w:val="16"/>
              </w:rPr>
              <w:t> </w:t>
            </w:r>
          </w:p>
        </w:tc>
        <w:tc>
          <w:tcPr>
            <w:tcW w:w="1021" w:type="dxa"/>
            <w:tcBorders>
              <w:top w:val="nil"/>
              <w:left w:val="nil"/>
              <w:bottom w:val="single" w:sz="4" w:space="0" w:color="000000"/>
              <w:right w:val="single" w:sz="4" w:space="0" w:color="000000"/>
            </w:tcBorders>
            <w:shd w:val="clear" w:color="B2B2B2" w:fill="B2B2B2"/>
            <w:noWrap/>
            <w:vAlign w:val="bottom"/>
            <w:hideMark/>
          </w:tcPr>
          <w:p w14:paraId="0E44D0B6" w14:textId="77777777" w:rsidR="0013275B" w:rsidRPr="0013275B" w:rsidRDefault="0013275B" w:rsidP="0013275B">
            <w:pPr>
              <w:jc w:val="right"/>
              <w:rPr>
                <w:rFonts w:ascii="Liberation Sans" w:hAnsi="Liberation Sans"/>
                <w:color w:val="000000"/>
                <w:sz w:val="16"/>
                <w:szCs w:val="16"/>
              </w:rPr>
            </w:pPr>
            <w:r w:rsidRPr="0013275B">
              <w:rPr>
                <w:rFonts w:ascii="Liberation Sans" w:hAnsi="Liberation Sans"/>
                <w:color w:val="000000"/>
                <w:sz w:val="16"/>
                <w:szCs w:val="16"/>
              </w:rPr>
              <w:t>7000</w:t>
            </w:r>
          </w:p>
        </w:tc>
        <w:tc>
          <w:tcPr>
            <w:tcW w:w="822" w:type="dxa"/>
            <w:tcBorders>
              <w:top w:val="nil"/>
              <w:left w:val="nil"/>
              <w:bottom w:val="single" w:sz="4" w:space="0" w:color="000000"/>
              <w:right w:val="single" w:sz="4" w:space="0" w:color="000000"/>
            </w:tcBorders>
            <w:shd w:val="clear" w:color="B2B2B2" w:fill="B2B2B2"/>
            <w:noWrap/>
            <w:vAlign w:val="bottom"/>
            <w:hideMark/>
          </w:tcPr>
          <w:p w14:paraId="010786F9" w14:textId="77777777" w:rsidR="0013275B" w:rsidRPr="0013275B" w:rsidRDefault="0013275B" w:rsidP="0013275B">
            <w:pPr>
              <w:jc w:val="left"/>
              <w:rPr>
                <w:rFonts w:ascii="Liberation Sans" w:hAnsi="Liberation Sans"/>
                <w:color w:val="000000"/>
                <w:sz w:val="16"/>
                <w:szCs w:val="16"/>
              </w:rPr>
            </w:pPr>
            <w:r w:rsidRPr="0013275B">
              <w:rPr>
                <w:rFonts w:ascii="Liberation Sans" w:hAnsi="Liberation Sans"/>
                <w:color w:val="000000"/>
                <w:sz w:val="16"/>
                <w:szCs w:val="16"/>
              </w:rPr>
              <w:t> </w:t>
            </w:r>
          </w:p>
        </w:tc>
        <w:tc>
          <w:tcPr>
            <w:tcW w:w="850" w:type="dxa"/>
            <w:tcBorders>
              <w:top w:val="nil"/>
              <w:left w:val="nil"/>
              <w:bottom w:val="single" w:sz="4" w:space="0" w:color="000000"/>
              <w:right w:val="single" w:sz="4" w:space="0" w:color="000000"/>
            </w:tcBorders>
            <w:shd w:val="clear" w:color="B2B2B2" w:fill="B2B2B2"/>
            <w:noWrap/>
            <w:vAlign w:val="bottom"/>
            <w:hideMark/>
          </w:tcPr>
          <w:p w14:paraId="18D1C26B" w14:textId="77777777" w:rsidR="0013275B" w:rsidRPr="0013275B" w:rsidRDefault="0013275B" w:rsidP="0013275B">
            <w:pPr>
              <w:jc w:val="left"/>
              <w:rPr>
                <w:rFonts w:ascii="Liberation Sans" w:hAnsi="Liberation Sans"/>
                <w:color w:val="000000"/>
                <w:sz w:val="16"/>
                <w:szCs w:val="16"/>
              </w:rPr>
            </w:pPr>
            <w:r w:rsidRPr="0013275B">
              <w:rPr>
                <w:rFonts w:ascii="Liberation Sans" w:hAnsi="Liberation Sans"/>
                <w:color w:val="000000"/>
                <w:sz w:val="16"/>
                <w:szCs w:val="16"/>
              </w:rPr>
              <w:t> </w:t>
            </w:r>
          </w:p>
        </w:tc>
        <w:tc>
          <w:tcPr>
            <w:tcW w:w="905" w:type="dxa"/>
            <w:tcBorders>
              <w:top w:val="nil"/>
              <w:left w:val="nil"/>
              <w:bottom w:val="single" w:sz="4" w:space="0" w:color="000000"/>
              <w:right w:val="single" w:sz="4" w:space="0" w:color="000000"/>
            </w:tcBorders>
            <w:shd w:val="clear" w:color="B2B2B2" w:fill="B2B2B2"/>
            <w:noWrap/>
            <w:vAlign w:val="bottom"/>
            <w:hideMark/>
          </w:tcPr>
          <w:p w14:paraId="421C530C" w14:textId="77777777" w:rsidR="0013275B" w:rsidRPr="0013275B" w:rsidRDefault="0013275B" w:rsidP="0013275B">
            <w:pPr>
              <w:jc w:val="left"/>
              <w:rPr>
                <w:rFonts w:ascii="Liberation Sans" w:hAnsi="Liberation Sans"/>
                <w:color w:val="000000"/>
                <w:sz w:val="16"/>
                <w:szCs w:val="16"/>
              </w:rPr>
            </w:pPr>
            <w:r w:rsidRPr="0013275B">
              <w:rPr>
                <w:rFonts w:ascii="Liberation Sans" w:hAnsi="Liberation Sans"/>
                <w:color w:val="000000"/>
                <w:sz w:val="16"/>
                <w:szCs w:val="16"/>
              </w:rPr>
              <w:t> </w:t>
            </w:r>
          </w:p>
        </w:tc>
        <w:tc>
          <w:tcPr>
            <w:tcW w:w="938" w:type="dxa"/>
            <w:tcBorders>
              <w:top w:val="nil"/>
              <w:left w:val="nil"/>
              <w:bottom w:val="single" w:sz="4" w:space="0" w:color="000000"/>
              <w:right w:val="single" w:sz="4" w:space="0" w:color="000000"/>
            </w:tcBorders>
            <w:shd w:val="clear" w:color="B2B2B2" w:fill="B2B2B2"/>
            <w:noWrap/>
            <w:vAlign w:val="bottom"/>
          </w:tcPr>
          <w:p w14:paraId="53AABFF9" w14:textId="1ACF6188" w:rsidR="0013275B" w:rsidRPr="0013275B" w:rsidRDefault="0013275B" w:rsidP="0013275B">
            <w:pPr>
              <w:jc w:val="right"/>
              <w:rPr>
                <w:rFonts w:ascii="Liberation Sans" w:hAnsi="Liberation Sans"/>
                <w:color w:val="000000"/>
                <w:sz w:val="16"/>
                <w:szCs w:val="16"/>
              </w:rPr>
            </w:pPr>
          </w:p>
        </w:tc>
        <w:tc>
          <w:tcPr>
            <w:tcW w:w="851" w:type="dxa"/>
            <w:tcBorders>
              <w:top w:val="nil"/>
              <w:left w:val="nil"/>
              <w:bottom w:val="single" w:sz="4" w:space="0" w:color="000000"/>
              <w:right w:val="single" w:sz="4" w:space="0" w:color="000000"/>
            </w:tcBorders>
            <w:shd w:val="clear" w:color="B2B2B2" w:fill="B2B2B2"/>
            <w:noWrap/>
            <w:vAlign w:val="bottom"/>
          </w:tcPr>
          <w:p w14:paraId="58939610" w14:textId="778740D7" w:rsidR="0013275B" w:rsidRPr="0013275B" w:rsidRDefault="0013275B" w:rsidP="0013275B">
            <w:pPr>
              <w:jc w:val="right"/>
              <w:rPr>
                <w:rFonts w:ascii="Liberation Sans" w:hAnsi="Liberation Sans"/>
                <w:color w:val="000000"/>
                <w:sz w:val="16"/>
                <w:szCs w:val="16"/>
              </w:rPr>
            </w:pPr>
          </w:p>
        </w:tc>
      </w:tr>
      <w:tr w:rsidR="0013275B" w:rsidRPr="0013275B" w14:paraId="148D6334" w14:textId="77777777" w:rsidTr="0013275B">
        <w:trPr>
          <w:trHeight w:val="300"/>
        </w:trPr>
        <w:tc>
          <w:tcPr>
            <w:tcW w:w="593" w:type="dxa"/>
            <w:tcBorders>
              <w:top w:val="nil"/>
              <w:left w:val="nil"/>
              <w:bottom w:val="nil"/>
              <w:right w:val="nil"/>
            </w:tcBorders>
            <w:shd w:val="clear" w:color="auto" w:fill="auto"/>
            <w:noWrap/>
            <w:vAlign w:val="bottom"/>
            <w:hideMark/>
          </w:tcPr>
          <w:p w14:paraId="1EE1FEC1" w14:textId="77777777" w:rsidR="0013275B" w:rsidRPr="0013275B" w:rsidRDefault="0013275B" w:rsidP="0013275B">
            <w:pPr>
              <w:jc w:val="right"/>
              <w:rPr>
                <w:rFonts w:ascii="Liberation Sans" w:hAnsi="Liberation Sans"/>
                <w:color w:val="000000"/>
                <w:sz w:val="16"/>
                <w:szCs w:val="16"/>
              </w:rPr>
            </w:pPr>
          </w:p>
        </w:tc>
        <w:tc>
          <w:tcPr>
            <w:tcW w:w="3235" w:type="dxa"/>
            <w:tcBorders>
              <w:top w:val="nil"/>
              <w:left w:val="nil"/>
              <w:bottom w:val="nil"/>
              <w:right w:val="nil"/>
            </w:tcBorders>
            <w:shd w:val="clear" w:color="auto" w:fill="auto"/>
            <w:noWrap/>
            <w:vAlign w:val="bottom"/>
            <w:hideMark/>
          </w:tcPr>
          <w:p w14:paraId="5EF705CE" w14:textId="77777777" w:rsidR="0013275B" w:rsidRPr="0013275B" w:rsidRDefault="0013275B" w:rsidP="0013275B">
            <w:pPr>
              <w:jc w:val="left"/>
              <w:rPr>
                <w:sz w:val="16"/>
                <w:szCs w:val="16"/>
              </w:rPr>
            </w:pPr>
          </w:p>
        </w:tc>
        <w:tc>
          <w:tcPr>
            <w:tcW w:w="905" w:type="dxa"/>
            <w:tcBorders>
              <w:top w:val="nil"/>
              <w:left w:val="nil"/>
              <w:bottom w:val="nil"/>
              <w:right w:val="nil"/>
            </w:tcBorders>
            <w:shd w:val="clear" w:color="auto" w:fill="auto"/>
            <w:noWrap/>
            <w:vAlign w:val="bottom"/>
            <w:hideMark/>
          </w:tcPr>
          <w:p w14:paraId="45A6ABEB" w14:textId="77777777" w:rsidR="0013275B" w:rsidRPr="0013275B" w:rsidRDefault="0013275B" w:rsidP="0013275B">
            <w:pPr>
              <w:jc w:val="left"/>
              <w:rPr>
                <w:sz w:val="16"/>
                <w:szCs w:val="16"/>
              </w:rPr>
            </w:pPr>
          </w:p>
        </w:tc>
        <w:tc>
          <w:tcPr>
            <w:tcW w:w="1363" w:type="dxa"/>
            <w:tcBorders>
              <w:top w:val="nil"/>
              <w:left w:val="nil"/>
              <w:bottom w:val="nil"/>
              <w:right w:val="nil"/>
            </w:tcBorders>
            <w:shd w:val="clear" w:color="auto" w:fill="auto"/>
            <w:noWrap/>
            <w:vAlign w:val="bottom"/>
            <w:hideMark/>
          </w:tcPr>
          <w:p w14:paraId="261E286B" w14:textId="77777777" w:rsidR="0013275B" w:rsidRPr="0013275B" w:rsidRDefault="0013275B" w:rsidP="0013275B">
            <w:pPr>
              <w:jc w:val="left"/>
              <w:rPr>
                <w:sz w:val="16"/>
                <w:szCs w:val="16"/>
              </w:rPr>
            </w:pPr>
          </w:p>
        </w:tc>
        <w:tc>
          <w:tcPr>
            <w:tcW w:w="1021" w:type="dxa"/>
            <w:tcBorders>
              <w:top w:val="nil"/>
              <w:left w:val="nil"/>
              <w:bottom w:val="nil"/>
              <w:right w:val="nil"/>
            </w:tcBorders>
            <w:shd w:val="clear" w:color="auto" w:fill="auto"/>
            <w:noWrap/>
            <w:vAlign w:val="bottom"/>
            <w:hideMark/>
          </w:tcPr>
          <w:p w14:paraId="6E0166BD" w14:textId="77777777" w:rsidR="0013275B" w:rsidRPr="0013275B" w:rsidRDefault="0013275B" w:rsidP="0013275B">
            <w:pPr>
              <w:jc w:val="left"/>
              <w:rPr>
                <w:sz w:val="16"/>
                <w:szCs w:val="16"/>
              </w:rPr>
            </w:pPr>
          </w:p>
        </w:tc>
        <w:tc>
          <w:tcPr>
            <w:tcW w:w="822" w:type="dxa"/>
            <w:tcBorders>
              <w:top w:val="nil"/>
              <w:left w:val="nil"/>
              <w:bottom w:val="nil"/>
              <w:right w:val="nil"/>
            </w:tcBorders>
            <w:shd w:val="clear" w:color="auto" w:fill="auto"/>
            <w:noWrap/>
            <w:vAlign w:val="bottom"/>
            <w:hideMark/>
          </w:tcPr>
          <w:p w14:paraId="46CF40A5" w14:textId="77777777" w:rsidR="0013275B" w:rsidRPr="0013275B" w:rsidRDefault="0013275B" w:rsidP="0013275B">
            <w:pPr>
              <w:jc w:val="left"/>
              <w:rPr>
                <w:sz w:val="16"/>
                <w:szCs w:val="16"/>
              </w:rPr>
            </w:pPr>
          </w:p>
        </w:tc>
        <w:tc>
          <w:tcPr>
            <w:tcW w:w="850" w:type="dxa"/>
            <w:tcBorders>
              <w:top w:val="nil"/>
              <w:left w:val="nil"/>
              <w:bottom w:val="nil"/>
              <w:right w:val="nil"/>
            </w:tcBorders>
            <w:shd w:val="clear" w:color="auto" w:fill="auto"/>
            <w:noWrap/>
            <w:vAlign w:val="bottom"/>
            <w:hideMark/>
          </w:tcPr>
          <w:p w14:paraId="17EFC7A5" w14:textId="77777777" w:rsidR="0013275B" w:rsidRPr="0013275B" w:rsidRDefault="0013275B" w:rsidP="0013275B">
            <w:pPr>
              <w:jc w:val="left"/>
              <w:rPr>
                <w:sz w:val="16"/>
                <w:szCs w:val="16"/>
              </w:rPr>
            </w:pPr>
          </w:p>
        </w:tc>
        <w:tc>
          <w:tcPr>
            <w:tcW w:w="905" w:type="dxa"/>
            <w:tcBorders>
              <w:top w:val="nil"/>
              <w:left w:val="nil"/>
              <w:bottom w:val="nil"/>
              <w:right w:val="nil"/>
            </w:tcBorders>
            <w:shd w:val="clear" w:color="auto" w:fill="auto"/>
            <w:noWrap/>
            <w:vAlign w:val="bottom"/>
            <w:hideMark/>
          </w:tcPr>
          <w:p w14:paraId="64CAC647" w14:textId="77777777" w:rsidR="0013275B" w:rsidRPr="0013275B" w:rsidRDefault="0013275B" w:rsidP="0013275B">
            <w:pPr>
              <w:jc w:val="left"/>
              <w:rPr>
                <w:sz w:val="16"/>
                <w:szCs w:val="16"/>
              </w:rPr>
            </w:pPr>
          </w:p>
        </w:tc>
        <w:tc>
          <w:tcPr>
            <w:tcW w:w="938" w:type="dxa"/>
            <w:tcBorders>
              <w:top w:val="nil"/>
              <w:left w:val="nil"/>
              <w:bottom w:val="nil"/>
              <w:right w:val="nil"/>
            </w:tcBorders>
            <w:shd w:val="clear" w:color="auto" w:fill="auto"/>
            <w:noWrap/>
            <w:vAlign w:val="bottom"/>
            <w:hideMark/>
          </w:tcPr>
          <w:p w14:paraId="52257A9E" w14:textId="77777777" w:rsidR="0013275B" w:rsidRPr="0013275B" w:rsidRDefault="0013275B" w:rsidP="0013275B">
            <w:pPr>
              <w:jc w:val="left"/>
              <w:rPr>
                <w:sz w:val="16"/>
                <w:szCs w:val="16"/>
              </w:rPr>
            </w:pPr>
          </w:p>
        </w:tc>
        <w:tc>
          <w:tcPr>
            <w:tcW w:w="851" w:type="dxa"/>
            <w:tcBorders>
              <w:top w:val="nil"/>
              <w:left w:val="nil"/>
              <w:bottom w:val="nil"/>
              <w:right w:val="nil"/>
            </w:tcBorders>
            <w:shd w:val="clear" w:color="auto" w:fill="auto"/>
            <w:noWrap/>
            <w:vAlign w:val="bottom"/>
            <w:hideMark/>
          </w:tcPr>
          <w:p w14:paraId="02DDDDAA" w14:textId="77777777" w:rsidR="0013275B" w:rsidRPr="0013275B" w:rsidRDefault="0013275B" w:rsidP="0013275B">
            <w:pPr>
              <w:jc w:val="left"/>
              <w:rPr>
                <w:sz w:val="16"/>
                <w:szCs w:val="16"/>
              </w:rPr>
            </w:pPr>
          </w:p>
        </w:tc>
      </w:tr>
      <w:tr w:rsidR="0013275B" w:rsidRPr="0013275B" w14:paraId="144AC331" w14:textId="77777777" w:rsidTr="0013275B">
        <w:trPr>
          <w:trHeight w:val="300"/>
        </w:trPr>
        <w:tc>
          <w:tcPr>
            <w:tcW w:w="593" w:type="dxa"/>
            <w:tcBorders>
              <w:top w:val="single" w:sz="4" w:space="0" w:color="000000"/>
              <w:left w:val="single" w:sz="4" w:space="0" w:color="000000"/>
              <w:bottom w:val="single" w:sz="4" w:space="0" w:color="000000"/>
              <w:right w:val="single" w:sz="4" w:space="0" w:color="000000"/>
            </w:tcBorders>
            <w:shd w:val="clear" w:color="B2B2B2" w:fill="B2B2B2"/>
            <w:noWrap/>
            <w:vAlign w:val="bottom"/>
            <w:hideMark/>
          </w:tcPr>
          <w:p w14:paraId="0F238E53" w14:textId="77777777" w:rsidR="0013275B" w:rsidRPr="0013275B" w:rsidRDefault="0013275B" w:rsidP="0013275B">
            <w:pPr>
              <w:jc w:val="right"/>
              <w:rPr>
                <w:rFonts w:ascii="Liberation Sans" w:hAnsi="Liberation Sans"/>
                <w:b/>
                <w:bCs/>
                <w:color w:val="000000"/>
                <w:sz w:val="16"/>
                <w:szCs w:val="16"/>
              </w:rPr>
            </w:pPr>
            <w:r w:rsidRPr="0013275B">
              <w:rPr>
                <w:rFonts w:ascii="Liberation Sans" w:hAnsi="Liberation Sans"/>
                <w:b/>
                <w:bCs/>
                <w:color w:val="000000"/>
                <w:sz w:val="16"/>
                <w:szCs w:val="16"/>
              </w:rPr>
              <w:t>Item</w:t>
            </w:r>
          </w:p>
        </w:tc>
        <w:tc>
          <w:tcPr>
            <w:tcW w:w="3235" w:type="dxa"/>
            <w:tcBorders>
              <w:top w:val="single" w:sz="4" w:space="0" w:color="000000"/>
              <w:left w:val="nil"/>
              <w:bottom w:val="single" w:sz="4" w:space="0" w:color="000000"/>
              <w:right w:val="single" w:sz="4" w:space="0" w:color="000000"/>
            </w:tcBorders>
            <w:shd w:val="clear" w:color="B2B2B2" w:fill="B2B2B2"/>
            <w:noWrap/>
            <w:vAlign w:val="bottom"/>
            <w:hideMark/>
          </w:tcPr>
          <w:p w14:paraId="6217B4C2" w14:textId="77777777" w:rsidR="0013275B" w:rsidRPr="0013275B" w:rsidRDefault="0013275B" w:rsidP="0013275B">
            <w:pPr>
              <w:jc w:val="left"/>
              <w:rPr>
                <w:rFonts w:ascii="Liberation Sans" w:hAnsi="Liberation Sans"/>
                <w:b/>
                <w:bCs/>
                <w:color w:val="000000"/>
                <w:sz w:val="16"/>
                <w:szCs w:val="16"/>
              </w:rPr>
            </w:pPr>
            <w:r w:rsidRPr="0013275B">
              <w:rPr>
                <w:rFonts w:ascii="Liberation Sans" w:hAnsi="Liberation Sans"/>
                <w:b/>
                <w:bCs/>
                <w:color w:val="000000"/>
                <w:sz w:val="16"/>
                <w:szCs w:val="16"/>
              </w:rPr>
              <w:t>Descrição</w:t>
            </w:r>
          </w:p>
        </w:tc>
        <w:tc>
          <w:tcPr>
            <w:tcW w:w="905" w:type="dxa"/>
            <w:tcBorders>
              <w:top w:val="single" w:sz="4" w:space="0" w:color="000000"/>
              <w:left w:val="nil"/>
              <w:bottom w:val="single" w:sz="4" w:space="0" w:color="000000"/>
              <w:right w:val="single" w:sz="4" w:space="0" w:color="000000"/>
            </w:tcBorders>
            <w:shd w:val="clear" w:color="B2B2B2" w:fill="B2B2B2"/>
            <w:noWrap/>
            <w:vAlign w:val="bottom"/>
            <w:hideMark/>
          </w:tcPr>
          <w:p w14:paraId="427E4F91" w14:textId="77777777" w:rsidR="0013275B" w:rsidRPr="0013275B" w:rsidRDefault="0013275B" w:rsidP="0013275B">
            <w:pPr>
              <w:jc w:val="left"/>
              <w:rPr>
                <w:rFonts w:ascii="Liberation Sans" w:hAnsi="Liberation Sans"/>
                <w:b/>
                <w:bCs/>
                <w:color w:val="000000"/>
                <w:sz w:val="16"/>
                <w:szCs w:val="16"/>
              </w:rPr>
            </w:pPr>
            <w:r w:rsidRPr="0013275B">
              <w:rPr>
                <w:rFonts w:ascii="Liberation Sans" w:hAnsi="Liberation Sans"/>
                <w:b/>
                <w:bCs/>
                <w:color w:val="000000"/>
                <w:sz w:val="16"/>
                <w:szCs w:val="16"/>
              </w:rPr>
              <w:t>USTs</w:t>
            </w:r>
          </w:p>
        </w:tc>
        <w:tc>
          <w:tcPr>
            <w:tcW w:w="1363" w:type="dxa"/>
            <w:tcBorders>
              <w:top w:val="nil"/>
              <w:left w:val="nil"/>
              <w:bottom w:val="nil"/>
              <w:right w:val="nil"/>
            </w:tcBorders>
            <w:shd w:val="clear" w:color="auto" w:fill="auto"/>
            <w:noWrap/>
            <w:vAlign w:val="bottom"/>
            <w:hideMark/>
          </w:tcPr>
          <w:p w14:paraId="02BF4665" w14:textId="77777777" w:rsidR="0013275B" w:rsidRPr="0013275B" w:rsidRDefault="0013275B" w:rsidP="0013275B">
            <w:pPr>
              <w:jc w:val="left"/>
              <w:rPr>
                <w:rFonts w:ascii="Liberation Sans" w:hAnsi="Liberation Sans"/>
                <w:b/>
                <w:bCs/>
                <w:color w:val="000000"/>
                <w:sz w:val="16"/>
                <w:szCs w:val="16"/>
              </w:rPr>
            </w:pPr>
          </w:p>
        </w:tc>
        <w:tc>
          <w:tcPr>
            <w:tcW w:w="1021" w:type="dxa"/>
            <w:tcBorders>
              <w:top w:val="nil"/>
              <w:left w:val="nil"/>
              <w:bottom w:val="nil"/>
              <w:right w:val="nil"/>
            </w:tcBorders>
            <w:shd w:val="clear" w:color="auto" w:fill="auto"/>
            <w:noWrap/>
            <w:vAlign w:val="bottom"/>
            <w:hideMark/>
          </w:tcPr>
          <w:p w14:paraId="7EFC4690" w14:textId="77777777" w:rsidR="0013275B" w:rsidRPr="0013275B" w:rsidRDefault="0013275B" w:rsidP="0013275B">
            <w:pPr>
              <w:jc w:val="left"/>
              <w:rPr>
                <w:sz w:val="16"/>
                <w:szCs w:val="16"/>
              </w:rPr>
            </w:pPr>
          </w:p>
        </w:tc>
        <w:tc>
          <w:tcPr>
            <w:tcW w:w="822" w:type="dxa"/>
            <w:tcBorders>
              <w:top w:val="nil"/>
              <w:left w:val="nil"/>
              <w:bottom w:val="nil"/>
              <w:right w:val="nil"/>
            </w:tcBorders>
            <w:shd w:val="clear" w:color="auto" w:fill="auto"/>
            <w:noWrap/>
            <w:vAlign w:val="bottom"/>
            <w:hideMark/>
          </w:tcPr>
          <w:p w14:paraId="2F2BF329" w14:textId="77777777" w:rsidR="0013275B" w:rsidRPr="0013275B" w:rsidRDefault="0013275B" w:rsidP="0013275B">
            <w:pPr>
              <w:jc w:val="left"/>
              <w:rPr>
                <w:sz w:val="16"/>
                <w:szCs w:val="16"/>
              </w:rPr>
            </w:pPr>
          </w:p>
        </w:tc>
        <w:tc>
          <w:tcPr>
            <w:tcW w:w="850" w:type="dxa"/>
            <w:tcBorders>
              <w:top w:val="nil"/>
              <w:left w:val="nil"/>
              <w:bottom w:val="nil"/>
              <w:right w:val="nil"/>
            </w:tcBorders>
            <w:shd w:val="clear" w:color="auto" w:fill="auto"/>
            <w:noWrap/>
            <w:vAlign w:val="bottom"/>
            <w:hideMark/>
          </w:tcPr>
          <w:p w14:paraId="441C2537" w14:textId="77777777" w:rsidR="0013275B" w:rsidRPr="0013275B" w:rsidRDefault="0013275B" w:rsidP="0013275B">
            <w:pPr>
              <w:jc w:val="left"/>
              <w:rPr>
                <w:sz w:val="16"/>
                <w:szCs w:val="16"/>
              </w:rPr>
            </w:pPr>
          </w:p>
        </w:tc>
        <w:tc>
          <w:tcPr>
            <w:tcW w:w="905" w:type="dxa"/>
            <w:tcBorders>
              <w:top w:val="nil"/>
              <w:left w:val="nil"/>
              <w:bottom w:val="nil"/>
              <w:right w:val="nil"/>
            </w:tcBorders>
            <w:shd w:val="clear" w:color="auto" w:fill="auto"/>
            <w:noWrap/>
            <w:vAlign w:val="bottom"/>
            <w:hideMark/>
          </w:tcPr>
          <w:p w14:paraId="06CC871A" w14:textId="77777777" w:rsidR="0013275B" w:rsidRPr="0013275B" w:rsidRDefault="0013275B" w:rsidP="0013275B">
            <w:pPr>
              <w:jc w:val="left"/>
              <w:rPr>
                <w:sz w:val="16"/>
                <w:szCs w:val="16"/>
              </w:rPr>
            </w:pPr>
          </w:p>
        </w:tc>
        <w:tc>
          <w:tcPr>
            <w:tcW w:w="938" w:type="dxa"/>
            <w:tcBorders>
              <w:top w:val="nil"/>
              <w:left w:val="nil"/>
              <w:bottom w:val="nil"/>
              <w:right w:val="nil"/>
            </w:tcBorders>
            <w:shd w:val="clear" w:color="auto" w:fill="auto"/>
            <w:noWrap/>
            <w:vAlign w:val="bottom"/>
            <w:hideMark/>
          </w:tcPr>
          <w:p w14:paraId="6F6794EF" w14:textId="77777777" w:rsidR="0013275B" w:rsidRPr="0013275B" w:rsidRDefault="0013275B" w:rsidP="0013275B">
            <w:pPr>
              <w:jc w:val="left"/>
              <w:rPr>
                <w:sz w:val="16"/>
                <w:szCs w:val="16"/>
              </w:rPr>
            </w:pPr>
          </w:p>
        </w:tc>
        <w:tc>
          <w:tcPr>
            <w:tcW w:w="851" w:type="dxa"/>
            <w:tcBorders>
              <w:top w:val="nil"/>
              <w:left w:val="nil"/>
              <w:bottom w:val="nil"/>
              <w:right w:val="nil"/>
            </w:tcBorders>
            <w:shd w:val="clear" w:color="auto" w:fill="auto"/>
            <w:noWrap/>
            <w:vAlign w:val="bottom"/>
            <w:hideMark/>
          </w:tcPr>
          <w:p w14:paraId="73C98045" w14:textId="77777777" w:rsidR="0013275B" w:rsidRPr="0013275B" w:rsidRDefault="0013275B" w:rsidP="0013275B">
            <w:pPr>
              <w:jc w:val="left"/>
              <w:rPr>
                <w:sz w:val="16"/>
                <w:szCs w:val="16"/>
              </w:rPr>
            </w:pPr>
          </w:p>
        </w:tc>
      </w:tr>
      <w:tr w:rsidR="0013275B" w:rsidRPr="0013275B" w14:paraId="6A0AF74D" w14:textId="77777777" w:rsidTr="0013275B">
        <w:trPr>
          <w:trHeight w:val="300"/>
        </w:trPr>
        <w:tc>
          <w:tcPr>
            <w:tcW w:w="593" w:type="dxa"/>
            <w:tcBorders>
              <w:top w:val="nil"/>
              <w:left w:val="single" w:sz="4" w:space="0" w:color="000000"/>
              <w:bottom w:val="single" w:sz="4" w:space="0" w:color="000000"/>
              <w:right w:val="single" w:sz="4" w:space="0" w:color="000000"/>
            </w:tcBorders>
            <w:shd w:val="clear" w:color="DDDDDD" w:fill="DDDDDD"/>
            <w:noWrap/>
            <w:vAlign w:val="bottom"/>
            <w:hideMark/>
          </w:tcPr>
          <w:p w14:paraId="132EE67A" w14:textId="77777777" w:rsidR="0013275B" w:rsidRPr="0013275B" w:rsidRDefault="0013275B" w:rsidP="0013275B">
            <w:pPr>
              <w:jc w:val="right"/>
              <w:rPr>
                <w:rFonts w:ascii="Liberation Sans" w:hAnsi="Liberation Sans"/>
                <w:b/>
                <w:bCs/>
                <w:color w:val="000000"/>
                <w:sz w:val="16"/>
                <w:szCs w:val="16"/>
              </w:rPr>
            </w:pPr>
            <w:r w:rsidRPr="0013275B">
              <w:rPr>
                <w:rFonts w:ascii="Liberation Sans" w:hAnsi="Liberation Sans"/>
                <w:b/>
                <w:bCs/>
                <w:color w:val="000000"/>
                <w:sz w:val="16"/>
                <w:szCs w:val="16"/>
              </w:rPr>
              <w:t>1</w:t>
            </w:r>
          </w:p>
        </w:tc>
        <w:tc>
          <w:tcPr>
            <w:tcW w:w="3235" w:type="dxa"/>
            <w:tcBorders>
              <w:top w:val="nil"/>
              <w:left w:val="nil"/>
              <w:bottom w:val="single" w:sz="4" w:space="0" w:color="000000"/>
              <w:right w:val="single" w:sz="4" w:space="0" w:color="000000"/>
            </w:tcBorders>
            <w:shd w:val="clear" w:color="DDDDDD" w:fill="DDDDDD"/>
            <w:noWrap/>
            <w:vAlign w:val="bottom"/>
            <w:hideMark/>
          </w:tcPr>
          <w:p w14:paraId="094C883A" w14:textId="77777777" w:rsidR="0013275B" w:rsidRPr="0013275B" w:rsidRDefault="0013275B" w:rsidP="0013275B">
            <w:pPr>
              <w:jc w:val="left"/>
              <w:rPr>
                <w:rFonts w:ascii="Liberation Sans" w:hAnsi="Liberation Sans"/>
                <w:color w:val="000000"/>
                <w:sz w:val="16"/>
                <w:szCs w:val="16"/>
              </w:rPr>
            </w:pPr>
            <w:r w:rsidRPr="0013275B">
              <w:rPr>
                <w:rFonts w:ascii="Liberation Sans" w:hAnsi="Liberation Sans"/>
                <w:color w:val="000000"/>
                <w:sz w:val="16"/>
                <w:szCs w:val="16"/>
              </w:rPr>
              <w:t>Baixo</w:t>
            </w:r>
          </w:p>
        </w:tc>
        <w:tc>
          <w:tcPr>
            <w:tcW w:w="905" w:type="dxa"/>
            <w:tcBorders>
              <w:top w:val="nil"/>
              <w:left w:val="nil"/>
              <w:bottom w:val="single" w:sz="4" w:space="0" w:color="000000"/>
              <w:right w:val="single" w:sz="4" w:space="0" w:color="000000"/>
            </w:tcBorders>
            <w:shd w:val="clear" w:color="DDDDDD" w:fill="DDDDDD"/>
            <w:noWrap/>
            <w:vAlign w:val="bottom"/>
            <w:hideMark/>
          </w:tcPr>
          <w:p w14:paraId="5812CB7F" w14:textId="77777777" w:rsidR="0013275B" w:rsidRPr="0013275B" w:rsidRDefault="0013275B" w:rsidP="0013275B">
            <w:pPr>
              <w:jc w:val="right"/>
              <w:rPr>
                <w:rFonts w:ascii="Liberation Sans" w:hAnsi="Liberation Sans"/>
                <w:color w:val="000000"/>
                <w:sz w:val="16"/>
                <w:szCs w:val="16"/>
              </w:rPr>
            </w:pPr>
            <w:r w:rsidRPr="0013275B">
              <w:rPr>
                <w:rFonts w:ascii="Liberation Sans" w:hAnsi="Liberation Sans"/>
                <w:color w:val="000000"/>
                <w:sz w:val="16"/>
                <w:szCs w:val="16"/>
              </w:rPr>
              <w:t>1</w:t>
            </w:r>
          </w:p>
        </w:tc>
        <w:tc>
          <w:tcPr>
            <w:tcW w:w="1363" w:type="dxa"/>
            <w:tcBorders>
              <w:top w:val="nil"/>
              <w:left w:val="nil"/>
              <w:bottom w:val="nil"/>
              <w:right w:val="nil"/>
            </w:tcBorders>
            <w:shd w:val="clear" w:color="auto" w:fill="auto"/>
            <w:noWrap/>
            <w:vAlign w:val="bottom"/>
            <w:hideMark/>
          </w:tcPr>
          <w:p w14:paraId="6415AA57" w14:textId="77777777" w:rsidR="0013275B" w:rsidRPr="0013275B" w:rsidRDefault="0013275B" w:rsidP="0013275B">
            <w:pPr>
              <w:jc w:val="right"/>
              <w:rPr>
                <w:rFonts w:ascii="Liberation Sans" w:hAnsi="Liberation Sans"/>
                <w:color w:val="000000"/>
                <w:sz w:val="16"/>
                <w:szCs w:val="16"/>
              </w:rPr>
            </w:pPr>
          </w:p>
        </w:tc>
        <w:tc>
          <w:tcPr>
            <w:tcW w:w="1021" w:type="dxa"/>
            <w:tcBorders>
              <w:top w:val="nil"/>
              <w:left w:val="nil"/>
              <w:bottom w:val="nil"/>
              <w:right w:val="nil"/>
            </w:tcBorders>
            <w:shd w:val="clear" w:color="auto" w:fill="auto"/>
            <w:noWrap/>
            <w:vAlign w:val="bottom"/>
            <w:hideMark/>
          </w:tcPr>
          <w:p w14:paraId="2E34B854" w14:textId="77777777" w:rsidR="0013275B" w:rsidRPr="0013275B" w:rsidRDefault="0013275B" w:rsidP="0013275B">
            <w:pPr>
              <w:ind w:hanging="642"/>
              <w:jc w:val="left"/>
              <w:rPr>
                <w:sz w:val="16"/>
                <w:szCs w:val="16"/>
              </w:rPr>
            </w:pPr>
          </w:p>
        </w:tc>
        <w:tc>
          <w:tcPr>
            <w:tcW w:w="822" w:type="dxa"/>
            <w:tcBorders>
              <w:top w:val="nil"/>
              <w:left w:val="nil"/>
              <w:bottom w:val="nil"/>
              <w:right w:val="nil"/>
            </w:tcBorders>
            <w:shd w:val="clear" w:color="auto" w:fill="auto"/>
            <w:noWrap/>
            <w:vAlign w:val="bottom"/>
            <w:hideMark/>
          </w:tcPr>
          <w:p w14:paraId="3790377F" w14:textId="77777777" w:rsidR="0013275B" w:rsidRPr="0013275B" w:rsidRDefault="0013275B" w:rsidP="0013275B">
            <w:pPr>
              <w:jc w:val="left"/>
              <w:rPr>
                <w:sz w:val="16"/>
                <w:szCs w:val="16"/>
              </w:rPr>
            </w:pPr>
          </w:p>
        </w:tc>
        <w:tc>
          <w:tcPr>
            <w:tcW w:w="850" w:type="dxa"/>
            <w:tcBorders>
              <w:top w:val="nil"/>
              <w:left w:val="nil"/>
              <w:bottom w:val="nil"/>
              <w:right w:val="nil"/>
            </w:tcBorders>
            <w:shd w:val="clear" w:color="auto" w:fill="auto"/>
            <w:noWrap/>
            <w:vAlign w:val="bottom"/>
            <w:hideMark/>
          </w:tcPr>
          <w:p w14:paraId="32ADD9D4" w14:textId="77777777" w:rsidR="0013275B" w:rsidRPr="0013275B" w:rsidRDefault="0013275B" w:rsidP="0013275B">
            <w:pPr>
              <w:jc w:val="left"/>
              <w:rPr>
                <w:sz w:val="16"/>
                <w:szCs w:val="16"/>
              </w:rPr>
            </w:pPr>
          </w:p>
        </w:tc>
        <w:tc>
          <w:tcPr>
            <w:tcW w:w="905" w:type="dxa"/>
            <w:tcBorders>
              <w:top w:val="nil"/>
              <w:left w:val="nil"/>
              <w:bottom w:val="nil"/>
              <w:right w:val="nil"/>
            </w:tcBorders>
            <w:shd w:val="clear" w:color="auto" w:fill="auto"/>
            <w:noWrap/>
            <w:vAlign w:val="bottom"/>
            <w:hideMark/>
          </w:tcPr>
          <w:p w14:paraId="528A79EC" w14:textId="77777777" w:rsidR="0013275B" w:rsidRPr="0013275B" w:rsidRDefault="0013275B" w:rsidP="0013275B">
            <w:pPr>
              <w:jc w:val="left"/>
              <w:rPr>
                <w:sz w:val="16"/>
                <w:szCs w:val="16"/>
              </w:rPr>
            </w:pPr>
          </w:p>
        </w:tc>
        <w:tc>
          <w:tcPr>
            <w:tcW w:w="938" w:type="dxa"/>
            <w:tcBorders>
              <w:top w:val="nil"/>
              <w:left w:val="nil"/>
              <w:bottom w:val="nil"/>
              <w:right w:val="nil"/>
            </w:tcBorders>
            <w:shd w:val="clear" w:color="auto" w:fill="auto"/>
            <w:noWrap/>
            <w:vAlign w:val="bottom"/>
            <w:hideMark/>
          </w:tcPr>
          <w:p w14:paraId="25743FC2" w14:textId="77777777" w:rsidR="0013275B" w:rsidRPr="0013275B" w:rsidRDefault="0013275B" w:rsidP="0013275B">
            <w:pPr>
              <w:jc w:val="left"/>
              <w:rPr>
                <w:sz w:val="16"/>
                <w:szCs w:val="16"/>
              </w:rPr>
            </w:pPr>
          </w:p>
        </w:tc>
        <w:tc>
          <w:tcPr>
            <w:tcW w:w="851" w:type="dxa"/>
            <w:tcBorders>
              <w:top w:val="nil"/>
              <w:left w:val="nil"/>
              <w:bottom w:val="nil"/>
              <w:right w:val="nil"/>
            </w:tcBorders>
            <w:shd w:val="clear" w:color="auto" w:fill="auto"/>
            <w:noWrap/>
            <w:vAlign w:val="bottom"/>
            <w:hideMark/>
          </w:tcPr>
          <w:p w14:paraId="77BEB3F7" w14:textId="77777777" w:rsidR="0013275B" w:rsidRPr="0013275B" w:rsidRDefault="0013275B" w:rsidP="0013275B">
            <w:pPr>
              <w:jc w:val="left"/>
              <w:rPr>
                <w:sz w:val="16"/>
                <w:szCs w:val="16"/>
              </w:rPr>
            </w:pPr>
          </w:p>
        </w:tc>
      </w:tr>
      <w:tr w:rsidR="0013275B" w:rsidRPr="0013275B" w14:paraId="681F24FA" w14:textId="77777777" w:rsidTr="0013275B">
        <w:trPr>
          <w:trHeight w:val="300"/>
        </w:trPr>
        <w:tc>
          <w:tcPr>
            <w:tcW w:w="593" w:type="dxa"/>
            <w:tcBorders>
              <w:top w:val="nil"/>
              <w:left w:val="single" w:sz="4" w:space="0" w:color="000000"/>
              <w:bottom w:val="single" w:sz="4" w:space="0" w:color="000000"/>
              <w:right w:val="single" w:sz="4" w:space="0" w:color="000000"/>
            </w:tcBorders>
            <w:shd w:val="clear" w:color="CCCCCC" w:fill="CCCCCC"/>
            <w:noWrap/>
            <w:vAlign w:val="bottom"/>
            <w:hideMark/>
          </w:tcPr>
          <w:p w14:paraId="41BE2674" w14:textId="77777777" w:rsidR="0013275B" w:rsidRPr="0013275B" w:rsidRDefault="0013275B" w:rsidP="0013275B">
            <w:pPr>
              <w:jc w:val="right"/>
              <w:rPr>
                <w:rFonts w:ascii="Liberation Sans" w:hAnsi="Liberation Sans"/>
                <w:b/>
                <w:bCs/>
                <w:color w:val="000000"/>
                <w:sz w:val="16"/>
                <w:szCs w:val="16"/>
              </w:rPr>
            </w:pPr>
            <w:r w:rsidRPr="0013275B">
              <w:rPr>
                <w:rFonts w:ascii="Liberation Sans" w:hAnsi="Liberation Sans"/>
                <w:b/>
                <w:bCs/>
                <w:color w:val="000000"/>
                <w:sz w:val="16"/>
                <w:szCs w:val="16"/>
              </w:rPr>
              <w:t>2</w:t>
            </w:r>
          </w:p>
        </w:tc>
        <w:tc>
          <w:tcPr>
            <w:tcW w:w="3235" w:type="dxa"/>
            <w:tcBorders>
              <w:top w:val="nil"/>
              <w:left w:val="nil"/>
              <w:bottom w:val="single" w:sz="4" w:space="0" w:color="000000"/>
              <w:right w:val="single" w:sz="4" w:space="0" w:color="000000"/>
            </w:tcBorders>
            <w:shd w:val="clear" w:color="CCCCCC" w:fill="CCCCCC"/>
            <w:noWrap/>
            <w:vAlign w:val="bottom"/>
            <w:hideMark/>
          </w:tcPr>
          <w:p w14:paraId="36D6160B" w14:textId="77777777" w:rsidR="0013275B" w:rsidRPr="0013275B" w:rsidRDefault="0013275B" w:rsidP="0013275B">
            <w:pPr>
              <w:jc w:val="left"/>
              <w:rPr>
                <w:rFonts w:ascii="Liberation Sans" w:hAnsi="Liberation Sans"/>
                <w:color w:val="000000"/>
                <w:sz w:val="16"/>
                <w:szCs w:val="16"/>
              </w:rPr>
            </w:pPr>
            <w:r w:rsidRPr="0013275B">
              <w:rPr>
                <w:rFonts w:ascii="Liberation Sans" w:hAnsi="Liberation Sans"/>
                <w:color w:val="000000"/>
                <w:sz w:val="16"/>
                <w:szCs w:val="16"/>
              </w:rPr>
              <w:t>Médio</w:t>
            </w:r>
          </w:p>
        </w:tc>
        <w:tc>
          <w:tcPr>
            <w:tcW w:w="905" w:type="dxa"/>
            <w:tcBorders>
              <w:top w:val="nil"/>
              <w:left w:val="nil"/>
              <w:bottom w:val="single" w:sz="4" w:space="0" w:color="000000"/>
              <w:right w:val="single" w:sz="4" w:space="0" w:color="000000"/>
            </w:tcBorders>
            <w:shd w:val="clear" w:color="CCCCCC" w:fill="CCCCCC"/>
            <w:noWrap/>
            <w:vAlign w:val="bottom"/>
            <w:hideMark/>
          </w:tcPr>
          <w:p w14:paraId="4E187F09" w14:textId="77777777" w:rsidR="0013275B" w:rsidRPr="0013275B" w:rsidRDefault="0013275B" w:rsidP="0013275B">
            <w:pPr>
              <w:jc w:val="right"/>
              <w:rPr>
                <w:rFonts w:ascii="Liberation Sans" w:hAnsi="Liberation Sans"/>
                <w:color w:val="000000"/>
                <w:sz w:val="16"/>
                <w:szCs w:val="16"/>
              </w:rPr>
            </w:pPr>
            <w:r w:rsidRPr="0013275B">
              <w:rPr>
                <w:rFonts w:ascii="Liberation Sans" w:hAnsi="Liberation Sans"/>
                <w:color w:val="000000"/>
                <w:sz w:val="16"/>
                <w:szCs w:val="16"/>
              </w:rPr>
              <w:t>1,5</w:t>
            </w:r>
          </w:p>
        </w:tc>
        <w:tc>
          <w:tcPr>
            <w:tcW w:w="1363" w:type="dxa"/>
            <w:tcBorders>
              <w:top w:val="nil"/>
              <w:left w:val="nil"/>
              <w:bottom w:val="nil"/>
              <w:right w:val="nil"/>
            </w:tcBorders>
            <w:shd w:val="clear" w:color="auto" w:fill="auto"/>
            <w:noWrap/>
            <w:vAlign w:val="bottom"/>
            <w:hideMark/>
          </w:tcPr>
          <w:p w14:paraId="1CCE4A59" w14:textId="77777777" w:rsidR="0013275B" w:rsidRPr="0013275B" w:rsidRDefault="0013275B" w:rsidP="0013275B">
            <w:pPr>
              <w:jc w:val="right"/>
              <w:rPr>
                <w:rFonts w:ascii="Liberation Sans" w:hAnsi="Liberation Sans"/>
                <w:color w:val="000000"/>
                <w:sz w:val="16"/>
                <w:szCs w:val="16"/>
              </w:rPr>
            </w:pPr>
          </w:p>
        </w:tc>
        <w:tc>
          <w:tcPr>
            <w:tcW w:w="1021" w:type="dxa"/>
            <w:tcBorders>
              <w:top w:val="nil"/>
              <w:left w:val="nil"/>
              <w:bottom w:val="nil"/>
              <w:right w:val="nil"/>
            </w:tcBorders>
            <w:shd w:val="clear" w:color="auto" w:fill="auto"/>
            <w:noWrap/>
            <w:vAlign w:val="bottom"/>
            <w:hideMark/>
          </w:tcPr>
          <w:p w14:paraId="3106F626" w14:textId="77777777" w:rsidR="0013275B" w:rsidRPr="0013275B" w:rsidRDefault="0013275B" w:rsidP="0013275B">
            <w:pPr>
              <w:jc w:val="left"/>
              <w:rPr>
                <w:sz w:val="16"/>
                <w:szCs w:val="16"/>
              </w:rPr>
            </w:pPr>
          </w:p>
        </w:tc>
        <w:tc>
          <w:tcPr>
            <w:tcW w:w="822" w:type="dxa"/>
            <w:tcBorders>
              <w:top w:val="nil"/>
              <w:left w:val="nil"/>
              <w:bottom w:val="nil"/>
              <w:right w:val="nil"/>
            </w:tcBorders>
            <w:shd w:val="clear" w:color="auto" w:fill="auto"/>
            <w:noWrap/>
            <w:vAlign w:val="bottom"/>
            <w:hideMark/>
          </w:tcPr>
          <w:p w14:paraId="731DE405" w14:textId="77777777" w:rsidR="0013275B" w:rsidRPr="0013275B" w:rsidRDefault="0013275B" w:rsidP="0013275B">
            <w:pPr>
              <w:jc w:val="left"/>
              <w:rPr>
                <w:sz w:val="16"/>
                <w:szCs w:val="16"/>
              </w:rPr>
            </w:pPr>
          </w:p>
        </w:tc>
        <w:tc>
          <w:tcPr>
            <w:tcW w:w="850" w:type="dxa"/>
            <w:tcBorders>
              <w:top w:val="nil"/>
              <w:left w:val="nil"/>
              <w:bottom w:val="nil"/>
              <w:right w:val="nil"/>
            </w:tcBorders>
            <w:shd w:val="clear" w:color="auto" w:fill="auto"/>
            <w:noWrap/>
            <w:vAlign w:val="bottom"/>
            <w:hideMark/>
          </w:tcPr>
          <w:p w14:paraId="5CC19A50" w14:textId="77777777" w:rsidR="0013275B" w:rsidRPr="0013275B" w:rsidRDefault="0013275B" w:rsidP="0013275B">
            <w:pPr>
              <w:jc w:val="left"/>
              <w:rPr>
                <w:sz w:val="16"/>
                <w:szCs w:val="16"/>
              </w:rPr>
            </w:pPr>
          </w:p>
        </w:tc>
        <w:tc>
          <w:tcPr>
            <w:tcW w:w="905" w:type="dxa"/>
            <w:tcBorders>
              <w:top w:val="nil"/>
              <w:left w:val="nil"/>
              <w:bottom w:val="nil"/>
              <w:right w:val="nil"/>
            </w:tcBorders>
            <w:shd w:val="clear" w:color="auto" w:fill="auto"/>
            <w:noWrap/>
            <w:vAlign w:val="bottom"/>
            <w:hideMark/>
          </w:tcPr>
          <w:p w14:paraId="0A49CAB4" w14:textId="77777777" w:rsidR="0013275B" w:rsidRPr="0013275B" w:rsidRDefault="0013275B" w:rsidP="0013275B">
            <w:pPr>
              <w:jc w:val="left"/>
              <w:rPr>
                <w:sz w:val="16"/>
                <w:szCs w:val="16"/>
              </w:rPr>
            </w:pPr>
          </w:p>
        </w:tc>
        <w:tc>
          <w:tcPr>
            <w:tcW w:w="938" w:type="dxa"/>
            <w:tcBorders>
              <w:top w:val="nil"/>
              <w:left w:val="nil"/>
              <w:bottom w:val="nil"/>
              <w:right w:val="nil"/>
            </w:tcBorders>
            <w:shd w:val="clear" w:color="auto" w:fill="auto"/>
            <w:noWrap/>
            <w:vAlign w:val="bottom"/>
            <w:hideMark/>
          </w:tcPr>
          <w:p w14:paraId="4BF2147C" w14:textId="77777777" w:rsidR="0013275B" w:rsidRPr="0013275B" w:rsidRDefault="0013275B" w:rsidP="0013275B">
            <w:pPr>
              <w:jc w:val="left"/>
              <w:rPr>
                <w:sz w:val="16"/>
                <w:szCs w:val="16"/>
              </w:rPr>
            </w:pPr>
          </w:p>
        </w:tc>
        <w:tc>
          <w:tcPr>
            <w:tcW w:w="851" w:type="dxa"/>
            <w:tcBorders>
              <w:top w:val="nil"/>
              <w:left w:val="nil"/>
              <w:bottom w:val="nil"/>
              <w:right w:val="nil"/>
            </w:tcBorders>
            <w:shd w:val="clear" w:color="auto" w:fill="auto"/>
            <w:noWrap/>
            <w:vAlign w:val="bottom"/>
            <w:hideMark/>
          </w:tcPr>
          <w:p w14:paraId="2108C2A0" w14:textId="77777777" w:rsidR="0013275B" w:rsidRPr="0013275B" w:rsidRDefault="0013275B" w:rsidP="0013275B">
            <w:pPr>
              <w:jc w:val="left"/>
              <w:rPr>
                <w:sz w:val="16"/>
                <w:szCs w:val="16"/>
              </w:rPr>
            </w:pPr>
          </w:p>
        </w:tc>
      </w:tr>
      <w:tr w:rsidR="0013275B" w:rsidRPr="0013275B" w14:paraId="64A1BF69" w14:textId="77777777" w:rsidTr="0013275B">
        <w:trPr>
          <w:trHeight w:val="300"/>
        </w:trPr>
        <w:tc>
          <w:tcPr>
            <w:tcW w:w="593" w:type="dxa"/>
            <w:tcBorders>
              <w:top w:val="nil"/>
              <w:left w:val="single" w:sz="4" w:space="0" w:color="000000"/>
              <w:bottom w:val="single" w:sz="4" w:space="0" w:color="000000"/>
              <w:right w:val="single" w:sz="4" w:space="0" w:color="000000"/>
            </w:tcBorders>
            <w:shd w:val="clear" w:color="DDDDDD" w:fill="DDDDDD"/>
            <w:noWrap/>
            <w:vAlign w:val="bottom"/>
            <w:hideMark/>
          </w:tcPr>
          <w:p w14:paraId="0DDA7526" w14:textId="77777777" w:rsidR="0013275B" w:rsidRPr="0013275B" w:rsidRDefault="0013275B" w:rsidP="0013275B">
            <w:pPr>
              <w:jc w:val="right"/>
              <w:rPr>
                <w:rFonts w:ascii="Liberation Sans" w:hAnsi="Liberation Sans"/>
                <w:b/>
                <w:bCs/>
                <w:color w:val="000000"/>
                <w:sz w:val="16"/>
                <w:szCs w:val="16"/>
              </w:rPr>
            </w:pPr>
            <w:r w:rsidRPr="0013275B">
              <w:rPr>
                <w:rFonts w:ascii="Liberation Sans" w:hAnsi="Liberation Sans"/>
                <w:b/>
                <w:bCs/>
                <w:color w:val="000000"/>
                <w:sz w:val="16"/>
                <w:szCs w:val="16"/>
              </w:rPr>
              <w:t>3</w:t>
            </w:r>
          </w:p>
        </w:tc>
        <w:tc>
          <w:tcPr>
            <w:tcW w:w="3235" w:type="dxa"/>
            <w:tcBorders>
              <w:top w:val="nil"/>
              <w:left w:val="nil"/>
              <w:bottom w:val="single" w:sz="4" w:space="0" w:color="000000"/>
              <w:right w:val="single" w:sz="4" w:space="0" w:color="000000"/>
            </w:tcBorders>
            <w:shd w:val="clear" w:color="DDDDDD" w:fill="DDDDDD"/>
            <w:noWrap/>
            <w:vAlign w:val="bottom"/>
            <w:hideMark/>
          </w:tcPr>
          <w:p w14:paraId="10CCDC9E" w14:textId="77777777" w:rsidR="0013275B" w:rsidRPr="0013275B" w:rsidRDefault="0013275B" w:rsidP="0013275B">
            <w:pPr>
              <w:jc w:val="left"/>
              <w:rPr>
                <w:rFonts w:ascii="Liberation Sans" w:hAnsi="Liberation Sans"/>
                <w:color w:val="000000"/>
                <w:sz w:val="16"/>
                <w:szCs w:val="16"/>
              </w:rPr>
            </w:pPr>
            <w:r w:rsidRPr="0013275B">
              <w:rPr>
                <w:rFonts w:ascii="Liberation Sans" w:hAnsi="Liberation Sans"/>
                <w:color w:val="000000"/>
                <w:sz w:val="16"/>
                <w:szCs w:val="16"/>
              </w:rPr>
              <w:t>Alto</w:t>
            </w:r>
          </w:p>
        </w:tc>
        <w:tc>
          <w:tcPr>
            <w:tcW w:w="905" w:type="dxa"/>
            <w:tcBorders>
              <w:top w:val="nil"/>
              <w:left w:val="nil"/>
              <w:bottom w:val="single" w:sz="4" w:space="0" w:color="000000"/>
              <w:right w:val="single" w:sz="4" w:space="0" w:color="000000"/>
            </w:tcBorders>
            <w:shd w:val="clear" w:color="DDDDDD" w:fill="DDDDDD"/>
            <w:noWrap/>
            <w:vAlign w:val="bottom"/>
            <w:hideMark/>
          </w:tcPr>
          <w:p w14:paraId="1E385A83" w14:textId="77777777" w:rsidR="0013275B" w:rsidRPr="0013275B" w:rsidRDefault="0013275B" w:rsidP="0013275B">
            <w:pPr>
              <w:jc w:val="right"/>
              <w:rPr>
                <w:rFonts w:ascii="Liberation Sans" w:hAnsi="Liberation Sans"/>
                <w:color w:val="000000"/>
                <w:sz w:val="16"/>
                <w:szCs w:val="16"/>
              </w:rPr>
            </w:pPr>
            <w:r w:rsidRPr="0013275B">
              <w:rPr>
                <w:rFonts w:ascii="Liberation Sans" w:hAnsi="Liberation Sans"/>
                <w:color w:val="000000"/>
                <w:sz w:val="16"/>
                <w:szCs w:val="16"/>
              </w:rPr>
              <w:t>2</w:t>
            </w:r>
          </w:p>
        </w:tc>
        <w:tc>
          <w:tcPr>
            <w:tcW w:w="1363" w:type="dxa"/>
            <w:tcBorders>
              <w:top w:val="nil"/>
              <w:left w:val="nil"/>
              <w:bottom w:val="nil"/>
              <w:right w:val="nil"/>
            </w:tcBorders>
            <w:shd w:val="clear" w:color="auto" w:fill="auto"/>
            <w:noWrap/>
            <w:vAlign w:val="bottom"/>
            <w:hideMark/>
          </w:tcPr>
          <w:p w14:paraId="72F52782" w14:textId="77777777" w:rsidR="0013275B" w:rsidRPr="0013275B" w:rsidRDefault="0013275B" w:rsidP="0013275B">
            <w:pPr>
              <w:jc w:val="right"/>
              <w:rPr>
                <w:rFonts w:ascii="Liberation Sans" w:hAnsi="Liberation Sans"/>
                <w:color w:val="000000"/>
                <w:sz w:val="16"/>
                <w:szCs w:val="16"/>
              </w:rPr>
            </w:pPr>
          </w:p>
        </w:tc>
        <w:tc>
          <w:tcPr>
            <w:tcW w:w="1021" w:type="dxa"/>
            <w:tcBorders>
              <w:top w:val="nil"/>
              <w:left w:val="nil"/>
              <w:bottom w:val="nil"/>
              <w:right w:val="nil"/>
            </w:tcBorders>
            <w:shd w:val="clear" w:color="auto" w:fill="auto"/>
            <w:noWrap/>
            <w:vAlign w:val="bottom"/>
            <w:hideMark/>
          </w:tcPr>
          <w:p w14:paraId="41F990DA" w14:textId="77777777" w:rsidR="0013275B" w:rsidRPr="0013275B" w:rsidRDefault="0013275B" w:rsidP="0013275B">
            <w:pPr>
              <w:jc w:val="left"/>
              <w:rPr>
                <w:sz w:val="16"/>
                <w:szCs w:val="16"/>
              </w:rPr>
            </w:pPr>
          </w:p>
        </w:tc>
        <w:tc>
          <w:tcPr>
            <w:tcW w:w="822" w:type="dxa"/>
            <w:tcBorders>
              <w:top w:val="nil"/>
              <w:left w:val="nil"/>
              <w:bottom w:val="nil"/>
              <w:right w:val="nil"/>
            </w:tcBorders>
            <w:shd w:val="clear" w:color="auto" w:fill="auto"/>
            <w:noWrap/>
            <w:vAlign w:val="bottom"/>
            <w:hideMark/>
          </w:tcPr>
          <w:p w14:paraId="1E36C0F5" w14:textId="77777777" w:rsidR="0013275B" w:rsidRPr="0013275B" w:rsidRDefault="0013275B" w:rsidP="0013275B">
            <w:pPr>
              <w:jc w:val="left"/>
              <w:rPr>
                <w:sz w:val="16"/>
                <w:szCs w:val="16"/>
              </w:rPr>
            </w:pPr>
          </w:p>
        </w:tc>
        <w:tc>
          <w:tcPr>
            <w:tcW w:w="850" w:type="dxa"/>
            <w:tcBorders>
              <w:top w:val="nil"/>
              <w:left w:val="nil"/>
              <w:bottom w:val="nil"/>
              <w:right w:val="nil"/>
            </w:tcBorders>
            <w:shd w:val="clear" w:color="auto" w:fill="auto"/>
            <w:noWrap/>
            <w:vAlign w:val="bottom"/>
            <w:hideMark/>
          </w:tcPr>
          <w:p w14:paraId="35952E9A" w14:textId="77777777" w:rsidR="0013275B" w:rsidRPr="0013275B" w:rsidRDefault="0013275B" w:rsidP="0013275B">
            <w:pPr>
              <w:jc w:val="left"/>
              <w:rPr>
                <w:sz w:val="16"/>
                <w:szCs w:val="16"/>
              </w:rPr>
            </w:pPr>
          </w:p>
        </w:tc>
        <w:tc>
          <w:tcPr>
            <w:tcW w:w="905" w:type="dxa"/>
            <w:tcBorders>
              <w:top w:val="nil"/>
              <w:left w:val="nil"/>
              <w:bottom w:val="nil"/>
              <w:right w:val="nil"/>
            </w:tcBorders>
            <w:shd w:val="clear" w:color="auto" w:fill="auto"/>
            <w:noWrap/>
            <w:vAlign w:val="bottom"/>
            <w:hideMark/>
          </w:tcPr>
          <w:p w14:paraId="37299B3E" w14:textId="77777777" w:rsidR="0013275B" w:rsidRPr="0013275B" w:rsidRDefault="0013275B" w:rsidP="0013275B">
            <w:pPr>
              <w:jc w:val="left"/>
              <w:rPr>
                <w:sz w:val="16"/>
                <w:szCs w:val="16"/>
              </w:rPr>
            </w:pPr>
          </w:p>
        </w:tc>
        <w:tc>
          <w:tcPr>
            <w:tcW w:w="938" w:type="dxa"/>
            <w:tcBorders>
              <w:top w:val="nil"/>
              <w:left w:val="nil"/>
              <w:bottom w:val="nil"/>
              <w:right w:val="nil"/>
            </w:tcBorders>
            <w:shd w:val="clear" w:color="auto" w:fill="auto"/>
            <w:noWrap/>
            <w:vAlign w:val="bottom"/>
            <w:hideMark/>
          </w:tcPr>
          <w:p w14:paraId="5235766F" w14:textId="77777777" w:rsidR="0013275B" w:rsidRPr="0013275B" w:rsidRDefault="0013275B" w:rsidP="0013275B">
            <w:pPr>
              <w:jc w:val="left"/>
              <w:rPr>
                <w:sz w:val="16"/>
                <w:szCs w:val="16"/>
              </w:rPr>
            </w:pPr>
          </w:p>
        </w:tc>
        <w:tc>
          <w:tcPr>
            <w:tcW w:w="851" w:type="dxa"/>
            <w:tcBorders>
              <w:top w:val="nil"/>
              <w:left w:val="nil"/>
              <w:bottom w:val="nil"/>
              <w:right w:val="nil"/>
            </w:tcBorders>
            <w:shd w:val="clear" w:color="auto" w:fill="auto"/>
            <w:noWrap/>
            <w:vAlign w:val="bottom"/>
            <w:hideMark/>
          </w:tcPr>
          <w:p w14:paraId="680D6327" w14:textId="77777777" w:rsidR="0013275B" w:rsidRPr="0013275B" w:rsidRDefault="0013275B" w:rsidP="0013275B">
            <w:pPr>
              <w:jc w:val="left"/>
              <w:rPr>
                <w:sz w:val="16"/>
                <w:szCs w:val="16"/>
              </w:rPr>
            </w:pPr>
          </w:p>
        </w:tc>
      </w:tr>
      <w:tr w:rsidR="0013275B" w:rsidRPr="0013275B" w14:paraId="25B4EB30" w14:textId="77777777" w:rsidTr="0013275B">
        <w:trPr>
          <w:trHeight w:val="300"/>
        </w:trPr>
        <w:tc>
          <w:tcPr>
            <w:tcW w:w="473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38FCBB" w14:textId="77777777" w:rsidR="0013275B" w:rsidRPr="0013275B" w:rsidRDefault="0013275B" w:rsidP="0013275B">
            <w:pPr>
              <w:jc w:val="center"/>
              <w:rPr>
                <w:rFonts w:ascii="Liberation Sans" w:hAnsi="Liberation Sans"/>
                <w:b/>
                <w:bCs/>
                <w:color w:val="000000"/>
                <w:sz w:val="16"/>
                <w:szCs w:val="16"/>
              </w:rPr>
            </w:pPr>
            <w:r w:rsidRPr="0013275B">
              <w:rPr>
                <w:rFonts w:ascii="Liberation Sans" w:hAnsi="Liberation Sans"/>
                <w:b/>
                <w:bCs/>
                <w:color w:val="000000"/>
                <w:sz w:val="16"/>
                <w:szCs w:val="16"/>
              </w:rPr>
              <w:t>*** Uma UST representa uma hora trabalhada</w:t>
            </w:r>
          </w:p>
        </w:tc>
        <w:tc>
          <w:tcPr>
            <w:tcW w:w="1363" w:type="dxa"/>
            <w:tcBorders>
              <w:top w:val="nil"/>
              <w:left w:val="nil"/>
              <w:bottom w:val="nil"/>
              <w:right w:val="nil"/>
            </w:tcBorders>
            <w:shd w:val="clear" w:color="auto" w:fill="auto"/>
            <w:noWrap/>
            <w:vAlign w:val="bottom"/>
            <w:hideMark/>
          </w:tcPr>
          <w:p w14:paraId="214466C1" w14:textId="77777777" w:rsidR="0013275B" w:rsidRPr="0013275B" w:rsidRDefault="0013275B" w:rsidP="0013275B">
            <w:pPr>
              <w:jc w:val="center"/>
              <w:rPr>
                <w:rFonts w:ascii="Liberation Sans" w:hAnsi="Liberation Sans"/>
                <w:b/>
                <w:bCs/>
                <w:color w:val="000000"/>
                <w:sz w:val="16"/>
                <w:szCs w:val="16"/>
              </w:rPr>
            </w:pPr>
          </w:p>
        </w:tc>
        <w:tc>
          <w:tcPr>
            <w:tcW w:w="1021" w:type="dxa"/>
            <w:tcBorders>
              <w:top w:val="nil"/>
              <w:left w:val="nil"/>
              <w:bottom w:val="nil"/>
              <w:right w:val="nil"/>
            </w:tcBorders>
            <w:shd w:val="clear" w:color="auto" w:fill="auto"/>
            <w:noWrap/>
            <w:vAlign w:val="bottom"/>
            <w:hideMark/>
          </w:tcPr>
          <w:p w14:paraId="5826C544" w14:textId="77777777" w:rsidR="0013275B" w:rsidRPr="0013275B" w:rsidRDefault="0013275B" w:rsidP="0013275B">
            <w:pPr>
              <w:jc w:val="left"/>
              <w:rPr>
                <w:sz w:val="16"/>
                <w:szCs w:val="16"/>
              </w:rPr>
            </w:pPr>
          </w:p>
        </w:tc>
        <w:tc>
          <w:tcPr>
            <w:tcW w:w="822" w:type="dxa"/>
            <w:tcBorders>
              <w:top w:val="nil"/>
              <w:left w:val="nil"/>
              <w:bottom w:val="nil"/>
              <w:right w:val="nil"/>
            </w:tcBorders>
            <w:shd w:val="clear" w:color="auto" w:fill="auto"/>
            <w:noWrap/>
            <w:vAlign w:val="bottom"/>
            <w:hideMark/>
          </w:tcPr>
          <w:p w14:paraId="626AA2A9" w14:textId="77777777" w:rsidR="0013275B" w:rsidRPr="0013275B" w:rsidRDefault="0013275B" w:rsidP="0013275B">
            <w:pPr>
              <w:jc w:val="left"/>
              <w:rPr>
                <w:sz w:val="16"/>
                <w:szCs w:val="16"/>
              </w:rPr>
            </w:pPr>
          </w:p>
        </w:tc>
        <w:tc>
          <w:tcPr>
            <w:tcW w:w="850" w:type="dxa"/>
            <w:tcBorders>
              <w:top w:val="nil"/>
              <w:left w:val="nil"/>
              <w:bottom w:val="nil"/>
              <w:right w:val="nil"/>
            </w:tcBorders>
            <w:shd w:val="clear" w:color="auto" w:fill="auto"/>
            <w:noWrap/>
            <w:vAlign w:val="bottom"/>
            <w:hideMark/>
          </w:tcPr>
          <w:p w14:paraId="2FEF08E2" w14:textId="77777777" w:rsidR="0013275B" w:rsidRPr="0013275B" w:rsidRDefault="0013275B" w:rsidP="0013275B">
            <w:pPr>
              <w:jc w:val="left"/>
              <w:rPr>
                <w:sz w:val="16"/>
                <w:szCs w:val="16"/>
              </w:rPr>
            </w:pPr>
          </w:p>
        </w:tc>
        <w:tc>
          <w:tcPr>
            <w:tcW w:w="905" w:type="dxa"/>
            <w:tcBorders>
              <w:top w:val="nil"/>
              <w:left w:val="nil"/>
              <w:bottom w:val="nil"/>
              <w:right w:val="nil"/>
            </w:tcBorders>
            <w:shd w:val="clear" w:color="auto" w:fill="auto"/>
            <w:noWrap/>
            <w:vAlign w:val="bottom"/>
            <w:hideMark/>
          </w:tcPr>
          <w:p w14:paraId="003497A1" w14:textId="77777777" w:rsidR="0013275B" w:rsidRPr="0013275B" w:rsidRDefault="0013275B" w:rsidP="0013275B">
            <w:pPr>
              <w:jc w:val="left"/>
              <w:rPr>
                <w:sz w:val="16"/>
                <w:szCs w:val="16"/>
              </w:rPr>
            </w:pPr>
          </w:p>
        </w:tc>
        <w:tc>
          <w:tcPr>
            <w:tcW w:w="938" w:type="dxa"/>
            <w:tcBorders>
              <w:top w:val="nil"/>
              <w:left w:val="nil"/>
              <w:bottom w:val="nil"/>
              <w:right w:val="nil"/>
            </w:tcBorders>
            <w:shd w:val="clear" w:color="auto" w:fill="auto"/>
            <w:noWrap/>
            <w:vAlign w:val="bottom"/>
            <w:hideMark/>
          </w:tcPr>
          <w:p w14:paraId="7CA9A093" w14:textId="77777777" w:rsidR="0013275B" w:rsidRPr="0013275B" w:rsidRDefault="0013275B" w:rsidP="0013275B">
            <w:pPr>
              <w:jc w:val="left"/>
              <w:rPr>
                <w:sz w:val="16"/>
                <w:szCs w:val="16"/>
              </w:rPr>
            </w:pPr>
          </w:p>
        </w:tc>
        <w:tc>
          <w:tcPr>
            <w:tcW w:w="851" w:type="dxa"/>
            <w:tcBorders>
              <w:top w:val="nil"/>
              <w:left w:val="nil"/>
              <w:bottom w:val="nil"/>
              <w:right w:val="nil"/>
            </w:tcBorders>
            <w:shd w:val="clear" w:color="auto" w:fill="auto"/>
            <w:noWrap/>
            <w:vAlign w:val="bottom"/>
            <w:hideMark/>
          </w:tcPr>
          <w:p w14:paraId="1282243D" w14:textId="77777777" w:rsidR="0013275B" w:rsidRPr="0013275B" w:rsidRDefault="0013275B" w:rsidP="0013275B">
            <w:pPr>
              <w:jc w:val="left"/>
              <w:rPr>
                <w:sz w:val="16"/>
                <w:szCs w:val="16"/>
              </w:rPr>
            </w:pPr>
          </w:p>
        </w:tc>
      </w:tr>
    </w:tbl>
    <w:p w14:paraId="28AF5EAA" w14:textId="77777777" w:rsidR="0013275B" w:rsidRPr="0013275B" w:rsidRDefault="0013275B" w:rsidP="0013275B">
      <w:pPr>
        <w:widowControl w:val="0"/>
        <w:suppressAutoHyphens/>
        <w:overflowPunct w:val="0"/>
        <w:adjustRightInd w:val="0"/>
        <w:ind w:right="70"/>
        <w:rPr>
          <w:rFonts w:ascii="Calibri" w:hAnsi="Calibri" w:cs="Arial"/>
          <w:b/>
          <w:bCs/>
          <w:sz w:val="22"/>
          <w:szCs w:val="22"/>
          <w:lang w:eastAsia="ar-SA"/>
        </w:rPr>
      </w:pPr>
    </w:p>
    <w:p w14:paraId="325C4C91" w14:textId="77777777" w:rsidR="0013275B" w:rsidRPr="0013275B" w:rsidRDefault="0013275B" w:rsidP="0013275B">
      <w:pPr>
        <w:widowControl w:val="0"/>
        <w:suppressAutoHyphens/>
        <w:overflowPunct w:val="0"/>
        <w:adjustRightInd w:val="0"/>
        <w:ind w:right="70"/>
        <w:rPr>
          <w:rFonts w:ascii="Calibri" w:hAnsi="Calibri" w:cs="Arial"/>
          <w:b/>
          <w:sz w:val="22"/>
          <w:szCs w:val="22"/>
        </w:rPr>
      </w:pPr>
    </w:p>
    <w:p w14:paraId="19F237B6" w14:textId="77777777" w:rsidR="0013275B" w:rsidRPr="0013275B" w:rsidRDefault="0013275B" w:rsidP="0013275B">
      <w:pPr>
        <w:widowControl w:val="0"/>
        <w:suppressAutoHyphens/>
        <w:overflowPunct w:val="0"/>
        <w:adjustRightInd w:val="0"/>
        <w:ind w:right="70"/>
        <w:rPr>
          <w:rFonts w:ascii="Calibri" w:hAnsi="Calibri" w:cs="Arial"/>
          <w:b/>
          <w:color w:val="FF0000"/>
          <w:sz w:val="22"/>
          <w:szCs w:val="22"/>
        </w:rPr>
      </w:pPr>
      <w:r w:rsidRPr="0013275B">
        <w:rPr>
          <w:rFonts w:ascii="Calibri" w:hAnsi="Calibri" w:cs="Arial"/>
          <w:b/>
          <w:color w:val="FF0000"/>
          <w:sz w:val="22"/>
          <w:szCs w:val="22"/>
        </w:rPr>
        <w:t>A Planilha Orçamentária deverá ser apresentada (anexo XIII) deverá ser apresentada junto com a proposta de preços.</w:t>
      </w:r>
    </w:p>
    <w:p w14:paraId="7C4FFD35" w14:textId="77777777" w:rsidR="0013275B" w:rsidRPr="0013275B" w:rsidRDefault="0013275B" w:rsidP="0013275B">
      <w:pPr>
        <w:widowControl w:val="0"/>
        <w:suppressAutoHyphens/>
        <w:overflowPunct w:val="0"/>
        <w:adjustRightInd w:val="0"/>
        <w:ind w:right="70"/>
        <w:rPr>
          <w:rFonts w:ascii="Calibri" w:hAnsi="Calibri" w:cs="Arial"/>
          <w:b/>
          <w:color w:val="000000"/>
          <w:sz w:val="22"/>
          <w:szCs w:val="22"/>
        </w:rPr>
      </w:pPr>
    </w:p>
    <w:p w14:paraId="23B1CE05"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r w:rsidRPr="0013275B">
        <w:rPr>
          <w:rFonts w:ascii="Calibri" w:hAnsi="Calibri" w:cs="Arial"/>
          <w:b/>
          <w:color w:val="000000"/>
          <w:sz w:val="22"/>
          <w:szCs w:val="22"/>
        </w:rPr>
        <w:t>Os encargos sociais, custos administrativos, remuneração da empresa, despesas fiscais e outras despesas, que incidam sobre os salários deverão ser descriminados em separado. O ISS no município de Niterói é de 5%.</w:t>
      </w:r>
    </w:p>
    <w:p w14:paraId="773961B7"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p>
    <w:p w14:paraId="6F66A9C1" w14:textId="77777777" w:rsidR="0013275B" w:rsidRPr="0013275B" w:rsidRDefault="0013275B" w:rsidP="0013275B">
      <w:pPr>
        <w:widowControl w:val="0"/>
        <w:suppressAutoHyphens/>
        <w:overflowPunct w:val="0"/>
        <w:adjustRightInd w:val="0"/>
        <w:ind w:right="70"/>
        <w:rPr>
          <w:rFonts w:asciiTheme="minorHAnsi" w:hAnsiTheme="minorHAnsi"/>
          <w:sz w:val="22"/>
          <w:szCs w:val="22"/>
          <w:lang w:eastAsia="ar-SA"/>
        </w:rPr>
      </w:pPr>
      <w:r w:rsidRPr="0013275B">
        <w:rPr>
          <w:rFonts w:asciiTheme="minorHAnsi" w:hAnsiTheme="minorHAnsi"/>
          <w:sz w:val="22"/>
          <w:szCs w:val="22"/>
          <w:lang w:eastAsia="ar-SA"/>
        </w:rPr>
        <w:t>Valor total: R$ ____________ (em algarismos)</w:t>
      </w:r>
    </w:p>
    <w:p w14:paraId="508B501E" w14:textId="77777777" w:rsidR="0013275B" w:rsidRPr="0013275B" w:rsidRDefault="0013275B" w:rsidP="0013275B">
      <w:pPr>
        <w:widowControl w:val="0"/>
        <w:suppressAutoHyphens/>
        <w:overflowPunct w:val="0"/>
        <w:adjustRightInd w:val="0"/>
        <w:ind w:right="70"/>
        <w:rPr>
          <w:rFonts w:asciiTheme="minorHAnsi" w:hAnsiTheme="minorHAnsi"/>
          <w:sz w:val="22"/>
          <w:szCs w:val="22"/>
          <w:lang w:eastAsia="ar-SA"/>
        </w:rPr>
      </w:pPr>
      <w:r w:rsidRPr="0013275B">
        <w:rPr>
          <w:rFonts w:asciiTheme="minorHAnsi" w:hAnsiTheme="minorHAnsi"/>
          <w:sz w:val="22"/>
          <w:szCs w:val="22"/>
          <w:lang w:eastAsia="ar-SA"/>
        </w:rPr>
        <w:t>(por extenso) __________________________________________</w:t>
      </w:r>
    </w:p>
    <w:p w14:paraId="0B8D643F" w14:textId="77777777" w:rsidR="0013275B" w:rsidRPr="0013275B" w:rsidRDefault="0013275B" w:rsidP="0013275B">
      <w:pPr>
        <w:widowControl w:val="0"/>
        <w:suppressAutoHyphens/>
        <w:overflowPunct w:val="0"/>
        <w:adjustRightInd w:val="0"/>
        <w:ind w:right="70"/>
        <w:rPr>
          <w:rFonts w:asciiTheme="minorHAnsi" w:hAnsiTheme="minorHAnsi"/>
          <w:sz w:val="22"/>
          <w:szCs w:val="22"/>
          <w:lang w:eastAsia="ar-SA"/>
        </w:rPr>
      </w:pPr>
      <w:r w:rsidRPr="0013275B">
        <w:rPr>
          <w:rFonts w:asciiTheme="minorHAnsi" w:hAnsiTheme="minorHAnsi"/>
          <w:sz w:val="22"/>
          <w:szCs w:val="22"/>
          <w:lang w:eastAsia="ar-SA"/>
        </w:rPr>
        <w:t xml:space="preserve"> </w:t>
      </w:r>
    </w:p>
    <w:p w14:paraId="4A4B7417" w14:textId="77777777" w:rsidR="0013275B" w:rsidRPr="0013275B" w:rsidRDefault="0013275B" w:rsidP="0013275B">
      <w:pPr>
        <w:widowControl w:val="0"/>
        <w:suppressAutoHyphens/>
        <w:overflowPunct w:val="0"/>
        <w:adjustRightInd w:val="0"/>
        <w:ind w:right="70"/>
        <w:rPr>
          <w:rFonts w:asciiTheme="minorHAnsi" w:hAnsiTheme="minorHAnsi"/>
          <w:sz w:val="22"/>
          <w:szCs w:val="22"/>
          <w:lang w:eastAsia="ar-SA"/>
        </w:rPr>
      </w:pPr>
    </w:p>
    <w:p w14:paraId="4BB180D4" w14:textId="77777777" w:rsidR="0013275B" w:rsidRPr="0013275B" w:rsidRDefault="0013275B" w:rsidP="0013275B">
      <w:pPr>
        <w:widowControl w:val="0"/>
        <w:suppressAutoHyphens/>
        <w:overflowPunct w:val="0"/>
        <w:adjustRightInd w:val="0"/>
        <w:ind w:right="70"/>
        <w:rPr>
          <w:rFonts w:asciiTheme="minorHAnsi" w:hAnsiTheme="minorHAnsi"/>
          <w:sz w:val="22"/>
          <w:szCs w:val="22"/>
          <w:lang w:eastAsia="ar-SA"/>
        </w:rPr>
      </w:pPr>
    </w:p>
    <w:p w14:paraId="73A8231F" w14:textId="77777777" w:rsidR="0013275B" w:rsidRPr="0013275B" w:rsidRDefault="0013275B" w:rsidP="0013275B">
      <w:pPr>
        <w:widowControl w:val="0"/>
        <w:suppressAutoHyphens/>
        <w:overflowPunct w:val="0"/>
        <w:adjustRightInd w:val="0"/>
        <w:ind w:right="70"/>
        <w:rPr>
          <w:rFonts w:asciiTheme="minorHAnsi" w:hAnsiTheme="minorHAnsi"/>
          <w:bCs/>
          <w:sz w:val="22"/>
          <w:szCs w:val="22"/>
          <w:lang w:eastAsia="ar-SA"/>
        </w:rPr>
      </w:pPr>
      <w:r w:rsidRPr="0013275B">
        <w:rPr>
          <w:rFonts w:asciiTheme="minorHAnsi" w:hAnsiTheme="minorHAnsi"/>
          <w:bCs/>
          <w:sz w:val="22"/>
          <w:szCs w:val="22"/>
          <w:lang w:eastAsia="ar-SA"/>
        </w:rPr>
        <w:t xml:space="preserve">(  ) Optante pelo Simples Nacional </w:t>
      </w:r>
    </w:p>
    <w:p w14:paraId="145861DD" w14:textId="77777777" w:rsidR="0013275B" w:rsidRPr="0013275B" w:rsidRDefault="0013275B" w:rsidP="0013275B">
      <w:pPr>
        <w:widowControl w:val="0"/>
        <w:suppressAutoHyphens/>
        <w:overflowPunct w:val="0"/>
        <w:adjustRightInd w:val="0"/>
        <w:ind w:right="70"/>
        <w:rPr>
          <w:rFonts w:asciiTheme="minorHAnsi" w:hAnsiTheme="minorHAnsi"/>
          <w:sz w:val="22"/>
          <w:szCs w:val="22"/>
          <w:lang w:eastAsia="ar-SA"/>
        </w:rPr>
      </w:pPr>
      <w:r w:rsidRPr="0013275B">
        <w:rPr>
          <w:rFonts w:asciiTheme="minorHAnsi" w:hAnsiTheme="minorHAnsi"/>
          <w:bCs/>
          <w:sz w:val="22"/>
          <w:szCs w:val="22"/>
          <w:lang w:eastAsia="ar-SA"/>
        </w:rPr>
        <w:t>(  ) Não Optante pelo Simples Nacional</w:t>
      </w:r>
    </w:p>
    <w:p w14:paraId="1DAF09AB" w14:textId="77777777" w:rsidR="0013275B" w:rsidRPr="0013275B" w:rsidRDefault="0013275B" w:rsidP="0013275B">
      <w:pPr>
        <w:widowControl w:val="0"/>
        <w:suppressAutoHyphens/>
        <w:overflowPunct w:val="0"/>
        <w:adjustRightInd w:val="0"/>
        <w:ind w:right="70"/>
        <w:rPr>
          <w:rFonts w:asciiTheme="minorHAnsi" w:hAnsiTheme="minorHAnsi"/>
          <w:sz w:val="22"/>
          <w:szCs w:val="22"/>
          <w:lang w:eastAsia="ar-SA"/>
        </w:rPr>
      </w:pPr>
    </w:p>
    <w:p w14:paraId="5F12A94E" w14:textId="77777777" w:rsidR="0013275B" w:rsidRPr="0013275B" w:rsidRDefault="0013275B" w:rsidP="0013275B">
      <w:pPr>
        <w:widowControl w:val="0"/>
        <w:suppressAutoHyphens/>
        <w:overflowPunct w:val="0"/>
        <w:adjustRightInd w:val="0"/>
        <w:ind w:right="70"/>
        <w:rPr>
          <w:rFonts w:asciiTheme="minorHAnsi" w:hAnsiTheme="minorHAnsi"/>
          <w:sz w:val="22"/>
          <w:szCs w:val="22"/>
          <w:lang w:eastAsia="ar-SA"/>
        </w:rPr>
      </w:pPr>
      <w:r w:rsidRPr="0013275B">
        <w:rPr>
          <w:rFonts w:asciiTheme="minorHAnsi" w:hAnsiTheme="minorHAnsi"/>
          <w:sz w:val="22"/>
          <w:szCs w:val="22"/>
          <w:lang w:eastAsia="ar-SA"/>
        </w:rPr>
        <w:t xml:space="preserve">DECLARO, que o(s) item(s) ofertado(s) está(ão) em conformidade com as especificações contidas no ANEXO I – Termo de Referência do Objeto deste Edital. </w:t>
      </w:r>
    </w:p>
    <w:p w14:paraId="69F5FA69" w14:textId="77777777" w:rsidR="0013275B" w:rsidRPr="0013275B" w:rsidRDefault="0013275B" w:rsidP="0013275B">
      <w:pPr>
        <w:widowControl w:val="0"/>
        <w:suppressAutoHyphens/>
        <w:overflowPunct w:val="0"/>
        <w:adjustRightInd w:val="0"/>
        <w:ind w:right="70"/>
        <w:rPr>
          <w:rFonts w:asciiTheme="minorHAnsi" w:hAnsiTheme="minorHAnsi"/>
          <w:sz w:val="22"/>
          <w:szCs w:val="22"/>
          <w:lang w:eastAsia="ar-SA"/>
        </w:rPr>
      </w:pPr>
      <w:r w:rsidRPr="0013275B">
        <w:rPr>
          <w:rFonts w:asciiTheme="minorHAnsi" w:hAnsiTheme="minorHAnsi"/>
          <w:sz w:val="22"/>
          <w:szCs w:val="22"/>
          <w:lang w:eastAsia="ar-SA"/>
        </w:rPr>
        <w:t xml:space="preserve">DECLARO, ainda, que nos preços estão inclusos todos os custos diretos e indiretos indispensáveis à perfeita execução do objeto deste Edital, assim como abrange todos os custos com materiais e serviços necessários à entrega do(s) item(ns) em perfeitas condições de uso, eventual substituição de unidades defeituosas e/ou entrega de itens faltantes. </w:t>
      </w:r>
    </w:p>
    <w:p w14:paraId="1C948FA0" w14:textId="77777777" w:rsidR="0013275B" w:rsidRPr="0013275B" w:rsidRDefault="0013275B" w:rsidP="0013275B">
      <w:pPr>
        <w:widowControl w:val="0"/>
        <w:suppressAutoHyphens/>
        <w:overflowPunct w:val="0"/>
        <w:adjustRightInd w:val="0"/>
        <w:ind w:right="70"/>
        <w:rPr>
          <w:rFonts w:asciiTheme="minorHAnsi" w:hAnsiTheme="minorHAnsi"/>
          <w:sz w:val="22"/>
          <w:szCs w:val="22"/>
          <w:lang w:eastAsia="ar-SA"/>
        </w:rPr>
      </w:pPr>
      <w:r w:rsidRPr="0013275B">
        <w:rPr>
          <w:rFonts w:asciiTheme="minorHAnsi" w:hAnsiTheme="minorHAnsi"/>
          <w:sz w:val="22"/>
          <w:szCs w:val="22"/>
          <w:lang w:eastAsia="ar-SA"/>
        </w:rPr>
        <w:t>Essa proposta tem validade de 60 (sessenta) dias.</w:t>
      </w:r>
    </w:p>
    <w:p w14:paraId="0A569BCF" w14:textId="77777777" w:rsidR="0013275B" w:rsidRPr="0013275B" w:rsidRDefault="0013275B" w:rsidP="0013275B">
      <w:pPr>
        <w:widowControl w:val="0"/>
        <w:suppressAutoHyphens/>
        <w:overflowPunct w:val="0"/>
        <w:adjustRightInd w:val="0"/>
        <w:ind w:right="70"/>
        <w:rPr>
          <w:rFonts w:asciiTheme="minorHAnsi" w:hAnsiTheme="minorHAnsi"/>
          <w:sz w:val="22"/>
          <w:szCs w:val="22"/>
          <w:lang w:eastAsia="ar-SA"/>
        </w:rPr>
      </w:pPr>
    </w:p>
    <w:p w14:paraId="37A40DE5" w14:textId="77777777" w:rsidR="0013275B" w:rsidRPr="0013275B" w:rsidRDefault="0013275B" w:rsidP="0013275B">
      <w:pPr>
        <w:widowControl w:val="0"/>
        <w:suppressAutoHyphens/>
        <w:overflowPunct w:val="0"/>
        <w:adjustRightInd w:val="0"/>
        <w:ind w:right="70"/>
        <w:rPr>
          <w:rFonts w:asciiTheme="minorHAnsi" w:hAnsiTheme="minorHAnsi"/>
          <w:sz w:val="22"/>
          <w:szCs w:val="22"/>
          <w:lang w:eastAsia="ar-SA"/>
        </w:rPr>
      </w:pPr>
    </w:p>
    <w:p w14:paraId="2BB5DEC9" w14:textId="77777777" w:rsidR="0013275B" w:rsidRPr="0013275B" w:rsidRDefault="0013275B" w:rsidP="0013275B">
      <w:pPr>
        <w:widowControl w:val="0"/>
        <w:suppressAutoHyphens/>
        <w:overflowPunct w:val="0"/>
        <w:adjustRightInd w:val="0"/>
        <w:ind w:right="70"/>
        <w:rPr>
          <w:rFonts w:asciiTheme="minorHAnsi" w:hAnsiTheme="minorHAnsi"/>
          <w:sz w:val="22"/>
          <w:szCs w:val="22"/>
          <w:lang w:eastAsia="ar-SA"/>
        </w:rPr>
      </w:pPr>
    </w:p>
    <w:p w14:paraId="7B30A1A1" w14:textId="77777777" w:rsidR="0013275B" w:rsidRPr="0013275B" w:rsidRDefault="0013275B" w:rsidP="0013275B">
      <w:pPr>
        <w:widowControl w:val="0"/>
        <w:suppressAutoHyphens/>
        <w:overflowPunct w:val="0"/>
        <w:adjustRightInd w:val="0"/>
        <w:ind w:right="70"/>
        <w:rPr>
          <w:rFonts w:asciiTheme="minorHAnsi" w:hAnsiTheme="minorHAnsi"/>
          <w:sz w:val="22"/>
          <w:szCs w:val="22"/>
          <w:lang w:eastAsia="ar-SA"/>
        </w:rPr>
      </w:pPr>
    </w:p>
    <w:p w14:paraId="13B58AD0" w14:textId="77777777" w:rsidR="0013275B" w:rsidRPr="0013275B" w:rsidRDefault="0013275B" w:rsidP="0013275B">
      <w:pPr>
        <w:widowControl w:val="0"/>
        <w:suppressAutoHyphens/>
        <w:overflowPunct w:val="0"/>
        <w:adjustRightInd w:val="0"/>
        <w:ind w:right="70"/>
        <w:rPr>
          <w:rFonts w:asciiTheme="minorHAnsi" w:hAnsiTheme="minorHAnsi"/>
          <w:sz w:val="22"/>
          <w:szCs w:val="22"/>
          <w:lang w:eastAsia="ar-SA"/>
        </w:rPr>
      </w:pPr>
      <w:r w:rsidRPr="0013275B">
        <w:rPr>
          <w:rFonts w:asciiTheme="minorHAnsi" w:hAnsiTheme="minorHAnsi"/>
          <w:sz w:val="22"/>
          <w:szCs w:val="22"/>
          <w:lang w:eastAsia="ar-SA"/>
        </w:rPr>
        <w:t xml:space="preserve"> </w:t>
      </w:r>
    </w:p>
    <w:p w14:paraId="369B01A3" w14:textId="77777777" w:rsidR="0013275B" w:rsidRPr="0013275B" w:rsidRDefault="0013275B" w:rsidP="0013275B">
      <w:pPr>
        <w:widowControl w:val="0"/>
        <w:suppressAutoHyphens/>
        <w:overflowPunct w:val="0"/>
        <w:adjustRightInd w:val="0"/>
        <w:ind w:right="70"/>
        <w:rPr>
          <w:rFonts w:asciiTheme="minorHAnsi" w:hAnsiTheme="minorHAnsi"/>
          <w:bCs/>
          <w:sz w:val="22"/>
          <w:szCs w:val="22"/>
          <w:lang w:eastAsia="ar-SA"/>
        </w:rPr>
      </w:pPr>
    </w:p>
    <w:p w14:paraId="739AAD44" w14:textId="77777777" w:rsidR="0013275B" w:rsidRPr="0013275B" w:rsidRDefault="0013275B" w:rsidP="0013275B">
      <w:pPr>
        <w:widowControl w:val="0"/>
        <w:suppressAutoHyphens/>
        <w:overflowPunct w:val="0"/>
        <w:adjustRightInd w:val="0"/>
        <w:ind w:right="70"/>
        <w:jc w:val="center"/>
        <w:rPr>
          <w:rFonts w:asciiTheme="minorHAnsi" w:hAnsiTheme="minorHAnsi" w:cs="Arial"/>
          <w:bCs/>
          <w:sz w:val="22"/>
          <w:szCs w:val="22"/>
          <w:lang w:eastAsia="ar-SA"/>
        </w:rPr>
      </w:pPr>
      <w:r w:rsidRPr="0013275B">
        <w:rPr>
          <w:rFonts w:asciiTheme="minorHAnsi" w:hAnsiTheme="minorHAnsi" w:cs="Arial"/>
          <w:bCs/>
          <w:sz w:val="22"/>
          <w:szCs w:val="22"/>
          <w:lang w:eastAsia="ar-SA"/>
        </w:rPr>
        <w:t>Niterói, ____ de ____________ de 20__.</w:t>
      </w:r>
    </w:p>
    <w:p w14:paraId="0FF60EDB" w14:textId="77777777" w:rsidR="0013275B" w:rsidRPr="0013275B" w:rsidRDefault="0013275B" w:rsidP="0013275B">
      <w:pPr>
        <w:widowControl w:val="0"/>
        <w:suppressAutoHyphens/>
        <w:overflowPunct w:val="0"/>
        <w:adjustRightInd w:val="0"/>
        <w:ind w:right="70"/>
        <w:jc w:val="center"/>
        <w:rPr>
          <w:rFonts w:asciiTheme="minorHAnsi" w:hAnsiTheme="minorHAnsi" w:cs="Arial"/>
          <w:bCs/>
          <w:sz w:val="22"/>
          <w:szCs w:val="22"/>
          <w:lang w:eastAsia="ar-SA"/>
        </w:rPr>
      </w:pPr>
    </w:p>
    <w:p w14:paraId="6DA4927D" w14:textId="77777777" w:rsidR="0013275B" w:rsidRPr="0013275B" w:rsidRDefault="0013275B" w:rsidP="0013275B">
      <w:pPr>
        <w:widowControl w:val="0"/>
        <w:suppressAutoHyphens/>
        <w:overflowPunct w:val="0"/>
        <w:adjustRightInd w:val="0"/>
        <w:ind w:right="70"/>
        <w:jc w:val="center"/>
        <w:rPr>
          <w:rFonts w:asciiTheme="minorHAnsi" w:hAnsiTheme="minorHAnsi" w:cs="Arial"/>
          <w:sz w:val="22"/>
          <w:szCs w:val="22"/>
          <w:lang w:eastAsia="ar-SA"/>
        </w:rPr>
      </w:pPr>
      <w:r w:rsidRPr="0013275B">
        <w:rPr>
          <w:rFonts w:asciiTheme="minorHAnsi" w:hAnsiTheme="minorHAnsi" w:cs="Arial"/>
          <w:sz w:val="22"/>
          <w:szCs w:val="22"/>
          <w:lang w:eastAsia="ar-SA"/>
        </w:rPr>
        <w:t>_____________________________________________________</w:t>
      </w:r>
    </w:p>
    <w:p w14:paraId="5D94C8AF" w14:textId="77777777" w:rsidR="0013275B" w:rsidRPr="0013275B" w:rsidRDefault="0013275B" w:rsidP="0013275B">
      <w:pPr>
        <w:widowControl w:val="0"/>
        <w:suppressAutoHyphens/>
        <w:overflowPunct w:val="0"/>
        <w:adjustRightInd w:val="0"/>
        <w:ind w:right="70"/>
        <w:jc w:val="center"/>
        <w:rPr>
          <w:rFonts w:asciiTheme="minorHAnsi" w:hAnsiTheme="minorHAnsi" w:cs="Arial"/>
          <w:sz w:val="22"/>
          <w:szCs w:val="22"/>
          <w:lang w:eastAsia="ar-SA"/>
        </w:rPr>
      </w:pPr>
      <w:r w:rsidRPr="0013275B">
        <w:rPr>
          <w:rFonts w:asciiTheme="minorHAnsi" w:hAnsiTheme="minorHAnsi" w:cs="Arial"/>
          <w:sz w:val="22"/>
          <w:szCs w:val="22"/>
          <w:lang w:eastAsia="ar-SA"/>
        </w:rPr>
        <w:t>(Nome e Assinatura do representante legal)</w:t>
      </w:r>
    </w:p>
    <w:p w14:paraId="2FE3C468" w14:textId="77777777" w:rsidR="0013275B" w:rsidRPr="0013275B" w:rsidRDefault="0013275B" w:rsidP="0013275B">
      <w:pPr>
        <w:rPr>
          <w:rFonts w:asciiTheme="minorHAnsi" w:hAnsiTheme="minorHAnsi"/>
          <w:sz w:val="22"/>
          <w:szCs w:val="22"/>
        </w:rPr>
      </w:pPr>
    </w:p>
    <w:p w14:paraId="4FF293A9" w14:textId="77777777" w:rsidR="0013275B" w:rsidRPr="0013275B" w:rsidRDefault="0013275B" w:rsidP="0013275B">
      <w:pPr>
        <w:rPr>
          <w:rFonts w:asciiTheme="minorHAnsi" w:hAnsiTheme="minorHAnsi"/>
          <w:sz w:val="22"/>
          <w:szCs w:val="22"/>
        </w:rPr>
      </w:pPr>
    </w:p>
    <w:p w14:paraId="281797FB" w14:textId="77777777" w:rsidR="0013275B" w:rsidRPr="0013275B" w:rsidRDefault="0013275B" w:rsidP="0013275B"/>
    <w:p w14:paraId="2C2E4D01" w14:textId="77777777" w:rsidR="0013275B" w:rsidRPr="0013275B" w:rsidRDefault="0013275B" w:rsidP="0013275B"/>
    <w:p w14:paraId="074CEA85" w14:textId="77777777" w:rsidR="0013275B" w:rsidRPr="0013275B" w:rsidRDefault="0013275B" w:rsidP="0013275B"/>
    <w:p w14:paraId="2CCDAAE9" w14:textId="77777777" w:rsidR="0013275B" w:rsidRPr="0013275B" w:rsidRDefault="0013275B" w:rsidP="0013275B"/>
    <w:p w14:paraId="69228821" w14:textId="77777777" w:rsidR="0013275B" w:rsidRPr="0013275B" w:rsidRDefault="0013275B" w:rsidP="0013275B"/>
    <w:p w14:paraId="6CCD51DF" w14:textId="77777777" w:rsidR="0013275B" w:rsidRPr="0013275B" w:rsidRDefault="0013275B" w:rsidP="0013275B"/>
    <w:p w14:paraId="1BCAC9D5" w14:textId="77777777" w:rsidR="0013275B" w:rsidRPr="0013275B" w:rsidRDefault="0013275B" w:rsidP="0013275B"/>
    <w:p w14:paraId="4DADA08F" w14:textId="77777777" w:rsidR="0013275B" w:rsidRPr="0013275B" w:rsidRDefault="0013275B" w:rsidP="0013275B"/>
    <w:p w14:paraId="18F55FEC" w14:textId="77777777" w:rsidR="0013275B" w:rsidRPr="0013275B" w:rsidRDefault="0013275B" w:rsidP="0013275B"/>
    <w:p w14:paraId="186DAFA3" w14:textId="77777777" w:rsidR="0013275B" w:rsidRPr="0013275B" w:rsidRDefault="0013275B" w:rsidP="0013275B"/>
    <w:p w14:paraId="42F7BDF5" w14:textId="77777777" w:rsidR="0013275B" w:rsidRPr="0013275B" w:rsidRDefault="0013275B" w:rsidP="0013275B"/>
    <w:p w14:paraId="353F2D42" w14:textId="77777777" w:rsidR="0013275B" w:rsidRPr="0013275B" w:rsidRDefault="0013275B" w:rsidP="0013275B"/>
    <w:p w14:paraId="53B7FADE" w14:textId="77777777" w:rsidR="0013275B" w:rsidRPr="0013275B" w:rsidRDefault="0013275B" w:rsidP="0013275B"/>
    <w:p w14:paraId="541FF1D6" w14:textId="77777777" w:rsidR="0013275B" w:rsidRPr="0013275B" w:rsidRDefault="0013275B" w:rsidP="0013275B"/>
    <w:p w14:paraId="688D7AC1" w14:textId="77777777" w:rsidR="0013275B" w:rsidRPr="0013275B" w:rsidRDefault="0013275B" w:rsidP="0013275B"/>
    <w:p w14:paraId="16AB1A0E" w14:textId="77777777" w:rsidR="0013275B" w:rsidRPr="0013275B" w:rsidRDefault="0013275B" w:rsidP="0013275B"/>
    <w:p w14:paraId="3D1339B1" w14:textId="77777777" w:rsidR="0013275B" w:rsidRPr="0013275B" w:rsidRDefault="0013275B" w:rsidP="0013275B"/>
    <w:p w14:paraId="25991464" w14:textId="77777777" w:rsidR="0013275B" w:rsidRPr="0013275B" w:rsidRDefault="0013275B" w:rsidP="0013275B"/>
    <w:p w14:paraId="7CB0190A" w14:textId="77777777" w:rsidR="0013275B" w:rsidRPr="0013275B" w:rsidRDefault="0013275B" w:rsidP="0013275B"/>
    <w:p w14:paraId="0ABD973D" w14:textId="77777777" w:rsidR="0013275B" w:rsidRPr="0013275B" w:rsidRDefault="0013275B" w:rsidP="0013275B">
      <w:pPr>
        <w:widowControl w:val="0"/>
        <w:suppressAutoHyphens/>
        <w:overflowPunct w:val="0"/>
        <w:adjustRightInd w:val="0"/>
        <w:ind w:right="70"/>
        <w:jc w:val="center"/>
        <w:rPr>
          <w:rFonts w:ascii="Calibri" w:hAnsi="Calibri" w:cs="Arial"/>
          <w:b/>
          <w:sz w:val="22"/>
          <w:szCs w:val="22"/>
          <w:lang w:eastAsia="ar-SA"/>
        </w:rPr>
      </w:pPr>
      <w:r w:rsidRPr="0013275B">
        <w:rPr>
          <w:rFonts w:ascii="Calibri" w:hAnsi="Calibri" w:cs="Arial"/>
          <w:b/>
          <w:sz w:val="22"/>
          <w:szCs w:val="22"/>
          <w:lang w:eastAsia="ar-SA"/>
        </w:rPr>
        <w:t xml:space="preserve">ANEXO VI </w:t>
      </w:r>
    </w:p>
    <w:p w14:paraId="265FA35A" w14:textId="77777777" w:rsidR="0013275B" w:rsidRPr="0013275B" w:rsidRDefault="0013275B" w:rsidP="0013275B">
      <w:pPr>
        <w:widowControl w:val="0"/>
        <w:suppressAutoHyphens/>
        <w:overflowPunct w:val="0"/>
        <w:adjustRightInd w:val="0"/>
        <w:ind w:right="70"/>
        <w:jc w:val="center"/>
        <w:rPr>
          <w:rFonts w:ascii="Calibri" w:hAnsi="Calibri" w:cs="Arial"/>
          <w:b/>
          <w:sz w:val="22"/>
          <w:szCs w:val="22"/>
          <w:lang w:eastAsia="ar-SA"/>
        </w:rPr>
      </w:pPr>
      <w:r w:rsidRPr="0013275B">
        <w:rPr>
          <w:rFonts w:ascii="Calibri" w:hAnsi="Calibri" w:cs="Arial"/>
          <w:b/>
          <w:sz w:val="22"/>
          <w:szCs w:val="22"/>
          <w:lang w:eastAsia="ar-SA"/>
        </w:rPr>
        <w:t>DECLARAÇÃO DANDO CIÊNCIA DE QUE CUMPRE PLENAMENTE OS REQUISITOS DE HABILITAÇÃO.</w:t>
      </w:r>
    </w:p>
    <w:p w14:paraId="3E0A8345" w14:textId="77777777" w:rsidR="0013275B" w:rsidRPr="0013275B" w:rsidRDefault="0013275B" w:rsidP="0013275B">
      <w:pPr>
        <w:widowControl w:val="0"/>
        <w:suppressAutoHyphens/>
        <w:overflowPunct w:val="0"/>
        <w:adjustRightInd w:val="0"/>
        <w:ind w:right="70"/>
        <w:jc w:val="center"/>
        <w:rPr>
          <w:rFonts w:ascii="Calibri" w:hAnsi="Calibri" w:cs="Arial"/>
          <w:b/>
          <w:sz w:val="22"/>
          <w:szCs w:val="22"/>
          <w:lang w:eastAsia="ar-SA"/>
        </w:rPr>
      </w:pPr>
    </w:p>
    <w:p w14:paraId="345AC429"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p>
    <w:p w14:paraId="1924276C"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p>
    <w:p w14:paraId="1B091B80"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p>
    <w:p w14:paraId="4770B8FE"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p>
    <w:p w14:paraId="4A75CAA7"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r w:rsidRPr="0013275B">
        <w:rPr>
          <w:rFonts w:ascii="Calibri" w:hAnsi="Calibri" w:cs="Arial"/>
          <w:b/>
          <w:sz w:val="22"/>
          <w:szCs w:val="22"/>
          <w:lang w:eastAsia="ar-SA"/>
        </w:rPr>
        <w:t>_____________________________________ (nome da empresa), CNPJ ____________________________________ (número de inscrição), sediada _______________________________________________ (endereço completo), declara, sob as Penas da Lei que cumpre plenamente os requisitos de habilitação para o Presente processo licitatório.</w:t>
      </w:r>
    </w:p>
    <w:p w14:paraId="23EC5577"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p>
    <w:p w14:paraId="3C97862E"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p>
    <w:p w14:paraId="1C036549"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p>
    <w:p w14:paraId="49515B70"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p>
    <w:p w14:paraId="512DC130"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r w:rsidRPr="0013275B">
        <w:rPr>
          <w:rFonts w:ascii="Calibri" w:hAnsi="Calibri" w:cs="Arial"/>
          <w:b/>
          <w:sz w:val="22"/>
          <w:szCs w:val="22"/>
          <w:lang w:eastAsia="ar-SA"/>
        </w:rPr>
        <w:t>________________(Local), ______ de ______________ de 20__.</w:t>
      </w:r>
    </w:p>
    <w:p w14:paraId="63591EAF"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p>
    <w:p w14:paraId="6CFB0E04"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p>
    <w:p w14:paraId="7655A59D"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p>
    <w:p w14:paraId="4EBF631B"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r w:rsidRPr="0013275B">
        <w:rPr>
          <w:rFonts w:ascii="Calibri" w:hAnsi="Calibri" w:cs="Arial"/>
          <w:b/>
          <w:sz w:val="22"/>
          <w:szCs w:val="22"/>
          <w:lang w:eastAsia="ar-SA"/>
        </w:rPr>
        <w:t>_____________________________________________________</w:t>
      </w:r>
    </w:p>
    <w:p w14:paraId="1F49F261"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r w:rsidRPr="0013275B">
        <w:rPr>
          <w:rFonts w:ascii="Calibri" w:hAnsi="Calibri" w:cs="Arial"/>
          <w:b/>
          <w:sz w:val="22"/>
          <w:szCs w:val="22"/>
          <w:lang w:eastAsia="ar-SA"/>
        </w:rPr>
        <w:t xml:space="preserve"> (Nome e Assinatura do representante legal)</w:t>
      </w:r>
    </w:p>
    <w:p w14:paraId="72E43878"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p>
    <w:p w14:paraId="38574D81"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p>
    <w:p w14:paraId="084515B9" w14:textId="77777777" w:rsidR="0013275B" w:rsidRPr="0013275B" w:rsidRDefault="0013275B" w:rsidP="0013275B"/>
    <w:p w14:paraId="5D5F1519" w14:textId="77777777" w:rsidR="0013275B" w:rsidRPr="0013275B" w:rsidRDefault="0013275B" w:rsidP="0013275B"/>
    <w:p w14:paraId="23B95772" w14:textId="77777777" w:rsidR="0013275B" w:rsidRPr="0013275B" w:rsidRDefault="0013275B" w:rsidP="0013275B"/>
    <w:p w14:paraId="185C7174" w14:textId="77777777" w:rsidR="0013275B" w:rsidRPr="0013275B" w:rsidRDefault="0013275B" w:rsidP="0013275B"/>
    <w:p w14:paraId="2D793C18" w14:textId="77777777" w:rsidR="0013275B" w:rsidRPr="0013275B" w:rsidRDefault="0013275B" w:rsidP="0013275B"/>
    <w:p w14:paraId="1F032D1A" w14:textId="77777777" w:rsidR="0013275B" w:rsidRPr="0013275B" w:rsidRDefault="0013275B" w:rsidP="0013275B"/>
    <w:p w14:paraId="57E603C1" w14:textId="77777777" w:rsidR="0013275B" w:rsidRPr="0013275B" w:rsidRDefault="0013275B" w:rsidP="0013275B"/>
    <w:p w14:paraId="2E2ADDA1" w14:textId="77777777" w:rsidR="0013275B" w:rsidRPr="0013275B" w:rsidRDefault="0013275B" w:rsidP="0013275B"/>
    <w:p w14:paraId="3D852D26" w14:textId="77777777" w:rsidR="0013275B" w:rsidRPr="0013275B" w:rsidRDefault="0013275B" w:rsidP="0013275B"/>
    <w:p w14:paraId="3921E578" w14:textId="77777777" w:rsidR="0013275B" w:rsidRPr="0013275B" w:rsidRDefault="0013275B" w:rsidP="0013275B"/>
    <w:p w14:paraId="646CFE30" w14:textId="77777777" w:rsidR="0013275B" w:rsidRPr="0013275B" w:rsidRDefault="0013275B" w:rsidP="0013275B"/>
    <w:p w14:paraId="44607039" w14:textId="77777777" w:rsidR="0013275B" w:rsidRPr="0013275B" w:rsidRDefault="0013275B" w:rsidP="0013275B"/>
    <w:p w14:paraId="42BE0D0E" w14:textId="77777777" w:rsidR="0013275B" w:rsidRPr="0013275B" w:rsidRDefault="0013275B" w:rsidP="0013275B"/>
    <w:p w14:paraId="10079D78" w14:textId="77777777" w:rsidR="0013275B" w:rsidRPr="0013275B" w:rsidRDefault="0013275B" w:rsidP="0013275B"/>
    <w:p w14:paraId="0F30ADBC" w14:textId="77777777" w:rsidR="0013275B" w:rsidRPr="0013275B" w:rsidRDefault="0013275B" w:rsidP="0013275B"/>
    <w:p w14:paraId="5985AE0E" w14:textId="77777777" w:rsidR="0013275B" w:rsidRPr="0013275B" w:rsidRDefault="0013275B" w:rsidP="0013275B"/>
    <w:p w14:paraId="78734818"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p>
    <w:p w14:paraId="79A1A7F7" w14:textId="77777777" w:rsidR="0013275B" w:rsidRPr="0013275B" w:rsidRDefault="0013275B" w:rsidP="0013275B">
      <w:pPr>
        <w:widowControl w:val="0"/>
        <w:suppressAutoHyphens/>
        <w:overflowPunct w:val="0"/>
        <w:adjustRightInd w:val="0"/>
        <w:ind w:right="70"/>
        <w:jc w:val="center"/>
        <w:rPr>
          <w:rFonts w:ascii="Calibri" w:hAnsi="Calibri" w:cs="Arial"/>
          <w:b/>
          <w:bCs/>
          <w:sz w:val="22"/>
          <w:szCs w:val="22"/>
          <w:lang w:eastAsia="ar-SA"/>
        </w:rPr>
      </w:pPr>
      <w:r w:rsidRPr="0013275B">
        <w:rPr>
          <w:rFonts w:ascii="Calibri" w:hAnsi="Calibri" w:cs="Arial"/>
          <w:b/>
          <w:bCs/>
          <w:sz w:val="22"/>
          <w:szCs w:val="22"/>
          <w:lang w:eastAsia="ar-SA"/>
        </w:rPr>
        <w:t>ANEXO VII</w:t>
      </w:r>
    </w:p>
    <w:p w14:paraId="49B5BA9F" w14:textId="77777777" w:rsidR="0013275B" w:rsidRPr="0013275B" w:rsidRDefault="0013275B" w:rsidP="0013275B">
      <w:pPr>
        <w:widowControl w:val="0"/>
        <w:suppressAutoHyphens/>
        <w:overflowPunct w:val="0"/>
        <w:adjustRightInd w:val="0"/>
        <w:ind w:right="70"/>
        <w:jc w:val="center"/>
        <w:rPr>
          <w:rFonts w:ascii="Calibri" w:hAnsi="Calibri" w:cs="Arial"/>
          <w:b/>
          <w:bCs/>
          <w:sz w:val="22"/>
          <w:szCs w:val="22"/>
          <w:lang w:eastAsia="ar-SA"/>
        </w:rPr>
      </w:pPr>
      <w:r w:rsidRPr="0013275B">
        <w:rPr>
          <w:rFonts w:ascii="Calibri" w:hAnsi="Calibri" w:cs="Arial"/>
          <w:b/>
          <w:bCs/>
          <w:sz w:val="22"/>
          <w:szCs w:val="22"/>
          <w:lang w:eastAsia="ar-SA"/>
        </w:rPr>
        <w:t>DECLARAÇÃO DE IDONEIDADE</w:t>
      </w:r>
    </w:p>
    <w:p w14:paraId="5BC54465" w14:textId="77777777" w:rsidR="0013275B" w:rsidRPr="0013275B" w:rsidRDefault="0013275B" w:rsidP="0013275B">
      <w:pPr>
        <w:widowControl w:val="0"/>
        <w:suppressAutoHyphens/>
        <w:overflowPunct w:val="0"/>
        <w:adjustRightInd w:val="0"/>
        <w:ind w:right="70"/>
        <w:rPr>
          <w:rFonts w:ascii="Calibri" w:hAnsi="Calibri" w:cs="Arial"/>
          <w:b/>
          <w:bCs/>
          <w:sz w:val="22"/>
          <w:szCs w:val="22"/>
          <w:lang w:eastAsia="ar-SA"/>
        </w:rPr>
      </w:pPr>
    </w:p>
    <w:p w14:paraId="39DDC057" w14:textId="77777777" w:rsidR="0013275B" w:rsidRPr="0013275B" w:rsidRDefault="0013275B" w:rsidP="0013275B">
      <w:pPr>
        <w:widowControl w:val="0"/>
        <w:suppressAutoHyphens/>
        <w:overflowPunct w:val="0"/>
        <w:adjustRightInd w:val="0"/>
        <w:ind w:right="70"/>
        <w:rPr>
          <w:rFonts w:ascii="Calibri" w:hAnsi="Calibri" w:cs="Arial"/>
          <w:b/>
          <w:bCs/>
          <w:sz w:val="22"/>
          <w:szCs w:val="22"/>
          <w:lang w:eastAsia="ar-SA"/>
        </w:rPr>
      </w:pPr>
    </w:p>
    <w:p w14:paraId="0B28A7CB" w14:textId="77777777" w:rsidR="0013275B" w:rsidRPr="0013275B" w:rsidRDefault="0013275B" w:rsidP="0013275B">
      <w:pPr>
        <w:widowControl w:val="0"/>
        <w:suppressAutoHyphens/>
        <w:overflowPunct w:val="0"/>
        <w:adjustRightInd w:val="0"/>
        <w:ind w:right="70"/>
        <w:rPr>
          <w:rFonts w:ascii="Calibri" w:hAnsi="Calibri" w:cs="Arial"/>
          <w:b/>
          <w:bCs/>
          <w:sz w:val="22"/>
          <w:szCs w:val="22"/>
          <w:lang w:eastAsia="ar-SA"/>
        </w:rPr>
      </w:pPr>
    </w:p>
    <w:p w14:paraId="31B9D696" w14:textId="77777777" w:rsidR="0013275B" w:rsidRPr="0013275B" w:rsidRDefault="0013275B" w:rsidP="0013275B">
      <w:pPr>
        <w:widowControl w:val="0"/>
        <w:suppressAutoHyphens/>
        <w:overflowPunct w:val="0"/>
        <w:adjustRightInd w:val="0"/>
        <w:ind w:right="70"/>
        <w:rPr>
          <w:rFonts w:ascii="Calibri" w:hAnsi="Calibri" w:cs="Arial"/>
          <w:b/>
          <w:bCs/>
          <w:sz w:val="22"/>
          <w:szCs w:val="22"/>
          <w:lang w:eastAsia="ar-SA"/>
        </w:rPr>
      </w:pPr>
    </w:p>
    <w:p w14:paraId="416A090A"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r w:rsidRPr="0013275B">
        <w:rPr>
          <w:rFonts w:ascii="Calibri" w:hAnsi="Calibri" w:cs="Arial"/>
          <w:b/>
          <w:sz w:val="22"/>
          <w:szCs w:val="22"/>
          <w:lang w:eastAsia="ar-SA"/>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Município de Niterói, na modalidade de Concorrência  Nº XXX, que não foi declarada INIDÔNEA para licitar com o PODER PÚBLICO, em qualquer de suas esferas.</w:t>
      </w:r>
    </w:p>
    <w:p w14:paraId="1BE9A897"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p>
    <w:p w14:paraId="6DF5682B"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r w:rsidRPr="0013275B">
        <w:rPr>
          <w:rFonts w:ascii="Calibri" w:hAnsi="Calibri" w:cs="Arial"/>
          <w:b/>
          <w:sz w:val="22"/>
          <w:szCs w:val="22"/>
          <w:lang w:eastAsia="ar-SA"/>
        </w:rPr>
        <w:t>Por ser a expressão da verdade, firmamos o presente.</w:t>
      </w:r>
    </w:p>
    <w:p w14:paraId="7AAA261D"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p>
    <w:p w14:paraId="6C852756"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p>
    <w:p w14:paraId="4B42F15F"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r w:rsidRPr="0013275B">
        <w:rPr>
          <w:rFonts w:ascii="Calibri" w:hAnsi="Calibri" w:cs="Arial"/>
          <w:b/>
          <w:sz w:val="22"/>
          <w:szCs w:val="22"/>
          <w:lang w:eastAsia="ar-SA"/>
        </w:rPr>
        <w:t>________________(Local), ______ de ______________ de 20__.</w:t>
      </w:r>
    </w:p>
    <w:p w14:paraId="6232AF56"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p>
    <w:p w14:paraId="4D7D70AD"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p>
    <w:p w14:paraId="60586F0B"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p>
    <w:p w14:paraId="3BA8DCCD"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r w:rsidRPr="0013275B">
        <w:rPr>
          <w:rFonts w:ascii="Calibri" w:hAnsi="Calibri" w:cs="Arial"/>
          <w:b/>
          <w:sz w:val="22"/>
          <w:szCs w:val="22"/>
          <w:lang w:eastAsia="ar-SA"/>
        </w:rPr>
        <w:t>_____________________________________________________</w:t>
      </w:r>
    </w:p>
    <w:p w14:paraId="582B7C36"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r w:rsidRPr="0013275B">
        <w:rPr>
          <w:rFonts w:ascii="Calibri" w:hAnsi="Calibri" w:cs="Arial"/>
          <w:b/>
          <w:sz w:val="22"/>
          <w:szCs w:val="22"/>
          <w:lang w:eastAsia="ar-SA"/>
        </w:rPr>
        <w:t>(Assinatura do representante legal)</w:t>
      </w:r>
    </w:p>
    <w:p w14:paraId="1749185C"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p>
    <w:p w14:paraId="6A3834BF"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p>
    <w:p w14:paraId="094C6D7D"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p>
    <w:p w14:paraId="54110FAD"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r w:rsidRPr="0013275B">
        <w:rPr>
          <w:rFonts w:ascii="Calibri" w:hAnsi="Calibri" w:cs="Arial"/>
          <w:b/>
          <w:sz w:val="22"/>
          <w:szCs w:val="22"/>
          <w:lang w:eastAsia="ar-SA"/>
        </w:rPr>
        <w:t>(Se procurador, anexar cópia da procuração autenticada ou com o original para que se proceda à autenticação).</w:t>
      </w:r>
    </w:p>
    <w:p w14:paraId="2D9353B0"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p>
    <w:p w14:paraId="07FE59BD"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r w:rsidRPr="0013275B">
        <w:rPr>
          <w:rFonts w:ascii="Calibri" w:hAnsi="Calibri" w:cs="Arial"/>
          <w:b/>
          <w:sz w:val="22"/>
          <w:szCs w:val="22"/>
          <w:lang w:eastAsia="ar-SA"/>
        </w:rPr>
        <w:t>Nome: _______________________________________</w:t>
      </w:r>
    </w:p>
    <w:p w14:paraId="43C5501F"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r w:rsidRPr="0013275B">
        <w:rPr>
          <w:rFonts w:ascii="Calibri" w:hAnsi="Calibri" w:cs="Arial"/>
          <w:b/>
          <w:sz w:val="22"/>
          <w:szCs w:val="22"/>
          <w:lang w:eastAsia="ar-SA"/>
        </w:rPr>
        <w:t>No da cédula de identidade: _______________________</w:t>
      </w:r>
    </w:p>
    <w:p w14:paraId="039F9267"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r w:rsidRPr="0013275B">
        <w:rPr>
          <w:rFonts w:ascii="Calibri" w:hAnsi="Calibri" w:cs="Arial"/>
          <w:b/>
          <w:sz w:val="22"/>
          <w:szCs w:val="22"/>
          <w:lang w:eastAsia="ar-SA"/>
        </w:rPr>
        <w:t>Cargo: __________________</w:t>
      </w:r>
    </w:p>
    <w:p w14:paraId="1BC0246E" w14:textId="77777777" w:rsidR="0013275B" w:rsidRPr="0013275B" w:rsidRDefault="0013275B" w:rsidP="0013275B"/>
    <w:p w14:paraId="35424D7A" w14:textId="77777777" w:rsidR="0013275B" w:rsidRPr="0013275B" w:rsidRDefault="0013275B" w:rsidP="0013275B"/>
    <w:p w14:paraId="4BA32007" w14:textId="77777777" w:rsidR="0013275B" w:rsidRPr="0013275B" w:rsidRDefault="0013275B" w:rsidP="0013275B"/>
    <w:p w14:paraId="4C109D29" w14:textId="77777777" w:rsidR="0013275B" w:rsidRPr="0013275B" w:rsidRDefault="0013275B" w:rsidP="0013275B"/>
    <w:p w14:paraId="346A07F6" w14:textId="77777777" w:rsidR="0013275B" w:rsidRPr="0013275B" w:rsidRDefault="0013275B" w:rsidP="0013275B"/>
    <w:p w14:paraId="62C02894" w14:textId="77777777" w:rsidR="0013275B" w:rsidRPr="0013275B" w:rsidRDefault="0013275B" w:rsidP="0013275B"/>
    <w:p w14:paraId="00E1A929" w14:textId="77777777" w:rsidR="0013275B" w:rsidRPr="0013275B" w:rsidRDefault="0013275B" w:rsidP="0013275B"/>
    <w:p w14:paraId="6C2332E1" w14:textId="77777777" w:rsidR="0013275B" w:rsidRPr="0013275B" w:rsidRDefault="0013275B" w:rsidP="0013275B"/>
    <w:p w14:paraId="1D63C94B" w14:textId="77777777" w:rsidR="0013275B" w:rsidRPr="0013275B" w:rsidRDefault="0013275B" w:rsidP="0013275B"/>
    <w:p w14:paraId="182E0250" w14:textId="77777777" w:rsidR="0013275B" w:rsidRPr="0013275B" w:rsidRDefault="0013275B" w:rsidP="0013275B"/>
    <w:p w14:paraId="381B7627" w14:textId="77777777" w:rsidR="0013275B" w:rsidRPr="0013275B" w:rsidRDefault="0013275B" w:rsidP="0013275B"/>
    <w:p w14:paraId="10908DC3" w14:textId="77777777" w:rsidR="0013275B" w:rsidRPr="0013275B" w:rsidRDefault="0013275B" w:rsidP="0013275B">
      <w:pPr>
        <w:widowControl w:val="0"/>
        <w:suppressAutoHyphens/>
        <w:overflowPunct w:val="0"/>
        <w:adjustRightInd w:val="0"/>
        <w:ind w:right="70"/>
        <w:jc w:val="center"/>
        <w:rPr>
          <w:rFonts w:ascii="Calibri" w:hAnsi="Calibri" w:cs="Arial"/>
          <w:b/>
          <w:sz w:val="22"/>
          <w:szCs w:val="22"/>
          <w:lang w:eastAsia="ar-SA"/>
        </w:rPr>
      </w:pPr>
      <w:r w:rsidRPr="0013275B">
        <w:rPr>
          <w:rFonts w:ascii="Calibri" w:hAnsi="Calibri" w:cs="Arial"/>
          <w:b/>
          <w:sz w:val="22"/>
          <w:szCs w:val="22"/>
          <w:lang w:eastAsia="ar-SA"/>
        </w:rPr>
        <w:t xml:space="preserve">ANEXO VIII </w:t>
      </w:r>
    </w:p>
    <w:p w14:paraId="149B3248" w14:textId="77777777" w:rsidR="0013275B" w:rsidRPr="0013275B" w:rsidRDefault="0013275B" w:rsidP="0013275B">
      <w:pPr>
        <w:widowControl w:val="0"/>
        <w:suppressAutoHyphens/>
        <w:overflowPunct w:val="0"/>
        <w:adjustRightInd w:val="0"/>
        <w:ind w:right="70"/>
        <w:jc w:val="center"/>
        <w:rPr>
          <w:rFonts w:ascii="Calibri" w:hAnsi="Calibri" w:cs="Arial"/>
          <w:b/>
          <w:sz w:val="22"/>
          <w:szCs w:val="22"/>
          <w:lang w:eastAsia="ar-SA"/>
        </w:rPr>
      </w:pPr>
      <w:r w:rsidRPr="0013275B">
        <w:rPr>
          <w:rFonts w:ascii="Calibri" w:hAnsi="Calibri" w:cs="Arial"/>
          <w:b/>
          <w:sz w:val="22"/>
          <w:szCs w:val="22"/>
          <w:lang w:eastAsia="ar-SA"/>
        </w:rPr>
        <w:t xml:space="preserve"> DECLARAÇÃO DE SUPERVENIÊNCIA</w:t>
      </w:r>
    </w:p>
    <w:p w14:paraId="20E4AFBA" w14:textId="77777777" w:rsidR="0013275B" w:rsidRPr="0013275B" w:rsidRDefault="0013275B" w:rsidP="0013275B">
      <w:pPr>
        <w:widowControl w:val="0"/>
        <w:suppressAutoHyphens/>
        <w:overflowPunct w:val="0"/>
        <w:adjustRightInd w:val="0"/>
        <w:ind w:right="70"/>
        <w:jc w:val="left"/>
        <w:rPr>
          <w:rFonts w:ascii="Calibri" w:hAnsi="Calibri" w:cs="Arial"/>
          <w:b/>
          <w:sz w:val="22"/>
          <w:szCs w:val="22"/>
          <w:lang w:eastAsia="ar-SA"/>
        </w:rPr>
      </w:pPr>
    </w:p>
    <w:p w14:paraId="0036358F" w14:textId="77777777" w:rsidR="0013275B" w:rsidRPr="0013275B" w:rsidRDefault="0013275B" w:rsidP="0013275B">
      <w:pPr>
        <w:widowControl w:val="0"/>
        <w:suppressAutoHyphens/>
        <w:overflowPunct w:val="0"/>
        <w:adjustRightInd w:val="0"/>
        <w:ind w:right="70"/>
        <w:jc w:val="left"/>
        <w:rPr>
          <w:rFonts w:ascii="Calibri" w:hAnsi="Calibri" w:cs="Arial"/>
          <w:b/>
          <w:sz w:val="22"/>
          <w:szCs w:val="22"/>
          <w:lang w:eastAsia="ar-SA"/>
        </w:rPr>
      </w:pPr>
    </w:p>
    <w:p w14:paraId="3AB17143" w14:textId="77777777" w:rsidR="0013275B" w:rsidRPr="0013275B" w:rsidRDefault="0013275B" w:rsidP="0013275B">
      <w:pPr>
        <w:widowControl w:val="0"/>
        <w:suppressAutoHyphens/>
        <w:overflowPunct w:val="0"/>
        <w:adjustRightInd w:val="0"/>
        <w:ind w:right="70"/>
        <w:jc w:val="left"/>
        <w:rPr>
          <w:rFonts w:ascii="Calibri" w:hAnsi="Calibri" w:cs="Arial"/>
          <w:b/>
          <w:sz w:val="22"/>
          <w:szCs w:val="22"/>
          <w:lang w:eastAsia="ar-SA"/>
        </w:rPr>
      </w:pPr>
    </w:p>
    <w:p w14:paraId="4452E7AA" w14:textId="77777777" w:rsidR="0013275B" w:rsidRPr="0013275B" w:rsidRDefault="0013275B" w:rsidP="0013275B">
      <w:pPr>
        <w:widowControl w:val="0"/>
        <w:suppressAutoHyphens/>
        <w:overflowPunct w:val="0"/>
        <w:adjustRightInd w:val="0"/>
        <w:ind w:right="70"/>
        <w:jc w:val="left"/>
        <w:rPr>
          <w:rFonts w:ascii="Calibri" w:hAnsi="Calibri" w:cs="Arial"/>
          <w:b/>
          <w:sz w:val="22"/>
          <w:szCs w:val="22"/>
          <w:lang w:eastAsia="ar-SA"/>
        </w:rPr>
      </w:pPr>
    </w:p>
    <w:p w14:paraId="3B8E4232" w14:textId="77777777" w:rsidR="0013275B" w:rsidRPr="0013275B" w:rsidRDefault="0013275B" w:rsidP="0013275B">
      <w:pPr>
        <w:widowControl w:val="0"/>
        <w:suppressAutoHyphens/>
        <w:overflowPunct w:val="0"/>
        <w:adjustRightInd w:val="0"/>
        <w:ind w:right="70"/>
        <w:jc w:val="left"/>
        <w:rPr>
          <w:rFonts w:ascii="Calibri" w:hAnsi="Calibri" w:cs="Arial"/>
          <w:b/>
          <w:sz w:val="22"/>
          <w:szCs w:val="22"/>
          <w:lang w:eastAsia="ar-SA"/>
        </w:rPr>
      </w:pPr>
      <w:r w:rsidRPr="0013275B">
        <w:rPr>
          <w:rFonts w:ascii="Calibri" w:hAnsi="Calibri" w:cs="Arial"/>
          <w:b/>
          <w:sz w:val="22"/>
          <w:szCs w:val="22"/>
          <w:lang w:eastAsia="ar-SA"/>
        </w:rPr>
        <w:t xml:space="preserve">A empresa ___________________________________________ , CNPJ ___________________________ , sediada no endereço  _____________________________________________________ (endereço completo), </w:t>
      </w:r>
      <w:r w:rsidRPr="0013275B">
        <w:rPr>
          <w:rFonts w:ascii="Calibri" w:hAnsi="Calibri" w:cs="Arial"/>
          <w:b/>
          <w:bCs/>
          <w:sz w:val="22"/>
          <w:szCs w:val="22"/>
          <w:lang w:eastAsia="ar-SA"/>
        </w:rPr>
        <w:t>DECLARA</w:t>
      </w:r>
      <w:r w:rsidRPr="0013275B">
        <w:rPr>
          <w:rFonts w:ascii="Calibri" w:hAnsi="Calibri" w:cs="Arial"/>
          <w:b/>
          <w:sz w:val="22"/>
          <w:szCs w:val="22"/>
          <w:lang w:eastAsia="ar-SA"/>
        </w:rPr>
        <w:t>, sob as penas da lei, que até a presente data inexistem fatos impeditivos para a sua habilitação no presente processo licitatório, ciente da obrigatoriedade de declarar ocorrências posteriores.</w:t>
      </w:r>
    </w:p>
    <w:p w14:paraId="5B8E3F0B" w14:textId="77777777" w:rsidR="0013275B" w:rsidRPr="0013275B" w:rsidRDefault="0013275B" w:rsidP="0013275B">
      <w:pPr>
        <w:widowControl w:val="0"/>
        <w:suppressAutoHyphens/>
        <w:overflowPunct w:val="0"/>
        <w:adjustRightInd w:val="0"/>
        <w:ind w:right="70"/>
        <w:jc w:val="left"/>
        <w:rPr>
          <w:rFonts w:ascii="Calibri" w:hAnsi="Calibri" w:cs="Arial"/>
          <w:b/>
          <w:sz w:val="22"/>
          <w:szCs w:val="22"/>
          <w:lang w:eastAsia="ar-SA"/>
        </w:rPr>
      </w:pPr>
    </w:p>
    <w:p w14:paraId="7B1582C0" w14:textId="77777777" w:rsidR="0013275B" w:rsidRPr="0013275B" w:rsidRDefault="0013275B" w:rsidP="0013275B">
      <w:pPr>
        <w:widowControl w:val="0"/>
        <w:suppressAutoHyphens/>
        <w:overflowPunct w:val="0"/>
        <w:adjustRightInd w:val="0"/>
        <w:ind w:right="70"/>
        <w:jc w:val="left"/>
        <w:rPr>
          <w:rFonts w:ascii="Calibri" w:hAnsi="Calibri" w:cs="Arial"/>
          <w:b/>
          <w:sz w:val="22"/>
          <w:szCs w:val="22"/>
          <w:lang w:eastAsia="ar-SA"/>
        </w:rPr>
      </w:pPr>
      <w:r w:rsidRPr="0013275B">
        <w:rPr>
          <w:rFonts w:ascii="Calibri" w:hAnsi="Calibri" w:cs="Arial"/>
          <w:b/>
          <w:sz w:val="22"/>
          <w:szCs w:val="22"/>
          <w:lang w:eastAsia="ar-SA"/>
        </w:rPr>
        <w:t>____________________ , ______ de ______________ de 20__.</w:t>
      </w:r>
    </w:p>
    <w:p w14:paraId="03460653" w14:textId="77777777" w:rsidR="0013275B" w:rsidRPr="0013275B" w:rsidRDefault="0013275B" w:rsidP="0013275B">
      <w:pPr>
        <w:widowControl w:val="0"/>
        <w:suppressAutoHyphens/>
        <w:overflowPunct w:val="0"/>
        <w:adjustRightInd w:val="0"/>
        <w:ind w:right="70"/>
        <w:jc w:val="left"/>
        <w:rPr>
          <w:rFonts w:ascii="Calibri" w:hAnsi="Calibri" w:cs="Arial"/>
          <w:b/>
          <w:sz w:val="22"/>
          <w:szCs w:val="22"/>
          <w:lang w:eastAsia="ar-SA"/>
        </w:rPr>
      </w:pPr>
      <w:r w:rsidRPr="0013275B">
        <w:rPr>
          <w:rFonts w:ascii="Calibri" w:hAnsi="Calibri" w:cs="Arial"/>
          <w:b/>
          <w:sz w:val="22"/>
          <w:szCs w:val="22"/>
          <w:lang w:eastAsia="ar-SA"/>
        </w:rPr>
        <w:t>(Local)</w:t>
      </w:r>
    </w:p>
    <w:p w14:paraId="306D5A52" w14:textId="77777777" w:rsidR="0013275B" w:rsidRPr="0013275B" w:rsidRDefault="0013275B" w:rsidP="0013275B">
      <w:pPr>
        <w:widowControl w:val="0"/>
        <w:suppressAutoHyphens/>
        <w:overflowPunct w:val="0"/>
        <w:adjustRightInd w:val="0"/>
        <w:ind w:right="70"/>
        <w:jc w:val="left"/>
        <w:rPr>
          <w:rFonts w:ascii="Calibri" w:hAnsi="Calibri" w:cs="Arial"/>
          <w:b/>
          <w:sz w:val="22"/>
          <w:szCs w:val="22"/>
          <w:lang w:eastAsia="ar-SA"/>
        </w:rPr>
      </w:pPr>
    </w:p>
    <w:p w14:paraId="6E2ED028" w14:textId="77777777" w:rsidR="0013275B" w:rsidRPr="0013275B" w:rsidRDefault="0013275B" w:rsidP="0013275B">
      <w:pPr>
        <w:widowControl w:val="0"/>
        <w:suppressAutoHyphens/>
        <w:overflowPunct w:val="0"/>
        <w:adjustRightInd w:val="0"/>
        <w:ind w:right="70"/>
        <w:jc w:val="left"/>
        <w:rPr>
          <w:rFonts w:ascii="Calibri" w:hAnsi="Calibri" w:cs="Arial"/>
          <w:b/>
          <w:sz w:val="22"/>
          <w:szCs w:val="22"/>
          <w:lang w:eastAsia="ar-SA"/>
        </w:rPr>
      </w:pPr>
    </w:p>
    <w:p w14:paraId="14F4939B" w14:textId="77777777" w:rsidR="0013275B" w:rsidRPr="0013275B" w:rsidRDefault="0013275B" w:rsidP="0013275B">
      <w:pPr>
        <w:widowControl w:val="0"/>
        <w:suppressAutoHyphens/>
        <w:overflowPunct w:val="0"/>
        <w:adjustRightInd w:val="0"/>
        <w:ind w:right="70"/>
        <w:jc w:val="left"/>
        <w:rPr>
          <w:rFonts w:ascii="Calibri" w:hAnsi="Calibri" w:cs="Arial"/>
          <w:b/>
          <w:sz w:val="22"/>
          <w:szCs w:val="22"/>
          <w:lang w:eastAsia="ar-SA"/>
        </w:rPr>
      </w:pPr>
    </w:p>
    <w:p w14:paraId="05CF6B91" w14:textId="77777777" w:rsidR="0013275B" w:rsidRPr="0013275B" w:rsidRDefault="0013275B" w:rsidP="0013275B">
      <w:pPr>
        <w:widowControl w:val="0"/>
        <w:suppressAutoHyphens/>
        <w:overflowPunct w:val="0"/>
        <w:adjustRightInd w:val="0"/>
        <w:ind w:right="70"/>
        <w:jc w:val="left"/>
        <w:rPr>
          <w:rFonts w:ascii="Calibri" w:hAnsi="Calibri" w:cs="Arial"/>
          <w:b/>
          <w:sz w:val="22"/>
          <w:szCs w:val="22"/>
          <w:lang w:eastAsia="ar-SA"/>
        </w:rPr>
      </w:pPr>
      <w:r w:rsidRPr="0013275B">
        <w:rPr>
          <w:rFonts w:ascii="Calibri" w:hAnsi="Calibri" w:cs="Arial"/>
          <w:b/>
          <w:sz w:val="22"/>
          <w:szCs w:val="22"/>
          <w:lang w:eastAsia="ar-SA"/>
        </w:rPr>
        <w:t>_____________________________________________________</w:t>
      </w:r>
    </w:p>
    <w:p w14:paraId="015E4D61" w14:textId="77777777" w:rsidR="0013275B" w:rsidRPr="0013275B" w:rsidRDefault="0013275B" w:rsidP="0013275B">
      <w:pPr>
        <w:widowControl w:val="0"/>
        <w:suppressAutoHyphens/>
        <w:overflowPunct w:val="0"/>
        <w:adjustRightInd w:val="0"/>
        <w:ind w:right="70"/>
        <w:jc w:val="left"/>
        <w:rPr>
          <w:rFonts w:ascii="Calibri" w:hAnsi="Calibri" w:cs="Arial"/>
          <w:b/>
          <w:sz w:val="22"/>
          <w:szCs w:val="22"/>
          <w:lang w:eastAsia="ar-SA"/>
        </w:rPr>
      </w:pPr>
      <w:r w:rsidRPr="0013275B">
        <w:rPr>
          <w:rFonts w:ascii="Calibri" w:hAnsi="Calibri" w:cs="Arial"/>
          <w:b/>
          <w:sz w:val="22"/>
          <w:szCs w:val="22"/>
          <w:lang w:eastAsia="ar-SA"/>
        </w:rPr>
        <w:t>(Assinatura do representante legal e carimbo da empresa)</w:t>
      </w:r>
    </w:p>
    <w:p w14:paraId="19CB4274" w14:textId="77777777" w:rsidR="0013275B" w:rsidRPr="0013275B" w:rsidRDefault="0013275B" w:rsidP="0013275B"/>
    <w:p w14:paraId="25C1292C" w14:textId="77777777" w:rsidR="0013275B" w:rsidRPr="0013275B" w:rsidRDefault="0013275B" w:rsidP="0013275B"/>
    <w:p w14:paraId="7E553178" w14:textId="77777777" w:rsidR="0013275B" w:rsidRPr="0013275B" w:rsidRDefault="0013275B" w:rsidP="0013275B"/>
    <w:p w14:paraId="2557BECC" w14:textId="77777777" w:rsidR="0013275B" w:rsidRPr="0013275B" w:rsidRDefault="0013275B" w:rsidP="0013275B"/>
    <w:p w14:paraId="323F4D16" w14:textId="77777777" w:rsidR="0013275B" w:rsidRPr="0013275B" w:rsidRDefault="0013275B" w:rsidP="0013275B"/>
    <w:p w14:paraId="417D0894" w14:textId="77777777" w:rsidR="0013275B" w:rsidRPr="0013275B" w:rsidRDefault="0013275B" w:rsidP="0013275B"/>
    <w:p w14:paraId="74BEE975" w14:textId="77777777" w:rsidR="0013275B" w:rsidRPr="0013275B" w:rsidRDefault="0013275B" w:rsidP="0013275B"/>
    <w:p w14:paraId="5B0F2995" w14:textId="77777777" w:rsidR="0013275B" w:rsidRPr="0013275B" w:rsidRDefault="0013275B" w:rsidP="0013275B"/>
    <w:p w14:paraId="6FBB3189" w14:textId="77777777" w:rsidR="0013275B" w:rsidRPr="0013275B" w:rsidRDefault="0013275B" w:rsidP="0013275B"/>
    <w:p w14:paraId="7B6850FF" w14:textId="77777777" w:rsidR="0013275B" w:rsidRPr="0013275B" w:rsidRDefault="0013275B" w:rsidP="0013275B"/>
    <w:p w14:paraId="6BF84D21" w14:textId="77777777" w:rsidR="0013275B" w:rsidRPr="0013275B" w:rsidRDefault="0013275B" w:rsidP="0013275B"/>
    <w:p w14:paraId="2FB3ECFD" w14:textId="77777777" w:rsidR="0013275B" w:rsidRPr="0013275B" w:rsidRDefault="0013275B" w:rsidP="0013275B"/>
    <w:p w14:paraId="24978572" w14:textId="77777777" w:rsidR="0013275B" w:rsidRPr="0013275B" w:rsidRDefault="0013275B" w:rsidP="0013275B"/>
    <w:p w14:paraId="63E73097" w14:textId="77777777" w:rsidR="0013275B" w:rsidRPr="0013275B" w:rsidRDefault="0013275B" w:rsidP="0013275B"/>
    <w:p w14:paraId="37400A51" w14:textId="77777777" w:rsidR="0013275B" w:rsidRPr="0013275B" w:rsidRDefault="0013275B" w:rsidP="0013275B"/>
    <w:p w14:paraId="2ED889C3" w14:textId="77777777" w:rsidR="0013275B" w:rsidRPr="0013275B" w:rsidRDefault="0013275B" w:rsidP="0013275B"/>
    <w:p w14:paraId="4429CA7E" w14:textId="77777777" w:rsidR="0013275B" w:rsidRPr="0013275B" w:rsidRDefault="0013275B" w:rsidP="0013275B"/>
    <w:p w14:paraId="124A16A6" w14:textId="77777777" w:rsidR="0013275B" w:rsidRPr="0013275B" w:rsidRDefault="0013275B" w:rsidP="0013275B">
      <w:pPr>
        <w:suppressAutoHyphens/>
        <w:spacing w:before="280" w:after="280"/>
        <w:jc w:val="center"/>
        <w:rPr>
          <w:rFonts w:ascii="Calibri" w:hAnsi="Calibri" w:cs="Arial"/>
          <w:b/>
          <w:kern w:val="28"/>
          <w:sz w:val="22"/>
          <w:szCs w:val="22"/>
        </w:rPr>
      </w:pPr>
    </w:p>
    <w:p w14:paraId="3F538DBC" w14:textId="77777777" w:rsidR="0013275B" w:rsidRPr="0013275B" w:rsidRDefault="0013275B" w:rsidP="0013275B">
      <w:pPr>
        <w:suppressAutoHyphens/>
        <w:spacing w:before="280" w:after="280"/>
        <w:jc w:val="center"/>
        <w:rPr>
          <w:rFonts w:ascii="Calibri" w:hAnsi="Calibri" w:cs="Arial"/>
          <w:b/>
          <w:kern w:val="28"/>
          <w:sz w:val="22"/>
          <w:szCs w:val="22"/>
        </w:rPr>
      </w:pPr>
    </w:p>
    <w:p w14:paraId="03713E51" w14:textId="77777777" w:rsidR="0013275B" w:rsidRPr="0013275B" w:rsidRDefault="0013275B" w:rsidP="0013275B">
      <w:pPr>
        <w:suppressAutoHyphens/>
        <w:spacing w:before="280" w:after="280"/>
        <w:jc w:val="center"/>
        <w:rPr>
          <w:rFonts w:ascii="Calibri" w:hAnsi="Calibri" w:cs="Arial"/>
          <w:b/>
          <w:kern w:val="28"/>
          <w:sz w:val="22"/>
          <w:szCs w:val="22"/>
        </w:rPr>
      </w:pPr>
    </w:p>
    <w:p w14:paraId="2A7054D0" w14:textId="77777777" w:rsidR="0013275B" w:rsidRPr="0013275B" w:rsidRDefault="0013275B" w:rsidP="0013275B">
      <w:pPr>
        <w:suppressAutoHyphens/>
        <w:spacing w:before="280" w:after="280"/>
        <w:jc w:val="center"/>
        <w:rPr>
          <w:rFonts w:ascii="Calibri" w:hAnsi="Calibri" w:cs="Arial"/>
          <w:b/>
          <w:kern w:val="28"/>
          <w:sz w:val="22"/>
          <w:szCs w:val="22"/>
        </w:rPr>
      </w:pPr>
      <w:r w:rsidRPr="0013275B">
        <w:rPr>
          <w:rFonts w:ascii="Calibri" w:hAnsi="Calibri" w:cs="Arial"/>
          <w:b/>
          <w:kern w:val="28"/>
          <w:sz w:val="22"/>
          <w:szCs w:val="22"/>
        </w:rPr>
        <w:t xml:space="preserve">ANEXO IX </w:t>
      </w:r>
    </w:p>
    <w:p w14:paraId="3272698F" w14:textId="77777777" w:rsidR="0013275B" w:rsidRPr="0013275B" w:rsidRDefault="0013275B" w:rsidP="0013275B">
      <w:pPr>
        <w:suppressAutoHyphens/>
        <w:spacing w:before="280" w:after="280"/>
        <w:jc w:val="center"/>
        <w:rPr>
          <w:rFonts w:ascii="Calibri" w:hAnsi="Calibri" w:cs="Arial"/>
          <w:b/>
          <w:color w:val="000000"/>
          <w:sz w:val="22"/>
          <w:szCs w:val="22"/>
        </w:rPr>
      </w:pPr>
      <w:r w:rsidRPr="0013275B">
        <w:rPr>
          <w:rFonts w:ascii="Calibri" w:hAnsi="Calibri" w:cs="Arial"/>
          <w:b/>
          <w:color w:val="000000"/>
          <w:sz w:val="22"/>
          <w:szCs w:val="22"/>
        </w:rPr>
        <w:t>DECLARAÇÃO DE NÃO CONTRIBUINTE DO ISS E TAXAS MUNICIPAIS</w:t>
      </w:r>
    </w:p>
    <w:p w14:paraId="6A485D0D" w14:textId="77777777" w:rsidR="0013275B" w:rsidRPr="0013275B" w:rsidRDefault="0013275B" w:rsidP="0013275B">
      <w:pPr>
        <w:spacing w:before="100" w:beforeAutospacing="1" w:after="100" w:afterAutospacing="1"/>
        <w:jc w:val="left"/>
        <w:rPr>
          <w:rFonts w:ascii="Calibri" w:hAnsi="Calibri" w:cs="Arial"/>
          <w:b/>
          <w:color w:val="000000"/>
          <w:sz w:val="22"/>
          <w:szCs w:val="22"/>
        </w:rPr>
      </w:pPr>
    </w:p>
    <w:p w14:paraId="7526AE36" w14:textId="77777777" w:rsidR="0013275B" w:rsidRPr="0013275B" w:rsidRDefault="0013275B" w:rsidP="0013275B">
      <w:pPr>
        <w:spacing w:before="100" w:beforeAutospacing="1" w:after="100" w:afterAutospacing="1"/>
        <w:jc w:val="left"/>
        <w:rPr>
          <w:rFonts w:ascii="Calibri" w:hAnsi="Calibri" w:cs="Arial"/>
          <w:b/>
          <w:color w:val="000000"/>
          <w:sz w:val="22"/>
          <w:szCs w:val="22"/>
        </w:rPr>
      </w:pPr>
    </w:p>
    <w:p w14:paraId="67F63C6F" w14:textId="77777777" w:rsidR="0013275B" w:rsidRPr="0013275B" w:rsidRDefault="0013275B" w:rsidP="0013275B">
      <w:pPr>
        <w:spacing w:before="100" w:beforeAutospacing="1" w:after="100" w:afterAutospacing="1"/>
        <w:jc w:val="left"/>
        <w:rPr>
          <w:rFonts w:ascii="Calibri" w:hAnsi="Calibri" w:cs="Arial"/>
          <w:b/>
          <w:color w:val="000000"/>
          <w:sz w:val="22"/>
          <w:szCs w:val="22"/>
        </w:rPr>
      </w:pPr>
    </w:p>
    <w:p w14:paraId="6C796109" w14:textId="77777777" w:rsidR="0013275B" w:rsidRPr="0013275B" w:rsidRDefault="0013275B" w:rsidP="0013275B">
      <w:pPr>
        <w:spacing w:before="100" w:beforeAutospacing="1" w:after="100" w:afterAutospacing="1"/>
        <w:rPr>
          <w:rFonts w:ascii="Calibri" w:hAnsi="Calibri" w:cs="Arial"/>
          <w:b/>
          <w:color w:val="000000"/>
          <w:sz w:val="22"/>
          <w:szCs w:val="22"/>
        </w:rPr>
      </w:pPr>
      <w:r w:rsidRPr="0013275B">
        <w:rPr>
          <w:rFonts w:ascii="Calibri" w:hAnsi="Calibri" w:cs="Arial"/>
          <w:b/>
          <w:color w:val="000000"/>
          <w:sz w:val="22"/>
          <w:szCs w:val="22"/>
        </w:rPr>
        <w:t>_____________________________________________________________ (nome da empresa), CNPJ ____________________________________________________________ (número de inscrição), sediada _____________________________________________________ (endereço completo), DECLARA, sob as penas do artigo 7º da Lei 10.520/2002, que não é contribuinte de ISS e Taxas do Município de Niterói.</w:t>
      </w:r>
    </w:p>
    <w:p w14:paraId="078C99FF" w14:textId="77777777" w:rsidR="0013275B" w:rsidRPr="0013275B" w:rsidRDefault="0013275B" w:rsidP="0013275B">
      <w:pPr>
        <w:spacing w:before="100" w:beforeAutospacing="1" w:after="100" w:afterAutospacing="1"/>
        <w:rPr>
          <w:rFonts w:ascii="Calibri" w:hAnsi="Calibri" w:cs="Arial"/>
          <w:b/>
          <w:color w:val="000000"/>
          <w:sz w:val="22"/>
          <w:szCs w:val="22"/>
        </w:rPr>
      </w:pPr>
    </w:p>
    <w:p w14:paraId="37FC8BB4" w14:textId="77777777" w:rsidR="0013275B" w:rsidRPr="0013275B" w:rsidRDefault="0013275B" w:rsidP="0013275B">
      <w:pPr>
        <w:spacing w:before="100" w:beforeAutospacing="1" w:after="100" w:afterAutospacing="1"/>
        <w:jc w:val="right"/>
        <w:rPr>
          <w:rFonts w:ascii="Calibri" w:hAnsi="Calibri" w:cs="Arial"/>
          <w:b/>
          <w:color w:val="000000"/>
          <w:sz w:val="22"/>
          <w:szCs w:val="22"/>
        </w:rPr>
      </w:pPr>
      <w:r w:rsidRPr="0013275B">
        <w:rPr>
          <w:rFonts w:ascii="Calibri" w:hAnsi="Calibri" w:cs="Arial"/>
          <w:b/>
          <w:color w:val="000000"/>
          <w:sz w:val="22"/>
          <w:szCs w:val="22"/>
        </w:rPr>
        <w:t>____________________ (Local), ______ de ______________ de 20______.</w:t>
      </w:r>
    </w:p>
    <w:p w14:paraId="6E88377A" w14:textId="77777777" w:rsidR="0013275B" w:rsidRPr="0013275B" w:rsidRDefault="0013275B" w:rsidP="0013275B">
      <w:pPr>
        <w:spacing w:before="100" w:beforeAutospacing="1" w:after="100" w:afterAutospacing="1"/>
        <w:rPr>
          <w:rFonts w:ascii="Calibri" w:hAnsi="Calibri" w:cs="Arial"/>
          <w:b/>
          <w:color w:val="000000"/>
          <w:sz w:val="22"/>
          <w:szCs w:val="22"/>
        </w:rPr>
      </w:pPr>
    </w:p>
    <w:p w14:paraId="7AC54146" w14:textId="77777777" w:rsidR="0013275B" w:rsidRPr="0013275B" w:rsidRDefault="0013275B" w:rsidP="0013275B">
      <w:pPr>
        <w:spacing w:before="100" w:beforeAutospacing="1" w:after="100" w:afterAutospacing="1"/>
        <w:rPr>
          <w:rFonts w:ascii="Calibri" w:hAnsi="Calibri" w:cs="Arial"/>
          <w:b/>
          <w:color w:val="000000"/>
          <w:sz w:val="22"/>
          <w:szCs w:val="22"/>
        </w:rPr>
      </w:pPr>
    </w:p>
    <w:p w14:paraId="7C66014E" w14:textId="77777777" w:rsidR="0013275B" w:rsidRPr="0013275B" w:rsidRDefault="0013275B" w:rsidP="0013275B">
      <w:pPr>
        <w:spacing w:before="100" w:beforeAutospacing="1" w:after="100" w:afterAutospacing="1"/>
        <w:jc w:val="center"/>
        <w:rPr>
          <w:rFonts w:ascii="Calibri" w:hAnsi="Calibri" w:cs="Arial"/>
          <w:b/>
          <w:color w:val="000000"/>
          <w:sz w:val="22"/>
          <w:szCs w:val="22"/>
        </w:rPr>
      </w:pPr>
    </w:p>
    <w:p w14:paraId="704CF64F" w14:textId="77777777" w:rsidR="0013275B" w:rsidRPr="0013275B" w:rsidRDefault="0013275B" w:rsidP="0013275B">
      <w:pPr>
        <w:widowControl w:val="0"/>
        <w:suppressAutoHyphens/>
        <w:overflowPunct w:val="0"/>
        <w:adjustRightInd w:val="0"/>
        <w:ind w:right="70"/>
        <w:jc w:val="center"/>
        <w:rPr>
          <w:rFonts w:ascii="Calibri" w:hAnsi="Calibri" w:cs="Arial"/>
          <w:b/>
          <w:sz w:val="22"/>
          <w:szCs w:val="22"/>
          <w:lang w:eastAsia="ar-SA"/>
        </w:rPr>
      </w:pPr>
      <w:r w:rsidRPr="0013275B">
        <w:rPr>
          <w:rFonts w:ascii="Calibri" w:hAnsi="Calibri" w:cs="Arial"/>
          <w:b/>
          <w:sz w:val="22"/>
          <w:szCs w:val="22"/>
          <w:lang w:eastAsia="ar-SA"/>
        </w:rPr>
        <w:t>_____________________________________________________</w:t>
      </w:r>
    </w:p>
    <w:p w14:paraId="539220F8" w14:textId="77777777" w:rsidR="0013275B" w:rsidRPr="0013275B" w:rsidRDefault="0013275B" w:rsidP="0013275B">
      <w:pPr>
        <w:jc w:val="center"/>
        <w:rPr>
          <w:rFonts w:ascii="Calibri" w:hAnsi="Calibri" w:cs="Arial"/>
          <w:b/>
          <w:sz w:val="22"/>
          <w:szCs w:val="22"/>
          <w:lang w:eastAsia="ar-SA"/>
        </w:rPr>
      </w:pPr>
      <w:r w:rsidRPr="0013275B">
        <w:rPr>
          <w:rFonts w:ascii="Calibri" w:hAnsi="Calibri" w:cs="Arial"/>
          <w:b/>
          <w:sz w:val="22"/>
          <w:szCs w:val="22"/>
          <w:lang w:eastAsia="ar-SA"/>
        </w:rPr>
        <w:t>(Nome e Assinatura do representante)</w:t>
      </w:r>
    </w:p>
    <w:p w14:paraId="2807B611" w14:textId="77777777" w:rsidR="0013275B" w:rsidRPr="0013275B" w:rsidRDefault="0013275B" w:rsidP="0013275B">
      <w:pPr>
        <w:rPr>
          <w:rFonts w:ascii="Calibri" w:hAnsi="Calibri" w:cs="Arial"/>
          <w:b/>
          <w:sz w:val="22"/>
          <w:szCs w:val="22"/>
          <w:lang w:eastAsia="ar-SA"/>
        </w:rPr>
      </w:pPr>
    </w:p>
    <w:p w14:paraId="4AE07A33" w14:textId="77777777" w:rsidR="0013275B" w:rsidRPr="0013275B" w:rsidRDefault="0013275B" w:rsidP="0013275B">
      <w:pPr>
        <w:rPr>
          <w:rFonts w:ascii="Calibri" w:hAnsi="Calibri" w:cs="Arial"/>
          <w:b/>
          <w:sz w:val="22"/>
          <w:szCs w:val="22"/>
          <w:lang w:eastAsia="ar-SA"/>
        </w:rPr>
      </w:pPr>
    </w:p>
    <w:p w14:paraId="20BCD012" w14:textId="77777777" w:rsidR="0013275B" w:rsidRPr="0013275B" w:rsidRDefault="0013275B" w:rsidP="0013275B">
      <w:pPr>
        <w:rPr>
          <w:rFonts w:ascii="Calibri" w:hAnsi="Calibri" w:cs="Arial"/>
          <w:b/>
          <w:sz w:val="22"/>
          <w:szCs w:val="22"/>
          <w:lang w:eastAsia="ar-SA"/>
        </w:rPr>
      </w:pPr>
    </w:p>
    <w:p w14:paraId="0686F857" w14:textId="77777777" w:rsidR="0013275B" w:rsidRPr="0013275B" w:rsidRDefault="0013275B" w:rsidP="0013275B">
      <w:pPr>
        <w:rPr>
          <w:rFonts w:ascii="Calibri" w:hAnsi="Calibri" w:cs="Arial"/>
          <w:b/>
          <w:sz w:val="22"/>
          <w:szCs w:val="22"/>
          <w:lang w:eastAsia="ar-SA"/>
        </w:rPr>
      </w:pPr>
    </w:p>
    <w:p w14:paraId="02F1E51F" w14:textId="77777777" w:rsidR="0013275B" w:rsidRPr="0013275B" w:rsidRDefault="0013275B" w:rsidP="0013275B">
      <w:pPr>
        <w:rPr>
          <w:rFonts w:ascii="Calibri" w:hAnsi="Calibri" w:cs="Arial"/>
          <w:b/>
          <w:sz w:val="22"/>
          <w:szCs w:val="22"/>
          <w:lang w:eastAsia="ar-SA"/>
        </w:rPr>
      </w:pPr>
    </w:p>
    <w:p w14:paraId="14EF7CA1" w14:textId="77777777" w:rsidR="0013275B" w:rsidRPr="0013275B" w:rsidRDefault="0013275B" w:rsidP="0013275B">
      <w:pPr>
        <w:rPr>
          <w:rFonts w:ascii="Calibri" w:hAnsi="Calibri" w:cs="Arial"/>
          <w:b/>
          <w:sz w:val="22"/>
          <w:szCs w:val="22"/>
          <w:lang w:eastAsia="ar-SA"/>
        </w:rPr>
      </w:pPr>
    </w:p>
    <w:p w14:paraId="428CDFF7" w14:textId="77777777" w:rsidR="0013275B" w:rsidRPr="0013275B" w:rsidRDefault="0013275B" w:rsidP="0013275B">
      <w:pPr>
        <w:rPr>
          <w:rFonts w:ascii="Calibri" w:hAnsi="Calibri" w:cs="Arial"/>
          <w:b/>
          <w:sz w:val="22"/>
          <w:szCs w:val="22"/>
          <w:lang w:eastAsia="ar-SA"/>
        </w:rPr>
      </w:pPr>
    </w:p>
    <w:p w14:paraId="3178EF68" w14:textId="77777777" w:rsidR="0013275B" w:rsidRPr="0013275B" w:rsidRDefault="0013275B" w:rsidP="0013275B">
      <w:pPr>
        <w:rPr>
          <w:rFonts w:ascii="Calibri" w:hAnsi="Calibri" w:cs="Arial"/>
          <w:b/>
          <w:sz w:val="22"/>
          <w:szCs w:val="22"/>
          <w:lang w:eastAsia="ar-SA"/>
        </w:rPr>
      </w:pPr>
    </w:p>
    <w:p w14:paraId="0785391C" w14:textId="77777777" w:rsidR="0013275B" w:rsidRPr="0013275B" w:rsidRDefault="0013275B" w:rsidP="0013275B">
      <w:pPr>
        <w:rPr>
          <w:rFonts w:ascii="Calibri" w:hAnsi="Calibri" w:cs="Arial"/>
          <w:b/>
          <w:sz w:val="22"/>
          <w:szCs w:val="22"/>
          <w:lang w:eastAsia="ar-SA"/>
        </w:rPr>
      </w:pPr>
    </w:p>
    <w:p w14:paraId="1CEC8FDC" w14:textId="77777777" w:rsidR="0013275B" w:rsidRPr="0013275B" w:rsidRDefault="0013275B" w:rsidP="0013275B">
      <w:pPr>
        <w:ind w:left="426"/>
        <w:rPr>
          <w:rFonts w:ascii="Calibri" w:hAnsi="Calibri" w:cs="Arial"/>
          <w:b/>
          <w:sz w:val="22"/>
          <w:szCs w:val="22"/>
          <w:lang w:eastAsia="ar-SA"/>
        </w:rPr>
      </w:pPr>
    </w:p>
    <w:p w14:paraId="3A57B69A" w14:textId="77777777" w:rsidR="0013275B" w:rsidRPr="0013275B" w:rsidRDefault="0013275B" w:rsidP="0013275B">
      <w:pPr>
        <w:widowControl w:val="0"/>
        <w:suppressAutoHyphens/>
        <w:overflowPunct w:val="0"/>
        <w:adjustRightInd w:val="0"/>
        <w:ind w:right="70"/>
        <w:jc w:val="center"/>
        <w:rPr>
          <w:rFonts w:ascii="Calibri" w:hAnsi="Calibri" w:cs="Arial"/>
          <w:b/>
          <w:sz w:val="22"/>
          <w:szCs w:val="22"/>
          <w:lang w:eastAsia="ar-SA"/>
        </w:rPr>
      </w:pPr>
    </w:p>
    <w:p w14:paraId="5204F6F4" w14:textId="77777777" w:rsidR="0013275B" w:rsidRPr="0013275B" w:rsidRDefault="0013275B" w:rsidP="0013275B">
      <w:pPr>
        <w:widowControl w:val="0"/>
        <w:suppressAutoHyphens/>
        <w:overflowPunct w:val="0"/>
        <w:adjustRightInd w:val="0"/>
        <w:ind w:right="70"/>
        <w:jc w:val="center"/>
        <w:rPr>
          <w:rFonts w:ascii="Calibri" w:hAnsi="Calibri" w:cs="Arial"/>
          <w:b/>
          <w:sz w:val="22"/>
          <w:szCs w:val="22"/>
          <w:lang w:eastAsia="ar-SA"/>
        </w:rPr>
      </w:pPr>
    </w:p>
    <w:p w14:paraId="2382D3A5" w14:textId="77777777" w:rsidR="0013275B" w:rsidRPr="0013275B" w:rsidRDefault="0013275B" w:rsidP="0013275B">
      <w:pPr>
        <w:widowControl w:val="0"/>
        <w:suppressAutoHyphens/>
        <w:overflowPunct w:val="0"/>
        <w:adjustRightInd w:val="0"/>
        <w:ind w:right="70"/>
        <w:jc w:val="center"/>
        <w:rPr>
          <w:rFonts w:ascii="Calibri" w:hAnsi="Calibri" w:cs="Arial"/>
          <w:b/>
          <w:sz w:val="22"/>
          <w:szCs w:val="22"/>
          <w:lang w:eastAsia="ar-SA"/>
        </w:rPr>
      </w:pPr>
    </w:p>
    <w:p w14:paraId="6CFE3515" w14:textId="77777777" w:rsidR="0013275B" w:rsidRPr="0013275B" w:rsidRDefault="0013275B" w:rsidP="0013275B">
      <w:pPr>
        <w:widowControl w:val="0"/>
        <w:suppressAutoHyphens/>
        <w:overflowPunct w:val="0"/>
        <w:adjustRightInd w:val="0"/>
        <w:ind w:right="70"/>
        <w:jc w:val="center"/>
        <w:rPr>
          <w:rFonts w:ascii="Calibri" w:hAnsi="Calibri" w:cs="Arial"/>
          <w:b/>
          <w:sz w:val="22"/>
          <w:szCs w:val="22"/>
          <w:lang w:eastAsia="ar-SA"/>
        </w:rPr>
      </w:pPr>
    </w:p>
    <w:p w14:paraId="6F476628" w14:textId="77777777" w:rsidR="0013275B" w:rsidRPr="0013275B" w:rsidRDefault="0013275B" w:rsidP="0013275B">
      <w:pPr>
        <w:widowControl w:val="0"/>
        <w:suppressAutoHyphens/>
        <w:overflowPunct w:val="0"/>
        <w:adjustRightInd w:val="0"/>
        <w:ind w:right="70"/>
        <w:jc w:val="center"/>
        <w:rPr>
          <w:rFonts w:ascii="Calibri" w:hAnsi="Calibri" w:cs="Arial"/>
          <w:b/>
          <w:sz w:val="22"/>
          <w:szCs w:val="22"/>
          <w:lang w:eastAsia="ar-SA"/>
        </w:rPr>
      </w:pPr>
      <w:r w:rsidRPr="0013275B">
        <w:rPr>
          <w:rFonts w:ascii="Calibri" w:hAnsi="Calibri" w:cs="Arial"/>
          <w:b/>
          <w:sz w:val="22"/>
          <w:szCs w:val="22"/>
          <w:lang w:eastAsia="ar-SA"/>
        </w:rPr>
        <w:t>ANEXO X</w:t>
      </w:r>
    </w:p>
    <w:p w14:paraId="2126EC5E" w14:textId="77777777" w:rsidR="0013275B" w:rsidRPr="0013275B" w:rsidRDefault="0013275B" w:rsidP="0013275B">
      <w:pPr>
        <w:widowControl w:val="0"/>
        <w:suppressAutoHyphens/>
        <w:overflowPunct w:val="0"/>
        <w:adjustRightInd w:val="0"/>
        <w:ind w:right="70"/>
        <w:jc w:val="center"/>
        <w:rPr>
          <w:rFonts w:ascii="Calibri" w:hAnsi="Calibri" w:cs="Arial"/>
          <w:b/>
          <w:sz w:val="22"/>
          <w:szCs w:val="22"/>
          <w:lang w:eastAsia="ar-SA"/>
        </w:rPr>
      </w:pPr>
    </w:p>
    <w:p w14:paraId="6D4691E9" w14:textId="77777777" w:rsidR="0013275B" w:rsidRPr="0013275B" w:rsidRDefault="0013275B" w:rsidP="0013275B">
      <w:pPr>
        <w:widowControl w:val="0"/>
        <w:suppressAutoHyphens/>
        <w:overflowPunct w:val="0"/>
        <w:adjustRightInd w:val="0"/>
        <w:ind w:right="70"/>
        <w:jc w:val="center"/>
        <w:rPr>
          <w:rFonts w:ascii="Calibri" w:hAnsi="Calibri" w:cs="Arial"/>
          <w:b/>
          <w:sz w:val="22"/>
          <w:szCs w:val="22"/>
          <w:lang w:eastAsia="ar-SA"/>
        </w:rPr>
      </w:pPr>
      <w:r w:rsidRPr="0013275B">
        <w:rPr>
          <w:rFonts w:ascii="Calibri" w:hAnsi="Calibri" w:cs="Arial"/>
          <w:b/>
          <w:sz w:val="22"/>
          <w:szCs w:val="22"/>
          <w:lang w:eastAsia="ar-SA"/>
        </w:rPr>
        <w:t>DECLARAÇÃO DE MICROEMPRESA OU EMPRESA DE PEQUENO PORTE</w:t>
      </w:r>
    </w:p>
    <w:p w14:paraId="47588796" w14:textId="77777777" w:rsidR="0013275B" w:rsidRPr="0013275B" w:rsidRDefault="0013275B" w:rsidP="0013275B">
      <w:pPr>
        <w:widowControl w:val="0"/>
        <w:suppressAutoHyphens/>
        <w:overflowPunct w:val="0"/>
        <w:adjustRightInd w:val="0"/>
        <w:ind w:right="70"/>
        <w:jc w:val="center"/>
        <w:rPr>
          <w:rFonts w:ascii="Calibri" w:hAnsi="Calibri" w:cs="Arial"/>
          <w:b/>
          <w:sz w:val="22"/>
          <w:szCs w:val="22"/>
          <w:lang w:eastAsia="ar-SA"/>
        </w:rPr>
      </w:pPr>
    </w:p>
    <w:p w14:paraId="2A566DB8" w14:textId="77777777" w:rsidR="0013275B" w:rsidRPr="0013275B" w:rsidRDefault="0013275B" w:rsidP="0013275B">
      <w:pPr>
        <w:widowControl w:val="0"/>
        <w:suppressAutoHyphens/>
        <w:overflowPunct w:val="0"/>
        <w:adjustRightInd w:val="0"/>
        <w:ind w:right="70"/>
        <w:rPr>
          <w:rFonts w:ascii="Calibri" w:hAnsi="Calibri" w:cs="Arial"/>
          <w:b/>
          <w:sz w:val="22"/>
          <w:szCs w:val="22"/>
          <w:lang w:eastAsia="ar-SA"/>
        </w:rPr>
      </w:pPr>
    </w:p>
    <w:p w14:paraId="50BBF8B8" w14:textId="77777777" w:rsidR="0013275B" w:rsidRPr="0013275B" w:rsidRDefault="0013275B" w:rsidP="0013275B">
      <w:pPr>
        <w:widowControl w:val="0"/>
        <w:suppressAutoHyphens/>
        <w:overflowPunct w:val="0"/>
        <w:adjustRightInd w:val="0"/>
        <w:ind w:right="70"/>
        <w:jc w:val="center"/>
        <w:rPr>
          <w:rFonts w:ascii="Calibri" w:hAnsi="Calibri" w:cs="Arial"/>
          <w:sz w:val="22"/>
          <w:szCs w:val="22"/>
          <w:u w:val="single"/>
          <w:lang w:eastAsia="ar-SA"/>
        </w:rPr>
      </w:pPr>
      <w:r w:rsidRPr="0013275B">
        <w:rPr>
          <w:rFonts w:ascii="Calibri" w:hAnsi="Calibri" w:cs="Arial"/>
          <w:sz w:val="22"/>
          <w:szCs w:val="22"/>
          <w:u w:val="single"/>
          <w:lang w:eastAsia="ar-SA"/>
        </w:rPr>
        <w:t>DECLARAÇÃO</w:t>
      </w:r>
    </w:p>
    <w:p w14:paraId="5641929E" w14:textId="77777777" w:rsidR="0013275B" w:rsidRPr="0013275B" w:rsidRDefault="0013275B" w:rsidP="0013275B">
      <w:pPr>
        <w:widowControl w:val="0"/>
        <w:suppressAutoHyphens/>
        <w:overflowPunct w:val="0"/>
        <w:adjustRightInd w:val="0"/>
        <w:ind w:right="70"/>
        <w:rPr>
          <w:rFonts w:ascii="Calibri" w:hAnsi="Calibri" w:cs="Arial"/>
          <w:sz w:val="22"/>
          <w:szCs w:val="22"/>
          <w:lang w:eastAsia="ar-SA"/>
        </w:rPr>
      </w:pPr>
    </w:p>
    <w:p w14:paraId="2CA2A731" w14:textId="77777777" w:rsidR="0013275B" w:rsidRPr="0013275B" w:rsidRDefault="0013275B" w:rsidP="0013275B">
      <w:pPr>
        <w:widowControl w:val="0"/>
        <w:suppressAutoHyphens/>
        <w:overflowPunct w:val="0"/>
        <w:adjustRightInd w:val="0"/>
        <w:ind w:right="70"/>
        <w:rPr>
          <w:rFonts w:ascii="Calibri" w:hAnsi="Calibri" w:cs="Arial"/>
          <w:sz w:val="22"/>
          <w:szCs w:val="22"/>
          <w:lang w:eastAsia="ar-SA"/>
        </w:rPr>
      </w:pPr>
    </w:p>
    <w:p w14:paraId="76F4DCF0" w14:textId="77777777" w:rsidR="0013275B" w:rsidRPr="0013275B" w:rsidRDefault="0013275B" w:rsidP="0013275B">
      <w:pPr>
        <w:widowControl w:val="0"/>
        <w:suppressAutoHyphens/>
        <w:overflowPunct w:val="0"/>
        <w:adjustRightInd w:val="0"/>
        <w:ind w:right="70"/>
        <w:rPr>
          <w:rFonts w:ascii="Calibri" w:hAnsi="Calibri" w:cs="Arial"/>
          <w:sz w:val="22"/>
          <w:szCs w:val="22"/>
          <w:lang w:eastAsia="ar-SA"/>
        </w:rPr>
      </w:pPr>
      <w:r w:rsidRPr="0013275B">
        <w:rPr>
          <w:rFonts w:ascii="Calibri" w:hAnsi="Calibri" w:cs="Arial"/>
          <w:sz w:val="22"/>
          <w:szCs w:val="22"/>
          <w:lang w:eastAsia="ar-SA"/>
        </w:rPr>
        <w:t xml:space="preserve">_____________________________________ (nome da empresa), CNPJ ___________________________ (número de inscrição), sediada _______________________________________________ (endereço completo), por intermédio de seu representante legal, infra-assinado, DECLARA, sob as penas da Lei, para fins de direito, na qualidade de PROPONENTE da licitação instaurada,  que é  (  )MICRO EMPRESA ou (  )EMPRESA DE PEQUENO PORTE, cumprindo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13275B">
          <w:rPr>
            <w:rFonts w:ascii="Calibri" w:hAnsi="Calibri" w:cs="Arial"/>
            <w:sz w:val="22"/>
            <w:szCs w:val="22"/>
            <w:lang w:eastAsia="ar-SA"/>
          </w:rPr>
          <w:t>42 a</w:t>
        </w:r>
      </w:smartTag>
      <w:r w:rsidRPr="0013275B">
        <w:rPr>
          <w:rFonts w:ascii="Calibri" w:hAnsi="Calibri" w:cs="Arial"/>
          <w:sz w:val="22"/>
          <w:szCs w:val="22"/>
          <w:lang w:eastAsia="ar-SA"/>
        </w:rPr>
        <w:t xml:space="preserve"> 45 da mencionada Lei, não havendo fato superveniente impeditivo da participação no presente certame. </w:t>
      </w:r>
    </w:p>
    <w:p w14:paraId="2ACCD0BC" w14:textId="77777777" w:rsidR="0013275B" w:rsidRPr="0013275B" w:rsidRDefault="0013275B" w:rsidP="0013275B">
      <w:pPr>
        <w:widowControl w:val="0"/>
        <w:suppressAutoHyphens/>
        <w:overflowPunct w:val="0"/>
        <w:adjustRightInd w:val="0"/>
        <w:ind w:right="70"/>
        <w:rPr>
          <w:rFonts w:ascii="Calibri" w:hAnsi="Calibri" w:cs="Arial"/>
          <w:sz w:val="22"/>
          <w:szCs w:val="22"/>
          <w:lang w:eastAsia="ar-SA"/>
        </w:rPr>
      </w:pPr>
    </w:p>
    <w:p w14:paraId="0E70855B" w14:textId="77777777" w:rsidR="0013275B" w:rsidRPr="0013275B" w:rsidRDefault="0013275B" w:rsidP="0013275B">
      <w:pPr>
        <w:widowControl w:val="0"/>
        <w:suppressAutoHyphens/>
        <w:overflowPunct w:val="0"/>
        <w:adjustRightInd w:val="0"/>
        <w:ind w:right="70"/>
        <w:rPr>
          <w:rFonts w:ascii="Calibri" w:hAnsi="Calibri" w:cs="Arial"/>
          <w:sz w:val="22"/>
          <w:szCs w:val="22"/>
          <w:lang w:eastAsia="ar-SA"/>
        </w:rPr>
      </w:pPr>
      <w:r w:rsidRPr="0013275B">
        <w:rPr>
          <w:rFonts w:ascii="Calibri" w:hAnsi="Calibri" w:cs="Arial"/>
          <w:sz w:val="22"/>
          <w:szCs w:val="22"/>
          <w:lang w:eastAsia="ar-SA"/>
        </w:rPr>
        <w:t>Por ser a expressão da verdade, firmamos o presente.</w:t>
      </w:r>
    </w:p>
    <w:p w14:paraId="0DB8AB5C" w14:textId="77777777" w:rsidR="0013275B" w:rsidRPr="0013275B" w:rsidRDefault="0013275B" w:rsidP="0013275B">
      <w:pPr>
        <w:widowControl w:val="0"/>
        <w:suppressAutoHyphens/>
        <w:overflowPunct w:val="0"/>
        <w:adjustRightInd w:val="0"/>
        <w:ind w:right="70"/>
        <w:rPr>
          <w:rFonts w:ascii="Calibri" w:hAnsi="Calibri" w:cs="Arial"/>
          <w:sz w:val="22"/>
          <w:szCs w:val="22"/>
          <w:lang w:eastAsia="ar-SA"/>
        </w:rPr>
      </w:pPr>
    </w:p>
    <w:p w14:paraId="00929DDA" w14:textId="77777777" w:rsidR="0013275B" w:rsidRPr="0013275B" w:rsidRDefault="0013275B" w:rsidP="0013275B">
      <w:pPr>
        <w:widowControl w:val="0"/>
        <w:suppressAutoHyphens/>
        <w:overflowPunct w:val="0"/>
        <w:adjustRightInd w:val="0"/>
        <w:ind w:right="70"/>
        <w:rPr>
          <w:rFonts w:ascii="Calibri" w:hAnsi="Calibri" w:cs="Arial"/>
          <w:sz w:val="22"/>
          <w:szCs w:val="22"/>
          <w:lang w:eastAsia="ar-SA"/>
        </w:rPr>
      </w:pPr>
    </w:p>
    <w:p w14:paraId="13BE54DE" w14:textId="77777777" w:rsidR="0013275B" w:rsidRPr="0013275B" w:rsidRDefault="0013275B" w:rsidP="0013275B">
      <w:pPr>
        <w:widowControl w:val="0"/>
        <w:suppressAutoHyphens/>
        <w:overflowPunct w:val="0"/>
        <w:adjustRightInd w:val="0"/>
        <w:ind w:right="70"/>
        <w:rPr>
          <w:rFonts w:ascii="Calibri" w:hAnsi="Calibri" w:cs="Arial"/>
          <w:sz w:val="22"/>
          <w:szCs w:val="22"/>
          <w:lang w:eastAsia="ar-SA"/>
        </w:rPr>
      </w:pPr>
      <w:r w:rsidRPr="0013275B">
        <w:rPr>
          <w:rFonts w:ascii="Calibri" w:hAnsi="Calibri" w:cs="Arial"/>
          <w:sz w:val="22"/>
          <w:szCs w:val="22"/>
          <w:lang w:eastAsia="ar-SA"/>
        </w:rPr>
        <w:t>________________(Local), ______ de ______________ de 20___.</w:t>
      </w:r>
    </w:p>
    <w:p w14:paraId="07CA839F" w14:textId="77777777" w:rsidR="0013275B" w:rsidRPr="0013275B" w:rsidRDefault="0013275B" w:rsidP="0013275B">
      <w:pPr>
        <w:widowControl w:val="0"/>
        <w:suppressAutoHyphens/>
        <w:overflowPunct w:val="0"/>
        <w:adjustRightInd w:val="0"/>
        <w:ind w:right="70"/>
        <w:rPr>
          <w:rFonts w:ascii="Calibri" w:hAnsi="Calibri" w:cs="Arial"/>
          <w:sz w:val="22"/>
          <w:szCs w:val="22"/>
          <w:lang w:eastAsia="ar-SA"/>
        </w:rPr>
      </w:pPr>
    </w:p>
    <w:p w14:paraId="7F2827DD" w14:textId="77777777" w:rsidR="0013275B" w:rsidRPr="0013275B" w:rsidRDefault="0013275B" w:rsidP="0013275B">
      <w:pPr>
        <w:widowControl w:val="0"/>
        <w:suppressAutoHyphens/>
        <w:overflowPunct w:val="0"/>
        <w:adjustRightInd w:val="0"/>
        <w:ind w:right="70"/>
        <w:rPr>
          <w:rFonts w:ascii="Calibri" w:hAnsi="Calibri" w:cs="Arial"/>
          <w:sz w:val="22"/>
          <w:szCs w:val="22"/>
          <w:lang w:eastAsia="ar-SA"/>
        </w:rPr>
      </w:pPr>
    </w:p>
    <w:p w14:paraId="428E3B37" w14:textId="77777777" w:rsidR="0013275B" w:rsidRPr="0013275B" w:rsidRDefault="0013275B" w:rsidP="0013275B">
      <w:pPr>
        <w:widowControl w:val="0"/>
        <w:suppressAutoHyphens/>
        <w:overflowPunct w:val="0"/>
        <w:adjustRightInd w:val="0"/>
        <w:ind w:right="70"/>
        <w:rPr>
          <w:rFonts w:ascii="Calibri" w:hAnsi="Calibri" w:cs="Arial"/>
          <w:sz w:val="22"/>
          <w:szCs w:val="22"/>
          <w:lang w:eastAsia="ar-SA"/>
        </w:rPr>
      </w:pPr>
    </w:p>
    <w:p w14:paraId="65827AD4" w14:textId="77777777" w:rsidR="0013275B" w:rsidRPr="0013275B" w:rsidRDefault="0013275B" w:rsidP="0013275B">
      <w:pPr>
        <w:widowControl w:val="0"/>
        <w:suppressAutoHyphens/>
        <w:overflowPunct w:val="0"/>
        <w:adjustRightInd w:val="0"/>
        <w:ind w:right="70"/>
        <w:rPr>
          <w:rFonts w:ascii="Calibri" w:hAnsi="Calibri" w:cs="Arial"/>
          <w:sz w:val="22"/>
          <w:szCs w:val="22"/>
          <w:lang w:eastAsia="ar-SA"/>
        </w:rPr>
      </w:pPr>
      <w:r w:rsidRPr="0013275B">
        <w:rPr>
          <w:rFonts w:ascii="Calibri" w:hAnsi="Calibri" w:cs="Arial"/>
          <w:sz w:val="22"/>
          <w:szCs w:val="22"/>
          <w:lang w:eastAsia="ar-SA"/>
        </w:rPr>
        <w:t>_____________________________________________________</w:t>
      </w:r>
    </w:p>
    <w:p w14:paraId="59AF0CA7" w14:textId="77777777" w:rsidR="0013275B" w:rsidRPr="0013275B" w:rsidRDefault="0013275B" w:rsidP="0013275B">
      <w:pPr>
        <w:widowControl w:val="0"/>
        <w:suppressAutoHyphens/>
        <w:overflowPunct w:val="0"/>
        <w:adjustRightInd w:val="0"/>
        <w:ind w:right="70"/>
        <w:rPr>
          <w:rFonts w:ascii="Calibri" w:hAnsi="Calibri" w:cs="Arial"/>
          <w:sz w:val="22"/>
          <w:szCs w:val="22"/>
          <w:lang w:eastAsia="ar-SA"/>
        </w:rPr>
      </w:pPr>
      <w:r w:rsidRPr="0013275B">
        <w:rPr>
          <w:rFonts w:ascii="Calibri" w:hAnsi="Calibri" w:cs="Arial"/>
          <w:sz w:val="22"/>
          <w:szCs w:val="22"/>
          <w:lang w:eastAsia="ar-SA"/>
        </w:rPr>
        <w:t xml:space="preserve"> (Nome e Assinatura do representante legal)</w:t>
      </w:r>
    </w:p>
    <w:p w14:paraId="2B854341" w14:textId="77777777" w:rsidR="0013275B" w:rsidRPr="0013275B" w:rsidRDefault="0013275B" w:rsidP="0013275B"/>
    <w:p w14:paraId="3271CD43" w14:textId="77777777" w:rsidR="0013275B" w:rsidRPr="0013275B" w:rsidRDefault="0013275B" w:rsidP="0013275B"/>
    <w:p w14:paraId="52DC431A" w14:textId="77777777" w:rsidR="0013275B" w:rsidRPr="0013275B" w:rsidRDefault="0013275B" w:rsidP="0013275B"/>
    <w:p w14:paraId="67072C63" w14:textId="77777777" w:rsidR="0013275B" w:rsidRPr="0013275B" w:rsidRDefault="0013275B" w:rsidP="0013275B"/>
    <w:p w14:paraId="193EBA0B" w14:textId="77777777" w:rsidR="0013275B" w:rsidRPr="0013275B" w:rsidRDefault="0013275B" w:rsidP="0013275B"/>
    <w:p w14:paraId="1673F6F0" w14:textId="77777777" w:rsidR="0013275B" w:rsidRPr="0013275B" w:rsidRDefault="0013275B" w:rsidP="0013275B"/>
    <w:p w14:paraId="79D51ED7" w14:textId="77777777" w:rsidR="0013275B" w:rsidRPr="0013275B" w:rsidRDefault="0013275B" w:rsidP="0013275B"/>
    <w:p w14:paraId="000D0D27" w14:textId="77777777" w:rsidR="0013275B" w:rsidRPr="0013275B" w:rsidRDefault="0013275B" w:rsidP="0013275B"/>
    <w:p w14:paraId="0FBE4C24" w14:textId="77777777" w:rsidR="0013275B" w:rsidRPr="0013275B" w:rsidRDefault="0013275B" w:rsidP="0013275B"/>
    <w:p w14:paraId="127BB2AF" w14:textId="77777777" w:rsidR="0013275B" w:rsidRPr="0013275B" w:rsidRDefault="0013275B" w:rsidP="0013275B"/>
    <w:p w14:paraId="6371947B" w14:textId="77777777" w:rsidR="0013275B" w:rsidRPr="0013275B" w:rsidRDefault="0013275B" w:rsidP="0013275B">
      <w:pPr>
        <w:widowControl w:val="0"/>
        <w:suppressAutoHyphens/>
        <w:overflowPunct w:val="0"/>
        <w:adjustRightInd w:val="0"/>
        <w:ind w:right="70"/>
        <w:jc w:val="center"/>
        <w:rPr>
          <w:rFonts w:ascii="Calibri" w:hAnsi="Calibri" w:cs="Arial"/>
          <w:b/>
          <w:bCs/>
          <w:sz w:val="22"/>
          <w:szCs w:val="22"/>
          <w:lang w:eastAsia="ar-SA"/>
        </w:rPr>
      </w:pPr>
    </w:p>
    <w:p w14:paraId="175A13B8" w14:textId="77777777" w:rsidR="0013275B" w:rsidRPr="0013275B" w:rsidRDefault="0013275B" w:rsidP="0013275B">
      <w:pPr>
        <w:widowControl w:val="0"/>
        <w:suppressAutoHyphens/>
        <w:overflowPunct w:val="0"/>
        <w:adjustRightInd w:val="0"/>
        <w:ind w:right="70"/>
        <w:jc w:val="center"/>
        <w:rPr>
          <w:rFonts w:ascii="Calibri" w:hAnsi="Calibri" w:cs="Arial"/>
          <w:b/>
          <w:bCs/>
          <w:sz w:val="22"/>
          <w:szCs w:val="22"/>
          <w:lang w:eastAsia="ar-SA"/>
        </w:rPr>
      </w:pPr>
    </w:p>
    <w:p w14:paraId="75B335EF" w14:textId="77777777" w:rsidR="0013275B" w:rsidRPr="0013275B" w:rsidRDefault="0013275B" w:rsidP="0013275B">
      <w:pPr>
        <w:widowControl w:val="0"/>
        <w:suppressAutoHyphens/>
        <w:overflowPunct w:val="0"/>
        <w:adjustRightInd w:val="0"/>
        <w:ind w:right="70"/>
        <w:jc w:val="center"/>
        <w:rPr>
          <w:rFonts w:ascii="Calibri" w:hAnsi="Calibri" w:cs="Arial"/>
          <w:b/>
          <w:bCs/>
          <w:sz w:val="22"/>
          <w:szCs w:val="22"/>
          <w:lang w:eastAsia="ar-SA"/>
        </w:rPr>
      </w:pPr>
    </w:p>
    <w:p w14:paraId="77290596" w14:textId="77777777" w:rsidR="0013275B" w:rsidRPr="0013275B" w:rsidRDefault="0013275B" w:rsidP="0013275B">
      <w:pPr>
        <w:widowControl w:val="0"/>
        <w:suppressAutoHyphens/>
        <w:overflowPunct w:val="0"/>
        <w:adjustRightInd w:val="0"/>
        <w:ind w:right="70"/>
        <w:jc w:val="center"/>
        <w:rPr>
          <w:rFonts w:ascii="Calibri" w:hAnsi="Calibri" w:cs="Arial"/>
          <w:b/>
          <w:bCs/>
          <w:sz w:val="22"/>
          <w:szCs w:val="22"/>
          <w:lang w:eastAsia="ar-SA"/>
        </w:rPr>
      </w:pPr>
    </w:p>
    <w:p w14:paraId="7BC83DC1" w14:textId="77777777" w:rsidR="0013275B" w:rsidRPr="0013275B" w:rsidRDefault="0013275B" w:rsidP="0013275B">
      <w:pPr>
        <w:widowControl w:val="0"/>
        <w:suppressAutoHyphens/>
        <w:overflowPunct w:val="0"/>
        <w:adjustRightInd w:val="0"/>
        <w:ind w:right="70"/>
        <w:jc w:val="center"/>
        <w:rPr>
          <w:rFonts w:ascii="Calibri" w:hAnsi="Calibri" w:cs="Arial"/>
          <w:b/>
          <w:bCs/>
          <w:sz w:val="22"/>
          <w:szCs w:val="22"/>
          <w:lang w:eastAsia="ar-SA"/>
        </w:rPr>
      </w:pPr>
      <w:r w:rsidRPr="0013275B">
        <w:rPr>
          <w:rFonts w:ascii="Calibri" w:hAnsi="Calibri" w:cs="Arial"/>
          <w:b/>
          <w:bCs/>
          <w:sz w:val="22"/>
          <w:szCs w:val="22"/>
          <w:lang w:eastAsia="ar-SA"/>
        </w:rPr>
        <w:t>ANEXO XI – CRONOGRAMA FÍSICO-FINANCEIRO</w:t>
      </w:r>
    </w:p>
    <w:p w14:paraId="4BF61577" w14:textId="77777777" w:rsidR="0013275B" w:rsidRPr="0013275B" w:rsidRDefault="0013275B" w:rsidP="0013275B">
      <w:pPr>
        <w:ind w:left="-426"/>
      </w:pPr>
    </w:p>
    <w:tbl>
      <w:tblPr>
        <w:tblW w:w="11199" w:type="dxa"/>
        <w:tblInd w:w="-1281" w:type="dxa"/>
        <w:tblCellMar>
          <w:left w:w="70" w:type="dxa"/>
          <w:right w:w="70" w:type="dxa"/>
        </w:tblCellMar>
        <w:tblLook w:val="04A0" w:firstRow="1" w:lastRow="0" w:firstColumn="1" w:lastColumn="0" w:noHBand="0" w:noVBand="1"/>
      </w:tblPr>
      <w:tblGrid>
        <w:gridCol w:w="2836"/>
        <w:gridCol w:w="630"/>
        <w:gridCol w:w="630"/>
        <w:gridCol w:w="630"/>
        <w:gridCol w:w="630"/>
        <w:gridCol w:w="630"/>
        <w:gridCol w:w="630"/>
        <w:gridCol w:w="630"/>
        <w:gridCol w:w="630"/>
        <w:gridCol w:w="630"/>
        <w:gridCol w:w="770"/>
        <w:gridCol w:w="770"/>
        <w:gridCol w:w="630"/>
        <w:gridCol w:w="523"/>
      </w:tblGrid>
      <w:tr w:rsidR="0013275B" w:rsidRPr="0013275B" w14:paraId="00C6CA21" w14:textId="77777777" w:rsidTr="0013275B">
        <w:trPr>
          <w:trHeight w:val="357"/>
        </w:trPr>
        <w:tc>
          <w:tcPr>
            <w:tcW w:w="11199" w:type="dxa"/>
            <w:gridSpan w:val="14"/>
            <w:tcBorders>
              <w:top w:val="single" w:sz="4" w:space="0" w:color="000000"/>
              <w:left w:val="single" w:sz="4" w:space="0" w:color="000000"/>
              <w:bottom w:val="single" w:sz="4" w:space="0" w:color="000000"/>
              <w:right w:val="single" w:sz="4" w:space="0" w:color="000000"/>
            </w:tcBorders>
            <w:shd w:val="clear" w:color="auto" w:fill="auto"/>
            <w:noWrap/>
            <w:hideMark/>
          </w:tcPr>
          <w:p w14:paraId="3AA255EA" w14:textId="77777777" w:rsidR="0013275B" w:rsidRPr="0013275B" w:rsidRDefault="0013275B" w:rsidP="0013275B">
            <w:pPr>
              <w:jc w:val="center"/>
              <w:rPr>
                <w:rFonts w:ascii="Arial" w:hAnsi="Arial" w:cs="Arial"/>
                <w:b/>
                <w:bCs/>
                <w:color w:val="000000"/>
                <w:sz w:val="16"/>
                <w:szCs w:val="16"/>
              </w:rPr>
            </w:pPr>
            <w:r w:rsidRPr="0013275B">
              <w:rPr>
                <w:rFonts w:ascii="Arial" w:hAnsi="Arial" w:cs="Arial"/>
                <w:b/>
                <w:bCs/>
                <w:color w:val="000000"/>
                <w:sz w:val="16"/>
                <w:szCs w:val="16"/>
              </w:rPr>
              <w:t>CRONOGRAM FÍSICO-FINANCEIRO</w:t>
            </w:r>
          </w:p>
        </w:tc>
      </w:tr>
      <w:tr w:rsidR="0013275B" w:rsidRPr="0013275B" w14:paraId="67897C95" w14:textId="77777777" w:rsidTr="0013275B">
        <w:trPr>
          <w:trHeight w:val="357"/>
        </w:trPr>
        <w:tc>
          <w:tcPr>
            <w:tcW w:w="2836" w:type="dxa"/>
            <w:tcBorders>
              <w:top w:val="nil"/>
              <w:left w:val="single" w:sz="4" w:space="0" w:color="000000"/>
              <w:bottom w:val="single" w:sz="4" w:space="0" w:color="000000"/>
              <w:right w:val="single" w:sz="4" w:space="0" w:color="000000"/>
            </w:tcBorders>
            <w:shd w:val="clear" w:color="B2B2B2" w:fill="B2B2B2"/>
            <w:noWrap/>
            <w:hideMark/>
          </w:tcPr>
          <w:p w14:paraId="6544F87A" w14:textId="77777777" w:rsidR="0013275B" w:rsidRPr="0013275B" w:rsidRDefault="0013275B" w:rsidP="0013275B">
            <w:pPr>
              <w:rPr>
                <w:rFonts w:ascii="Arial" w:hAnsi="Arial" w:cs="Arial"/>
                <w:b/>
                <w:bCs/>
                <w:color w:val="000000"/>
                <w:sz w:val="16"/>
                <w:szCs w:val="16"/>
              </w:rPr>
            </w:pPr>
            <w:r w:rsidRPr="0013275B">
              <w:rPr>
                <w:rFonts w:ascii="Arial" w:hAnsi="Arial" w:cs="Arial"/>
                <w:b/>
                <w:bCs/>
                <w:color w:val="000000"/>
                <w:sz w:val="16"/>
                <w:szCs w:val="16"/>
              </w:rPr>
              <w:t>ÁREA</w:t>
            </w:r>
          </w:p>
        </w:tc>
        <w:tc>
          <w:tcPr>
            <w:tcW w:w="7840" w:type="dxa"/>
            <w:gridSpan w:val="12"/>
            <w:tcBorders>
              <w:top w:val="single" w:sz="4" w:space="0" w:color="000000"/>
              <w:left w:val="nil"/>
              <w:bottom w:val="single" w:sz="4" w:space="0" w:color="000000"/>
              <w:right w:val="single" w:sz="4" w:space="0" w:color="000000"/>
            </w:tcBorders>
            <w:shd w:val="clear" w:color="B2B2B2" w:fill="B2B2B2"/>
            <w:noWrap/>
            <w:hideMark/>
          </w:tcPr>
          <w:p w14:paraId="21FD4BC5" w14:textId="77777777" w:rsidR="0013275B" w:rsidRPr="0013275B" w:rsidRDefault="0013275B" w:rsidP="0013275B">
            <w:pPr>
              <w:jc w:val="center"/>
              <w:rPr>
                <w:rFonts w:ascii="Arial" w:hAnsi="Arial" w:cs="Arial"/>
                <w:b/>
                <w:bCs/>
                <w:color w:val="000000"/>
                <w:sz w:val="16"/>
                <w:szCs w:val="16"/>
              </w:rPr>
            </w:pPr>
            <w:r w:rsidRPr="0013275B">
              <w:rPr>
                <w:rFonts w:ascii="Arial" w:hAnsi="Arial" w:cs="Arial"/>
                <w:b/>
                <w:bCs/>
                <w:color w:val="000000"/>
                <w:sz w:val="16"/>
                <w:szCs w:val="16"/>
              </w:rPr>
              <w:t>EM PERCENTUAL (%)</w:t>
            </w:r>
          </w:p>
        </w:tc>
        <w:tc>
          <w:tcPr>
            <w:tcW w:w="523" w:type="dxa"/>
            <w:tcBorders>
              <w:top w:val="nil"/>
              <w:left w:val="nil"/>
              <w:bottom w:val="single" w:sz="4" w:space="0" w:color="000000"/>
              <w:right w:val="single" w:sz="4" w:space="0" w:color="000000"/>
            </w:tcBorders>
            <w:shd w:val="clear" w:color="B2B2B2" w:fill="B2B2B2"/>
            <w:noWrap/>
            <w:hideMark/>
          </w:tcPr>
          <w:p w14:paraId="0D5095A4" w14:textId="77777777" w:rsidR="0013275B" w:rsidRPr="0013275B" w:rsidRDefault="0013275B" w:rsidP="0013275B">
            <w:pPr>
              <w:jc w:val="left"/>
              <w:rPr>
                <w:rFonts w:ascii="Arial" w:hAnsi="Arial" w:cs="Arial"/>
                <w:b/>
                <w:bCs/>
                <w:color w:val="000000"/>
                <w:sz w:val="16"/>
                <w:szCs w:val="16"/>
              </w:rPr>
            </w:pPr>
            <w:r w:rsidRPr="0013275B">
              <w:rPr>
                <w:rFonts w:ascii="Arial" w:hAnsi="Arial" w:cs="Arial"/>
                <w:b/>
                <w:bCs/>
                <w:color w:val="000000"/>
                <w:sz w:val="16"/>
                <w:szCs w:val="16"/>
              </w:rPr>
              <w:t> </w:t>
            </w:r>
          </w:p>
        </w:tc>
      </w:tr>
      <w:tr w:rsidR="0013275B" w:rsidRPr="0013275B" w14:paraId="45AADD10" w14:textId="77777777" w:rsidTr="0013275B">
        <w:trPr>
          <w:trHeight w:val="357"/>
        </w:trPr>
        <w:tc>
          <w:tcPr>
            <w:tcW w:w="2836" w:type="dxa"/>
            <w:tcBorders>
              <w:top w:val="nil"/>
              <w:left w:val="single" w:sz="4" w:space="0" w:color="000000"/>
              <w:bottom w:val="single" w:sz="4" w:space="0" w:color="000000"/>
              <w:right w:val="single" w:sz="4" w:space="0" w:color="000000"/>
            </w:tcBorders>
            <w:shd w:val="clear" w:color="DDDDDD" w:fill="DDDDDD"/>
            <w:noWrap/>
            <w:hideMark/>
          </w:tcPr>
          <w:p w14:paraId="207D4F53" w14:textId="77777777" w:rsidR="0013275B" w:rsidRPr="0013275B" w:rsidRDefault="0013275B" w:rsidP="0013275B">
            <w:pPr>
              <w:jc w:val="left"/>
              <w:rPr>
                <w:rFonts w:ascii="Arial" w:hAnsi="Arial" w:cs="Arial"/>
                <w:b/>
                <w:bCs/>
                <w:color w:val="000000"/>
                <w:sz w:val="16"/>
                <w:szCs w:val="16"/>
              </w:rPr>
            </w:pPr>
            <w:r w:rsidRPr="0013275B">
              <w:rPr>
                <w:rFonts w:ascii="Arial" w:hAnsi="Arial" w:cs="Arial"/>
                <w:b/>
                <w:bCs/>
                <w:color w:val="000000"/>
                <w:sz w:val="16"/>
                <w:szCs w:val="16"/>
              </w:rPr>
              <w:t> </w:t>
            </w:r>
          </w:p>
        </w:tc>
        <w:tc>
          <w:tcPr>
            <w:tcW w:w="630" w:type="dxa"/>
            <w:tcBorders>
              <w:top w:val="nil"/>
              <w:left w:val="nil"/>
              <w:bottom w:val="single" w:sz="4" w:space="0" w:color="000000"/>
              <w:right w:val="single" w:sz="4" w:space="0" w:color="000000"/>
            </w:tcBorders>
            <w:shd w:val="clear" w:color="DDDDDD" w:fill="DDDDDD"/>
            <w:noWrap/>
            <w:hideMark/>
          </w:tcPr>
          <w:p w14:paraId="0258EBE9"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w:t>
            </w:r>
          </w:p>
        </w:tc>
        <w:tc>
          <w:tcPr>
            <w:tcW w:w="630" w:type="dxa"/>
            <w:tcBorders>
              <w:top w:val="nil"/>
              <w:left w:val="nil"/>
              <w:bottom w:val="single" w:sz="4" w:space="0" w:color="000000"/>
              <w:right w:val="single" w:sz="4" w:space="0" w:color="000000"/>
            </w:tcBorders>
            <w:shd w:val="clear" w:color="DDDDDD" w:fill="DDDDDD"/>
            <w:noWrap/>
            <w:hideMark/>
          </w:tcPr>
          <w:p w14:paraId="285F0B6F"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2</w:t>
            </w:r>
          </w:p>
        </w:tc>
        <w:tc>
          <w:tcPr>
            <w:tcW w:w="630" w:type="dxa"/>
            <w:tcBorders>
              <w:top w:val="nil"/>
              <w:left w:val="nil"/>
              <w:bottom w:val="single" w:sz="4" w:space="0" w:color="000000"/>
              <w:right w:val="single" w:sz="4" w:space="0" w:color="000000"/>
            </w:tcBorders>
            <w:shd w:val="clear" w:color="DDDDDD" w:fill="DDDDDD"/>
            <w:noWrap/>
            <w:hideMark/>
          </w:tcPr>
          <w:p w14:paraId="6146673C"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w:t>
            </w:r>
          </w:p>
        </w:tc>
        <w:tc>
          <w:tcPr>
            <w:tcW w:w="630" w:type="dxa"/>
            <w:tcBorders>
              <w:top w:val="nil"/>
              <w:left w:val="nil"/>
              <w:bottom w:val="single" w:sz="4" w:space="0" w:color="000000"/>
              <w:right w:val="single" w:sz="4" w:space="0" w:color="000000"/>
            </w:tcBorders>
            <w:shd w:val="clear" w:color="DDDDDD" w:fill="DDDDDD"/>
            <w:noWrap/>
            <w:hideMark/>
          </w:tcPr>
          <w:p w14:paraId="64F34555"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4</w:t>
            </w:r>
          </w:p>
        </w:tc>
        <w:tc>
          <w:tcPr>
            <w:tcW w:w="630" w:type="dxa"/>
            <w:tcBorders>
              <w:top w:val="nil"/>
              <w:left w:val="nil"/>
              <w:bottom w:val="single" w:sz="4" w:space="0" w:color="000000"/>
              <w:right w:val="single" w:sz="4" w:space="0" w:color="000000"/>
            </w:tcBorders>
            <w:shd w:val="clear" w:color="DDDDDD" w:fill="DDDDDD"/>
            <w:noWrap/>
            <w:hideMark/>
          </w:tcPr>
          <w:p w14:paraId="63B7B43B"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5</w:t>
            </w:r>
          </w:p>
        </w:tc>
        <w:tc>
          <w:tcPr>
            <w:tcW w:w="630" w:type="dxa"/>
            <w:tcBorders>
              <w:top w:val="nil"/>
              <w:left w:val="nil"/>
              <w:bottom w:val="single" w:sz="4" w:space="0" w:color="000000"/>
              <w:right w:val="single" w:sz="4" w:space="0" w:color="000000"/>
            </w:tcBorders>
            <w:shd w:val="clear" w:color="DDDDDD" w:fill="DDDDDD"/>
            <w:noWrap/>
            <w:hideMark/>
          </w:tcPr>
          <w:p w14:paraId="198A19EC"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6</w:t>
            </w:r>
          </w:p>
        </w:tc>
        <w:tc>
          <w:tcPr>
            <w:tcW w:w="630" w:type="dxa"/>
            <w:tcBorders>
              <w:top w:val="nil"/>
              <w:left w:val="nil"/>
              <w:bottom w:val="single" w:sz="4" w:space="0" w:color="000000"/>
              <w:right w:val="single" w:sz="4" w:space="0" w:color="000000"/>
            </w:tcBorders>
            <w:shd w:val="clear" w:color="DDDDDD" w:fill="DDDDDD"/>
            <w:noWrap/>
            <w:hideMark/>
          </w:tcPr>
          <w:p w14:paraId="62112815"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7</w:t>
            </w:r>
          </w:p>
        </w:tc>
        <w:tc>
          <w:tcPr>
            <w:tcW w:w="630" w:type="dxa"/>
            <w:tcBorders>
              <w:top w:val="nil"/>
              <w:left w:val="nil"/>
              <w:bottom w:val="single" w:sz="4" w:space="0" w:color="000000"/>
              <w:right w:val="single" w:sz="4" w:space="0" w:color="000000"/>
            </w:tcBorders>
            <w:shd w:val="clear" w:color="DDDDDD" w:fill="DDDDDD"/>
            <w:noWrap/>
            <w:hideMark/>
          </w:tcPr>
          <w:p w14:paraId="473B940E"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8</w:t>
            </w:r>
          </w:p>
        </w:tc>
        <w:tc>
          <w:tcPr>
            <w:tcW w:w="630" w:type="dxa"/>
            <w:tcBorders>
              <w:top w:val="nil"/>
              <w:left w:val="nil"/>
              <w:bottom w:val="single" w:sz="4" w:space="0" w:color="000000"/>
              <w:right w:val="single" w:sz="4" w:space="0" w:color="000000"/>
            </w:tcBorders>
            <w:shd w:val="clear" w:color="DDDDDD" w:fill="DDDDDD"/>
            <w:noWrap/>
            <w:hideMark/>
          </w:tcPr>
          <w:p w14:paraId="53ABC28A"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9</w:t>
            </w:r>
          </w:p>
        </w:tc>
        <w:tc>
          <w:tcPr>
            <w:tcW w:w="770" w:type="dxa"/>
            <w:tcBorders>
              <w:top w:val="nil"/>
              <w:left w:val="nil"/>
              <w:bottom w:val="single" w:sz="4" w:space="0" w:color="000000"/>
              <w:right w:val="single" w:sz="4" w:space="0" w:color="000000"/>
            </w:tcBorders>
            <w:shd w:val="clear" w:color="DDDDDD" w:fill="DDDDDD"/>
            <w:noWrap/>
            <w:hideMark/>
          </w:tcPr>
          <w:p w14:paraId="7F52FFB8"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10</w:t>
            </w:r>
          </w:p>
        </w:tc>
        <w:tc>
          <w:tcPr>
            <w:tcW w:w="770" w:type="dxa"/>
            <w:tcBorders>
              <w:top w:val="nil"/>
              <w:left w:val="nil"/>
              <w:bottom w:val="single" w:sz="4" w:space="0" w:color="000000"/>
              <w:right w:val="single" w:sz="4" w:space="0" w:color="000000"/>
            </w:tcBorders>
            <w:shd w:val="clear" w:color="DDDDDD" w:fill="DDDDDD"/>
            <w:noWrap/>
            <w:hideMark/>
          </w:tcPr>
          <w:p w14:paraId="2E294303"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11</w:t>
            </w:r>
          </w:p>
        </w:tc>
        <w:tc>
          <w:tcPr>
            <w:tcW w:w="630" w:type="dxa"/>
            <w:tcBorders>
              <w:top w:val="nil"/>
              <w:left w:val="nil"/>
              <w:bottom w:val="single" w:sz="4" w:space="0" w:color="000000"/>
              <w:right w:val="single" w:sz="4" w:space="0" w:color="000000"/>
            </w:tcBorders>
            <w:shd w:val="clear" w:color="DDDDDD" w:fill="DDDDDD"/>
            <w:noWrap/>
            <w:hideMark/>
          </w:tcPr>
          <w:p w14:paraId="7FFC85A7"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12</w:t>
            </w:r>
          </w:p>
        </w:tc>
        <w:tc>
          <w:tcPr>
            <w:tcW w:w="523" w:type="dxa"/>
            <w:tcBorders>
              <w:top w:val="nil"/>
              <w:left w:val="nil"/>
              <w:bottom w:val="single" w:sz="4" w:space="0" w:color="000000"/>
              <w:right w:val="single" w:sz="4" w:space="0" w:color="000000"/>
            </w:tcBorders>
            <w:shd w:val="clear" w:color="DDDDDD" w:fill="DDDDDD"/>
            <w:noWrap/>
            <w:hideMark/>
          </w:tcPr>
          <w:p w14:paraId="15A06762" w14:textId="77777777" w:rsidR="0013275B" w:rsidRPr="0013275B" w:rsidRDefault="0013275B" w:rsidP="0013275B">
            <w:pPr>
              <w:jc w:val="left"/>
              <w:rPr>
                <w:rFonts w:ascii="Arial" w:hAnsi="Arial" w:cs="Arial"/>
                <w:b/>
                <w:bCs/>
                <w:color w:val="000000"/>
                <w:sz w:val="16"/>
                <w:szCs w:val="16"/>
              </w:rPr>
            </w:pPr>
            <w:r w:rsidRPr="0013275B">
              <w:rPr>
                <w:rFonts w:ascii="Arial" w:hAnsi="Arial" w:cs="Arial"/>
                <w:b/>
                <w:bCs/>
                <w:color w:val="000000"/>
                <w:sz w:val="16"/>
                <w:szCs w:val="16"/>
              </w:rPr>
              <w:t> </w:t>
            </w:r>
          </w:p>
        </w:tc>
      </w:tr>
      <w:tr w:rsidR="0013275B" w:rsidRPr="0013275B" w14:paraId="56B70512" w14:textId="77777777" w:rsidTr="0013275B">
        <w:trPr>
          <w:trHeight w:val="357"/>
        </w:trPr>
        <w:tc>
          <w:tcPr>
            <w:tcW w:w="2836" w:type="dxa"/>
            <w:tcBorders>
              <w:top w:val="nil"/>
              <w:left w:val="single" w:sz="4" w:space="0" w:color="000000"/>
              <w:bottom w:val="single" w:sz="4" w:space="0" w:color="000000"/>
              <w:right w:val="single" w:sz="4" w:space="0" w:color="000000"/>
            </w:tcBorders>
            <w:shd w:val="clear" w:color="EEEEEE" w:fill="EEEEEE"/>
            <w:noWrap/>
            <w:hideMark/>
          </w:tcPr>
          <w:p w14:paraId="46EF8D12" w14:textId="77777777" w:rsidR="0013275B" w:rsidRPr="0013275B" w:rsidRDefault="0013275B" w:rsidP="0013275B">
            <w:pPr>
              <w:rPr>
                <w:rFonts w:ascii="Arial" w:hAnsi="Arial" w:cs="Arial"/>
                <w:b/>
                <w:bCs/>
                <w:color w:val="000000"/>
                <w:sz w:val="16"/>
                <w:szCs w:val="16"/>
              </w:rPr>
            </w:pPr>
            <w:r w:rsidRPr="0013275B">
              <w:rPr>
                <w:rFonts w:ascii="Arial" w:hAnsi="Arial" w:cs="Arial"/>
                <w:b/>
                <w:bCs/>
                <w:color w:val="000000"/>
                <w:sz w:val="16"/>
                <w:szCs w:val="16"/>
              </w:rPr>
              <w:t>PROTOCOLO GERAL</w:t>
            </w:r>
          </w:p>
        </w:tc>
        <w:tc>
          <w:tcPr>
            <w:tcW w:w="630" w:type="dxa"/>
            <w:tcBorders>
              <w:top w:val="nil"/>
              <w:left w:val="nil"/>
              <w:bottom w:val="single" w:sz="4" w:space="0" w:color="000000"/>
              <w:right w:val="single" w:sz="4" w:space="0" w:color="000000"/>
            </w:tcBorders>
            <w:shd w:val="clear" w:color="EEEEEE" w:fill="EEEEEE"/>
            <w:noWrap/>
            <w:hideMark/>
          </w:tcPr>
          <w:p w14:paraId="6F03D8B5"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4</w:t>
            </w:r>
          </w:p>
        </w:tc>
        <w:tc>
          <w:tcPr>
            <w:tcW w:w="630" w:type="dxa"/>
            <w:tcBorders>
              <w:top w:val="nil"/>
              <w:left w:val="nil"/>
              <w:bottom w:val="single" w:sz="4" w:space="0" w:color="000000"/>
              <w:right w:val="single" w:sz="4" w:space="0" w:color="000000"/>
            </w:tcBorders>
            <w:shd w:val="clear" w:color="EEEEEE" w:fill="EEEEEE"/>
            <w:noWrap/>
            <w:hideMark/>
          </w:tcPr>
          <w:p w14:paraId="019D8A8C"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4</w:t>
            </w:r>
          </w:p>
        </w:tc>
        <w:tc>
          <w:tcPr>
            <w:tcW w:w="630" w:type="dxa"/>
            <w:tcBorders>
              <w:top w:val="nil"/>
              <w:left w:val="nil"/>
              <w:bottom w:val="single" w:sz="4" w:space="0" w:color="000000"/>
              <w:right w:val="single" w:sz="4" w:space="0" w:color="000000"/>
            </w:tcBorders>
            <w:shd w:val="clear" w:color="EEEEEE" w:fill="EEEEEE"/>
            <w:noWrap/>
            <w:hideMark/>
          </w:tcPr>
          <w:p w14:paraId="13D8DAD4"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4</w:t>
            </w:r>
          </w:p>
        </w:tc>
        <w:tc>
          <w:tcPr>
            <w:tcW w:w="630" w:type="dxa"/>
            <w:tcBorders>
              <w:top w:val="nil"/>
              <w:left w:val="nil"/>
              <w:bottom w:val="single" w:sz="4" w:space="0" w:color="000000"/>
              <w:right w:val="single" w:sz="4" w:space="0" w:color="000000"/>
            </w:tcBorders>
            <w:shd w:val="clear" w:color="EEEEEE" w:fill="EEEEEE"/>
            <w:noWrap/>
            <w:hideMark/>
          </w:tcPr>
          <w:p w14:paraId="014FB2D0"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4</w:t>
            </w:r>
          </w:p>
        </w:tc>
        <w:tc>
          <w:tcPr>
            <w:tcW w:w="630" w:type="dxa"/>
            <w:tcBorders>
              <w:top w:val="nil"/>
              <w:left w:val="nil"/>
              <w:bottom w:val="single" w:sz="4" w:space="0" w:color="000000"/>
              <w:right w:val="single" w:sz="4" w:space="0" w:color="000000"/>
            </w:tcBorders>
            <w:shd w:val="clear" w:color="EEEEEE" w:fill="EEEEEE"/>
            <w:noWrap/>
            <w:hideMark/>
          </w:tcPr>
          <w:p w14:paraId="698B9297"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4</w:t>
            </w:r>
          </w:p>
        </w:tc>
        <w:tc>
          <w:tcPr>
            <w:tcW w:w="630" w:type="dxa"/>
            <w:tcBorders>
              <w:top w:val="nil"/>
              <w:left w:val="nil"/>
              <w:bottom w:val="single" w:sz="4" w:space="0" w:color="000000"/>
              <w:right w:val="single" w:sz="4" w:space="0" w:color="000000"/>
            </w:tcBorders>
            <w:shd w:val="clear" w:color="EEEEEE" w:fill="EEEEEE"/>
            <w:noWrap/>
            <w:hideMark/>
          </w:tcPr>
          <w:p w14:paraId="2A8395D2"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4</w:t>
            </w:r>
          </w:p>
        </w:tc>
        <w:tc>
          <w:tcPr>
            <w:tcW w:w="630" w:type="dxa"/>
            <w:tcBorders>
              <w:top w:val="nil"/>
              <w:left w:val="nil"/>
              <w:bottom w:val="single" w:sz="4" w:space="0" w:color="000000"/>
              <w:right w:val="single" w:sz="4" w:space="0" w:color="000000"/>
            </w:tcBorders>
            <w:shd w:val="clear" w:color="EEEEEE" w:fill="EEEEEE"/>
            <w:noWrap/>
            <w:hideMark/>
          </w:tcPr>
          <w:p w14:paraId="1517504A"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4</w:t>
            </w:r>
          </w:p>
        </w:tc>
        <w:tc>
          <w:tcPr>
            <w:tcW w:w="630" w:type="dxa"/>
            <w:tcBorders>
              <w:top w:val="nil"/>
              <w:left w:val="nil"/>
              <w:bottom w:val="single" w:sz="4" w:space="0" w:color="000000"/>
              <w:right w:val="single" w:sz="4" w:space="0" w:color="000000"/>
            </w:tcBorders>
            <w:shd w:val="clear" w:color="EEEEEE" w:fill="EEEEEE"/>
            <w:noWrap/>
            <w:hideMark/>
          </w:tcPr>
          <w:p w14:paraId="3A6FE6CC"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4</w:t>
            </w:r>
          </w:p>
        </w:tc>
        <w:tc>
          <w:tcPr>
            <w:tcW w:w="630" w:type="dxa"/>
            <w:tcBorders>
              <w:top w:val="nil"/>
              <w:left w:val="nil"/>
              <w:bottom w:val="single" w:sz="4" w:space="0" w:color="000000"/>
              <w:right w:val="single" w:sz="4" w:space="0" w:color="000000"/>
            </w:tcBorders>
            <w:shd w:val="clear" w:color="EEEEEE" w:fill="EEEEEE"/>
            <w:noWrap/>
            <w:hideMark/>
          </w:tcPr>
          <w:p w14:paraId="71F5F79F"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4</w:t>
            </w:r>
          </w:p>
        </w:tc>
        <w:tc>
          <w:tcPr>
            <w:tcW w:w="770" w:type="dxa"/>
            <w:tcBorders>
              <w:top w:val="nil"/>
              <w:left w:val="nil"/>
              <w:bottom w:val="single" w:sz="4" w:space="0" w:color="000000"/>
              <w:right w:val="single" w:sz="4" w:space="0" w:color="000000"/>
            </w:tcBorders>
            <w:shd w:val="clear" w:color="EEEEEE" w:fill="EEEEEE"/>
            <w:noWrap/>
            <w:hideMark/>
          </w:tcPr>
          <w:p w14:paraId="042994F6"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4</w:t>
            </w:r>
          </w:p>
        </w:tc>
        <w:tc>
          <w:tcPr>
            <w:tcW w:w="770" w:type="dxa"/>
            <w:tcBorders>
              <w:top w:val="nil"/>
              <w:left w:val="nil"/>
              <w:bottom w:val="single" w:sz="4" w:space="0" w:color="000000"/>
              <w:right w:val="single" w:sz="4" w:space="0" w:color="000000"/>
            </w:tcBorders>
            <w:shd w:val="clear" w:color="EEEEEE" w:fill="EEEEEE"/>
            <w:noWrap/>
            <w:hideMark/>
          </w:tcPr>
          <w:p w14:paraId="4A446122"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4</w:t>
            </w:r>
          </w:p>
        </w:tc>
        <w:tc>
          <w:tcPr>
            <w:tcW w:w="630" w:type="dxa"/>
            <w:tcBorders>
              <w:top w:val="nil"/>
              <w:left w:val="nil"/>
              <w:bottom w:val="single" w:sz="4" w:space="0" w:color="000000"/>
              <w:right w:val="single" w:sz="4" w:space="0" w:color="000000"/>
            </w:tcBorders>
            <w:shd w:val="clear" w:color="EEEEEE" w:fill="EEEEEE"/>
            <w:noWrap/>
            <w:hideMark/>
          </w:tcPr>
          <w:p w14:paraId="3C4F1EEF"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4</w:t>
            </w:r>
          </w:p>
        </w:tc>
        <w:tc>
          <w:tcPr>
            <w:tcW w:w="523" w:type="dxa"/>
            <w:tcBorders>
              <w:top w:val="nil"/>
              <w:left w:val="nil"/>
              <w:bottom w:val="single" w:sz="4" w:space="0" w:color="000000"/>
              <w:right w:val="single" w:sz="4" w:space="0" w:color="000000"/>
            </w:tcBorders>
            <w:shd w:val="clear" w:color="EEEEEE" w:fill="EEEEEE"/>
            <w:noWrap/>
            <w:hideMark/>
          </w:tcPr>
          <w:p w14:paraId="42627889" w14:textId="77777777" w:rsidR="0013275B" w:rsidRPr="0013275B" w:rsidRDefault="0013275B" w:rsidP="0013275B">
            <w:pPr>
              <w:jc w:val="left"/>
              <w:rPr>
                <w:rFonts w:ascii="Arial" w:hAnsi="Arial" w:cs="Arial"/>
                <w:b/>
                <w:bCs/>
                <w:color w:val="000000"/>
                <w:sz w:val="16"/>
                <w:szCs w:val="16"/>
              </w:rPr>
            </w:pPr>
            <w:r w:rsidRPr="0013275B">
              <w:rPr>
                <w:rFonts w:ascii="Arial" w:hAnsi="Arial" w:cs="Arial"/>
                <w:b/>
                <w:bCs/>
                <w:color w:val="000000"/>
                <w:sz w:val="16"/>
                <w:szCs w:val="16"/>
              </w:rPr>
              <w:t> </w:t>
            </w:r>
          </w:p>
        </w:tc>
      </w:tr>
      <w:tr w:rsidR="0013275B" w:rsidRPr="0013275B" w14:paraId="13E75C47" w14:textId="77777777" w:rsidTr="0013275B">
        <w:trPr>
          <w:trHeight w:val="357"/>
        </w:trPr>
        <w:tc>
          <w:tcPr>
            <w:tcW w:w="2836" w:type="dxa"/>
            <w:tcBorders>
              <w:top w:val="nil"/>
              <w:left w:val="single" w:sz="4" w:space="0" w:color="000000"/>
              <w:bottom w:val="single" w:sz="4" w:space="0" w:color="000000"/>
              <w:right w:val="single" w:sz="4" w:space="0" w:color="000000"/>
            </w:tcBorders>
            <w:shd w:val="clear" w:color="DDDDDD" w:fill="DDDDDD"/>
            <w:noWrap/>
            <w:hideMark/>
          </w:tcPr>
          <w:p w14:paraId="464A738F" w14:textId="77777777" w:rsidR="0013275B" w:rsidRPr="0013275B" w:rsidRDefault="0013275B" w:rsidP="0013275B">
            <w:pPr>
              <w:rPr>
                <w:rFonts w:ascii="Arial" w:hAnsi="Arial" w:cs="Arial"/>
                <w:b/>
                <w:bCs/>
                <w:color w:val="000000"/>
                <w:sz w:val="16"/>
                <w:szCs w:val="16"/>
              </w:rPr>
            </w:pPr>
            <w:r w:rsidRPr="0013275B">
              <w:rPr>
                <w:rFonts w:ascii="Arial" w:hAnsi="Arial" w:cs="Arial"/>
                <w:b/>
                <w:bCs/>
                <w:color w:val="000000"/>
                <w:sz w:val="16"/>
                <w:szCs w:val="16"/>
              </w:rPr>
              <w:t>FINANCEIRO</w:t>
            </w:r>
          </w:p>
        </w:tc>
        <w:tc>
          <w:tcPr>
            <w:tcW w:w="630" w:type="dxa"/>
            <w:tcBorders>
              <w:top w:val="nil"/>
              <w:left w:val="nil"/>
              <w:bottom w:val="single" w:sz="4" w:space="0" w:color="000000"/>
              <w:right w:val="single" w:sz="4" w:space="0" w:color="000000"/>
            </w:tcBorders>
            <w:shd w:val="clear" w:color="EEEEEE" w:fill="EEEEEE"/>
            <w:noWrap/>
            <w:hideMark/>
          </w:tcPr>
          <w:p w14:paraId="313FFDA2"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12</w:t>
            </w:r>
          </w:p>
        </w:tc>
        <w:tc>
          <w:tcPr>
            <w:tcW w:w="630" w:type="dxa"/>
            <w:tcBorders>
              <w:top w:val="nil"/>
              <w:left w:val="nil"/>
              <w:bottom w:val="single" w:sz="4" w:space="0" w:color="000000"/>
              <w:right w:val="single" w:sz="4" w:space="0" w:color="000000"/>
            </w:tcBorders>
            <w:shd w:val="clear" w:color="EEEEEE" w:fill="EEEEEE"/>
            <w:noWrap/>
            <w:hideMark/>
          </w:tcPr>
          <w:p w14:paraId="7EF1EAAB"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13</w:t>
            </w:r>
          </w:p>
        </w:tc>
        <w:tc>
          <w:tcPr>
            <w:tcW w:w="630" w:type="dxa"/>
            <w:tcBorders>
              <w:top w:val="nil"/>
              <w:left w:val="nil"/>
              <w:bottom w:val="single" w:sz="4" w:space="0" w:color="000000"/>
              <w:right w:val="single" w:sz="4" w:space="0" w:color="000000"/>
            </w:tcBorders>
            <w:shd w:val="clear" w:color="EEEEEE" w:fill="EEEEEE"/>
            <w:noWrap/>
            <w:hideMark/>
          </w:tcPr>
          <w:p w14:paraId="21C49284"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13</w:t>
            </w:r>
          </w:p>
        </w:tc>
        <w:tc>
          <w:tcPr>
            <w:tcW w:w="630" w:type="dxa"/>
            <w:tcBorders>
              <w:top w:val="nil"/>
              <w:left w:val="nil"/>
              <w:bottom w:val="single" w:sz="4" w:space="0" w:color="000000"/>
              <w:right w:val="single" w:sz="4" w:space="0" w:color="000000"/>
            </w:tcBorders>
            <w:shd w:val="clear" w:color="EEEEEE" w:fill="EEEEEE"/>
            <w:noWrap/>
            <w:hideMark/>
          </w:tcPr>
          <w:p w14:paraId="0D35971E"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13</w:t>
            </w:r>
          </w:p>
        </w:tc>
        <w:tc>
          <w:tcPr>
            <w:tcW w:w="630" w:type="dxa"/>
            <w:tcBorders>
              <w:top w:val="nil"/>
              <w:left w:val="nil"/>
              <w:bottom w:val="single" w:sz="4" w:space="0" w:color="000000"/>
              <w:right w:val="single" w:sz="4" w:space="0" w:color="000000"/>
            </w:tcBorders>
            <w:shd w:val="clear" w:color="EEEEEE" w:fill="EEEEEE"/>
            <w:noWrap/>
            <w:hideMark/>
          </w:tcPr>
          <w:p w14:paraId="5BF3001C"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13</w:t>
            </w:r>
          </w:p>
        </w:tc>
        <w:tc>
          <w:tcPr>
            <w:tcW w:w="630" w:type="dxa"/>
            <w:tcBorders>
              <w:top w:val="nil"/>
              <w:left w:val="nil"/>
              <w:bottom w:val="single" w:sz="4" w:space="0" w:color="000000"/>
              <w:right w:val="single" w:sz="4" w:space="0" w:color="000000"/>
            </w:tcBorders>
            <w:shd w:val="clear" w:color="EEEEEE" w:fill="EEEEEE"/>
            <w:noWrap/>
            <w:hideMark/>
          </w:tcPr>
          <w:p w14:paraId="14582471"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13</w:t>
            </w:r>
          </w:p>
        </w:tc>
        <w:tc>
          <w:tcPr>
            <w:tcW w:w="630" w:type="dxa"/>
            <w:tcBorders>
              <w:top w:val="nil"/>
              <w:left w:val="nil"/>
              <w:bottom w:val="single" w:sz="4" w:space="0" w:color="000000"/>
              <w:right w:val="single" w:sz="4" w:space="0" w:color="000000"/>
            </w:tcBorders>
            <w:shd w:val="clear" w:color="EEEEEE" w:fill="EEEEEE"/>
            <w:noWrap/>
            <w:hideMark/>
          </w:tcPr>
          <w:p w14:paraId="147AB69B"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13</w:t>
            </w:r>
          </w:p>
        </w:tc>
        <w:tc>
          <w:tcPr>
            <w:tcW w:w="630" w:type="dxa"/>
            <w:tcBorders>
              <w:top w:val="nil"/>
              <w:left w:val="nil"/>
              <w:bottom w:val="single" w:sz="4" w:space="0" w:color="000000"/>
              <w:right w:val="single" w:sz="4" w:space="0" w:color="000000"/>
            </w:tcBorders>
            <w:shd w:val="clear" w:color="EEEEEE" w:fill="EEEEEE"/>
            <w:noWrap/>
            <w:hideMark/>
          </w:tcPr>
          <w:p w14:paraId="42BC0A96"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13</w:t>
            </w:r>
          </w:p>
        </w:tc>
        <w:tc>
          <w:tcPr>
            <w:tcW w:w="630" w:type="dxa"/>
            <w:tcBorders>
              <w:top w:val="nil"/>
              <w:left w:val="nil"/>
              <w:bottom w:val="single" w:sz="4" w:space="0" w:color="000000"/>
              <w:right w:val="single" w:sz="4" w:space="0" w:color="000000"/>
            </w:tcBorders>
            <w:shd w:val="clear" w:color="EEEEEE" w:fill="EEEEEE"/>
            <w:noWrap/>
            <w:hideMark/>
          </w:tcPr>
          <w:p w14:paraId="42EEF1C3"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13</w:t>
            </w:r>
          </w:p>
        </w:tc>
        <w:tc>
          <w:tcPr>
            <w:tcW w:w="770" w:type="dxa"/>
            <w:tcBorders>
              <w:top w:val="nil"/>
              <w:left w:val="nil"/>
              <w:bottom w:val="single" w:sz="4" w:space="0" w:color="000000"/>
              <w:right w:val="single" w:sz="4" w:space="0" w:color="000000"/>
            </w:tcBorders>
            <w:shd w:val="clear" w:color="EEEEEE" w:fill="EEEEEE"/>
            <w:noWrap/>
            <w:hideMark/>
          </w:tcPr>
          <w:p w14:paraId="63BD9470"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13</w:t>
            </w:r>
          </w:p>
        </w:tc>
        <w:tc>
          <w:tcPr>
            <w:tcW w:w="770" w:type="dxa"/>
            <w:tcBorders>
              <w:top w:val="nil"/>
              <w:left w:val="nil"/>
              <w:bottom w:val="single" w:sz="4" w:space="0" w:color="000000"/>
              <w:right w:val="single" w:sz="4" w:space="0" w:color="000000"/>
            </w:tcBorders>
            <w:shd w:val="clear" w:color="EEEEEE" w:fill="EEEEEE"/>
            <w:noWrap/>
            <w:hideMark/>
          </w:tcPr>
          <w:p w14:paraId="7AF47B47"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13</w:t>
            </w:r>
          </w:p>
        </w:tc>
        <w:tc>
          <w:tcPr>
            <w:tcW w:w="630" w:type="dxa"/>
            <w:tcBorders>
              <w:top w:val="nil"/>
              <w:left w:val="nil"/>
              <w:bottom w:val="single" w:sz="4" w:space="0" w:color="000000"/>
              <w:right w:val="single" w:sz="4" w:space="0" w:color="000000"/>
            </w:tcBorders>
            <w:shd w:val="clear" w:color="EEEEEE" w:fill="EEEEEE"/>
            <w:noWrap/>
            <w:hideMark/>
          </w:tcPr>
          <w:p w14:paraId="102A56E5"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13</w:t>
            </w:r>
          </w:p>
        </w:tc>
        <w:tc>
          <w:tcPr>
            <w:tcW w:w="523" w:type="dxa"/>
            <w:tcBorders>
              <w:top w:val="nil"/>
              <w:left w:val="nil"/>
              <w:bottom w:val="single" w:sz="4" w:space="0" w:color="000000"/>
              <w:right w:val="single" w:sz="4" w:space="0" w:color="000000"/>
            </w:tcBorders>
            <w:shd w:val="clear" w:color="EEEEEE" w:fill="EEEEEE"/>
            <w:noWrap/>
            <w:hideMark/>
          </w:tcPr>
          <w:p w14:paraId="43544BA9" w14:textId="77777777" w:rsidR="0013275B" w:rsidRPr="0013275B" w:rsidRDefault="0013275B" w:rsidP="0013275B">
            <w:pPr>
              <w:jc w:val="left"/>
              <w:rPr>
                <w:rFonts w:ascii="Arial" w:hAnsi="Arial" w:cs="Arial"/>
                <w:b/>
                <w:bCs/>
                <w:color w:val="000000"/>
                <w:sz w:val="16"/>
                <w:szCs w:val="16"/>
              </w:rPr>
            </w:pPr>
            <w:r w:rsidRPr="0013275B">
              <w:rPr>
                <w:rFonts w:ascii="Arial" w:hAnsi="Arial" w:cs="Arial"/>
                <w:b/>
                <w:bCs/>
                <w:color w:val="000000"/>
                <w:sz w:val="16"/>
                <w:szCs w:val="16"/>
              </w:rPr>
              <w:t> </w:t>
            </w:r>
          </w:p>
        </w:tc>
      </w:tr>
      <w:tr w:rsidR="0013275B" w:rsidRPr="0013275B" w14:paraId="1F68EE90" w14:textId="77777777" w:rsidTr="0013275B">
        <w:trPr>
          <w:trHeight w:val="357"/>
        </w:trPr>
        <w:tc>
          <w:tcPr>
            <w:tcW w:w="2836" w:type="dxa"/>
            <w:tcBorders>
              <w:top w:val="nil"/>
              <w:left w:val="single" w:sz="4" w:space="0" w:color="000000"/>
              <w:bottom w:val="single" w:sz="4" w:space="0" w:color="000000"/>
              <w:right w:val="single" w:sz="4" w:space="0" w:color="000000"/>
            </w:tcBorders>
            <w:shd w:val="clear" w:color="EEEEEE" w:fill="EEEEEE"/>
            <w:noWrap/>
            <w:hideMark/>
          </w:tcPr>
          <w:p w14:paraId="2DCBC704" w14:textId="77777777" w:rsidR="0013275B" w:rsidRPr="0013275B" w:rsidRDefault="0013275B" w:rsidP="0013275B">
            <w:pPr>
              <w:rPr>
                <w:rFonts w:ascii="Arial" w:hAnsi="Arial" w:cs="Arial"/>
                <w:b/>
                <w:bCs/>
                <w:color w:val="000000"/>
                <w:sz w:val="16"/>
                <w:szCs w:val="16"/>
              </w:rPr>
            </w:pPr>
            <w:r w:rsidRPr="0013275B">
              <w:rPr>
                <w:rFonts w:ascii="Arial" w:hAnsi="Arial" w:cs="Arial"/>
                <w:b/>
                <w:bCs/>
                <w:color w:val="000000"/>
                <w:sz w:val="16"/>
                <w:szCs w:val="16"/>
              </w:rPr>
              <w:t>TRIBUTOS</w:t>
            </w:r>
          </w:p>
        </w:tc>
        <w:tc>
          <w:tcPr>
            <w:tcW w:w="630" w:type="dxa"/>
            <w:tcBorders>
              <w:top w:val="nil"/>
              <w:left w:val="nil"/>
              <w:bottom w:val="single" w:sz="4" w:space="0" w:color="000000"/>
              <w:right w:val="single" w:sz="4" w:space="0" w:color="000000"/>
            </w:tcBorders>
            <w:shd w:val="clear" w:color="EEEEEE" w:fill="EEEEEE"/>
            <w:noWrap/>
            <w:hideMark/>
          </w:tcPr>
          <w:p w14:paraId="7D9EB945"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19</w:t>
            </w:r>
          </w:p>
        </w:tc>
        <w:tc>
          <w:tcPr>
            <w:tcW w:w="630" w:type="dxa"/>
            <w:tcBorders>
              <w:top w:val="nil"/>
              <w:left w:val="nil"/>
              <w:bottom w:val="single" w:sz="4" w:space="0" w:color="000000"/>
              <w:right w:val="single" w:sz="4" w:space="0" w:color="000000"/>
            </w:tcBorders>
            <w:shd w:val="clear" w:color="EEEEEE" w:fill="EEEEEE"/>
            <w:noWrap/>
            <w:hideMark/>
          </w:tcPr>
          <w:p w14:paraId="4D367D95"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21</w:t>
            </w:r>
          </w:p>
        </w:tc>
        <w:tc>
          <w:tcPr>
            <w:tcW w:w="630" w:type="dxa"/>
            <w:tcBorders>
              <w:top w:val="nil"/>
              <w:left w:val="nil"/>
              <w:bottom w:val="single" w:sz="4" w:space="0" w:color="000000"/>
              <w:right w:val="single" w:sz="4" w:space="0" w:color="000000"/>
            </w:tcBorders>
            <w:shd w:val="clear" w:color="EEEEEE" w:fill="EEEEEE"/>
            <w:noWrap/>
            <w:hideMark/>
          </w:tcPr>
          <w:p w14:paraId="3E7C9E29"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21</w:t>
            </w:r>
          </w:p>
        </w:tc>
        <w:tc>
          <w:tcPr>
            <w:tcW w:w="630" w:type="dxa"/>
            <w:tcBorders>
              <w:top w:val="nil"/>
              <w:left w:val="nil"/>
              <w:bottom w:val="single" w:sz="4" w:space="0" w:color="000000"/>
              <w:right w:val="single" w:sz="4" w:space="0" w:color="000000"/>
            </w:tcBorders>
            <w:shd w:val="clear" w:color="EEEEEE" w:fill="EEEEEE"/>
            <w:noWrap/>
            <w:hideMark/>
          </w:tcPr>
          <w:p w14:paraId="4DCC6D5A"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21</w:t>
            </w:r>
          </w:p>
        </w:tc>
        <w:tc>
          <w:tcPr>
            <w:tcW w:w="630" w:type="dxa"/>
            <w:tcBorders>
              <w:top w:val="nil"/>
              <w:left w:val="nil"/>
              <w:bottom w:val="single" w:sz="4" w:space="0" w:color="000000"/>
              <w:right w:val="single" w:sz="4" w:space="0" w:color="000000"/>
            </w:tcBorders>
            <w:shd w:val="clear" w:color="EEEEEE" w:fill="EEEEEE"/>
            <w:noWrap/>
            <w:hideMark/>
          </w:tcPr>
          <w:p w14:paraId="368BE319"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21</w:t>
            </w:r>
          </w:p>
        </w:tc>
        <w:tc>
          <w:tcPr>
            <w:tcW w:w="630" w:type="dxa"/>
            <w:tcBorders>
              <w:top w:val="nil"/>
              <w:left w:val="nil"/>
              <w:bottom w:val="single" w:sz="4" w:space="0" w:color="000000"/>
              <w:right w:val="single" w:sz="4" w:space="0" w:color="000000"/>
            </w:tcBorders>
            <w:shd w:val="clear" w:color="EEEEEE" w:fill="EEEEEE"/>
            <w:noWrap/>
            <w:hideMark/>
          </w:tcPr>
          <w:p w14:paraId="2F9401E9"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21</w:t>
            </w:r>
          </w:p>
        </w:tc>
        <w:tc>
          <w:tcPr>
            <w:tcW w:w="630" w:type="dxa"/>
            <w:tcBorders>
              <w:top w:val="nil"/>
              <w:left w:val="nil"/>
              <w:bottom w:val="single" w:sz="4" w:space="0" w:color="000000"/>
              <w:right w:val="single" w:sz="4" w:space="0" w:color="000000"/>
            </w:tcBorders>
            <w:shd w:val="clear" w:color="EEEEEE" w:fill="EEEEEE"/>
            <w:noWrap/>
            <w:hideMark/>
          </w:tcPr>
          <w:p w14:paraId="5C1A1A97"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21</w:t>
            </w:r>
          </w:p>
        </w:tc>
        <w:tc>
          <w:tcPr>
            <w:tcW w:w="630" w:type="dxa"/>
            <w:tcBorders>
              <w:top w:val="nil"/>
              <w:left w:val="nil"/>
              <w:bottom w:val="single" w:sz="4" w:space="0" w:color="000000"/>
              <w:right w:val="single" w:sz="4" w:space="0" w:color="000000"/>
            </w:tcBorders>
            <w:shd w:val="clear" w:color="EEEEEE" w:fill="EEEEEE"/>
            <w:noWrap/>
            <w:hideMark/>
          </w:tcPr>
          <w:p w14:paraId="707AEF9D"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21</w:t>
            </w:r>
          </w:p>
        </w:tc>
        <w:tc>
          <w:tcPr>
            <w:tcW w:w="630" w:type="dxa"/>
            <w:tcBorders>
              <w:top w:val="nil"/>
              <w:left w:val="nil"/>
              <w:bottom w:val="single" w:sz="4" w:space="0" w:color="000000"/>
              <w:right w:val="single" w:sz="4" w:space="0" w:color="000000"/>
            </w:tcBorders>
            <w:shd w:val="clear" w:color="EEEEEE" w:fill="EEEEEE"/>
            <w:noWrap/>
            <w:hideMark/>
          </w:tcPr>
          <w:p w14:paraId="3747554B"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21</w:t>
            </w:r>
          </w:p>
        </w:tc>
        <w:tc>
          <w:tcPr>
            <w:tcW w:w="770" w:type="dxa"/>
            <w:tcBorders>
              <w:top w:val="nil"/>
              <w:left w:val="nil"/>
              <w:bottom w:val="single" w:sz="4" w:space="0" w:color="000000"/>
              <w:right w:val="single" w:sz="4" w:space="0" w:color="000000"/>
            </w:tcBorders>
            <w:shd w:val="clear" w:color="EEEEEE" w:fill="EEEEEE"/>
            <w:noWrap/>
            <w:hideMark/>
          </w:tcPr>
          <w:p w14:paraId="469FF071"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21</w:t>
            </w:r>
          </w:p>
        </w:tc>
        <w:tc>
          <w:tcPr>
            <w:tcW w:w="770" w:type="dxa"/>
            <w:tcBorders>
              <w:top w:val="nil"/>
              <w:left w:val="nil"/>
              <w:bottom w:val="single" w:sz="4" w:space="0" w:color="000000"/>
              <w:right w:val="single" w:sz="4" w:space="0" w:color="000000"/>
            </w:tcBorders>
            <w:shd w:val="clear" w:color="EEEEEE" w:fill="EEEEEE"/>
            <w:noWrap/>
            <w:hideMark/>
          </w:tcPr>
          <w:p w14:paraId="00D802DC"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21</w:t>
            </w:r>
          </w:p>
        </w:tc>
        <w:tc>
          <w:tcPr>
            <w:tcW w:w="630" w:type="dxa"/>
            <w:tcBorders>
              <w:top w:val="nil"/>
              <w:left w:val="nil"/>
              <w:bottom w:val="single" w:sz="4" w:space="0" w:color="000000"/>
              <w:right w:val="single" w:sz="4" w:space="0" w:color="000000"/>
            </w:tcBorders>
            <w:shd w:val="clear" w:color="EEEEEE" w:fill="EEEEEE"/>
            <w:noWrap/>
            <w:hideMark/>
          </w:tcPr>
          <w:p w14:paraId="79F2634C"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21</w:t>
            </w:r>
          </w:p>
        </w:tc>
        <w:tc>
          <w:tcPr>
            <w:tcW w:w="523" w:type="dxa"/>
            <w:tcBorders>
              <w:top w:val="nil"/>
              <w:left w:val="nil"/>
              <w:bottom w:val="single" w:sz="4" w:space="0" w:color="000000"/>
              <w:right w:val="single" w:sz="4" w:space="0" w:color="000000"/>
            </w:tcBorders>
            <w:shd w:val="clear" w:color="EEEEEE" w:fill="EEEEEE"/>
            <w:noWrap/>
            <w:hideMark/>
          </w:tcPr>
          <w:p w14:paraId="62D84F59" w14:textId="77777777" w:rsidR="0013275B" w:rsidRPr="0013275B" w:rsidRDefault="0013275B" w:rsidP="0013275B">
            <w:pPr>
              <w:jc w:val="left"/>
              <w:rPr>
                <w:rFonts w:ascii="Arial" w:hAnsi="Arial" w:cs="Arial"/>
                <w:b/>
                <w:bCs/>
                <w:color w:val="000000"/>
                <w:sz w:val="16"/>
                <w:szCs w:val="16"/>
              </w:rPr>
            </w:pPr>
            <w:r w:rsidRPr="0013275B">
              <w:rPr>
                <w:rFonts w:ascii="Arial" w:hAnsi="Arial" w:cs="Arial"/>
                <w:b/>
                <w:bCs/>
                <w:color w:val="000000"/>
                <w:sz w:val="16"/>
                <w:szCs w:val="16"/>
              </w:rPr>
              <w:t> </w:t>
            </w:r>
          </w:p>
        </w:tc>
      </w:tr>
      <w:tr w:rsidR="0013275B" w:rsidRPr="0013275B" w14:paraId="627819A4" w14:textId="77777777" w:rsidTr="0013275B">
        <w:trPr>
          <w:trHeight w:val="357"/>
        </w:trPr>
        <w:tc>
          <w:tcPr>
            <w:tcW w:w="2836" w:type="dxa"/>
            <w:tcBorders>
              <w:top w:val="nil"/>
              <w:left w:val="single" w:sz="4" w:space="0" w:color="000000"/>
              <w:bottom w:val="single" w:sz="4" w:space="0" w:color="000000"/>
              <w:right w:val="single" w:sz="4" w:space="0" w:color="000000"/>
            </w:tcBorders>
            <w:shd w:val="clear" w:color="DDDDDD" w:fill="DDDDDD"/>
            <w:noWrap/>
            <w:hideMark/>
          </w:tcPr>
          <w:p w14:paraId="1794CD00" w14:textId="77777777" w:rsidR="0013275B" w:rsidRPr="0013275B" w:rsidRDefault="0013275B" w:rsidP="0013275B">
            <w:pPr>
              <w:rPr>
                <w:rFonts w:ascii="Arial" w:hAnsi="Arial" w:cs="Arial"/>
                <w:b/>
                <w:bCs/>
                <w:color w:val="000000"/>
                <w:sz w:val="16"/>
                <w:szCs w:val="16"/>
              </w:rPr>
            </w:pPr>
            <w:r w:rsidRPr="0013275B">
              <w:rPr>
                <w:rFonts w:ascii="Arial" w:hAnsi="Arial" w:cs="Arial"/>
                <w:b/>
                <w:bCs/>
                <w:color w:val="000000"/>
                <w:sz w:val="16"/>
                <w:szCs w:val="16"/>
              </w:rPr>
              <w:t>PATRIMONIAL</w:t>
            </w:r>
          </w:p>
        </w:tc>
        <w:tc>
          <w:tcPr>
            <w:tcW w:w="630" w:type="dxa"/>
            <w:tcBorders>
              <w:top w:val="nil"/>
              <w:left w:val="nil"/>
              <w:bottom w:val="single" w:sz="4" w:space="0" w:color="000000"/>
              <w:right w:val="single" w:sz="4" w:space="0" w:color="000000"/>
            </w:tcBorders>
            <w:shd w:val="clear" w:color="EEEEEE" w:fill="EEEEEE"/>
            <w:noWrap/>
            <w:hideMark/>
          </w:tcPr>
          <w:p w14:paraId="428945CD"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11</w:t>
            </w:r>
          </w:p>
        </w:tc>
        <w:tc>
          <w:tcPr>
            <w:tcW w:w="630" w:type="dxa"/>
            <w:tcBorders>
              <w:top w:val="nil"/>
              <w:left w:val="nil"/>
              <w:bottom w:val="single" w:sz="4" w:space="0" w:color="000000"/>
              <w:right w:val="single" w:sz="4" w:space="0" w:color="000000"/>
            </w:tcBorders>
            <w:shd w:val="clear" w:color="EEEEEE" w:fill="EEEEEE"/>
            <w:noWrap/>
            <w:hideMark/>
          </w:tcPr>
          <w:p w14:paraId="2747AA48"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12</w:t>
            </w:r>
          </w:p>
        </w:tc>
        <w:tc>
          <w:tcPr>
            <w:tcW w:w="630" w:type="dxa"/>
            <w:tcBorders>
              <w:top w:val="nil"/>
              <w:left w:val="nil"/>
              <w:bottom w:val="single" w:sz="4" w:space="0" w:color="000000"/>
              <w:right w:val="single" w:sz="4" w:space="0" w:color="000000"/>
            </w:tcBorders>
            <w:shd w:val="clear" w:color="EEEEEE" w:fill="EEEEEE"/>
            <w:noWrap/>
            <w:hideMark/>
          </w:tcPr>
          <w:p w14:paraId="035C59B6"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12</w:t>
            </w:r>
          </w:p>
        </w:tc>
        <w:tc>
          <w:tcPr>
            <w:tcW w:w="630" w:type="dxa"/>
            <w:tcBorders>
              <w:top w:val="nil"/>
              <w:left w:val="nil"/>
              <w:bottom w:val="single" w:sz="4" w:space="0" w:color="000000"/>
              <w:right w:val="single" w:sz="4" w:space="0" w:color="000000"/>
            </w:tcBorders>
            <w:shd w:val="clear" w:color="EEEEEE" w:fill="EEEEEE"/>
            <w:noWrap/>
            <w:hideMark/>
          </w:tcPr>
          <w:p w14:paraId="08EA4E86"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12</w:t>
            </w:r>
          </w:p>
        </w:tc>
        <w:tc>
          <w:tcPr>
            <w:tcW w:w="630" w:type="dxa"/>
            <w:tcBorders>
              <w:top w:val="nil"/>
              <w:left w:val="nil"/>
              <w:bottom w:val="single" w:sz="4" w:space="0" w:color="000000"/>
              <w:right w:val="single" w:sz="4" w:space="0" w:color="000000"/>
            </w:tcBorders>
            <w:shd w:val="clear" w:color="EEEEEE" w:fill="EEEEEE"/>
            <w:noWrap/>
            <w:hideMark/>
          </w:tcPr>
          <w:p w14:paraId="1FD30F06"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12</w:t>
            </w:r>
          </w:p>
        </w:tc>
        <w:tc>
          <w:tcPr>
            <w:tcW w:w="630" w:type="dxa"/>
            <w:tcBorders>
              <w:top w:val="nil"/>
              <w:left w:val="nil"/>
              <w:bottom w:val="single" w:sz="4" w:space="0" w:color="000000"/>
              <w:right w:val="single" w:sz="4" w:space="0" w:color="000000"/>
            </w:tcBorders>
            <w:shd w:val="clear" w:color="EEEEEE" w:fill="EEEEEE"/>
            <w:noWrap/>
            <w:hideMark/>
          </w:tcPr>
          <w:p w14:paraId="7EF41053"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12</w:t>
            </w:r>
          </w:p>
        </w:tc>
        <w:tc>
          <w:tcPr>
            <w:tcW w:w="630" w:type="dxa"/>
            <w:tcBorders>
              <w:top w:val="nil"/>
              <w:left w:val="nil"/>
              <w:bottom w:val="single" w:sz="4" w:space="0" w:color="000000"/>
              <w:right w:val="single" w:sz="4" w:space="0" w:color="000000"/>
            </w:tcBorders>
            <w:shd w:val="clear" w:color="EEEEEE" w:fill="EEEEEE"/>
            <w:noWrap/>
            <w:hideMark/>
          </w:tcPr>
          <w:p w14:paraId="7423345D"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12</w:t>
            </w:r>
          </w:p>
        </w:tc>
        <w:tc>
          <w:tcPr>
            <w:tcW w:w="630" w:type="dxa"/>
            <w:tcBorders>
              <w:top w:val="nil"/>
              <w:left w:val="nil"/>
              <w:bottom w:val="single" w:sz="4" w:space="0" w:color="000000"/>
              <w:right w:val="single" w:sz="4" w:space="0" w:color="000000"/>
            </w:tcBorders>
            <w:shd w:val="clear" w:color="EEEEEE" w:fill="EEEEEE"/>
            <w:noWrap/>
            <w:hideMark/>
          </w:tcPr>
          <w:p w14:paraId="059CC980"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12</w:t>
            </w:r>
          </w:p>
        </w:tc>
        <w:tc>
          <w:tcPr>
            <w:tcW w:w="630" w:type="dxa"/>
            <w:tcBorders>
              <w:top w:val="nil"/>
              <w:left w:val="nil"/>
              <w:bottom w:val="single" w:sz="4" w:space="0" w:color="000000"/>
              <w:right w:val="single" w:sz="4" w:space="0" w:color="000000"/>
            </w:tcBorders>
            <w:shd w:val="clear" w:color="EEEEEE" w:fill="EEEEEE"/>
            <w:noWrap/>
            <w:hideMark/>
          </w:tcPr>
          <w:p w14:paraId="6AEAF4C3"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12</w:t>
            </w:r>
          </w:p>
        </w:tc>
        <w:tc>
          <w:tcPr>
            <w:tcW w:w="770" w:type="dxa"/>
            <w:tcBorders>
              <w:top w:val="nil"/>
              <w:left w:val="nil"/>
              <w:bottom w:val="single" w:sz="4" w:space="0" w:color="000000"/>
              <w:right w:val="single" w:sz="4" w:space="0" w:color="000000"/>
            </w:tcBorders>
            <w:shd w:val="clear" w:color="EEEEEE" w:fill="EEEEEE"/>
            <w:noWrap/>
            <w:hideMark/>
          </w:tcPr>
          <w:p w14:paraId="52BCBEB2"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12</w:t>
            </w:r>
          </w:p>
        </w:tc>
        <w:tc>
          <w:tcPr>
            <w:tcW w:w="770" w:type="dxa"/>
            <w:tcBorders>
              <w:top w:val="nil"/>
              <w:left w:val="nil"/>
              <w:bottom w:val="single" w:sz="4" w:space="0" w:color="000000"/>
              <w:right w:val="single" w:sz="4" w:space="0" w:color="000000"/>
            </w:tcBorders>
            <w:shd w:val="clear" w:color="EEEEEE" w:fill="EEEEEE"/>
            <w:noWrap/>
            <w:hideMark/>
          </w:tcPr>
          <w:p w14:paraId="2DEC9532"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12</w:t>
            </w:r>
          </w:p>
        </w:tc>
        <w:tc>
          <w:tcPr>
            <w:tcW w:w="630" w:type="dxa"/>
            <w:tcBorders>
              <w:top w:val="nil"/>
              <w:left w:val="nil"/>
              <w:bottom w:val="single" w:sz="4" w:space="0" w:color="000000"/>
              <w:right w:val="single" w:sz="4" w:space="0" w:color="000000"/>
            </w:tcBorders>
            <w:shd w:val="clear" w:color="EEEEEE" w:fill="EEEEEE"/>
            <w:noWrap/>
            <w:hideMark/>
          </w:tcPr>
          <w:p w14:paraId="68247388"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12</w:t>
            </w:r>
          </w:p>
        </w:tc>
        <w:tc>
          <w:tcPr>
            <w:tcW w:w="523" w:type="dxa"/>
            <w:tcBorders>
              <w:top w:val="nil"/>
              <w:left w:val="nil"/>
              <w:bottom w:val="single" w:sz="4" w:space="0" w:color="000000"/>
              <w:right w:val="single" w:sz="4" w:space="0" w:color="000000"/>
            </w:tcBorders>
            <w:shd w:val="clear" w:color="EEEEEE" w:fill="EEEEEE"/>
            <w:noWrap/>
            <w:hideMark/>
          </w:tcPr>
          <w:p w14:paraId="5971167A" w14:textId="77777777" w:rsidR="0013275B" w:rsidRPr="0013275B" w:rsidRDefault="0013275B" w:rsidP="0013275B">
            <w:pPr>
              <w:jc w:val="left"/>
              <w:rPr>
                <w:rFonts w:ascii="Arial" w:hAnsi="Arial" w:cs="Arial"/>
                <w:b/>
                <w:bCs/>
                <w:color w:val="000000"/>
                <w:sz w:val="16"/>
                <w:szCs w:val="16"/>
              </w:rPr>
            </w:pPr>
            <w:r w:rsidRPr="0013275B">
              <w:rPr>
                <w:rFonts w:ascii="Arial" w:hAnsi="Arial" w:cs="Arial"/>
                <w:b/>
                <w:bCs/>
                <w:color w:val="000000"/>
                <w:sz w:val="16"/>
                <w:szCs w:val="16"/>
              </w:rPr>
              <w:t> </w:t>
            </w:r>
          </w:p>
        </w:tc>
      </w:tr>
      <w:tr w:rsidR="0013275B" w:rsidRPr="0013275B" w14:paraId="59CA0E8E" w14:textId="77777777" w:rsidTr="0013275B">
        <w:trPr>
          <w:trHeight w:val="357"/>
        </w:trPr>
        <w:tc>
          <w:tcPr>
            <w:tcW w:w="2836" w:type="dxa"/>
            <w:tcBorders>
              <w:top w:val="nil"/>
              <w:left w:val="single" w:sz="4" w:space="0" w:color="000000"/>
              <w:bottom w:val="single" w:sz="4" w:space="0" w:color="000000"/>
              <w:right w:val="single" w:sz="4" w:space="0" w:color="000000"/>
            </w:tcBorders>
            <w:shd w:val="clear" w:color="EEEEEE" w:fill="EEEEEE"/>
            <w:noWrap/>
            <w:hideMark/>
          </w:tcPr>
          <w:p w14:paraId="347C81D2" w14:textId="77777777" w:rsidR="0013275B" w:rsidRPr="0013275B" w:rsidRDefault="0013275B" w:rsidP="0013275B">
            <w:pPr>
              <w:rPr>
                <w:rFonts w:ascii="Arial" w:hAnsi="Arial" w:cs="Arial"/>
                <w:b/>
                <w:bCs/>
                <w:color w:val="000000"/>
                <w:sz w:val="16"/>
                <w:szCs w:val="16"/>
              </w:rPr>
            </w:pPr>
            <w:r w:rsidRPr="0013275B">
              <w:rPr>
                <w:rFonts w:ascii="Arial" w:hAnsi="Arial" w:cs="Arial"/>
                <w:b/>
                <w:bCs/>
                <w:color w:val="000000"/>
                <w:sz w:val="16"/>
                <w:szCs w:val="16"/>
              </w:rPr>
              <w:t>RECURSOS HUMANOS</w:t>
            </w:r>
          </w:p>
        </w:tc>
        <w:tc>
          <w:tcPr>
            <w:tcW w:w="630" w:type="dxa"/>
            <w:tcBorders>
              <w:top w:val="nil"/>
              <w:left w:val="nil"/>
              <w:bottom w:val="single" w:sz="4" w:space="0" w:color="000000"/>
              <w:right w:val="single" w:sz="4" w:space="0" w:color="000000"/>
            </w:tcBorders>
            <w:shd w:val="clear" w:color="EEEEEE" w:fill="EEEEEE"/>
            <w:noWrap/>
            <w:hideMark/>
          </w:tcPr>
          <w:p w14:paraId="278D1594"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11</w:t>
            </w:r>
          </w:p>
        </w:tc>
        <w:tc>
          <w:tcPr>
            <w:tcW w:w="630" w:type="dxa"/>
            <w:tcBorders>
              <w:top w:val="nil"/>
              <w:left w:val="nil"/>
              <w:bottom w:val="single" w:sz="4" w:space="0" w:color="000000"/>
              <w:right w:val="single" w:sz="4" w:space="0" w:color="000000"/>
            </w:tcBorders>
            <w:shd w:val="clear" w:color="EEEEEE" w:fill="EEEEEE"/>
            <w:noWrap/>
            <w:hideMark/>
          </w:tcPr>
          <w:p w14:paraId="6A81A2C2"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12</w:t>
            </w:r>
          </w:p>
        </w:tc>
        <w:tc>
          <w:tcPr>
            <w:tcW w:w="630" w:type="dxa"/>
            <w:tcBorders>
              <w:top w:val="nil"/>
              <w:left w:val="nil"/>
              <w:bottom w:val="single" w:sz="4" w:space="0" w:color="000000"/>
              <w:right w:val="single" w:sz="4" w:space="0" w:color="000000"/>
            </w:tcBorders>
            <w:shd w:val="clear" w:color="EEEEEE" w:fill="EEEEEE"/>
            <w:noWrap/>
            <w:hideMark/>
          </w:tcPr>
          <w:p w14:paraId="0A4DDE12"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12</w:t>
            </w:r>
          </w:p>
        </w:tc>
        <w:tc>
          <w:tcPr>
            <w:tcW w:w="630" w:type="dxa"/>
            <w:tcBorders>
              <w:top w:val="nil"/>
              <w:left w:val="nil"/>
              <w:bottom w:val="single" w:sz="4" w:space="0" w:color="000000"/>
              <w:right w:val="single" w:sz="4" w:space="0" w:color="000000"/>
            </w:tcBorders>
            <w:shd w:val="clear" w:color="EEEEEE" w:fill="EEEEEE"/>
            <w:noWrap/>
            <w:hideMark/>
          </w:tcPr>
          <w:p w14:paraId="684D1A19"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12</w:t>
            </w:r>
          </w:p>
        </w:tc>
        <w:tc>
          <w:tcPr>
            <w:tcW w:w="630" w:type="dxa"/>
            <w:tcBorders>
              <w:top w:val="nil"/>
              <w:left w:val="nil"/>
              <w:bottom w:val="single" w:sz="4" w:space="0" w:color="000000"/>
              <w:right w:val="single" w:sz="4" w:space="0" w:color="000000"/>
            </w:tcBorders>
            <w:shd w:val="clear" w:color="EEEEEE" w:fill="EEEEEE"/>
            <w:noWrap/>
            <w:hideMark/>
          </w:tcPr>
          <w:p w14:paraId="70EF2ECF"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12</w:t>
            </w:r>
          </w:p>
        </w:tc>
        <w:tc>
          <w:tcPr>
            <w:tcW w:w="630" w:type="dxa"/>
            <w:tcBorders>
              <w:top w:val="nil"/>
              <w:left w:val="nil"/>
              <w:bottom w:val="single" w:sz="4" w:space="0" w:color="000000"/>
              <w:right w:val="single" w:sz="4" w:space="0" w:color="000000"/>
            </w:tcBorders>
            <w:shd w:val="clear" w:color="EEEEEE" w:fill="EEEEEE"/>
            <w:noWrap/>
            <w:hideMark/>
          </w:tcPr>
          <w:p w14:paraId="22E3B376"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12</w:t>
            </w:r>
          </w:p>
        </w:tc>
        <w:tc>
          <w:tcPr>
            <w:tcW w:w="630" w:type="dxa"/>
            <w:tcBorders>
              <w:top w:val="nil"/>
              <w:left w:val="nil"/>
              <w:bottom w:val="single" w:sz="4" w:space="0" w:color="000000"/>
              <w:right w:val="single" w:sz="4" w:space="0" w:color="000000"/>
            </w:tcBorders>
            <w:shd w:val="clear" w:color="EEEEEE" w:fill="EEEEEE"/>
            <w:noWrap/>
            <w:hideMark/>
          </w:tcPr>
          <w:p w14:paraId="14687DE0"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12</w:t>
            </w:r>
          </w:p>
        </w:tc>
        <w:tc>
          <w:tcPr>
            <w:tcW w:w="630" w:type="dxa"/>
            <w:tcBorders>
              <w:top w:val="nil"/>
              <w:left w:val="nil"/>
              <w:bottom w:val="single" w:sz="4" w:space="0" w:color="000000"/>
              <w:right w:val="single" w:sz="4" w:space="0" w:color="000000"/>
            </w:tcBorders>
            <w:shd w:val="clear" w:color="EEEEEE" w:fill="EEEEEE"/>
            <w:noWrap/>
            <w:hideMark/>
          </w:tcPr>
          <w:p w14:paraId="07B1C336"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12</w:t>
            </w:r>
          </w:p>
        </w:tc>
        <w:tc>
          <w:tcPr>
            <w:tcW w:w="630" w:type="dxa"/>
            <w:tcBorders>
              <w:top w:val="nil"/>
              <w:left w:val="nil"/>
              <w:bottom w:val="single" w:sz="4" w:space="0" w:color="000000"/>
              <w:right w:val="single" w:sz="4" w:space="0" w:color="000000"/>
            </w:tcBorders>
            <w:shd w:val="clear" w:color="EEEEEE" w:fill="EEEEEE"/>
            <w:noWrap/>
            <w:hideMark/>
          </w:tcPr>
          <w:p w14:paraId="499A9102"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12</w:t>
            </w:r>
          </w:p>
        </w:tc>
        <w:tc>
          <w:tcPr>
            <w:tcW w:w="770" w:type="dxa"/>
            <w:tcBorders>
              <w:top w:val="nil"/>
              <w:left w:val="nil"/>
              <w:bottom w:val="single" w:sz="4" w:space="0" w:color="000000"/>
              <w:right w:val="single" w:sz="4" w:space="0" w:color="000000"/>
            </w:tcBorders>
            <w:shd w:val="clear" w:color="EEEEEE" w:fill="EEEEEE"/>
            <w:noWrap/>
            <w:hideMark/>
          </w:tcPr>
          <w:p w14:paraId="49B9E1E0"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12</w:t>
            </w:r>
          </w:p>
        </w:tc>
        <w:tc>
          <w:tcPr>
            <w:tcW w:w="770" w:type="dxa"/>
            <w:tcBorders>
              <w:top w:val="nil"/>
              <w:left w:val="nil"/>
              <w:bottom w:val="single" w:sz="4" w:space="0" w:color="000000"/>
              <w:right w:val="single" w:sz="4" w:space="0" w:color="000000"/>
            </w:tcBorders>
            <w:shd w:val="clear" w:color="EEEEEE" w:fill="EEEEEE"/>
            <w:noWrap/>
            <w:hideMark/>
          </w:tcPr>
          <w:p w14:paraId="7B1B3AA5"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12</w:t>
            </w:r>
          </w:p>
        </w:tc>
        <w:tc>
          <w:tcPr>
            <w:tcW w:w="630" w:type="dxa"/>
            <w:tcBorders>
              <w:top w:val="nil"/>
              <w:left w:val="nil"/>
              <w:bottom w:val="single" w:sz="4" w:space="0" w:color="000000"/>
              <w:right w:val="single" w:sz="4" w:space="0" w:color="000000"/>
            </w:tcBorders>
            <w:shd w:val="clear" w:color="EEEEEE" w:fill="EEEEEE"/>
            <w:noWrap/>
            <w:hideMark/>
          </w:tcPr>
          <w:p w14:paraId="5EA5B7D6"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12</w:t>
            </w:r>
          </w:p>
        </w:tc>
        <w:tc>
          <w:tcPr>
            <w:tcW w:w="523" w:type="dxa"/>
            <w:tcBorders>
              <w:top w:val="nil"/>
              <w:left w:val="nil"/>
              <w:bottom w:val="single" w:sz="4" w:space="0" w:color="000000"/>
              <w:right w:val="single" w:sz="4" w:space="0" w:color="000000"/>
            </w:tcBorders>
            <w:shd w:val="clear" w:color="EEEEEE" w:fill="EEEEEE"/>
            <w:noWrap/>
            <w:hideMark/>
          </w:tcPr>
          <w:p w14:paraId="168A7C2A" w14:textId="77777777" w:rsidR="0013275B" w:rsidRPr="0013275B" w:rsidRDefault="0013275B" w:rsidP="0013275B">
            <w:pPr>
              <w:jc w:val="left"/>
              <w:rPr>
                <w:rFonts w:ascii="Arial" w:hAnsi="Arial" w:cs="Arial"/>
                <w:b/>
                <w:bCs/>
                <w:color w:val="000000"/>
                <w:sz w:val="16"/>
                <w:szCs w:val="16"/>
              </w:rPr>
            </w:pPr>
            <w:r w:rsidRPr="0013275B">
              <w:rPr>
                <w:rFonts w:ascii="Arial" w:hAnsi="Arial" w:cs="Arial"/>
                <w:b/>
                <w:bCs/>
                <w:color w:val="000000"/>
                <w:sz w:val="16"/>
                <w:szCs w:val="16"/>
              </w:rPr>
              <w:t> </w:t>
            </w:r>
          </w:p>
        </w:tc>
      </w:tr>
      <w:tr w:rsidR="0013275B" w:rsidRPr="0013275B" w14:paraId="14378FBA" w14:textId="77777777" w:rsidTr="0013275B">
        <w:trPr>
          <w:trHeight w:val="357"/>
        </w:trPr>
        <w:tc>
          <w:tcPr>
            <w:tcW w:w="2836" w:type="dxa"/>
            <w:tcBorders>
              <w:top w:val="nil"/>
              <w:left w:val="single" w:sz="4" w:space="0" w:color="000000"/>
              <w:bottom w:val="single" w:sz="4" w:space="0" w:color="000000"/>
              <w:right w:val="single" w:sz="4" w:space="0" w:color="000000"/>
            </w:tcBorders>
            <w:shd w:val="clear" w:color="DDDDDD" w:fill="DDDDDD"/>
            <w:noWrap/>
            <w:hideMark/>
          </w:tcPr>
          <w:p w14:paraId="379D3960" w14:textId="77777777" w:rsidR="0013275B" w:rsidRPr="0013275B" w:rsidRDefault="0013275B" w:rsidP="0013275B">
            <w:pPr>
              <w:rPr>
                <w:rFonts w:ascii="Arial" w:hAnsi="Arial" w:cs="Arial"/>
                <w:b/>
                <w:bCs/>
                <w:color w:val="000000"/>
                <w:sz w:val="16"/>
                <w:szCs w:val="16"/>
              </w:rPr>
            </w:pPr>
            <w:r w:rsidRPr="0013275B">
              <w:rPr>
                <w:rFonts w:ascii="Arial" w:hAnsi="Arial" w:cs="Arial"/>
                <w:b/>
                <w:bCs/>
                <w:color w:val="000000"/>
                <w:sz w:val="16"/>
                <w:szCs w:val="16"/>
              </w:rPr>
              <w:t>E-SOCIAL</w:t>
            </w:r>
          </w:p>
        </w:tc>
        <w:tc>
          <w:tcPr>
            <w:tcW w:w="630" w:type="dxa"/>
            <w:tcBorders>
              <w:top w:val="nil"/>
              <w:left w:val="nil"/>
              <w:bottom w:val="single" w:sz="4" w:space="0" w:color="000000"/>
              <w:right w:val="single" w:sz="4" w:space="0" w:color="000000"/>
            </w:tcBorders>
            <w:shd w:val="clear" w:color="EEEEEE" w:fill="EEEEEE"/>
            <w:noWrap/>
            <w:hideMark/>
          </w:tcPr>
          <w:p w14:paraId="25AEDEE9"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w:t>
            </w:r>
          </w:p>
        </w:tc>
        <w:tc>
          <w:tcPr>
            <w:tcW w:w="630" w:type="dxa"/>
            <w:tcBorders>
              <w:top w:val="nil"/>
              <w:left w:val="nil"/>
              <w:bottom w:val="single" w:sz="4" w:space="0" w:color="000000"/>
              <w:right w:val="single" w:sz="4" w:space="0" w:color="000000"/>
            </w:tcBorders>
            <w:shd w:val="clear" w:color="EEEEEE" w:fill="EEEEEE"/>
            <w:noWrap/>
            <w:hideMark/>
          </w:tcPr>
          <w:p w14:paraId="40AA4B9D"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w:t>
            </w:r>
          </w:p>
        </w:tc>
        <w:tc>
          <w:tcPr>
            <w:tcW w:w="630" w:type="dxa"/>
            <w:tcBorders>
              <w:top w:val="nil"/>
              <w:left w:val="nil"/>
              <w:bottom w:val="single" w:sz="4" w:space="0" w:color="000000"/>
              <w:right w:val="single" w:sz="4" w:space="0" w:color="000000"/>
            </w:tcBorders>
            <w:shd w:val="clear" w:color="EEEEEE" w:fill="EEEEEE"/>
            <w:noWrap/>
            <w:hideMark/>
          </w:tcPr>
          <w:p w14:paraId="60239E00"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w:t>
            </w:r>
          </w:p>
        </w:tc>
        <w:tc>
          <w:tcPr>
            <w:tcW w:w="630" w:type="dxa"/>
            <w:tcBorders>
              <w:top w:val="nil"/>
              <w:left w:val="nil"/>
              <w:bottom w:val="single" w:sz="4" w:space="0" w:color="000000"/>
              <w:right w:val="single" w:sz="4" w:space="0" w:color="000000"/>
            </w:tcBorders>
            <w:shd w:val="clear" w:color="EEEEEE" w:fill="EEEEEE"/>
            <w:noWrap/>
            <w:hideMark/>
          </w:tcPr>
          <w:p w14:paraId="51714947"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w:t>
            </w:r>
          </w:p>
        </w:tc>
        <w:tc>
          <w:tcPr>
            <w:tcW w:w="630" w:type="dxa"/>
            <w:tcBorders>
              <w:top w:val="nil"/>
              <w:left w:val="nil"/>
              <w:bottom w:val="single" w:sz="4" w:space="0" w:color="000000"/>
              <w:right w:val="single" w:sz="4" w:space="0" w:color="000000"/>
            </w:tcBorders>
            <w:shd w:val="clear" w:color="EEEEEE" w:fill="EEEEEE"/>
            <w:noWrap/>
            <w:hideMark/>
          </w:tcPr>
          <w:p w14:paraId="02151C7D"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w:t>
            </w:r>
          </w:p>
        </w:tc>
        <w:tc>
          <w:tcPr>
            <w:tcW w:w="630" w:type="dxa"/>
            <w:tcBorders>
              <w:top w:val="nil"/>
              <w:left w:val="nil"/>
              <w:bottom w:val="single" w:sz="4" w:space="0" w:color="000000"/>
              <w:right w:val="single" w:sz="4" w:space="0" w:color="000000"/>
            </w:tcBorders>
            <w:shd w:val="clear" w:color="EEEEEE" w:fill="EEEEEE"/>
            <w:noWrap/>
            <w:hideMark/>
          </w:tcPr>
          <w:p w14:paraId="7EF285E7"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w:t>
            </w:r>
          </w:p>
        </w:tc>
        <w:tc>
          <w:tcPr>
            <w:tcW w:w="630" w:type="dxa"/>
            <w:tcBorders>
              <w:top w:val="nil"/>
              <w:left w:val="nil"/>
              <w:bottom w:val="single" w:sz="4" w:space="0" w:color="000000"/>
              <w:right w:val="single" w:sz="4" w:space="0" w:color="000000"/>
            </w:tcBorders>
            <w:shd w:val="clear" w:color="EEEEEE" w:fill="EEEEEE"/>
            <w:noWrap/>
            <w:hideMark/>
          </w:tcPr>
          <w:p w14:paraId="3907EC5A"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w:t>
            </w:r>
          </w:p>
        </w:tc>
        <w:tc>
          <w:tcPr>
            <w:tcW w:w="630" w:type="dxa"/>
            <w:tcBorders>
              <w:top w:val="nil"/>
              <w:left w:val="nil"/>
              <w:bottom w:val="single" w:sz="4" w:space="0" w:color="000000"/>
              <w:right w:val="single" w:sz="4" w:space="0" w:color="000000"/>
            </w:tcBorders>
            <w:shd w:val="clear" w:color="EEEEEE" w:fill="EEEEEE"/>
            <w:noWrap/>
            <w:hideMark/>
          </w:tcPr>
          <w:p w14:paraId="000305CD"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w:t>
            </w:r>
          </w:p>
        </w:tc>
        <w:tc>
          <w:tcPr>
            <w:tcW w:w="630" w:type="dxa"/>
            <w:tcBorders>
              <w:top w:val="nil"/>
              <w:left w:val="nil"/>
              <w:bottom w:val="single" w:sz="4" w:space="0" w:color="000000"/>
              <w:right w:val="single" w:sz="4" w:space="0" w:color="000000"/>
            </w:tcBorders>
            <w:shd w:val="clear" w:color="EEEEEE" w:fill="EEEEEE"/>
            <w:noWrap/>
            <w:hideMark/>
          </w:tcPr>
          <w:p w14:paraId="0F02396E"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w:t>
            </w:r>
          </w:p>
        </w:tc>
        <w:tc>
          <w:tcPr>
            <w:tcW w:w="770" w:type="dxa"/>
            <w:tcBorders>
              <w:top w:val="nil"/>
              <w:left w:val="nil"/>
              <w:bottom w:val="single" w:sz="4" w:space="0" w:color="000000"/>
              <w:right w:val="single" w:sz="4" w:space="0" w:color="000000"/>
            </w:tcBorders>
            <w:shd w:val="clear" w:color="EEEEEE" w:fill="EEEEEE"/>
            <w:noWrap/>
            <w:hideMark/>
          </w:tcPr>
          <w:p w14:paraId="6361EE07"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w:t>
            </w:r>
          </w:p>
        </w:tc>
        <w:tc>
          <w:tcPr>
            <w:tcW w:w="770" w:type="dxa"/>
            <w:tcBorders>
              <w:top w:val="nil"/>
              <w:left w:val="nil"/>
              <w:bottom w:val="single" w:sz="4" w:space="0" w:color="000000"/>
              <w:right w:val="single" w:sz="4" w:space="0" w:color="000000"/>
            </w:tcBorders>
            <w:shd w:val="clear" w:color="EEEEEE" w:fill="EEEEEE"/>
            <w:noWrap/>
            <w:hideMark/>
          </w:tcPr>
          <w:p w14:paraId="3EF56BA1"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w:t>
            </w:r>
          </w:p>
        </w:tc>
        <w:tc>
          <w:tcPr>
            <w:tcW w:w="630" w:type="dxa"/>
            <w:tcBorders>
              <w:top w:val="nil"/>
              <w:left w:val="nil"/>
              <w:bottom w:val="single" w:sz="4" w:space="0" w:color="000000"/>
              <w:right w:val="single" w:sz="4" w:space="0" w:color="000000"/>
            </w:tcBorders>
            <w:shd w:val="clear" w:color="EEEEEE" w:fill="EEEEEE"/>
            <w:noWrap/>
            <w:hideMark/>
          </w:tcPr>
          <w:p w14:paraId="682EE2FE"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w:t>
            </w:r>
          </w:p>
        </w:tc>
        <w:tc>
          <w:tcPr>
            <w:tcW w:w="523" w:type="dxa"/>
            <w:tcBorders>
              <w:top w:val="nil"/>
              <w:left w:val="nil"/>
              <w:bottom w:val="single" w:sz="4" w:space="0" w:color="000000"/>
              <w:right w:val="single" w:sz="4" w:space="0" w:color="000000"/>
            </w:tcBorders>
            <w:shd w:val="clear" w:color="EEEEEE" w:fill="EEEEEE"/>
            <w:noWrap/>
            <w:hideMark/>
          </w:tcPr>
          <w:p w14:paraId="69C70C81" w14:textId="77777777" w:rsidR="0013275B" w:rsidRPr="0013275B" w:rsidRDefault="0013275B" w:rsidP="0013275B">
            <w:pPr>
              <w:jc w:val="left"/>
              <w:rPr>
                <w:rFonts w:ascii="Arial" w:hAnsi="Arial" w:cs="Arial"/>
                <w:b/>
                <w:bCs/>
                <w:color w:val="000000"/>
                <w:sz w:val="16"/>
                <w:szCs w:val="16"/>
              </w:rPr>
            </w:pPr>
            <w:r w:rsidRPr="0013275B">
              <w:rPr>
                <w:rFonts w:ascii="Arial" w:hAnsi="Arial" w:cs="Arial"/>
                <w:b/>
                <w:bCs/>
                <w:color w:val="000000"/>
                <w:sz w:val="16"/>
                <w:szCs w:val="16"/>
              </w:rPr>
              <w:t> </w:t>
            </w:r>
          </w:p>
        </w:tc>
      </w:tr>
      <w:tr w:rsidR="0013275B" w:rsidRPr="0013275B" w14:paraId="3B223C66" w14:textId="77777777" w:rsidTr="0013275B">
        <w:trPr>
          <w:trHeight w:val="357"/>
        </w:trPr>
        <w:tc>
          <w:tcPr>
            <w:tcW w:w="2836" w:type="dxa"/>
            <w:tcBorders>
              <w:top w:val="nil"/>
              <w:left w:val="single" w:sz="4" w:space="0" w:color="000000"/>
              <w:bottom w:val="single" w:sz="4" w:space="0" w:color="000000"/>
              <w:right w:val="single" w:sz="4" w:space="0" w:color="000000"/>
            </w:tcBorders>
            <w:shd w:val="clear" w:color="EEEEEE" w:fill="EEEEEE"/>
            <w:noWrap/>
            <w:hideMark/>
          </w:tcPr>
          <w:p w14:paraId="32918466" w14:textId="77777777" w:rsidR="0013275B" w:rsidRPr="0013275B" w:rsidRDefault="0013275B" w:rsidP="0013275B">
            <w:pPr>
              <w:rPr>
                <w:rFonts w:ascii="Arial" w:hAnsi="Arial" w:cs="Arial"/>
                <w:b/>
                <w:bCs/>
                <w:color w:val="000000"/>
                <w:sz w:val="16"/>
                <w:szCs w:val="16"/>
              </w:rPr>
            </w:pPr>
            <w:r w:rsidRPr="0013275B">
              <w:rPr>
                <w:rFonts w:ascii="Arial" w:hAnsi="Arial" w:cs="Arial"/>
                <w:b/>
                <w:bCs/>
                <w:color w:val="000000"/>
                <w:sz w:val="16"/>
                <w:szCs w:val="16"/>
              </w:rPr>
              <w:t>PORTAL DO CIDADÃO</w:t>
            </w:r>
          </w:p>
        </w:tc>
        <w:tc>
          <w:tcPr>
            <w:tcW w:w="630" w:type="dxa"/>
            <w:tcBorders>
              <w:top w:val="nil"/>
              <w:left w:val="nil"/>
              <w:bottom w:val="single" w:sz="4" w:space="0" w:color="000000"/>
              <w:right w:val="single" w:sz="4" w:space="0" w:color="000000"/>
            </w:tcBorders>
            <w:shd w:val="clear" w:color="EEEEEE" w:fill="EEEEEE"/>
            <w:noWrap/>
            <w:hideMark/>
          </w:tcPr>
          <w:p w14:paraId="13910EE1"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2</w:t>
            </w:r>
          </w:p>
        </w:tc>
        <w:tc>
          <w:tcPr>
            <w:tcW w:w="630" w:type="dxa"/>
            <w:tcBorders>
              <w:top w:val="nil"/>
              <w:left w:val="nil"/>
              <w:bottom w:val="single" w:sz="4" w:space="0" w:color="000000"/>
              <w:right w:val="single" w:sz="4" w:space="0" w:color="000000"/>
            </w:tcBorders>
            <w:shd w:val="clear" w:color="EEEEEE" w:fill="EEEEEE"/>
            <w:noWrap/>
            <w:hideMark/>
          </w:tcPr>
          <w:p w14:paraId="3EF48EB4"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2</w:t>
            </w:r>
          </w:p>
        </w:tc>
        <w:tc>
          <w:tcPr>
            <w:tcW w:w="630" w:type="dxa"/>
            <w:tcBorders>
              <w:top w:val="nil"/>
              <w:left w:val="nil"/>
              <w:bottom w:val="single" w:sz="4" w:space="0" w:color="000000"/>
              <w:right w:val="single" w:sz="4" w:space="0" w:color="000000"/>
            </w:tcBorders>
            <w:shd w:val="clear" w:color="EEEEEE" w:fill="EEEEEE"/>
            <w:noWrap/>
            <w:hideMark/>
          </w:tcPr>
          <w:p w14:paraId="47135560"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2</w:t>
            </w:r>
          </w:p>
        </w:tc>
        <w:tc>
          <w:tcPr>
            <w:tcW w:w="630" w:type="dxa"/>
            <w:tcBorders>
              <w:top w:val="nil"/>
              <w:left w:val="nil"/>
              <w:bottom w:val="single" w:sz="4" w:space="0" w:color="000000"/>
              <w:right w:val="single" w:sz="4" w:space="0" w:color="000000"/>
            </w:tcBorders>
            <w:shd w:val="clear" w:color="EEEEEE" w:fill="EEEEEE"/>
            <w:noWrap/>
            <w:hideMark/>
          </w:tcPr>
          <w:p w14:paraId="4BBF1060"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2</w:t>
            </w:r>
          </w:p>
        </w:tc>
        <w:tc>
          <w:tcPr>
            <w:tcW w:w="630" w:type="dxa"/>
            <w:tcBorders>
              <w:top w:val="nil"/>
              <w:left w:val="nil"/>
              <w:bottom w:val="single" w:sz="4" w:space="0" w:color="000000"/>
              <w:right w:val="single" w:sz="4" w:space="0" w:color="000000"/>
            </w:tcBorders>
            <w:shd w:val="clear" w:color="EEEEEE" w:fill="EEEEEE"/>
            <w:noWrap/>
            <w:hideMark/>
          </w:tcPr>
          <w:p w14:paraId="7BE41E2B"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2</w:t>
            </w:r>
          </w:p>
        </w:tc>
        <w:tc>
          <w:tcPr>
            <w:tcW w:w="630" w:type="dxa"/>
            <w:tcBorders>
              <w:top w:val="nil"/>
              <w:left w:val="nil"/>
              <w:bottom w:val="single" w:sz="4" w:space="0" w:color="000000"/>
              <w:right w:val="single" w:sz="4" w:space="0" w:color="000000"/>
            </w:tcBorders>
            <w:shd w:val="clear" w:color="EEEEEE" w:fill="EEEEEE"/>
            <w:noWrap/>
            <w:hideMark/>
          </w:tcPr>
          <w:p w14:paraId="79665C04"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2</w:t>
            </w:r>
          </w:p>
        </w:tc>
        <w:tc>
          <w:tcPr>
            <w:tcW w:w="630" w:type="dxa"/>
            <w:tcBorders>
              <w:top w:val="nil"/>
              <w:left w:val="nil"/>
              <w:bottom w:val="single" w:sz="4" w:space="0" w:color="000000"/>
              <w:right w:val="single" w:sz="4" w:space="0" w:color="000000"/>
            </w:tcBorders>
            <w:shd w:val="clear" w:color="EEEEEE" w:fill="EEEEEE"/>
            <w:noWrap/>
            <w:hideMark/>
          </w:tcPr>
          <w:p w14:paraId="66E50428"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2</w:t>
            </w:r>
          </w:p>
        </w:tc>
        <w:tc>
          <w:tcPr>
            <w:tcW w:w="630" w:type="dxa"/>
            <w:tcBorders>
              <w:top w:val="nil"/>
              <w:left w:val="nil"/>
              <w:bottom w:val="single" w:sz="4" w:space="0" w:color="000000"/>
              <w:right w:val="single" w:sz="4" w:space="0" w:color="000000"/>
            </w:tcBorders>
            <w:shd w:val="clear" w:color="EEEEEE" w:fill="EEEEEE"/>
            <w:noWrap/>
            <w:hideMark/>
          </w:tcPr>
          <w:p w14:paraId="7ADD525C"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2</w:t>
            </w:r>
          </w:p>
        </w:tc>
        <w:tc>
          <w:tcPr>
            <w:tcW w:w="630" w:type="dxa"/>
            <w:tcBorders>
              <w:top w:val="nil"/>
              <w:left w:val="nil"/>
              <w:bottom w:val="single" w:sz="4" w:space="0" w:color="000000"/>
              <w:right w:val="single" w:sz="4" w:space="0" w:color="000000"/>
            </w:tcBorders>
            <w:shd w:val="clear" w:color="EEEEEE" w:fill="EEEEEE"/>
            <w:noWrap/>
            <w:hideMark/>
          </w:tcPr>
          <w:p w14:paraId="17AD9FD7"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2</w:t>
            </w:r>
          </w:p>
        </w:tc>
        <w:tc>
          <w:tcPr>
            <w:tcW w:w="770" w:type="dxa"/>
            <w:tcBorders>
              <w:top w:val="nil"/>
              <w:left w:val="nil"/>
              <w:bottom w:val="single" w:sz="4" w:space="0" w:color="000000"/>
              <w:right w:val="single" w:sz="4" w:space="0" w:color="000000"/>
            </w:tcBorders>
            <w:shd w:val="clear" w:color="EEEEEE" w:fill="EEEEEE"/>
            <w:noWrap/>
            <w:hideMark/>
          </w:tcPr>
          <w:p w14:paraId="7AD9BDDD"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2</w:t>
            </w:r>
          </w:p>
        </w:tc>
        <w:tc>
          <w:tcPr>
            <w:tcW w:w="770" w:type="dxa"/>
            <w:tcBorders>
              <w:top w:val="nil"/>
              <w:left w:val="nil"/>
              <w:bottom w:val="single" w:sz="4" w:space="0" w:color="000000"/>
              <w:right w:val="single" w:sz="4" w:space="0" w:color="000000"/>
            </w:tcBorders>
            <w:shd w:val="clear" w:color="EEEEEE" w:fill="EEEEEE"/>
            <w:noWrap/>
            <w:hideMark/>
          </w:tcPr>
          <w:p w14:paraId="0E55C16C"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2</w:t>
            </w:r>
          </w:p>
        </w:tc>
        <w:tc>
          <w:tcPr>
            <w:tcW w:w="630" w:type="dxa"/>
            <w:tcBorders>
              <w:top w:val="nil"/>
              <w:left w:val="nil"/>
              <w:bottom w:val="single" w:sz="4" w:space="0" w:color="000000"/>
              <w:right w:val="single" w:sz="4" w:space="0" w:color="000000"/>
            </w:tcBorders>
            <w:shd w:val="clear" w:color="EEEEEE" w:fill="EEEEEE"/>
            <w:noWrap/>
            <w:hideMark/>
          </w:tcPr>
          <w:p w14:paraId="0AEA02B6"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2</w:t>
            </w:r>
          </w:p>
        </w:tc>
        <w:tc>
          <w:tcPr>
            <w:tcW w:w="523" w:type="dxa"/>
            <w:tcBorders>
              <w:top w:val="nil"/>
              <w:left w:val="nil"/>
              <w:bottom w:val="single" w:sz="4" w:space="0" w:color="000000"/>
              <w:right w:val="single" w:sz="4" w:space="0" w:color="000000"/>
            </w:tcBorders>
            <w:shd w:val="clear" w:color="EEEEEE" w:fill="EEEEEE"/>
            <w:noWrap/>
            <w:hideMark/>
          </w:tcPr>
          <w:p w14:paraId="4E76B59E" w14:textId="77777777" w:rsidR="0013275B" w:rsidRPr="0013275B" w:rsidRDefault="0013275B" w:rsidP="0013275B">
            <w:pPr>
              <w:jc w:val="left"/>
              <w:rPr>
                <w:rFonts w:ascii="Arial" w:hAnsi="Arial" w:cs="Arial"/>
                <w:b/>
                <w:bCs/>
                <w:color w:val="000000"/>
                <w:sz w:val="16"/>
                <w:szCs w:val="16"/>
              </w:rPr>
            </w:pPr>
            <w:r w:rsidRPr="0013275B">
              <w:rPr>
                <w:rFonts w:ascii="Arial" w:hAnsi="Arial" w:cs="Arial"/>
                <w:b/>
                <w:bCs/>
                <w:color w:val="000000"/>
                <w:sz w:val="16"/>
                <w:szCs w:val="16"/>
              </w:rPr>
              <w:t> </w:t>
            </w:r>
          </w:p>
        </w:tc>
      </w:tr>
      <w:tr w:rsidR="0013275B" w:rsidRPr="0013275B" w14:paraId="7D2CB3F3" w14:textId="77777777" w:rsidTr="0013275B">
        <w:trPr>
          <w:trHeight w:val="357"/>
        </w:trPr>
        <w:tc>
          <w:tcPr>
            <w:tcW w:w="2836" w:type="dxa"/>
            <w:tcBorders>
              <w:top w:val="nil"/>
              <w:left w:val="single" w:sz="4" w:space="0" w:color="000000"/>
              <w:bottom w:val="single" w:sz="4" w:space="0" w:color="000000"/>
              <w:right w:val="single" w:sz="4" w:space="0" w:color="000000"/>
            </w:tcBorders>
            <w:shd w:val="clear" w:color="DDDDDD" w:fill="DDDDDD"/>
            <w:noWrap/>
            <w:hideMark/>
          </w:tcPr>
          <w:p w14:paraId="2B73F244" w14:textId="77777777" w:rsidR="0013275B" w:rsidRPr="0013275B" w:rsidRDefault="0013275B" w:rsidP="0013275B">
            <w:pPr>
              <w:rPr>
                <w:rFonts w:ascii="Arial" w:hAnsi="Arial" w:cs="Arial"/>
                <w:b/>
                <w:bCs/>
                <w:color w:val="000000"/>
                <w:sz w:val="16"/>
                <w:szCs w:val="16"/>
              </w:rPr>
            </w:pPr>
            <w:r w:rsidRPr="0013275B">
              <w:rPr>
                <w:rFonts w:ascii="Arial" w:hAnsi="Arial" w:cs="Arial"/>
                <w:b/>
                <w:bCs/>
                <w:color w:val="000000"/>
                <w:sz w:val="16"/>
                <w:szCs w:val="16"/>
              </w:rPr>
              <w:t>PORTAL DE TRANSPARÊNCIA</w:t>
            </w:r>
          </w:p>
        </w:tc>
        <w:tc>
          <w:tcPr>
            <w:tcW w:w="630" w:type="dxa"/>
            <w:tcBorders>
              <w:top w:val="nil"/>
              <w:left w:val="nil"/>
              <w:bottom w:val="single" w:sz="4" w:space="0" w:color="000000"/>
              <w:right w:val="single" w:sz="4" w:space="0" w:color="000000"/>
            </w:tcBorders>
            <w:shd w:val="clear" w:color="EEEEEE" w:fill="EEEEEE"/>
            <w:noWrap/>
            <w:hideMark/>
          </w:tcPr>
          <w:p w14:paraId="1A21F30C"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w:t>
            </w:r>
          </w:p>
        </w:tc>
        <w:tc>
          <w:tcPr>
            <w:tcW w:w="630" w:type="dxa"/>
            <w:tcBorders>
              <w:top w:val="nil"/>
              <w:left w:val="nil"/>
              <w:bottom w:val="single" w:sz="4" w:space="0" w:color="000000"/>
              <w:right w:val="single" w:sz="4" w:space="0" w:color="000000"/>
            </w:tcBorders>
            <w:shd w:val="clear" w:color="EEEEEE" w:fill="EEEEEE"/>
            <w:noWrap/>
            <w:hideMark/>
          </w:tcPr>
          <w:p w14:paraId="2375CCC2"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w:t>
            </w:r>
          </w:p>
        </w:tc>
        <w:tc>
          <w:tcPr>
            <w:tcW w:w="630" w:type="dxa"/>
            <w:tcBorders>
              <w:top w:val="nil"/>
              <w:left w:val="nil"/>
              <w:bottom w:val="single" w:sz="4" w:space="0" w:color="000000"/>
              <w:right w:val="single" w:sz="4" w:space="0" w:color="000000"/>
            </w:tcBorders>
            <w:shd w:val="clear" w:color="EEEEEE" w:fill="EEEEEE"/>
            <w:noWrap/>
            <w:hideMark/>
          </w:tcPr>
          <w:p w14:paraId="793CE732"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w:t>
            </w:r>
          </w:p>
        </w:tc>
        <w:tc>
          <w:tcPr>
            <w:tcW w:w="630" w:type="dxa"/>
            <w:tcBorders>
              <w:top w:val="nil"/>
              <w:left w:val="nil"/>
              <w:bottom w:val="single" w:sz="4" w:space="0" w:color="000000"/>
              <w:right w:val="single" w:sz="4" w:space="0" w:color="000000"/>
            </w:tcBorders>
            <w:shd w:val="clear" w:color="EEEEEE" w:fill="EEEEEE"/>
            <w:noWrap/>
            <w:hideMark/>
          </w:tcPr>
          <w:p w14:paraId="307E5643"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w:t>
            </w:r>
          </w:p>
        </w:tc>
        <w:tc>
          <w:tcPr>
            <w:tcW w:w="630" w:type="dxa"/>
            <w:tcBorders>
              <w:top w:val="nil"/>
              <w:left w:val="nil"/>
              <w:bottom w:val="single" w:sz="4" w:space="0" w:color="000000"/>
              <w:right w:val="single" w:sz="4" w:space="0" w:color="000000"/>
            </w:tcBorders>
            <w:shd w:val="clear" w:color="EEEEEE" w:fill="EEEEEE"/>
            <w:noWrap/>
            <w:hideMark/>
          </w:tcPr>
          <w:p w14:paraId="79C00DCC"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w:t>
            </w:r>
          </w:p>
        </w:tc>
        <w:tc>
          <w:tcPr>
            <w:tcW w:w="630" w:type="dxa"/>
            <w:tcBorders>
              <w:top w:val="nil"/>
              <w:left w:val="nil"/>
              <w:bottom w:val="single" w:sz="4" w:space="0" w:color="000000"/>
              <w:right w:val="single" w:sz="4" w:space="0" w:color="000000"/>
            </w:tcBorders>
            <w:shd w:val="clear" w:color="EEEEEE" w:fill="EEEEEE"/>
            <w:noWrap/>
            <w:hideMark/>
          </w:tcPr>
          <w:p w14:paraId="57DE338F"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w:t>
            </w:r>
          </w:p>
        </w:tc>
        <w:tc>
          <w:tcPr>
            <w:tcW w:w="630" w:type="dxa"/>
            <w:tcBorders>
              <w:top w:val="nil"/>
              <w:left w:val="nil"/>
              <w:bottom w:val="single" w:sz="4" w:space="0" w:color="000000"/>
              <w:right w:val="single" w:sz="4" w:space="0" w:color="000000"/>
            </w:tcBorders>
            <w:shd w:val="clear" w:color="EEEEEE" w:fill="EEEEEE"/>
            <w:noWrap/>
            <w:hideMark/>
          </w:tcPr>
          <w:p w14:paraId="026CD6E2"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w:t>
            </w:r>
          </w:p>
        </w:tc>
        <w:tc>
          <w:tcPr>
            <w:tcW w:w="630" w:type="dxa"/>
            <w:tcBorders>
              <w:top w:val="nil"/>
              <w:left w:val="nil"/>
              <w:bottom w:val="single" w:sz="4" w:space="0" w:color="000000"/>
              <w:right w:val="single" w:sz="4" w:space="0" w:color="000000"/>
            </w:tcBorders>
            <w:shd w:val="clear" w:color="EEEEEE" w:fill="EEEEEE"/>
            <w:noWrap/>
            <w:hideMark/>
          </w:tcPr>
          <w:p w14:paraId="247C5F17"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w:t>
            </w:r>
          </w:p>
        </w:tc>
        <w:tc>
          <w:tcPr>
            <w:tcW w:w="630" w:type="dxa"/>
            <w:tcBorders>
              <w:top w:val="nil"/>
              <w:left w:val="nil"/>
              <w:bottom w:val="single" w:sz="4" w:space="0" w:color="000000"/>
              <w:right w:val="single" w:sz="4" w:space="0" w:color="000000"/>
            </w:tcBorders>
            <w:shd w:val="clear" w:color="EEEEEE" w:fill="EEEEEE"/>
            <w:noWrap/>
            <w:hideMark/>
          </w:tcPr>
          <w:p w14:paraId="5258B7AB"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w:t>
            </w:r>
          </w:p>
        </w:tc>
        <w:tc>
          <w:tcPr>
            <w:tcW w:w="770" w:type="dxa"/>
            <w:tcBorders>
              <w:top w:val="nil"/>
              <w:left w:val="nil"/>
              <w:bottom w:val="single" w:sz="4" w:space="0" w:color="000000"/>
              <w:right w:val="single" w:sz="4" w:space="0" w:color="000000"/>
            </w:tcBorders>
            <w:shd w:val="clear" w:color="EEEEEE" w:fill="EEEEEE"/>
            <w:noWrap/>
            <w:hideMark/>
          </w:tcPr>
          <w:p w14:paraId="308B0273"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w:t>
            </w:r>
          </w:p>
        </w:tc>
        <w:tc>
          <w:tcPr>
            <w:tcW w:w="770" w:type="dxa"/>
            <w:tcBorders>
              <w:top w:val="nil"/>
              <w:left w:val="nil"/>
              <w:bottom w:val="single" w:sz="4" w:space="0" w:color="000000"/>
              <w:right w:val="single" w:sz="4" w:space="0" w:color="000000"/>
            </w:tcBorders>
            <w:shd w:val="clear" w:color="EEEEEE" w:fill="EEEEEE"/>
            <w:noWrap/>
            <w:hideMark/>
          </w:tcPr>
          <w:p w14:paraId="5FE9BBC2"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w:t>
            </w:r>
          </w:p>
        </w:tc>
        <w:tc>
          <w:tcPr>
            <w:tcW w:w="630" w:type="dxa"/>
            <w:tcBorders>
              <w:top w:val="nil"/>
              <w:left w:val="nil"/>
              <w:bottom w:val="single" w:sz="4" w:space="0" w:color="000000"/>
              <w:right w:val="single" w:sz="4" w:space="0" w:color="000000"/>
            </w:tcBorders>
            <w:shd w:val="clear" w:color="EEEEEE" w:fill="EEEEEE"/>
            <w:noWrap/>
            <w:hideMark/>
          </w:tcPr>
          <w:p w14:paraId="24D4F458"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w:t>
            </w:r>
          </w:p>
        </w:tc>
        <w:tc>
          <w:tcPr>
            <w:tcW w:w="523" w:type="dxa"/>
            <w:tcBorders>
              <w:top w:val="nil"/>
              <w:left w:val="nil"/>
              <w:bottom w:val="single" w:sz="4" w:space="0" w:color="000000"/>
              <w:right w:val="single" w:sz="4" w:space="0" w:color="000000"/>
            </w:tcBorders>
            <w:shd w:val="clear" w:color="EEEEEE" w:fill="EEEEEE"/>
            <w:noWrap/>
            <w:hideMark/>
          </w:tcPr>
          <w:p w14:paraId="18AE98E8" w14:textId="77777777" w:rsidR="0013275B" w:rsidRPr="0013275B" w:rsidRDefault="0013275B" w:rsidP="0013275B">
            <w:pPr>
              <w:jc w:val="left"/>
              <w:rPr>
                <w:rFonts w:ascii="Arial" w:hAnsi="Arial" w:cs="Arial"/>
                <w:b/>
                <w:bCs/>
                <w:color w:val="000000"/>
                <w:sz w:val="16"/>
                <w:szCs w:val="16"/>
              </w:rPr>
            </w:pPr>
            <w:r w:rsidRPr="0013275B">
              <w:rPr>
                <w:rFonts w:ascii="Arial" w:hAnsi="Arial" w:cs="Arial"/>
                <w:b/>
                <w:bCs/>
                <w:color w:val="000000"/>
                <w:sz w:val="16"/>
                <w:szCs w:val="16"/>
              </w:rPr>
              <w:t> </w:t>
            </w:r>
          </w:p>
        </w:tc>
      </w:tr>
      <w:tr w:rsidR="0013275B" w:rsidRPr="0013275B" w14:paraId="5AF5739E" w14:textId="77777777" w:rsidTr="0013275B">
        <w:trPr>
          <w:trHeight w:val="357"/>
        </w:trPr>
        <w:tc>
          <w:tcPr>
            <w:tcW w:w="2836" w:type="dxa"/>
            <w:tcBorders>
              <w:top w:val="nil"/>
              <w:left w:val="single" w:sz="4" w:space="0" w:color="000000"/>
              <w:bottom w:val="single" w:sz="4" w:space="0" w:color="000000"/>
              <w:right w:val="single" w:sz="4" w:space="0" w:color="000000"/>
            </w:tcBorders>
            <w:shd w:val="clear" w:color="EEEEEE" w:fill="EEEEEE"/>
            <w:noWrap/>
            <w:hideMark/>
          </w:tcPr>
          <w:p w14:paraId="37006FE8" w14:textId="77777777" w:rsidR="0013275B" w:rsidRPr="0013275B" w:rsidRDefault="0013275B" w:rsidP="0013275B">
            <w:pPr>
              <w:rPr>
                <w:rFonts w:ascii="Arial" w:hAnsi="Arial" w:cs="Arial"/>
                <w:b/>
                <w:bCs/>
                <w:color w:val="000000"/>
                <w:sz w:val="16"/>
                <w:szCs w:val="16"/>
              </w:rPr>
            </w:pPr>
            <w:r w:rsidRPr="0013275B">
              <w:rPr>
                <w:rFonts w:ascii="Arial" w:hAnsi="Arial" w:cs="Arial"/>
                <w:b/>
                <w:bCs/>
                <w:color w:val="000000"/>
                <w:sz w:val="16"/>
                <w:szCs w:val="16"/>
              </w:rPr>
              <w:t>GESTOR BI - Business Inteligence</w:t>
            </w:r>
          </w:p>
        </w:tc>
        <w:tc>
          <w:tcPr>
            <w:tcW w:w="630" w:type="dxa"/>
            <w:tcBorders>
              <w:top w:val="nil"/>
              <w:left w:val="nil"/>
              <w:bottom w:val="single" w:sz="4" w:space="0" w:color="000000"/>
              <w:right w:val="single" w:sz="4" w:space="0" w:color="000000"/>
            </w:tcBorders>
            <w:shd w:val="clear" w:color="EEEEEE" w:fill="EEEEEE"/>
            <w:noWrap/>
            <w:hideMark/>
          </w:tcPr>
          <w:p w14:paraId="26D1F039"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w:t>
            </w:r>
          </w:p>
        </w:tc>
        <w:tc>
          <w:tcPr>
            <w:tcW w:w="630" w:type="dxa"/>
            <w:tcBorders>
              <w:top w:val="nil"/>
              <w:left w:val="nil"/>
              <w:bottom w:val="single" w:sz="4" w:space="0" w:color="000000"/>
              <w:right w:val="single" w:sz="4" w:space="0" w:color="000000"/>
            </w:tcBorders>
            <w:shd w:val="clear" w:color="EEEEEE" w:fill="EEEEEE"/>
            <w:noWrap/>
            <w:hideMark/>
          </w:tcPr>
          <w:p w14:paraId="5EF9857C"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w:t>
            </w:r>
          </w:p>
        </w:tc>
        <w:tc>
          <w:tcPr>
            <w:tcW w:w="630" w:type="dxa"/>
            <w:tcBorders>
              <w:top w:val="nil"/>
              <w:left w:val="nil"/>
              <w:bottom w:val="single" w:sz="4" w:space="0" w:color="000000"/>
              <w:right w:val="single" w:sz="4" w:space="0" w:color="000000"/>
            </w:tcBorders>
            <w:shd w:val="clear" w:color="EEEEEE" w:fill="EEEEEE"/>
            <w:noWrap/>
            <w:hideMark/>
          </w:tcPr>
          <w:p w14:paraId="2582CA87"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w:t>
            </w:r>
          </w:p>
        </w:tc>
        <w:tc>
          <w:tcPr>
            <w:tcW w:w="630" w:type="dxa"/>
            <w:tcBorders>
              <w:top w:val="nil"/>
              <w:left w:val="nil"/>
              <w:bottom w:val="single" w:sz="4" w:space="0" w:color="000000"/>
              <w:right w:val="single" w:sz="4" w:space="0" w:color="000000"/>
            </w:tcBorders>
            <w:shd w:val="clear" w:color="EEEEEE" w:fill="EEEEEE"/>
            <w:noWrap/>
            <w:hideMark/>
          </w:tcPr>
          <w:p w14:paraId="25A066C6"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w:t>
            </w:r>
          </w:p>
        </w:tc>
        <w:tc>
          <w:tcPr>
            <w:tcW w:w="630" w:type="dxa"/>
            <w:tcBorders>
              <w:top w:val="nil"/>
              <w:left w:val="nil"/>
              <w:bottom w:val="single" w:sz="4" w:space="0" w:color="000000"/>
              <w:right w:val="single" w:sz="4" w:space="0" w:color="000000"/>
            </w:tcBorders>
            <w:shd w:val="clear" w:color="EEEEEE" w:fill="EEEEEE"/>
            <w:noWrap/>
            <w:hideMark/>
          </w:tcPr>
          <w:p w14:paraId="15938995"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w:t>
            </w:r>
          </w:p>
        </w:tc>
        <w:tc>
          <w:tcPr>
            <w:tcW w:w="630" w:type="dxa"/>
            <w:tcBorders>
              <w:top w:val="nil"/>
              <w:left w:val="nil"/>
              <w:bottom w:val="single" w:sz="4" w:space="0" w:color="000000"/>
              <w:right w:val="single" w:sz="4" w:space="0" w:color="000000"/>
            </w:tcBorders>
            <w:shd w:val="clear" w:color="EEEEEE" w:fill="EEEEEE"/>
            <w:noWrap/>
            <w:hideMark/>
          </w:tcPr>
          <w:p w14:paraId="5811CFD3"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w:t>
            </w:r>
          </w:p>
        </w:tc>
        <w:tc>
          <w:tcPr>
            <w:tcW w:w="630" w:type="dxa"/>
            <w:tcBorders>
              <w:top w:val="nil"/>
              <w:left w:val="nil"/>
              <w:bottom w:val="single" w:sz="4" w:space="0" w:color="000000"/>
              <w:right w:val="single" w:sz="4" w:space="0" w:color="000000"/>
            </w:tcBorders>
            <w:shd w:val="clear" w:color="EEEEEE" w:fill="EEEEEE"/>
            <w:noWrap/>
            <w:hideMark/>
          </w:tcPr>
          <w:p w14:paraId="3E5EC26B"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w:t>
            </w:r>
          </w:p>
        </w:tc>
        <w:tc>
          <w:tcPr>
            <w:tcW w:w="630" w:type="dxa"/>
            <w:tcBorders>
              <w:top w:val="nil"/>
              <w:left w:val="nil"/>
              <w:bottom w:val="single" w:sz="4" w:space="0" w:color="000000"/>
              <w:right w:val="single" w:sz="4" w:space="0" w:color="000000"/>
            </w:tcBorders>
            <w:shd w:val="clear" w:color="EEEEEE" w:fill="EEEEEE"/>
            <w:noWrap/>
            <w:hideMark/>
          </w:tcPr>
          <w:p w14:paraId="54556ADF"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w:t>
            </w:r>
          </w:p>
        </w:tc>
        <w:tc>
          <w:tcPr>
            <w:tcW w:w="630" w:type="dxa"/>
            <w:tcBorders>
              <w:top w:val="nil"/>
              <w:left w:val="nil"/>
              <w:bottom w:val="single" w:sz="4" w:space="0" w:color="000000"/>
              <w:right w:val="single" w:sz="4" w:space="0" w:color="000000"/>
            </w:tcBorders>
            <w:shd w:val="clear" w:color="EEEEEE" w:fill="EEEEEE"/>
            <w:noWrap/>
            <w:hideMark/>
          </w:tcPr>
          <w:p w14:paraId="6BF1CB58"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w:t>
            </w:r>
          </w:p>
        </w:tc>
        <w:tc>
          <w:tcPr>
            <w:tcW w:w="770" w:type="dxa"/>
            <w:tcBorders>
              <w:top w:val="nil"/>
              <w:left w:val="nil"/>
              <w:bottom w:val="single" w:sz="4" w:space="0" w:color="000000"/>
              <w:right w:val="single" w:sz="4" w:space="0" w:color="000000"/>
            </w:tcBorders>
            <w:shd w:val="clear" w:color="EEEEEE" w:fill="EEEEEE"/>
            <w:noWrap/>
            <w:hideMark/>
          </w:tcPr>
          <w:p w14:paraId="3612E31C"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w:t>
            </w:r>
          </w:p>
        </w:tc>
        <w:tc>
          <w:tcPr>
            <w:tcW w:w="770" w:type="dxa"/>
            <w:tcBorders>
              <w:top w:val="nil"/>
              <w:left w:val="nil"/>
              <w:bottom w:val="single" w:sz="4" w:space="0" w:color="000000"/>
              <w:right w:val="single" w:sz="4" w:space="0" w:color="000000"/>
            </w:tcBorders>
            <w:shd w:val="clear" w:color="EEEEEE" w:fill="EEEEEE"/>
            <w:noWrap/>
            <w:hideMark/>
          </w:tcPr>
          <w:p w14:paraId="0D9F71A2"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w:t>
            </w:r>
          </w:p>
        </w:tc>
        <w:tc>
          <w:tcPr>
            <w:tcW w:w="630" w:type="dxa"/>
            <w:tcBorders>
              <w:top w:val="nil"/>
              <w:left w:val="nil"/>
              <w:bottom w:val="single" w:sz="4" w:space="0" w:color="000000"/>
              <w:right w:val="single" w:sz="4" w:space="0" w:color="000000"/>
            </w:tcBorders>
            <w:shd w:val="clear" w:color="EEEEEE" w:fill="EEEEEE"/>
            <w:noWrap/>
            <w:hideMark/>
          </w:tcPr>
          <w:p w14:paraId="38D6F9C4"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w:t>
            </w:r>
          </w:p>
        </w:tc>
        <w:tc>
          <w:tcPr>
            <w:tcW w:w="523" w:type="dxa"/>
            <w:tcBorders>
              <w:top w:val="nil"/>
              <w:left w:val="nil"/>
              <w:bottom w:val="single" w:sz="4" w:space="0" w:color="000000"/>
              <w:right w:val="single" w:sz="4" w:space="0" w:color="000000"/>
            </w:tcBorders>
            <w:shd w:val="clear" w:color="EEEEEE" w:fill="EEEEEE"/>
            <w:noWrap/>
            <w:hideMark/>
          </w:tcPr>
          <w:p w14:paraId="2A38AA99" w14:textId="77777777" w:rsidR="0013275B" w:rsidRPr="0013275B" w:rsidRDefault="0013275B" w:rsidP="0013275B">
            <w:pPr>
              <w:jc w:val="left"/>
              <w:rPr>
                <w:rFonts w:ascii="Arial" w:hAnsi="Arial" w:cs="Arial"/>
                <w:b/>
                <w:bCs/>
                <w:color w:val="000000"/>
                <w:sz w:val="16"/>
                <w:szCs w:val="16"/>
              </w:rPr>
            </w:pPr>
            <w:r w:rsidRPr="0013275B">
              <w:rPr>
                <w:rFonts w:ascii="Arial" w:hAnsi="Arial" w:cs="Arial"/>
                <w:b/>
                <w:bCs/>
                <w:color w:val="000000"/>
                <w:sz w:val="16"/>
                <w:szCs w:val="16"/>
              </w:rPr>
              <w:t> </w:t>
            </w:r>
          </w:p>
        </w:tc>
      </w:tr>
      <w:tr w:rsidR="0013275B" w:rsidRPr="0013275B" w14:paraId="76921758" w14:textId="77777777" w:rsidTr="0013275B">
        <w:trPr>
          <w:trHeight w:val="357"/>
        </w:trPr>
        <w:tc>
          <w:tcPr>
            <w:tcW w:w="2836" w:type="dxa"/>
            <w:tcBorders>
              <w:top w:val="nil"/>
              <w:left w:val="single" w:sz="4" w:space="0" w:color="000000"/>
              <w:bottom w:val="single" w:sz="4" w:space="0" w:color="000000"/>
              <w:right w:val="single" w:sz="4" w:space="0" w:color="000000"/>
            </w:tcBorders>
            <w:shd w:val="clear" w:color="EEEEEE" w:fill="EEEEEE"/>
            <w:noWrap/>
            <w:hideMark/>
          </w:tcPr>
          <w:p w14:paraId="15614B8B" w14:textId="77777777" w:rsidR="0013275B" w:rsidRPr="0013275B" w:rsidRDefault="0013275B" w:rsidP="0013275B">
            <w:pPr>
              <w:rPr>
                <w:rFonts w:ascii="Arial" w:hAnsi="Arial" w:cs="Arial"/>
                <w:b/>
                <w:bCs/>
                <w:color w:val="000000"/>
                <w:sz w:val="16"/>
                <w:szCs w:val="16"/>
              </w:rPr>
            </w:pPr>
            <w:r w:rsidRPr="0013275B">
              <w:rPr>
                <w:rFonts w:ascii="Arial" w:hAnsi="Arial" w:cs="Arial"/>
                <w:b/>
                <w:bCs/>
                <w:color w:val="000000"/>
                <w:sz w:val="16"/>
                <w:szCs w:val="16"/>
              </w:rPr>
              <w:t>SERVIÇOS DE BANCO DE DADOS</w:t>
            </w:r>
          </w:p>
        </w:tc>
        <w:tc>
          <w:tcPr>
            <w:tcW w:w="630" w:type="dxa"/>
            <w:tcBorders>
              <w:top w:val="nil"/>
              <w:left w:val="nil"/>
              <w:bottom w:val="single" w:sz="4" w:space="0" w:color="000000"/>
              <w:right w:val="single" w:sz="4" w:space="0" w:color="000000"/>
            </w:tcBorders>
            <w:shd w:val="clear" w:color="EEEEEE" w:fill="EEEEEE"/>
            <w:noWrap/>
            <w:hideMark/>
          </w:tcPr>
          <w:p w14:paraId="509BD07D"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19</w:t>
            </w:r>
          </w:p>
        </w:tc>
        <w:tc>
          <w:tcPr>
            <w:tcW w:w="630" w:type="dxa"/>
            <w:tcBorders>
              <w:top w:val="nil"/>
              <w:left w:val="nil"/>
              <w:bottom w:val="single" w:sz="4" w:space="0" w:color="000000"/>
              <w:right w:val="single" w:sz="4" w:space="0" w:color="000000"/>
            </w:tcBorders>
            <w:shd w:val="clear" w:color="EEEEEE" w:fill="EEEEEE"/>
            <w:noWrap/>
            <w:hideMark/>
          </w:tcPr>
          <w:p w14:paraId="049A1FB5"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21</w:t>
            </w:r>
          </w:p>
        </w:tc>
        <w:tc>
          <w:tcPr>
            <w:tcW w:w="630" w:type="dxa"/>
            <w:tcBorders>
              <w:top w:val="nil"/>
              <w:left w:val="nil"/>
              <w:bottom w:val="single" w:sz="4" w:space="0" w:color="000000"/>
              <w:right w:val="single" w:sz="4" w:space="0" w:color="000000"/>
            </w:tcBorders>
            <w:shd w:val="clear" w:color="EEEEEE" w:fill="EEEEEE"/>
            <w:noWrap/>
            <w:hideMark/>
          </w:tcPr>
          <w:p w14:paraId="27BF237E"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21</w:t>
            </w:r>
          </w:p>
        </w:tc>
        <w:tc>
          <w:tcPr>
            <w:tcW w:w="630" w:type="dxa"/>
            <w:tcBorders>
              <w:top w:val="nil"/>
              <w:left w:val="nil"/>
              <w:bottom w:val="single" w:sz="4" w:space="0" w:color="000000"/>
              <w:right w:val="single" w:sz="4" w:space="0" w:color="000000"/>
            </w:tcBorders>
            <w:shd w:val="clear" w:color="EEEEEE" w:fill="EEEEEE"/>
            <w:noWrap/>
            <w:hideMark/>
          </w:tcPr>
          <w:p w14:paraId="6AC17036"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21</w:t>
            </w:r>
          </w:p>
        </w:tc>
        <w:tc>
          <w:tcPr>
            <w:tcW w:w="630" w:type="dxa"/>
            <w:tcBorders>
              <w:top w:val="nil"/>
              <w:left w:val="nil"/>
              <w:bottom w:val="single" w:sz="4" w:space="0" w:color="000000"/>
              <w:right w:val="single" w:sz="4" w:space="0" w:color="000000"/>
            </w:tcBorders>
            <w:shd w:val="clear" w:color="EEEEEE" w:fill="EEEEEE"/>
            <w:noWrap/>
            <w:hideMark/>
          </w:tcPr>
          <w:p w14:paraId="19FAC6D9"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21</w:t>
            </w:r>
          </w:p>
        </w:tc>
        <w:tc>
          <w:tcPr>
            <w:tcW w:w="630" w:type="dxa"/>
            <w:tcBorders>
              <w:top w:val="nil"/>
              <w:left w:val="nil"/>
              <w:bottom w:val="single" w:sz="4" w:space="0" w:color="000000"/>
              <w:right w:val="single" w:sz="4" w:space="0" w:color="000000"/>
            </w:tcBorders>
            <w:shd w:val="clear" w:color="EEEEEE" w:fill="EEEEEE"/>
            <w:noWrap/>
            <w:hideMark/>
          </w:tcPr>
          <w:p w14:paraId="44AB36A4"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21</w:t>
            </w:r>
          </w:p>
        </w:tc>
        <w:tc>
          <w:tcPr>
            <w:tcW w:w="630" w:type="dxa"/>
            <w:tcBorders>
              <w:top w:val="nil"/>
              <w:left w:val="nil"/>
              <w:bottom w:val="single" w:sz="4" w:space="0" w:color="000000"/>
              <w:right w:val="single" w:sz="4" w:space="0" w:color="000000"/>
            </w:tcBorders>
            <w:shd w:val="clear" w:color="EEEEEE" w:fill="EEEEEE"/>
            <w:noWrap/>
            <w:hideMark/>
          </w:tcPr>
          <w:p w14:paraId="775C1A2D"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21</w:t>
            </w:r>
          </w:p>
        </w:tc>
        <w:tc>
          <w:tcPr>
            <w:tcW w:w="630" w:type="dxa"/>
            <w:tcBorders>
              <w:top w:val="nil"/>
              <w:left w:val="nil"/>
              <w:bottom w:val="single" w:sz="4" w:space="0" w:color="000000"/>
              <w:right w:val="single" w:sz="4" w:space="0" w:color="000000"/>
            </w:tcBorders>
            <w:shd w:val="clear" w:color="EEEEEE" w:fill="EEEEEE"/>
            <w:noWrap/>
            <w:hideMark/>
          </w:tcPr>
          <w:p w14:paraId="23652011"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21</w:t>
            </w:r>
          </w:p>
        </w:tc>
        <w:tc>
          <w:tcPr>
            <w:tcW w:w="630" w:type="dxa"/>
            <w:tcBorders>
              <w:top w:val="nil"/>
              <w:left w:val="nil"/>
              <w:bottom w:val="single" w:sz="4" w:space="0" w:color="000000"/>
              <w:right w:val="single" w:sz="4" w:space="0" w:color="000000"/>
            </w:tcBorders>
            <w:shd w:val="clear" w:color="EEEEEE" w:fill="EEEEEE"/>
            <w:noWrap/>
            <w:hideMark/>
          </w:tcPr>
          <w:p w14:paraId="798BFF6B"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21</w:t>
            </w:r>
          </w:p>
        </w:tc>
        <w:tc>
          <w:tcPr>
            <w:tcW w:w="770" w:type="dxa"/>
            <w:tcBorders>
              <w:top w:val="nil"/>
              <w:left w:val="nil"/>
              <w:bottom w:val="single" w:sz="4" w:space="0" w:color="000000"/>
              <w:right w:val="single" w:sz="4" w:space="0" w:color="000000"/>
            </w:tcBorders>
            <w:shd w:val="clear" w:color="EEEEEE" w:fill="EEEEEE"/>
            <w:noWrap/>
            <w:hideMark/>
          </w:tcPr>
          <w:p w14:paraId="0AD2A482"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21</w:t>
            </w:r>
          </w:p>
        </w:tc>
        <w:tc>
          <w:tcPr>
            <w:tcW w:w="770" w:type="dxa"/>
            <w:tcBorders>
              <w:top w:val="nil"/>
              <w:left w:val="nil"/>
              <w:bottom w:val="single" w:sz="4" w:space="0" w:color="000000"/>
              <w:right w:val="single" w:sz="4" w:space="0" w:color="000000"/>
            </w:tcBorders>
            <w:shd w:val="clear" w:color="EEEEEE" w:fill="EEEEEE"/>
            <w:noWrap/>
            <w:hideMark/>
          </w:tcPr>
          <w:p w14:paraId="4DFDD3C9"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21</w:t>
            </w:r>
          </w:p>
        </w:tc>
        <w:tc>
          <w:tcPr>
            <w:tcW w:w="630" w:type="dxa"/>
            <w:tcBorders>
              <w:top w:val="nil"/>
              <w:left w:val="nil"/>
              <w:bottom w:val="single" w:sz="4" w:space="0" w:color="000000"/>
              <w:right w:val="single" w:sz="4" w:space="0" w:color="000000"/>
            </w:tcBorders>
            <w:shd w:val="clear" w:color="EEEEEE" w:fill="EEEEEE"/>
            <w:noWrap/>
            <w:hideMark/>
          </w:tcPr>
          <w:p w14:paraId="1DB2A794"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21</w:t>
            </w:r>
          </w:p>
        </w:tc>
        <w:tc>
          <w:tcPr>
            <w:tcW w:w="523" w:type="dxa"/>
            <w:tcBorders>
              <w:top w:val="nil"/>
              <w:left w:val="nil"/>
              <w:bottom w:val="single" w:sz="4" w:space="0" w:color="000000"/>
              <w:right w:val="single" w:sz="4" w:space="0" w:color="000000"/>
            </w:tcBorders>
            <w:shd w:val="clear" w:color="EEEEEE" w:fill="EEEEEE"/>
            <w:noWrap/>
            <w:hideMark/>
          </w:tcPr>
          <w:p w14:paraId="69D39F45" w14:textId="77777777" w:rsidR="0013275B" w:rsidRPr="0013275B" w:rsidRDefault="0013275B" w:rsidP="0013275B">
            <w:pPr>
              <w:jc w:val="left"/>
              <w:rPr>
                <w:rFonts w:ascii="Arial" w:hAnsi="Arial" w:cs="Arial"/>
                <w:b/>
                <w:bCs/>
                <w:color w:val="000000"/>
                <w:sz w:val="16"/>
                <w:szCs w:val="16"/>
              </w:rPr>
            </w:pPr>
            <w:r w:rsidRPr="0013275B">
              <w:rPr>
                <w:rFonts w:ascii="Arial" w:hAnsi="Arial" w:cs="Arial"/>
                <w:b/>
                <w:bCs/>
                <w:color w:val="000000"/>
                <w:sz w:val="16"/>
                <w:szCs w:val="16"/>
              </w:rPr>
              <w:t> </w:t>
            </w:r>
          </w:p>
        </w:tc>
      </w:tr>
      <w:tr w:rsidR="0013275B" w:rsidRPr="0013275B" w14:paraId="173CE51E" w14:textId="77777777" w:rsidTr="0013275B">
        <w:trPr>
          <w:trHeight w:val="357"/>
        </w:trPr>
        <w:tc>
          <w:tcPr>
            <w:tcW w:w="2836" w:type="dxa"/>
            <w:tcBorders>
              <w:top w:val="nil"/>
              <w:left w:val="single" w:sz="4" w:space="0" w:color="000000"/>
              <w:bottom w:val="single" w:sz="4" w:space="0" w:color="000000"/>
              <w:right w:val="single" w:sz="4" w:space="0" w:color="000000"/>
            </w:tcBorders>
            <w:shd w:val="clear" w:color="EEEEEE" w:fill="EEEEEE"/>
            <w:noWrap/>
            <w:hideMark/>
          </w:tcPr>
          <w:p w14:paraId="5D967FC8" w14:textId="77777777" w:rsidR="0013275B" w:rsidRPr="0013275B" w:rsidRDefault="0013275B" w:rsidP="0013275B">
            <w:pPr>
              <w:rPr>
                <w:rFonts w:ascii="Arial" w:hAnsi="Arial" w:cs="Arial"/>
                <w:b/>
                <w:bCs/>
                <w:color w:val="000000"/>
                <w:sz w:val="16"/>
                <w:szCs w:val="16"/>
              </w:rPr>
            </w:pPr>
            <w:r w:rsidRPr="0013275B">
              <w:rPr>
                <w:rFonts w:ascii="Arial" w:hAnsi="Arial" w:cs="Arial"/>
                <w:b/>
                <w:bCs/>
                <w:color w:val="000000"/>
                <w:sz w:val="16"/>
                <w:szCs w:val="16"/>
              </w:rPr>
              <w:t>INSTALAÇÃO E CONFIGURAÇÃO</w:t>
            </w:r>
          </w:p>
        </w:tc>
        <w:tc>
          <w:tcPr>
            <w:tcW w:w="630" w:type="dxa"/>
            <w:tcBorders>
              <w:top w:val="nil"/>
              <w:left w:val="nil"/>
              <w:bottom w:val="single" w:sz="4" w:space="0" w:color="000000"/>
              <w:right w:val="single" w:sz="4" w:space="0" w:color="000000"/>
            </w:tcBorders>
            <w:shd w:val="clear" w:color="EEEEEE" w:fill="EEEEEE"/>
            <w:noWrap/>
            <w:hideMark/>
          </w:tcPr>
          <w:p w14:paraId="71B0FC63"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9</w:t>
            </w:r>
          </w:p>
        </w:tc>
        <w:tc>
          <w:tcPr>
            <w:tcW w:w="630" w:type="dxa"/>
            <w:tcBorders>
              <w:top w:val="nil"/>
              <w:left w:val="nil"/>
              <w:bottom w:val="single" w:sz="4" w:space="0" w:color="000000"/>
              <w:right w:val="single" w:sz="4" w:space="0" w:color="000000"/>
            </w:tcBorders>
            <w:shd w:val="clear" w:color="EEEEEE" w:fill="EEEEEE"/>
            <w:noWrap/>
            <w:hideMark/>
          </w:tcPr>
          <w:p w14:paraId="2DCF4EE9"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0</w:t>
            </w:r>
          </w:p>
        </w:tc>
        <w:tc>
          <w:tcPr>
            <w:tcW w:w="630" w:type="dxa"/>
            <w:tcBorders>
              <w:top w:val="nil"/>
              <w:left w:val="nil"/>
              <w:bottom w:val="single" w:sz="4" w:space="0" w:color="000000"/>
              <w:right w:val="single" w:sz="4" w:space="0" w:color="000000"/>
            </w:tcBorders>
            <w:shd w:val="clear" w:color="EEEEEE" w:fill="EEEEEE"/>
            <w:noWrap/>
            <w:hideMark/>
          </w:tcPr>
          <w:p w14:paraId="05131EAF"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0</w:t>
            </w:r>
          </w:p>
        </w:tc>
        <w:tc>
          <w:tcPr>
            <w:tcW w:w="630" w:type="dxa"/>
            <w:tcBorders>
              <w:top w:val="nil"/>
              <w:left w:val="nil"/>
              <w:bottom w:val="single" w:sz="4" w:space="0" w:color="000000"/>
              <w:right w:val="single" w:sz="4" w:space="0" w:color="000000"/>
            </w:tcBorders>
            <w:shd w:val="clear" w:color="EEEEEE" w:fill="EEEEEE"/>
            <w:noWrap/>
            <w:hideMark/>
          </w:tcPr>
          <w:p w14:paraId="498CD17A"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0</w:t>
            </w:r>
          </w:p>
        </w:tc>
        <w:tc>
          <w:tcPr>
            <w:tcW w:w="630" w:type="dxa"/>
            <w:tcBorders>
              <w:top w:val="nil"/>
              <w:left w:val="nil"/>
              <w:bottom w:val="single" w:sz="4" w:space="0" w:color="000000"/>
              <w:right w:val="single" w:sz="4" w:space="0" w:color="000000"/>
            </w:tcBorders>
            <w:shd w:val="clear" w:color="EEEEEE" w:fill="EEEEEE"/>
            <w:noWrap/>
            <w:hideMark/>
          </w:tcPr>
          <w:p w14:paraId="3A4D0E1C"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0</w:t>
            </w:r>
          </w:p>
        </w:tc>
        <w:tc>
          <w:tcPr>
            <w:tcW w:w="630" w:type="dxa"/>
            <w:tcBorders>
              <w:top w:val="nil"/>
              <w:left w:val="nil"/>
              <w:bottom w:val="single" w:sz="4" w:space="0" w:color="000000"/>
              <w:right w:val="single" w:sz="4" w:space="0" w:color="000000"/>
            </w:tcBorders>
            <w:shd w:val="clear" w:color="EEEEEE" w:fill="EEEEEE"/>
            <w:noWrap/>
            <w:hideMark/>
          </w:tcPr>
          <w:p w14:paraId="39232B61"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0</w:t>
            </w:r>
          </w:p>
        </w:tc>
        <w:tc>
          <w:tcPr>
            <w:tcW w:w="630" w:type="dxa"/>
            <w:tcBorders>
              <w:top w:val="nil"/>
              <w:left w:val="nil"/>
              <w:bottom w:val="single" w:sz="4" w:space="0" w:color="000000"/>
              <w:right w:val="single" w:sz="4" w:space="0" w:color="000000"/>
            </w:tcBorders>
            <w:shd w:val="clear" w:color="EEEEEE" w:fill="EEEEEE"/>
            <w:noWrap/>
            <w:hideMark/>
          </w:tcPr>
          <w:p w14:paraId="1543EE99"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0</w:t>
            </w:r>
          </w:p>
        </w:tc>
        <w:tc>
          <w:tcPr>
            <w:tcW w:w="630" w:type="dxa"/>
            <w:tcBorders>
              <w:top w:val="nil"/>
              <w:left w:val="nil"/>
              <w:bottom w:val="single" w:sz="4" w:space="0" w:color="000000"/>
              <w:right w:val="single" w:sz="4" w:space="0" w:color="000000"/>
            </w:tcBorders>
            <w:shd w:val="clear" w:color="EEEEEE" w:fill="EEEEEE"/>
            <w:noWrap/>
            <w:hideMark/>
          </w:tcPr>
          <w:p w14:paraId="6A252C8F"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0</w:t>
            </w:r>
          </w:p>
        </w:tc>
        <w:tc>
          <w:tcPr>
            <w:tcW w:w="630" w:type="dxa"/>
            <w:tcBorders>
              <w:top w:val="nil"/>
              <w:left w:val="nil"/>
              <w:bottom w:val="single" w:sz="4" w:space="0" w:color="000000"/>
              <w:right w:val="single" w:sz="4" w:space="0" w:color="000000"/>
            </w:tcBorders>
            <w:shd w:val="clear" w:color="EEEEEE" w:fill="EEEEEE"/>
            <w:noWrap/>
            <w:hideMark/>
          </w:tcPr>
          <w:p w14:paraId="2F2B6702"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0</w:t>
            </w:r>
          </w:p>
        </w:tc>
        <w:tc>
          <w:tcPr>
            <w:tcW w:w="770" w:type="dxa"/>
            <w:tcBorders>
              <w:top w:val="nil"/>
              <w:left w:val="nil"/>
              <w:bottom w:val="single" w:sz="4" w:space="0" w:color="000000"/>
              <w:right w:val="single" w:sz="4" w:space="0" w:color="000000"/>
            </w:tcBorders>
            <w:shd w:val="clear" w:color="EEEEEE" w:fill="EEEEEE"/>
            <w:noWrap/>
            <w:hideMark/>
          </w:tcPr>
          <w:p w14:paraId="2F1B7146"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0</w:t>
            </w:r>
          </w:p>
        </w:tc>
        <w:tc>
          <w:tcPr>
            <w:tcW w:w="770" w:type="dxa"/>
            <w:tcBorders>
              <w:top w:val="nil"/>
              <w:left w:val="nil"/>
              <w:bottom w:val="single" w:sz="4" w:space="0" w:color="000000"/>
              <w:right w:val="single" w:sz="4" w:space="0" w:color="000000"/>
            </w:tcBorders>
            <w:shd w:val="clear" w:color="EEEEEE" w:fill="EEEEEE"/>
            <w:noWrap/>
            <w:hideMark/>
          </w:tcPr>
          <w:p w14:paraId="4AD55116"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0</w:t>
            </w:r>
          </w:p>
        </w:tc>
        <w:tc>
          <w:tcPr>
            <w:tcW w:w="630" w:type="dxa"/>
            <w:tcBorders>
              <w:top w:val="nil"/>
              <w:left w:val="nil"/>
              <w:bottom w:val="single" w:sz="4" w:space="0" w:color="000000"/>
              <w:right w:val="single" w:sz="4" w:space="0" w:color="000000"/>
            </w:tcBorders>
            <w:shd w:val="clear" w:color="EEEEEE" w:fill="EEEEEE"/>
            <w:noWrap/>
            <w:hideMark/>
          </w:tcPr>
          <w:p w14:paraId="74949DD8"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0</w:t>
            </w:r>
          </w:p>
        </w:tc>
        <w:tc>
          <w:tcPr>
            <w:tcW w:w="523" w:type="dxa"/>
            <w:tcBorders>
              <w:top w:val="nil"/>
              <w:left w:val="nil"/>
              <w:bottom w:val="single" w:sz="4" w:space="0" w:color="000000"/>
              <w:right w:val="single" w:sz="4" w:space="0" w:color="000000"/>
            </w:tcBorders>
            <w:shd w:val="clear" w:color="EEEEEE" w:fill="EEEEEE"/>
            <w:noWrap/>
            <w:hideMark/>
          </w:tcPr>
          <w:p w14:paraId="0478540B" w14:textId="77777777" w:rsidR="0013275B" w:rsidRPr="0013275B" w:rsidRDefault="0013275B" w:rsidP="0013275B">
            <w:pPr>
              <w:jc w:val="left"/>
              <w:rPr>
                <w:rFonts w:ascii="Arial" w:hAnsi="Arial" w:cs="Arial"/>
                <w:b/>
                <w:bCs/>
                <w:color w:val="000000"/>
                <w:sz w:val="16"/>
                <w:szCs w:val="16"/>
              </w:rPr>
            </w:pPr>
            <w:r w:rsidRPr="0013275B">
              <w:rPr>
                <w:rFonts w:ascii="Arial" w:hAnsi="Arial" w:cs="Arial"/>
                <w:b/>
                <w:bCs/>
                <w:color w:val="000000"/>
                <w:sz w:val="16"/>
                <w:szCs w:val="16"/>
              </w:rPr>
              <w:t> </w:t>
            </w:r>
          </w:p>
        </w:tc>
      </w:tr>
      <w:tr w:rsidR="0013275B" w:rsidRPr="0013275B" w14:paraId="17D611E4" w14:textId="77777777" w:rsidTr="0013275B">
        <w:trPr>
          <w:trHeight w:val="357"/>
        </w:trPr>
        <w:tc>
          <w:tcPr>
            <w:tcW w:w="2836" w:type="dxa"/>
            <w:tcBorders>
              <w:top w:val="nil"/>
              <w:left w:val="single" w:sz="4" w:space="0" w:color="000000"/>
              <w:bottom w:val="single" w:sz="4" w:space="0" w:color="000000"/>
              <w:right w:val="single" w:sz="4" w:space="0" w:color="000000"/>
            </w:tcBorders>
            <w:shd w:val="clear" w:color="EEEEEE" w:fill="EEEEEE"/>
            <w:noWrap/>
            <w:hideMark/>
          </w:tcPr>
          <w:p w14:paraId="162E6F71" w14:textId="77777777" w:rsidR="0013275B" w:rsidRPr="0013275B" w:rsidRDefault="0013275B" w:rsidP="0013275B">
            <w:pPr>
              <w:rPr>
                <w:rFonts w:ascii="Arial" w:hAnsi="Arial" w:cs="Arial"/>
                <w:b/>
                <w:bCs/>
                <w:color w:val="000000"/>
                <w:sz w:val="16"/>
                <w:szCs w:val="16"/>
              </w:rPr>
            </w:pPr>
            <w:r w:rsidRPr="0013275B">
              <w:rPr>
                <w:rFonts w:ascii="Arial" w:hAnsi="Arial" w:cs="Arial"/>
                <w:b/>
                <w:bCs/>
                <w:color w:val="000000"/>
                <w:sz w:val="16"/>
                <w:szCs w:val="16"/>
              </w:rPr>
              <w:t>SERVIÇOS DE GESTÃO DE NEGÓCIOS</w:t>
            </w:r>
          </w:p>
        </w:tc>
        <w:tc>
          <w:tcPr>
            <w:tcW w:w="630" w:type="dxa"/>
            <w:tcBorders>
              <w:top w:val="nil"/>
              <w:left w:val="nil"/>
              <w:bottom w:val="single" w:sz="4" w:space="0" w:color="000000"/>
              <w:right w:val="single" w:sz="4" w:space="0" w:color="000000"/>
            </w:tcBorders>
            <w:shd w:val="clear" w:color="EEEEEE" w:fill="EEEEEE"/>
            <w:noWrap/>
            <w:hideMark/>
          </w:tcPr>
          <w:p w14:paraId="0E75F6BB"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7</w:t>
            </w:r>
          </w:p>
        </w:tc>
        <w:tc>
          <w:tcPr>
            <w:tcW w:w="630" w:type="dxa"/>
            <w:tcBorders>
              <w:top w:val="nil"/>
              <w:left w:val="nil"/>
              <w:bottom w:val="single" w:sz="4" w:space="0" w:color="000000"/>
              <w:right w:val="single" w:sz="4" w:space="0" w:color="000000"/>
            </w:tcBorders>
            <w:shd w:val="clear" w:color="EEEEEE" w:fill="EEEEEE"/>
            <w:noWrap/>
            <w:hideMark/>
          </w:tcPr>
          <w:p w14:paraId="5E870BA5"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8</w:t>
            </w:r>
          </w:p>
        </w:tc>
        <w:tc>
          <w:tcPr>
            <w:tcW w:w="630" w:type="dxa"/>
            <w:tcBorders>
              <w:top w:val="nil"/>
              <w:left w:val="nil"/>
              <w:bottom w:val="single" w:sz="4" w:space="0" w:color="000000"/>
              <w:right w:val="single" w:sz="4" w:space="0" w:color="000000"/>
            </w:tcBorders>
            <w:shd w:val="clear" w:color="EEEEEE" w:fill="EEEEEE"/>
            <w:noWrap/>
            <w:hideMark/>
          </w:tcPr>
          <w:p w14:paraId="7DD69D1E"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8</w:t>
            </w:r>
          </w:p>
        </w:tc>
        <w:tc>
          <w:tcPr>
            <w:tcW w:w="630" w:type="dxa"/>
            <w:tcBorders>
              <w:top w:val="nil"/>
              <w:left w:val="nil"/>
              <w:bottom w:val="single" w:sz="4" w:space="0" w:color="000000"/>
              <w:right w:val="single" w:sz="4" w:space="0" w:color="000000"/>
            </w:tcBorders>
            <w:shd w:val="clear" w:color="EEEEEE" w:fill="EEEEEE"/>
            <w:noWrap/>
            <w:hideMark/>
          </w:tcPr>
          <w:p w14:paraId="2D56827C"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8</w:t>
            </w:r>
          </w:p>
        </w:tc>
        <w:tc>
          <w:tcPr>
            <w:tcW w:w="630" w:type="dxa"/>
            <w:tcBorders>
              <w:top w:val="nil"/>
              <w:left w:val="nil"/>
              <w:bottom w:val="single" w:sz="4" w:space="0" w:color="000000"/>
              <w:right w:val="single" w:sz="4" w:space="0" w:color="000000"/>
            </w:tcBorders>
            <w:shd w:val="clear" w:color="EEEEEE" w:fill="EEEEEE"/>
            <w:noWrap/>
            <w:hideMark/>
          </w:tcPr>
          <w:p w14:paraId="6AD888D0"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8</w:t>
            </w:r>
          </w:p>
        </w:tc>
        <w:tc>
          <w:tcPr>
            <w:tcW w:w="630" w:type="dxa"/>
            <w:tcBorders>
              <w:top w:val="nil"/>
              <w:left w:val="nil"/>
              <w:bottom w:val="single" w:sz="4" w:space="0" w:color="000000"/>
              <w:right w:val="single" w:sz="4" w:space="0" w:color="000000"/>
            </w:tcBorders>
            <w:shd w:val="clear" w:color="EEEEEE" w:fill="EEEEEE"/>
            <w:noWrap/>
            <w:hideMark/>
          </w:tcPr>
          <w:p w14:paraId="1005957E"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8</w:t>
            </w:r>
          </w:p>
        </w:tc>
        <w:tc>
          <w:tcPr>
            <w:tcW w:w="630" w:type="dxa"/>
            <w:tcBorders>
              <w:top w:val="nil"/>
              <w:left w:val="nil"/>
              <w:bottom w:val="single" w:sz="4" w:space="0" w:color="000000"/>
              <w:right w:val="single" w:sz="4" w:space="0" w:color="000000"/>
            </w:tcBorders>
            <w:shd w:val="clear" w:color="EEEEEE" w:fill="EEEEEE"/>
            <w:noWrap/>
            <w:hideMark/>
          </w:tcPr>
          <w:p w14:paraId="4144B50D"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8</w:t>
            </w:r>
          </w:p>
        </w:tc>
        <w:tc>
          <w:tcPr>
            <w:tcW w:w="630" w:type="dxa"/>
            <w:tcBorders>
              <w:top w:val="nil"/>
              <w:left w:val="nil"/>
              <w:bottom w:val="single" w:sz="4" w:space="0" w:color="000000"/>
              <w:right w:val="single" w:sz="4" w:space="0" w:color="000000"/>
            </w:tcBorders>
            <w:shd w:val="clear" w:color="EEEEEE" w:fill="EEEEEE"/>
            <w:noWrap/>
            <w:hideMark/>
          </w:tcPr>
          <w:p w14:paraId="03E288FF"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8</w:t>
            </w:r>
          </w:p>
        </w:tc>
        <w:tc>
          <w:tcPr>
            <w:tcW w:w="630" w:type="dxa"/>
            <w:tcBorders>
              <w:top w:val="nil"/>
              <w:left w:val="nil"/>
              <w:bottom w:val="single" w:sz="4" w:space="0" w:color="000000"/>
              <w:right w:val="single" w:sz="4" w:space="0" w:color="000000"/>
            </w:tcBorders>
            <w:shd w:val="clear" w:color="EEEEEE" w:fill="EEEEEE"/>
            <w:noWrap/>
            <w:hideMark/>
          </w:tcPr>
          <w:p w14:paraId="24AE46E0"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8</w:t>
            </w:r>
          </w:p>
        </w:tc>
        <w:tc>
          <w:tcPr>
            <w:tcW w:w="770" w:type="dxa"/>
            <w:tcBorders>
              <w:top w:val="nil"/>
              <w:left w:val="nil"/>
              <w:bottom w:val="single" w:sz="4" w:space="0" w:color="000000"/>
              <w:right w:val="single" w:sz="4" w:space="0" w:color="000000"/>
            </w:tcBorders>
            <w:shd w:val="clear" w:color="EEEEEE" w:fill="EEEEEE"/>
            <w:noWrap/>
            <w:hideMark/>
          </w:tcPr>
          <w:p w14:paraId="4CE1C79B"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8</w:t>
            </w:r>
          </w:p>
        </w:tc>
        <w:tc>
          <w:tcPr>
            <w:tcW w:w="770" w:type="dxa"/>
            <w:tcBorders>
              <w:top w:val="nil"/>
              <w:left w:val="nil"/>
              <w:bottom w:val="single" w:sz="4" w:space="0" w:color="000000"/>
              <w:right w:val="single" w:sz="4" w:space="0" w:color="000000"/>
            </w:tcBorders>
            <w:shd w:val="clear" w:color="EEEEEE" w:fill="EEEEEE"/>
            <w:noWrap/>
            <w:hideMark/>
          </w:tcPr>
          <w:p w14:paraId="0CB3630C"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8</w:t>
            </w:r>
          </w:p>
        </w:tc>
        <w:tc>
          <w:tcPr>
            <w:tcW w:w="630" w:type="dxa"/>
            <w:tcBorders>
              <w:top w:val="nil"/>
              <w:left w:val="nil"/>
              <w:bottom w:val="single" w:sz="4" w:space="0" w:color="000000"/>
              <w:right w:val="single" w:sz="4" w:space="0" w:color="000000"/>
            </w:tcBorders>
            <w:shd w:val="clear" w:color="EEEEEE" w:fill="EEEEEE"/>
            <w:noWrap/>
            <w:hideMark/>
          </w:tcPr>
          <w:p w14:paraId="58EB7FC0"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8</w:t>
            </w:r>
          </w:p>
        </w:tc>
        <w:tc>
          <w:tcPr>
            <w:tcW w:w="523" w:type="dxa"/>
            <w:tcBorders>
              <w:top w:val="nil"/>
              <w:left w:val="nil"/>
              <w:bottom w:val="single" w:sz="4" w:space="0" w:color="000000"/>
              <w:right w:val="single" w:sz="4" w:space="0" w:color="000000"/>
            </w:tcBorders>
            <w:shd w:val="clear" w:color="EEEEEE" w:fill="EEEEEE"/>
            <w:noWrap/>
            <w:hideMark/>
          </w:tcPr>
          <w:p w14:paraId="5D90D206" w14:textId="77777777" w:rsidR="0013275B" w:rsidRPr="0013275B" w:rsidRDefault="0013275B" w:rsidP="0013275B">
            <w:pPr>
              <w:jc w:val="left"/>
              <w:rPr>
                <w:rFonts w:ascii="Arial" w:hAnsi="Arial" w:cs="Arial"/>
                <w:b/>
                <w:bCs/>
                <w:color w:val="000000"/>
                <w:sz w:val="16"/>
                <w:szCs w:val="16"/>
              </w:rPr>
            </w:pPr>
            <w:r w:rsidRPr="0013275B">
              <w:rPr>
                <w:rFonts w:ascii="Arial" w:hAnsi="Arial" w:cs="Arial"/>
                <w:b/>
                <w:bCs/>
                <w:color w:val="000000"/>
                <w:sz w:val="16"/>
                <w:szCs w:val="16"/>
              </w:rPr>
              <w:t> </w:t>
            </w:r>
          </w:p>
        </w:tc>
      </w:tr>
      <w:tr w:rsidR="0013275B" w:rsidRPr="0013275B" w14:paraId="4B3C4426" w14:textId="77777777" w:rsidTr="0013275B">
        <w:trPr>
          <w:trHeight w:val="357"/>
        </w:trPr>
        <w:tc>
          <w:tcPr>
            <w:tcW w:w="2836" w:type="dxa"/>
            <w:tcBorders>
              <w:top w:val="nil"/>
              <w:left w:val="single" w:sz="4" w:space="0" w:color="000000"/>
              <w:bottom w:val="single" w:sz="4" w:space="0" w:color="000000"/>
              <w:right w:val="single" w:sz="4" w:space="0" w:color="000000"/>
            </w:tcBorders>
            <w:shd w:val="clear" w:color="B2B2B2" w:fill="B2B2B2"/>
            <w:noWrap/>
            <w:hideMark/>
          </w:tcPr>
          <w:p w14:paraId="0A7905EA" w14:textId="77777777" w:rsidR="0013275B" w:rsidRPr="0013275B" w:rsidRDefault="0013275B" w:rsidP="0013275B">
            <w:pPr>
              <w:jc w:val="left"/>
              <w:rPr>
                <w:rFonts w:ascii="Arial" w:hAnsi="Arial" w:cs="Arial"/>
                <w:b/>
                <w:bCs/>
                <w:color w:val="000000"/>
                <w:sz w:val="16"/>
                <w:szCs w:val="16"/>
              </w:rPr>
            </w:pPr>
            <w:r w:rsidRPr="0013275B">
              <w:rPr>
                <w:rFonts w:ascii="Arial" w:hAnsi="Arial" w:cs="Arial"/>
                <w:b/>
                <w:bCs/>
                <w:color w:val="000000"/>
                <w:sz w:val="16"/>
                <w:szCs w:val="16"/>
              </w:rPr>
              <w:t>TOTAL UST</w:t>
            </w:r>
          </w:p>
        </w:tc>
        <w:tc>
          <w:tcPr>
            <w:tcW w:w="630" w:type="dxa"/>
            <w:tcBorders>
              <w:top w:val="nil"/>
              <w:left w:val="nil"/>
              <w:bottom w:val="single" w:sz="4" w:space="0" w:color="000000"/>
              <w:right w:val="single" w:sz="4" w:space="0" w:color="000000"/>
            </w:tcBorders>
            <w:shd w:val="clear" w:color="B2B2B2" w:fill="B2B2B2"/>
            <w:noWrap/>
            <w:hideMark/>
          </w:tcPr>
          <w:p w14:paraId="5FE48A51"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100%</w:t>
            </w:r>
          </w:p>
        </w:tc>
        <w:tc>
          <w:tcPr>
            <w:tcW w:w="630" w:type="dxa"/>
            <w:tcBorders>
              <w:top w:val="nil"/>
              <w:left w:val="nil"/>
              <w:bottom w:val="single" w:sz="4" w:space="0" w:color="000000"/>
              <w:right w:val="single" w:sz="4" w:space="0" w:color="000000"/>
            </w:tcBorders>
            <w:shd w:val="clear" w:color="B2B2B2" w:fill="B2B2B2"/>
            <w:noWrap/>
            <w:hideMark/>
          </w:tcPr>
          <w:p w14:paraId="5D9B3AFD"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100%</w:t>
            </w:r>
          </w:p>
        </w:tc>
        <w:tc>
          <w:tcPr>
            <w:tcW w:w="630" w:type="dxa"/>
            <w:tcBorders>
              <w:top w:val="nil"/>
              <w:left w:val="nil"/>
              <w:bottom w:val="single" w:sz="4" w:space="0" w:color="000000"/>
              <w:right w:val="single" w:sz="4" w:space="0" w:color="000000"/>
            </w:tcBorders>
            <w:shd w:val="clear" w:color="B2B2B2" w:fill="B2B2B2"/>
            <w:noWrap/>
            <w:hideMark/>
          </w:tcPr>
          <w:p w14:paraId="2732D587"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100%</w:t>
            </w:r>
          </w:p>
        </w:tc>
        <w:tc>
          <w:tcPr>
            <w:tcW w:w="630" w:type="dxa"/>
            <w:tcBorders>
              <w:top w:val="nil"/>
              <w:left w:val="nil"/>
              <w:bottom w:val="single" w:sz="4" w:space="0" w:color="000000"/>
              <w:right w:val="single" w:sz="4" w:space="0" w:color="000000"/>
            </w:tcBorders>
            <w:shd w:val="clear" w:color="B2B2B2" w:fill="B2B2B2"/>
            <w:noWrap/>
            <w:hideMark/>
          </w:tcPr>
          <w:p w14:paraId="643658CF"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100%</w:t>
            </w:r>
          </w:p>
        </w:tc>
        <w:tc>
          <w:tcPr>
            <w:tcW w:w="630" w:type="dxa"/>
            <w:tcBorders>
              <w:top w:val="nil"/>
              <w:left w:val="nil"/>
              <w:bottom w:val="single" w:sz="4" w:space="0" w:color="000000"/>
              <w:right w:val="single" w:sz="4" w:space="0" w:color="000000"/>
            </w:tcBorders>
            <w:shd w:val="clear" w:color="B2B2B2" w:fill="B2B2B2"/>
            <w:noWrap/>
            <w:hideMark/>
          </w:tcPr>
          <w:p w14:paraId="13F9E2F4"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100%</w:t>
            </w:r>
          </w:p>
        </w:tc>
        <w:tc>
          <w:tcPr>
            <w:tcW w:w="630" w:type="dxa"/>
            <w:tcBorders>
              <w:top w:val="nil"/>
              <w:left w:val="nil"/>
              <w:bottom w:val="single" w:sz="4" w:space="0" w:color="000000"/>
              <w:right w:val="single" w:sz="4" w:space="0" w:color="000000"/>
            </w:tcBorders>
            <w:shd w:val="clear" w:color="B2B2B2" w:fill="B2B2B2"/>
            <w:noWrap/>
            <w:hideMark/>
          </w:tcPr>
          <w:p w14:paraId="748477BD"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100%</w:t>
            </w:r>
          </w:p>
        </w:tc>
        <w:tc>
          <w:tcPr>
            <w:tcW w:w="630" w:type="dxa"/>
            <w:tcBorders>
              <w:top w:val="nil"/>
              <w:left w:val="nil"/>
              <w:bottom w:val="single" w:sz="4" w:space="0" w:color="000000"/>
              <w:right w:val="single" w:sz="4" w:space="0" w:color="000000"/>
            </w:tcBorders>
            <w:shd w:val="clear" w:color="B2B2B2" w:fill="B2B2B2"/>
            <w:noWrap/>
            <w:hideMark/>
          </w:tcPr>
          <w:p w14:paraId="18F28A58"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100%</w:t>
            </w:r>
          </w:p>
        </w:tc>
        <w:tc>
          <w:tcPr>
            <w:tcW w:w="630" w:type="dxa"/>
            <w:tcBorders>
              <w:top w:val="nil"/>
              <w:left w:val="nil"/>
              <w:bottom w:val="single" w:sz="4" w:space="0" w:color="000000"/>
              <w:right w:val="single" w:sz="4" w:space="0" w:color="000000"/>
            </w:tcBorders>
            <w:shd w:val="clear" w:color="B2B2B2" w:fill="B2B2B2"/>
            <w:noWrap/>
            <w:hideMark/>
          </w:tcPr>
          <w:p w14:paraId="2BB20F09"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100%</w:t>
            </w:r>
          </w:p>
        </w:tc>
        <w:tc>
          <w:tcPr>
            <w:tcW w:w="630" w:type="dxa"/>
            <w:tcBorders>
              <w:top w:val="nil"/>
              <w:left w:val="nil"/>
              <w:bottom w:val="single" w:sz="4" w:space="0" w:color="000000"/>
              <w:right w:val="single" w:sz="4" w:space="0" w:color="000000"/>
            </w:tcBorders>
            <w:shd w:val="clear" w:color="B2B2B2" w:fill="B2B2B2"/>
            <w:noWrap/>
            <w:hideMark/>
          </w:tcPr>
          <w:p w14:paraId="68F7A788"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100%</w:t>
            </w:r>
          </w:p>
        </w:tc>
        <w:tc>
          <w:tcPr>
            <w:tcW w:w="770" w:type="dxa"/>
            <w:tcBorders>
              <w:top w:val="nil"/>
              <w:left w:val="nil"/>
              <w:bottom w:val="single" w:sz="4" w:space="0" w:color="000000"/>
              <w:right w:val="single" w:sz="4" w:space="0" w:color="000000"/>
            </w:tcBorders>
            <w:shd w:val="clear" w:color="B2B2B2" w:fill="B2B2B2"/>
            <w:noWrap/>
            <w:hideMark/>
          </w:tcPr>
          <w:p w14:paraId="7FE2EF62"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100%</w:t>
            </w:r>
          </w:p>
        </w:tc>
        <w:tc>
          <w:tcPr>
            <w:tcW w:w="770" w:type="dxa"/>
            <w:tcBorders>
              <w:top w:val="nil"/>
              <w:left w:val="nil"/>
              <w:bottom w:val="single" w:sz="4" w:space="0" w:color="000000"/>
              <w:right w:val="single" w:sz="4" w:space="0" w:color="000000"/>
            </w:tcBorders>
            <w:shd w:val="clear" w:color="B2B2B2" w:fill="B2B2B2"/>
            <w:noWrap/>
            <w:hideMark/>
          </w:tcPr>
          <w:p w14:paraId="400680C8"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100%</w:t>
            </w:r>
          </w:p>
        </w:tc>
        <w:tc>
          <w:tcPr>
            <w:tcW w:w="630" w:type="dxa"/>
            <w:tcBorders>
              <w:top w:val="nil"/>
              <w:left w:val="nil"/>
              <w:bottom w:val="single" w:sz="4" w:space="0" w:color="000000"/>
              <w:right w:val="single" w:sz="4" w:space="0" w:color="000000"/>
            </w:tcBorders>
            <w:shd w:val="clear" w:color="B2B2B2" w:fill="B2B2B2"/>
            <w:noWrap/>
            <w:hideMark/>
          </w:tcPr>
          <w:p w14:paraId="54874E00" w14:textId="77777777" w:rsidR="0013275B" w:rsidRPr="0013275B" w:rsidRDefault="0013275B" w:rsidP="0013275B">
            <w:pPr>
              <w:jc w:val="left"/>
              <w:rPr>
                <w:rFonts w:ascii="Arial" w:hAnsi="Arial" w:cs="Arial"/>
                <w:b/>
                <w:bCs/>
                <w:color w:val="000000"/>
                <w:sz w:val="16"/>
                <w:szCs w:val="16"/>
              </w:rPr>
            </w:pPr>
            <w:r w:rsidRPr="0013275B">
              <w:rPr>
                <w:rFonts w:ascii="Arial" w:hAnsi="Arial" w:cs="Arial"/>
                <w:b/>
                <w:bCs/>
                <w:color w:val="000000"/>
                <w:sz w:val="16"/>
                <w:szCs w:val="16"/>
              </w:rPr>
              <w:t>100%</w:t>
            </w:r>
          </w:p>
        </w:tc>
        <w:tc>
          <w:tcPr>
            <w:tcW w:w="523" w:type="dxa"/>
            <w:tcBorders>
              <w:top w:val="nil"/>
              <w:left w:val="nil"/>
              <w:bottom w:val="single" w:sz="4" w:space="0" w:color="000000"/>
              <w:right w:val="single" w:sz="4" w:space="0" w:color="000000"/>
            </w:tcBorders>
            <w:shd w:val="clear" w:color="B2B2B2" w:fill="B2B2B2"/>
            <w:noWrap/>
            <w:hideMark/>
          </w:tcPr>
          <w:p w14:paraId="65C82B91" w14:textId="77777777" w:rsidR="0013275B" w:rsidRPr="0013275B" w:rsidRDefault="0013275B" w:rsidP="0013275B">
            <w:pPr>
              <w:jc w:val="left"/>
              <w:rPr>
                <w:rFonts w:ascii="Arial" w:hAnsi="Arial" w:cs="Arial"/>
                <w:b/>
                <w:bCs/>
                <w:color w:val="000000"/>
                <w:sz w:val="16"/>
                <w:szCs w:val="16"/>
              </w:rPr>
            </w:pPr>
            <w:r w:rsidRPr="0013275B">
              <w:rPr>
                <w:rFonts w:ascii="Arial" w:hAnsi="Arial" w:cs="Arial"/>
                <w:b/>
                <w:bCs/>
                <w:color w:val="000000"/>
                <w:sz w:val="16"/>
                <w:szCs w:val="16"/>
              </w:rPr>
              <w:t> </w:t>
            </w:r>
          </w:p>
        </w:tc>
      </w:tr>
      <w:tr w:rsidR="0013275B" w:rsidRPr="0013275B" w14:paraId="092F2403" w14:textId="77777777" w:rsidTr="0013275B">
        <w:trPr>
          <w:trHeight w:val="357"/>
        </w:trPr>
        <w:tc>
          <w:tcPr>
            <w:tcW w:w="2836" w:type="dxa"/>
            <w:tcBorders>
              <w:top w:val="nil"/>
              <w:left w:val="nil"/>
              <w:bottom w:val="nil"/>
              <w:right w:val="nil"/>
            </w:tcBorders>
            <w:shd w:val="clear" w:color="auto" w:fill="auto"/>
            <w:noWrap/>
            <w:vAlign w:val="bottom"/>
            <w:hideMark/>
          </w:tcPr>
          <w:p w14:paraId="620F43EA" w14:textId="77777777" w:rsidR="0013275B" w:rsidRPr="0013275B" w:rsidRDefault="0013275B" w:rsidP="0013275B">
            <w:pPr>
              <w:jc w:val="left"/>
              <w:rPr>
                <w:rFonts w:ascii="Arial" w:hAnsi="Arial" w:cs="Arial"/>
                <w:b/>
                <w:bCs/>
                <w:color w:val="000000"/>
                <w:sz w:val="16"/>
                <w:szCs w:val="16"/>
              </w:rPr>
            </w:pPr>
          </w:p>
        </w:tc>
        <w:tc>
          <w:tcPr>
            <w:tcW w:w="630" w:type="dxa"/>
            <w:tcBorders>
              <w:top w:val="nil"/>
              <w:left w:val="nil"/>
              <w:bottom w:val="nil"/>
              <w:right w:val="nil"/>
            </w:tcBorders>
            <w:shd w:val="clear" w:color="auto" w:fill="auto"/>
            <w:noWrap/>
            <w:vAlign w:val="bottom"/>
            <w:hideMark/>
          </w:tcPr>
          <w:p w14:paraId="7EAD473D" w14:textId="77777777" w:rsidR="0013275B" w:rsidRPr="0013275B" w:rsidRDefault="0013275B" w:rsidP="0013275B">
            <w:pPr>
              <w:jc w:val="left"/>
              <w:rPr>
                <w:sz w:val="16"/>
                <w:szCs w:val="16"/>
              </w:rPr>
            </w:pPr>
          </w:p>
        </w:tc>
        <w:tc>
          <w:tcPr>
            <w:tcW w:w="630" w:type="dxa"/>
            <w:tcBorders>
              <w:top w:val="nil"/>
              <w:left w:val="nil"/>
              <w:bottom w:val="nil"/>
              <w:right w:val="nil"/>
            </w:tcBorders>
            <w:shd w:val="clear" w:color="auto" w:fill="auto"/>
            <w:noWrap/>
            <w:vAlign w:val="bottom"/>
            <w:hideMark/>
          </w:tcPr>
          <w:p w14:paraId="5892EA31" w14:textId="77777777" w:rsidR="0013275B" w:rsidRPr="0013275B" w:rsidRDefault="0013275B" w:rsidP="0013275B">
            <w:pPr>
              <w:jc w:val="left"/>
              <w:rPr>
                <w:sz w:val="16"/>
                <w:szCs w:val="16"/>
              </w:rPr>
            </w:pPr>
          </w:p>
        </w:tc>
        <w:tc>
          <w:tcPr>
            <w:tcW w:w="630" w:type="dxa"/>
            <w:tcBorders>
              <w:top w:val="nil"/>
              <w:left w:val="nil"/>
              <w:bottom w:val="nil"/>
              <w:right w:val="nil"/>
            </w:tcBorders>
            <w:shd w:val="clear" w:color="auto" w:fill="auto"/>
            <w:noWrap/>
            <w:vAlign w:val="bottom"/>
            <w:hideMark/>
          </w:tcPr>
          <w:p w14:paraId="172F3D88" w14:textId="77777777" w:rsidR="0013275B" w:rsidRPr="0013275B" w:rsidRDefault="0013275B" w:rsidP="0013275B">
            <w:pPr>
              <w:jc w:val="left"/>
              <w:rPr>
                <w:sz w:val="16"/>
                <w:szCs w:val="16"/>
              </w:rPr>
            </w:pPr>
          </w:p>
        </w:tc>
        <w:tc>
          <w:tcPr>
            <w:tcW w:w="630" w:type="dxa"/>
            <w:tcBorders>
              <w:top w:val="nil"/>
              <w:left w:val="nil"/>
              <w:bottom w:val="nil"/>
              <w:right w:val="nil"/>
            </w:tcBorders>
            <w:shd w:val="clear" w:color="auto" w:fill="auto"/>
            <w:noWrap/>
            <w:vAlign w:val="bottom"/>
            <w:hideMark/>
          </w:tcPr>
          <w:p w14:paraId="0A585B2F" w14:textId="77777777" w:rsidR="0013275B" w:rsidRPr="0013275B" w:rsidRDefault="0013275B" w:rsidP="0013275B">
            <w:pPr>
              <w:jc w:val="left"/>
              <w:rPr>
                <w:sz w:val="16"/>
                <w:szCs w:val="16"/>
              </w:rPr>
            </w:pPr>
          </w:p>
        </w:tc>
        <w:tc>
          <w:tcPr>
            <w:tcW w:w="630" w:type="dxa"/>
            <w:tcBorders>
              <w:top w:val="nil"/>
              <w:left w:val="nil"/>
              <w:bottom w:val="nil"/>
              <w:right w:val="nil"/>
            </w:tcBorders>
            <w:shd w:val="clear" w:color="auto" w:fill="auto"/>
            <w:noWrap/>
            <w:vAlign w:val="bottom"/>
            <w:hideMark/>
          </w:tcPr>
          <w:p w14:paraId="7AAEC634" w14:textId="77777777" w:rsidR="0013275B" w:rsidRPr="0013275B" w:rsidRDefault="0013275B" w:rsidP="0013275B">
            <w:pPr>
              <w:jc w:val="left"/>
              <w:rPr>
                <w:sz w:val="16"/>
                <w:szCs w:val="16"/>
              </w:rPr>
            </w:pPr>
          </w:p>
        </w:tc>
        <w:tc>
          <w:tcPr>
            <w:tcW w:w="630" w:type="dxa"/>
            <w:tcBorders>
              <w:top w:val="nil"/>
              <w:left w:val="nil"/>
              <w:bottom w:val="nil"/>
              <w:right w:val="nil"/>
            </w:tcBorders>
            <w:shd w:val="clear" w:color="auto" w:fill="auto"/>
            <w:noWrap/>
            <w:vAlign w:val="bottom"/>
            <w:hideMark/>
          </w:tcPr>
          <w:p w14:paraId="1DF6B892" w14:textId="77777777" w:rsidR="0013275B" w:rsidRPr="0013275B" w:rsidRDefault="0013275B" w:rsidP="0013275B">
            <w:pPr>
              <w:jc w:val="left"/>
              <w:rPr>
                <w:sz w:val="16"/>
                <w:szCs w:val="16"/>
              </w:rPr>
            </w:pPr>
          </w:p>
        </w:tc>
        <w:tc>
          <w:tcPr>
            <w:tcW w:w="630" w:type="dxa"/>
            <w:tcBorders>
              <w:top w:val="nil"/>
              <w:left w:val="nil"/>
              <w:bottom w:val="nil"/>
              <w:right w:val="nil"/>
            </w:tcBorders>
            <w:shd w:val="clear" w:color="auto" w:fill="auto"/>
            <w:noWrap/>
            <w:vAlign w:val="bottom"/>
            <w:hideMark/>
          </w:tcPr>
          <w:p w14:paraId="1D13804C" w14:textId="77777777" w:rsidR="0013275B" w:rsidRPr="0013275B" w:rsidRDefault="0013275B" w:rsidP="0013275B">
            <w:pPr>
              <w:jc w:val="left"/>
              <w:rPr>
                <w:sz w:val="16"/>
                <w:szCs w:val="16"/>
              </w:rPr>
            </w:pPr>
          </w:p>
        </w:tc>
        <w:tc>
          <w:tcPr>
            <w:tcW w:w="630" w:type="dxa"/>
            <w:tcBorders>
              <w:top w:val="nil"/>
              <w:left w:val="nil"/>
              <w:bottom w:val="nil"/>
              <w:right w:val="nil"/>
            </w:tcBorders>
            <w:shd w:val="clear" w:color="auto" w:fill="auto"/>
            <w:noWrap/>
            <w:vAlign w:val="bottom"/>
            <w:hideMark/>
          </w:tcPr>
          <w:p w14:paraId="102DB37C" w14:textId="77777777" w:rsidR="0013275B" w:rsidRPr="0013275B" w:rsidRDefault="0013275B" w:rsidP="0013275B">
            <w:pPr>
              <w:jc w:val="left"/>
              <w:rPr>
                <w:sz w:val="16"/>
                <w:szCs w:val="16"/>
              </w:rPr>
            </w:pPr>
          </w:p>
        </w:tc>
        <w:tc>
          <w:tcPr>
            <w:tcW w:w="630" w:type="dxa"/>
            <w:tcBorders>
              <w:top w:val="nil"/>
              <w:left w:val="nil"/>
              <w:bottom w:val="nil"/>
              <w:right w:val="nil"/>
            </w:tcBorders>
            <w:shd w:val="clear" w:color="auto" w:fill="auto"/>
            <w:noWrap/>
            <w:vAlign w:val="bottom"/>
            <w:hideMark/>
          </w:tcPr>
          <w:p w14:paraId="444B67A6" w14:textId="77777777" w:rsidR="0013275B" w:rsidRPr="0013275B" w:rsidRDefault="0013275B" w:rsidP="0013275B">
            <w:pPr>
              <w:jc w:val="left"/>
              <w:rPr>
                <w:sz w:val="16"/>
                <w:szCs w:val="16"/>
              </w:rPr>
            </w:pPr>
          </w:p>
        </w:tc>
        <w:tc>
          <w:tcPr>
            <w:tcW w:w="770" w:type="dxa"/>
            <w:tcBorders>
              <w:top w:val="nil"/>
              <w:left w:val="nil"/>
              <w:bottom w:val="nil"/>
              <w:right w:val="nil"/>
            </w:tcBorders>
            <w:shd w:val="clear" w:color="auto" w:fill="auto"/>
            <w:noWrap/>
            <w:vAlign w:val="bottom"/>
            <w:hideMark/>
          </w:tcPr>
          <w:p w14:paraId="1BD42FB6" w14:textId="77777777" w:rsidR="0013275B" w:rsidRPr="0013275B" w:rsidRDefault="0013275B" w:rsidP="0013275B">
            <w:pPr>
              <w:jc w:val="left"/>
              <w:rPr>
                <w:sz w:val="16"/>
                <w:szCs w:val="16"/>
              </w:rPr>
            </w:pPr>
          </w:p>
        </w:tc>
        <w:tc>
          <w:tcPr>
            <w:tcW w:w="770" w:type="dxa"/>
            <w:tcBorders>
              <w:top w:val="nil"/>
              <w:left w:val="nil"/>
              <w:bottom w:val="nil"/>
              <w:right w:val="nil"/>
            </w:tcBorders>
            <w:shd w:val="clear" w:color="auto" w:fill="auto"/>
            <w:noWrap/>
            <w:vAlign w:val="bottom"/>
            <w:hideMark/>
          </w:tcPr>
          <w:p w14:paraId="36371BE1" w14:textId="77777777" w:rsidR="0013275B" w:rsidRPr="0013275B" w:rsidRDefault="0013275B" w:rsidP="0013275B">
            <w:pPr>
              <w:jc w:val="left"/>
              <w:rPr>
                <w:sz w:val="16"/>
                <w:szCs w:val="16"/>
              </w:rPr>
            </w:pPr>
          </w:p>
        </w:tc>
        <w:tc>
          <w:tcPr>
            <w:tcW w:w="630" w:type="dxa"/>
            <w:tcBorders>
              <w:top w:val="nil"/>
              <w:left w:val="nil"/>
              <w:bottom w:val="nil"/>
              <w:right w:val="nil"/>
            </w:tcBorders>
            <w:shd w:val="clear" w:color="auto" w:fill="auto"/>
            <w:noWrap/>
            <w:vAlign w:val="bottom"/>
            <w:hideMark/>
          </w:tcPr>
          <w:p w14:paraId="7B355A81" w14:textId="77777777" w:rsidR="0013275B" w:rsidRPr="0013275B" w:rsidRDefault="0013275B" w:rsidP="0013275B">
            <w:pPr>
              <w:jc w:val="left"/>
              <w:rPr>
                <w:sz w:val="16"/>
                <w:szCs w:val="16"/>
              </w:rPr>
            </w:pPr>
          </w:p>
        </w:tc>
        <w:tc>
          <w:tcPr>
            <w:tcW w:w="523" w:type="dxa"/>
            <w:tcBorders>
              <w:top w:val="nil"/>
              <w:left w:val="nil"/>
              <w:bottom w:val="nil"/>
              <w:right w:val="nil"/>
            </w:tcBorders>
            <w:shd w:val="clear" w:color="auto" w:fill="auto"/>
            <w:noWrap/>
            <w:vAlign w:val="bottom"/>
            <w:hideMark/>
          </w:tcPr>
          <w:p w14:paraId="48DE09EA" w14:textId="77777777" w:rsidR="0013275B" w:rsidRPr="0013275B" w:rsidRDefault="0013275B" w:rsidP="0013275B">
            <w:pPr>
              <w:jc w:val="left"/>
              <w:rPr>
                <w:sz w:val="16"/>
                <w:szCs w:val="16"/>
              </w:rPr>
            </w:pPr>
          </w:p>
        </w:tc>
      </w:tr>
      <w:tr w:rsidR="0013275B" w:rsidRPr="0013275B" w14:paraId="4FD1DC43" w14:textId="77777777" w:rsidTr="0013275B">
        <w:trPr>
          <w:trHeight w:val="357"/>
        </w:trPr>
        <w:tc>
          <w:tcPr>
            <w:tcW w:w="2836" w:type="dxa"/>
            <w:tcBorders>
              <w:top w:val="single" w:sz="4" w:space="0" w:color="000000"/>
              <w:left w:val="single" w:sz="4" w:space="0" w:color="000000"/>
              <w:bottom w:val="single" w:sz="4" w:space="0" w:color="000000"/>
              <w:right w:val="single" w:sz="4" w:space="0" w:color="000000"/>
            </w:tcBorders>
            <w:shd w:val="clear" w:color="EEEEEE" w:fill="EEEEEE"/>
            <w:noWrap/>
            <w:hideMark/>
          </w:tcPr>
          <w:p w14:paraId="70853DEF" w14:textId="77777777" w:rsidR="0013275B" w:rsidRPr="0013275B" w:rsidRDefault="0013275B" w:rsidP="0013275B">
            <w:pPr>
              <w:rPr>
                <w:rFonts w:ascii="Arial" w:hAnsi="Arial" w:cs="Arial"/>
                <w:b/>
                <w:bCs/>
                <w:color w:val="000000"/>
                <w:sz w:val="16"/>
                <w:szCs w:val="16"/>
              </w:rPr>
            </w:pPr>
            <w:r w:rsidRPr="0013275B">
              <w:rPr>
                <w:rFonts w:ascii="Arial" w:hAnsi="Arial" w:cs="Arial"/>
                <w:b/>
                <w:bCs/>
                <w:color w:val="000000"/>
                <w:sz w:val="16"/>
                <w:szCs w:val="16"/>
              </w:rPr>
              <w:t>DESENVOLVIMENTO NOVAS ROTINAS</w:t>
            </w:r>
          </w:p>
        </w:tc>
        <w:tc>
          <w:tcPr>
            <w:tcW w:w="630" w:type="dxa"/>
            <w:tcBorders>
              <w:top w:val="single" w:sz="4" w:space="0" w:color="000000"/>
              <w:left w:val="nil"/>
              <w:bottom w:val="single" w:sz="4" w:space="0" w:color="000000"/>
              <w:right w:val="single" w:sz="4" w:space="0" w:color="000000"/>
            </w:tcBorders>
            <w:shd w:val="clear" w:color="EEEEEE" w:fill="EEEEEE"/>
            <w:noWrap/>
            <w:hideMark/>
          </w:tcPr>
          <w:p w14:paraId="42A5F887"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583,33</w:t>
            </w:r>
          </w:p>
        </w:tc>
        <w:tc>
          <w:tcPr>
            <w:tcW w:w="630" w:type="dxa"/>
            <w:tcBorders>
              <w:top w:val="single" w:sz="4" w:space="0" w:color="000000"/>
              <w:left w:val="nil"/>
              <w:bottom w:val="single" w:sz="4" w:space="0" w:color="000000"/>
              <w:right w:val="single" w:sz="4" w:space="0" w:color="000000"/>
            </w:tcBorders>
            <w:shd w:val="clear" w:color="EEEEEE" w:fill="EEEEEE"/>
            <w:noWrap/>
            <w:hideMark/>
          </w:tcPr>
          <w:p w14:paraId="743C32E0"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583,33</w:t>
            </w:r>
          </w:p>
        </w:tc>
        <w:tc>
          <w:tcPr>
            <w:tcW w:w="630" w:type="dxa"/>
            <w:tcBorders>
              <w:top w:val="single" w:sz="4" w:space="0" w:color="000000"/>
              <w:left w:val="nil"/>
              <w:bottom w:val="single" w:sz="4" w:space="0" w:color="000000"/>
              <w:right w:val="single" w:sz="4" w:space="0" w:color="000000"/>
            </w:tcBorders>
            <w:shd w:val="clear" w:color="EEEEEE" w:fill="EEEEEE"/>
            <w:noWrap/>
            <w:hideMark/>
          </w:tcPr>
          <w:p w14:paraId="4478A16D"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583,33</w:t>
            </w:r>
          </w:p>
        </w:tc>
        <w:tc>
          <w:tcPr>
            <w:tcW w:w="630" w:type="dxa"/>
            <w:tcBorders>
              <w:top w:val="single" w:sz="4" w:space="0" w:color="000000"/>
              <w:left w:val="nil"/>
              <w:bottom w:val="single" w:sz="4" w:space="0" w:color="000000"/>
              <w:right w:val="single" w:sz="4" w:space="0" w:color="000000"/>
            </w:tcBorders>
            <w:shd w:val="clear" w:color="EEEEEE" w:fill="EEEEEE"/>
            <w:noWrap/>
            <w:hideMark/>
          </w:tcPr>
          <w:p w14:paraId="62D5BBB8"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583,33</w:t>
            </w:r>
          </w:p>
        </w:tc>
        <w:tc>
          <w:tcPr>
            <w:tcW w:w="630" w:type="dxa"/>
            <w:tcBorders>
              <w:top w:val="single" w:sz="4" w:space="0" w:color="000000"/>
              <w:left w:val="nil"/>
              <w:bottom w:val="single" w:sz="4" w:space="0" w:color="000000"/>
              <w:right w:val="single" w:sz="4" w:space="0" w:color="000000"/>
            </w:tcBorders>
            <w:shd w:val="clear" w:color="EEEEEE" w:fill="EEEEEE"/>
            <w:noWrap/>
            <w:hideMark/>
          </w:tcPr>
          <w:p w14:paraId="3C8F7BFA"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583,33</w:t>
            </w:r>
          </w:p>
        </w:tc>
        <w:tc>
          <w:tcPr>
            <w:tcW w:w="630" w:type="dxa"/>
            <w:tcBorders>
              <w:top w:val="single" w:sz="4" w:space="0" w:color="000000"/>
              <w:left w:val="nil"/>
              <w:bottom w:val="single" w:sz="4" w:space="0" w:color="000000"/>
              <w:right w:val="single" w:sz="4" w:space="0" w:color="000000"/>
            </w:tcBorders>
            <w:shd w:val="clear" w:color="EEEEEE" w:fill="EEEEEE"/>
            <w:noWrap/>
            <w:hideMark/>
          </w:tcPr>
          <w:p w14:paraId="67940281"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583,33</w:t>
            </w:r>
          </w:p>
        </w:tc>
        <w:tc>
          <w:tcPr>
            <w:tcW w:w="630" w:type="dxa"/>
            <w:tcBorders>
              <w:top w:val="single" w:sz="4" w:space="0" w:color="000000"/>
              <w:left w:val="nil"/>
              <w:bottom w:val="single" w:sz="4" w:space="0" w:color="000000"/>
              <w:right w:val="single" w:sz="4" w:space="0" w:color="000000"/>
            </w:tcBorders>
            <w:shd w:val="clear" w:color="EEEEEE" w:fill="EEEEEE"/>
            <w:noWrap/>
            <w:hideMark/>
          </w:tcPr>
          <w:p w14:paraId="34310327"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583,33</w:t>
            </w:r>
          </w:p>
        </w:tc>
        <w:tc>
          <w:tcPr>
            <w:tcW w:w="630" w:type="dxa"/>
            <w:tcBorders>
              <w:top w:val="single" w:sz="4" w:space="0" w:color="000000"/>
              <w:left w:val="nil"/>
              <w:bottom w:val="single" w:sz="4" w:space="0" w:color="000000"/>
              <w:right w:val="single" w:sz="4" w:space="0" w:color="000000"/>
            </w:tcBorders>
            <w:shd w:val="clear" w:color="EEEEEE" w:fill="EEEEEE"/>
            <w:noWrap/>
            <w:hideMark/>
          </w:tcPr>
          <w:p w14:paraId="5752C569"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583,33</w:t>
            </w:r>
          </w:p>
        </w:tc>
        <w:tc>
          <w:tcPr>
            <w:tcW w:w="630" w:type="dxa"/>
            <w:tcBorders>
              <w:top w:val="single" w:sz="4" w:space="0" w:color="000000"/>
              <w:left w:val="nil"/>
              <w:bottom w:val="single" w:sz="4" w:space="0" w:color="000000"/>
              <w:right w:val="single" w:sz="4" w:space="0" w:color="000000"/>
            </w:tcBorders>
            <w:shd w:val="clear" w:color="EEEEEE" w:fill="EEEEEE"/>
            <w:noWrap/>
            <w:hideMark/>
          </w:tcPr>
          <w:p w14:paraId="1D6C299C"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583,33</w:t>
            </w:r>
          </w:p>
        </w:tc>
        <w:tc>
          <w:tcPr>
            <w:tcW w:w="770" w:type="dxa"/>
            <w:tcBorders>
              <w:top w:val="single" w:sz="4" w:space="0" w:color="000000"/>
              <w:left w:val="nil"/>
              <w:bottom w:val="single" w:sz="4" w:space="0" w:color="000000"/>
              <w:right w:val="single" w:sz="4" w:space="0" w:color="000000"/>
            </w:tcBorders>
            <w:shd w:val="clear" w:color="EEEEEE" w:fill="EEEEEE"/>
            <w:noWrap/>
            <w:hideMark/>
          </w:tcPr>
          <w:p w14:paraId="5984FEB1"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583,33</w:t>
            </w:r>
          </w:p>
        </w:tc>
        <w:tc>
          <w:tcPr>
            <w:tcW w:w="770" w:type="dxa"/>
            <w:tcBorders>
              <w:top w:val="single" w:sz="4" w:space="0" w:color="000000"/>
              <w:left w:val="nil"/>
              <w:bottom w:val="single" w:sz="4" w:space="0" w:color="000000"/>
              <w:right w:val="single" w:sz="4" w:space="0" w:color="000000"/>
            </w:tcBorders>
            <w:shd w:val="clear" w:color="EEEEEE" w:fill="EEEEEE"/>
            <w:noWrap/>
            <w:hideMark/>
          </w:tcPr>
          <w:p w14:paraId="5E2BAEE8"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583,33</w:t>
            </w:r>
          </w:p>
        </w:tc>
        <w:tc>
          <w:tcPr>
            <w:tcW w:w="630" w:type="dxa"/>
            <w:tcBorders>
              <w:top w:val="single" w:sz="4" w:space="0" w:color="000000"/>
              <w:left w:val="nil"/>
              <w:bottom w:val="single" w:sz="4" w:space="0" w:color="000000"/>
              <w:right w:val="single" w:sz="4" w:space="0" w:color="000000"/>
            </w:tcBorders>
            <w:shd w:val="clear" w:color="EEEEEE" w:fill="EEEEEE"/>
            <w:noWrap/>
            <w:hideMark/>
          </w:tcPr>
          <w:p w14:paraId="4CE1D59E"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583,33</w:t>
            </w:r>
          </w:p>
        </w:tc>
        <w:tc>
          <w:tcPr>
            <w:tcW w:w="523" w:type="dxa"/>
            <w:tcBorders>
              <w:top w:val="single" w:sz="4" w:space="0" w:color="000000"/>
              <w:left w:val="nil"/>
              <w:bottom w:val="single" w:sz="4" w:space="0" w:color="000000"/>
              <w:right w:val="single" w:sz="4" w:space="0" w:color="000000"/>
            </w:tcBorders>
            <w:shd w:val="clear" w:color="EEEEEE" w:fill="EEEEEE"/>
            <w:noWrap/>
            <w:hideMark/>
          </w:tcPr>
          <w:p w14:paraId="0ECCF85A"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7000</w:t>
            </w:r>
          </w:p>
          <w:p w14:paraId="68604206" w14:textId="77777777" w:rsidR="0013275B" w:rsidRPr="0013275B" w:rsidRDefault="0013275B" w:rsidP="0013275B">
            <w:pPr>
              <w:jc w:val="right"/>
              <w:rPr>
                <w:rFonts w:ascii="Arial" w:hAnsi="Arial" w:cs="Arial"/>
                <w:b/>
                <w:bCs/>
                <w:color w:val="000000"/>
                <w:sz w:val="16"/>
                <w:szCs w:val="16"/>
              </w:rPr>
            </w:pPr>
          </w:p>
        </w:tc>
      </w:tr>
    </w:tbl>
    <w:p w14:paraId="40FBC863" w14:textId="77777777" w:rsidR="0013275B" w:rsidRPr="0013275B" w:rsidRDefault="0013275B" w:rsidP="0013275B"/>
    <w:p w14:paraId="164353D6" w14:textId="77777777" w:rsidR="0013275B" w:rsidRPr="0013275B" w:rsidRDefault="0013275B" w:rsidP="0013275B"/>
    <w:p w14:paraId="2FF3F25D" w14:textId="77777777" w:rsidR="0013275B" w:rsidRPr="0013275B" w:rsidRDefault="0013275B" w:rsidP="0013275B"/>
    <w:p w14:paraId="3CA5A769" w14:textId="77777777" w:rsidR="0013275B" w:rsidRPr="0013275B" w:rsidRDefault="0013275B" w:rsidP="0013275B"/>
    <w:p w14:paraId="3A1447E1" w14:textId="77777777" w:rsidR="0013275B" w:rsidRPr="0013275B" w:rsidRDefault="0013275B" w:rsidP="0013275B"/>
    <w:p w14:paraId="37164952" w14:textId="77777777" w:rsidR="0013275B" w:rsidRPr="0013275B" w:rsidRDefault="0013275B" w:rsidP="0013275B"/>
    <w:p w14:paraId="6D07ACAC" w14:textId="77777777" w:rsidR="0013275B" w:rsidRPr="0013275B" w:rsidRDefault="0013275B" w:rsidP="0013275B"/>
    <w:p w14:paraId="5A78332D" w14:textId="77777777" w:rsidR="0013275B" w:rsidRPr="0013275B" w:rsidRDefault="0013275B" w:rsidP="0013275B"/>
    <w:p w14:paraId="50502661" w14:textId="77777777" w:rsidR="0013275B" w:rsidRPr="0013275B" w:rsidRDefault="0013275B" w:rsidP="0013275B"/>
    <w:p w14:paraId="2DDD39B2" w14:textId="77777777" w:rsidR="0013275B" w:rsidRPr="0013275B" w:rsidRDefault="0013275B" w:rsidP="0013275B"/>
    <w:p w14:paraId="1AFB2F11" w14:textId="77777777" w:rsidR="0013275B" w:rsidRPr="0013275B" w:rsidRDefault="0013275B" w:rsidP="0013275B"/>
    <w:p w14:paraId="31496B01" w14:textId="77777777" w:rsidR="0013275B" w:rsidRPr="0013275B" w:rsidRDefault="0013275B" w:rsidP="0013275B"/>
    <w:p w14:paraId="689AD84F" w14:textId="77777777" w:rsidR="0013275B" w:rsidRPr="0013275B" w:rsidRDefault="0013275B" w:rsidP="0013275B"/>
    <w:p w14:paraId="180364F7" w14:textId="77777777" w:rsidR="0013275B" w:rsidRPr="0013275B" w:rsidRDefault="0013275B" w:rsidP="0013275B">
      <w:pPr>
        <w:widowControl w:val="0"/>
        <w:suppressAutoHyphens/>
        <w:overflowPunct w:val="0"/>
        <w:adjustRightInd w:val="0"/>
        <w:ind w:left="-426" w:right="70"/>
        <w:jc w:val="center"/>
        <w:rPr>
          <w:rFonts w:ascii="Calibri" w:hAnsi="Calibri" w:cs="Arial"/>
          <w:b/>
          <w:sz w:val="22"/>
          <w:szCs w:val="22"/>
          <w:lang w:eastAsia="ar-SA"/>
        </w:rPr>
      </w:pPr>
    </w:p>
    <w:p w14:paraId="55450E34" w14:textId="77777777" w:rsidR="0013275B" w:rsidRPr="0013275B" w:rsidRDefault="0013275B" w:rsidP="0013275B">
      <w:pPr>
        <w:widowControl w:val="0"/>
        <w:suppressAutoHyphens/>
        <w:overflowPunct w:val="0"/>
        <w:adjustRightInd w:val="0"/>
        <w:ind w:left="-426" w:right="70"/>
        <w:jc w:val="center"/>
        <w:rPr>
          <w:rFonts w:ascii="Calibri" w:hAnsi="Calibri" w:cs="Arial"/>
          <w:b/>
          <w:sz w:val="22"/>
          <w:szCs w:val="22"/>
          <w:lang w:eastAsia="ar-SA"/>
        </w:rPr>
      </w:pPr>
      <w:r w:rsidRPr="0013275B">
        <w:rPr>
          <w:rFonts w:ascii="Calibri" w:hAnsi="Calibri" w:cs="Arial"/>
          <w:b/>
          <w:sz w:val="22"/>
          <w:szCs w:val="22"/>
          <w:lang w:eastAsia="ar-SA"/>
        </w:rPr>
        <w:t>ANEXO XII – CRONOGRAMA DE DESEMBOLSO</w:t>
      </w:r>
    </w:p>
    <w:p w14:paraId="553EBCC0" w14:textId="77777777" w:rsidR="0013275B" w:rsidRPr="0013275B" w:rsidRDefault="0013275B" w:rsidP="0013275B"/>
    <w:tbl>
      <w:tblPr>
        <w:tblW w:w="11236" w:type="dxa"/>
        <w:tblInd w:w="-1139" w:type="dxa"/>
        <w:tblCellMar>
          <w:left w:w="70" w:type="dxa"/>
          <w:right w:w="70" w:type="dxa"/>
        </w:tblCellMar>
        <w:tblLook w:val="04A0" w:firstRow="1" w:lastRow="0" w:firstColumn="1" w:lastColumn="0" w:noHBand="0" w:noVBand="1"/>
      </w:tblPr>
      <w:tblGrid>
        <w:gridCol w:w="2410"/>
        <w:gridCol w:w="630"/>
        <w:gridCol w:w="630"/>
        <w:gridCol w:w="691"/>
        <w:gridCol w:w="726"/>
        <w:gridCol w:w="691"/>
        <w:gridCol w:w="727"/>
        <w:gridCol w:w="691"/>
        <w:gridCol w:w="691"/>
        <w:gridCol w:w="691"/>
        <w:gridCol w:w="691"/>
        <w:gridCol w:w="691"/>
        <w:gridCol w:w="691"/>
        <w:gridCol w:w="25"/>
        <w:gridCol w:w="560"/>
      </w:tblGrid>
      <w:tr w:rsidR="0013275B" w:rsidRPr="0013275B" w14:paraId="6582B554" w14:textId="77777777" w:rsidTr="0013275B">
        <w:trPr>
          <w:trHeight w:val="357"/>
        </w:trPr>
        <w:tc>
          <w:tcPr>
            <w:tcW w:w="2410" w:type="dxa"/>
            <w:tcBorders>
              <w:top w:val="single" w:sz="4" w:space="0" w:color="000000"/>
              <w:left w:val="single" w:sz="4" w:space="0" w:color="000000"/>
              <w:bottom w:val="single" w:sz="4" w:space="0" w:color="000000"/>
              <w:right w:val="single" w:sz="4" w:space="0" w:color="000000"/>
            </w:tcBorders>
            <w:shd w:val="clear" w:color="B2B2B2" w:fill="B2B2B2"/>
            <w:noWrap/>
            <w:hideMark/>
          </w:tcPr>
          <w:p w14:paraId="62DC061D" w14:textId="77777777" w:rsidR="0013275B" w:rsidRPr="0013275B" w:rsidRDefault="0013275B" w:rsidP="0013275B">
            <w:pPr>
              <w:rPr>
                <w:rFonts w:ascii="Arial" w:hAnsi="Arial" w:cs="Arial"/>
                <w:b/>
                <w:bCs/>
                <w:color w:val="000000"/>
                <w:sz w:val="16"/>
                <w:szCs w:val="16"/>
              </w:rPr>
            </w:pPr>
            <w:r w:rsidRPr="0013275B">
              <w:rPr>
                <w:rFonts w:ascii="Arial" w:hAnsi="Arial" w:cs="Arial"/>
                <w:b/>
                <w:bCs/>
                <w:color w:val="000000"/>
                <w:sz w:val="16"/>
                <w:szCs w:val="16"/>
              </w:rPr>
              <w:t>ÁREA</w:t>
            </w:r>
          </w:p>
        </w:tc>
        <w:tc>
          <w:tcPr>
            <w:tcW w:w="8266" w:type="dxa"/>
            <w:gridSpan w:val="13"/>
            <w:tcBorders>
              <w:top w:val="single" w:sz="4" w:space="0" w:color="000000"/>
              <w:left w:val="nil"/>
              <w:bottom w:val="single" w:sz="4" w:space="0" w:color="000000"/>
              <w:right w:val="single" w:sz="4" w:space="0" w:color="000000"/>
            </w:tcBorders>
            <w:shd w:val="clear" w:color="B2B2B2" w:fill="B2B2B2"/>
            <w:noWrap/>
            <w:hideMark/>
          </w:tcPr>
          <w:p w14:paraId="2DE363BF" w14:textId="77777777" w:rsidR="0013275B" w:rsidRPr="0013275B" w:rsidRDefault="0013275B" w:rsidP="0013275B">
            <w:pPr>
              <w:jc w:val="center"/>
              <w:rPr>
                <w:rFonts w:ascii="Arial" w:hAnsi="Arial" w:cs="Arial"/>
                <w:b/>
                <w:bCs/>
                <w:color w:val="000000"/>
                <w:sz w:val="16"/>
                <w:szCs w:val="16"/>
              </w:rPr>
            </w:pPr>
            <w:r w:rsidRPr="0013275B">
              <w:rPr>
                <w:rFonts w:ascii="Arial" w:hAnsi="Arial" w:cs="Arial"/>
                <w:b/>
                <w:bCs/>
                <w:color w:val="000000"/>
                <w:sz w:val="16"/>
                <w:szCs w:val="16"/>
              </w:rPr>
              <w:t>Meses</w:t>
            </w:r>
          </w:p>
        </w:tc>
        <w:tc>
          <w:tcPr>
            <w:tcW w:w="560" w:type="dxa"/>
            <w:tcBorders>
              <w:top w:val="single" w:sz="4" w:space="0" w:color="000000"/>
              <w:left w:val="nil"/>
              <w:bottom w:val="single" w:sz="4" w:space="0" w:color="000000"/>
              <w:right w:val="single" w:sz="4" w:space="0" w:color="000000"/>
            </w:tcBorders>
            <w:shd w:val="clear" w:color="B2B2B2" w:fill="B2B2B2"/>
            <w:noWrap/>
            <w:hideMark/>
          </w:tcPr>
          <w:p w14:paraId="07766EBB" w14:textId="77777777" w:rsidR="0013275B" w:rsidRPr="0013275B" w:rsidRDefault="0013275B" w:rsidP="0013275B">
            <w:pPr>
              <w:jc w:val="left"/>
              <w:rPr>
                <w:rFonts w:ascii="Arial" w:hAnsi="Arial" w:cs="Arial"/>
                <w:b/>
                <w:bCs/>
                <w:color w:val="000000"/>
                <w:sz w:val="16"/>
                <w:szCs w:val="16"/>
              </w:rPr>
            </w:pPr>
            <w:r w:rsidRPr="0013275B">
              <w:rPr>
                <w:rFonts w:ascii="Arial" w:hAnsi="Arial" w:cs="Arial"/>
                <w:b/>
                <w:bCs/>
                <w:color w:val="000000"/>
                <w:sz w:val="16"/>
                <w:szCs w:val="16"/>
              </w:rPr>
              <w:t> </w:t>
            </w:r>
          </w:p>
        </w:tc>
      </w:tr>
      <w:tr w:rsidR="0013275B" w:rsidRPr="0013275B" w14:paraId="78E157C7" w14:textId="77777777" w:rsidTr="0013275B">
        <w:trPr>
          <w:trHeight w:val="357"/>
        </w:trPr>
        <w:tc>
          <w:tcPr>
            <w:tcW w:w="2410" w:type="dxa"/>
            <w:tcBorders>
              <w:top w:val="nil"/>
              <w:left w:val="single" w:sz="4" w:space="0" w:color="000000"/>
              <w:bottom w:val="single" w:sz="4" w:space="0" w:color="000000"/>
              <w:right w:val="single" w:sz="4" w:space="0" w:color="000000"/>
            </w:tcBorders>
            <w:shd w:val="clear" w:color="DDDDDD" w:fill="DDDDDD"/>
            <w:noWrap/>
            <w:hideMark/>
          </w:tcPr>
          <w:p w14:paraId="62733699" w14:textId="77777777" w:rsidR="0013275B" w:rsidRPr="0013275B" w:rsidRDefault="0013275B" w:rsidP="0013275B">
            <w:pPr>
              <w:jc w:val="left"/>
              <w:rPr>
                <w:rFonts w:ascii="Arial" w:hAnsi="Arial" w:cs="Arial"/>
                <w:b/>
                <w:bCs/>
                <w:color w:val="000000"/>
                <w:sz w:val="16"/>
                <w:szCs w:val="16"/>
              </w:rPr>
            </w:pPr>
            <w:r w:rsidRPr="0013275B">
              <w:rPr>
                <w:rFonts w:ascii="Arial" w:hAnsi="Arial" w:cs="Arial"/>
                <w:b/>
                <w:bCs/>
                <w:color w:val="000000"/>
                <w:sz w:val="16"/>
                <w:szCs w:val="16"/>
              </w:rPr>
              <w:t> </w:t>
            </w:r>
          </w:p>
        </w:tc>
        <w:tc>
          <w:tcPr>
            <w:tcW w:w="630" w:type="dxa"/>
            <w:tcBorders>
              <w:top w:val="nil"/>
              <w:left w:val="nil"/>
              <w:bottom w:val="single" w:sz="4" w:space="0" w:color="000000"/>
              <w:right w:val="single" w:sz="4" w:space="0" w:color="000000"/>
            </w:tcBorders>
            <w:shd w:val="clear" w:color="DDDDDD" w:fill="DDDDDD"/>
            <w:noWrap/>
            <w:hideMark/>
          </w:tcPr>
          <w:p w14:paraId="790278AD"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w:t>
            </w:r>
          </w:p>
        </w:tc>
        <w:tc>
          <w:tcPr>
            <w:tcW w:w="630" w:type="dxa"/>
            <w:tcBorders>
              <w:top w:val="nil"/>
              <w:left w:val="nil"/>
              <w:bottom w:val="single" w:sz="4" w:space="0" w:color="000000"/>
              <w:right w:val="single" w:sz="4" w:space="0" w:color="000000"/>
            </w:tcBorders>
            <w:shd w:val="clear" w:color="DDDDDD" w:fill="DDDDDD"/>
            <w:noWrap/>
            <w:hideMark/>
          </w:tcPr>
          <w:p w14:paraId="6EDC70AB"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2</w:t>
            </w:r>
          </w:p>
        </w:tc>
        <w:tc>
          <w:tcPr>
            <w:tcW w:w="691" w:type="dxa"/>
            <w:tcBorders>
              <w:top w:val="nil"/>
              <w:left w:val="nil"/>
              <w:bottom w:val="single" w:sz="4" w:space="0" w:color="000000"/>
              <w:right w:val="single" w:sz="4" w:space="0" w:color="000000"/>
            </w:tcBorders>
            <w:shd w:val="clear" w:color="DDDDDD" w:fill="DDDDDD"/>
            <w:noWrap/>
            <w:hideMark/>
          </w:tcPr>
          <w:p w14:paraId="19DB38A6"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w:t>
            </w:r>
          </w:p>
        </w:tc>
        <w:tc>
          <w:tcPr>
            <w:tcW w:w="726" w:type="dxa"/>
            <w:tcBorders>
              <w:top w:val="nil"/>
              <w:left w:val="nil"/>
              <w:bottom w:val="single" w:sz="4" w:space="0" w:color="000000"/>
              <w:right w:val="single" w:sz="4" w:space="0" w:color="000000"/>
            </w:tcBorders>
            <w:shd w:val="clear" w:color="DDDDDD" w:fill="DDDDDD"/>
            <w:noWrap/>
            <w:hideMark/>
          </w:tcPr>
          <w:p w14:paraId="0A18FAC5"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4</w:t>
            </w:r>
          </w:p>
        </w:tc>
        <w:tc>
          <w:tcPr>
            <w:tcW w:w="691" w:type="dxa"/>
            <w:tcBorders>
              <w:top w:val="nil"/>
              <w:left w:val="nil"/>
              <w:bottom w:val="single" w:sz="4" w:space="0" w:color="000000"/>
              <w:right w:val="single" w:sz="4" w:space="0" w:color="000000"/>
            </w:tcBorders>
            <w:shd w:val="clear" w:color="DDDDDD" w:fill="DDDDDD"/>
            <w:noWrap/>
            <w:hideMark/>
          </w:tcPr>
          <w:p w14:paraId="7B590F76"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5</w:t>
            </w:r>
          </w:p>
        </w:tc>
        <w:tc>
          <w:tcPr>
            <w:tcW w:w="727" w:type="dxa"/>
            <w:tcBorders>
              <w:top w:val="nil"/>
              <w:left w:val="nil"/>
              <w:bottom w:val="single" w:sz="4" w:space="0" w:color="000000"/>
              <w:right w:val="single" w:sz="4" w:space="0" w:color="000000"/>
            </w:tcBorders>
            <w:shd w:val="clear" w:color="DDDDDD" w:fill="DDDDDD"/>
            <w:noWrap/>
            <w:hideMark/>
          </w:tcPr>
          <w:p w14:paraId="22B30F0A"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6</w:t>
            </w:r>
          </w:p>
        </w:tc>
        <w:tc>
          <w:tcPr>
            <w:tcW w:w="691" w:type="dxa"/>
            <w:tcBorders>
              <w:top w:val="nil"/>
              <w:left w:val="nil"/>
              <w:bottom w:val="single" w:sz="4" w:space="0" w:color="000000"/>
              <w:right w:val="single" w:sz="4" w:space="0" w:color="000000"/>
            </w:tcBorders>
            <w:shd w:val="clear" w:color="DDDDDD" w:fill="DDDDDD"/>
            <w:noWrap/>
            <w:hideMark/>
          </w:tcPr>
          <w:p w14:paraId="4A54BF22"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7</w:t>
            </w:r>
          </w:p>
        </w:tc>
        <w:tc>
          <w:tcPr>
            <w:tcW w:w="691" w:type="dxa"/>
            <w:tcBorders>
              <w:top w:val="nil"/>
              <w:left w:val="nil"/>
              <w:bottom w:val="single" w:sz="4" w:space="0" w:color="000000"/>
              <w:right w:val="single" w:sz="4" w:space="0" w:color="000000"/>
            </w:tcBorders>
            <w:shd w:val="clear" w:color="DDDDDD" w:fill="DDDDDD"/>
            <w:noWrap/>
            <w:hideMark/>
          </w:tcPr>
          <w:p w14:paraId="303566A6"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8</w:t>
            </w:r>
          </w:p>
        </w:tc>
        <w:tc>
          <w:tcPr>
            <w:tcW w:w="691" w:type="dxa"/>
            <w:tcBorders>
              <w:top w:val="nil"/>
              <w:left w:val="nil"/>
              <w:bottom w:val="single" w:sz="4" w:space="0" w:color="000000"/>
              <w:right w:val="single" w:sz="4" w:space="0" w:color="000000"/>
            </w:tcBorders>
            <w:shd w:val="clear" w:color="DDDDDD" w:fill="DDDDDD"/>
            <w:noWrap/>
            <w:hideMark/>
          </w:tcPr>
          <w:p w14:paraId="0BAFCC58"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9</w:t>
            </w:r>
          </w:p>
        </w:tc>
        <w:tc>
          <w:tcPr>
            <w:tcW w:w="691" w:type="dxa"/>
            <w:tcBorders>
              <w:top w:val="nil"/>
              <w:left w:val="nil"/>
              <w:bottom w:val="single" w:sz="4" w:space="0" w:color="000000"/>
              <w:right w:val="single" w:sz="4" w:space="0" w:color="000000"/>
            </w:tcBorders>
            <w:shd w:val="clear" w:color="DDDDDD" w:fill="DDDDDD"/>
            <w:noWrap/>
            <w:hideMark/>
          </w:tcPr>
          <w:p w14:paraId="723EFDDE"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10</w:t>
            </w:r>
          </w:p>
        </w:tc>
        <w:tc>
          <w:tcPr>
            <w:tcW w:w="691" w:type="dxa"/>
            <w:tcBorders>
              <w:top w:val="nil"/>
              <w:left w:val="nil"/>
              <w:bottom w:val="single" w:sz="4" w:space="0" w:color="000000"/>
              <w:right w:val="single" w:sz="4" w:space="0" w:color="000000"/>
            </w:tcBorders>
            <w:shd w:val="clear" w:color="DDDDDD" w:fill="DDDDDD"/>
            <w:noWrap/>
            <w:hideMark/>
          </w:tcPr>
          <w:p w14:paraId="759E2CCC"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11</w:t>
            </w:r>
          </w:p>
        </w:tc>
        <w:tc>
          <w:tcPr>
            <w:tcW w:w="691" w:type="dxa"/>
            <w:tcBorders>
              <w:top w:val="nil"/>
              <w:left w:val="nil"/>
              <w:bottom w:val="single" w:sz="4" w:space="0" w:color="000000"/>
              <w:right w:val="single" w:sz="4" w:space="0" w:color="000000"/>
            </w:tcBorders>
            <w:shd w:val="clear" w:color="DDDDDD" w:fill="DDDDDD"/>
            <w:noWrap/>
            <w:hideMark/>
          </w:tcPr>
          <w:p w14:paraId="502997C1"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12</w:t>
            </w:r>
          </w:p>
        </w:tc>
        <w:tc>
          <w:tcPr>
            <w:tcW w:w="585" w:type="dxa"/>
            <w:gridSpan w:val="2"/>
            <w:tcBorders>
              <w:top w:val="nil"/>
              <w:left w:val="nil"/>
              <w:bottom w:val="single" w:sz="4" w:space="0" w:color="000000"/>
              <w:right w:val="single" w:sz="4" w:space="0" w:color="000000"/>
            </w:tcBorders>
            <w:shd w:val="clear" w:color="DDDDDD" w:fill="DDDDDD"/>
            <w:noWrap/>
            <w:hideMark/>
          </w:tcPr>
          <w:p w14:paraId="66AF9483" w14:textId="77777777" w:rsidR="0013275B" w:rsidRPr="0013275B" w:rsidRDefault="0013275B" w:rsidP="0013275B">
            <w:pPr>
              <w:jc w:val="left"/>
              <w:rPr>
                <w:rFonts w:ascii="Arial" w:hAnsi="Arial" w:cs="Arial"/>
                <w:b/>
                <w:bCs/>
                <w:color w:val="000000"/>
                <w:sz w:val="16"/>
                <w:szCs w:val="16"/>
              </w:rPr>
            </w:pPr>
            <w:r w:rsidRPr="0013275B">
              <w:rPr>
                <w:rFonts w:ascii="Arial" w:hAnsi="Arial" w:cs="Arial"/>
                <w:b/>
                <w:bCs/>
                <w:color w:val="000000"/>
                <w:sz w:val="16"/>
                <w:szCs w:val="16"/>
              </w:rPr>
              <w:t>Total</w:t>
            </w:r>
          </w:p>
        </w:tc>
      </w:tr>
      <w:tr w:rsidR="0013275B" w:rsidRPr="0013275B" w14:paraId="038858F1" w14:textId="77777777" w:rsidTr="0013275B">
        <w:trPr>
          <w:trHeight w:val="357"/>
        </w:trPr>
        <w:tc>
          <w:tcPr>
            <w:tcW w:w="2410" w:type="dxa"/>
            <w:tcBorders>
              <w:top w:val="nil"/>
              <w:left w:val="single" w:sz="4" w:space="0" w:color="000000"/>
              <w:bottom w:val="single" w:sz="4" w:space="0" w:color="000000"/>
              <w:right w:val="single" w:sz="4" w:space="0" w:color="000000"/>
            </w:tcBorders>
            <w:shd w:val="clear" w:color="EEEEEE" w:fill="EEEEEE"/>
            <w:noWrap/>
            <w:hideMark/>
          </w:tcPr>
          <w:p w14:paraId="77F16699" w14:textId="77777777" w:rsidR="0013275B" w:rsidRPr="0013275B" w:rsidRDefault="0013275B" w:rsidP="0013275B">
            <w:pPr>
              <w:rPr>
                <w:rFonts w:ascii="Arial" w:hAnsi="Arial" w:cs="Arial"/>
                <w:b/>
                <w:bCs/>
                <w:color w:val="000000"/>
                <w:sz w:val="16"/>
                <w:szCs w:val="16"/>
              </w:rPr>
            </w:pPr>
            <w:r w:rsidRPr="0013275B">
              <w:rPr>
                <w:rFonts w:ascii="Arial" w:hAnsi="Arial" w:cs="Arial"/>
                <w:b/>
                <w:bCs/>
                <w:color w:val="000000"/>
                <w:sz w:val="16"/>
                <w:szCs w:val="16"/>
              </w:rPr>
              <w:t>PROTOCOLO GERAL</w:t>
            </w:r>
          </w:p>
        </w:tc>
        <w:tc>
          <w:tcPr>
            <w:tcW w:w="630" w:type="dxa"/>
            <w:tcBorders>
              <w:top w:val="nil"/>
              <w:left w:val="nil"/>
              <w:bottom w:val="single" w:sz="4" w:space="0" w:color="000000"/>
              <w:right w:val="single" w:sz="4" w:space="0" w:color="000000"/>
            </w:tcBorders>
            <w:shd w:val="clear" w:color="EEEEEE" w:fill="EEEEEE"/>
            <w:noWrap/>
            <w:hideMark/>
          </w:tcPr>
          <w:p w14:paraId="02F9FEC9"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138</w:t>
            </w:r>
          </w:p>
        </w:tc>
        <w:tc>
          <w:tcPr>
            <w:tcW w:w="630" w:type="dxa"/>
            <w:tcBorders>
              <w:top w:val="nil"/>
              <w:left w:val="nil"/>
              <w:bottom w:val="single" w:sz="4" w:space="0" w:color="000000"/>
              <w:right w:val="single" w:sz="4" w:space="0" w:color="000000"/>
            </w:tcBorders>
            <w:shd w:val="clear" w:color="EEEEEE" w:fill="EEEEEE"/>
            <w:noWrap/>
            <w:hideMark/>
          </w:tcPr>
          <w:p w14:paraId="4BB01A98"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138</w:t>
            </w:r>
          </w:p>
        </w:tc>
        <w:tc>
          <w:tcPr>
            <w:tcW w:w="691" w:type="dxa"/>
            <w:tcBorders>
              <w:top w:val="nil"/>
              <w:left w:val="nil"/>
              <w:bottom w:val="single" w:sz="4" w:space="0" w:color="000000"/>
              <w:right w:val="single" w:sz="4" w:space="0" w:color="000000"/>
            </w:tcBorders>
            <w:shd w:val="clear" w:color="EEEEEE" w:fill="EEEEEE"/>
            <w:noWrap/>
            <w:hideMark/>
          </w:tcPr>
          <w:p w14:paraId="3DF90E31"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138</w:t>
            </w:r>
          </w:p>
        </w:tc>
        <w:tc>
          <w:tcPr>
            <w:tcW w:w="726" w:type="dxa"/>
            <w:tcBorders>
              <w:top w:val="nil"/>
              <w:left w:val="nil"/>
              <w:bottom w:val="single" w:sz="4" w:space="0" w:color="000000"/>
              <w:right w:val="single" w:sz="4" w:space="0" w:color="000000"/>
            </w:tcBorders>
            <w:shd w:val="clear" w:color="EEEEEE" w:fill="EEEEEE"/>
            <w:noWrap/>
            <w:hideMark/>
          </w:tcPr>
          <w:p w14:paraId="16A23788"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138</w:t>
            </w:r>
          </w:p>
        </w:tc>
        <w:tc>
          <w:tcPr>
            <w:tcW w:w="691" w:type="dxa"/>
            <w:tcBorders>
              <w:top w:val="nil"/>
              <w:left w:val="nil"/>
              <w:bottom w:val="single" w:sz="4" w:space="0" w:color="000000"/>
              <w:right w:val="single" w:sz="4" w:space="0" w:color="000000"/>
            </w:tcBorders>
            <w:shd w:val="clear" w:color="EEEEEE" w:fill="EEEEEE"/>
            <w:noWrap/>
            <w:hideMark/>
          </w:tcPr>
          <w:p w14:paraId="68392C0E"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138</w:t>
            </w:r>
          </w:p>
        </w:tc>
        <w:tc>
          <w:tcPr>
            <w:tcW w:w="727" w:type="dxa"/>
            <w:tcBorders>
              <w:top w:val="nil"/>
              <w:left w:val="nil"/>
              <w:bottom w:val="single" w:sz="4" w:space="0" w:color="000000"/>
              <w:right w:val="single" w:sz="4" w:space="0" w:color="000000"/>
            </w:tcBorders>
            <w:shd w:val="clear" w:color="EEEEEE" w:fill="EEEEEE"/>
            <w:noWrap/>
            <w:hideMark/>
          </w:tcPr>
          <w:p w14:paraId="745BF225"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138</w:t>
            </w:r>
          </w:p>
        </w:tc>
        <w:tc>
          <w:tcPr>
            <w:tcW w:w="691" w:type="dxa"/>
            <w:tcBorders>
              <w:top w:val="nil"/>
              <w:left w:val="nil"/>
              <w:bottom w:val="single" w:sz="4" w:space="0" w:color="000000"/>
              <w:right w:val="single" w:sz="4" w:space="0" w:color="000000"/>
            </w:tcBorders>
            <w:shd w:val="clear" w:color="EEEEEE" w:fill="EEEEEE"/>
            <w:noWrap/>
            <w:hideMark/>
          </w:tcPr>
          <w:p w14:paraId="06656636"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138</w:t>
            </w:r>
          </w:p>
        </w:tc>
        <w:tc>
          <w:tcPr>
            <w:tcW w:w="691" w:type="dxa"/>
            <w:tcBorders>
              <w:top w:val="nil"/>
              <w:left w:val="nil"/>
              <w:bottom w:val="single" w:sz="4" w:space="0" w:color="000000"/>
              <w:right w:val="single" w:sz="4" w:space="0" w:color="000000"/>
            </w:tcBorders>
            <w:shd w:val="clear" w:color="EEEEEE" w:fill="EEEEEE"/>
            <w:noWrap/>
            <w:hideMark/>
          </w:tcPr>
          <w:p w14:paraId="7B0EE753"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138</w:t>
            </w:r>
          </w:p>
        </w:tc>
        <w:tc>
          <w:tcPr>
            <w:tcW w:w="691" w:type="dxa"/>
            <w:tcBorders>
              <w:top w:val="nil"/>
              <w:left w:val="nil"/>
              <w:bottom w:val="single" w:sz="4" w:space="0" w:color="000000"/>
              <w:right w:val="single" w:sz="4" w:space="0" w:color="000000"/>
            </w:tcBorders>
            <w:shd w:val="clear" w:color="EEEEEE" w:fill="EEEEEE"/>
            <w:noWrap/>
            <w:hideMark/>
          </w:tcPr>
          <w:p w14:paraId="05CD66D3"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138</w:t>
            </w:r>
          </w:p>
        </w:tc>
        <w:tc>
          <w:tcPr>
            <w:tcW w:w="691" w:type="dxa"/>
            <w:tcBorders>
              <w:top w:val="nil"/>
              <w:left w:val="nil"/>
              <w:bottom w:val="single" w:sz="4" w:space="0" w:color="000000"/>
              <w:right w:val="single" w:sz="4" w:space="0" w:color="000000"/>
            </w:tcBorders>
            <w:shd w:val="clear" w:color="EEEEEE" w:fill="EEEEEE"/>
            <w:noWrap/>
            <w:hideMark/>
          </w:tcPr>
          <w:p w14:paraId="33EE4FF2"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138</w:t>
            </w:r>
          </w:p>
        </w:tc>
        <w:tc>
          <w:tcPr>
            <w:tcW w:w="691" w:type="dxa"/>
            <w:tcBorders>
              <w:top w:val="nil"/>
              <w:left w:val="nil"/>
              <w:bottom w:val="single" w:sz="4" w:space="0" w:color="000000"/>
              <w:right w:val="single" w:sz="4" w:space="0" w:color="000000"/>
            </w:tcBorders>
            <w:shd w:val="clear" w:color="EEEEEE" w:fill="EEEEEE"/>
            <w:noWrap/>
            <w:hideMark/>
          </w:tcPr>
          <w:p w14:paraId="587DBF98"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138</w:t>
            </w:r>
          </w:p>
        </w:tc>
        <w:tc>
          <w:tcPr>
            <w:tcW w:w="691" w:type="dxa"/>
            <w:tcBorders>
              <w:top w:val="nil"/>
              <w:left w:val="nil"/>
              <w:bottom w:val="single" w:sz="4" w:space="0" w:color="000000"/>
              <w:right w:val="single" w:sz="4" w:space="0" w:color="000000"/>
            </w:tcBorders>
            <w:shd w:val="clear" w:color="EEEEEE" w:fill="EEEEEE"/>
            <w:noWrap/>
            <w:hideMark/>
          </w:tcPr>
          <w:p w14:paraId="6B2C0B66"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138</w:t>
            </w:r>
          </w:p>
        </w:tc>
        <w:tc>
          <w:tcPr>
            <w:tcW w:w="585" w:type="dxa"/>
            <w:gridSpan w:val="2"/>
            <w:tcBorders>
              <w:top w:val="nil"/>
              <w:left w:val="nil"/>
              <w:bottom w:val="single" w:sz="4" w:space="0" w:color="000000"/>
              <w:right w:val="single" w:sz="4" w:space="0" w:color="000000"/>
            </w:tcBorders>
            <w:shd w:val="clear" w:color="EEEEEE" w:fill="EEEEEE"/>
            <w:noWrap/>
            <w:hideMark/>
          </w:tcPr>
          <w:p w14:paraId="13BE3873"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1656</w:t>
            </w:r>
          </w:p>
        </w:tc>
      </w:tr>
      <w:tr w:rsidR="0013275B" w:rsidRPr="0013275B" w14:paraId="5B6A2A08" w14:textId="77777777" w:rsidTr="0013275B">
        <w:trPr>
          <w:trHeight w:val="357"/>
        </w:trPr>
        <w:tc>
          <w:tcPr>
            <w:tcW w:w="2410" w:type="dxa"/>
            <w:tcBorders>
              <w:top w:val="nil"/>
              <w:left w:val="single" w:sz="4" w:space="0" w:color="000000"/>
              <w:bottom w:val="single" w:sz="4" w:space="0" w:color="000000"/>
              <w:right w:val="single" w:sz="4" w:space="0" w:color="000000"/>
            </w:tcBorders>
            <w:shd w:val="clear" w:color="DDDDDD" w:fill="DDDDDD"/>
            <w:noWrap/>
            <w:hideMark/>
          </w:tcPr>
          <w:p w14:paraId="20C8BBC4" w14:textId="77777777" w:rsidR="0013275B" w:rsidRPr="0013275B" w:rsidRDefault="0013275B" w:rsidP="0013275B">
            <w:pPr>
              <w:rPr>
                <w:rFonts w:ascii="Arial" w:hAnsi="Arial" w:cs="Arial"/>
                <w:b/>
                <w:bCs/>
                <w:color w:val="000000"/>
                <w:sz w:val="16"/>
                <w:szCs w:val="16"/>
              </w:rPr>
            </w:pPr>
            <w:r w:rsidRPr="0013275B">
              <w:rPr>
                <w:rFonts w:ascii="Arial" w:hAnsi="Arial" w:cs="Arial"/>
                <w:b/>
                <w:bCs/>
                <w:color w:val="000000"/>
                <w:sz w:val="16"/>
                <w:szCs w:val="16"/>
              </w:rPr>
              <w:t>FINANCEIRO</w:t>
            </w:r>
          </w:p>
        </w:tc>
        <w:tc>
          <w:tcPr>
            <w:tcW w:w="630" w:type="dxa"/>
            <w:tcBorders>
              <w:top w:val="nil"/>
              <w:left w:val="nil"/>
              <w:bottom w:val="single" w:sz="4" w:space="0" w:color="000000"/>
              <w:right w:val="single" w:sz="4" w:space="0" w:color="000000"/>
            </w:tcBorders>
            <w:shd w:val="clear" w:color="EEEEEE" w:fill="EEEEEE"/>
            <w:noWrap/>
            <w:hideMark/>
          </w:tcPr>
          <w:p w14:paraId="4FD81A1B"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450</w:t>
            </w:r>
          </w:p>
        </w:tc>
        <w:tc>
          <w:tcPr>
            <w:tcW w:w="630" w:type="dxa"/>
            <w:tcBorders>
              <w:top w:val="nil"/>
              <w:left w:val="nil"/>
              <w:bottom w:val="single" w:sz="4" w:space="0" w:color="000000"/>
              <w:right w:val="single" w:sz="4" w:space="0" w:color="000000"/>
            </w:tcBorders>
            <w:shd w:val="clear" w:color="EEEEEE" w:fill="EEEEEE"/>
            <w:noWrap/>
            <w:hideMark/>
          </w:tcPr>
          <w:p w14:paraId="306E57B9"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450</w:t>
            </w:r>
          </w:p>
        </w:tc>
        <w:tc>
          <w:tcPr>
            <w:tcW w:w="691" w:type="dxa"/>
            <w:tcBorders>
              <w:top w:val="nil"/>
              <w:left w:val="nil"/>
              <w:bottom w:val="single" w:sz="4" w:space="0" w:color="000000"/>
              <w:right w:val="single" w:sz="4" w:space="0" w:color="000000"/>
            </w:tcBorders>
            <w:shd w:val="clear" w:color="EEEEEE" w:fill="EEEEEE"/>
            <w:noWrap/>
            <w:hideMark/>
          </w:tcPr>
          <w:p w14:paraId="14282CDA"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450</w:t>
            </w:r>
          </w:p>
        </w:tc>
        <w:tc>
          <w:tcPr>
            <w:tcW w:w="726" w:type="dxa"/>
            <w:tcBorders>
              <w:top w:val="nil"/>
              <w:left w:val="nil"/>
              <w:bottom w:val="single" w:sz="4" w:space="0" w:color="000000"/>
              <w:right w:val="single" w:sz="4" w:space="0" w:color="000000"/>
            </w:tcBorders>
            <w:shd w:val="clear" w:color="EEEEEE" w:fill="EEEEEE"/>
            <w:noWrap/>
            <w:hideMark/>
          </w:tcPr>
          <w:p w14:paraId="644D5619"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450</w:t>
            </w:r>
          </w:p>
        </w:tc>
        <w:tc>
          <w:tcPr>
            <w:tcW w:w="691" w:type="dxa"/>
            <w:tcBorders>
              <w:top w:val="nil"/>
              <w:left w:val="nil"/>
              <w:bottom w:val="single" w:sz="4" w:space="0" w:color="000000"/>
              <w:right w:val="single" w:sz="4" w:space="0" w:color="000000"/>
            </w:tcBorders>
            <w:shd w:val="clear" w:color="EEEEEE" w:fill="EEEEEE"/>
            <w:noWrap/>
            <w:hideMark/>
          </w:tcPr>
          <w:p w14:paraId="05ECF20D"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450</w:t>
            </w:r>
          </w:p>
        </w:tc>
        <w:tc>
          <w:tcPr>
            <w:tcW w:w="727" w:type="dxa"/>
            <w:tcBorders>
              <w:top w:val="nil"/>
              <w:left w:val="nil"/>
              <w:bottom w:val="single" w:sz="4" w:space="0" w:color="000000"/>
              <w:right w:val="single" w:sz="4" w:space="0" w:color="000000"/>
            </w:tcBorders>
            <w:shd w:val="clear" w:color="EEEEEE" w:fill="EEEEEE"/>
            <w:noWrap/>
            <w:hideMark/>
          </w:tcPr>
          <w:p w14:paraId="6E0E7E96"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450</w:t>
            </w:r>
          </w:p>
        </w:tc>
        <w:tc>
          <w:tcPr>
            <w:tcW w:w="691" w:type="dxa"/>
            <w:tcBorders>
              <w:top w:val="nil"/>
              <w:left w:val="nil"/>
              <w:bottom w:val="single" w:sz="4" w:space="0" w:color="000000"/>
              <w:right w:val="single" w:sz="4" w:space="0" w:color="000000"/>
            </w:tcBorders>
            <w:shd w:val="clear" w:color="EEEEEE" w:fill="EEEEEE"/>
            <w:noWrap/>
            <w:hideMark/>
          </w:tcPr>
          <w:p w14:paraId="3D1B4497"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450</w:t>
            </w:r>
          </w:p>
        </w:tc>
        <w:tc>
          <w:tcPr>
            <w:tcW w:w="691" w:type="dxa"/>
            <w:tcBorders>
              <w:top w:val="nil"/>
              <w:left w:val="nil"/>
              <w:bottom w:val="single" w:sz="4" w:space="0" w:color="000000"/>
              <w:right w:val="single" w:sz="4" w:space="0" w:color="000000"/>
            </w:tcBorders>
            <w:shd w:val="clear" w:color="EEEEEE" w:fill="EEEEEE"/>
            <w:noWrap/>
            <w:hideMark/>
          </w:tcPr>
          <w:p w14:paraId="5A2337AF"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450</w:t>
            </w:r>
          </w:p>
        </w:tc>
        <w:tc>
          <w:tcPr>
            <w:tcW w:w="691" w:type="dxa"/>
            <w:tcBorders>
              <w:top w:val="nil"/>
              <w:left w:val="nil"/>
              <w:bottom w:val="single" w:sz="4" w:space="0" w:color="000000"/>
              <w:right w:val="single" w:sz="4" w:space="0" w:color="000000"/>
            </w:tcBorders>
            <w:shd w:val="clear" w:color="EEEEEE" w:fill="EEEEEE"/>
            <w:noWrap/>
            <w:hideMark/>
          </w:tcPr>
          <w:p w14:paraId="141C24D2"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450</w:t>
            </w:r>
          </w:p>
        </w:tc>
        <w:tc>
          <w:tcPr>
            <w:tcW w:w="691" w:type="dxa"/>
            <w:tcBorders>
              <w:top w:val="nil"/>
              <w:left w:val="nil"/>
              <w:bottom w:val="single" w:sz="4" w:space="0" w:color="000000"/>
              <w:right w:val="single" w:sz="4" w:space="0" w:color="000000"/>
            </w:tcBorders>
            <w:shd w:val="clear" w:color="EEEEEE" w:fill="EEEEEE"/>
            <w:noWrap/>
            <w:hideMark/>
          </w:tcPr>
          <w:p w14:paraId="16BD4384"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450</w:t>
            </w:r>
          </w:p>
        </w:tc>
        <w:tc>
          <w:tcPr>
            <w:tcW w:w="691" w:type="dxa"/>
            <w:tcBorders>
              <w:top w:val="nil"/>
              <w:left w:val="nil"/>
              <w:bottom w:val="single" w:sz="4" w:space="0" w:color="000000"/>
              <w:right w:val="single" w:sz="4" w:space="0" w:color="000000"/>
            </w:tcBorders>
            <w:shd w:val="clear" w:color="EEEEEE" w:fill="EEEEEE"/>
            <w:noWrap/>
            <w:hideMark/>
          </w:tcPr>
          <w:p w14:paraId="75D3CD68"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450</w:t>
            </w:r>
          </w:p>
        </w:tc>
        <w:tc>
          <w:tcPr>
            <w:tcW w:w="691" w:type="dxa"/>
            <w:tcBorders>
              <w:top w:val="nil"/>
              <w:left w:val="nil"/>
              <w:bottom w:val="single" w:sz="4" w:space="0" w:color="000000"/>
              <w:right w:val="single" w:sz="4" w:space="0" w:color="000000"/>
            </w:tcBorders>
            <w:shd w:val="clear" w:color="EEEEEE" w:fill="EEEEEE"/>
            <w:noWrap/>
            <w:hideMark/>
          </w:tcPr>
          <w:p w14:paraId="597C004C"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450</w:t>
            </w:r>
          </w:p>
        </w:tc>
        <w:tc>
          <w:tcPr>
            <w:tcW w:w="585" w:type="dxa"/>
            <w:gridSpan w:val="2"/>
            <w:tcBorders>
              <w:top w:val="nil"/>
              <w:left w:val="nil"/>
              <w:bottom w:val="single" w:sz="4" w:space="0" w:color="000000"/>
              <w:right w:val="single" w:sz="4" w:space="0" w:color="000000"/>
            </w:tcBorders>
            <w:shd w:val="clear" w:color="EEEEEE" w:fill="EEEEEE"/>
            <w:noWrap/>
            <w:hideMark/>
          </w:tcPr>
          <w:p w14:paraId="052444A5"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5400</w:t>
            </w:r>
          </w:p>
        </w:tc>
      </w:tr>
      <w:tr w:rsidR="0013275B" w:rsidRPr="0013275B" w14:paraId="13DFE197" w14:textId="77777777" w:rsidTr="0013275B">
        <w:trPr>
          <w:trHeight w:val="357"/>
        </w:trPr>
        <w:tc>
          <w:tcPr>
            <w:tcW w:w="2410" w:type="dxa"/>
            <w:tcBorders>
              <w:top w:val="nil"/>
              <w:left w:val="single" w:sz="4" w:space="0" w:color="000000"/>
              <w:bottom w:val="single" w:sz="4" w:space="0" w:color="000000"/>
              <w:right w:val="single" w:sz="4" w:space="0" w:color="000000"/>
            </w:tcBorders>
            <w:shd w:val="clear" w:color="EEEEEE" w:fill="EEEEEE"/>
            <w:noWrap/>
            <w:hideMark/>
          </w:tcPr>
          <w:p w14:paraId="12DB68AC" w14:textId="77777777" w:rsidR="0013275B" w:rsidRPr="0013275B" w:rsidRDefault="0013275B" w:rsidP="0013275B">
            <w:pPr>
              <w:rPr>
                <w:rFonts w:ascii="Arial" w:hAnsi="Arial" w:cs="Arial"/>
                <w:b/>
                <w:bCs/>
                <w:color w:val="000000"/>
                <w:sz w:val="16"/>
                <w:szCs w:val="16"/>
              </w:rPr>
            </w:pPr>
            <w:r w:rsidRPr="0013275B">
              <w:rPr>
                <w:rFonts w:ascii="Arial" w:hAnsi="Arial" w:cs="Arial"/>
                <w:b/>
                <w:bCs/>
                <w:color w:val="000000"/>
                <w:sz w:val="16"/>
                <w:szCs w:val="16"/>
              </w:rPr>
              <w:t>TRIBUTOS</w:t>
            </w:r>
          </w:p>
        </w:tc>
        <w:tc>
          <w:tcPr>
            <w:tcW w:w="630" w:type="dxa"/>
            <w:tcBorders>
              <w:top w:val="nil"/>
              <w:left w:val="nil"/>
              <w:bottom w:val="single" w:sz="4" w:space="0" w:color="000000"/>
              <w:right w:val="single" w:sz="4" w:space="0" w:color="000000"/>
            </w:tcBorders>
            <w:shd w:val="clear" w:color="EEEEEE" w:fill="EEEEEE"/>
            <w:noWrap/>
            <w:hideMark/>
          </w:tcPr>
          <w:p w14:paraId="064B5A51"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696</w:t>
            </w:r>
          </w:p>
        </w:tc>
        <w:tc>
          <w:tcPr>
            <w:tcW w:w="630" w:type="dxa"/>
            <w:tcBorders>
              <w:top w:val="nil"/>
              <w:left w:val="nil"/>
              <w:bottom w:val="single" w:sz="4" w:space="0" w:color="000000"/>
              <w:right w:val="single" w:sz="4" w:space="0" w:color="000000"/>
            </w:tcBorders>
            <w:shd w:val="clear" w:color="EEEEEE" w:fill="EEEEEE"/>
            <w:noWrap/>
            <w:hideMark/>
          </w:tcPr>
          <w:p w14:paraId="13D48203"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696</w:t>
            </w:r>
          </w:p>
        </w:tc>
        <w:tc>
          <w:tcPr>
            <w:tcW w:w="691" w:type="dxa"/>
            <w:tcBorders>
              <w:top w:val="nil"/>
              <w:left w:val="nil"/>
              <w:bottom w:val="single" w:sz="4" w:space="0" w:color="000000"/>
              <w:right w:val="single" w:sz="4" w:space="0" w:color="000000"/>
            </w:tcBorders>
            <w:shd w:val="clear" w:color="EEEEEE" w:fill="EEEEEE"/>
            <w:noWrap/>
            <w:hideMark/>
          </w:tcPr>
          <w:p w14:paraId="5A8C637D"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696</w:t>
            </w:r>
          </w:p>
        </w:tc>
        <w:tc>
          <w:tcPr>
            <w:tcW w:w="726" w:type="dxa"/>
            <w:tcBorders>
              <w:top w:val="nil"/>
              <w:left w:val="nil"/>
              <w:bottom w:val="single" w:sz="4" w:space="0" w:color="000000"/>
              <w:right w:val="single" w:sz="4" w:space="0" w:color="000000"/>
            </w:tcBorders>
            <w:shd w:val="clear" w:color="EEEEEE" w:fill="EEEEEE"/>
            <w:noWrap/>
            <w:hideMark/>
          </w:tcPr>
          <w:p w14:paraId="56D1874E"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696</w:t>
            </w:r>
          </w:p>
        </w:tc>
        <w:tc>
          <w:tcPr>
            <w:tcW w:w="691" w:type="dxa"/>
            <w:tcBorders>
              <w:top w:val="nil"/>
              <w:left w:val="nil"/>
              <w:bottom w:val="single" w:sz="4" w:space="0" w:color="000000"/>
              <w:right w:val="single" w:sz="4" w:space="0" w:color="000000"/>
            </w:tcBorders>
            <w:shd w:val="clear" w:color="EEEEEE" w:fill="EEEEEE"/>
            <w:noWrap/>
            <w:hideMark/>
          </w:tcPr>
          <w:p w14:paraId="3F408D75"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696</w:t>
            </w:r>
          </w:p>
        </w:tc>
        <w:tc>
          <w:tcPr>
            <w:tcW w:w="727" w:type="dxa"/>
            <w:tcBorders>
              <w:top w:val="nil"/>
              <w:left w:val="nil"/>
              <w:bottom w:val="single" w:sz="4" w:space="0" w:color="000000"/>
              <w:right w:val="single" w:sz="4" w:space="0" w:color="000000"/>
            </w:tcBorders>
            <w:shd w:val="clear" w:color="EEEEEE" w:fill="EEEEEE"/>
            <w:noWrap/>
            <w:hideMark/>
          </w:tcPr>
          <w:p w14:paraId="2A7F9E57"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696</w:t>
            </w:r>
          </w:p>
        </w:tc>
        <w:tc>
          <w:tcPr>
            <w:tcW w:w="691" w:type="dxa"/>
            <w:tcBorders>
              <w:top w:val="nil"/>
              <w:left w:val="nil"/>
              <w:bottom w:val="single" w:sz="4" w:space="0" w:color="000000"/>
              <w:right w:val="single" w:sz="4" w:space="0" w:color="000000"/>
            </w:tcBorders>
            <w:shd w:val="clear" w:color="EEEEEE" w:fill="EEEEEE"/>
            <w:noWrap/>
            <w:hideMark/>
          </w:tcPr>
          <w:p w14:paraId="7CEA4B77"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696</w:t>
            </w:r>
          </w:p>
        </w:tc>
        <w:tc>
          <w:tcPr>
            <w:tcW w:w="691" w:type="dxa"/>
            <w:tcBorders>
              <w:top w:val="nil"/>
              <w:left w:val="nil"/>
              <w:bottom w:val="single" w:sz="4" w:space="0" w:color="000000"/>
              <w:right w:val="single" w:sz="4" w:space="0" w:color="000000"/>
            </w:tcBorders>
            <w:shd w:val="clear" w:color="EEEEEE" w:fill="EEEEEE"/>
            <w:noWrap/>
            <w:hideMark/>
          </w:tcPr>
          <w:p w14:paraId="435E0898"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696</w:t>
            </w:r>
          </w:p>
        </w:tc>
        <w:tc>
          <w:tcPr>
            <w:tcW w:w="691" w:type="dxa"/>
            <w:tcBorders>
              <w:top w:val="nil"/>
              <w:left w:val="nil"/>
              <w:bottom w:val="single" w:sz="4" w:space="0" w:color="000000"/>
              <w:right w:val="single" w:sz="4" w:space="0" w:color="000000"/>
            </w:tcBorders>
            <w:shd w:val="clear" w:color="EEEEEE" w:fill="EEEEEE"/>
            <w:noWrap/>
            <w:hideMark/>
          </w:tcPr>
          <w:p w14:paraId="097C8C82"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696</w:t>
            </w:r>
          </w:p>
        </w:tc>
        <w:tc>
          <w:tcPr>
            <w:tcW w:w="691" w:type="dxa"/>
            <w:tcBorders>
              <w:top w:val="nil"/>
              <w:left w:val="nil"/>
              <w:bottom w:val="single" w:sz="4" w:space="0" w:color="000000"/>
              <w:right w:val="single" w:sz="4" w:space="0" w:color="000000"/>
            </w:tcBorders>
            <w:shd w:val="clear" w:color="EEEEEE" w:fill="EEEEEE"/>
            <w:noWrap/>
            <w:hideMark/>
          </w:tcPr>
          <w:p w14:paraId="0A27102D"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696</w:t>
            </w:r>
          </w:p>
        </w:tc>
        <w:tc>
          <w:tcPr>
            <w:tcW w:w="691" w:type="dxa"/>
            <w:tcBorders>
              <w:top w:val="nil"/>
              <w:left w:val="nil"/>
              <w:bottom w:val="single" w:sz="4" w:space="0" w:color="000000"/>
              <w:right w:val="single" w:sz="4" w:space="0" w:color="000000"/>
            </w:tcBorders>
            <w:shd w:val="clear" w:color="EEEEEE" w:fill="EEEEEE"/>
            <w:noWrap/>
            <w:hideMark/>
          </w:tcPr>
          <w:p w14:paraId="17A443A0"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696</w:t>
            </w:r>
          </w:p>
        </w:tc>
        <w:tc>
          <w:tcPr>
            <w:tcW w:w="691" w:type="dxa"/>
            <w:tcBorders>
              <w:top w:val="nil"/>
              <w:left w:val="nil"/>
              <w:bottom w:val="single" w:sz="4" w:space="0" w:color="000000"/>
              <w:right w:val="single" w:sz="4" w:space="0" w:color="000000"/>
            </w:tcBorders>
            <w:shd w:val="clear" w:color="EEEEEE" w:fill="EEEEEE"/>
            <w:noWrap/>
            <w:hideMark/>
          </w:tcPr>
          <w:p w14:paraId="13C30A39"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696</w:t>
            </w:r>
          </w:p>
        </w:tc>
        <w:tc>
          <w:tcPr>
            <w:tcW w:w="585" w:type="dxa"/>
            <w:gridSpan w:val="2"/>
            <w:tcBorders>
              <w:top w:val="nil"/>
              <w:left w:val="nil"/>
              <w:bottom w:val="single" w:sz="4" w:space="0" w:color="000000"/>
              <w:right w:val="single" w:sz="4" w:space="0" w:color="000000"/>
            </w:tcBorders>
            <w:shd w:val="clear" w:color="EEEEEE" w:fill="EEEEEE"/>
            <w:noWrap/>
            <w:hideMark/>
          </w:tcPr>
          <w:p w14:paraId="3C6BEFEB"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8352</w:t>
            </w:r>
          </w:p>
        </w:tc>
      </w:tr>
      <w:tr w:rsidR="0013275B" w:rsidRPr="0013275B" w14:paraId="1BEA23CD" w14:textId="77777777" w:rsidTr="0013275B">
        <w:trPr>
          <w:trHeight w:val="357"/>
        </w:trPr>
        <w:tc>
          <w:tcPr>
            <w:tcW w:w="2410" w:type="dxa"/>
            <w:tcBorders>
              <w:top w:val="nil"/>
              <w:left w:val="single" w:sz="4" w:space="0" w:color="000000"/>
              <w:bottom w:val="single" w:sz="4" w:space="0" w:color="000000"/>
              <w:right w:val="single" w:sz="4" w:space="0" w:color="000000"/>
            </w:tcBorders>
            <w:shd w:val="clear" w:color="DDDDDD" w:fill="DDDDDD"/>
            <w:noWrap/>
            <w:hideMark/>
          </w:tcPr>
          <w:p w14:paraId="0EDE21D2" w14:textId="77777777" w:rsidR="0013275B" w:rsidRPr="0013275B" w:rsidRDefault="0013275B" w:rsidP="0013275B">
            <w:pPr>
              <w:rPr>
                <w:rFonts w:ascii="Arial" w:hAnsi="Arial" w:cs="Arial"/>
                <w:b/>
                <w:bCs/>
                <w:color w:val="000000"/>
                <w:sz w:val="16"/>
                <w:szCs w:val="16"/>
              </w:rPr>
            </w:pPr>
            <w:r w:rsidRPr="0013275B">
              <w:rPr>
                <w:rFonts w:ascii="Arial" w:hAnsi="Arial" w:cs="Arial"/>
                <w:b/>
                <w:bCs/>
                <w:color w:val="000000"/>
                <w:sz w:val="16"/>
                <w:szCs w:val="16"/>
              </w:rPr>
              <w:t>PATRIMONIAL</w:t>
            </w:r>
          </w:p>
        </w:tc>
        <w:tc>
          <w:tcPr>
            <w:tcW w:w="630" w:type="dxa"/>
            <w:tcBorders>
              <w:top w:val="nil"/>
              <w:left w:val="nil"/>
              <w:bottom w:val="single" w:sz="4" w:space="0" w:color="000000"/>
              <w:right w:val="single" w:sz="4" w:space="0" w:color="000000"/>
            </w:tcBorders>
            <w:shd w:val="clear" w:color="EEEEEE" w:fill="EEEEEE"/>
            <w:noWrap/>
            <w:hideMark/>
          </w:tcPr>
          <w:p w14:paraId="7AC41F19"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396</w:t>
            </w:r>
          </w:p>
        </w:tc>
        <w:tc>
          <w:tcPr>
            <w:tcW w:w="630" w:type="dxa"/>
            <w:tcBorders>
              <w:top w:val="nil"/>
              <w:left w:val="nil"/>
              <w:bottom w:val="single" w:sz="4" w:space="0" w:color="000000"/>
              <w:right w:val="single" w:sz="4" w:space="0" w:color="000000"/>
            </w:tcBorders>
            <w:shd w:val="clear" w:color="EEEEEE" w:fill="EEEEEE"/>
            <w:noWrap/>
            <w:hideMark/>
          </w:tcPr>
          <w:p w14:paraId="50E9E98F"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396</w:t>
            </w:r>
          </w:p>
        </w:tc>
        <w:tc>
          <w:tcPr>
            <w:tcW w:w="691" w:type="dxa"/>
            <w:tcBorders>
              <w:top w:val="nil"/>
              <w:left w:val="nil"/>
              <w:bottom w:val="single" w:sz="4" w:space="0" w:color="000000"/>
              <w:right w:val="single" w:sz="4" w:space="0" w:color="000000"/>
            </w:tcBorders>
            <w:shd w:val="clear" w:color="EEEEEE" w:fill="EEEEEE"/>
            <w:noWrap/>
            <w:hideMark/>
          </w:tcPr>
          <w:p w14:paraId="38B1E6F2"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396</w:t>
            </w:r>
          </w:p>
        </w:tc>
        <w:tc>
          <w:tcPr>
            <w:tcW w:w="726" w:type="dxa"/>
            <w:tcBorders>
              <w:top w:val="nil"/>
              <w:left w:val="nil"/>
              <w:bottom w:val="single" w:sz="4" w:space="0" w:color="000000"/>
              <w:right w:val="single" w:sz="4" w:space="0" w:color="000000"/>
            </w:tcBorders>
            <w:shd w:val="clear" w:color="EEEEEE" w:fill="EEEEEE"/>
            <w:noWrap/>
            <w:hideMark/>
          </w:tcPr>
          <w:p w14:paraId="1BF59D25"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396</w:t>
            </w:r>
          </w:p>
        </w:tc>
        <w:tc>
          <w:tcPr>
            <w:tcW w:w="691" w:type="dxa"/>
            <w:tcBorders>
              <w:top w:val="nil"/>
              <w:left w:val="nil"/>
              <w:bottom w:val="single" w:sz="4" w:space="0" w:color="000000"/>
              <w:right w:val="single" w:sz="4" w:space="0" w:color="000000"/>
            </w:tcBorders>
            <w:shd w:val="clear" w:color="EEEEEE" w:fill="EEEEEE"/>
            <w:noWrap/>
            <w:hideMark/>
          </w:tcPr>
          <w:p w14:paraId="389A5601"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396</w:t>
            </w:r>
          </w:p>
        </w:tc>
        <w:tc>
          <w:tcPr>
            <w:tcW w:w="727" w:type="dxa"/>
            <w:tcBorders>
              <w:top w:val="nil"/>
              <w:left w:val="nil"/>
              <w:bottom w:val="single" w:sz="4" w:space="0" w:color="000000"/>
              <w:right w:val="single" w:sz="4" w:space="0" w:color="000000"/>
            </w:tcBorders>
            <w:shd w:val="clear" w:color="EEEEEE" w:fill="EEEEEE"/>
            <w:noWrap/>
            <w:hideMark/>
          </w:tcPr>
          <w:p w14:paraId="13E23BBC"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396</w:t>
            </w:r>
          </w:p>
        </w:tc>
        <w:tc>
          <w:tcPr>
            <w:tcW w:w="691" w:type="dxa"/>
            <w:tcBorders>
              <w:top w:val="nil"/>
              <w:left w:val="nil"/>
              <w:bottom w:val="single" w:sz="4" w:space="0" w:color="000000"/>
              <w:right w:val="single" w:sz="4" w:space="0" w:color="000000"/>
            </w:tcBorders>
            <w:shd w:val="clear" w:color="EEEEEE" w:fill="EEEEEE"/>
            <w:noWrap/>
            <w:hideMark/>
          </w:tcPr>
          <w:p w14:paraId="691A46D4"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396</w:t>
            </w:r>
          </w:p>
        </w:tc>
        <w:tc>
          <w:tcPr>
            <w:tcW w:w="691" w:type="dxa"/>
            <w:tcBorders>
              <w:top w:val="nil"/>
              <w:left w:val="nil"/>
              <w:bottom w:val="single" w:sz="4" w:space="0" w:color="000000"/>
              <w:right w:val="single" w:sz="4" w:space="0" w:color="000000"/>
            </w:tcBorders>
            <w:shd w:val="clear" w:color="EEEEEE" w:fill="EEEEEE"/>
            <w:noWrap/>
            <w:hideMark/>
          </w:tcPr>
          <w:p w14:paraId="301C2150"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396</w:t>
            </w:r>
          </w:p>
        </w:tc>
        <w:tc>
          <w:tcPr>
            <w:tcW w:w="691" w:type="dxa"/>
            <w:tcBorders>
              <w:top w:val="nil"/>
              <w:left w:val="nil"/>
              <w:bottom w:val="single" w:sz="4" w:space="0" w:color="000000"/>
              <w:right w:val="single" w:sz="4" w:space="0" w:color="000000"/>
            </w:tcBorders>
            <w:shd w:val="clear" w:color="EEEEEE" w:fill="EEEEEE"/>
            <w:noWrap/>
            <w:hideMark/>
          </w:tcPr>
          <w:p w14:paraId="4236BBED"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396</w:t>
            </w:r>
          </w:p>
        </w:tc>
        <w:tc>
          <w:tcPr>
            <w:tcW w:w="691" w:type="dxa"/>
            <w:tcBorders>
              <w:top w:val="nil"/>
              <w:left w:val="nil"/>
              <w:bottom w:val="single" w:sz="4" w:space="0" w:color="000000"/>
              <w:right w:val="single" w:sz="4" w:space="0" w:color="000000"/>
            </w:tcBorders>
            <w:shd w:val="clear" w:color="EEEEEE" w:fill="EEEEEE"/>
            <w:noWrap/>
            <w:hideMark/>
          </w:tcPr>
          <w:p w14:paraId="48D43FF9"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396</w:t>
            </w:r>
          </w:p>
        </w:tc>
        <w:tc>
          <w:tcPr>
            <w:tcW w:w="691" w:type="dxa"/>
            <w:tcBorders>
              <w:top w:val="nil"/>
              <w:left w:val="nil"/>
              <w:bottom w:val="single" w:sz="4" w:space="0" w:color="000000"/>
              <w:right w:val="single" w:sz="4" w:space="0" w:color="000000"/>
            </w:tcBorders>
            <w:shd w:val="clear" w:color="EEEEEE" w:fill="EEEEEE"/>
            <w:noWrap/>
            <w:hideMark/>
          </w:tcPr>
          <w:p w14:paraId="11A71B3C"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396</w:t>
            </w:r>
          </w:p>
        </w:tc>
        <w:tc>
          <w:tcPr>
            <w:tcW w:w="691" w:type="dxa"/>
            <w:tcBorders>
              <w:top w:val="nil"/>
              <w:left w:val="nil"/>
              <w:bottom w:val="single" w:sz="4" w:space="0" w:color="000000"/>
              <w:right w:val="single" w:sz="4" w:space="0" w:color="000000"/>
            </w:tcBorders>
            <w:shd w:val="clear" w:color="EEEEEE" w:fill="EEEEEE"/>
            <w:noWrap/>
            <w:hideMark/>
          </w:tcPr>
          <w:p w14:paraId="52CC963A"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396</w:t>
            </w:r>
          </w:p>
        </w:tc>
        <w:tc>
          <w:tcPr>
            <w:tcW w:w="585" w:type="dxa"/>
            <w:gridSpan w:val="2"/>
            <w:tcBorders>
              <w:top w:val="nil"/>
              <w:left w:val="nil"/>
              <w:bottom w:val="single" w:sz="4" w:space="0" w:color="000000"/>
              <w:right w:val="single" w:sz="4" w:space="0" w:color="000000"/>
            </w:tcBorders>
            <w:shd w:val="clear" w:color="EEEEEE" w:fill="EEEEEE"/>
            <w:noWrap/>
            <w:hideMark/>
          </w:tcPr>
          <w:p w14:paraId="0DAC0936"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4752</w:t>
            </w:r>
          </w:p>
        </w:tc>
      </w:tr>
      <w:tr w:rsidR="0013275B" w:rsidRPr="0013275B" w14:paraId="09F2BD5E" w14:textId="77777777" w:rsidTr="0013275B">
        <w:trPr>
          <w:trHeight w:val="357"/>
        </w:trPr>
        <w:tc>
          <w:tcPr>
            <w:tcW w:w="2410" w:type="dxa"/>
            <w:tcBorders>
              <w:top w:val="nil"/>
              <w:left w:val="single" w:sz="4" w:space="0" w:color="000000"/>
              <w:bottom w:val="single" w:sz="4" w:space="0" w:color="000000"/>
              <w:right w:val="single" w:sz="4" w:space="0" w:color="000000"/>
            </w:tcBorders>
            <w:shd w:val="clear" w:color="EEEEEE" w:fill="EEEEEE"/>
            <w:noWrap/>
            <w:hideMark/>
          </w:tcPr>
          <w:p w14:paraId="006C3862" w14:textId="77777777" w:rsidR="0013275B" w:rsidRPr="0013275B" w:rsidRDefault="0013275B" w:rsidP="0013275B">
            <w:pPr>
              <w:rPr>
                <w:rFonts w:ascii="Arial" w:hAnsi="Arial" w:cs="Arial"/>
                <w:b/>
                <w:bCs/>
                <w:color w:val="000000"/>
                <w:sz w:val="16"/>
                <w:szCs w:val="16"/>
              </w:rPr>
            </w:pPr>
            <w:r w:rsidRPr="0013275B">
              <w:rPr>
                <w:rFonts w:ascii="Arial" w:hAnsi="Arial" w:cs="Arial"/>
                <w:b/>
                <w:bCs/>
                <w:color w:val="000000"/>
                <w:sz w:val="16"/>
                <w:szCs w:val="16"/>
              </w:rPr>
              <w:t>RECURSOS HUMANOS</w:t>
            </w:r>
          </w:p>
        </w:tc>
        <w:tc>
          <w:tcPr>
            <w:tcW w:w="630" w:type="dxa"/>
            <w:tcBorders>
              <w:top w:val="nil"/>
              <w:left w:val="nil"/>
              <w:bottom w:val="single" w:sz="4" w:space="0" w:color="000000"/>
              <w:right w:val="single" w:sz="4" w:space="0" w:color="000000"/>
            </w:tcBorders>
            <w:shd w:val="clear" w:color="EEEEEE" w:fill="EEEEEE"/>
            <w:noWrap/>
            <w:hideMark/>
          </w:tcPr>
          <w:p w14:paraId="52BBB0F6"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406</w:t>
            </w:r>
          </w:p>
        </w:tc>
        <w:tc>
          <w:tcPr>
            <w:tcW w:w="630" w:type="dxa"/>
            <w:tcBorders>
              <w:top w:val="nil"/>
              <w:left w:val="nil"/>
              <w:bottom w:val="single" w:sz="4" w:space="0" w:color="000000"/>
              <w:right w:val="single" w:sz="4" w:space="0" w:color="000000"/>
            </w:tcBorders>
            <w:shd w:val="clear" w:color="EEEEEE" w:fill="EEEEEE"/>
            <w:noWrap/>
            <w:hideMark/>
          </w:tcPr>
          <w:p w14:paraId="0580B167"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406</w:t>
            </w:r>
          </w:p>
        </w:tc>
        <w:tc>
          <w:tcPr>
            <w:tcW w:w="691" w:type="dxa"/>
            <w:tcBorders>
              <w:top w:val="nil"/>
              <w:left w:val="nil"/>
              <w:bottom w:val="single" w:sz="4" w:space="0" w:color="000000"/>
              <w:right w:val="single" w:sz="4" w:space="0" w:color="000000"/>
            </w:tcBorders>
            <w:shd w:val="clear" w:color="EEEEEE" w:fill="EEEEEE"/>
            <w:noWrap/>
            <w:hideMark/>
          </w:tcPr>
          <w:p w14:paraId="352267CD"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406</w:t>
            </w:r>
          </w:p>
        </w:tc>
        <w:tc>
          <w:tcPr>
            <w:tcW w:w="726" w:type="dxa"/>
            <w:tcBorders>
              <w:top w:val="nil"/>
              <w:left w:val="nil"/>
              <w:bottom w:val="single" w:sz="4" w:space="0" w:color="000000"/>
              <w:right w:val="single" w:sz="4" w:space="0" w:color="000000"/>
            </w:tcBorders>
            <w:shd w:val="clear" w:color="EEEEEE" w:fill="EEEEEE"/>
            <w:noWrap/>
            <w:hideMark/>
          </w:tcPr>
          <w:p w14:paraId="03F503D6"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406</w:t>
            </w:r>
          </w:p>
        </w:tc>
        <w:tc>
          <w:tcPr>
            <w:tcW w:w="691" w:type="dxa"/>
            <w:tcBorders>
              <w:top w:val="nil"/>
              <w:left w:val="nil"/>
              <w:bottom w:val="single" w:sz="4" w:space="0" w:color="000000"/>
              <w:right w:val="single" w:sz="4" w:space="0" w:color="000000"/>
            </w:tcBorders>
            <w:shd w:val="clear" w:color="EEEEEE" w:fill="EEEEEE"/>
            <w:noWrap/>
            <w:hideMark/>
          </w:tcPr>
          <w:p w14:paraId="69A0CC7B"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406</w:t>
            </w:r>
          </w:p>
        </w:tc>
        <w:tc>
          <w:tcPr>
            <w:tcW w:w="727" w:type="dxa"/>
            <w:tcBorders>
              <w:top w:val="nil"/>
              <w:left w:val="nil"/>
              <w:bottom w:val="single" w:sz="4" w:space="0" w:color="000000"/>
              <w:right w:val="single" w:sz="4" w:space="0" w:color="000000"/>
            </w:tcBorders>
            <w:shd w:val="clear" w:color="EEEEEE" w:fill="EEEEEE"/>
            <w:noWrap/>
            <w:hideMark/>
          </w:tcPr>
          <w:p w14:paraId="58D17D2C"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406</w:t>
            </w:r>
          </w:p>
        </w:tc>
        <w:tc>
          <w:tcPr>
            <w:tcW w:w="691" w:type="dxa"/>
            <w:tcBorders>
              <w:top w:val="nil"/>
              <w:left w:val="nil"/>
              <w:bottom w:val="single" w:sz="4" w:space="0" w:color="000000"/>
              <w:right w:val="single" w:sz="4" w:space="0" w:color="000000"/>
            </w:tcBorders>
            <w:shd w:val="clear" w:color="EEEEEE" w:fill="EEEEEE"/>
            <w:noWrap/>
            <w:hideMark/>
          </w:tcPr>
          <w:p w14:paraId="77BBEFCD"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406</w:t>
            </w:r>
          </w:p>
        </w:tc>
        <w:tc>
          <w:tcPr>
            <w:tcW w:w="691" w:type="dxa"/>
            <w:tcBorders>
              <w:top w:val="nil"/>
              <w:left w:val="nil"/>
              <w:bottom w:val="single" w:sz="4" w:space="0" w:color="000000"/>
              <w:right w:val="single" w:sz="4" w:space="0" w:color="000000"/>
            </w:tcBorders>
            <w:shd w:val="clear" w:color="EEEEEE" w:fill="EEEEEE"/>
            <w:noWrap/>
            <w:hideMark/>
          </w:tcPr>
          <w:p w14:paraId="7FEB7E1C"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406</w:t>
            </w:r>
          </w:p>
        </w:tc>
        <w:tc>
          <w:tcPr>
            <w:tcW w:w="691" w:type="dxa"/>
            <w:tcBorders>
              <w:top w:val="nil"/>
              <w:left w:val="nil"/>
              <w:bottom w:val="single" w:sz="4" w:space="0" w:color="000000"/>
              <w:right w:val="single" w:sz="4" w:space="0" w:color="000000"/>
            </w:tcBorders>
            <w:shd w:val="clear" w:color="EEEEEE" w:fill="EEEEEE"/>
            <w:noWrap/>
            <w:hideMark/>
          </w:tcPr>
          <w:p w14:paraId="0851F515"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406</w:t>
            </w:r>
          </w:p>
        </w:tc>
        <w:tc>
          <w:tcPr>
            <w:tcW w:w="691" w:type="dxa"/>
            <w:tcBorders>
              <w:top w:val="nil"/>
              <w:left w:val="nil"/>
              <w:bottom w:val="single" w:sz="4" w:space="0" w:color="000000"/>
              <w:right w:val="single" w:sz="4" w:space="0" w:color="000000"/>
            </w:tcBorders>
            <w:shd w:val="clear" w:color="EEEEEE" w:fill="EEEEEE"/>
            <w:noWrap/>
            <w:hideMark/>
          </w:tcPr>
          <w:p w14:paraId="4B33D250"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406</w:t>
            </w:r>
          </w:p>
        </w:tc>
        <w:tc>
          <w:tcPr>
            <w:tcW w:w="691" w:type="dxa"/>
            <w:tcBorders>
              <w:top w:val="nil"/>
              <w:left w:val="nil"/>
              <w:bottom w:val="single" w:sz="4" w:space="0" w:color="000000"/>
              <w:right w:val="single" w:sz="4" w:space="0" w:color="000000"/>
            </w:tcBorders>
            <w:shd w:val="clear" w:color="EEEEEE" w:fill="EEEEEE"/>
            <w:noWrap/>
            <w:hideMark/>
          </w:tcPr>
          <w:p w14:paraId="1E181CEF"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406</w:t>
            </w:r>
          </w:p>
        </w:tc>
        <w:tc>
          <w:tcPr>
            <w:tcW w:w="691" w:type="dxa"/>
            <w:tcBorders>
              <w:top w:val="nil"/>
              <w:left w:val="nil"/>
              <w:bottom w:val="single" w:sz="4" w:space="0" w:color="000000"/>
              <w:right w:val="single" w:sz="4" w:space="0" w:color="000000"/>
            </w:tcBorders>
            <w:shd w:val="clear" w:color="EEEEEE" w:fill="EEEEEE"/>
            <w:noWrap/>
            <w:hideMark/>
          </w:tcPr>
          <w:p w14:paraId="1E1AB672"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406</w:t>
            </w:r>
          </w:p>
        </w:tc>
        <w:tc>
          <w:tcPr>
            <w:tcW w:w="585" w:type="dxa"/>
            <w:gridSpan w:val="2"/>
            <w:tcBorders>
              <w:top w:val="nil"/>
              <w:left w:val="nil"/>
              <w:bottom w:val="single" w:sz="4" w:space="0" w:color="000000"/>
              <w:right w:val="single" w:sz="4" w:space="0" w:color="000000"/>
            </w:tcBorders>
            <w:shd w:val="clear" w:color="EEEEEE" w:fill="EEEEEE"/>
            <w:noWrap/>
            <w:hideMark/>
          </w:tcPr>
          <w:p w14:paraId="01D6010B"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4872</w:t>
            </w:r>
          </w:p>
        </w:tc>
      </w:tr>
      <w:tr w:rsidR="0013275B" w:rsidRPr="0013275B" w14:paraId="70574CED" w14:textId="77777777" w:rsidTr="0013275B">
        <w:trPr>
          <w:trHeight w:val="357"/>
        </w:trPr>
        <w:tc>
          <w:tcPr>
            <w:tcW w:w="2410" w:type="dxa"/>
            <w:tcBorders>
              <w:top w:val="nil"/>
              <w:left w:val="single" w:sz="4" w:space="0" w:color="000000"/>
              <w:bottom w:val="single" w:sz="4" w:space="0" w:color="000000"/>
              <w:right w:val="single" w:sz="4" w:space="0" w:color="000000"/>
            </w:tcBorders>
            <w:shd w:val="clear" w:color="DDDDDD" w:fill="DDDDDD"/>
            <w:noWrap/>
            <w:hideMark/>
          </w:tcPr>
          <w:p w14:paraId="405785BC" w14:textId="77777777" w:rsidR="0013275B" w:rsidRPr="0013275B" w:rsidRDefault="0013275B" w:rsidP="0013275B">
            <w:pPr>
              <w:rPr>
                <w:rFonts w:ascii="Arial" w:hAnsi="Arial" w:cs="Arial"/>
                <w:b/>
                <w:bCs/>
                <w:color w:val="000000"/>
                <w:sz w:val="16"/>
                <w:szCs w:val="16"/>
              </w:rPr>
            </w:pPr>
            <w:r w:rsidRPr="0013275B">
              <w:rPr>
                <w:rFonts w:ascii="Arial" w:hAnsi="Arial" w:cs="Arial"/>
                <w:b/>
                <w:bCs/>
                <w:color w:val="000000"/>
                <w:sz w:val="16"/>
                <w:szCs w:val="16"/>
              </w:rPr>
              <w:t>E-SOCIAL</w:t>
            </w:r>
          </w:p>
        </w:tc>
        <w:tc>
          <w:tcPr>
            <w:tcW w:w="630" w:type="dxa"/>
            <w:tcBorders>
              <w:top w:val="nil"/>
              <w:left w:val="nil"/>
              <w:bottom w:val="single" w:sz="4" w:space="0" w:color="000000"/>
              <w:right w:val="single" w:sz="4" w:space="0" w:color="000000"/>
            </w:tcBorders>
            <w:shd w:val="clear" w:color="EEEEEE" w:fill="EEEEEE"/>
            <w:noWrap/>
            <w:hideMark/>
          </w:tcPr>
          <w:p w14:paraId="78B24BCF"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96</w:t>
            </w:r>
          </w:p>
        </w:tc>
        <w:tc>
          <w:tcPr>
            <w:tcW w:w="630" w:type="dxa"/>
            <w:tcBorders>
              <w:top w:val="nil"/>
              <w:left w:val="nil"/>
              <w:bottom w:val="single" w:sz="4" w:space="0" w:color="000000"/>
              <w:right w:val="single" w:sz="4" w:space="0" w:color="000000"/>
            </w:tcBorders>
            <w:shd w:val="clear" w:color="EEEEEE" w:fill="EEEEEE"/>
            <w:noWrap/>
            <w:hideMark/>
          </w:tcPr>
          <w:p w14:paraId="6B1342E7"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96</w:t>
            </w:r>
          </w:p>
        </w:tc>
        <w:tc>
          <w:tcPr>
            <w:tcW w:w="691" w:type="dxa"/>
            <w:tcBorders>
              <w:top w:val="nil"/>
              <w:left w:val="nil"/>
              <w:bottom w:val="single" w:sz="4" w:space="0" w:color="000000"/>
              <w:right w:val="single" w:sz="4" w:space="0" w:color="000000"/>
            </w:tcBorders>
            <w:shd w:val="clear" w:color="EEEEEE" w:fill="EEEEEE"/>
            <w:noWrap/>
            <w:hideMark/>
          </w:tcPr>
          <w:p w14:paraId="5CFA77C0"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96</w:t>
            </w:r>
          </w:p>
        </w:tc>
        <w:tc>
          <w:tcPr>
            <w:tcW w:w="726" w:type="dxa"/>
            <w:tcBorders>
              <w:top w:val="nil"/>
              <w:left w:val="nil"/>
              <w:bottom w:val="single" w:sz="4" w:space="0" w:color="000000"/>
              <w:right w:val="single" w:sz="4" w:space="0" w:color="000000"/>
            </w:tcBorders>
            <w:shd w:val="clear" w:color="EEEEEE" w:fill="EEEEEE"/>
            <w:noWrap/>
            <w:hideMark/>
          </w:tcPr>
          <w:p w14:paraId="0FD0E6E1"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96</w:t>
            </w:r>
          </w:p>
        </w:tc>
        <w:tc>
          <w:tcPr>
            <w:tcW w:w="691" w:type="dxa"/>
            <w:tcBorders>
              <w:top w:val="nil"/>
              <w:left w:val="nil"/>
              <w:bottom w:val="single" w:sz="4" w:space="0" w:color="000000"/>
              <w:right w:val="single" w:sz="4" w:space="0" w:color="000000"/>
            </w:tcBorders>
            <w:shd w:val="clear" w:color="EEEEEE" w:fill="EEEEEE"/>
            <w:noWrap/>
            <w:hideMark/>
          </w:tcPr>
          <w:p w14:paraId="5C360F51"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96</w:t>
            </w:r>
          </w:p>
        </w:tc>
        <w:tc>
          <w:tcPr>
            <w:tcW w:w="727" w:type="dxa"/>
            <w:tcBorders>
              <w:top w:val="nil"/>
              <w:left w:val="nil"/>
              <w:bottom w:val="single" w:sz="4" w:space="0" w:color="000000"/>
              <w:right w:val="single" w:sz="4" w:space="0" w:color="000000"/>
            </w:tcBorders>
            <w:shd w:val="clear" w:color="EEEEEE" w:fill="EEEEEE"/>
            <w:noWrap/>
            <w:hideMark/>
          </w:tcPr>
          <w:p w14:paraId="20F67E81"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96</w:t>
            </w:r>
          </w:p>
        </w:tc>
        <w:tc>
          <w:tcPr>
            <w:tcW w:w="691" w:type="dxa"/>
            <w:tcBorders>
              <w:top w:val="nil"/>
              <w:left w:val="nil"/>
              <w:bottom w:val="single" w:sz="4" w:space="0" w:color="000000"/>
              <w:right w:val="single" w:sz="4" w:space="0" w:color="000000"/>
            </w:tcBorders>
            <w:shd w:val="clear" w:color="EEEEEE" w:fill="EEEEEE"/>
            <w:noWrap/>
            <w:hideMark/>
          </w:tcPr>
          <w:p w14:paraId="2B5FD9CE"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96</w:t>
            </w:r>
          </w:p>
        </w:tc>
        <w:tc>
          <w:tcPr>
            <w:tcW w:w="691" w:type="dxa"/>
            <w:tcBorders>
              <w:top w:val="nil"/>
              <w:left w:val="nil"/>
              <w:bottom w:val="single" w:sz="4" w:space="0" w:color="000000"/>
              <w:right w:val="single" w:sz="4" w:space="0" w:color="000000"/>
            </w:tcBorders>
            <w:shd w:val="clear" w:color="EEEEEE" w:fill="EEEEEE"/>
            <w:noWrap/>
            <w:hideMark/>
          </w:tcPr>
          <w:p w14:paraId="17337D7E"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96</w:t>
            </w:r>
          </w:p>
        </w:tc>
        <w:tc>
          <w:tcPr>
            <w:tcW w:w="691" w:type="dxa"/>
            <w:tcBorders>
              <w:top w:val="nil"/>
              <w:left w:val="nil"/>
              <w:bottom w:val="single" w:sz="4" w:space="0" w:color="000000"/>
              <w:right w:val="single" w:sz="4" w:space="0" w:color="000000"/>
            </w:tcBorders>
            <w:shd w:val="clear" w:color="EEEEEE" w:fill="EEEEEE"/>
            <w:noWrap/>
            <w:hideMark/>
          </w:tcPr>
          <w:p w14:paraId="2D621375"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96</w:t>
            </w:r>
          </w:p>
        </w:tc>
        <w:tc>
          <w:tcPr>
            <w:tcW w:w="691" w:type="dxa"/>
            <w:tcBorders>
              <w:top w:val="nil"/>
              <w:left w:val="nil"/>
              <w:bottom w:val="single" w:sz="4" w:space="0" w:color="000000"/>
              <w:right w:val="single" w:sz="4" w:space="0" w:color="000000"/>
            </w:tcBorders>
            <w:shd w:val="clear" w:color="EEEEEE" w:fill="EEEEEE"/>
            <w:noWrap/>
            <w:hideMark/>
          </w:tcPr>
          <w:p w14:paraId="26912A53"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96</w:t>
            </w:r>
          </w:p>
        </w:tc>
        <w:tc>
          <w:tcPr>
            <w:tcW w:w="691" w:type="dxa"/>
            <w:tcBorders>
              <w:top w:val="nil"/>
              <w:left w:val="nil"/>
              <w:bottom w:val="single" w:sz="4" w:space="0" w:color="000000"/>
              <w:right w:val="single" w:sz="4" w:space="0" w:color="000000"/>
            </w:tcBorders>
            <w:shd w:val="clear" w:color="EEEEEE" w:fill="EEEEEE"/>
            <w:noWrap/>
            <w:hideMark/>
          </w:tcPr>
          <w:p w14:paraId="2A117C2F"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96</w:t>
            </w:r>
          </w:p>
        </w:tc>
        <w:tc>
          <w:tcPr>
            <w:tcW w:w="691" w:type="dxa"/>
            <w:tcBorders>
              <w:top w:val="nil"/>
              <w:left w:val="nil"/>
              <w:bottom w:val="single" w:sz="4" w:space="0" w:color="000000"/>
              <w:right w:val="single" w:sz="4" w:space="0" w:color="000000"/>
            </w:tcBorders>
            <w:shd w:val="clear" w:color="EEEEEE" w:fill="EEEEEE"/>
            <w:noWrap/>
            <w:hideMark/>
          </w:tcPr>
          <w:p w14:paraId="7BD5DC3B"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96</w:t>
            </w:r>
          </w:p>
        </w:tc>
        <w:tc>
          <w:tcPr>
            <w:tcW w:w="585" w:type="dxa"/>
            <w:gridSpan w:val="2"/>
            <w:tcBorders>
              <w:top w:val="nil"/>
              <w:left w:val="nil"/>
              <w:bottom w:val="single" w:sz="4" w:space="0" w:color="000000"/>
              <w:right w:val="single" w:sz="4" w:space="0" w:color="000000"/>
            </w:tcBorders>
            <w:shd w:val="clear" w:color="EEEEEE" w:fill="EEEEEE"/>
            <w:noWrap/>
            <w:hideMark/>
          </w:tcPr>
          <w:p w14:paraId="566EB65F"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1152</w:t>
            </w:r>
          </w:p>
        </w:tc>
      </w:tr>
      <w:tr w:rsidR="0013275B" w:rsidRPr="0013275B" w14:paraId="3ACA506F" w14:textId="77777777" w:rsidTr="0013275B">
        <w:trPr>
          <w:trHeight w:val="357"/>
        </w:trPr>
        <w:tc>
          <w:tcPr>
            <w:tcW w:w="2410" w:type="dxa"/>
            <w:tcBorders>
              <w:top w:val="nil"/>
              <w:left w:val="single" w:sz="4" w:space="0" w:color="000000"/>
              <w:bottom w:val="single" w:sz="4" w:space="0" w:color="000000"/>
              <w:right w:val="single" w:sz="4" w:space="0" w:color="000000"/>
            </w:tcBorders>
            <w:shd w:val="clear" w:color="EEEEEE" w:fill="EEEEEE"/>
            <w:noWrap/>
            <w:hideMark/>
          </w:tcPr>
          <w:p w14:paraId="602F07F2" w14:textId="77777777" w:rsidR="0013275B" w:rsidRPr="0013275B" w:rsidRDefault="0013275B" w:rsidP="0013275B">
            <w:pPr>
              <w:rPr>
                <w:rFonts w:ascii="Arial" w:hAnsi="Arial" w:cs="Arial"/>
                <w:b/>
                <w:bCs/>
                <w:color w:val="000000"/>
                <w:sz w:val="16"/>
                <w:szCs w:val="16"/>
              </w:rPr>
            </w:pPr>
            <w:r w:rsidRPr="0013275B">
              <w:rPr>
                <w:rFonts w:ascii="Arial" w:hAnsi="Arial" w:cs="Arial"/>
                <w:b/>
                <w:bCs/>
                <w:color w:val="000000"/>
                <w:sz w:val="16"/>
                <w:szCs w:val="16"/>
              </w:rPr>
              <w:t>PORTAL DO CIDADÃO</w:t>
            </w:r>
          </w:p>
        </w:tc>
        <w:tc>
          <w:tcPr>
            <w:tcW w:w="630" w:type="dxa"/>
            <w:tcBorders>
              <w:top w:val="nil"/>
              <w:left w:val="nil"/>
              <w:bottom w:val="single" w:sz="4" w:space="0" w:color="000000"/>
              <w:right w:val="single" w:sz="4" w:space="0" w:color="000000"/>
            </w:tcBorders>
            <w:shd w:val="clear" w:color="EEEEEE" w:fill="EEEEEE"/>
            <w:noWrap/>
            <w:hideMark/>
          </w:tcPr>
          <w:p w14:paraId="0750C5D4"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62</w:t>
            </w:r>
          </w:p>
        </w:tc>
        <w:tc>
          <w:tcPr>
            <w:tcW w:w="630" w:type="dxa"/>
            <w:tcBorders>
              <w:top w:val="nil"/>
              <w:left w:val="nil"/>
              <w:bottom w:val="single" w:sz="4" w:space="0" w:color="000000"/>
              <w:right w:val="single" w:sz="4" w:space="0" w:color="000000"/>
            </w:tcBorders>
            <w:shd w:val="clear" w:color="EEEEEE" w:fill="EEEEEE"/>
            <w:noWrap/>
            <w:hideMark/>
          </w:tcPr>
          <w:p w14:paraId="40C2139B"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62</w:t>
            </w:r>
          </w:p>
        </w:tc>
        <w:tc>
          <w:tcPr>
            <w:tcW w:w="691" w:type="dxa"/>
            <w:tcBorders>
              <w:top w:val="nil"/>
              <w:left w:val="nil"/>
              <w:bottom w:val="single" w:sz="4" w:space="0" w:color="000000"/>
              <w:right w:val="single" w:sz="4" w:space="0" w:color="000000"/>
            </w:tcBorders>
            <w:shd w:val="clear" w:color="EEEEEE" w:fill="EEEEEE"/>
            <w:noWrap/>
            <w:hideMark/>
          </w:tcPr>
          <w:p w14:paraId="707706FC"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62</w:t>
            </w:r>
          </w:p>
        </w:tc>
        <w:tc>
          <w:tcPr>
            <w:tcW w:w="726" w:type="dxa"/>
            <w:tcBorders>
              <w:top w:val="nil"/>
              <w:left w:val="nil"/>
              <w:bottom w:val="single" w:sz="4" w:space="0" w:color="000000"/>
              <w:right w:val="single" w:sz="4" w:space="0" w:color="000000"/>
            </w:tcBorders>
            <w:shd w:val="clear" w:color="EEEEEE" w:fill="EEEEEE"/>
            <w:noWrap/>
            <w:hideMark/>
          </w:tcPr>
          <w:p w14:paraId="2153DE0C"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62</w:t>
            </w:r>
          </w:p>
        </w:tc>
        <w:tc>
          <w:tcPr>
            <w:tcW w:w="691" w:type="dxa"/>
            <w:tcBorders>
              <w:top w:val="nil"/>
              <w:left w:val="nil"/>
              <w:bottom w:val="single" w:sz="4" w:space="0" w:color="000000"/>
              <w:right w:val="single" w:sz="4" w:space="0" w:color="000000"/>
            </w:tcBorders>
            <w:shd w:val="clear" w:color="EEEEEE" w:fill="EEEEEE"/>
            <w:noWrap/>
            <w:hideMark/>
          </w:tcPr>
          <w:p w14:paraId="297A2670"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62</w:t>
            </w:r>
          </w:p>
        </w:tc>
        <w:tc>
          <w:tcPr>
            <w:tcW w:w="727" w:type="dxa"/>
            <w:tcBorders>
              <w:top w:val="nil"/>
              <w:left w:val="nil"/>
              <w:bottom w:val="single" w:sz="4" w:space="0" w:color="000000"/>
              <w:right w:val="single" w:sz="4" w:space="0" w:color="000000"/>
            </w:tcBorders>
            <w:shd w:val="clear" w:color="EEEEEE" w:fill="EEEEEE"/>
            <w:noWrap/>
            <w:hideMark/>
          </w:tcPr>
          <w:p w14:paraId="4E215361"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62</w:t>
            </w:r>
          </w:p>
        </w:tc>
        <w:tc>
          <w:tcPr>
            <w:tcW w:w="691" w:type="dxa"/>
            <w:tcBorders>
              <w:top w:val="nil"/>
              <w:left w:val="nil"/>
              <w:bottom w:val="single" w:sz="4" w:space="0" w:color="000000"/>
              <w:right w:val="single" w:sz="4" w:space="0" w:color="000000"/>
            </w:tcBorders>
            <w:shd w:val="clear" w:color="EEEEEE" w:fill="EEEEEE"/>
            <w:noWrap/>
            <w:hideMark/>
          </w:tcPr>
          <w:p w14:paraId="6F888F05"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62</w:t>
            </w:r>
          </w:p>
        </w:tc>
        <w:tc>
          <w:tcPr>
            <w:tcW w:w="691" w:type="dxa"/>
            <w:tcBorders>
              <w:top w:val="nil"/>
              <w:left w:val="nil"/>
              <w:bottom w:val="single" w:sz="4" w:space="0" w:color="000000"/>
              <w:right w:val="single" w:sz="4" w:space="0" w:color="000000"/>
            </w:tcBorders>
            <w:shd w:val="clear" w:color="EEEEEE" w:fill="EEEEEE"/>
            <w:noWrap/>
            <w:hideMark/>
          </w:tcPr>
          <w:p w14:paraId="64E3AA66"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62</w:t>
            </w:r>
          </w:p>
        </w:tc>
        <w:tc>
          <w:tcPr>
            <w:tcW w:w="691" w:type="dxa"/>
            <w:tcBorders>
              <w:top w:val="nil"/>
              <w:left w:val="nil"/>
              <w:bottom w:val="single" w:sz="4" w:space="0" w:color="000000"/>
              <w:right w:val="single" w:sz="4" w:space="0" w:color="000000"/>
            </w:tcBorders>
            <w:shd w:val="clear" w:color="EEEEEE" w:fill="EEEEEE"/>
            <w:noWrap/>
            <w:hideMark/>
          </w:tcPr>
          <w:p w14:paraId="0D0D075D"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62</w:t>
            </w:r>
          </w:p>
        </w:tc>
        <w:tc>
          <w:tcPr>
            <w:tcW w:w="691" w:type="dxa"/>
            <w:tcBorders>
              <w:top w:val="nil"/>
              <w:left w:val="nil"/>
              <w:bottom w:val="single" w:sz="4" w:space="0" w:color="000000"/>
              <w:right w:val="single" w:sz="4" w:space="0" w:color="000000"/>
            </w:tcBorders>
            <w:shd w:val="clear" w:color="EEEEEE" w:fill="EEEEEE"/>
            <w:noWrap/>
            <w:hideMark/>
          </w:tcPr>
          <w:p w14:paraId="47E03B60"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62</w:t>
            </w:r>
          </w:p>
        </w:tc>
        <w:tc>
          <w:tcPr>
            <w:tcW w:w="691" w:type="dxa"/>
            <w:tcBorders>
              <w:top w:val="nil"/>
              <w:left w:val="nil"/>
              <w:bottom w:val="single" w:sz="4" w:space="0" w:color="000000"/>
              <w:right w:val="single" w:sz="4" w:space="0" w:color="000000"/>
            </w:tcBorders>
            <w:shd w:val="clear" w:color="EEEEEE" w:fill="EEEEEE"/>
            <w:noWrap/>
            <w:hideMark/>
          </w:tcPr>
          <w:p w14:paraId="00529B62"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62</w:t>
            </w:r>
          </w:p>
        </w:tc>
        <w:tc>
          <w:tcPr>
            <w:tcW w:w="691" w:type="dxa"/>
            <w:tcBorders>
              <w:top w:val="nil"/>
              <w:left w:val="nil"/>
              <w:bottom w:val="single" w:sz="4" w:space="0" w:color="000000"/>
              <w:right w:val="single" w:sz="4" w:space="0" w:color="000000"/>
            </w:tcBorders>
            <w:shd w:val="clear" w:color="EEEEEE" w:fill="EEEEEE"/>
            <w:noWrap/>
            <w:hideMark/>
          </w:tcPr>
          <w:p w14:paraId="7C1FB958"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62</w:t>
            </w:r>
          </w:p>
        </w:tc>
        <w:tc>
          <w:tcPr>
            <w:tcW w:w="585" w:type="dxa"/>
            <w:gridSpan w:val="2"/>
            <w:tcBorders>
              <w:top w:val="nil"/>
              <w:left w:val="nil"/>
              <w:bottom w:val="single" w:sz="4" w:space="0" w:color="000000"/>
              <w:right w:val="single" w:sz="4" w:space="0" w:color="000000"/>
            </w:tcBorders>
            <w:shd w:val="clear" w:color="EEEEEE" w:fill="EEEEEE"/>
            <w:noWrap/>
            <w:hideMark/>
          </w:tcPr>
          <w:p w14:paraId="68164E64"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744</w:t>
            </w:r>
          </w:p>
        </w:tc>
      </w:tr>
      <w:tr w:rsidR="0013275B" w:rsidRPr="0013275B" w14:paraId="266A4178" w14:textId="77777777" w:rsidTr="0013275B">
        <w:trPr>
          <w:trHeight w:val="357"/>
        </w:trPr>
        <w:tc>
          <w:tcPr>
            <w:tcW w:w="2410" w:type="dxa"/>
            <w:tcBorders>
              <w:top w:val="nil"/>
              <w:left w:val="single" w:sz="4" w:space="0" w:color="000000"/>
              <w:bottom w:val="single" w:sz="4" w:space="0" w:color="000000"/>
              <w:right w:val="single" w:sz="4" w:space="0" w:color="000000"/>
            </w:tcBorders>
            <w:shd w:val="clear" w:color="DDDDDD" w:fill="DDDDDD"/>
            <w:noWrap/>
            <w:hideMark/>
          </w:tcPr>
          <w:p w14:paraId="7E7C80B2" w14:textId="77777777" w:rsidR="0013275B" w:rsidRPr="0013275B" w:rsidRDefault="0013275B" w:rsidP="0013275B">
            <w:pPr>
              <w:rPr>
                <w:rFonts w:ascii="Arial" w:hAnsi="Arial" w:cs="Arial"/>
                <w:b/>
                <w:bCs/>
                <w:color w:val="000000"/>
                <w:sz w:val="16"/>
                <w:szCs w:val="16"/>
              </w:rPr>
            </w:pPr>
            <w:r w:rsidRPr="0013275B">
              <w:rPr>
                <w:rFonts w:ascii="Arial" w:hAnsi="Arial" w:cs="Arial"/>
                <w:b/>
                <w:bCs/>
                <w:color w:val="000000"/>
                <w:sz w:val="16"/>
                <w:szCs w:val="16"/>
              </w:rPr>
              <w:t>PORTAL DE TRANSPARÊNCIA</w:t>
            </w:r>
          </w:p>
        </w:tc>
        <w:tc>
          <w:tcPr>
            <w:tcW w:w="630" w:type="dxa"/>
            <w:tcBorders>
              <w:top w:val="nil"/>
              <w:left w:val="nil"/>
              <w:bottom w:val="single" w:sz="4" w:space="0" w:color="000000"/>
              <w:right w:val="single" w:sz="4" w:space="0" w:color="000000"/>
            </w:tcBorders>
            <w:shd w:val="clear" w:color="EEEEEE" w:fill="EEEEEE"/>
            <w:noWrap/>
            <w:hideMark/>
          </w:tcPr>
          <w:p w14:paraId="09622CB8"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32</w:t>
            </w:r>
          </w:p>
        </w:tc>
        <w:tc>
          <w:tcPr>
            <w:tcW w:w="630" w:type="dxa"/>
            <w:tcBorders>
              <w:top w:val="nil"/>
              <w:left w:val="nil"/>
              <w:bottom w:val="single" w:sz="4" w:space="0" w:color="000000"/>
              <w:right w:val="single" w:sz="4" w:space="0" w:color="000000"/>
            </w:tcBorders>
            <w:shd w:val="clear" w:color="EEEEEE" w:fill="EEEEEE"/>
            <w:noWrap/>
            <w:hideMark/>
          </w:tcPr>
          <w:p w14:paraId="165A52A8"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32</w:t>
            </w:r>
          </w:p>
        </w:tc>
        <w:tc>
          <w:tcPr>
            <w:tcW w:w="691" w:type="dxa"/>
            <w:tcBorders>
              <w:top w:val="nil"/>
              <w:left w:val="nil"/>
              <w:bottom w:val="single" w:sz="4" w:space="0" w:color="000000"/>
              <w:right w:val="single" w:sz="4" w:space="0" w:color="000000"/>
            </w:tcBorders>
            <w:shd w:val="clear" w:color="EEEEEE" w:fill="EEEEEE"/>
            <w:noWrap/>
            <w:hideMark/>
          </w:tcPr>
          <w:p w14:paraId="2221B945"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32</w:t>
            </w:r>
          </w:p>
        </w:tc>
        <w:tc>
          <w:tcPr>
            <w:tcW w:w="726" w:type="dxa"/>
            <w:tcBorders>
              <w:top w:val="nil"/>
              <w:left w:val="nil"/>
              <w:bottom w:val="single" w:sz="4" w:space="0" w:color="000000"/>
              <w:right w:val="single" w:sz="4" w:space="0" w:color="000000"/>
            </w:tcBorders>
            <w:shd w:val="clear" w:color="EEEEEE" w:fill="EEEEEE"/>
            <w:noWrap/>
            <w:hideMark/>
          </w:tcPr>
          <w:p w14:paraId="02CD556D"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32</w:t>
            </w:r>
          </w:p>
        </w:tc>
        <w:tc>
          <w:tcPr>
            <w:tcW w:w="691" w:type="dxa"/>
            <w:tcBorders>
              <w:top w:val="nil"/>
              <w:left w:val="nil"/>
              <w:bottom w:val="single" w:sz="4" w:space="0" w:color="000000"/>
              <w:right w:val="single" w:sz="4" w:space="0" w:color="000000"/>
            </w:tcBorders>
            <w:shd w:val="clear" w:color="EEEEEE" w:fill="EEEEEE"/>
            <w:noWrap/>
            <w:hideMark/>
          </w:tcPr>
          <w:p w14:paraId="1A52E368"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32</w:t>
            </w:r>
          </w:p>
        </w:tc>
        <w:tc>
          <w:tcPr>
            <w:tcW w:w="727" w:type="dxa"/>
            <w:tcBorders>
              <w:top w:val="nil"/>
              <w:left w:val="nil"/>
              <w:bottom w:val="single" w:sz="4" w:space="0" w:color="000000"/>
              <w:right w:val="single" w:sz="4" w:space="0" w:color="000000"/>
            </w:tcBorders>
            <w:shd w:val="clear" w:color="EEEEEE" w:fill="EEEEEE"/>
            <w:noWrap/>
            <w:hideMark/>
          </w:tcPr>
          <w:p w14:paraId="78EAD815"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32</w:t>
            </w:r>
          </w:p>
        </w:tc>
        <w:tc>
          <w:tcPr>
            <w:tcW w:w="691" w:type="dxa"/>
            <w:tcBorders>
              <w:top w:val="nil"/>
              <w:left w:val="nil"/>
              <w:bottom w:val="single" w:sz="4" w:space="0" w:color="000000"/>
              <w:right w:val="single" w:sz="4" w:space="0" w:color="000000"/>
            </w:tcBorders>
            <w:shd w:val="clear" w:color="EEEEEE" w:fill="EEEEEE"/>
            <w:noWrap/>
            <w:hideMark/>
          </w:tcPr>
          <w:p w14:paraId="6470A386"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32</w:t>
            </w:r>
          </w:p>
        </w:tc>
        <w:tc>
          <w:tcPr>
            <w:tcW w:w="691" w:type="dxa"/>
            <w:tcBorders>
              <w:top w:val="nil"/>
              <w:left w:val="nil"/>
              <w:bottom w:val="single" w:sz="4" w:space="0" w:color="000000"/>
              <w:right w:val="single" w:sz="4" w:space="0" w:color="000000"/>
            </w:tcBorders>
            <w:shd w:val="clear" w:color="EEEEEE" w:fill="EEEEEE"/>
            <w:noWrap/>
            <w:hideMark/>
          </w:tcPr>
          <w:p w14:paraId="503E3C4C"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32</w:t>
            </w:r>
          </w:p>
        </w:tc>
        <w:tc>
          <w:tcPr>
            <w:tcW w:w="691" w:type="dxa"/>
            <w:tcBorders>
              <w:top w:val="nil"/>
              <w:left w:val="nil"/>
              <w:bottom w:val="single" w:sz="4" w:space="0" w:color="000000"/>
              <w:right w:val="single" w:sz="4" w:space="0" w:color="000000"/>
            </w:tcBorders>
            <w:shd w:val="clear" w:color="EEEEEE" w:fill="EEEEEE"/>
            <w:noWrap/>
            <w:hideMark/>
          </w:tcPr>
          <w:p w14:paraId="7E9C09AB"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32</w:t>
            </w:r>
          </w:p>
        </w:tc>
        <w:tc>
          <w:tcPr>
            <w:tcW w:w="691" w:type="dxa"/>
            <w:tcBorders>
              <w:top w:val="nil"/>
              <w:left w:val="nil"/>
              <w:bottom w:val="single" w:sz="4" w:space="0" w:color="000000"/>
              <w:right w:val="single" w:sz="4" w:space="0" w:color="000000"/>
            </w:tcBorders>
            <w:shd w:val="clear" w:color="EEEEEE" w:fill="EEEEEE"/>
            <w:noWrap/>
            <w:hideMark/>
          </w:tcPr>
          <w:p w14:paraId="432BF210"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32</w:t>
            </w:r>
          </w:p>
        </w:tc>
        <w:tc>
          <w:tcPr>
            <w:tcW w:w="691" w:type="dxa"/>
            <w:tcBorders>
              <w:top w:val="nil"/>
              <w:left w:val="nil"/>
              <w:bottom w:val="single" w:sz="4" w:space="0" w:color="000000"/>
              <w:right w:val="single" w:sz="4" w:space="0" w:color="000000"/>
            </w:tcBorders>
            <w:shd w:val="clear" w:color="EEEEEE" w:fill="EEEEEE"/>
            <w:noWrap/>
            <w:hideMark/>
          </w:tcPr>
          <w:p w14:paraId="07F21CEB"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32</w:t>
            </w:r>
          </w:p>
        </w:tc>
        <w:tc>
          <w:tcPr>
            <w:tcW w:w="691" w:type="dxa"/>
            <w:tcBorders>
              <w:top w:val="nil"/>
              <w:left w:val="nil"/>
              <w:bottom w:val="single" w:sz="4" w:space="0" w:color="000000"/>
              <w:right w:val="single" w:sz="4" w:space="0" w:color="000000"/>
            </w:tcBorders>
            <w:shd w:val="clear" w:color="EEEEEE" w:fill="EEEEEE"/>
            <w:noWrap/>
            <w:hideMark/>
          </w:tcPr>
          <w:p w14:paraId="6E4C1353"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32</w:t>
            </w:r>
          </w:p>
        </w:tc>
        <w:tc>
          <w:tcPr>
            <w:tcW w:w="585" w:type="dxa"/>
            <w:gridSpan w:val="2"/>
            <w:tcBorders>
              <w:top w:val="nil"/>
              <w:left w:val="nil"/>
              <w:bottom w:val="single" w:sz="4" w:space="0" w:color="000000"/>
              <w:right w:val="single" w:sz="4" w:space="0" w:color="000000"/>
            </w:tcBorders>
            <w:shd w:val="clear" w:color="EEEEEE" w:fill="EEEEEE"/>
            <w:noWrap/>
            <w:hideMark/>
          </w:tcPr>
          <w:p w14:paraId="778E3A94"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384</w:t>
            </w:r>
          </w:p>
        </w:tc>
      </w:tr>
      <w:tr w:rsidR="0013275B" w:rsidRPr="0013275B" w14:paraId="161B7B41" w14:textId="77777777" w:rsidTr="0013275B">
        <w:trPr>
          <w:trHeight w:val="357"/>
        </w:trPr>
        <w:tc>
          <w:tcPr>
            <w:tcW w:w="2410" w:type="dxa"/>
            <w:tcBorders>
              <w:top w:val="nil"/>
              <w:left w:val="single" w:sz="4" w:space="0" w:color="000000"/>
              <w:bottom w:val="single" w:sz="4" w:space="0" w:color="000000"/>
              <w:right w:val="single" w:sz="4" w:space="0" w:color="000000"/>
            </w:tcBorders>
            <w:shd w:val="clear" w:color="EEEEEE" w:fill="EEEEEE"/>
            <w:noWrap/>
            <w:hideMark/>
          </w:tcPr>
          <w:p w14:paraId="555E5C41" w14:textId="77777777" w:rsidR="0013275B" w:rsidRPr="0013275B" w:rsidRDefault="0013275B" w:rsidP="0013275B">
            <w:pPr>
              <w:rPr>
                <w:rFonts w:ascii="Arial" w:hAnsi="Arial" w:cs="Arial"/>
                <w:b/>
                <w:bCs/>
                <w:color w:val="000000"/>
                <w:sz w:val="16"/>
                <w:szCs w:val="16"/>
              </w:rPr>
            </w:pPr>
            <w:r w:rsidRPr="0013275B">
              <w:rPr>
                <w:rFonts w:ascii="Arial" w:hAnsi="Arial" w:cs="Arial"/>
                <w:b/>
                <w:bCs/>
                <w:color w:val="000000"/>
                <w:sz w:val="16"/>
                <w:szCs w:val="16"/>
              </w:rPr>
              <w:t>GESTOR BI - Business Inteligence</w:t>
            </w:r>
          </w:p>
        </w:tc>
        <w:tc>
          <w:tcPr>
            <w:tcW w:w="630" w:type="dxa"/>
            <w:tcBorders>
              <w:top w:val="nil"/>
              <w:left w:val="nil"/>
              <w:bottom w:val="single" w:sz="4" w:space="0" w:color="000000"/>
              <w:right w:val="single" w:sz="4" w:space="0" w:color="000000"/>
            </w:tcBorders>
            <w:shd w:val="clear" w:color="EEEEEE" w:fill="EEEEEE"/>
            <w:noWrap/>
            <w:hideMark/>
          </w:tcPr>
          <w:p w14:paraId="20060447"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116</w:t>
            </w:r>
          </w:p>
        </w:tc>
        <w:tc>
          <w:tcPr>
            <w:tcW w:w="630" w:type="dxa"/>
            <w:tcBorders>
              <w:top w:val="nil"/>
              <w:left w:val="nil"/>
              <w:bottom w:val="single" w:sz="4" w:space="0" w:color="000000"/>
              <w:right w:val="single" w:sz="4" w:space="0" w:color="000000"/>
            </w:tcBorders>
            <w:shd w:val="clear" w:color="EEEEEE" w:fill="EEEEEE"/>
            <w:noWrap/>
            <w:hideMark/>
          </w:tcPr>
          <w:p w14:paraId="21DEE964"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116</w:t>
            </w:r>
          </w:p>
        </w:tc>
        <w:tc>
          <w:tcPr>
            <w:tcW w:w="691" w:type="dxa"/>
            <w:tcBorders>
              <w:top w:val="nil"/>
              <w:left w:val="nil"/>
              <w:bottom w:val="single" w:sz="4" w:space="0" w:color="000000"/>
              <w:right w:val="single" w:sz="4" w:space="0" w:color="000000"/>
            </w:tcBorders>
            <w:shd w:val="clear" w:color="EEEEEE" w:fill="EEEEEE"/>
            <w:noWrap/>
            <w:hideMark/>
          </w:tcPr>
          <w:p w14:paraId="7FAC73BF"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116</w:t>
            </w:r>
          </w:p>
        </w:tc>
        <w:tc>
          <w:tcPr>
            <w:tcW w:w="726" w:type="dxa"/>
            <w:tcBorders>
              <w:top w:val="nil"/>
              <w:left w:val="nil"/>
              <w:bottom w:val="single" w:sz="4" w:space="0" w:color="000000"/>
              <w:right w:val="single" w:sz="4" w:space="0" w:color="000000"/>
            </w:tcBorders>
            <w:shd w:val="clear" w:color="EEEEEE" w:fill="EEEEEE"/>
            <w:noWrap/>
            <w:hideMark/>
          </w:tcPr>
          <w:p w14:paraId="15E15F19"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116</w:t>
            </w:r>
          </w:p>
        </w:tc>
        <w:tc>
          <w:tcPr>
            <w:tcW w:w="691" w:type="dxa"/>
            <w:tcBorders>
              <w:top w:val="nil"/>
              <w:left w:val="nil"/>
              <w:bottom w:val="single" w:sz="4" w:space="0" w:color="000000"/>
              <w:right w:val="single" w:sz="4" w:space="0" w:color="000000"/>
            </w:tcBorders>
            <w:shd w:val="clear" w:color="EEEEEE" w:fill="EEEEEE"/>
            <w:noWrap/>
            <w:hideMark/>
          </w:tcPr>
          <w:p w14:paraId="020A0D8A"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116</w:t>
            </w:r>
          </w:p>
        </w:tc>
        <w:tc>
          <w:tcPr>
            <w:tcW w:w="727" w:type="dxa"/>
            <w:tcBorders>
              <w:top w:val="nil"/>
              <w:left w:val="nil"/>
              <w:bottom w:val="single" w:sz="4" w:space="0" w:color="000000"/>
              <w:right w:val="single" w:sz="4" w:space="0" w:color="000000"/>
            </w:tcBorders>
            <w:shd w:val="clear" w:color="EEEEEE" w:fill="EEEEEE"/>
            <w:noWrap/>
            <w:hideMark/>
          </w:tcPr>
          <w:p w14:paraId="56B6173C"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116</w:t>
            </w:r>
          </w:p>
        </w:tc>
        <w:tc>
          <w:tcPr>
            <w:tcW w:w="691" w:type="dxa"/>
            <w:tcBorders>
              <w:top w:val="nil"/>
              <w:left w:val="nil"/>
              <w:bottom w:val="single" w:sz="4" w:space="0" w:color="000000"/>
              <w:right w:val="single" w:sz="4" w:space="0" w:color="000000"/>
            </w:tcBorders>
            <w:shd w:val="clear" w:color="EEEEEE" w:fill="EEEEEE"/>
            <w:noWrap/>
            <w:hideMark/>
          </w:tcPr>
          <w:p w14:paraId="22A64A2B"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116</w:t>
            </w:r>
          </w:p>
        </w:tc>
        <w:tc>
          <w:tcPr>
            <w:tcW w:w="691" w:type="dxa"/>
            <w:tcBorders>
              <w:top w:val="nil"/>
              <w:left w:val="nil"/>
              <w:bottom w:val="single" w:sz="4" w:space="0" w:color="000000"/>
              <w:right w:val="single" w:sz="4" w:space="0" w:color="000000"/>
            </w:tcBorders>
            <w:shd w:val="clear" w:color="EEEEEE" w:fill="EEEEEE"/>
            <w:noWrap/>
            <w:hideMark/>
          </w:tcPr>
          <w:p w14:paraId="60781748"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116</w:t>
            </w:r>
          </w:p>
        </w:tc>
        <w:tc>
          <w:tcPr>
            <w:tcW w:w="691" w:type="dxa"/>
            <w:tcBorders>
              <w:top w:val="nil"/>
              <w:left w:val="nil"/>
              <w:bottom w:val="single" w:sz="4" w:space="0" w:color="000000"/>
              <w:right w:val="single" w:sz="4" w:space="0" w:color="000000"/>
            </w:tcBorders>
            <w:shd w:val="clear" w:color="EEEEEE" w:fill="EEEEEE"/>
            <w:noWrap/>
            <w:hideMark/>
          </w:tcPr>
          <w:p w14:paraId="7A21FFD1"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116</w:t>
            </w:r>
          </w:p>
        </w:tc>
        <w:tc>
          <w:tcPr>
            <w:tcW w:w="691" w:type="dxa"/>
            <w:tcBorders>
              <w:top w:val="nil"/>
              <w:left w:val="nil"/>
              <w:bottom w:val="single" w:sz="4" w:space="0" w:color="000000"/>
              <w:right w:val="single" w:sz="4" w:space="0" w:color="000000"/>
            </w:tcBorders>
            <w:shd w:val="clear" w:color="EEEEEE" w:fill="EEEEEE"/>
            <w:noWrap/>
            <w:hideMark/>
          </w:tcPr>
          <w:p w14:paraId="055FECE4"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116</w:t>
            </w:r>
          </w:p>
        </w:tc>
        <w:tc>
          <w:tcPr>
            <w:tcW w:w="691" w:type="dxa"/>
            <w:tcBorders>
              <w:top w:val="nil"/>
              <w:left w:val="nil"/>
              <w:bottom w:val="single" w:sz="4" w:space="0" w:color="000000"/>
              <w:right w:val="single" w:sz="4" w:space="0" w:color="000000"/>
            </w:tcBorders>
            <w:shd w:val="clear" w:color="EEEEEE" w:fill="EEEEEE"/>
            <w:noWrap/>
            <w:hideMark/>
          </w:tcPr>
          <w:p w14:paraId="4C0F92F6"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116</w:t>
            </w:r>
          </w:p>
        </w:tc>
        <w:tc>
          <w:tcPr>
            <w:tcW w:w="691" w:type="dxa"/>
            <w:tcBorders>
              <w:top w:val="nil"/>
              <w:left w:val="nil"/>
              <w:bottom w:val="single" w:sz="4" w:space="0" w:color="000000"/>
              <w:right w:val="single" w:sz="4" w:space="0" w:color="000000"/>
            </w:tcBorders>
            <w:shd w:val="clear" w:color="EEEEEE" w:fill="EEEEEE"/>
            <w:noWrap/>
            <w:hideMark/>
          </w:tcPr>
          <w:p w14:paraId="0C85C0AF"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116</w:t>
            </w:r>
          </w:p>
        </w:tc>
        <w:tc>
          <w:tcPr>
            <w:tcW w:w="585" w:type="dxa"/>
            <w:gridSpan w:val="2"/>
            <w:tcBorders>
              <w:top w:val="nil"/>
              <w:left w:val="nil"/>
              <w:bottom w:val="single" w:sz="4" w:space="0" w:color="000000"/>
              <w:right w:val="single" w:sz="4" w:space="0" w:color="000000"/>
            </w:tcBorders>
            <w:shd w:val="clear" w:color="EEEEEE" w:fill="EEEEEE"/>
            <w:noWrap/>
            <w:hideMark/>
          </w:tcPr>
          <w:p w14:paraId="023DC0D6"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1392</w:t>
            </w:r>
          </w:p>
        </w:tc>
      </w:tr>
      <w:tr w:rsidR="0013275B" w:rsidRPr="0013275B" w14:paraId="0119732F" w14:textId="77777777" w:rsidTr="0013275B">
        <w:trPr>
          <w:trHeight w:val="357"/>
        </w:trPr>
        <w:tc>
          <w:tcPr>
            <w:tcW w:w="2410" w:type="dxa"/>
            <w:tcBorders>
              <w:top w:val="nil"/>
              <w:left w:val="single" w:sz="4" w:space="0" w:color="000000"/>
              <w:bottom w:val="single" w:sz="4" w:space="0" w:color="000000"/>
              <w:right w:val="single" w:sz="4" w:space="0" w:color="000000"/>
            </w:tcBorders>
            <w:shd w:val="clear" w:color="EEEEEE" w:fill="EEEEEE"/>
            <w:noWrap/>
            <w:hideMark/>
          </w:tcPr>
          <w:p w14:paraId="37543838" w14:textId="77777777" w:rsidR="0013275B" w:rsidRPr="0013275B" w:rsidRDefault="0013275B" w:rsidP="0013275B">
            <w:pPr>
              <w:rPr>
                <w:rFonts w:ascii="Arial" w:hAnsi="Arial" w:cs="Arial"/>
                <w:b/>
                <w:bCs/>
                <w:color w:val="000000"/>
                <w:sz w:val="16"/>
                <w:szCs w:val="16"/>
              </w:rPr>
            </w:pPr>
            <w:r w:rsidRPr="0013275B">
              <w:rPr>
                <w:rFonts w:ascii="Arial" w:hAnsi="Arial" w:cs="Arial"/>
                <w:b/>
                <w:bCs/>
                <w:color w:val="000000"/>
                <w:sz w:val="16"/>
                <w:szCs w:val="16"/>
              </w:rPr>
              <w:t>SERVIÇOS DE BANCO DE DADOS</w:t>
            </w:r>
          </w:p>
        </w:tc>
        <w:tc>
          <w:tcPr>
            <w:tcW w:w="630" w:type="dxa"/>
            <w:tcBorders>
              <w:top w:val="nil"/>
              <w:left w:val="nil"/>
              <w:bottom w:val="single" w:sz="4" w:space="0" w:color="000000"/>
              <w:right w:val="single" w:sz="4" w:space="0" w:color="000000"/>
            </w:tcBorders>
            <w:shd w:val="clear" w:color="EEEEEE" w:fill="EEEEEE"/>
            <w:noWrap/>
            <w:hideMark/>
          </w:tcPr>
          <w:p w14:paraId="34FD9163"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704</w:t>
            </w:r>
          </w:p>
        </w:tc>
        <w:tc>
          <w:tcPr>
            <w:tcW w:w="630" w:type="dxa"/>
            <w:tcBorders>
              <w:top w:val="nil"/>
              <w:left w:val="nil"/>
              <w:bottom w:val="single" w:sz="4" w:space="0" w:color="000000"/>
              <w:right w:val="single" w:sz="4" w:space="0" w:color="000000"/>
            </w:tcBorders>
            <w:shd w:val="clear" w:color="EEEEEE" w:fill="EEEEEE"/>
            <w:noWrap/>
            <w:hideMark/>
          </w:tcPr>
          <w:p w14:paraId="7EBF6305"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704</w:t>
            </w:r>
          </w:p>
        </w:tc>
        <w:tc>
          <w:tcPr>
            <w:tcW w:w="691" w:type="dxa"/>
            <w:tcBorders>
              <w:top w:val="nil"/>
              <w:left w:val="nil"/>
              <w:bottom w:val="single" w:sz="4" w:space="0" w:color="000000"/>
              <w:right w:val="single" w:sz="4" w:space="0" w:color="000000"/>
            </w:tcBorders>
            <w:shd w:val="clear" w:color="EEEEEE" w:fill="EEEEEE"/>
            <w:noWrap/>
            <w:hideMark/>
          </w:tcPr>
          <w:p w14:paraId="0F46B1C7"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704</w:t>
            </w:r>
          </w:p>
        </w:tc>
        <w:tc>
          <w:tcPr>
            <w:tcW w:w="726" w:type="dxa"/>
            <w:tcBorders>
              <w:top w:val="nil"/>
              <w:left w:val="nil"/>
              <w:bottom w:val="single" w:sz="4" w:space="0" w:color="000000"/>
              <w:right w:val="single" w:sz="4" w:space="0" w:color="000000"/>
            </w:tcBorders>
            <w:shd w:val="clear" w:color="EEEEEE" w:fill="EEEEEE"/>
            <w:noWrap/>
            <w:hideMark/>
          </w:tcPr>
          <w:p w14:paraId="261ED59E"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704</w:t>
            </w:r>
          </w:p>
        </w:tc>
        <w:tc>
          <w:tcPr>
            <w:tcW w:w="691" w:type="dxa"/>
            <w:tcBorders>
              <w:top w:val="nil"/>
              <w:left w:val="nil"/>
              <w:bottom w:val="single" w:sz="4" w:space="0" w:color="000000"/>
              <w:right w:val="single" w:sz="4" w:space="0" w:color="000000"/>
            </w:tcBorders>
            <w:shd w:val="clear" w:color="EEEEEE" w:fill="EEEEEE"/>
            <w:noWrap/>
            <w:hideMark/>
          </w:tcPr>
          <w:p w14:paraId="07F5DC54"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704</w:t>
            </w:r>
          </w:p>
        </w:tc>
        <w:tc>
          <w:tcPr>
            <w:tcW w:w="727" w:type="dxa"/>
            <w:tcBorders>
              <w:top w:val="nil"/>
              <w:left w:val="nil"/>
              <w:bottom w:val="single" w:sz="4" w:space="0" w:color="000000"/>
              <w:right w:val="single" w:sz="4" w:space="0" w:color="000000"/>
            </w:tcBorders>
            <w:shd w:val="clear" w:color="EEEEEE" w:fill="EEEEEE"/>
            <w:noWrap/>
            <w:hideMark/>
          </w:tcPr>
          <w:p w14:paraId="7E123264"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704</w:t>
            </w:r>
          </w:p>
        </w:tc>
        <w:tc>
          <w:tcPr>
            <w:tcW w:w="691" w:type="dxa"/>
            <w:tcBorders>
              <w:top w:val="nil"/>
              <w:left w:val="nil"/>
              <w:bottom w:val="single" w:sz="4" w:space="0" w:color="000000"/>
              <w:right w:val="single" w:sz="4" w:space="0" w:color="000000"/>
            </w:tcBorders>
            <w:shd w:val="clear" w:color="EEEEEE" w:fill="EEEEEE"/>
            <w:noWrap/>
            <w:hideMark/>
          </w:tcPr>
          <w:p w14:paraId="1B242928"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704</w:t>
            </w:r>
          </w:p>
        </w:tc>
        <w:tc>
          <w:tcPr>
            <w:tcW w:w="691" w:type="dxa"/>
            <w:tcBorders>
              <w:top w:val="nil"/>
              <w:left w:val="nil"/>
              <w:bottom w:val="single" w:sz="4" w:space="0" w:color="000000"/>
              <w:right w:val="single" w:sz="4" w:space="0" w:color="000000"/>
            </w:tcBorders>
            <w:shd w:val="clear" w:color="EEEEEE" w:fill="EEEEEE"/>
            <w:noWrap/>
            <w:hideMark/>
          </w:tcPr>
          <w:p w14:paraId="554B9CB3"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704</w:t>
            </w:r>
          </w:p>
        </w:tc>
        <w:tc>
          <w:tcPr>
            <w:tcW w:w="691" w:type="dxa"/>
            <w:tcBorders>
              <w:top w:val="nil"/>
              <w:left w:val="nil"/>
              <w:bottom w:val="single" w:sz="4" w:space="0" w:color="000000"/>
              <w:right w:val="single" w:sz="4" w:space="0" w:color="000000"/>
            </w:tcBorders>
            <w:shd w:val="clear" w:color="EEEEEE" w:fill="EEEEEE"/>
            <w:noWrap/>
            <w:hideMark/>
          </w:tcPr>
          <w:p w14:paraId="50C76F92"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704</w:t>
            </w:r>
          </w:p>
        </w:tc>
        <w:tc>
          <w:tcPr>
            <w:tcW w:w="691" w:type="dxa"/>
            <w:tcBorders>
              <w:top w:val="nil"/>
              <w:left w:val="nil"/>
              <w:bottom w:val="single" w:sz="4" w:space="0" w:color="000000"/>
              <w:right w:val="single" w:sz="4" w:space="0" w:color="000000"/>
            </w:tcBorders>
            <w:shd w:val="clear" w:color="EEEEEE" w:fill="EEEEEE"/>
            <w:noWrap/>
            <w:hideMark/>
          </w:tcPr>
          <w:p w14:paraId="0E100723"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704</w:t>
            </w:r>
          </w:p>
        </w:tc>
        <w:tc>
          <w:tcPr>
            <w:tcW w:w="691" w:type="dxa"/>
            <w:tcBorders>
              <w:top w:val="nil"/>
              <w:left w:val="nil"/>
              <w:bottom w:val="single" w:sz="4" w:space="0" w:color="000000"/>
              <w:right w:val="single" w:sz="4" w:space="0" w:color="000000"/>
            </w:tcBorders>
            <w:shd w:val="clear" w:color="EEEEEE" w:fill="EEEEEE"/>
            <w:noWrap/>
            <w:hideMark/>
          </w:tcPr>
          <w:p w14:paraId="17EE8E0D"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704</w:t>
            </w:r>
          </w:p>
        </w:tc>
        <w:tc>
          <w:tcPr>
            <w:tcW w:w="691" w:type="dxa"/>
            <w:tcBorders>
              <w:top w:val="nil"/>
              <w:left w:val="nil"/>
              <w:bottom w:val="single" w:sz="4" w:space="0" w:color="000000"/>
              <w:right w:val="single" w:sz="4" w:space="0" w:color="000000"/>
            </w:tcBorders>
            <w:shd w:val="clear" w:color="EEEEEE" w:fill="EEEEEE"/>
            <w:noWrap/>
            <w:hideMark/>
          </w:tcPr>
          <w:p w14:paraId="35CC5560"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704</w:t>
            </w:r>
          </w:p>
        </w:tc>
        <w:tc>
          <w:tcPr>
            <w:tcW w:w="585" w:type="dxa"/>
            <w:gridSpan w:val="2"/>
            <w:tcBorders>
              <w:top w:val="nil"/>
              <w:left w:val="nil"/>
              <w:bottom w:val="single" w:sz="4" w:space="0" w:color="000000"/>
              <w:right w:val="single" w:sz="4" w:space="0" w:color="000000"/>
            </w:tcBorders>
            <w:shd w:val="clear" w:color="EEEEEE" w:fill="EEEEEE"/>
            <w:noWrap/>
            <w:hideMark/>
          </w:tcPr>
          <w:p w14:paraId="7AF416BE"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8448</w:t>
            </w:r>
          </w:p>
        </w:tc>
      </w:tr>
      <w:tr w:rsidR="0013275B" w:rsidRPr="0013275B" w14:paraId="5CE43B5F" w14:textId="77777777" w:rsidTr="0013275B">
        <w:trPr>
          <w:trHeight w:val="357"/>
        </w:trPr>
        <w:tc>
          <w:tcPr>
            <w:tcW w:w="2410" w:type="dxa"/>
            <w:tcBorders>
              <w:top w:val="nil"/>
              <w:left w:val="single" w:sz="4" w:space="0" w:color="000000"/>
              <w:bottom w:val="single" w:sz="4" w:space="0" w:color="000000"/>
              <w:right w:val="single" w:sz="4" w:space="0" w:color="000000"/>
            </w:tcBorders>
            <w:shd w:val="clear" w:color="EEEEEE" w:fill="EEEEEE"/>
            <w:noWrap/>
            <w:hideMark/>
          </w:tcPr>
          <w:p w14:paraId="486484CD" w14:textId="77777777" w:rsidR="0013275B" w:rsidRPr="0013275B" w:rsidRDefault="0013275B" w:rsidP="0013275B">
            <w:pPr>
              <w:rPr>
                <w:rFonts w:ascii="Arial" w:hAnsi="Arial" w:cs="Arial"/>
                <w:b/>
                <w:bCs/>
                <w:color w:val="000000"/>
                <w:sz w:val="16"/>
                <w:szCs w:val="16"/>
              </w:rPr>
            </w:pPr>
            <w:r w:rsidRPr="0013275B">
              <w:rPr>
                <w:rFonts w:ascii="Arial" w:hAnsi="Arial" w:cs="Arial"/>
                <w:b/>
                <w:bCs/>
                <w:color w:val="000000"/>
                <w:sz w:val="16"/>
                <w:szCs w:val="16"/>
              </w:rPr>
              <w:t>INSTALAÇÃO E CONFIGURAÇÃO</w:t>
            </w:r>
          </w:p>
        </w:tc>
        <w:tc>
          <w:tcPr>
            <w:tcW w:w="630" w:type="dxa"/>
            <w:tcBorders>
              <w:top w:val="nil"/>
              <w:left w:val="nil"/>
              <w:bottom w:val="single" w:sz="4" w:space="0" w:color="000000"/>
              <w:right w:val="single" w:sz="4" w:space="0" w:color="000000"/>
            </w:tcBorders>
            <w:shd w:val="clear" w:color="EEEEEE" w:fill="EEEEEE"/>
            <w:noWrap/>
            <w:hideMark/>
          </w:tcPr>
          <w:p w14:paraId="53478530"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352</w:t>
            </w:r>
          </w:p>
        </w:tc>
        <w:tc>
          <w:tcPr>
            <w:tcW w:w="630" w:type="dxa"/>
            <w:tcBorders>
              <w:top w:val="nil"/>
              <w:left w:val="nil"/>
              <w:bottom w:val="single" w:sz="4" w:space="0" w:color="000000"/>
              <w:right w:val="single" w:sz="4" w:space="0" w:color="000000"/>
            </w:tcBorders>
            <w:shd w:val="clear" w:color="EEEEEE" w:fill="EEEEEE"/>
            <w:noWrap/>
            <w:hideMark/>
          </w:tcPr>
          <w:p w14:paraId="79CD6A23" w14:textId="77777777" w:rsidR="0013275B" w:rsidRPr="0013275B" w:rsidRDefault="0013275B" w:rsidP="0013275B">
            <w:pPr>
              <w:jc w:val="left"/>
              <w:rPr>
                <w:rFonts w:ascii="Arial" w:hAnsi="Arial" w:cs="Arial"/>
                <w:b/>
                <w:bCs/>
                <w:color w:val="000000"/>
                <w:sz w:val="16"/>
                <w:szCs w:val="16"/>
              </w:rPr>
            </w:pPr>
            <w:r w:rsidRPr="0013275B">
              <w:rPr>
                <w:rFonts w:ascii="Arial" w:hAnsi="Arial" w:cs="Arial"/>
                <w:b/>
                <w:bCs/>
                <w:color w:val="000000"/>
                <w:sz w:val="16"/>
                <w:szCs w:val="16"/>
              </w:rPr>
              <w:t> </w:t>
            </w:r>
          </w:p>
        </w:tc>
        <w:tc>
          <w:tcPr>
            <w:tcW w:w="691" w:type="dxa"/>
            <w:tcBorders>
              <w:top w:val="nil"/>
              <w:left w:val="nil"/>
              <w:bottom w:val="single" w:sz="4" w:space="0" w:color="000000"/>
              <w:right w:val="single" w:sz="4" w:space="0" w:color="000000"/>
            </w:tcBorders>
            <w:shd w:val="clear" w:color="EEEEEE" w:fill="EEEEEE"/>
            <w:noWrap/>
            <w:hideMark/>
          </w:tcPr>
          <w:p w14:paraId="586DA98A" w14:textId="77777777" w:rsidR="0013275B" w:rsidRPr="0013275B" w:rsidRDefault="0013275B" w:rsidP="0013275B">
            <w:pPr>
              <w:jc w:val="left"/>
              <w:rPr>
                <w:rFonts w:ascii="Arial" w:hAnsi="Arial" w:cs="Arial"/>
                <w:b/>
                <w:bCs/>
                <w:color w:val="000000"/>
                <w:sz w:val="16"/>
                <w:szCs w:val="16"/>
              </w:rPr>
            </w:pPr>
            <w:r w:rsidRPr="0013275B">
              <w:rPr>
                <w:rFonts w:ascii="Arial" w:hAnsi="Arial" w:cs="Arial"/>
                <w:b/>
                <w:bCs/>
                <w:color w:val="000000"/>
                <w:sz w:val="16"/>
                <w:szCs w:val="16"/>
              </w:rPr>
              <w:t> </w:t>
            </w:r>
          </w:p>
        </w:tc>
        <w:tc>
          <w:tcPr>
            <w:tcW w:w="726" w:type="dxa"/>
            <w:tcBorders>
              <w:top w:val="nil"/>
              <w:left w:val="nil"/>
              <w:bottom w:val="single" w:sz="4" w:space="0" w:color="000000"/>
              <w:right w:val="single" w:sz="4" w:space="0" w:color="000000"/>
            </w:tcBorders>
            <w:shd w:val="clear" w:color="EEEEEE" w:fill="EEEEEE"/>
            <w:noWrap/>
            <w:hideMark/>
          </w:tcPr>
          <w:p w14:paraId="020DF179" w14:textId="77777777" w:rsidR="0013275B" w:rsidRPr="0013275B" w:rsidRDefault="0013275B" w:rsidP="0013275B">
            <w:pPr>
              <w:jc w:val="left"/>
              <w:rPr>
                <w:rFonts w:ascii="Arial" w:hAnsi="Arial" w:cs="Arial"/>
                <w:b/>
                <w:bCs/>
                <w:color w:val="000000"/>
                <w:sz w:val="16"/>
                <w:szCs w:val="16"/>
              </w:rPr>
            </w:pPr>
            <w:r w:rsidRPr="0013275B">
              <w:rPr>
                <w:rFonts w:ascii="Arial" w:hAnsi="Arial" w:cs="Arial"/>
                <w:b/>
                <w:bCs/>
                <w:color w:val="000000"/>
                <w:sz w:val="16"/>
                <w:szCs w:val="16"/>
              </w:rPr>
              <w:t> </w:t>
            </w:r>
          </w:p>
        </w:tc>
        <w:tc>
          <w:tcPr>
            <w:tcW w:w="691" w:type="dxa"/>
            <w:tcBorders>
              <w:top w:val="nil"/>
              <w:left w:val="nil"/>
              <w:bottom w:val="single" w:sz="4" w:space="0" w:color="000000"/>
              <w:right w:val="single" w:sz="4" w:space="0" w:color="000000"/>
            </w:tcBorders>
            <w:shd w:val="clear" w:color="EEEEEE" w:fill="EEEEEE"/>
            <w:noWrap/>
            <w:hideMark/>
          </w:tcPr>
          <w:p w14:paraId="6BF5565E" w14:textId="77777777" w:rsidR="0013275B" w:rsidRPr="0013275B" w:rsidRDefault="0013275B" w:rsidP="0013275B">
            <w:pPr>
              <w:jc w:val="left"/>
              <w:rPr>
                <w:rFonts w:ascii="Arial" w:hAnsi="Arial" w:cs="Arial"/>
                <w:b/>
                <w:bCs/>
                <w:color w:val="000000"/>
                <w:sz w:val="16"/>
                <w:szCs w:val="16"/>
              </w:rPr>
            </w:pPr>
            <w:r w:rsidRPr="0013275B">
              <w:rPr>
                <w:rFonts w:ascii="Arial" w:hAnsi="Arial" w:cs="Arial"/>
                <w:b/>
                <w:bCs/>
                <w:color w:val="000000"/>
                <w:sz w:val="16"/>
                <w:szCs w:val="16"/>
              </w:rPr>
              <w:t> </w:t>
            </w:r>
          </w:p>
        </w:tc>
        <w:tc>
          <w:tcPr>
            <w:tcW w:w="727" w:type="dxa"/>
            <w:tcBorders>
              <w:top w:val="nil"/>
              <w:left w:val="nil"/>
              <w:bottom w:val="single" w:sz="4" w:space="0" w:color="000000"/>
              <w:right w:val="single" w:sz="4" w:space="0" w:color="000000"/>
            </w:tcBorders>
            <w:shd w:val="clear" w:color="EEEEEE" w:fill="EEEEEE"/>
            <w:noWrap/>
            <w:hideMark/>
          </w:tcPr>
          <w:p w14:paraId="3DFF42D2" w14:textId="77777777" w:rsidR="0013275B" w:rsidRPr="0013275B" w:rsidRDefault="0013275B" w:rsidP="0013275B">
            <w:pPr>
              <w:jc w:val="left"/>
              <w:rPr>
                <w:rFonts w:ascii="Arial" w:hAnsi="Arial" w:cs="Arial"/>
                <w:b/>
                <w:bCs/>
                <w:color w:val="000000"/>
                <w:sz w:val="16"/>
                <w:szCs w:val="16"/>
              </w:rPr>
            </w:pPr>
            <w:r w:rsidRPr="0013275B">
              <w:rPr>
                <w:rFonts w:ascii="Arial" w:hAnsi="Arial" w:cs="Arial"/>
                <w:b/>
                <w:bCs/>
                <w:color w:val="000000"/>
                <w:sz w:val="16"/>
                <w:szCs w:val="16"/>
              </w:rPr>
              <w:t> </w:t>
            </w:r>
          </w:p>
        </w:tc>
        <w:tc>
          <w:tcPr>
            <w:tcW w:w="691" w:type="dxa"/>
            <w:tcBorders>
              <w:top w:val="nil"/>
              <w:left w:val="nil"/>
              <w:bottom w:val="single" w:sz="4" w:space="0" w:color="000000"/>
              <w:right w:val="single" w:sz="4" w:space="0" w:color="000000"/>
            </w:tcBorders>
            <w:shd w:val="clear" w:color="EEEEEE" w:fill="EEEEEE"/>
            <w:noWrap/>
            <w:hideMark/>
          </w:tcPr>
          <w:p w14:paraId="04B347A3" w14:textId="77777777" w:rsidR="0013275B" w:rsidRPr="0013275B" w:rsidRDefault="0013275B" w:rsidP="0013275B">
            <w:pPr>
              <w:jc w:val="left"/>
              <w:rPr>
                <w:rFonts w:ascii="Arial" w:hAnsi="Arial" w:cs="Arial"/>
                <w:b/>
                <w:bCs/>
                <w:color w:val="000000"/>
                <w:sz w:val="16"/>
                <w:szCs w:val="16"/>
              </w:rPr>
            </w:pPr>
            <w:r w:rsidRPr="0013275B">
              <w:rPr>
                <w:rFonts w:ascii="Arial" w:hAnsi="Arial" w:cs="Arial"/>
                <w:b/>
                <w:bCs/>
                <w:color w:val="000000"/>
                <w:sz w:val="16"/>
                <w:szCs w:val="16"/>
              </w:rPr>
              <w:t> </w:t>
            </w:r>
          </w:p>
        </w:tc>
        <w:tc>
          <w:tcPr>
            <w:tcW w:w="691" w:type="dxa"/>
            <w:tcBorders>
              <w:top w:val="nil"/>
              <w:left w:val="nil"/>
              <w:bottom w:val="single" w:sz="4" w:space="0" w:color="000000"/>
              <w:right w:val="single" w:sz="4" w:space="0" w:color="000000"/>
            </w:tcBorders>
            <w:shd w:val="clear" w:color="EEEEEE" w:fill="EEEEEE"/>
            <w:noWrap/>
            <w:hideMark/>
          </w:tcPr>
          <w:p w14:paraId="6CCFE76B" w14:textId="77777777" w:rsidR="0013275B" w:rsidRPr="0013275B" w:rsidRDefault="0013275B" w:rsidP="0013275B">
            <w:pPr>
              <w:jc w:val="left"/>
              <w:rPr>
                <w:rFonts w:ascii="Arial" w:hAnsi="Arial" w:cs="Arial"/>
                <w:b/>
                <w:bCs/>
                <w:color w:val="000000"/>
                <w:sz w:val="16"/>
                <w:szCs w:val="16"/>
              </w:rPr>
            </w:pPr>
            <w:r w:rsidRPr="0013275B">
              <w:rPr>
                <w:rFonts w:ascii="Arial" w:hAnsi="Arial" w:cs="Arial"/>
                <w:b/>
                <w:bCs/>
                <w:color w:val="000000"/>
                <w:sz w:val="16"/>
                <w:szCs w:val="16"/>
              </w:rPr>
              <w:t> </w:t>
            </w:r>
          </w:p>
        </w:tc>
        <w:tc>
          <w:tcPr>
            <w:tcW w:w="691" w:type="dxa"/>
            <w:tcBorders>
              <w:top w:val="nil"/>
              <w:left w:val="nil"/>
              <w:bottom w:val="single" w:sz="4" w:space="0" w:color="000000"/>
              <w:right w:val="single" w:sz="4" w:space="0" w:color="000000"/>
            </w:tcBorders>
            <w:shd w:val="clear" w:color="EEEEEE" w:fill="EEEEEE"/>
            <w:noWrap/>
            <w:hideMark/>
          </w:tcPr>
          <w:p w14:paraId="7EEDDE57" w14:textId="77777777" w:rsidR="0013275B" w:rsidRPr="0013275B" w:rsidRDefault="0013275B" w:rsidP="0013275B">
            <w:pPr>
              <w:jc w:val="left"/>
              <w:rPr>
                <w:rFonts w:ascii="Arial" w:hAnsi="Arial" w:cs="Arial"/>
                <w:b/>
                <w:bCs/>
                <w:color w:val="000000"/>
                <w:sz w:val="16"/>
                <w:szCs w:val="16"/>
              </w:rPr>
            </w:pPr>
            <w:r w:rsidRPr="0013275B">
              <w:rPr>
                <w:rFonts w:ascii="Arial" w:hAnsi="Arial" w:cs="Arial"/>
                <w:b/>
                <w:bCs/>
                <w:color w:val="000000"/>
                <w:sz w:val="16"/>
                <w:szCs w:val="16"/>
              </w:rPr>
              <w:t> </w:t>
            </w:r>
          </w:p>
        </w:tc>
        <w:tc>
          <w:tcPr>
            <w:tcW w:w="691" w:type="dxa"/>
            <w:tcBorders>
              <w:top w:val="nil"/>
              <w:left w:val="nil"/>
              <w:bottom w:val="single" w:sz="4" w:space="0" w:color="000000"/>
              <w:right w:val="single" w:sz="4" w:space="0" w:color="000000"/>
            </w:tcBorders>
            <w:shd w:val="clear" w:color="EEEEEE" w:fill="EEEEEE"/>
            <w:noWrap/>
            <w:hideMark/>
          </w:tcPr>
          <w:p w14:paraId="0677B428" w14:textId="77777777" w:rsidR="0013275B" w:rsidRPr="0013275B" w:rsidRDefault="0013275B" w:rsidP="0013275B">
            <w:pPr>
              <w:jc w:val="left"/>
              <w:rPr>
                <w:rFonts w:ascii="Arial" w:hAnsi="Arial" w:cs="Arial"/>
                <w:b/>
                <w:bCs/>
                <w:color w:val="000000"/>
                <w:sz w:val="16"/>
                <w:szCs w:val="16"/>
              </w:rPr>
            </w:pPr>
            <w:r w:rsidRPr="0013275B">
              <w:rPr>
                <w:rFonts w:ascii="Arial" w:hAnsi="Arial" w:cs="Arial"/>
                <w:b/>
                <w:bCs/>
                <w:color w:val="000000"/>
                <w:sz w:val="16"/>
                <w:szCs w:val="16"/>
              </w:rPr>
              <w:t> </w:t>
            </w:r>
          </w:p>
        </w:tc>
        <w:tc>
          <w:tcPr>
            <w:tcW w:w="691" w:type="dxa"/>
            <w:tcBorders>
              <w:top w:val="nil"/>
              <w:left w:val="nil"/>
              <w:bottom w:val="single" w:sz="4" w:space="0" w:color="000000"/>
              <w:right w:val="single" w:sz="4" w:space="0" w:color="000000"/>
            </w:tcBorders>
            <w:shd w:val="clear" w:color="EEEEEE" w:fill="EEEEEE"/>
            <w:noWrap/>
            <w:hideMark/>
          </w:tcPr>
          <w:p w14:paraId="39472272" w14:textId="77777777" w:rsidR="0013275B" w:rsidRPr="0013275B" w:rsidRDefault="0013275B" w:rsidP="0013275B">
            <w:pPr>
              <w:jc w:val="left"/>
              <w:rPr>
                <w:rFonts w:ascii="Arial" w:hAnsi="Arial" w:cs="Arial"/>
                <w:b/>
                <w:bCs/>
                <w:color w:val="000000"/>
                <w:sz w:val="16"/>
                <w:szCs w:val="16"/>
              </w:rPr>
            </w:pPr>
            <w:r w:rsidRPr="0013275B">
              <w:rPr>
                <w:rFonts w:ascii="Arial" w:hAnsi="Arial" w:cs="Arial"/>
                <w:b/>
                <w:bCs/>
                <w:color w:val="000000"/>
                <w:sz w:val="16"/>
                <w:szCs w:val="16"/>
              </w:rPr>
              <w:t> </w:t>
            </w:r>
          </w:p>
        </w:tc>
        <w:tc>
          <w:tcPr>
            <w:tcW w:w="691" w:type="dxa"/>
            <w:tcBorders>
              <w:top w:val="nil"/>
              <w:left w:val="nil"/>
              <w:bottom w:val="single" w:sz="4" w:space="0" w:color="000000"/>
              <w:right w:val="single" w:sz="4" w:space="0" w:color="000000"/>
            </w:tcBorders>
            <w:shd w:val="clear" w:color="EEEEEE" w:fill="EEEEEE"/>
            <w:noWrap/>
            <w:hideMark/>
          </w:tcPr>
          <w:p w14:paraId="790146ED" w14:textId="77777777" w:rsidR="0013275B" w:rsidRPr="0013275B" w:rsidRDefault="0013275B" w:rsidP="0013275B">
            <w:pPr>
              <w:jc w:val="left"/>
              <w:rPr>
                <w:rFonts w:ascii="Arial" w:hAnsi="Arial" w:cs="Arial"/>
                <w:b/>
                <w:bCs/>
                <w:color w:val="000000"/>
                <w:sz w:val="16"/>
                <w:szCs w:val="16"/>
              </w:rPr>
            </w:pPr>
            <w:r w:rsidRPr="0013275B">
              <w:rPr>
                <w:rFonts w:ascii="Arial" w:hAnsi="Arial" w:cs="Arial"/>
                <w:b/>
                <w:bCs/>
                <w:color w:val="000000"/>
                <w:sz w:val="16"/>
                <w:szCs w:val="16"/>
              </w:rPr>
              <w:t> </w:t>
            </w:r>
          </w:p>
        </w:tc>
        <w:tc>
          <w:tcPr>
            <w:tcW w:w="585" w:type="dxa"/>
            <w:gridSpan w:val="2"/>
            <w:tcBorders>
              <w:top w:val="nil"/>
              <w:left w:val="nil"/>
              <w:bottom w:val="single" w:sz="4" w:space="0" w:color="000000"/>
              <w:right w:val="single" w:sz="4" w:space="0" w:color="000000"/>
            </w:tcBorders>
            <w:shd w:val="clear" w:color="EEEEEE" w:fill="EEEEEE"/>
            <w:noWrap/>
            <w:hideMark/>
          </w:tcPr>
          <w:p w14:paraId="410AF84B"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352</w:t>
            </w:r>
          </w:p>
        </w:tc>
      </w:tr>
      <w:tr w:rsidR="0013275B" w:rsidRPr="0013275B" w14:paraId="2098DA7F" w14:textId="77777777" w:rsidTr="0013275B">
        <w:trPr>
          <w:trHeight w:val="357"/>
        </w:trPr>
        <w:tc>
          <w:tcPr>
            <w:tcW w:w="2410" w:type="dxa"/>
            <w:tcBorders>
              <w:top w:val="nil"/>
              <w:left w:val="single" w:sz="4" w:space="0" w:color="000000"/>
              <w:bottom w:val="single" w:sz="4" w:space="0" w:color="000000"/>
              <w:right w:val="single" w:sz="4" w:space="0" w:color="000000"/>
            </w:tcBorders>
            <w:shd w:val="clear" w:color="EEEEEE" w:fill="EEEEEE"/>
            <w:noWrap/>
            <w:hideMark/>
          </w:tcPr>
          <w:p w14:paraId="3AC69B75" w14:textId="77777777" w:rsidR="0013275B" w:rsidRPr="0013275B" w:rsidRDefault="0013275B" w:rsidP="0013275B">
            <w:pPr>
              <w:rPr>
                <w:rFonts w:ascii="Arial" w:hAnsi="Arial" w:cs="Arial"/>
                <w:b/>
                <w:bCs/>
                <w:color w:val="000000"/>
                <w:sz w:val="16"/>
                <w:szCs w:val="16"/>
              </w:rPr>
            </w:pPr>
            <w:r w:rsidRPr="0013275B">
              <w:rPr>
                <w:rFonts w:ascii="Arial" w:hAnsi="Arial" w:cs="Arial"/>
                <w:b/>
                <w:bCs/>
                <w:color w:val="000000"/>
                <w:sz w:val="16"/>
                <w:szCs w:val="16"/>
              </w:rPr>
              <w:t>SERVIÇOS DE GESTÃO DE NEGÓCIOS</w:t>
            </w:r>
          </w:p>
        </w:tc>
        <w:tc>
          <w:tcPr>
            <w:tcW w:w="630" w:type="dxa"/>
            <w:tcBorders>
              <w:top w:val="nil"/>
              <w:left w:val="nil"/>
              <w:bottom w:val="single" w:sz="4" w:space="0" w:color="000000"/>
              <w:right w:val="single" w:sz="4" w:space="0" w:color="000000"/>
            </w:tcBorders>
            <w:shd w:val="clear" w:color="EEEEEE" w:fill="EEEEEE"/>
            <w:noWrap/>
            <w:hideMark/>
          </w:tcPr>
          <w:p w14:paraId="70469937"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264</w:t>
            </w:r>
          </w:p>
        </w:tc>
        <w:tc>
          <w:tcPr>
            <w:tcW w:w="630" w:type="dxa"/>
            <w:tcBorders>
              <w:top w:val="nil"/>
              <w:left w:val="nil"/>
              <w:bottom w:val="single" w:sz="4" w:space="0" w:color="000000"/>
              <w:right w:val="single" w:sz="4" w:space="0" w:color="000000"/>
            </w:tcBorders>
            <w:shd w:val="clear" w:color="EEEEEE" w:fill="EEEEEE"/>
            <w:noWrap/>
            <w:hideMark/>
          </w:tcPr>
          <w:p w14:paraId="5F70B848"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264</w:t>
            </w:r>
          </w:p>
        </w:tc>
        <w:tc>
          <w:tcPr>
            <w:tcW w:w="691" w:type="dxa"/>
            <w:tcBorders>
              <w:top w:val="nil"/>
              <w:left w:val="nil"/>
              <w:bottom w:val="single" w:sz="4" w:space="0" w:color="000000"/>
              <w:right w:val="single" w:sz="4" w:space="0" w:color="000000"/>
            </w:tcBorders>
            <w:shd w:val="clear" w:color="EEEEEE" w:fill="EEEEEE"/>
            <w:noWrap/>
            <w:hideMark/>
          </w:tcPr>
          <w:p w14:paraId="025A922E"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264</w:t>
            </w:r>
          </w:p>
        </w:tc>
        <w:tc>
          <w:tcPr>
            <w:tcW w:w="726" w:type="dxa"/>
            <w:tcBorders>
              <w:top w:val="nil"/>
              <w:left w:val="nil"/>
              <w:bottom w:val="single" w:sz="4" w:space="0" w:color="000000"/>
              <w:right w:val="single" w:sz="4" w:space="0" w:color="000000"/>
            </w:tcBorders>
            <w:shd w:val="clear" w:color="EEEEEE" w:fill="EEEEEE"/>
            <w:noWrap/>
            <w:hideMark/>
          </w:tcPr>
          <w:p w14:paraId="67A69107"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264</w:t>
            </w:r>
          </w:p>
        </w:tc>
        <w:tc>
          <w:tcPr>
            <w:tcW w:w="691" w:type="dxa"/>
            <w:tcBorders>
              <w:top w:val="nil"/>
              <w:left w:val="nil"/>
              <w:bottom w:val="single" w:sz="4" w:space="0" w:color="000000"/>
              <w:right w:val="single" w:sz="4" w:space="0" w:color="000000"/>
            </w:tcBorders>
            <w:shd w:val="clear" w:color="EEEEEE" w:fill="EEEEEE"/>
            <w:noWrap/>
            <w:hideMark/>
          </w:tcPr>
          <w:p w14:paraId="7C169AB9"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264</w:t>
            </w:r>
          </w:p>
        </w:tc>
        <w:tc>
          <w:tcPr>
            <w:tcW w:w="727" w:type="dxa"/>
            <w:tcBorders>
              <w:top w:val="nil"/>
              <w:left w:val="nil"/>
              <w:bottom w:val="single" w:sz="4" w:space="0" w:color="000000"/>
              <w:right w:val="single" w:sz="4" w:space="0" w:color="000000"/>
            </w:tcBorders>
            <w:shd w:val="clear" w:color="EEEEEE" w:fill="EEEEEE"/>
            <w:noWrap/>
            <w:hideMark/>
          </w:tcPr>
          <w:p w14:paraId="0A3AB29B"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264</w:t>
            </w:r>
          </w:p>
        </w:tc>
        <w:tc>
          <w:tcPr>
            <w:tcW w:w="691" w:type="dxa"/>
            <w:tcBorders>
              <w:top w:val="nil"/>
              <w:left w:val="nil"/>
              <w:bottom w:val="single" w:sz="4" w:space="0" w:color="000000"/>
              <w:right w:val="single" w:sz="4" w:space="0" w:color="000000"/>
            </w:tcBorders>
            <w:shd w:val="clear" w:color="EEEEEE" w:fill="EEEEEE"/>
            <w:noWrap/>
            <w:hideMark/>
          </w:tcPr>
          <w:p w14:paraId="08E2A07B"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264</w:t>
            </w:r>
          </w:p>
        </w:tc>
        <w:tc>
          <w:tcPr>
            <w:tcW w:w="691" w:type="dxa"/>
            <w:tcBorders>
              <w:top w:val="nil"/>
              <w:left w:val="nil"/>
              <w:bottom w:val="single" w:sz="4" w:space="0" w:color="000000"/>
              <w:right w:val="single" w:sz="4" w:space="0" w:color="000000"/>
            </w:tcBorders>
            <w:shd w:val="clear" w:color="EEEEEE" w:fill="EEEEEE"/>
            <w:noWrap/>
            <w:hideMark/>
          </w:tcPr>
          <w:p w14:paraId="79333CB0"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264</w:t>
            </w:r>
          </w:p>
        </w:tc>
        <w:tc>
          <w:tcPr>
            <w:tcW w:w="691" w:type="dxa"/>
            <w:tcBorders>
              <w:top w:val="nil"/>
              <w:left w:val="nil"/>
              <w:bottom w:val="single" w:sz="4" w:space="0" w:color="000000"/>
              <w:right w:val="single" w:sz="4" w:space="0" w:color="000000"/>
            </w:tcBorders>
            <w:shd w:val="clear" w:color="EEEEEE" w:fill="EEEEEE"/>
            <w:noWrap/>
            <w:hideMark/>
          </w:tcPr>
          <w:p w14:paraId="3DAC1A02"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264</w:t>
            </w:r>
          </w:p>
        </w:tc>
        <w:tc>
          <w:tcPr>
            <w:tcW w:w="691" w:type="dxa"/>
            <w:tcBorders>
              <w:top w:val="nil"/>
              <w:left w:val="nil"/>
              <w:bottom w:val="single" w:sz="4" w:space="0" w:color="000000"/>
              <w:right w:val="single" w:sz="4" w:space="0" w:color="000000"/>
            </w:tcBorders>
            <w:shd w:val="clear" w:color="EEEEEE" w:fill="EEEEEE"/>
            <w:noWrap/>
            <w:hideMark/>
          </w:tcPr>
          <w:p w14:paraId="0E6E9220"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264</w:t>
            </w:r>
          </w:p>
        </w:tc>
        <w:tc>
          <w:tcPr>
            <w:tcW w:w="691" w:type="dxa"/>
            <w:tcBorders>
              <w:top w:val="nil"/>
              <w:left w:val="nil"/>
              <w:bottom w:val="single" w:sz="4" w:space="0" w:color="000000"/>
              <w:right w:val="single" w:sz="4" w:space="0" w:color="000000"/>
            </w:tcBorders>
            <w:shd w:val="clear" w:color="EEEEEE" w:fill="EEEEEE"/>
            <w:noWrap/>
            <w:hideMark/>
          </w:tcPr>
          <w:p w14:paraId="42E88F78"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264</w:t>
            </w:r>
          </w:p>
        </w:tc>
        <w:tc>
          <w:tcPr>
            <w:tcW w:w="691" w:type="dxa"/>
            <w:tcBorders>
              <w:top w:val="nil"/>
              <w:left w:val="nil"/>
              <w:bottom w:val="single" w:sz="4" w:space="0" w:color="000000"/>
              <w:right w:val="single" w:sz="4" w:space="0" w:color="000000"/>
            </w:tcBorders>
            <w:shd w:val="clear" w:color="EEEEEE" w:fill="EEEEEE"/>
            <w:noWrap/>
            <w:hideMark/>
          </w:tcPr>
          <w:p w14:paraId="6ED4D11F"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264</w:t>
            </w:r>
          </w:p>
        </w:tc>
        <w:tc>
          <w:tcPr>
            <w:tcW w:w="585" w:type="dxa"/>
            <w:gridSpan w:val="2"/>
            <w:tcBorders>
              <w:top w:val="nil"/>
              <w:left w:val="nil"/>
              <w:bottom w:val="single" w:sz="4" w:space="0" w:color="000000"/>
              <w:right w:val="single" w:sz="4" w:space="0" w:color="000000"/>
            </w:tcBorders>
            <w:shd w:val="clear" w:color="EEEEEE" w:fill="EEEEEE"/>
            <w:noWrap/>
            <w:hideMark/>
          </w:tcPr>
          <w:p w14:paraId="75678CFE"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3168</w:t>
            </w:r>
          </w:p>
        </w:tc>
      </w:tr>
      <w:tr w:rsidR="0013275B" w:rsidRPr="0013275B" w14:paraId="0D09FF48" w14:textId="77777777" w:rsidTr="0013275B">
        <w:trPr>
          <w:trHeight w:val="357"/>
        </w:trPr>
        <w:tc>
          <w:tcPr>
            <w:tcW w:w="2410" w:type="dxa"/>
            <w:tcBorders>
              <w:top w:val="nil"/>
              <w:left w:val="single" w:sz="4" w:space="0" w:color="000000"/>
              <w:bottom w:val="single" w:sz="4" w:space="0" w:color="000000"/>
              <w:right w:val="single" w:sz="4" w:space="0" w:color="000000"/>
            </w:tcBorders>
            <w:shd w:val="clear" w:color="B2B2B2" w:fill="B2B2B2"/>
            <w:noWrap/>
            <w:hideMark/>
          </w:tcPr>
          <w:p w14:paraId="2302F51B" w14:textId="77777777" w:rsidR="0013275B" w:rsidRPr="0013275B" w:rsidRDefault="0013275B" w:rsidP="0013275B">
            <w:pPr>
              <w:jc w:val="left"/>
              <w:rPr>
                <w:rFonts w:ascii="Arial" w:hAnsi="Arial" w:cs="Arial"/>
                <w:b/>
                <w:bCs/>
                <w:color w:val="000000"/>
                <w:sz w:val="16"/>
                <w:szCs w:val="16"/>
              </w:rPr>
            </w:pPr>
            <w:r w:rsidRPr="0013275B">
              <w:rPr>
                <w:rFonts w:ascii="Arial" w:hAnsi="Arial" w:cs="Arial"/>
                <w:b/>
                <w:bCs/>
                <w:color w:val="000000"/>
                <w:sz w:val="16"/>
                <w:szCs w:val="16"/>
              </w:rPr>
              <w:t>TOTAL UST</w:t>
            </w:r>
          </w:p>
        </w:tc>
        <w:tc>
          <w:tcPr>
            <w:tcW w:w="630" w:type="dxa"/>
            <w:tcBorders>
              <w:top w:val="nil"/>
              <w:left w:val="nil"/>
              <w:bottom w:val="single" w:sz="4" w:space="0" w:color="000000"/>
              <w:right w:val="single" w:sz="4" w:space="0" w:color="000000"/>
            </w:tcBorders>
            <w:shd w:val="clear" w:color="B2B2B2" w:fill="B2B2B2"/>
            <w:noWrap/>
            <w:hideMark/>
          </w:tcPr>
          <w:p w14:paraId="4381E4C6"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3712</w:t>
            </w:r>
          </w:p>
        </w:tc>
        <w:tc>
          <w:tcPr>
            <w:tcW w:w="630" w:type="dxa"/>
            <w:tcBorders>
              <w:top w:val="nil"/>
              <w:left w:val="nil"/>
              <w:bottom w:val="single" w:sz="4" w:space="0" w:color="000000"/>
              <w:right w:val="single" w:sz="4" w:space="0" w:color="000000"/>
            </w:tcBorders>
            <w:shd w:val="clear" w:color="B2B2B2" w:fill="B2B2B2"/>
            <w:noWrap/>
            <w:hideMark/>
          </w:tcPr>
          <w:p w14:paraId="69326335"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3360</w:t>
            </w:r>
          </w:p>
        </w:tc>
        <w:tc>
          <w:tcPr>
            <w:tcW w:w="691" w:type="dxa"/>
            <w:tcBorders>
              <w:top w:val="nil"/>
              <w:left w:val="nil"/>
              <w:bottom w:val="single" w:sz="4" w:space="0" w:color="000000"/>
              <w:right w:val="single" w:sz="4" w:space="0" w:color="000000"/>
            </w:tcBorders>
            <w:shd w:val="clear" w:color="B2B2B2" w:fill="B2B2B2"/>
            <w:noWrap/>
            <w:hideMark/>
          </w:tcPr>
          <w:p w14:paraId="4D14DBF1"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3360</w:t>
            </w:r>
          </w:p>
        </w:tc>
        <w:tc>
          <w:tcPr>
            <w:tcW w:w="726" w:type="dxa"/>
            <w:tcBorders>
              <w:top w:val="nil"/>
              <w:left w:val="nil"/>
              <w:bottom w:val="single" w:sz="4" w:space="0" w:color="000000"/>
              <w:right w:val="single" w:sz="4" w:space="0" w:color="000000"/>
            </w:tcBorders>
            <w:shd w:val="clear" w:color="B2B2B2" w:fill="B2B2B2"/>
            <w:noWrap/>
            <w:hideMark/>
          </w:tcPr>
          <w:p w14:paraId="344697C6"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3360</w:t>
            </w:r>
          </w:p>
        </w:tc>
        <w:tc>
          <w:tcPr>
            <w:tcW w:w="691" w:type="dxa"/>
            <w:tcBorders>
              <w:top w:val="nil"/>
              <w:left w:val="nil"/>
              <w:bottom w:val="single" w:sz="4" w:space="0" w:color="000000"/>
              <w:right w:val="single" w:sz="4" w:space="0" w:color="000000"/>
            </w:tcBorders>
            <w:shd w:val="clear" w:color="B2B2B2" w:fill="B2B2B2"/>
            <w:noWrap/>
            <w:hideMark/>
          </w:tcPr>
          <w:p w14:paraId="13395E00"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3360</w:t>
            </w:r>
          </w:p>
        </w:tc>
        <w:tc>
          <w:tcPr>
            <w:tcW w:w="727" w:type="dxa"/>
            <w:tcBorders>
              <w:top w:val="nil"/>
              <w:left w:val="nil"/>
              <w:bottom w:val="single" w:sz="4" w:space="0" w:color="000000"/>
              <w:right w:val="single" w:sz="4" w:space="0" w:color="000000"/>
            </w:tcBorders>
            <w:shd w:val="clear" w:color="B2B2B2" w:fill="B2B2B2"/>
            <w:noWrap/>
            <w:hideMark/>
          </w:tcPr>
          <w:p w14:paraId="1AD7DC07"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3360</w:t>
            </w:r>
          </w:p>
        </w:tc>
        <w:tc>
          <w:tcPr>
            <w:tcW w:w="691" w:type="dxa"/>
            <w:tcBorders>
              <w:top w:val="nil"/>
              <w:left w:val="nil"/>
              <w:bottom w:val="single" w:sz="4" w:space="0" w:color="000000"/>
              <w:right w:val="single" w:sz="4" w:space="0" w:color="000000"/>
            </w:tcBorders>
            <w:shd w:val="clear" w:color="B2B2B2" w:fill="B2B2B2"/>
            <w:noWrap/>
            <w:hideMark/>
          </w:tcPr>
          <w:p w14:paraId="6620AA98"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3360</w:t>
            </w:r>
          </w:p>
        </w:tc>
        <w:tc>
          <w:tcPr>
            <w:tcW w:w="691" w:type="dxa"/>
            <w:tcBorders>
              <w:top w:val="nil"/>
              <w:left w:val="nil"/>
              <w:bottom w:val="single" w:sz="4" w:space="0" w:color="000000"/>
              <w:right w:val="single" w:sz="4" w:space="0" w:color="000000"/>
            </w:tcBorders>
            <w:shd w:val="clear" w:color="B2B2B2" w:fill="B2B2B2"/>
            <w:noWrap/>
            <w:hideMark/>
          </w:tcPr>
          <w:p w14:paraId="0E3D6FF3"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3360</w:t>
            </w:r>
          </w:p>
        </w:tc>
        <w:tc>
          <w:tcPr>
            <w:tcW w:w="691" w:type="dxa"/>
            <w:tcBorders>
              <w:top w:val="nil"/>
              <w:left w:val="nil"/>
              <w:bottom w:val="single" w:sz="4" w:space="0" w:color="000000"/>
              <w:right w:val="single" w:sz="4" w:space="0" w:color="000000"/>
            </w:tcBorders>
            <w:shd w:val="clear" w:color="B2B2B2" w:fill="B2B2B2"/>
            <w:noWrap/>
            <w:hideMark/>
          </w:tcPr>
          <w:p w14:paraId="65FC71E0"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3360</w:t>
            </w:r>
          </w:p>
        </w:tc>
        <w:tc>
          <w:tcPr>
            <w:tcW w:w="691" w:type="dxa"/>
            <w:tcBorders>
              <w:top w:val="nil"/>
              <w:left w:val="nil"/>
              <w:bottom w:val="single" w:sz="4" w:space="0" w:color="000000"/>
              <w:right w:val="single" w:sz="4" w:space="0" w:color="000000"/>
            </w:tcBorders>
            <w:shd w:val="clear" w:color="B2B2B2" w:fill="B2B2B2"/>
            <w:noWrap/>
            <w:hideMark/>
          </w:tcPr>
          <w:p w14:paraId="20A98BD9"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3360</w:t>
            </w:r>
          </w:p>
        </w:tc>
        <w:tc>
          <w:tcPr>
            <w:tcW w:w="691" w:type="dxa"/>
            <w:tcBorders>
              <w:top w:val="nil"/>
              <w:left w:val="nil"/>
              <w:bottom w:val="single" w:sz="4" w:space="0" w:color="000000"/>
              <w:right w:val="single" w:sz="4" w:space="0" w:color="000000"/>
            </w:tcBorders>
            <w:shd w:val="clear" w:color="B2B2B2" w:fill="B2B2B2"/>
            <w:noWrap/>
            <w:hideMark/>
          </w:tcPr>
          <w:p w14:paraId="2366C5C5"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3360</w:t>
            </w:r>
          </w:p>
        </w:tc>
        <w:tc>
          <w:tcPr>
            <w:tcW w:w="691" w:type="dxa"/>
            <w:tcBorders>
              <w:top w:val="nil"/>
              <w:left w:val="nil"/>
              <w:bottom w:val="single" w:sz="4" w:space="0" w:color="000000"/>
              <w:right w:val="single" w:sz="4" w:space="0" w:color="000000"/>
            </w:tcBorders>
            <w:shd w:val="clear" w:color="B2B2B2" w:fill="B2B2B2"/>
            <w:noWrap/>
            <w:hideMark/>
          </w:tcPr>
          <w:p w14:paraId="38BDEA69"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3360</w:t>
            </w:r>
          </w:p>
        </w:tc>
        <w:tc>
          <w:tcPr>
            <w:tcW w:w="585" w:type="dxa"/>
            <w:gridSpan w:val="2"/>
            <w:tcBorders>
              <w:top w:val="nil"/>
              <w:left w:val="nil"/>
              <w:bottom w:val="single" w:sz="4" w:space="0" w:color="000000"/>
              <w:right w:val="single" w:sz="4" w:space="0" w:color="000000"/>
            </w:tcBorders>
            <w:shd w:val="clear" w:color="B2B2B2" w:fill="B2B2B2"/>
            <w:noWrap/>
            <w:hideMark/>
          </w:tcPr>
          <w:p w14:paraId="68D6A1CC"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40672</w:t>
            </w:r>
          </w:p>
        </w:tc>
      </w:tr>
      <w:tr w:rsidR="0013275B" w:rsidRPr="0013275B" w14:paraId="6373BD98" w14:textId="77777777" w:rsidTr="0013275B">
        <w:trPr>
          <w:trHeight w:val="357"/>
        </w:trPr>
        <w:tc>
          <w:tcPr>
            <w:tcW w:w="2410" w:type="dxa"/>
            <w:tcBorders>
              <w:top w:val="nil"/>
              <w:left w:val="nil"/>
              <w:bottom w:val="nil"/>
              <w:right w:val="nil"/>
            </w:tcBorders>
            <w:shd w:val="clear" w:color="auto" w:fill="auto"/>
            <w:noWrap/>
            <w:vAlign w:val="bottom"/>
            <w:hideMark/>
          </w:tcPr>
          <w:p w14:paraId="53931D69" w14:textId="77777777" w:rsidR="0013275B" w:rsidRPr="0013275B" w:rsidRDefault="0013275B" w:rsidP="0013275B">
            <w:pPr>
              <w:jc w:val="right"/>
              <w:rPr>
                <w:rFonts w:ascii="Arial" w:hAnsi="Arial" w:cs="Arial"/>
                <w:b/>
                <w:bCs/>
                <w:color w:val="000000"/>
                <w:sz w:val="16"/>
                <w:szCs w:val="16"/>
              </w:rPr>
            </w:pPr>
          </w:p>
        </w:tc>
        <w:tc>
          <w:tcPr>
            <w:tcW w:w="630" w:type="dxa"/>
            <w:tcBorders>
              <w:top w:val="nil"/>
              <w:left w:val="nil"/>
              <w:bottom w:val="nil"/>
              <w:right w:val="nil"/>
            </w:tcBorders>
            <w:shd w:val="clear" w:color="auto" w:fill="auto"/>
            <w:noWrap/>
            <w:vAlign w:val="bottom"/>
            <w:hideMark/>
          </w:tcPr>
          <w:p w14:paraId="4DDC1E15" w14:textId="77777777" w:rsidR="0013275B" w:rsidRPr="0013275B" w:rsidRDefault="0013275B" w:rsidP="0013275B">
            <w:pPr>
              <w:jc w:val="left"/>
              <w:rPr>
                <w:sz w:val="16"/>
                <w:szCs w:val="16"/>
              </w:rPr>
            </w:pPr>
          </w:p>
        </w:tc>
        <w:tc>
          <w:tcPr>
            <w:tcW w:w="630" w:type="dxa"/>
            <w:tcBorders>
              <w:top w:val="nil"/>
              <w:left w:val="nil"/>
              <w:bottom w:val="nil"/>
              <w:right w:val="nil"/>
            </w:tcBorders>
            <w:shd w:val="clear" w:color="auto" w:fill="auto"/>
            <w:noWrap/>
            <w:vAlign w:val="bottom"/>
            <w:hideMark/>
          </w:tcPr>
          <w:p w14:paraId="107AFCC6" w14:textId="77777777" w:rsidR="0013275B" w:rsidRPr="0013275B" w:rsidRDefault="0013275B" w:rsidP="0013275B">
            <w:pPr>
              <w:jc w:val="left"/>
              <w:rPr>
                <w:sz w:val="16"/>
                <w:szCs w:val="16"/>
              </w:rPr>
            </w:pPr>
          </w:p>
        </w:tc>
        <w:tc>
          <w:tcPr>
            <w:tcW w:w="691" w:type="dxa"/>
            <w:tcBorders>
              <w:top w:val="nil"/>
              <w:left w:val="nil"/>
              <w:bottom w:val="nil"/>
              <w:right w:val="nil"/>
            </w:tcBorders>
            <w:shd w:val="clear" w:color="auto" w:fill="auto"/>
            <w:noWrap/>
            <w:vAlign w:val="bottom"/>
            <w:hideMark/>
          </w:tcPr>
          <w:p w14:paraId="593FF60B" w14:textId="77777777" w:rsidR="0013275B" w:rsidRPr="0013275B" w:rsidRDefault="0013275B" w:rsidP="0013275B">
            <w:pPr>
              <w:jc w:val="left"/>
              <w:rPr>
                <w:sz w:val="16"/>
                <w:szCs w:val="16"/>
              </w:rPr>
            </w:pPr>
          </w:p>
        </w:tc>
        <w:tc>
          <w:tcPr>
            <w:tcW w:w="726" w:type="dxa"/>
            <w:tcBorders>
              <w:top w:val="nil"/>
              <w:left w:val="nil"/>
              <w:bottom w:val="nil"/>
              <w:right w:val="nil"/>
            </w:tcBorders>
            <w:shd w:val="clear" w:color="auto" w:fill="auto"/>
            <w:noWrap/>
            <w:vAlign w:val="bottom"/>
            <w:hideMark/>
          </w:tcPr>
          <w:p w14:paraId="05CEF418" w14:textId="77777777" w:rsidR="0013275B" w:rsidRPr="0013275B" w:rsidRDefault="0013275B" w:rsidP="0013275B">
            <w:pPr>
              <w:jc w:val="left"/>
              <w:rPr>
                <w:sz w:val="16"/>
                <w:szCs w:val="16"/>
              </w:rPr>
            </w:pPr>
          </w:p>
        </w:tc>
        <w:tc>
          <w:tcPr>
            <w:tcW w:w="691" w:type="dxa"/>
            <w:tcBorders>
              <w:top w:val="nil"/>
              <w:left w:val="nil"/>
              <w:bottom w:val="nil"/>
              <w:right w:val="nil"/>
            </w:tcBorders>
            <w:shd w:val="clear" w:color="auto" w:fill="auto"/>
            <w:noWrap/>
            <w:vAlign w:val="bottom"/>
            <w:hideMark/>
          </w:tcPr>
          <w:p w14:paraId="6F76E600" w14:textId="77777777" w:rsidR="0013275B" w:rsidRPr="0013275B" w:rsidRDefault="0013275B" w:rsidP="0013275B">
            <w:pPr>
              <w:jc w:val="left"/>
              <w:rPr>
                <w:sz w:val="16"/>
                <w:szCs w:val="16"/>
              </w:rPr>
            </w:pPr>
          </w:p>
        </w:tc>
        <w:tc>
          <w:tcPr>
            <w:tcW w:w="727" w:type="dxa"/>
            <w:tcBorders>
              <w:top w:val="nil"/>
              <w:left w:val="nil"/>
              <w:bottom w:val="nil"/>
              <w:right w:val="nil"/>
            </w:tcBorders>
            <w:shd w:val="clear" w:color="auto" w:fill="auto"/>
            <w:noWrap/>
            <w:vAlign w:val="bottom"/>
            <w:hideMark/>
          </w:tcPr>
          <w:p w14:paraId="3F62916D" w14:textId="77777777" w:rsidR="0013275B" w:rsidRPr="0013275B" w:rsidRDefault="0013275B" w:rsidP="0013275B">
            <w:pPr>
              <w:jc w:val="left"/>
              <w:rPr>
                <w:sz w:val="16"/>
                <w:szCs w:val="16"/>
              </w:rPr>
            </w:pPr>
          </w:p>
        </w:tc>
        <w:tc>
          <w:tcPr>
            <w:tcW w:w="691" w:type="dxa"/>
            <w:tcBorders>
              <w:top w:val="nil"/>
              <w:left w:val="nil"/>
              <w:bottom w:val="nil"/>
              <w:right w:val="nil"/>
            </w:tcBorders>
            <w:shd w:val="clear" w:color="auto" w:fill="auto"/>
            <w:noWrap/>
            <w:vAlign w:val="bottom"/>
            <w:hideMark/>
          </w:tcPr>
          <w:p w14:paraId="4371CD27" w14:textId="77777777" w:rsidR="0013275B" w:rsidRPr="0013275B" w:rsidRDefault="0013275B" w:rsidP="0013275B">
            <w:pPr>
              <w:jc w:val="left"/>
              <w:rPr>
                <w:sz w:val="16"/>
                <w:szCs w:val="16"/>
              </w:rPr>
            </w:pPr>
          </w:p>
        </w:tc>
        <w:tc>
          <w:tcPr>
            <w:tcW w:w="691" w:type="dxa"/>
            <w:tcBorders>
              <w:top w:val="nil"/>
              <w:left w:val="nil"/>
              <w:bottom w:val="nil"/>
              <w:right w:val="nil"/>
            </w:tcBorders>
            <w:shd w:val="clear" w:color="auto" w:fill="auto"/>
            <w:noWrap/>
            <w:vAlign w:val="bottom"/>
            <w:hideMark/>
          </w:tcPr>
          <w:p w14:paraId="7FD820BD" w14:textId="77777777" w:rsidR="0013275B" w:rsidRPr="0013275B" w:rsidRDefault="0013275B" w:rsidP="0013275B">
            <w:pPr>
              <w:jc w:val="left"/>
              <w:rPr>
                <w:sz w:val="16"/>
                <w:szCs w:val="16"/>
              </w:rPr>
            </w:pPr>
          </w:p>
        </w:tc>
        <w:tc>
          <w:tcPr>
            <w:tcW w:w="691" w:type="dxa"/>
            <w:tcBorders>
              <w:top w:val="nil"/>
              <w:left w:val="nil"/>
              <w:bottom w:val="nil"/>
              <w:right w:val="nil"/>
            </w:tcBorders>
            <w:shd w:val="clear" w:color="auto" w:fill="auto"/>
            <w:noWrap/>
            <w:vAlign w:val="bottom"/>
            <w:hideMark/>
          </w:tcPr>
          <w:p w14:paraId="216CEF1E" w14:textId="77777777" w:rsidR="0013275B" w:rsidRPr="0013275B" w:rsidRDefault="0013275B" w:rsidP="0013275B">
            <w:pPr>
              <w:jc w:val="left"/>
              <w:rPr>
                <w:sz w:val="16"/>
                <w:szCs w:val="16"/>
              </w:rPr>
            </w:pPr>
          </w:p>
        </w:tc>
        <w:tc>
          <w:tcPr>
            <w:tcW w:w="691" w:type="dxa"/>
            <w:tcBorders>
              <w:top w:val="nil"/>
              <w:left w:val="nil"/>
              <w:bottom w:val="nil"/>
              <w:right w:val="nil"/>
            </w:tcBorders>
            <w:shd w:val="clear" w:color="auto" w:fill="auto"/>
            <w:noWrap/>
            <w:vAlign w:val="bottom"/>
            <w:hideMark/>
          </w:tcPr>
          <w:p w14:paraId="6B1E207F" w14:textId="77777777" w:rsidR="0013275B" w:rsidRPr="0013275B" w:rsidRDefault="0013275B" w:rsidP="0013275B">
            <w:pPr>
              <w:jc w:val="left"/>
              <w:rPr>
                <w:sz w:val="16"/>
                <w:szCs w:val="16"/>
              </w:rPr>
            </w:pPr>
          </w:p>
        </w:tc>
        <w:tc>
          <w:tcPr>
            <w:tcW w:w="691" w:type="dxa"/>
            <w:tcBorders>
              <w:top w:val="nil"/>
              <w:left w:val="nil"/>
              <w:bottom w:val="nil"/>
              <w:right w:val="nil"/>
            </w:tcBorders>
            <w:shd w:val="clear" w:color="auto" w:fill="auto"/>
            <w:noWrap/>
            <w:vAlign w:val="bottom"/>
            <w:hideMark/>
          </w:tcPr>
          <w:p w14:paraId="7DD196BA" w14:textId="77777777" w:rsidR="0013275B" w:rsidRPr="0013275B" w:rsidRDefault="0013275B" w:rsidP="0013275B">
            <w:pPr>
              <w:jc w:val="left"/>
              <w:rPr>
                <w:sz w:val="16"/>
                <w:szCs w:val="16"/>
              </w:rPr>
            </w:pPr>
          </w:p>
        </w:tc>
        <w:tc>
          <w:tcPr>
            <w:tcW w:w="691" w:type="dxa"/>
            <w:tcBorders>
              <w:top w:val="nil"/>
              <w:left w:val="nil"/>
              <w:bottom w:val="nil"/>
              <w:right w:val="nil"/>
            </w:tcBorders>
            <w:shd w:val="clear" w:color="auto" w:fill="auto"/>
            <w:noWrap/>
            <w:vAlign w:val="bottom"/>
            <w:hideMark/>
          </w:tcPr>
          <w:p w14:paraId="6C9061AB" w14:textId="77777777" w:rsidR="0013275B" w:rsidRPr="0013275B" w:rsidRDefault="0013275B" w:rsidP="0013275B">
            <w:pPr>
              <w:jc w:val="left"/>
              <w:rPr>
                <w:sz w:val="16"/>
                <w:szCs w:val="16"/>
              </w:rPr>
            </w:pPr>
          </w:p>
        </w:tc>
        <w:tc>
          <w:tcPr>
            <w:tcW w:w="585" w:type="dxa"/>
            <w:gridSpan w:val="2"/>
            <w:tcBorders>
              <w:top w:val="nil"/>
              <w:left w:val="nil"/>
              <w:bottom w:val="nil"/>
              <w:right w:val="nil"/>
            </w:tcBorders>
            <w:shd w:val="clear" w:color="auto" w:fill="auto"/>
            <w:noWrap/>
            <w:vAlign w:val="bottom"/>
            <w:hideMark/>
          </w:tcPr>
          <w:p w14:paraId="79FFBFF3" w14:textId="77777777" w:rsidR="0013275B" w:rsidRPr="0013275B" w:rsidRDefault="0013275B" w:rsidP="0013275B">
            <w:pPr>
              <w:jc w:val="left"/>
              <w:rPr>
                <w:sz w:val="16"/>
                <w:szCs w:val="16"/>
              </w:rPr>
            </w:pPr>
          </w:p>
        </w:tc>
      </w:tr>
      <w:tr w:rsidR="0013275B" w:rsidRPr="0013275B" w14:paraId="5FE1A432" w14:textId="77777777" w:rsidTr="0013275B">
        <w:trPr>
          <w:trHeight w:val="357"/>
        </w:trPr>
        <w:tc>
          <w:tcPr>
            <w:tcW w:w="2410" w:type="dxa"/>
            <w:tcBorders>
              <w:top w:val="single" w:sz="4" w:space="0" w:color="000000"/>
              <w:left w:val="single" w:sz="4" w:space="0" w:color="000000"/>
              <w:bottom w:val="single" w:sz="4" w:space="0" w:color="000000"/>
              <w:right w:val="single" w:sz="4" w:space="0" w:color="000000"/>
            </w:tcBorders>
            <w:shd w:val="clear" w:color="EEEEEE" w:fill="EEEEEE"/>
            <w:noWrap/>
            <w:hideMark/>
          </w:tcPr>
          <w:p w14:paraId="6A3D54D8" w14:textId="77777777" w:rsidR="0013275B" w:rsidRPr="0013275B" w:rsidRDefault="0013275B" w:rsidP="0013275B">
            <w:pPr>
              <w:rPr>
                <w:rFonts w:ascii="Arial" w:hAnsi="Arial" w:cs="Arial"/>
                <w:b/>
                <w:bCs/>
                <w:color w:val="000000"/>
                <w:sz w:val="16"/>
                <w:szCs w:val="16"/>
              </w:rPr>
            </w:pPr>
            <w:r w:rsidRPr="0013275B">
              <w:rPr>
                <w:rFonts w:ascii="Arial" w:hAnsi="Arial" w:cs="Arial"/>
                <w:b/>
                <w:bCs/>
                <w:color w:val="000000"/>
                <w:sz w:val="16"/>
                <w:szCs w:val="16"/>
              </w:rPr>
              <w:t>DESENVOLVIMENTO NOVAS ROTINAS</w:t>
            </w:r>
          </w:p>
        </w:tc>
        <w:tc>
          <w:tcPr>
            <w:tcW w:w="630" w:type="dxa"/>
            <w:tcBorders>
              <w:top w:val="single" w:sz="4" w:space="0" w:color="000000"/>
              <w:left w:val="nil"/>
              <w:bottom w:val="single" w:sz="4" w:space="0" w:color="000000"/>
              <w:right w:val="single" w:sz="4" w:space="0" w:color="000000"/>
            </w:tcBorders>
            <w:shd w:val="clear" w:color="EEEEEE" w:fill="EEEEEE"/>
            <w:noWrap/>
            <w:hideMark/>
          </w:tcPr>
          <w:p w14:paraId="4DECE07F"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583,33</w:t>
            </w:r>
          </w:p>
        </w:tc>
        <w:tc>
          <w:tcPr>
            <w:tcW w:w="630" w:type="dxa"/>
            <w:tcBorders>
              <w:top w:val="single" w:sz="4" w:space="0" w:color="000000"/>
              <w:left w:val="nil"/>
              <w:bottom w:val="single" w:sz="4" w:space="0" w:color="000000"/>
              <w:right w:val="single" w:sz="4" w:space="0" w:color="000000"/>
            </w:tcBorders>
            <w:shd w:val="clear" w:color="EEEEEE" w:fill="EEEEEE"/>
            <w:noWrap/>
            <w:hideMark/>
          </w:tcPr>
          <w:p w14:paraId="136D55E9"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583,33</w:t>
            </w:r>
          </w:p>
        </w:tc>
        <w:tc>
          <w:tcPr>
            <w:tcW w:w="691" w:type="dxa"/>
            <w:tcBorders>
              <w:top w:val="single" w:sz="4" w:space="0" w:color="000000"/>
              <w:left w:val="nil"/>
              <w:bottom w:val="single" w:sz="4" w:space="0" w:color="000000"/>
              <w:right w:val="single" w:sz="4" w:space="0" w:color="000000"/>
            </w:tcBorders>
            <w:shd w:val="clear" w:color="EEEEEE" w:fill="EEEEEE"/>
            <w:noWrap/>
            <w:hideMark/>
          </w:tcPr>
          <w:p w14:paraId="64858317"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583,33</w:t>
            </w:r>
          </w:p>
        </w:tc>
        <w:tc>
          <w:tcPr>
            <w:tcW w:w="726" w:type="dxa"/>
            <w:tcBorders>
              <w:top w:val="single" w:sz="4" w:space="0" w:color="000000"/>
              <w:left w:val="nil"/>
              <w:bottom w:val="single" w:sz="4" w:space="0" w:color="000000"/>
              <w:right w:val="single" w:sz="4" w:space="0" w:color="000000"/>
            </w:tcBorders>
            <w:shd w:val="clear" w:color="EEEEEE" w:fill="EEEEEE"/>
            <w:noWrap/>
            <w:hideMark/>
          </w:tcPr>
          <w:p w14:paraId="7102F314"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583,33</w:t>
            </w:r>
          </w:p>
        </w:tc>
        <w:tc>
          <w:tcPr>
            <w:tcW w:w="691" w:type="dxa"/>
            <w:tcBorders>
              <w:top w:val="single" w:sz="4" w:space="0" w:color="000000"/>
              <w:left w:val="nil"/>
              <w:bottom w:val="single" w:sz="4" w:space="0" w:color="000000"/>
              <w:right w:val="single" w:sz="4" w:space="0" w:color="000000"/>
            </w:tcBorders>
            <w:shd w:val="clear" w:color="EEEEEE" w:fill="EEEEEE"/>
            <w:noWrap/>
            <w:hideMark/>
          </w:tcPr>
          <w:p w14:paraId="19342B6C"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583,33</w:t>
            </w:r>
          </w:p>
        </w:tc>
        <w:tc>
          <w:tcPr>
            <w:tcW w:w="727" w:type="dxa"/>
            <w:tcBorders>
              <w:top w:val="single" w:sz="4" w:space="0" w:color="000000"/>
              <w:left w:val="nil"/>
              <w:bottom w:val="single" w:sz="4" w:space="0" w:color="000000"/>
              <w:right w:val="single" w:sz="4" w:space="0" w:color="000000"/>
            </w:tcBorders>
            <w:shd w:val="clear" w:color="EEEEEE" w:fill="EEEEEE"/>
            <w:noWrap/>
            <w:hideMark/>
          </w:tcPr>
          <w:p w14:paraId="01728A1B"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583,33</w:t>
            </w:r>
          </w:p>
        </w:tc>
        <w:tc>
          <w:tcPr>
            <w:tcW w:w="691" w:type="dxa"/>
            <w:tcBorders>
              <w:top w:val="single" w:sz="4" w:space="0" w:color="000000"/>
              <w:left w:val="nil"/>
              <w:bottom w:val="single" w:sz="4" w:space="0" w:color="000000"/>
              <w:right w:val="single" w:sz="4" w:space="0" w:color="000000"/>
            </w:tcBorders>
            <w:shd w:val="clear" w:color="EEEEEE" w:fill="EEEEEE"/>
            <w:noWrap/>
            <w:hideMark/>
          </w:tcPr>
          <w:p w14:paraId="2228E64F"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583,33</w:t>
            </w:r>
          </w:p>
        </w:tc>
        <w:tc>
          <w:tcPr>
            <w:tcW w:w="691" w:type="dxa"/>
            <w:tcBorders>
              <w:top w:val="single" w:sz="4" w:space="0" w:color="000000"/>
              <w:left w:val="nil"/>
              <w:bottom w:val="single" w:sz="4" w:space="0" w:color="000000"/>
              <w:right w:val="single" w:sz="4" w:space="0" w:color="000000"/>
            </w:tcBorders>
            <w:shd w:val="clear" w:color="EEEEEE" w:fill="EEEEEE"/>
            <w:noWrap/>
            <w:hideMark/>
          </w:tcPr>
          <w:p w14:paraId="16181688"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583,33</w:t>
            </w:r>
          </w:p>
        </w:tc>
        <w:tc>
          <w:tcPr>
            <w:tcW w:w="691" w:type="dxa"/>
            <w:tcBorders>
              <w:top w:val="single" w:sz="4" w:space="0" w:color="000000"/>
              <w:left w:val="nil"/>
              <w:bottom w:val="single" w:sz="4" w:space="0" w:color="000000"/>
              <w:right w:val="single" w:sz="4" w:space="0" w:color="000000"/>
            </w:tcBorders>
            <w:shd w:val="clear" w:color="EEEEEE" w:fill="EEEEEE"/>
            <w:noWrap/>
            <w:hideMark/>
          </w:tcPr>
          <w:p w14:paraId="3525165E"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583,33</w:t>
            </w:r>
          </w:p>
        </w:tc>
        <w:tc>
          <w:tcPr>
            <w:tcW w:w="691" w:type="dxa"/>
            <w:tcBorders>
              <w:top w:val="single" w:sz="4" w:space="0" w:color="000000"/>
              <w:left w:val="nil"/>
              <w:bottom w:val="single" w:sz="4" w:space="0" w:color="000000"/>
              <w:right w:val="single" w:sz="4" w:space="0" w:color="000000"/>
            </w:tcBorders>
            <w:shd w:val="clear" w:color="EEEEEE" w:fill="EEEEEE"/>
            <w:noWrap/>
            <w:hideMark/>
          </w:tcPr>
          <w:p w14:paraId="6AD7E3C2"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583,33</w:t>
            </w:r>
          </w:p>
        </w:tc>
        <w:tc>
          <w:tcPr>
            <w:tcW w:w="691" w:type="dxa"/>
            <w:tcBorders>
              <w:top w:val="single" w:sz="4" w:space="0" w:color="000000"/>
              <w:left w:val="nil"/>
              <w:bottom w:val="single" w:sz="4" w:space="0" w:color="000000"/>
              <w:right w:val="single" w:sz="4" w:space="0" w:color="000000"/>
            </w:tcBorders>
            <w:shd w:val="clear" w:color="EEEEEE" w:fill="EEEEEE"/>
            <w:noWrap/>
            <w:hideMark/>
          </w:tcPr>
          <w:p w14:paraId="7749763B"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583,33</w:t>
            </w:r>
          </w:p>
        </w:tc>
        <w:tc>
          <w:tcPr>
            <w:tcW w:w="691" w:type="dxa"/>
            <w:tcBorders>
              <w:top w:val="single" w:sz="4" w:space="0" w:color="000000"/>
              <w:left w:val="nil"/>
              <w:bottom w:val="single" w:sz="4" w:space="0" w:color="000000"/>
              <w:right w:val="single" w:sz="4" w:space="0" w:color="000000"/>
            </w:tcBorders>
            <w:shd w:val="clear" w:color="EEEEEE" w:fill="EEEEEE"/>
            <w:noWrap/>
            <w:hideMark/>
          </w:tcPr>
          <w:p w14:paraId="5849BB7B"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583,33</w:t>
            </w:r>
          </w:p>
        </w:tc>
        <w:tc>
          <w:tcPr>
            <w:tcW w:w="585" w:type="dxa"/>
            <w:gridSpan w:val="2"/>
            <w:tcBorders>
              <w:top w:val="single" w:sz="4" w:space="0" w:color="000000"/>
              <w:left w:val="nil"/>
              <w:bottom w:val="single" w:sz="4" w:space="0" w:color="000000"/>
              <w:right w:val="single" w:sz="4" w:space="0" w:color="000000"/>
            </w:tcBorders>
            <w:shd w:val="clear" w:color="EEEEEE" w:fill="EEEEEE"/>
            <w:noWrap/>
            <w:hideMark/>
          </w:tcPr>
          <w:p w14:paraId="1FAA35E0" w14:textId="77777777" w:rsidR="0013275B" w:rsidRPr="0013275B" w:rsidRDefault="0013275B" w:rsidP="0013275B">
            <w:pPr>
              <w:jc w:val="right"/>
              <w:rPr>
                <w:rFonts w:ascii="Arial" w:hAnsi="Arial" w:cs="Arial"/>
                <w:b/>
                <w:bCs/>
                <w:color w:val="000000"/>
                <w:sz w:val="16"/>
                <w:szCs w:val="16"/>
              </w:rPr>
            </w:pPr>
            <w:r w:rsidRPr="0013275B">
              <w:rPr>
                <w:rFonts w:ascii="Arial" w:hAnsi="Arial" w:cs="Arial"/>
                <w:b/>
                <w:bCs/>
                <w:color w:val="000000"/>
                <w:sz w:val="16"/>
                <w:szCs w:val="16"/>
              </w:rPr>
              <w:t>7000</w:t>
            </w:r>
          </w:p>
        </w:tc>
      </w:tr>
    </w:tbl>
    <w:p w14:paraId="6E64F97D" w14:textId="77777777" w:rsidR="0013275B" w:rsidRPr="0013275B" w:rsidRDefault="0013275B" w:rsidP="0013275B"/>
    <w:p w14:paraId="32C41CC2" w14:textId="77777777" w:rsidR="0013275B" w:rsidRPr="0013275B" w:rsidRDefault="0013275B" w:rsidP="0013275B"/>
    <w:p w14:paraId="28900B21" w14:textId="77777777" w:rsidR="0013275B" w:rsidRPr="0013275B" w:rsidRDefault="0013275B" w:rsidP="0013275B"/>
    <w:p w14:paraId="3907C3DC" w14:textId="77777777" w:rsidR="0013275B" w:rsidRPr="0013275B" w:rsidRDefault="0013275B" w:rsidP="0013275B"/>
    <w:p w14:paraId="79F1A4B6" w14:textId="77777777" w:rsidR="0013275B" w:rsidRPr="0013275B" w:rsidRDefault="0013275B" w:rsidP="0013275B"/>
    <w:p w14:paraId="4648D97F" w14:textId="77777777" w:rsidR="0013275B" w:rsidRPr="0013275B" w:rsidRDefault="0013275B" w:rsidP="0013275B"/>
    <w:p w14:paraId="73CCAEE1" w14:textId="77777777" w:rsidR="0013275B" w:rsidRPr="0013275B" w:rsidRDefault="0013275B" w:rsidP="0013275B"/>
    <w:p w14:paraId="0E5DF476" w14:textId="77777777" w:rsidR="0013275B" w:rsidRPr="0013275B" w:rsidRDefault="0013275B" w:rsidP="0013275B"/>
    <w:p w14:paraId="45781D1F" w14:textId="77777777" w:rsidR="0013275B" w:rsidRPr="0013275B" w:rsidRDefault="0013275B" w:rsidP="0013275B"/>
    <w:p w14:paraId="2C020854" w14:textId="77777777" w:rsidR="0013275B" w:rsidRPr="0013275B" w:rsidRDefault="0013275B" w:rsidP="0013275B"/>
    <w:p w14:paraId="65063EBA" w14:textId="77777777" w:rsidR="0013275B" w:rsidRPr="0013275B" w:rsidRDefault="0013275B" w:rsidP="0013275B"/>
    <w:p w14:paraId="3BA158F6" w14:textId="77777777" w:rsidR="0013275B" w:rsidRPr="0013275B" w:rsidRDefault="0013275B" w:rsidP="0013275B"/>
    <w:p w14:paraId="37DEA4B8" w14:textId="77777777" w:rsidR="0013275B" w:rsidRPr="0013275B" w:rsidRDefault="0013275B" w:rsidP="0013275B"/>
    <w:p w14:paraId="7D5B3352" w14:textId="77777777" w:rsidR="0013275B" w:rsidRPr="0013275B" w:rsidRDefault="0013275B" w:rsidP="0013275B">
      <w:pPr>
        <w:jc w:val="center"/>
        <w:rPr>
          <w:rFonts w:ascii="Calibri" w:hAnsi="Calibri" w:cs="Arial"/>
          <w:b/>
          <w:sz w:val="22"/>
          <w:szCs w:val="22"/>
          <w:lang w:eastAsia="ar-SA"/>
        </w:rPr>
      </w:pPr>
      <w:r w:rsidRPr="0013275B">
        <w:rPr>
          <w:rFonts w:ascii="Calibri" w:hAnsi="Calibri" w:cs="Arial"/>
          <w:b/>
          <w:sz w:val="22"/>
          <w:szCs w:val="22"/>
          <w:lang w:eastAsia="ar-SA"/>
        </w:rPr>
        <w:t xml:space="preserve">ANEXO XIII – PLANILHA ORÇAMENTÁRIA </w:t>
      </w:r>
    </w:p>
    <w:p w14:paraId="2ECCC42E" w14:textId="77777777" w:rsidR="0013275B" w:rsidRPr="0013275B" w:rsidRDefault="0013275B" w:rsidP="0013275B">
      <w:pPr>
        <w:jc w:val="center"/>
        <w:rPr>
          <w:rFonts w:ascii="Calibri" w:hAnsi="Calibri" w:cs="Arial"/>
          <w:sz w:val="22"/>
          <w:szCs w:val="22"/>
          <w:lang w:eastAsia="ar-SA"/>
        </w:rPr>
      </w:pPr>
      <w:r w:rsidRPr="0013275B">
        <w:rPr>
          <w:rFonts w:ascii="Calibri" w:hAnsi="Calibri" w:cs="Arial"/>
          <w:b/>
          <w:sz w:val="22"/>
          <w:szCs w:val="22"/>
          <w:lang w:eastAsia="ar-SA"/>
        </w:rPr>
        <w:t>(</w:t>
      </w:r>
      <w:r w:rsidRPr="0013275B">
        <w:rPr>
          <w:rFonts w:ascii="Calibri" w:hAnsi="Calibri" w:cs="Arial"/>
          <w:b/>
          <w:color w:val="FF0000"/>
          <w:sz w:val="22"/>
          <w:szCs w:val="22"/>
          <w:lang w:eastAsia="ar-SA"/>
        </w:rPr>
        <w:t>A planilha orçamentária deverá ser apresentada junto com a proposta de preços</w:t>
      </w:r>
      <w:r w:rsidRPr="0013275B">
        <w:rPr>
          <w:rFonts w:ascii="Calibri" w:hAnsi="Calibri" w:cs="Arial"/>
          <w:b/>
          <w:sz w:val="22"/>
          <w:szCs w:val="22"/>
          <w:lang w:eastAsia="ar-SA"/>
        </w:rPr>
        <w:t>)</w:t>
      </w:r>
    </w:p>
    <w:p w14:paraId="008EE810" w14:textId="77777777" w:rsidR="0013275B" w:rsidRPr="0013275B" w:rsidRDefault="0013275B" w:rsidP="0013275B"/>
    <w:tbl>
      <w:tblPr>
        <w:tblW w:w="11220" w:type="dxa"/>
        <w:jc w:val="center"/>
        <w:tblCellMar>
          <w:left w:w="70" w:type="dxa"/>
          <w:right w:w="70" w:type="dxa"/>
        </w:tblCellMar>
        <w:tblLook w:val="04A0" w:firstRow="1" w:lastRow="0" w:firstColumn="1" w:lastColumn="0" w:noHBand="0" w:noVBand="1"/>
      </w:tblPr>
      <w:tblGrid>
        <w:gridCol w:w="2552"/>
        <w:gridCol w:w="752"/>
        <w:gridCol w:w="641"/>
        <w:gridCol w:w="641"/>
        <w:gridCol w:w="641"/>
        <w:gridCol w:w="641"/>
        <w:gridCol w:w="641"/>
        <w:gridCol w:w="641"/>
        <w:gridCol w:w="641"/>
        <w:gridCol w:w="641"/>
        <w:gridCol w:w="697"/>
        <w:gridCol w:w="697"/>
        <w:gridCol w:w="697"/>
        <w:gridCol w:w="12"/>
        <w:gridCol w:w="685"/>
      </w:tblGrid>
      <w:tr w:rsidR="0013275B" w:rsidRPr="0013275B" w14:paraId="38D42DE4" w14:textId="77777777" w:rsidTr="0013275B">
        <w:trPr>
          <w:trHeight w:val="315"/>
          <w:jc w:val="center"/>
        </w:trPr>
        <w:tc>
          <w:tcPr>
            <w:tcW w:w="11220" w:type="dxa"/>
            <w:gridSpan w:val="15"/>
            <w:tcBorders>
              <w:top w:val="single" w:sz="4" w:space="0" w:color="000000"/>
              <w:left w:val="single" w:sz="4" w:space="0" w:color="000000"/>
              <w:bottom w:val="single" w:sz="4" w:space="0" w:color="000000"/>
              <w:right w:val="single" w:sz="4" w:space="0" w:color="000000"/>
            </w:tcBorders>
            <w:shd w:val="clear" w:color="auto" w:fill="auto"/>
            <w:noWrap/>
            <w:hideMark/>
          </w:tcPr>
          <w:p w14:paraId="05696F01" w14:textId="77777777" w:rsidR="0013275B" w:rsidRPr="0013275B" w:rsidRDefault="0013275B" w:rsidP="0013275B">
            <w:pPr>
              <w:jc w:val="center"/>
              <w:rPr>
                <w:rFonts w:ascii="Arial" w:hAnsi="Arial" w:cs="Arial"/>
                <w:b/>
                <w:bCs/>
                <w:color w:val="000000"/>
                <w:sz w:val="20"/>
              </w:rPr>
            </w:pPr>
            <w:r w:rsidRPr="0013275B">
              <w:rPr>
                <w:rFonts w:ascii="Arial" w:hAnsi="Arial" w:cs="Arial"/>
                <w:b/>
                <w:bCs/>
                <w:color w:val="000000"/>
                <w:sz w:val="20"/>
              </w:rPr>
              <w:t>CRONOGRAMA Item 1 - Serviços de Suporte Técnico Remoto – UST</w:t>
            </w:r>
          </w:p>
        </w:tc>
      </w:tr>
      <w:tr w:rsidR="0013275B" w:rsidRPr="0013275B" w14:paraId="63468598" w14:textId="77777777" w:rsidTr="0013275B">
        <w:trPr>
          <w:trHeight w:val="315"/>
          <w:jc w:val="center"/>
        </w:trPr>
        <w:tc>
          <w:tcPr>
            <w:tcW w:w="2552" w:type="dxa"/>
            <w:tcBorders>
              <w:top w:val="nil"/>
              <w:left w:val="single" w:sz="4" w:space="0" w:color="000000"/>
              <w:bottom w:val="single" w:sz="4" w:space="0" w:color="000000"/>
              <w:right w:val="single" w:sz="4" w:space="0" w:color="000000"/>
            </w:tcBorders>
            <w:shd w:val="clear" w:color="B2B2B2" w:fill="B2B2B2"/>
            <w:noWrap/>
            <w:hideMark/>
          </w:tcPr>
          <w:p w14:paraId="3EF14F77" w14:textId="77777777" w:rsidR="0013275B" w:rsidRPr="0013275B" w:rsidRDefault="0013275B" w:rsidP="0013275B">
            <w:pPr>
              <w:rPr>
                <w:rFonts w:ascii="Arial" w:hAnsi="Arial" w:cs="Arial"/>
                <w:b/>
                <w:bCs/>
                <w:color w:val="000000"/>
                <w:sz w:val="20"/>
              </w:rPr>
            </w:pPr>
            <w:r w:rsidRPr="0013275B">
              <w:rPr>
                <w:rFonts w:ascii="Arial" w:hAnsi="Arial" w:cs="Arial"/>
                <w:b/>
                <w:bCs/>
                <w:color w:val="000000"/>
                <w:sz w:val="20"/>
              </w:rPr>
              <w:t>ÁREA</w:t>
            </w:r>
          </w:p>
        </w:tc>
        <w:tc>
          <w:tcPr>
            <w:tcW w:w="7983" w:type="dxa"/>
            <w:gridSpan w:val="13"/>
            <w:tcBorders>
              <w:top w:val="single" w:sz="4" w:space="0" w:color="000000"/>
              <w:left w:val="nil"/>
              <w:bottom w:val="single" w:sz="4" w:space="0" w:color="000000"/>
              <w:right w:val="single" w:sz="4" w:space="0" w:color="000000"/>
            </w:tcBorders>
            <w:shd w:val="clear" w:color="B2B2B2" w:fill="B2B2B2"/>
            <w:noWrap/>
            <w:hideMark/>
          </w:tcPr>
          <w:p w14:paraId="4A825555" w14:textId="77777777" w:rsidR="0013275B" w:rsidRPr="0013275B" w:rsidRDefault="0013275B" w:rsidP="0013275B">
            <w:pPr>
              <w:jc w:val="center"/>
              <w:rPr>
                <w:rFonts w:ascii="Arial" w:hAnsi="Arial" w:cs="Arial"/>
                <w:b/>
                <w:bCs/>
                <w:color w:val="000000"/>
                <w:sz w:val="20"/>
              </w:rPr>
            </w:pPr>
            <w:r w:rsidRPr="0013275B">
              <w:rPr>
                <w:rFonts w:ascii="Arial" w:hAnsi="Arial" w:cs="Arial"/>
                <w:b/>
                <w:bCs/>
                <w:color w:val="000000"/>
                <w:sz w:val="20"/>
              </w:rPr>
              <w:t>Meses</w:t>
            </w:r>
          </w:p>
        </w:tc>
        <w:tc>
          <w:tcPr>
            <w:tcW w:w="685" w:type="dxa"/>
            <w:tcBorders>
              <w:top w:val="nil"/>
              <w:left w:val="nil"/>
              <w:bottom w:val="single" w:sz="4" w:space="0" w:color="000000"/>
              <w:right w:val="single" w:sz="4" w:space="0" w:color="000000"/>
            </w:tcBorders>
            <w:shd w:val="clear" w:color="B2B2B2" w:fill="B2B2B2"/>
            <w:noWrap/>
            <w:hideMark/>
          </w:tcPr>
          <w:p w14:paraId="05107433" w14:textId="77777777" w:rsidR="0013275B" w:rsidRPr="0013275B" w:rsidRDefault="0013275B" w:rsidP="0013275B">
            <w:pPr>
              <w:jc w:val="left"/>
              <w:rPr>
                <w:rFonts w:ascii="Arial" w:hAnsi="Arial" w:cs="Arial"/>
                <w:b/>
                <w:bCs/>
                <w:color w:val="000000"/>
                <w:sz w:val="20"/>
              </w:rPr>
            </w:pPr>
            <w:r w:rsidRPr="0013275B">
              <w:rPr>
                <w:rFonts w:ascii="Arial" w:hAnsi="Arial" w:cs="Arial"/>
                <w:b/>
                <w:bCs/>
                <w:color w:val="000000"/>
                <w:sz w:val="20"/>
              </w:rPr>
              <w:t> </w:t>
            </w:r>
          </w:p>
        </w:tc>
      </w:tr>
      <w:tr w:rsidR="0013275B" w:rsidRPr="0013275B" w14:paraId="2EB72E96" w14:textId="77777777" w:rsidTr="0013275B">
        <w:trPr>
          <w:trHeight w:val="315"/>
          <w:jc w:val="center"/>
        </w:trPr>
        <w:tc>
          <w:tcPr>
            <w:tcW w:w="2552" w:type="dxa"/>
            <w:tcBorders>
              <w:top w:val="nil"/>
              <w:left w:val="single" w:sz="4" w:space="0" w:color="000000"/>
              <w:bottom w:val="single" w:sz="4" w:space="0" w:color="000000"/>
              <w:right w:val="single" w:sz="4" w:space="0" w:color="000000"/>
            </w:tcBorders>
            <w:shd w:val="clear" w:color="DDDDDD" w:fill="DDDDDD"/>
            <w:noWrap/>
            <w:hideMark/>
          </w:tcPr>
          <w:p w14:paraId="237FF37C" w14:textId="77777777" w:rsidR="0013275B" w:rsidRPr="0013275B" w:rsidRDefault="0013275B" w:rsidP="0013275B">
            <w:pPr>
              <w:jc w:val="left"/>
              <w:rPr>
                <w:rFonts w:ascii="Arial" w:hAnsi="Arial" w:cs="Arial"/>
                <w:b/>
                <w:bCs/>
                <w:color w:val="000000"/>
                <w:sz w:val="20"/>
              </w:rPr>
            </w:pPr>
            <w:r w:rsidRPr="0013275B">
              <w:rPr>
                <w:rFonts w:ascii="Arial" w:hAnsi="Arial" w:cs="Arial"/>
                <w:b/>
                <w:bCs/>
                <w:color w:val="000000"/>
                <w:sz w:val="20"/>
              </w:rPr>
              <w:t> </w:t>
            </w:r>
          </w:p>
        </w:tc>
        <w:tc>
          <w:tcPr>
            <w:tcW w:w="752" w:type="dxa"/>
            <w:tcBorders>
              <w:top w:val="nil"/>
              <w:left w:val="nil"/>
              <w:bottom w:val="single" w:sz="4" w:space="0" w:color="000000"/>
              <w:right w:val="single" w:sz="4" w:space="0" w:color="000000"/>
            </w:tcBorders>
            <w:shd w:val="clear" w:color="DDDDDD" w:fill="DDDDDD"/>
            <w:noWrap/>
            <w:hideMark/>
          </w:tcPr>
          <w:p w14:paraId="7EAC98A9"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1</w:t>
            </w:r>
          </w:p>
        </w:tc>
        <w:tc>
          <w:tcPr>
            <w:tcW w:w="641" w:type="dxa"/>
            <w:tcBorders>
              <w:top w:val="nil"/>
              <w:left w:val="nil"/>
              <w:bottom w:val="single" w:sz="4" w:space="0" w:color="000000"/>
              <w:right w:val="single" w:sz="4" w:space="0" w:color="000000"/>
            </w:tcBorders>
            <w:shd w:val="clear" w:color="DDDDDD" w:fill="DDDDDD"/>
            <w:noWrap/>
            <w:hideMark/>
          </w:tcPr>
          <w:p w14:paraId="3E698993"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2</w:t>
            </w:r>
          </w:p>
        </w:tc>
        <w:tc>
          <w:tcPr>
            <w:tcW w:w="641" w:type="dxa"/>
            <w:tcBorders>
              <w:top w:val="nil"/>
              <w:left w:val="nil"/>
              <w:bottom w:val="single" w:sz="4" w:space="0" w:color="000000"/>
              <w:right w:val="single" w:sz="4" w:space="0" w:color="000000"/>
            </w:tcBorders>
            <w:shd w:val="clear" w:color="DDDDDD" w:fill="DDDDDD"/>
            <w:noWrap/>
            <w:hideMark/>
          </w:tcPr>
          <w:p w14:paraId="71CFA1BE"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3</w:t>
            </w:r>
          </w:p>
        </w:tc>
        <w:tc>
          <w:tcPr>
            <w:tcW w:w="641" w:type="dxa"/>
            <w:tcBorders>
              <w:top w:val="nil"/>
              <w:left w:val="nil"/>
              <w:bottom w:val="single" w:sz="4" w:space="0" w:color="000000"/>
              <w:right w:val="single" w:sz="4" w:space="0" w:color="000000"/>
            </w:tcBorders>
            <w:shd w:val="clear" w:color="DDDDDD" w:fill="DDDDDD"/>
            <w:noWrap/>
            <w:hideMark/>
          </w:tcPr>
          <w:p w14:paraId="457CF1F4"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4</w:t>
            </w:r>
          </w:p>
        </w:tc>
        <w:tc>
          <w:tcPr>
            <w:tcW w:w="641" w:type="dxa"/>
            <w:tcBorders>
              <w:top w:val="nil"/>
              <w:left w:val="nil"/>
              <w:bottom w:val="single" w:sz="4" w:space="0" w:color="000000"/>
              <w:right w:val="single" w:sz="4" w:space="0" w:color="000000"/>
            </w:tcBorders>
            <w:shd w:val="clear" w:color="DDDDDD" w:fill="DDDDDD"/>
            <w:noWrap/>
            <w:hideMark/>
          </w:tcPr>
          <w:p w14:paraId="655B0843"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5</w:t>
            </w:r>
          </w:p>
        </w:tc>
        <w:tc>
          <w:tcPr>
            <w:tcW w:w="641" w:type="dxa"/>
            <w:tcBorders>
              <w:top w:val="nil"/>
              <w:left w:val="nil"/>
              <w:bottom w:val="single" w:sz="4" w:space="0" w:color="000000"/>
              <w:right w:val="single" w:sz="4" w:space="0" w:color="000000"/>
            </w:tcBorders>
            <w:shd w:val="clear" w:color="DDDDDD" w:fill="DDDDDD"/>
            <w:noWrap/>
            <w:hideMark/>
          </w:tcPr>
          <w:p w14:paraId="7058DE62"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6</w:t>
            </w:r>
          </w:p>
        </w:tc>
        <w:tc>
          <w:tcPr>
            <w:tcW w:w="641" w:type="dxa"/>
            <w:tcBorders>
              <w:top w:val="nil"/>
              <w:left w:val="nil"/>
              <w:bottom w:val="single" w:sz="4" w:space="0" w:color="000000"/>
              <w:right w:val="single" w:sz="4" w:space="0" w:color="000000"/>
            </w:tcBorders>
            <w:shd w:val="clear" w:color="DDDDDD" w:fill="DDDDDD"/>
            <w:noWrap/>
            <w:hideMark/>
          </w:tcPr>
          <w:p w14:paraId="1C5852F6"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7</w:t>
            </w:r>
          </w:p>
        </w:tc>
        <w:tc>
          <w:tcPr>
            <w:tcW w:w="641" w:type="dxa"/>
            <w:tcBorders>
              <w:top w:val="nil"/>
              <w:left w:val="nil"/>
              <w:bottom w:val="single" w:sz="4" w:space="0" w:color="000000"/>
              <w:right w:val="single" w:sz="4" w:space="0" w:color="000000"/>
            </w:tcBorders>
            <w:shd w:val="clear" w:color="DDDDDD" w:fill="DDDDDD"/>
            <w:noWrap/>
            <w:hideMark/>
          </w:tcPr>
          <w:p w14:paraId="03735680"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8</w:t>
            </w:r>
          </w:p>
        </w:tc>
        <w:tc>
          <w:tcPr>
            <w:tcW w:w="641" w:type="dxa"/>
            <w:tcBorders>
              <w:top w:val="nil"/>
              <w:left w:val="nil"/>
              <w:bottom w:val="single" w:sz="4" w:space="0" w:color="000000"/>
              <w:right w:val="single" w:sz="4" w:space="0" w:color="000000"/>
            </w:tcBorders>
            <w:shd w:val="clear" w:color="DDDDDD" w:fill="DDDDDD"/>
            <w:noWrap/>
            <w:hideMark/>
          </w:tcPr>
          <w:p w14:paraId="7ACA29A3"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9</w:t>
            </w:r>
          </w:p>
        </w:tc>
        <w:tc>
          <w:tcPr>
            <w:tcW w:w="697" w:type="dxa"/>
            <w:tcBorders>
              <w:top w:val="nil"/>
              <w:left w:val="nil"/>
              <w:bottom w:val="single" w:sz="4" w:space="0" w:color="000000"/>
              <w:right w:val="single" w:sz="4" w:space="0" w:color="000000"/>
            </w:tcBorders>
            <w:shd w:val="clear" w:color="DDDDDD" w:fill="DDDDDD"/>
            <w:noWrap/>
            <w:hideMark/>
          </w:tcPr>
          <w:p w14:paraId="38AC5ACF"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10</w:t>
            </w:r>
          </w:p>
        </w:tc>
        <w:tc>
          <w:tcPr>
            <w:tcW w:w="697" w:type="dxa"/>
            <w:tcBorders>
              <w:top w:val="nil"/>
              <w:left w:val="nil"/>
              <w:bottom w:val="single" w:sz="4" w:space="0" w:color="000000"/>
              <w:right w:val="single" w:sz="4" w:space="0" w:color="000000"/>
            </w:tcBorders>
            <w:shd w:val="clear" w:color="DDDDDD" w:fill="DDDDDD"/>
            <w:noWrap/>
            <w:hideMark/>
          </w:tcPr>
          <w:p w14:paraId="47249622"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11</w:t>
            </w:r>
          </w:p>
        </w:tc>
        <w:tc>
          <w:tcPr>
            <w:tcW w:w="697" w:type="dxa"/>
            <w:tcBorders>
              <w:top w:val="nil"/>
              <w:left w:val="nil"/>
              <w:bottom w:val="single" w:sz="4" w:space="0" w:color="000000"/>
              <w:right w:val="single" w:sz="4" w:space="0" w:color="000000"/>
            </w:tcBorders>
            <w:shd w:val="clear" w:color="DDDDDD" w:fill="DDDDDD"/>
            <w:noWrap/>
            <w:hideMark/>
          </w:tcPr>
          <w:p w14:paraId="61A07582"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12</w:t>
            </w:r>
          </w:p>
        </w:tc>
        <w:tc>
          <w:tcPr>
            <w:tcW w:w="697" w:type="dxa"/>
            <w:gridSpan w:val="2"/>
            <w:tcBorders>
              <w:top w:val="nil"/>
              <w:left w:val="nil"/>
              <w:bottom w:val="single" w:sz="4" w:space="0" w:color="000000"/>
              <w:right w:val="single" w:sz="4" w:space="0" w:color="000000"/>
            </w:tcBorders>
            <w:shd w:val="clear" w:color="DDDDDD" w:fill="DDDDDD"/>
            <w:noWrap/>
            <w:hideMark/>
          </w:tcPr>
          <w:p w14:paraId="63C8F04A" w14:textId="77777777" w:rsidR="0013275B" w:rsidRPr="0013275B" w:rsidRDefault="0013275B" w:rsidP="0013275B">
            <w:pPr>
              <w:jc w:val="left"/>
              <w:rPr>
                <w:rFonts w:ascii="Arial" w:hAnsi="Arial" w:cs="Arial"/>
                <w:b/>
                <w:bCs/>
                <w:color w:val="000000"/>
                <w:sz w:val="20"/>
              </w:rPr>
            </w:pPr>
            <w:r w:rsidRPr="0013275B">
              <w:rPr>
                <w:rFonts w:ascii="Arial" w:hAnsi="Arial" w:cs="Arial"/>
                <w:b/>
                <w:bCs/>
                <w:color w:val="000000"/>
                <w:sz w:val="20"/>
              </w:rPr>
              <w:t>Total</w:t>
            </w:r>
          </w:p>
        </w:tc>
      </w:tr>
      <w:tr w:rsidR="0013275B" w:rsidRPr="0013275B" w14:paraId="78C42C34" w14:textId="77777777" w:rsidTr="0013275B">
        <w:trPr>
          <w:trHeight w:val="315"/>
          <w:jc w:val="center"/>
        </w:trPr>
        <w:tc>
          <w:tcPr>
            <w:tcW w:w="2552" w:type="dxa"/>
            <w:tcBorders>
              <w:top w:val="nil"/>
              <w:left w:val="single" w:sz="4" w:space="0" w:color="000000"/>
              <w:bottom w:val="single" w:sz="4" w:space="0" w:color="000000"/>
              <w:right w:val="single" w:sz="4" w:space="0" w:color="000000"/>
            </w:tcBorders>
            <w:shd w:val="clear" w:color="EEEEEE" w:fill="EEEEEE"/>
            <w:noWrap/>
            <w:hideMark/>
          </w:tcPr>
          <w:p w14:paraId="4482F2F4" w14:textId="77777777" w:rsidR="0013275B" w:rsidRPr="0013275B" w:rsidRDefault="0013275B" w:rsidP="0013275B">
            <w:pPr>
              <w:rPr>
                <w:rFonts w:ascii="Arial" w:hAnsi="Arial" w:cs="Arial"/>
                <w:b/>
                <w:bCs/>
                <w:color w:val="000000"/>
                <w:sz w:val="20"/>
              </w:rPr>
            </w:pPr>
            <w:r w:rsidRPr="0013275B">
              <w:rPr>
                <w:rFonts w:ascii="Arial" w:hAnsi="Arial" w:cs="Arial"/>
                <w:b/>
                <w:bCs/>
                <w:color w:val="000000"/>
                <w:sz w:val="20"/>
              </w:rPr>
              <w:t>PROTOCOLO GERAL</w:t>
            </w:r>
          </w:p>
        </w:tc>
        <w:tc>
          <w:tcPr>
            <w:tcW w:w="752" w:type="dxa"/>
            <w:tcBorders>
              <w:top w:val="nil"/>
              <w:left w:val="nil"/>
              <w:bottom w:val="single" w:sz="4" w:space="0" w:color="000000"/>
              <w:right w:val="single" w:sz="4" w:space="0" w:color="000000"/>
            </w:tcBorders>
            <w:shd w:val="clear" w:color="EEEEEE" w:fill="EEEEEE"/>
            <w:noWrap/>
          </w:tcPr>
          <w:p w14:paraId="6EAF58E6" w14:textId="58047042"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57F25CB9" w14:textId="2EBB06E6"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07DC1813" w14:textId="63898B8A"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219455D7" w14:textId="11C23C21"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52ADD0C7" w14:textId="04782F7B"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712F3A8E" w14:textId="6901C890"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3BE658BD" w14:textId="3F52DD54"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0EE72DF2" w14:textId="1AFEE2E3"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55DA43E0" w14:textId="41DECA2C"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316AD399" w14:textId="41E323BC"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6A446BA5" w14:textId="3981C158"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5DE29BB1" w14:textId="3440EAF0" w:rsidR="0013275B" w:rsidRPr="0013275B" w:rsidRDefault="0013275B" w:rsidP="0013275B">
            <w:pPr>
              <w:jc w:val="right"/>
              <w:rPr>
                <w:rFonts w:ascii="Arial" w:hAnsi="Arial" w:cs="Arial"/>
                <w:b/>
                <w:bCs/>
                <w:color w:val="000000"/>
                <w:sz w:val="20"/>
              </w:rPr>
            </w:pPr>
          </w:p>
        </w:tc>
        <w:tc>
          <w:tcPr>
            <w:tcW w:w="697" w:type="dxa"/>
            <w:gridSpan w:val="2"/>
            <w:tcBorders>
              <w:top w:val="nil"/>
              <w:left w:val="nil"/>
              <w:bottom w:val="single" w:sz="4" w:space="0" w:color="000000"/>
              <w:right w:val="single" w:sz="4" w:space="0" w:color="000000"/>
            </w:tcBorders>
            <w:shd w:val="clear" w:color="EEEEEE" w:fill="EEEEEE"/>
            <w:noWrap/>
          </w:tcPr>
          <w:p w14:paraId="597BADB7" w14:textId="41C16B5F" w:rsidR="0013275B" w:rsidRPr="0013275B" w:rsidRDefault="0013275B" w:rsidP="0013275B">
            <w:pPr>
              <w:jc w:val="right"/>
              <w:rPr>
                <w:rFonts w:ascii="Arial" w:hAnsi="Arial" w:cs="Arial"/>
                <w:b/>
                <w:bCs/>
                <w:color w:val="000000"/>
                <w:sz w:val="20"/>
              </w:rPr>
            </w:pPr>
          </w:p>
        </w:tc>
      </w:tr>
      <w:tr w:rsidR="0013275B" w:rsidRPr="0013275B" w14:paraId="55CEAFF8" w14:textId="77777777" w:rsidTr="0013275B">
        <w:trPr>
          <w:trHeight w:val="315"/>
          <w:jc w:val="center"/>
        </w:trPr>
        <w:tc>
          <w:tcPr>
            <w:tcW w:w="2552" w:type="dxa"/>
            <w:tcBorders>
              <w:top w:val="nil"/>
              <w:left w:val="single" w:sz="4" w:space="0" w:color="000000"/>
              <w:bottom w:val="single" w:sz="4" w:space="0" w:color="000000"/>
              <w:right w:val="single" w:sz="4" w:space="0" w:color="000000"/>
            </w:tcBorders>
            <w:shd w:val="clear" w:color="DDDDDD" w:fill="DDDDDD"/>
            <w:noWrap/>
            <w:hideMark/>
          </w:tcPr>
          <w:p w14:paraId="18E0C838" w14:textId="77777777" w:rsidR="0013275B" w:rsidRPr="0013275B" w:rsidRDefault="0013275B" w:rsidP="0013275B">
            <w:pPr>
              <w:rPr>
                <w:rFonts w:ascii="Arial" w:hAnsi="Arial" w:cs="Arial"/>
                <w:b/>
                <w:bCs/>
                <w:color w:val="000000"/>
                <w:sz w:val="20"/>
              </w:rPr>
            </w:pPr>
            <w:r w:rsidRPr="0013275B">
              <w:rPr>
                <w:rFonts w:ascii="Arial" w:hAnsi="Arial" w:cs="Arial"/>
                <w:b/>
                <w:bCs/>
                <w:color w:val="000000"/>
                <w:sz w:val="20"/>
              </w:rPr>
              <w:t>FINANCEIRO</w:t>
            </w:r>
          </w:p>
        </w:tc>
        <w:tc>
          <w:tcPr>
            <w:tcW w:w="752" w:type="dxa"/>
            <w:tcBorders>
              <w:top w:val="nil"/>
              <w:left w:val="nil"/>
              <w:bottom w:val="single" w:sz="4" w:space="0" w:color="000000"/>
              <w:right w:val="single" w:sz="4" w:space="0" w:color="000000"/>
            </w:tcBorders>
            <w:shd w:val="clear" w:color="EEEEEE" w:fill="EEEEEE"/>
            <w:noWrap/>
          </w:tcPr>
          <w:p w14:paraId="026DD39B" w14:textId="77F3C809"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4A5B8AD2" w14:textId="4BCFA4D8"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34E965E5" w14:textId="579D6244"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78F6D73B" w14:textId="006902CF"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30ABF8DB" w14:textId="0AA1E8B4"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5076BE4D" w14:textId="602BC7EE"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766F7A85" w14:textId="1AC0593A"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2DBC2565" w14:textId="78DEE9E8"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25F36EE2" w14:textId="42094668"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06F189C1" w14:textId="2778029F"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7B3E66AF" w14:textId="33D2579D"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23F642E9" w14:textId="45359643" w:rsidR="0013275B" w:rsidRPr="0013275B" w:rsidRDefault="0013275B" w:rsidP="0013275B">
            <w:pPr>
              <w:jc w:val="right"/>
              <w:rPr>
                <w:rFonts w:ascii="Arial" w:hAnsi="Arial" w:cs="Arial"/>
                <w:b/>
                <w:bCs/>
                <w:color w:val="000000"/>
                <w:sz w:val="20"/>
              </w:rPr>
            </w:pPr>
          </w:p>
        </w:tc>
        <w:tc>
          <w:tcPr>
            <w:tcW w:w="697" w:type="dxa"/>
            <w:gridSpan w:val="2"/>
            <w:tcBorders>
              <w:top w:val="nil"/>
              <w:left w:val="nil"/>
              <w:bottom w:val="single" w:sz="4" w:space="0" w:color="000000"/>
              <w:right w:val="single" w:sz="4" w:space="0" w:color="000000"/>
            </w:tcBorders>
            <w:shd w:val="clear" w:color="EEEEEE" w:fill="EEEEEE"/>
            <w:noWrap/>
          </w:tcPr>
          <w:p w14:paraId="39719786" w14:textId="3D53717D" w:rsidR="0013275B" w:rsidRPr="0013275B" w:rsidRDefault="0013275B" w:rsidP="0013275B">
            <w:pPr>
              <w:jc w:val="right"/>
              <w:rPr>
                <w:rFonts w:ascii="Arial" w:hAnsi="Arial" w:cs="Arial"/>
                <w:b/>
                <w:bCs/>
                <w:color w:val="000000"/>
                <w:sz w:val="20"/>
              </w:rPr>
            </w:pPr>
          </w:p>
        </w:tc>
      </w:tr>
      <w:tr w:rsidR="0013275B" w:rsidRPr="0013275B" w14:paraId="0B1CD41D" w14:textId="77777777" w:rsidTr="0013275B">
        <w:trPr>
          <w:trHeight w:val="315"/>
          <w:jc w:val="center"/>
        </w:trPr>
        <w:tc>
          <w:tcPr>
            <w:tcW w:w="2552" w:type="dxa"/>
            <w:tcBorders>
              <w:top w:val="nil"/>
              <w:left w:val="single" w:sz="4" w:space="0" w:color="000000"/>
              <w:bottom w:val="single" w:sz="4" w:space="0" w:color="000000"/>
              <w:right w:val="single" w:sz="4" w:space="0" w:color="000000"/>
            </w:tcBorders>
            <w:shd w:val="clear" w:color="EEEEEE" w:fill="EEEEEE"/>
            <w:noWrap/>
            <w:hideMark/>
          </w:tcPr>
          <w:p w14:paraId="75419116" w14:textId="77777777" w:rsidR="0013275B" w:rsidRPr="0013275B" w:rsidRDefault="0013275B" w:rsidP="0013275B">
            <w:pPr>
              <w:rPr>
                <w:rFonts w:ascii="Arial" w:hAnsi="Arial" w:cs="Arial"/>
                <w:b/>
                <w:bCs/>
                <w:color w:val="000000"/>
                <w:sz w:val="20"/>
              </w:rPr>
            </w:pPr>
            <w:r w:rsidRPr="0013275B">
              <w:rPr>
                <w:rFonts w:ascii="Arial" w:hAnsi="Arial" w:cs="Arial"/>
                <w:b/>
                <w:bCs/>
                <w:color w:val="000000"/>
                <w:sz w:val="20"/>
              </w:rPr>
              <w:t>TRIBUTOS</w:t>
            </w:r>
          </w:p>
        </w:tc>
        <w:tc>
          <w:tcPr>
            <w:tcW w:w="752" w:type="dxa"/>
            <w:tcBorders>
              <w:top w:val="nil"/>
              <w:left w:val="nil"/>
              <w:bottom w:val="single" w:sz="4" w:space="0" w:color="000000"/>
              <w:right w:val="single" w:sz="4" w:space="0" w:color="000000"/>
            </w:tcBorders>
            <w:shd w:val="clear" w:color="EEEEEE" w:fill="EEEEEE"/>
            <w:noWrap/>
          </w:tcPr>
          <w:p w14:paraId="6F67EA95" w14:textId="4A7CBB4B"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009F3E0F" w14:textId="43450925"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781C7686" w14:textId="0335D550"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76FBF1E8" w14:textId="13496F0C"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3A7C46FF" w14:textId="5EC05353"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4CBC65E6" w14:textId="780E7C37"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729E0A69" w14:textId="50D78B79"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34024087" w14:textId="30AF5188"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5572418D" w14:textId="455388AE"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1B499524" w14:textId="33685A0E"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70EB5486" w14:textId="02AFF576"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0F169FB4" w14:textId="6E59B635" w:rsidR="0013275B" w:rsidRPr="0013275B" w:rsidRDefault="0013275B" w:rsidP="0013275B">
            <w:pPr>
              <w:jc w:val="right"/>
              <w:rPr>
                <w:rFonts w:ascii="Arial" w:hAnsi="Arial" w:cs="Arial"/>
                <w:b/>
                <w:bCs/>
                <w:color w:val="000000"/>
                <w:sz w:val="20"/>
              </w:rPr>
            </w:pPr>
          </w:p>
        </w:tc>
        <w:tc>
          <w:tcPr>
            <w:tcW w:w="697" w:type="dxa"/>
            <w:gridSpan w:val="2"/>
            <w:tcBorders>
              <w:top w:val="nil"/>
              <w:left w:val="nil"/>
              <w:bottom w:val="single" w:sz="4" w:space="0" w:color="000000"/>
              <w:right w:val="single" w:sz="4" w:space="0" w:color="000000"/>
            </w:tcBorders>
            <w:shd w:val="clear" w:color="EEEEEE" w:fill="EEEEEE"/>
            <w:noWrap/>
          </w:tcPr>
          <w:p w14:paraId="71F97C27" w14:textId="5E4DEBBE" w:rsidR="0013275B" w:rsidRPr="0013275B" w:rsidRDefault="0013275B" w:rsidP="0013275B">
            <w:pPr>
              <w:jc w:val="right"/>
              <w:rPr>
                <w:rFonts w:ascii="Arial" w:hAnsi="Arial" w:cs="Arial"/>
                <w:b/>
                <w:bCs/>
                <w:color w:val="000000"/>
                <w:sz w:val="20"/>
              </w:rPr>
            </w:pPr>
          </w:p>
        </w:tc>
      </w:tr>
      <w:tr w:rsidR="0013275B" w:rsidRPr="0013275B" w14:paraId="00E4EC2C" w14:textId="77777777" w:rsidTr="0013275B">
        <w:trPr>
          <w:trHeight w:val="315"/>
          <w:jc w:val="center"/>
        </w:trPr>
        <w:tc>
          <w:tcPr>
            <w:tcW w:w="2552" w:type="dxa"/>
            <w:tcBorders>
              <w:top w:val="nil"/>
              <w:left w:val="single" w:sz="4" w:space="0" w:color="000000"/>
              <w:bottom w:val="single" w:sz="4" w:space="0" w:color="000000"/>
              <w:right w:val="single" w:sz="4" w:space="0" w:color="000000"/>
            </w:tcBorders>
            <w:shd w:val="clear" w:color="DDDDDD" w:fill="DDDDDD"/>
            <w:noWrap/>
            <w:hideMark/>
          </w:tcPr>
          <w:p w14:paraId="6C021E65" w14:textId="77777777" w:rsidR="0013275B" w:rsidRPr="0013275B" w:rsidRDefault="0013275B" w:rsidP="0013275B">
            <w:pPr>
              <w:rPr>
                <w:rFonts w:ascii="Arial" w:hAnsi="Arial" w:cs="Arial"/>
                <w:b/>
                <w:bCs/>
                <w:color w:val="000000"/>
                <w:sz w:val="20"/>
              </w:rPr>
            </w:pPr>
            <w:r w:rsidRPr="0013275B">
              <w:rPr>
                <w:rFonts w:ascii="Arial" w:hAnsi="Arial" w:cs="Arial"/>
                <w:b/>
                <w:bCs/>
                <w:color w:val="000000"/>
                <w:sz w:val="20"/>
              </w:rPr>
              <w:t>PATRIMONIAL</w:t>
            </w:r>
          </w:p>
        </w:tc>
        <w:tc>
          <w:tcPr>
            <w:tcW w:w="752" w:type="dxa"/>
            <w:tcBorders>
              <w:top w:val="nil"/>
              <w:left w:val="nil"/>
              <w:bottom w:val="single" w:sz="4" w:space="0" w:color="000000"/>
              <w:right w:val="single" w:sz="4" w:space="0" w:color="000000"/>
            </w:tcBorders>
            <w:shd w:val="clear" w:color="EEEEEE" w:fill="EEEEEE"/>
            <w:noWrap/>
          </w:tcPr>
          <w:p w14:paraId="2854FBEF" w14:textId="134B5A7C"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5F51C163" w14:textId="6C2645A9"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5E74CA54" w14:textId="2A99DFAA"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4182F0C7" w14:textId="15459CB7"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575BCA39" w14:textId="247E1DB0"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7769D4EE" w14:textId="7F52BF34"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321AA1B4" w14:textId="437F2246"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42BA37F4" w14:textId="09CAC89F"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7D016301" w14:textId="0A5213B5"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394015A0" w14:textId="1AC1727E"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6A8A6321" w14:textId="1418E979"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5A09D82E" w14:textId="1B07C4E3" w:rsidR="0013275B" w:rsidRPr="0013275B" w:rsidRDefault="0013275B" w:rsidP="0013275B">
            <w:pPr>
              <w:jc w:val="right"/>
              <w:rPr>
                <w:rFonts w:ascii="Arial" w:hAnsi="Arial" w:cs="Arial"/>
                <w:b/>
                <w:bCs/>
                <w:color w:val="000000"/>
                <w:sz w:val="20"/>
              </w:rPr>
            </w:pPr>
          </w:p>
        </w:tc>
        <w:tc>
          <w:tcPr>
            <w:tcW w:w="697" w:type="dxa"/>
            <w:gridSpan w:val="2"/>
            <w:tcBorders>
              <w:top w:val="nil"/>
              <w:left w:val="nil"/>
              <w:bottom w:val="single" w:sz="4" w:space="0" w:color="000000"/>
              <w:right w:val="single" w:sz="4" w:space="0" w:color="000000"/>
            </w:tcBorders>
            <w:shd w:val="clear" w:color="EEEEEE" w:fill="EEEEEE"/>
            <w:noWrap/>
          </w:tcPr>
          <w:p w14:paraId="46B74BD4" w14:textId="2E29F77A" w:rsidR="0013275B" w:rsidRPr="0013275B" w:rsidRDefault="0013275B" w:rsidP="0013275B">
            <w:pPr>
              <w:jc w:val="right"/>
              <w:rPr>
                <w:rFonts w:ascii="Arial" w:hAnsi="Arial" w:cs="Arial"/>
                <w:b/>
                <w:bCs/>
                <w:color w:val="000000"/>
                <w:sz w:val="20"/>
              </w:rPr>
            </w:pPr>
          </w:p>
        </w:tc>
      </w:tr>
      <w:tr w:rsidR="0013275B" w:rsidRPr="0013275B" w14:paraId="5C81C0A0" w14:textId="77777777" w:rsidTr="0013275B">
        <w:trPr>
          <w:trHeight w:val="315"/>
          <w:jc w:val="center"/>
        </w:trPr>
        <w:tc>
          <w:tcPr>
            <w:tcW w:w="2552" w:type="dxa"/>
            <w:tcBorders>
              <w:top w:val="nil"/>
              <w:left w:val="single" w:sz="4" w:space="0" w:color="000000"/>
              <w:bottom w:val="single" w:sz="4" w:space="0" w:color="000000"/>
              <w:right w:val="single" w:sz="4" w:space="0" w:color="000000"/>
            </w:tcBorders>
            <w:shd w:val="clear" w:color="EEEEEE" w:fill="EEEEEE"/>
            <w:noWrap/>
            <w:hideMark/>
          </w:tcPr>
          <w:p w14:paraId="6944F387" w14:textId="77777777" w:rsidR="0013275B" w:rsidRPr="0013275B" w:rsidRDefault="0013275B" w:rsidP="0013275B">
            <w:pPr>
              <w:rPr>
                <w:rFonts w:ascii="Arial" w:hAnsi="Arial" w:cs="Arial"/>
                <w:b/>
                <w:bCs/>
                <w:color w:val="000000"/>
                <w:sz w:val="20"/>
              </w:rPr>
            </w:pPr>
            <w:r w:rsidRPr="0013275B">
              <w:rPr>
                <w:rFonts w:ascii="Arial" w:hAnsi="Arial" w:cs="Arial"/>
                <w:b/>
                <w:bCs/>
                <w:color w:val="000000"/>
                <w:sz w:val="20"/>
              </w:rPr>
              <w:t>RECURSOS HUMANOS</w:t>
            </w:r>
          </w:p>
        </w:tc>
        <w:tc>
          <w:tcPr>
            <w:tcW w:w="752" w:type="dxa"/>
            <w:tcBorders>
              <w:top w:val="nil"/>
              <w:left w:val="nil"/>
              <w:bottom w:val="single" w:sz="4" w:space="0" w:color="000000"/>
              <w:right w:val="single" w:sz="4" w:space="0" w:color="000000"/>
            </w:tcBorders>
            <w:shd w:val="clear" w:color="EEEEEE" w:fill="EEEEEE"/>
            <w:noWrap/>
          </w:tcPr>
          <w:p w14:paraId="153F6DF2" w14:textId="272413B0"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3D698B12" w14:textId="1552DE3A"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1509072F" w14:textId="51C5336E"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16656128" w14:textId="4B749000"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4A4CEF28" w14:textId="4E5FC77B"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047FB125" w14:textId="42D05BD5"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31BB833A" w14:textId="6B695435"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01A6170D" w14:textId="1777D66A"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5BCEEC11" w14:textId="23192A48"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2C4337AC" w14:textId="6F296BCA"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29BB8B37" w14:textId="761A6F36"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1AD88CA2" w14:textId="0950A6C4" w:rsidR="0013275B" w:rsidRPr="0013275B" w:rsidRDefault="0013275B" w:rsidP="0013275B">
            <w:pPr>
              <w:jc w:val="right"/>
              <w:rPr>
                <w:rFonts w:ascii="Arial" w:hAnsi="Arial" w:cs="Arial"/>
                <w:b/>
                <w:bCs/>
                <w:color w:val="000000"/>
                <w:sz w:val="20"/>
              </w:rPr>
            </w:pPr>
          </w:p>
        </w:tc>
        <w:tc>
          <w:tcPr>
            <w:tcW w:w="697" w:type="dxa"/>
            <w:gridSpan w:val="2"/>
            <w:tcBorders>
              <w:top w:val="nil"/>
              <w:left w:val="nil"/>
              <w:bottom w:val="single" w:sz="4" w:space="0" w:color="000000"/>
              <w:right w:val="single" w:sz="4" w:space="0" w:color="000000"/>
            </w:tcBorders>
            <w:shd w:val="clear" w:color="EEEEEE" w:fill="EEEEEE"/>
            <w:noWrap/>
          </w:tcPr>
          <w:p w14:paraId="0097D98E" w14:textId="4CDB04B6" w:rsidR="0013275B" w:rsidRPr="0013275B" w:rsidRDefault="0013275B" w:rsidP="0013275B">
            <w:pPr>
              <w:jc w:val="right"/>
              <w:rPr>
                <w:rFonts w:ascii="Arial" w:hAnsi="Arial" w:cs="Arial"/>
                <w:b/>
                <w:bCs/>
                <w:color w:val="000000"/>
                <w:sz w:val="20"/>
              </w:rPr>
            </w:pPr>
          </w:p>
        </w:tc>
      </w:tr>
      <w:tr w:rsidR="0013275B" w:rsidRPr="0013275B" w14:paraId="1A02346A" w14:textId="77777777" w:rsidTr="0013275B">
        <w:trPr>
          <w:trHeight w:val="315"/>
          <w:jc w:val="center"/>
        </w:trPr>
        <w:tc>
          <w:tcPr>
            <w:tcW w:w="2552" w:type="dxa"/>
            <w:tcBorders>
              <w:top w:val="nil"/>
              <w:left w:val="single" w:sz="4" w:space="0" w:color="000000"/>
              <w:bottom w:val="single" w:sz="4" w:space="0" w:color="000000"/>
              <w:right w:val="single" w:sz="4" w:space="0" w:color="000000"/>
            </w:tcBorders>
            <w:shd w:val="clear" w:color="DDDDDD" w:fill="DDDDDD"/>
            <w:noWrap/>
            <w:hideMark/>
          </w:tcPr>
          <w:p w14:paraId="78C7A220" w14:textId="77777777" w:rsidR="0013275B" w:rsidRPr="0013275B" w:rsidRDefault="0013275B" w:rsidP="0013275B">
            <w:pPr>
              <w:rPr>
                <w:rFonts w:ascii="Arial" w:hAnsi="Arial" w:cs="Arial"/>
                <w:b/>
                <w:bCs/>
                <w:color w:val="000000"/>
                <w:sz w:val="20"/>
              </w:rPr>
            </w:pPr>
            <w:r w:rsidRPr="0013275B">
              <w:rPr>
                <w:rFonts w:ascii="Arial" w:hAnsi="Arial" w:cs="Arial"/>
                <w:b/>
                <w:bCs/>
                <w:color w:val="000000"/>
                <w:sz w:val="20"/>
              </w:rPr>
              <w:t>E-SOCIAL</w:t>
            </w:r>
          </w:p>
        </w:tc>
        <w:tc>
          <w:tcPr>
            <w:tcW w:w="752" w:type="dxa"/>
            <w:tcBorders>
              <w:top w:val="nil"/>
              <w:left w:val="nil"/>
              <w:bottom w:val="single" w:sz="4" w:space="0" w:color="000000"/>
              <w:right w:val="single" w:sz="4" w:space="0" w:color="000000"/>
            </w:tcBorders>
            <w:shd w:val="clear" w:color="EEEEEE" w:fill="EEEEEE"/>
            <w:noWrap/>
          </w:tcPr>
          <w:p w14:paraId="1DA38F6D" w14:textId="203A1766"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26C20E5C" w14:textId="3B07404A"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7DAD9704" w14:textId="7957DEB2"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07876C1E" w14:textId="0293C0CB"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714B7185" w14:textId="50C3CCC7"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764EE51D" w14:textId="2F8D09F5"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4BB875A8" w14:textId="269EA783"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7E868C10" w14:textId="798962C2"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0AB84072" w14:textId="495C6B33"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598D07FD" w14:textId="7525E202"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1278660E" w14:textId="15E10913"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2FEFE534" w14:textId="54ECA775" w:rsidR="0013275B" w:rsidRPr="0013275B" w:rsidRDefault="0013275B" w:rsidP="0013275B">
            <w:pPr>
              <w:jc w:val="right"/>
              <w:rPr>
                <w:rFonts w:ascii="Arial" w:hAnsi="Arial" w:cs="Arial"/>
                <w:b/>
                <w:bCs/>
                <w:color w:val="000000"/>
                <w:sz w:val="20"/>
              </w:rPr>
            </w:pPr>
          </w:p>
        </w:tc>
        <w:tc>
          <w:tcPr>
            <w:tcW w:w="697" w:type="dxa"/>
            <w:gridSpan w:val="2"/>
            <w:tcBorders>
              <w:top w:val="nil"/>
              <w:left w:val="nil"/>
              <w:bottom w:val="single" w:sz="4" w:space="0" w:color="000000"/>
              <w:right w:val="single" w:sz="4" w:space="0" w:color="000000"/>
            </w:tcBorders>
            <w:shd w:val="clear" w:color="EEEEEE" w:fill="EEEEEE"/>
            <w:noWrap/>
          </w:tcPr>
          <w:p w14:paraId="2138C59F" w14:textId="2E141EC1" w:rsidR="0013275B" w:rsidRPr="0013275B" w:rsidRDefault="0013275B" w:rsidP="0013275B">
            <w:pPr>
              <w:jc w:val="right"/>
              <w:rPr>
                <w:rFonts w:ascii="Arial" w:hAnsi="Arial" w:cs="Arial"/>
                <w:b/>
                <w:bCs/>
                <w:color w:val="000000"/>
                <w:sz w:val="20"/>
              </w:rPr>
            </w:pPr>
          </w:p>
        </w:tc>
      </w:tr>
      <w:tr w:rsidR="0013275B" w:rsidRPr="0013275B" w14:paraId="34AD0FFE" w14:textId="77777777" w:rsidTr="0013275B">
        <w:trPr>
          <w:trHeight w:val="315"/>
          <w:jc w:val="center"/>
        </w:trPr>
        <w:tc>
          <w:tcPr>
            <w:tcW w:w="2552" w:type="dxa"/>
            <w:tcBorders>
              <w:top w:val="nil"/>
              <w:left w:val="single" w:sz="4" w:space="0" w:color="000000"/>
              <w:bottom w:val="single" w:sz="4" w:space="0" w:color="000000"/>
              <w:right w:val="single" w:sz="4" w:space="0" w:color="000000"/>
            </w:tcBorders>
            <w:shd w:val="clear" w:color="EEEEEE" w:fill="EEEEEE"/>
            <w:noWrap/>
            <w:hideMark/>
          </w:tcPr>
          <w:p w14:paraId="61A17D34" w14:textId="77777777" w:rsidR="0013275B" w:rsidRPr="0013275B" w:rsidRDefault="0013275B" w:rsidP="0013275B">
            <w:pPr>
              <w:rPr>
                <w:rFonts w:ascii="Arial" w:hAnsi="Arial" w:cs="Arial"/>
                <w:b/>
                <w:bCs/>
                <w:color w:val="000000"/>
                <w:sz w:val="20"/>
              </w:rPr>
            </w:pPr>
            <w:r w:rsidRPr="0013275B">
              <w:rPr>
                <w:rFonts w:ascii="Arial" w:hAnsi="Arial" w:cs="Arial"/>
                <w:b/>
                <w:bCs/>
                <w:color w:val="000000"/>
                <w:sz w:val="20"/>
              </w:rPr>
              <w:t>PORTAL DO CIDADÃO</w:t>
            </w:r>
          </w:p>
        </w:tc>
        <w:tc>
          <w:tcPr>
            <w:tcW w:w="752" w:type="dxa"/>
            <w:tcBorders>
              <w:top w:val="nil"/>
              <w:left w:val="nil"/>
              <w:bottom w:val="single" w:sz="4" w:space="0" w:color="000000"/>
              <w:right w:val="single" w:sz="4" w:space="0" w:color="000000"/>
            </w:tcBorders>
            <w:shd w:val="clear" w:color="EEEEEE" w:fill="EEEEEE"/>
            <w:noWrap/>
          </w:tcPr>
          <w:p w14:paraId="0B4D24A9" w14:textId="52C62FC9"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29842909" w14:textId="356DDD0E"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4E26F63E" w14:textId="33FABE93"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47C1764D" w14:textId="01F1CAB9"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63E43047" w14:textId="36700162"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441CF87F" w14:textId="47703362"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2675FEC6" w14:textId="607A1B25"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17BBB538" w14:textId="45622033"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1723DD2B" w14:textId="5D05DFA8"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55E87A76" w14:textId="64B709F5"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52AED16A" w14:textId="6719D2C0"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17A4B377" w14:textId="778C9415" w:rsidR="0013275B" w:rsidRPr="0013275B" w:rsidRDefault="0013275B" w:rsidP="0013275B">
            <w:pPr>
              <w:jc w:val="right"/>
              <w:rPr>
                <w:rFonts w:ascii="Arial" w:hAnsi="Arial" w:cs="Arial"/>
                <w:b/>
                <w:bCs/>
                <w:color w:val="000000"/>
                <w:sz w:val="20"/>
              </w:rPr>
            </w:pPr>
          </w:p>
        </w:tc>
        <w:tc>
          <w:tcPr>
            <w:tcW w:w="697" w:type="dxa"/>
            <w:gridSpan w:val="2"/>
            <w:tcBorders>
              <w:top w:val="nil"/>
              <w:left w:val="nil"/>
              <w:bottom w:val="single" w:sz="4" w:space="0" w:color="000000"/>
              <w:right w:val="single" w:sz="4" w:space="0" w:color="000000"/>
            </w:tcBorders>
            <w:shd w:val="clear" w:color="EEEEEE" w:fill="EEEEEE"/>
            <w:noWrap/>
          </w:tcPr>
          <w:p w14:paraId="24859B8C" w14:textId="6FA06697" w:rsidR="0013275B" w:rsidRPr="0013275B" w:rsidRDefault="0013275B" w:rsidP="0013275B">
            <w:pPr>
              <w:jc w:val="right"/>
              <w:rPr>
                <w:rFonts w:ascii="Arial" w:hAnsi="Arial" w:cs="Arial"/>
                <w:b/>
                <w:bCs/>
                <w:color w:val="000000"/>
                <w:sz w:val="20"/>
              </w:rPr>
            </w:pPr>
          </w:p>
        </w:tc>
      </w:tr>
      <w:tr w:rsidR="0013275B" w:rsidRPr="0013275B" w14:paraId="714F9FAE" w14:textId="77777777" w:rsidTr="0013275B">
        <w:trPr>
          <w:trHeight w:val="315"/>
          <w:jc w:val="center"/>
        </w:trPr>
        <w:tc>
          <w:tcPr>
            <w:tcW w:w="2552" w:type="dxa"/>
            <w:tcBorders>
              <w:top w:val="nil"/>
              <w:left w:val="single" w:sz="4" w:space="0" w:color="000000"/>
              <w:bottom w:val="single" w:sz="4" w:space="0" w:color="000000"/>
              <w:right w:val="single" w:sz="4" w:space="0" w:color="000000"/>
            </w:tcBorders>
            <w:shd w:val="clear" w:color="DDDDDD" w:fill="DDDDDD"/>
            <w:noWrap/>
            <w:hideMark/>
          </w:tcPr>
          <w:p w14:paraId="6E4B5DB6" w14:textId="77777777" w:rsidR="0013275B" w:rsidRPr="0013275B" w:rsidRDefault="0013275B" w:rsidP="0013275B">
            <w:pPr>
              <w:rPr>
                <w:rFonts w:ascii="Arial" w:hAnsi="Arial" w:cs="Arial"/>
                <w:b/>
                <w:bCs/>
                <w:color w:val="000000"/>
                <w:sz w:val="20"/>
              </w:rPr>
            </w:pPr>
            <w:r w:rsidRPr="0013275B">
              <w:rPr>
                <w:rFonts w:ascii="Arial" w:hAnsi="Arial" w:cs="Arial"/>
                <w:b/>
                <w:bCs/>
                <w:color w:val="000000"/>
                <w:sz w:val="20"/>
              </w:rPr>
              <w:t>PORTAL DE TRANSPARÊNCIA</w:t>
            </w:r>
          </w:p>
        </w:tc>
        <w:tc>
          <w:tcPr>
            <w:tcW w:w="752" w:type="dxa"/>
            <w:tcBorders>
              <w:top w:val="nil"/>
              <w:left w:val="nil"/>
              <w:bottom w:val="single" w:sz="4" w:space="0" w:color="000000"/>
              <w:right w:val="single" w:sz="4" w:space="0" w:color="000000"/>
            </w:tcBorders>
            <w:shd w:val="clear" w:color="EEEEEE" w:fill="EEEEEE"/>
            <w:noWrap/>
          </w:tcPr>
          <w:p w14:paraId="5C56F22C" w14:textId="20EDABEA"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0E9560EC" w14:textId="792BD094"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13B3F688" w14:textId="2401EE9D"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7A058D1B" w14:textId="089A56D5"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42032C82" w14:textId="655BAA1F"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0ECF600E" w14:textId="5CE20160"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44A4B0FC" w14:textId="3C45CD4E"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7D267A5A" w14:textId="6CDED95E"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4830C17C" w14:textId="2A432493"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117B9661" w14:textId="709F4C68"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4D44C308" w14:textId="3CE9CE62"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61FAE1CC" w14:textId="3BFB90AB" w:rsidR="0013275B" w:rsidRPr="0013275B" w:rsidRDefault="0013275B" w:rsidP="0013275B">
            <w:pPr>
              <w:jc w:val="right"/>
              <w:rPr>
                <w:rFonts w:ascii="Arial" w:hAnsi="Arial" w:cs="Arial"/>
                <w:b/>
                <w:bCs/>
                <w:color w:val="000000"/>
                <w:sz w:val="20"/>
              </w:rPr>
            </w:pPr>
          </w:p>
        </w:tc>
        <w:tc>
          <w:tcPr>
            <w:tcW w:w="697" w:type="dxa"/>
            <w:gridSpan w:val="2"/>
            <w:tcBorders>
              <w:top w:val="nil"/>
              <w:left w:val="nil"/>
              <w:bottom w:val="single" w:sz="4" w:space="0" w:color="000000"/>
              <w:right w:val="single" w:sz="4" w:space="0" w:color="000000"/>
            </w:tcBorders>
            <w:shd w:val="clear" w:color="EEEEEE" w:fill="EEEEEE"/>
            <w:noWrap/>
          </w:tcPr>
          <w:p w14:paraId="70B52B6B" w14:textId="182419B9" w:rsidR="0013275B" w:rsidRPr="0013275B" w:rsidRDefault="0013275B" w:rsidP="0013275B">
            <w:pPr>
              <w:jc w:val="right"/>
              <w:rPr>
                <w:rFonts w:ascii="Arial" w:hAnsi="Arial" w:cs="Arial"/>
                <w:b/>
                <w:bCs/>
                <w:color w:val="000000"/>
                <w:sz w:val="20"/>
              </w:rPr>
            </w:pPr>
          </w:p>
        </w:tc>
      </w:tr>
      <w:tr w:rsidR="0013275B" w:rsidRPr="0013275B" w14:paraId="0CA09481" w14:textId="77777777" w:rsidTr="0013275B">
        <w:trPr>
          <w:trHeight w:val="315"/>
          <w:jc w:val="center"/>
        </w:trPr>
        <w:tc>
          <w:tcPr>
            <w:tcW w:w="2552" w:type="dxa"/>
            <w:tcBorders>
              <w:top w:val="nil"/>
              <w:left w:val="single" w:sz="4" w:space="0" w:color="000000"/>
              <w:bottom w:val="single" w:sz="4" w:space="0" w:color="000000"/>
              <w:right w:val="single" w:sz="4" w:space="0" w:color="000000"/>
            </w:tcBorders>
            <w:shd w:val="clear" w:color="EEEEEE" w:fill="EEEEEE"/>
            <w:noWrap/>
            <w:hideMark/>
          </w:tcPr>
          <w:p w14:paraId="16ADC123" w14:textId="77777777" w:rsidR="0013275B" w:rsidRPr="0013275B" w:rsidRDefault="0013275B" w:rsidP="0013275B">
            <w:pPr>
              <w:rPr>
                <w:rFonts w:ascii="Arial" w:hAnsi="Arial" w:cs="Arial"/>
                <w:b/>
                <w:bCs/>
                <w:color w:val="000000"/>
                <w:sz w:val="20"/>
              </w:rPr>
            </w:pPr>
            <w:r w:rsidRPr="0013275B">
              <w:rPr>
                <w:rFonts w:ascii="Arial" w:hAnsi="Arial" w:cs="Arial"/>
                <w:b/>
                <w:bCs/>
                <w:color w:val="000000"/>
                <w:sz w:val="20"/>
              </w:rPr>
              <w:t>GESTOR BI - Business Inteligence</w:t>
            </w:r>
          </w:p>
        </w:tc>
        <w:tc>
          <w:tcPr>
            <w:tcW w:w="752" w:type="dxa"/>
            <w:tcBorders>
              <w:top w:val="nil"/>
              <w:left w:val="nil"/>
              <w:bottom w:val="single" w:sz="4" w:space="0" w:color="000000"/>
              <w:right w:val="single" w:sz="4" w:space="0" w:color="000000"/>
            </w:tcBorders>
            <w:shd w:val="clear" w:color="EEEEEE" w:fill="EEEEEE"/>
            <w:noWrap/>
          </w:tcPr>
          <w:p w14:paraId="22D716FC" w14:textId="6F4CFEB7"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30998F06" w14:textId="67EC4CD9"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0E10ABFB" w14:textId="16983314"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30A264A5" w14:textId="69C3C638"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60FBEB13" w14:textId="6C253088"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3B762FA3" w14:textId="7C5F3946"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400E6418" w14:textId="6EC450DE"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0322CB6F" w14:textId="7FC61FF1"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68E30536" w14:textId="6C8685C1"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684BE90B" w14:textId="6E090EB7"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43384893" w14:textId="2C59045C"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614519B9" w14:textId="7982DCAE" w:rsidR="0013275B" w:rsidRPr="0013275B" w:rsidRDefault="0013275B" w:rsidP="0013275B">
            <w:pPr>
              <w:jc w:val="right"/>
              <w:rPr>
                <w:rFonts w:ascii="Arial" w:hAnsi="Arial" w:cs="Arial"/>
                <w:b/>
                <w:bCs/>
                <w:color w:val="000000"/>
                <w:sz w:val="20"/>
              </w:rPr>
            </w:pPr>
          </w:p>
        </w:tc>
        <w:tc>
          <w:tcPr>
            <w:tcW w:w="697" w:type="dxa"/>
            <w:gridSpan w:val="2"/>
            <w:tcBorders>
              <w:top w:val="nil"/>
              <w:left w:val="nil"/>
              <w:bottom w:val="single" w:sz="4" w:space="0" w:color="000000"/>
              <w:right w:val="single" w:sz="4" w:space="0" w:color="000000"/>
            </w:tcBorders>
            <w:shd w:val="clear" w:color="EEEEEE" w:fill="EEEEEE"/>
            <w:noWrap/>
          </w:tcPr>
          <w:p w14:paraId="32F8C4BF" w14:textId="58E8E415" w:rsidR="0013275B" w:rsidRPr="0013275B" w:rsidRDefault="0013275B" w:rsidP="0013275B">
            <w:pPr>
              <w:jc w:val="right"/>
              <w:rPr>
                <w:rFonts w:ascii="Arial" w:hAnsi="Arial" w:cs="Arial"/>
                <w:b/>
                <w:bCs/>
                <w:color w:val="000000"/>
                <w:sz w:val="20"/>
              </w:rPr>
            </w:pPr>
          </w:p>
        </w:tc>
      </w:tr>
      <w:tr w:rsidR="0013275B" w:rsidRPr="0013275B" w14:paraId="0B2EDC7C" w14:textId="77777777" w:rsidTr="0013275B">
        <w:trPr>
          <w:trHeight w:val="315"/>
          <w:jc w:val="center"/>
        </w:trPr>
        <w:tc>
          <w:tcPr>
            <w:tcW w:w="2552" w:type="dxa"/>
            <w:tcBorders>
              <w:top w:val="nil"/>
              <w:left w:val="single" w:sz="4" w:space="0" w:color="000000"/>
              <w:bottom w:val="single" w:sz="4" w:space="0" w:color="000000"/>
              <w:right w:val="single" w:sz="4" w:space="0" w:color="000000"/>
            </w:tcBorders>
            <w:shd w:val="clear" w:color="B2B2B2" w:fill="B2B2B2"/>
            <w:noWrap/>
            <w:hideMark/>
          </w:tcPr>
          <w:p w14:paraId="076DC66C" w14:textId="77777777" w:rsidR="0013275B" w:rsidRPr="0013275B" w:rsidRDefault="0013275B" w:rsidP="0013275B">
            <w:pPr>
              <w:jc w:val="left"/>
              <w:rPr>
                <w:rFonts w:ascii="Arial" w:hAnsi="Arial" w:cs="Arial"/>
                <w:b/>
                <w:bCs/>
                <w:color w:val="000000"/>
                <w:sz w:val="20"/>
              </w:rPr>
            </w:pPr>
            <w:r w:rsidRPr="0013275B">
              <w:rPr>
                <w:rFonts w:ascii="Arial" w:hAnsi="Arial" w:cs="Arial"/>
                <w:b/>
                <w:bCs/>
                <w:color w:val="000000"/>
                <w:sz w:val="20"/>
              </w:rPr>
              <w:t>TOTAL</w:t>
            </w:r>
          </w:p>
        </w:tc>
        <w:tc>
          <w:tcPr>
            <w:tcW w:w="752" w:type="dxa"/>
            <w:tcBorders>
              <w:top w:val="nil"/>
              <w:left w:val="nil"/>
              <w:bottom w:val="single" w:sz="4" w:space="0" w:color="000000"/>
              <w:right w:val="single" w:sz="4" w:space="0" w:color="000000"/>
            </w:tcBorders>
            <w:shd w:val="clear" w:color="B2B2B2" w:fill="B2B2B2"/>
            <w:noWrap/>
          </w:tcPr>
          <w:p w14:paraId="1961E17F" w14:textId="7BE618EB"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B2B2B2" w:fill="B2B2B2"/>
            <w:noWrap/>
          </w:tcPr>
          <w:p w14:paraId="5B148AD2" w14:textId="5A4A9FEC"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B2B2B2" w:fill="B2B2B2"/>
            <w:noWrap/>
          </w:tcPr>
          <w:p w14:paraId="3E1E7148" w14:textId="5BC972EC"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B2B2B2" w:fill="B2B2B2"/>
            <w:noWrap/>
          </w:tcPr>
          <w:p w14:paraId="30ECAC93" w14:textId="6F319261"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B2B2B2" w:fill="B2B2B2"/>
            <w:noWrap/>
          </w:tcPr>
          <w:p w14:paraId="02A55FF1" w14:textId="5960BCA3"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B2B2B2" w:fill="B2B2B2"/>
            <w:noWrap/>
          </w:tcPr>
          <w:p w14:paraId="1D5E608B" w14:textId="46C04696"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B2B2B2" w:fill="B2B2B2"/>
            <w:noWrap/>
          </w:tcPr>
          <w:p w14:paraId="48AA6C9F" w14:textId="7A8B22BB"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B2B2B2" w:fill="B2B2B2"/>
            <w:noWrap/>
          </w:tcPr>
          <w:p w14:paraId="4D15DC1D" w14:textId="5B0C1B96"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B2B2B2" w:fill="B2B2B2"/>
            <w:noWrap/>
          </w:tcPr>
          <w:p w14:paraId="5AAA21E5" w14:textId="3076DD14"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B2B2B2" w:fill="B2B2B2"/>
            <w:noWrap/>
          </w:tcPr>
          <w:p w14:paraId="4BE33478" w14:textId="287876EB"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B2B2B2" w:fill="B2B2B2"/>
            <w:noWrap/>
          </w:tcPr>
          <w:p w14:paraId="6660B71C" w14:textId="04616BFD"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B2B2B2" w:fill="B2B2B2"/>
            <w:noWrap/>
          </w:tcPr>
          <w:p w14:paraId="275D8D02" w14:textId="3384B005" w:rsidR="0013275B" w:rsidRPr="0013275B" w:rsidRDefault="0013275B" w:rsidP="0013275B">
            <w:pPr>
              <w:jc w:val="right"/>
              <w:rPr>
                <w:rFonts w:ascii="Arial" w:hAnsi="Arial" w:cs="Arial"/>
                <w:b/>
                <w:bCs/>
                <w:color w:val="000000"/>
                <w:sz w:val="20"/>
              </w:rPr>
            </w:pPr>
          </w:p>
        </w:tc>
        <w:tc>
          <w:tcPr>
            <w:tcW w:w="697" w:type="dxa"/>
            <w:gridSpan w:val="2"/>
            <w:tcBorders>
              <w:top w:val="nil"/>
              <w:left w:val="nil"/>
              <w:bottom w:val="single" w:sz="4" w:space="0" w:color="000000"/>
              <w:right w:val="single" w:sz="4" w:space="0" w:color="000000"/>
            </w:tcBorders>
            <w:shd w:val="clear" w:color="B2B2B2" w:fill="B2B2B2"/>
            <w:noWrap/>
          </w:tcPr>
          <w:p w14:paraId="4AF7456A" w14:textId="77D4A32B" w:rsidR="0013275B" w:rsidRPr="0013275B" w:rsidRDefault="0013275B" w:rsidP="0013275B">
            <w:pPr>
              <w:jc w:val="right"/>
              <w:rPr>
                <w:rFonts w:ascii="Arial" w:hAnsi="Arial" w:cs="Arial"/>
                <w:b/>
                <w:bCs/>
                <w:color w:val="000000"/>
                <w:sz w:val="20"/>
              </w:rPr>
            </w:pPr>
          </w:p>
        </w:tc>
      </w:tr>
      <w:tr w:rsidR="0013275B" w:rsidRPr="0013275B" w14:paraId="72AB20A2" w14:textId="77777777" w:rsidTr="0013275B">
        <w:trPr>
          <w:trHeight w:val="315"/>
          <w:jc w:val="center"/>
        </w:trPr>
        <w:tc>
          <w:tcPr>
            <w:tcW w:w="2552" w:type="dxa"/>
            <w:tcBorders>
              <w:top w:val="nil"/>
              <w:left w:val="nil"/>
              <w:bottom w:val="nil"/>
              <w:right w:val="nil"/>
            </w:tcBorders>
            <w:shd w:val="clear" w:color="auto" w:fill="auto"/>
            <w:noWrap/>
            <w:hideMark/>
          </w:tcPr>
          <w:p w14:paraId="1FCD46E2" w14:textId="77777777" w:rsidR="0013275B" w:rsidRPr="0013275B" w:rsidRDefault="0013275B" w:rsidP="0013275B">
            <w:pPr>
              <w:jc w:val="right"/>
              <w:rPr>
                <w:rFonts w:ascii="Arial" w:hAnsi="Arial" w:cs="Arial"/>
                <w:b/>
                <w:bCs/>
                <w:color w:val="000000"/>
                <w:sz w:val="20"/>
              </w:rPr>
            </w:pPr>
          </w:p>
        </w:tc>
        <w:tc>
          <w:tcPr>
            <w:tcW w:w="752" w:type="dxa"/>
            <w:tcBorders>
              <w:top w:val="nil"/>
              <w:left w:val="nil"/>
              <w:bottom w:val="nil"/>
              <w:right w:val="nil"/>
            </w:tcBorders>
            <w:shd w:val="clear" w:color="auto" w:fill="auto"/>
            <w:noWrap/>
            <w:hideMark/>
          </w:tcPr>
          <w:p w14:paraId="21250AAB" w14:textId="77777777" w:rsidR="0013275B" w:rsidRPr="0013275B" w:rsidRDefault="0013275B" w:rsidP="0013275B">
            <w:pPr>
              <w:jc w:val="left"/>
              <w:rPr>
                <w:sz w:val="20"/>
              </w:rPr>
            </w:pPr>
          </w:p>
        </w:tc>
        <w:tc>
          <w:tcPr>
            <w:tcW w:w="641" w:type="dxa"/>
            <w:tcBorders>
              <w:top w:val="nil"/>
              <w:left w:val="nil"/>
              <w:bottom w:val="nil"/>
              <w:right w:val="nil"/>
            </w:tcBorders>
            <w:shd w:val="clear" w:color="auto" w:fill="auto"/>
            <w:noWrap/>
            <w:hideMark/>
          </w:tcPr>
          <w:p w14:paraId="25170F4D" w14:textId="77777777" w:rsidR="0013275B" w:rsidRPr="0013275B" w:rsidRDefault="0013275B" w:rsidP="0013275B">
            <w:pPr>
              <w:jc w:val="left"/>
              <w:rPr>
                <w:sz w:val="20"/>
              </w:rPr>
            </w:pPr>
          </w:p>
        </w:tc>
        <w:tc>
          <w:tcPr>
            <w:tcW w:w="641" w:type="dxa"/>
            <w:tcBorders>
              <w:top w:val="nil"/>
              <w:left w:val="nil"/>
              <w:bottom w:val="nil"/>
              <w:right w:val="nil"/>
            </w:tcBorders>
            <w:shd w:val="clear" w:color="auto" w:fill="auto"/>
            <w:noWrap/>
            <w:hideMark/>
          </w:tcPr>
          <w:p w14:paraId="00B2B3E6" w14:textId="77777777" w:rsidR="0013275B" w:rsidRPr="0013275B" w:rsidRDefault="0013275B" w:rsidP="0013275B">
            <w:pPr>
              <w:jc w:val="left"/>
              <w:rPr>
                <w:sz w:val="20"/>
              </w:rPr>
            </w:pPr>
          </w:p>
        </w:tc>
        <w:tc>
          <w:tcPr>
            <w:tcW w:w="641" w:type="dxa"/>
            <w:tcBorders>
              <w:top w:val="nil"/>
              <w:left w:val="nil"/>
              <w:bottom w:val="nil"/>
              <w:right w:val="nil"/>
            </w:tcBorders>
            <w:shd w:val="clear" w:color="auto" w:fill="auto"/>
            <w:noWrap/>
            <w:hideMark/>
          </w:tcPr>
          <w:p w14:paraId="62AC3780" w14:textId="77777777" w:rsidR="0013275B" w:rsidRPr="0013275B" w:rsidRDefault="0013275B" w:rsidP="0013275B">
            <w:pPr>
              <w:jc w:val="left"/>
              <w:rPr>
                <w:sz w:val="20"/>
              </w:rPr>
            </w:pPr>
          </w:p>
        </w:tc>
        <w:tc>
          <w:tcPr>
            <w:tcW w:w="641" w:type="dxa"/>
            <w:tcBorders>
              <w:top w:val="nil"/>
              <w:left w:val="nil"/>
              <w:bottom w:val="nil"/>
              <w:right w:val="nil"/>
            </w:tcBorders>
            <w:shd w:val="clear" w:color="auto" w:fill="auto"/>
            <w:noWrap/>
            <w:hideMark/>
          </w:tcPr>
          <w:p w14:paraId="03DA0524" w14:textId="77777777" w:rsidR="0013275B" w:rsidRPr="0013275B" w:rsidRDefault="0013275B" w:rsidP="0013275B">
            <w:pPr>
              <w:jc w:val="left"/>
              <w:rPr>
                <w:sz w:val="20"/>
              </w:rPr>
            </w:pPr>
          </w:p>
        </w:tc>
        <w:tc>
          <w:tcPr>
            <w:tcW w:w="641" w:type="dxa"/>
            <w:tcBorders>
              <w:top w:val="nil"/>
              <w:left w:val="nil"/>
              <w:bottom w:val="nil"/>
              <w:right w:val="nil"/>
            </w:tcBorders>
            <w:shd w:val="clear" w:color="auto" w:fill="auto"/>
            <w:noWrap/>
            <w:hideMark/>
          </w:tcPr>
          <w:p w14:paraId="5E03FAA3" w14:textId="77777777" w:rsidR="0013275B" w:rsidRPr="0013275B" w:rsidRDefault="0013275B" w:rsidP="0013275B">
            <w:pPr>
              <w:jc w:val="left"/>
              <w:rPr>
                <w:sz w:val="20"/>
              </w:rPr>
            </w:pPr>
          </w:p>
        </w:tc>
        <w:tc>
          <w:tcPr>
            <w:tcW w:w="641" w:type="dxa"/>
            <w:tcBorders>
              <w:top w:val="nil"/>
              <w:left w:val="nil"/>
              <w:bottom w:val="nil"/>
              <w:right w:val="nil"/>
            </w:tcBorders>
            <w:shd w:val="clear" w:color="auto" w:fill="auto"/>
            <w:noWrap/>
            <w:hideMark/>
          </w:tcPr>
          <w:p w14:paraId="59B320C5" w14:textId="77777777" w:rsidR="0013275B" w:rsidRPr="0013275B" w:rsidRDefault="0013275B" w:rsidP="0013275B">
            <w:pPr>
              <w:jc w:val="left"/>
              <w:rPr>
                <w:sz w:val="20"/>
              </w:rPr>
            </w:pPr>
          </w:p>
        </w:tc>
        <w:tc>
          <w:tcPr>
            <w:tcW w:w="641" w:type="dxa"/>
            <w:tcBorders>
              <w:top w:val="nil"/>
              <w:left w:val="nil"/>
              <w:bottom w:val="nil"/>
              <w:right w:val="nil"/>
            </w:tcBorders>
            <w:shd w:val="clear" w:color="auto" w:fill="auto"/>
            <w:noWrap/>
            <w:hideMark/>
          </w:tcPr>
          <w:p w14:paraId="47FD1270" w14:textId="77777777" w:rsidR="0013275B" w:rsidRPr="0013275B" w:rsidRDefault="0013275B" w:rsidP="0013275B">
            <w:pPr>
              <w:jc w:val="left"/>
              <w:rPr>
                <w:sz w:val="20"/>
              </w:rPr>
            </w:pPr>
          </w:p>
        </w:tc>
        <w:tc>
          <w:tcPr>
            <w:tcW w:w="641" w:type="dxa"/>
            <w:tcBorders>
              <w:top w:val="nil"/>
              <w:left w:val="nil"/>
              <w:bottom w:val="nil"/>
              <w:right w:val="nil"/>
            </w:tcBorders>
            <w:shd w:val="clear" w:color="auto" w:fill="auto"/>
            <w:noWrap/>
            <w:hideMark/>
          </w:tcPr>
          <w:p w14:paraId="52B9299A" w14:textId="77777777" w:rsidR="0013275B" w:rsidRPr="0013275B" w:rsidRDefault="0013275B" w:rsidP="0013275B">
            <w:pPr>
              <w:jc w:val="left"/>
              <w:rPr>
                <w:sz w:val="20"/>
              </w:rPr>
            </w:pPr>
          </w:p>
        </w:tc>
        <w:tc>
          <w:tcPr>
            <w:tcW w:w="697" w:type="dxa"/>
            <w:tcBorders>
              <w:top w:val="nil"/>
              <w:left w:val="nil"/>
              <w:bottom w:val="nil"/>
              <w:right w:val="nil"/>
            </w:tcBorders>
            <w:shd w:val="clear" w:color="auto" w:fill="auto"/>
            <w:noWrap/>
            <w:hideMark/>
          </w:tcPr>
          <w:p w14:paraId="247DEDC3" w14:textId="77777777" w:rsidR="0013275B" w:rsidRPr="0013275B" w:rsidRDefault="0013275B" w:rsidP="0013275B">
            <w:pPr>
              <w:jc w:val="left"/>
              <w:rPr>
                <w:sz w:val="20"/>
              </w:rPr>
            </w:pPr>
          </w:p>
        </w:tc>
        <w:tc>
          <w:tcPr>
            <w:tcW w:w="697" w:type="dxa"/>
            <w:tcBorders>
              <w:top w:val="nil"/>
              <w:left w:val="nil"/>
              <w:bottom w:val="nil"/>
              <w:right w:val="nil"/>
            </w:tcBorders>
            <w:shd w:val="clear" w:color="auto" w:fill="auto"/>
            <w:noWrap/>
            <w:hideMark/>
          </w:tcPr>
          <w:p w14:paraId="0E170C23" w14:textId="77777777" w:rsidR="0013275B" w:rsidRPr="0013275B" w:rsidRDefault="0013275B" w:rsidP="0013275B">
            <w:pPr>
              <w:jc w:val="left"/>
              <w:rPr>
                <w:sz w:val="20"/>
              </w:rPr>
            </w:pPr>
          </w:p>
        </w:tc>
        <w:tc>
          <w:tcPr>
            <w:tcW w:w="697" w:type="dxa"/>
            <w:tcBorders>
              <w:top w:val="nil"/>
              <w:left w:val="nil"/>
              <w:bottom w:val="nil"/>
              <w:right w:val="nil"/>
            </w:tcBorders>
            <w:shd w:val="clear" w:color="auto" w:fill="auto"/>
            <w:noWrap/>
            <w:hideMark/>
          </w:tcPr>
          <w:p w14:paraId="25395A55" w14:textId="77777777" w:rsidR="0013275B" w:rsidRPr="0013275B" w:rsidRDefault="0013275B" w:rsidP="0013275B">
            <w:pPr>
              <w:jc w:val="left"/>
              <w:rPr>
                <w:sz w:val="20"/>
              </w:rPr>
            </w:pPr>
          </w:p>
        </w:tc>
        <w:tc>
          <w:tcPr>
            <w:tcW w:w="697" w:type="dxa"/>
            <w:gridSpan w:val="2"/>
            <w:tcBorders>
              <w:top w:val="nil"/>
              <w:left w:val="nil"/>
              <w:bottom w:val="nil"/>
              <w:right w:val="nil"/>
            </w:tcBorders>
            <w:shd w:val="clear" w:color="auto" w:fill="auto"/>
            <w:noWrap/>
            <w:hideMark/>
          </w:tcPr>
          <w:p w14:paraId="244B2A86" w14:textId="77777777" w:rsidR="0013275B" w:rsidRPr="0013275B" w:rsidRDefault="0013275B" w:rsidP="0013275B">
            <w:pPr>
              <w:jc w:val="left"/>
              <w:rPr>
                <w:sz w:val="20"/>
              </w:rPr>
            </w:pPr>
          </w:p>
        </w:tc>
      </w:tr>
      <w:tr w:rsidR="0013275B" w:rsidRPr="0013275B" w14:paraId="3AFB25A1" w14:textId="77777777" w:rsidTr="0013275B">
        <w:trPr>
          <w:trHeight w:val="315"/>
          <w:jc w:val="center"/>
        </w:trPr>
        <w:tc>
          <w:tcPr>
            <w:tcW w:w="11220" w:type="dxa"/>
            <w:gridSpan w:val="15"/>
            <w:tcBorders>
              <w:top w:val="single" w:sz="4" w:space="0" w:color="000000"/>
              <w:left w:val="single" w:sz="4" w:space="0" w:color="000000"/>
              <w:bottom w:val="single" w:sz="4" w:space="0" w:color="000000"/>
              <w:right w:val="single" w:sz="4" w:space="0" w:color="000000"/>
            </w:tcBorders>
            <w:shd w:val="clear" w:color="auto" w:fill="auto"/>
            <w:noWrap/>
            <w:hideMark/>
          </w:tcPr>
          <w:p w14:paraId="2A0FCB68" w14:textId="12770DF0" w:rsidR="0013275B" w:rsidRPr="0013275B" w:rsidRDefault="0013275B" w:rsidP="0013275B">
            <w:pPr>
              <w:jc w:val="center"/>
              <w:rPr>
                <w:rFonts w:ascii="Arial" w:hAnsi="Arial" w:cs="Arial"/>
                <w:b/>
                <w:bCs/>
                <w:color w:val="000000"/>
                <w:sz w:val="20"/>
              </w:rPr>
            </w:pPr>
            <w:r w:rsidRPr="0013275B">
              <w:rPr>
                <w:rFonts w:ascii="Arial" w:hAnsi="Arial" w:cs="Arial"/>
                <w:b/>
                <w:bCs/>
                <w:color w:val="000000"/>
                <w:sz w:val="20"/>
              </w:rPr>
              <w:t>CRONOGRAMA Item 2 - Serviços de Suporte Técnico In Loco – UST</w:t>
            </w:r>
          </w:p>
        </w:tc>
      </w:tr>
      <w:tr w:rsidR="0013275B" w:rsidRPr="0013275B" w14:paraId="4722633A" w14:textId="77777777" w:rsidTr="0013275B">
        <w:trPr>
          <w:trHeight w:val="315"/>
          <w:jc w:val="center"/>
        </w:trPr>
        <w:tc>
          <w:tcPr>
            <w:tcW w:w="2552" w:type="dxa"/>
            <w:tcBorders>
              <w:top w:val="nil"/>
              <w:left w:val="single" w:sz="4" w:space="0" w:color="000000"/>
              <w:bottom w:val="single" w:sz="4" w:space="0" w:color="000000"/>
              <w:right w:val="single" w:sz="4" w:space="0" w:color="000000"/>
            </w:tcBorders>
            <w:shd w:val="clear" w:color="B2B2B2" w:fill="B2B2B2"/>
            <w:noWrap/>
            <w:hideMark/>
          </w:tcPr>
          <w:p w14:paraId="4FDF6AF4" w14:textId="77777777" w:rsidR="0013275B" w:rsidRPr="0013275B" w:rsidRDefault="0013275B" w:rsidP="0013275B">
            <w:pPr>
              <w:rPr>
                <w:rFonts w:ascii="Arial" w:hAnsi="Arial" w:cs="Arial"/>
                <w:b/>
                <w:bCs/>
                <w:color w:val="000000"/>
                <w:sz w:val="20"/>
              </w:rPr>
            </w:pPr>
            <w:r w:rsidRPr="0013275B">
              <w:rPr>
                <w:rFonts w:ascii="Arial" w:hAnsi="Arial" w:cs="Arial"/>
                <w:b/>
                <w:bCs/>
                <w:color w:val="000000"/>
                <w:sz w:val="20"/>
              </w:rPr>
              <w:t>ÁREA</w:t>
            </w:r>
          </w:p>
        </w:tc>
        <w:tc>
          <w:tcPr>
            <w:tcW w:w="7983" w:type="dxa"/>
            <w:gridSpan w:val="13"/>
            <w:tcBorders>
              <w:top w:val="single" w:sz="4" w:space="0" w:color="000000"/>
              <w:left w:val="nil"/>
              <w:bottom w:val="single" w:sz="4" w:space="0" w:color="000000"/>
              <w:right w:val="single" w:sz="4" w:space="0" w:color="000000"/>
            </w:tcBorders>
            <w:shd w:val="clear" w:color="B2B2B2" w:fill="B2B2B2"/>
            <w:noWrap/>
            <w:hideMark/>
          </w:tcPr>
          <w:p w14:paraId="4916E7D5" w14:textId="77777777" w:rsidR="0013275B" w:rsidRPr="0013275B" w:rsidRDefault="0013275B" w:rsidP="0013275B">
            <w:pPr>
              <w:jc w:val="center"/>
              <w:rPr>
                <w:rFonts w:ascii="Arial" w:hAnsi="Arial" w:cs="Arial"/>
                <w:b/>
                <w:bCs/>
                <w:color w:val="000000"/>
                <w:sz w:val="20"/>
              </w:rPr>
            </w:pPr>
            <w:r w:rsidRPr="0013275B">
              <w:rPr>
                <w:rFonts w:ascii="Arial" w:hAnsi="Arial" w:cs="Arial"/>
                <w:b/>
                <w:bCs/>
                <w:color w:val="000000"/>
                <w:sz w:val="20"/>
              </w:rPr>
              <w:t>Meses</w:t>
            </w:r>
          </w:p>
        </w:tc>
        <w:tc>
          <w:tcPr>
            <w:tcW w:w="685" w:type="dxa"/>
            <w:tcBorders>
              <w:top w:val="nil"/>
              <w:left w:val="nil"/>
              <w:bottom w:val="single" w:sz="4" w:space="0" w:color="000000"/>
              <w:right w:val="single" w:sz="4" w:space="0" w:color="000000"/>
            </w:tcBorders>
            <w:shd w:val="clear" w:color="B2B2B2" w:fill="B2B2B2"/>
            <w:noWrap/>
            <w:hideMark/>
          </w:tcPr>
          <w:p w14:paraId="0EC8C461" w14:textId="77777777" w:rsidR="0013275B" w:rsidRPr="0013275B" w:rsidRDefault="0013275B" w:rsidP="0013275B">
            <w:pPr>
              <w:jc w:val="left"/>
              <w:rPr>
                <w:rFonts w:ascii="Arial" w:hAnsi="Arial" w:cs="Arial"/>
                <w:b/>
                <w:bCs/>
                <w:color w:val="000000"/>
                <w:sz w:val="20"/>
              </w:rPr>
            </w:pPr>
            <w:r w:rsidRPr="0013275B">
              <w:rPr>
                <w:rFonts w:ascii="Arial" w:hAnsi="Arial" w:cs="Arial"/>
                <w:b/>
                <w:bCs/>
                <w:color w:val="000000"/>
                <w:sz w:val="20"/>
              </w:rPr>
              <w:t> </w:t>
            </w:r>
          </w:p>
        </w:tc>
      </w:tr>
      <w:tr w:rsidR="0013275B" w:rsidRPr="0013275B" w14:paraId="5888251B" w14:textId="77777777" w:rsidTr="0013275B">
        <w:trPr>
          <w:trHeight w:val="315"/>
          <w:jc w:val="center"/>
        </w:trPr>
        <w:tc>
          <w:tcPr>
            <w:tcW w:w="2552" w:type="dxa"/>
            <w:tcBorders>
              <w:top w:val="nil"/>
              <w:left w:val="single" w:sz="4" w:space="0" w:color="000000"/>
              <w:bottom w:val="single" w:sz="4" w:space="0" w:color="000000"/>
              <w:right w:val="single" w:sz="4" w:space="0" w:color="000000"/>
            </w:tcBorders>
            <w:shd w:val="clear" w:color="DDDDDD" w:fill="DDDDDD"/>
            <w:noWrap/>
            <w:hideMark/>
          </w:tcPr>
          <w:p w14:paraId="0D45856F" w14:textId="77777777" w:rsidR="0013275B" w:rsidRPr="0013275B" w:rsidRDefault="0013275B" w:rsidP="0013275B">
            <w:pPr>
              <w:jc w:val="left"/>
              <w:rPr>
                <w:rFonts w:ascii="Arial" w:hAnsi="Arial" w:cs="Arial"/>
                <w:b/>
                <w:bCs/>
                <w:color w:val="000000"/>
                <w:sz w:val="20"/>
              </w:rPr>
            </w:pPr>
            <w:r w:rsidRPr="0013275B">
              <w:rPr>
                <w:rFonts w:ascii="Arial" w:hAnsi="Arial" w:cs="Arial"/>
                <w:b/>
                <w:bCs/>
                <w:color w:val="000000"/>
                <w:sz w:val="20"/>
              </w:rPr>
              <w:t> </w:t>
            </w:r>
          </w:p>
        </w:tc>
        <w:tc>
          <w:tcPr>
            <w:tcW w:w="752" w:type="dxa"/>
            <w:tcBorders>
              <w:top w:val="nil"/>
              <w:left w:val="nil"/>
              <w:bottom w:val="single" w:sz="4" w:space="0" w:color="000000"/>
              <w:right w:val="single" w:sz="4" w:space="0" w:color="000000"/>
            </w:tcBorders>
            <w:shd w:val="clear" w:color="DDDDDD" w:fill="DDDDDD"/>
            <w:noWrap/>
            <w:hideMark/>
          </w:tcPr>
          <w:p w14:paraId="3F1CB33D"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1</w:t>
            </w:r>
          </w:p>
        </w:tc>
        <w:tc>
          <w:tcPr>
            <w:tcW w:w="641" w:type="dxa"/>
            <w:tcBorders>
              <w:top w:val="nil"/>
              <w:left w:val="nil"/>
              <w:bottom w:val="single" w:sz="4" w:space="0" w:color="000000"/>
              <w:right w:val="single" w:sz="4" w:space="0" w:color="000000"/>
            </w:tcBorders>
            <w:shd w:val="clear" w:color="DDDDDD" w:fill="DDDDDD"/>
            <w:noWrap/>
            <w:hideMark/>
          </w:tcPr>
          <w:p w14:paraId="4B1502AD"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2</w:t>
            </w:r>
          </w:p>
        </w:tc>
        <w:tc>
          <w:tcPr>
            <w:tcW w:w="641" w:type="dxa"/>
            <w:tcBorders>
              <w:top w:val="nil"/>
              <w:left w:val="nil"/>
              <w:bottom w:val="single" w:sz="4" w:space="0" w:color="000000"/>
              <w:right w:val="single" w:sz="4" w:space="0" w:color="000000"/>
            </w:tcBorders>
            <w:shd w:val="clear" w:color="DDDDDD" w:fill="DDDDDD"/>
            <w:noWrap/>
            <w:hideMark/>
          </w:tcPr>
          <w:p w14:paraId="001486AF"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3</w:t>
            </w:r>
          </w:p>
        </w:tc>
        <w:tc>
          <w:tcPr>
            <w:tcW w:w="641" w:type="dxa"/>
            <w:tcBorders>
              <w:top w:val="nil"/>
              <w:left w:val="nil"/>
              <w:bottom w:val="single" w:sz="4" w:space="0" w:color="000000"/>
              <w:right w:val="single" w:sz="4" w:space="0" w:color="000000"/>
            </w:tcBorders>
            <w:shd w:val="clear" w:color="DDDDDD" w:fill="DDDDDD"/>
            <w:noWrap/>
            <w:hideMark/>
          </w:tcPr>
          <w:p w14:paraId="2E7FA744"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4</w:t>
            </w:r>
          </w:p>
        </w:tc>
        <w:tc>
          <w:tcPr>
            <w:tcW w:w="641" w:type="dxa"/>
            <w:tcBorders>
              <w:top w:val="nil"/>
              <w:left w:val="nil"/>
              <w:bottom w:val="single" w:sz="4" w:space="0" w:color="000000"/>
              <w:right w:val="single" w:sz="4" w:space="0" w:color="000000"/>
            </w:tcBorders>
            <w:shd w:val="clear" w:color="DDDDDD" w:fill="DDDDDD"/>
            <w:noWrap/>
            <w:hideMark/>
          </w:tcPr>
          <w:p w14:paraId="72409E50"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5</w:t>
            </w:r>
          </w:p>
        </w:tc>
        <w:tc>
          <w:tcPr>
            <w:tcW w:w="641" w:type="dxa"/>
            <w:tcBorders>
              <w:top w:val="nil"/>
              <w:left w:val="nil"/>
              <w:bottom w:val="single" w:sz="4" w:space="0" w:color="000000"/>
              <w:right w:val="single" w:sz="4" w:space="0" w:color="000000"/>
            </w:tcBorders>
            <w:shd w:val="clear" w:color="DDDDDD" w:fill="DDDDDD"/>
            <w:noWrap/>
            <w:hideMark/>
          </w:tcPr>
          <w:p w14:paraId="34065CE6"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6</w:t>
            </w:r>
          </w:p>
        </w:tc>
        <w:tc>
          <w:tcPr>
            <w:tcW w:w="641" w:type="dxa"/>
            <w:tcBorders>
              <w:top w:val="nil"/>
              <w:left w:val="nil"/>
              <w:bottom w:val="single" w:sz="4" w:space="0" w:color="000000"/>
              <w:right w:val="single" w:sz="4" w:space="0" w:color="000000"/>
            </w:tcBorders>
            <w:shd w:val="clear" w:color="DDDDDD" w:fill="DDDDDD"/>
            <w:noWrap/>
            <w:hideMark/>
          </w:tcPr>
          <w:p w14:paraId="7326A484"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7</w:t>
            </w:r>
          </w:p>
        </w:tc>
        <w:tc>
          <w:tcPr>
            <w:tcW w:w="641" w:type="dxa"/>
            <w:tcBorders>
              <w:top w:val="nil"/>
              <w:left w:val="nil"/>
              <w:bottom w:val="single" w:sz="4" w:space="0" w:color="000000"/>
              <w:right w:val="single" w:sz="4" w:space="0" w:color="000000"/>
            </w:tcBorders>
            <w:shd w:val="clear" w:color="DDDDDD" w:fill="DDDDDD"/>
            <w:noWrap/>
            <w:hideMark/>
          </w:tcPr>
          <w:p w14:paraId="2C82484D"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8</w:t>
            </w:r>
          </w:p>
        </w:tc>
        <w:tc>
          <w:tcPr>
            <w:tcW w:w="641" w:type="dxa"/>
            <w:tcBorders>
              <w:top w:val="nil"/>
              <w:left w:val="nil"/>
              <w:bottom w:val="single" w:sz="4" w:space="0" w:color="000000"/>
              <w:right w:val="single" w:sz="4" w:space="0" w:color="000000"/>
            </w:tcBorders>
            <w:shd w:val="clear" w:color="DDDDDD" w:fill="DDDDDD"/>
            <w:noWrap/>
            <w:hideMark/>
          </w:tcPr>
          <w:p w14:paraId="1D1C7EA0"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9</w:t>
            </w:r>
          </w:p>
        </w:tc>
        <w:tc>
          <w:tcPr>
            <w:tcW w:w="697" w:type="dxa"/>
            <w:tcBorders>
              <w:top w:val="nil"/>
              <w:left w:val="nil"/>
              <w:bottom w:val="single" w:sz="4" w:space="0" w:color="000000"/>
              <w:right w:val="single" w:sz="4" w:space="0" w:color="000000"/>
            </w:tcBorders>
            <w:shd w:val="clear" w:color="DDDDDD" w:fill="DDDDDD"/>
            <w:noWrap/>
            <w:hideMark/>
          </w:tcPr>
          <w:p w14:paraId="693292FE"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10</w:t>
            </w:r>
          </w:p>
        </w:tc>
        <w:tc>
          <w:tcPr>
            <w:tcW w:w="697" w:type="dxa"/>
            <w:tcBorders>
              <w:top w:val="nil"/>
              <w:left w:val="nil"/>
              <w:bottom w:val="single" w:sz="4" w:space="0" w:color="000000"/>
              <w:right w:val="single" w:sz="4" w:space="0" w:color="000000"/>
            </w:tcBorders>
            <w:shd w:val="clear" w:color="DDDDDD" w:fill="DDDDDD"/>
            <w:noWrap/>
            <w:hideMark/>
          </w:tcPr>
          <w:p w14:paraId="543E166E"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11</w:t>
            </w:r>
          </w:p>
        </w:tc>
        <w:tc>
          <w:tcPr>
            <w:tcW w:w="697" w:type="dxa"/>
            <w:tcBorders>
              <w:top w:val="nil"/>
              <w:left w:val="nil"/>
              <w:bottom w:val="single" w:sz="4" w:space="0" w:color="000000"/>
              <w:right w:val="single" w:sz="4" w:space="0" w:color="000000"/>
            </w:tcBorders>
            <w:shd w:val="clear" w:color="DDDDDD" w:fill="DDDDDD"/>
            <w:noWrap/>
            <w:hideMark/>
          </w:tcPr>
          <w:p w14:paraId="6CEF52F9"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12</w:t>
            </w:r>
          </w:p>
        </w:tc>
        <w:tc>
          <w:tcPr>
            <w:tcW w:w="697" w:type="dxa"/>
            <w:gridSpan w:val="2"/>
            <w:tcBorders>
              <w:top w:val="nil"/>
              <w:left w:val="nil"/>
              <w:bottom w:val="single" w:sz="4" w:space="0" w:color="000000"/>
              <w:right w:val="single" w:sz="4" w:space="0" w:color="000000"/>
            </w:tcBorders>
            <w:shd w:val="clear" w:color="DDDDDD" w:fill="DDDDDD"/>
            <w:noWrap/>
            <w:hideMark/>
          </w:tcPr>
          <w:p w14:paraId="344F1291" w14:textId="77777777" w:rsidR="0013275B" w:rsidRPr="0013275B" w:rsidRDefault="0013275B" w:rsidP="0013275B">
            <w:pPr>
              <w:jc w:val="left"/>
              <w:rPr>
                <w:rFonts w:ascii="Arial" w:hAnsi="Arial" w:cs="Arial"/>
                <w:b/>
                <w:bCs/>
                <w:color w:val="000000"/>
                <w:sz w:val="20"/>
              </w:rPr>
            </w:pPr>
            <w:r w:rsidRPr="0013275B">
              <w:rPr>
                <w:rFonts w:ascii="Arial" w:hAnsi="Arial" w:cs="Arial"/>
                <w:b/>
                <w:bCs/>
                <w:color w:val="000000"/>
                <w:sz w:val="20"/>
              </w:rPr>
              <w:t>Total</w:t>
            </w:r>
          </w:p>
        </w:tc>
      </w:tr>
      <w:tr w:rsidR="0013275B" w:rsidRPr="0013275B" w14:paraId="27674404" w14:textId="77777777" w:rsidTr="0013275B">
        <w:trPr>
          <w:trHeight w:val="315"/>
          <w:jc w:val="center"/>
        </w:trPr>
        <w:tc>
          <w:tcPr>
            <w:tcW w:w="2552" w:type="dxa"/>
            <w:tcBorders>
              <w:top w:val="nil"/>
              <w:left w:val="single" w:sz="4" w:space="0" w:color="000000"/>
              <w:bottom w:val="single" w:sz="4" w:space="0" w:color="000000"/>
              <w:right w:val="single" w:sz="4" w:space="0" w:color="000000"/>
            </w:tcBorders>
            <w:shd w:val="clear" w:color="EEEEEE" w:fill="EEEEEE"/>
            <w:noWrap/>
            <w:hideMark/>
          </w:tcPr>
          <w:p w14:paraId="7A04743E" w14:textId="77777777" w:rsidR="0013275B" w:rsidRPr="0013275B" w:rsidRDefault="0013275B" w:rsidP="0013275B">
            <w:pPr>
              <w:rPr>
                <w:rFonts w:ascii="Arial" w:hAnsi="Arial" w:cs="Arial"/>
                <w:b/>
                <w:bCs/>
                <w:color w:val="000000"/>
                <w:sz w:val="20"/>
              </w:rPr>
            </w:pPr>
            <w:r w:rsidRPr="0013275B">
              <w:rPr>
                <w:rFonts w:ascii="Arial" w:hAnsi="Arial" w:cs="Arial"/>
                <w:b/>
                <w:bCs/>
                <w:color w:val="000000"/>
                <w:sz w:val="20"/>
              </w:rPr>
              <w:t>PROTOCOLO GERAL</w:t>
            </w:r>
          </w:p>
        </w:tc>
        <w:tc>
          <w:tcPr>
            <w:tcW w:w="752" w:type="dxa"/>
            <w:tcBorders>
              <w:top w:val="nil"/>
              <w:left w:val="nil"/>
              <w:bottom w:val="single" w:sz="4" w:space="0" w:color="000000"/>
              <w:right w:val="single" w:sz="4" w:space="0" w:color="000000"/>
            </w:tcBorders>
            <w:shd w:val="clear" w:color="EEEEEE" w:fill="EEEEEE"/>
            <w:noWrap/>
          </w:tcPr>
          <w:p w14:paraId="17EC5CE5" w14:textId="3FE1C37F"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61B48618" w14:textId="67EB106B"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65893CCE" w14:textId="74407590"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5CEE8EDD" w14:textId="73B14F69"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46EBA0EE" w14:textId="2D8C1FEB"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5889B2D6" w14:textId="5540AF26"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359E968E" w14:textId="58D3ED3A"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2002A51F" w14:textId="31B3C687"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20856071" w14:textId="25470C68"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37D1A226" w14:textId="1D82280C"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00465025" w14:textId="1054BA77"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247D41BB" w14:textId="2F775716" w:rsidR="0013275B" w:rsidRPr="0013275B" w:rsidRDefault="0013275B" w:rsidP="0013275B">
            <w:pPr>
              <w:jc w:val="right"/>
              <w:rPr>
                <w:rFonts w:ascii="Arial" w:hAnsi="Arial" w:cs="Arial"/>
                <w:b/>
                <w:bCs/>
                <w:color w:val="000000"/>
                <w:sz w:val="20"/>
              </w:rPr>
            </w:pPr>
          </w:p>
        </w:tc>
        <w:tc>
          <w:tcPr>
            <w:tcW w:w="697" w:type="dxa"/>
            <w:gridSpan w:val="2"/>
            <w:tcBorders>
              <w:top w:val="nil"/>
              <w:left w:val="nil"/>
              <w:bottom w:val="single" w:sz="4" w:space="0" w:color="000000"/>
              <w:right w:val="single" w:sz="4" w:space="0" w:color="000000"/>
            </w:tcBorders>
            <w:shd w:val="clear" w:color="EEEEEE" w:fill="EEEEEE"/>
            <w:noWrap/>
          </w:tcPr>
          <w:p w14:paraId="744F75CE" w14:textId="4556D6B2" w:rsidR="0013275B" w:rsidRPr="0013275B" w:rsidRDefault="0013275B" w:rsidP="0013275B">
            <w:pPr>
              <w:jc w:val="right"/>
              <w:rPr>
                <w:rFonts w:ascii="Arial" w:hAnsi="Arial" w:cs="Arial"/>
                <w:b/>
                <w:bCs/>
                <w:color w:val="000000"/>
                <w:sz w:val="20"/>
              </w:rPr>
            </w:pPr>
          </w:p>
        </w:tc>
      </w:tr>
      <w:tr w:rsidR="0013275B" w:rsidRPr="0013275B" w14:paraId="03F0D923" w14:textId="77777777" w:rsidTr="0013275B">
        <w:trPr>
          <w:trHeight w:val="315"/>
          <w:jc w:val="center"/>
        </w:trPr>
        <w:tc>
          <w:tcPr>
            <w:tcW w:w="2552" w:type="dxa"/>
            <w:tcBorders>
              <w:top w:val="nil"/>
              <w:left w:val="single" w:sz="4" w:space="0" w:color="000000"/>
              <w:bottom w:val="single" w:sz="4" w:space="0" w:color="000000"/>
              <w:right w:val="single" w:sz="4" w:space="0" w:color="000000"/>
            </w:tcBorders>
            <w:shd w:val="clear" w:color="DDDDDD" w:fill="DDDDDD"/>
            <w:noWrap/>
            <w:hideMark/>
          </w:tcPr>
          <w:p w14:paraId="3FA921BF" w14:textId="77777777" w:rsidR="0013275B" w:rsidRPr="0013275B" w:rsidRDefault="0013275B" w:rsidP="0013275B">
            <w:pPr>
              <w:rPr>
                <w:rFonts w:ascii="Arial" w:hAnsi="Arial" w:cs="Arial"/>
                <w:b/>
                <w:bCs/>
                <w:color w:val="000000"/>
                <w:sz w:val="20"/>
              </w:rPr>
            </w:pPr>
            <w:r w:rsidRPr="0013275B">
              <w:rPr>
                <w:rFonts w:ascii="Arial" w:hAnsi="Arial" w:cs="Arial"/>
                <w:b/>
                <w:bCs/>
                <w:color w:val="000000"/>
                <w:sz w:val="20"/>
              </w:rPr>
              <w:t>FINANCEIRO</w:t>
            </w:r>
          </w:p>
        </w:tc>
        <w:tc>
          <w:tcPr>
            <w:tcW w:w="752" w:type="dxa"/>
            <w:tcBorders>
              <w:top w:val="nil"/>
              <w:left w:val="nil"/>
              <w:bottom w:val="single" w:sz="4" w:space="0" w:color="000000"/>
              <w:right w:val="single" w:sz="4" w:space="0" w:color="000000"/>
            </w:tcBorders>
            <w:shd w:val="clear" w:color="EEEEEE" w:fill="EEEEEE"/>
            <w:noWrap/>
          </w:tcPr>
          <w:p w14:paraId="5680837D" w14:textId="4AC84A8B"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1B4129DB" w14:textId="101D3008"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2DEF6910" w14:textId="3832CE32"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549E4E9F" w14:textId="1C88690D"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583B125C" w14:textId="76B518E1"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6D3C4323" w14:textId="7F90F287"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3BE88F40" w14:textId="2120BA1F"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63CC55B3" w14:textId="5EEF65C9"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3100B0DC" w14:textId="47BAA8ED"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028DB2EE" w14:textId="24FAE1F1"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1116011F" w14:textId="1FFC1694"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1435BFA2" w14:textId="0060E349" w:rsidR="0013275B" w:rsidRPr="0013275B" w:rsidRDefault="0013275B" w:rsidP="0013275B">
            <w:pPr>
              <w:jc w:val="right"/>
              <w:rPr>
                <w:rFonts w:ascii="Arial" w:hAnsi="Arial" w:cs="Arial"/>
                <w:b/>
                <w:bCs/>
                <w:color w:val="000000"/>
                <w:sz w:val="20"/>
              </w:rPr>
            </w:pPr>
          </w:p>
        </w:tc>
        <w:tc>
          <w:tcPr>
            <w:tcW w:w="697" w:type="dxa"/>
            <w:gridSpan w:val="2"/>
            <w:tcBorders>
              <w:top w:val="nil"/>
              <w:left w:val="nil"/>
              <w:bottom w:val="single" w:sz="4" w:space="0" w:color="000000"/>
              <w:right w:val="single" w:sz="4" w:space="0" w:color="000000"/>
            </w:tcBorders>
            <w:shd w:val="clear" w:color="EEEEEE" w:fill="EEEEEE"/>
            <w:noWrap/>
          </w:tcPr>
          <w:p w14:paraId="6D056B43" w14:textId="5315A4D2" w:rsidR="0013275B" w:rsidRPr="0013275B" w:rsidRDefault="0013275B" w:rsidP="0013275B">
            <w:pPr>
              <w:jc w:val="right"/>
              <w:rPr>
                <w:rFonts w:ascii="Arial" w:hAnsi="Arial" w:cs="Arial"/>
                <w:b/>
                <w:bCs/>
                <w:color w:val="000000"/>
                <w:sz w:val="20"/>
              </w:rPr>
            </w:pPr>
          </w:p>
        </w:tc>
      </w:tr>
      <w:tr w:rsidR="0013275B" w:rsidRPr="0013275B" w14:paraId="7474514F" w14:textId="77777777" w:rsidTr="0013275B">
        <w:trPr>
          <w:trHeight w:val="315"/>
          <w:jc w:val="center"/>
        </w:trPr>
        <w:tc>
          <w:tcPr>
            <w:tcW w:w="2552" w:type="dxa"/>
            <w:tcBorders>
              <w:top w:val="nil"/>
              <w:left w:val="single" w:sz="4" w:space="0" w:color="000000"/>
              <w:bottom w:val="single" w:sz="4" w:space="0" w:color="000000"/>
              <w:right w:val="single" w:sz="4" w:space="0" w:color="000000"/>
            </w:tcBorders>
            <w:shd w:val="clear" w:color="EEEEEE" w:fill="EEEEEE"/>
            <w:noWrap/>
            <w:hideMark/>
          </w:tcPr>
          <w:p w14:paraId="49C6C77D" w14:textId="77777777" w:rsidR="0013275B" w:rsidRPr="0013275B" w:rsidRDefault="0013275B" w:rsidP="0013275B">
            <w:pPr>
              <w:rPr>
                <w:rFonts w:ascii="Arial" w:hAnsi="Arial" w:cs="Arial"/>
                <w:b/>
                <w:bCs/>
                <w:color w:val="000000"/>
                <w:sz w:val="20"/>
              </w:rPr>
            </w:pPr>
            <w:r w:rsidRPr="0013275B">
              <w:rPr>
                <w:rFonts w:ascii="Arial" w:hAnsi="Arial" w:cs="Arial"/>
                <w:b/>
                <w:bCs/>
                <w:color w:val="000000"/>
                <w:sz w:val="20"/>
              </w:rPr>
              <w:t>TRIBUTOS</w:t>
            </w:r>
          </w:p>
        </w:tc>
        <w:tc>
          <w:tcPr>
            <w:tcW w:w="752" w:type="dxa"/>
            <w:tcBorders>
              <w:top w:val="nil"/>
              <w:left w:val="nil"/>
              <w:bottom w:val="single" w:sz="4" w:space="0" w:color="000000"/>
              <w:right w:val="single" w:sz="4" w:space="0" w:color="000000"/>
            </w:tcBorders>
            <w:shd w:val="clear" w:color="EEEEEE" w:fill="EEEEEE"/>
            <w:noWrap/>
          </w:tcPr>
          <w:p w14:paraId="69DFF3F4" w14:textId="33136BB7"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4F9EC6E9" w14:textId="43E49420"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1941A85F" w14:textId="4F351E9F"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06E5022E" w14:textId="68B3A7B1"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1A9164FF" w14:textId="1A667C1A"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56DC4CA6" w14:textId="51C8AB75"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5C75571E" w14:textId="56F6B69E"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1C9BF96F" w14:textId="29C3C8AF"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26BCE181" w14:textId="237A66BB"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3723E4F6" w14:textId="5E9F61DE"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771375B3" w14:textId="113FFB7B"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4097470B" w14:textId="428F5F18" w:rsidR="0013275B" w:rsidRPr="0013275B" w:rsidRDefault="0013275B" w:rsidP="0013275B">
            <w:pPr>
              <w:jc w:val="right"/>
              <w:rPr>
                <w:rFonts w:ascii="Arial" w:hAnsi="Arial" w:cs="Arial"/>
                <w:b/>
                <w:bCs/>
                <w:color w:val="000000"/>
                <w:sz w:val="20"/>
              </w:rPr>
            </w:pPr>
          </w:p>
        </w:tc>
        <w:tc>
          <w:tcPr>
            <w:tcW w:w="697" w:type="dxa"/>
            <w:gridSpan w:val="2"/>
            <w:tcBorders>
              <w:top w:val="nil"/>
              <w:left w:val="nil"/>
              <w:bottom w:val="single" w:sz="4" w:space="0" w:color="000000"/>
              <w:right w:val="single" w:sz="4" w:space="0" w:color="000000"/>
            </w:tcBorders>
            <w:shd w:val="clear" w:color="EEEEEE" w:fill="EEEEEE"/>
            <w:noWrap/>
          </w:tcPr>
          <w:p w14:paraId="068D43F2" w14:textId="00E093B6" w:rsidR="0013275B" w:rsidRPr="0013275B" w:rsidRDefault="0013275B" w:rsidP="0013275B">
            <w:pPr>
              <w:jc w:val="right"/>
              <w:rPr>
                <w:rFonts w:ascii="Arial" w:hAnsi="Arial" w:cs="Arial"/>
                <w:b/>
                <w:bCs/>
                <w:color w:val="000000"/>
                <w:sz w:val="20"/>
              </w:rPr>
            </w:pPr>
          </w:p>
        </w:tc>
      </w:tr>
      <w:tr w:rsidR="0013275B" w:rsidRPr="0013275B" w14:paraId="3839AA23" w14:textId="77777777" w:rsidTr="0013275B">
        <w:trPr>
          <w:trHeight w:val="315"/>
          <w:jc w:val="center"/>
        </w:trPr>
        <w:tc>
          <w:tcPr>
            <w:tcW w:w="2552" w:type="dxa"/>
            <w:tcBorders>
              <w:top w:val="nil"/>
              <w:left w:val="single" w:sz="4" w:space="0" w:color="000000"/>
              <w:bottom w:val="single" w:sz="4" w:space="0" w:color="000000"/>
              <w:right w:val="single" w:sz="4" w:space="0" w:color="000000"/>
            </w:tcBorders>
            <w:shd w:val="clear" w:color="DDDDDD" w:fill="DDDDDD"/>
            <w:noWrap/>
            <w:hideMark/>
          </w:tcPr>
          <w:p w14:paraId="2D603EF5" w14:textId="77777777" w:rsidR="0013275B" w:rsidRPr="0013275B" w:rsidRDefault="0013275B" w:rsidP="0013275B">
            <w:pPr>
              <w:rPr>
                <w:rFonts w:ascii="Arial" w:hAnsi="Arial" w:cs="Arial"/>
                <w:b/>
                <w:bCs/>
                <w:color w:val="000000"/>
                <w:sz w:val="20"/>
              </w:rPr>
            </w:pPr>
            <w:r w:rsidRPr="0013275B">
              <w:rPr>
                <w:rFonts w:ascii="Arial" w:hAnsi="Arial" w:cs="Arial"/>
                <w:b/>
                <w:bCs/>
                <w:color w:val="000000"/>
                <w:sz w:val="20"/>
              </w:rPr>
              <w:t>PATRIMONIAL</w:t>
            </w:r>
          </w:p>
        </w:tc>
        <w:tc>
          <w:tcPr>
            <w:tcW w:w="752" w:type="dxa"/>
            <w:tcBorders>
              <w:top w:val="nil"/>
              <w:left w:val="nil"/>
              <w:bottom w:val="single" w:sz="4" w:space="0" w:color="000000"/>
              <w:right w:val="single" w:sz="4" w:space="0" w:color="000000"/>
            </w:tcBorders>
            <w:shd w:val="clear" w:color="EEEEEE" w:fill="EEEEEE"/>
            <w:noWrap/>
          </w:tcPr>
          <w:p w14:paraId="605C0F33" w14:textId="3513FCB5"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46BFFB55" w14:textId="3847C9C3"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4E19C39F" w14:textId="42D31E8C"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4D727923" w14:textId="60EEC39C"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3B9E0D68" w14:textId="795C31C8"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39751284" w14:textId="5C7E6E59"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5B543395" w14:textId="1E69D0DD"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484BCEF8" w14:textId="79AA897F"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1F4FD2E4" w14:textId="49A5D35E"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545A43A7" w14:textId="7BD586EB"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25E23ACE" w14:textId="63F9A901"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72F6C235" w14:textId="33F89F07" w:rsidR="0013275B" w:rsidRPr="0013275B" w:rsidRDefault="0013275B" w:rsidP="0013275B">
            <w:pPr>
              <w:jc w:val="right"/>
              <w:rPr>
                <w:rFonts w:ascii="Arial" w:hAnsi="Arial" w:cs="Arial"/>
                <w:b/>
                <w:bCs/>
                <w:color w:val="000000"/>
                <w:sz w:val="20"/>
              </w:rPr>
            </w:pPr>
          </w:p>
        </w:tc>
        <w:tc>
          <w:tcPr>
            <w:tcW w:w="697" w:type="dxa"/>
            <w:gridSpan w:val="2"/>
            <w:tcBorders>
              <w:top w:val="nil"/>
              <w:left w:val="nil"/>
              <w:bottom w:val="single" w:sz="4" w:space="0" w:color="000000"/>
              <w:right w:val="single" w:sz="4" w:space="0" w:color="000000"/>
            </w:tcBorders>
            <w:shd w:val="clear" w:color="EEEEEE" w:fill="EEEEEE"/>
            <w:noWrap/>
          </w:tcPr>
          <w:p w14:paraId="7F854F21" w14:textId="0B180807" w:rsidR="0013275B" w:rsidRPr="0013275B" w:rsidRDefault="0013275B" w:rsidP="0013275B">
            <w:pPr>
              <w:jc w:val="right"/>
              <w:rPr>
                <w:rFonts w:ascii="Arial" w:hAnsi="Arial" w:cs="Arial"/>
                <w:b/>
                <w:bCs/>
                <w:color w:val="000000"/>
                <w:sz w:val="20"/>
              </w:rPr>
            </w:pPr>
          </w:p>
        </w:tc>
      </w:tr>
      <w:tr w:rsidR="0013275B" w:rsidRPr="0013275B" w14:paraId="24CBF825" w14:textId="77777777" w:rsidTr="0013275B">
        <w:trPr>
          <w:trHeight w:val="315"/>
          <w:jc w:val="center"/>
        </w:trPr>
        <w:tc>
          <w:tcPr>
            <w:tcW w:w="2552" w:type="dxa"/>
            <w:tcBorders>
              <w:top w:val="nil"/>
              <w:left w:val="single" w:sz="4" w:space="0" w:color="000000"/>
              <w:bottom w:val="single" w:sz="4" w:space="0" w:color="000000"/>
              <w:right w:val="single" w:sz="4" w:space="0" w:color="000000"/>
            </w:tcBorders>
            <w:shd w:val="clear" w:color="EEEEEE" w:fill="EEEEEE"/>
            <w:noWrap/>
            <w:hideMark/>
          </w:tcPr>
          <w:p w14:paraId="1740D204" w14:textId="77777777" w:rsidR="0013275B" w:rsidRPr="0013275B" w:rsidRDefault="0013275B" w:rsidP="0013275B">
            <w:pPr>
              <w:rPr>
                <w:rFonts w:ascii="Arial" w:hAnsi="Arial" w:cs="Arial"/>
                <w:b/>
                <w:bCs/>
                <w:color w:val="000000"/>
                <w:sz w:val="20"/>
              </w:rPr>
            </w:pPr>
            <w:r w:rsidRPr="0013275B">
              <w:rPr>
                <w:rFonts w:ascii="Arial" w:hAnsi="Arial" w:cs="Arial"/>
                <w:b/>
                <w:bCs/>
                <w:color w:val="000000"/>
                <w:sz w:val="20"/>
              </w:rPr>
              <w:t>RECURSOS HUMANOS</w:t>
            </w:r>
          </w:p>
        </w:tc>
        <w:tc>
          <w:tcPr>
            <w:tcW w:w="752" w:type="dxa"/>
            <w:tcBorders>
              <w:top w:val="nil"/>
              <w:left w:val="nil"/>
              <w:bottom w:val="single" w:sz="4" w:space="0" w:color="000000"/>
              <w:right w:val="single" w:sz="4" w:space="0" w:color="000000"/>
            </w:tcBorders>
            <w:shd w:val="clear" w:color="EEEEEE" w:fill="EEEEEE"/>
            <w:noWrap/>
          </w:tcPr>
          <w:p w14:paraId="2CC59A01" w14:textId="0891511A"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33B1D4D5" w14:textId="73B88348"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483EB942" w14:textId="1B10EF49"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2955F690" w14:textId="057600FF"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61E0C721" w14:textId="1EDFA97E"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07442E82" w14:textId="4E8351A3"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5DB8EBD2" w14:textId="0ED9A45E"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1A3BB2C7" w14:textId="0E3E80A3"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7F464DD0" w14:textId="38CF92C6"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47241661" w14:textId="55D3C8EA"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4E7B5DC8" w14:textId="1B2AD901"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6DC993A0" w14:textId="55E3B1DA" w:rsidR="0013275B" w:rsidRPr="0013275B" w:rsidRDefault="0013275B" w:rsidP="0013275B">
            <w:pPr>
              <w:jc w:val="right"/>
              <w:rPr>
                <w:rFonts w:ascii="Arial" w:hAnsi="Arial" w:cs="Arial"/>
                <w:b/>
                <w:bCs/>
                <w:color w:val="000000"/>
                <w:sz w:val="20"/>
              </w:rPr>
            </w:pPr>
          </w:p>
        </w:tc>
        <w:tc>
          <w:tcPr>
            <w:tcW w:w="697" w:type="dxa"/>
            <w:gridSpan w:val="2"/>
            <w:tcBorders>
              <w:top w:val="nil"/>
              <w:left w:val="nil"/>
              <w:bottom w:val="single" w:sz="4" w:space="0" w:color="000000"/>
              <w:right w:val="single" w:sz="4" w:space="0" w:color="000000"/>
            </w:tcBorders>
            <w:shd w:val="clear" w:color="EEEEEE" w:fill="EEEEEE"/>
            <w:noWrap/>
          </w:tcPr>
          <w:p w14:paraId="69315663" w14:textId="5AD26E70" w:rsidR="0013275B" w:rsidRPr="0013275B" w:rsidRDefault="0013275B" w:rsidP="0013275B">
            <w:pPr>
              <w:jc w:val="right"/>
              <w:rPr>
                <w:rFonts w:ascii="Arial" w:hAnsi="Arial" w:cs="Arial"/>
                <w:b/>
                <w:bCs/>
                <w:color w:val="000000"/>
                <w:sz w:val="20"/>
              </w:rPr>
            </w:pPr>
          </w:p>
        </w:tc>
      </w:tr>
      <w:tr w:rsidR="0013275B" w:rsidRPr="0013275B" w14:paraId="79833511" w14:textId="77777777" w:rsidTr="0013275B">
        <w:trPr>
          <w:trHeight w:val="315"/>
          <w:jc w:val="center"/>
        </w:trPr>
        <w:tc>
          <w:tcPr>
            <w:tcW w:w="2552" w:type="dxa"/>
            <w:tcBorders>
              <w:top w:val="nil"/>
              <w:left w:val="single" w:sz="4" w:space="0" w:color="000000"/>
              <w:bottom w:val="single" w:sz="4" w:space="0" w:color="000000"/>
              <w:right w:val="single" w:sz="4" w:space="0" w:color="000000"/>
            </w:tcBorders>
            <w:shd w:val="clear" w:color="DDDDDD" w:fill="DDDDDD"/>
            <w:noWrap/>
            <w:hideMark/>
          </w:tcPr>
          <w:p w14:paraId="3FFB77A9" w14:textId="77777777" w:rsidR="0013275B" w:rsidRPr="0013275B" w:rsidRDefault="0013275B" w:rsidP="0013275B">
            <w:pPr>
              <w:rPr>
                <w:rFonts w:ascii="Arial" w:hAnsi="Arial" w:cs="Arial"/>
                <w:b/>
                <w:bCs/>
                <w:color w:val="000000"/>
                <w:sz w:val="20"/>
              </w:rPr>
            </w:pPr>
            <w:r w:rsidRPr="0013275B">
              <w:rPr>
                <w:rFonts w:ascii="Arial" w:hAnsi="Arial" w:cs="Arial"/>
                <w:b/>
                <w:bCs/>
                <w:color w:val="000000"/>
                <w:sz w:val="20"/>
              </w:rPr>
              <w:t>E-SOCIAL</w:t>
            </w:r>
          </w:p>
        </w:tc>
        <w:tc>
          <w:tcPr>
            <w:tcW w:w="752" w:type="dxa"/>
            <w:tcBorders>
              <w:top w:val="nil"/>
              <w:left w:val="nil"/>
              <w:bottom w:val="single" w:sz="4" w:space="0" w:color="000000"/>
              <w:right w:val="single" w:sz="4" w:space="0" w:color="000000"/>
            </w:tcBorders>
            <w:shd w:val="clear" w:color="EEEEEE" w:fill="EEEEEE"/>
            <w:noWrap/>
          </w:tcPr>
          <w:p w14:paraId="2D2A6E87" w14:textId="2C684255"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4FDF0C9B" w14:textId="176C2F88"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3AF36ECD" w14:textId="2996C0B9"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27EE75CE" w14:textId="06208B90"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022A36AF" w14:textId="2D93473C"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288078B2" w14:textId="564198E4"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63A30314" w14:textId="2ACB59D2"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7FBA12DE" w14:textId="4221EE9A"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2072D17A" w14:textId="468D9F37"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6FDAEE7D" w14:textId="7EF2E023"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3CFC21F4" w14:textId="34C4DA2E"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2FAF60E3" w14:textId="5AD4E793" w:rsidR="0013275B" w:rsidRPr="0013275B" w:rsidRDefault="0013275B" w:rsidP="0013275B">
            <w:pPr>
              <w:jc w:val="right"/>
              <w:rPr>
                <w:rFonts w:ascii="Arial" w:hAnsi="Arial" w:cs="Arial"/>
                <w:b/>
                <w:bCs/>
                <w:color w:val="000000"/>
                <w:sz w:val="20"/>
              </w:rPr>
            </w:pPr>
          </w:p>
        </w:tc>
        <w:tc>
          <w:tcPr>
            <w:tcW w:w="697" w:type="dxa"/>
            <w:gridSpan w:val="2"/>
            <w:tcBorders>
              <w:top w:val="nil"/>
              <w:left w:val="nil"/>
              <w:bottom w:val="single" w:sz="4" w:space="0" w:color="000000"/>
              <w:right w:val="single" w:sz="4" w:space="0" w:color="000000"/>
            </w:tcBorders>
            <w:shd w:val="clear" w:color="EEEEEE" w:fill="EEEEEE"/>
            <w:noWrap/>
          </w:tcPr>
          <w:p w14:paraId="7624B6BC" w14:textId="49E1144F" w:rsidR="0013275B" w:rsidRPr="0013275B" w:rsidRDefault="0013275B" w:rsidP="0013275B">
            <w:pPr>
              <w:jc w:val="right"/>
              <w:rPr>
                <w:rFonts w:ascii="Arial" w:hAnsi="Arial" w:cs="Arial"/>
                <w:b/>
                <w:bCs/>
                <w:color w:val="000000"/>
                <w:sz w:val="20"/>
              </w:rPr>
            </w:pPr>
          </w:p>
        </w:tc>
      </w:tr>
      <w:tr w:rsidR="0013275B" w:rsidRPr="0013275B" w14:paraId="5CF84EC0" w14:textId="77777777" w:rsidTr="0013275B">
        <w:trPr>
          <w:trHeight w:val="315"/>
          <w:jc w:val="center"/>
        </w:trPr>
        <w:tc>
          <w:tcPr>
            <w:tcW w:w="2552" w:type="dxa"/>
            <w:tcBorders>
              <w:top w:val="nil"/>
              <w:left w:val="single" w:sz="4" w:space="0" w:color="000000"/>
              <w:bottom w:val="single" w:sz="4" w:space="0" w:color="000000"/>
              <w:right w:val="single" w:sz="4" w:space="0" w:color="000000"/>
            </w:tcBorders>
            <w:shd w:val="clear" w:color="EEEEEE" w:fill="EEEEEE"/>
            <w:noWrap/>
            <w:hideMark/>
          </w:tcPr>
          <w:p w14:paraId="3997C73C" w14:textId="77777777" w:rsidR="0013275B" w:rsidRPr="0013275B" w:rsidRDefault="0013275B" w:rsidP="0013275B">
            <w:pPr>
              <w:rPr>
                <w:rFonts w:ascii="Arial" w:hAnsi="Arial" w:cs="Arial"/>
                <w:b/>
                <w:bCs/>
                <w:color w:val="000000"/>
                <w:sz w:val="20"/>
              </w:rPr>
            </w:pPr>
            <w:r w:rsidRPr="0013275B">
              <w:rPr>
                <w:rFonts w:ascii="Arial" w:hAnsi="Arial" w:cs="Arial"/>
                <w:b/>
                <w:bCs/>
                <w:color w:val="000000"/>
                <w:sz w:val="20"/>
              </w:rPr>
              <w:t>PORTAL DO CIDADÃO</w:t>
            </w:r>
          </w:p>
        </w:tc>
        <w:tc>
          <w:tcPr>
            <w:tcW w:w="752" w:type="dxa"/>
            <w:tcBorders>
              <w:top w:val="nil"/>
              <w:left w:val="nil"/>
              <w:bottom w:val="single" w:sz="4" w:space="0" w:color="000000"/>
              <w:right w:val="single" w:sz="4" w:space="0" w:color="000000"/>
            </w:tcBorders>
            <w:shd w:val="clear" w:color="EEEEEE" w:fill="EEEEEE"/>
            <w:noWrap/>
          </w:tcPr>
          <w:p w14:paraId="0EC31E98" w14:textId="764B9B36"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6E795FDE" w14:textId="411FA6B7"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415FBFC2" w14:textId="77A99E02"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114C55EA" w14:textId="3B34E7B3"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38889CB8" w14:textId="18F2F1DA"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6BF106D9" w14:textId="10DD6832"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18A0A207" w14:textId="4667A2CD"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6574AF4C" w14:textId="2A6D83D7"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4875DEC2" w14:textId="49B11B34"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6CEFA4BF" w14:textId="0A71C577"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40901F49" w14:textId="16DF2A98"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740CFC92" w14:textId="53C3BAB9" w:rsidR="0013275B" w:rsidRPr="0013275B" w:rsidRDefault="0013275B" w:rsidP="0013275B">
            <w:pPr>
              <w:jc w:val="right"/>
              <w:rPr>
                <w:rFonts w:ascii="Arial" w:hAnsi="Arial" w:cs="Arial"/>
                <w:b/>
                <w:bCs/>
                <w:color w:val="000000"/>
                <w:sz w:val="20"/>
              </w:rPr>
            </w:pPr>
          </w:p>
        </w:tc>
        <w:tc>
          <w:tcPr>
            <w:tcW w:w="697" w:type="dxa"/>
            <w:gridSpan w:val="2"/>
            <w:tcBorders>
              <w:top w:val="nil"/>
              <w:left w:val="nil"/>
              <w:bottom w:val="single" w:sz="4" w:space="0" w:color="000000"/>
              <w:right w:val="single" w:sz="4" w:space="0" w:color="000000"/>
            </w:tcBorders>
            <w:shd w:val="clear" w:color="EEEEEE" w:fill="EEEEEE"/>
            <w:noWrap/>
          </w:tcPr>
          <w:p w14:paraId="31427110" w14:textId="36C58D1F" w:rsidR="0013275B" w:rsidRPr="0013275B" w:rsidRDefault="0013275B" w:rsidP="0013275B">
            <w:pPr>
              <w:jc w:val="right"/>
              <w:rPr>
                <w:rFonts w:ascii="Arial" w:hAnsi="Arial" w:cs="Arial"/>
                <w:b/>
                <w:bCs/>
                <w:color w:val="000000"/>
                <w:sz w:val="20"/>
              </w:rPr>
            </w:pPr>
          </w:p>
        </w:tc>
      </w:tr>
      <w:tr w:rsidR="0013275B" w:rsidRPr="0013275B" w14:paraId="1A003C3B" w14:textId="77777777" w:rsidTr="0013275B">
        <w:trPr>
          <w:trHeight w:val="315"/>
          <w:jc w:val="center"/>
        </w:trPr>
        <w:tc>
          <w:tcPr>
            <w:tcW w:w="2552" w:type="dxa"/>
            <w:tcBorders>
              <w:top w:val="nil"/>
              <w:left w:val="single" w:sz="4" w:space="0" w:color="000000"/>
              <w:bottom w:val="single" w:sz="4" w:space="0" w:color="000000"/>
              <w:right w:val="single" w:sz="4" w:space="0" w:color="000000"/>
            </w:tcBorders>
            <w:shd w:val="clear" w:color="DDDDDD" w:fill="DDDDDD"/>
            <w:noWrap/>
            <w:hideMark/>
          </w:tcPr>
          <w:p w14:paraId="3CF1F0B8" w14:textId="77777777" w:rsidR="0013275B" w:rsidRPr="0013275B" w:rsidRDefault="0013275B" w:rsidP="0013275B">
            <w:pPr>
              <w:rPr>
                <w:rFonts w:ascii="Arial" w:hAnsi="Arial" w:cs="Arial"/>
                <w:b/>
                <w:bCs/>
                <w:color w:val="000000"/>
                <w:sz w:val="20"/>
              </w:rPr>
            </w:pPr>
            <w:r w:rsidRPr="0013275B">
              <w:rPr>
                <w:rFonts w:ascii="Arial" w:hAnsi="Arial" w:cs="Arial"/>
                <w:b/>
                <w:bCs/>
                <w:color w:val="000000"/>
                <w:sz w:val="20"/>
              </w:rPr>
              <w:t>PORTAL DE TRANSPARÊNCIA</w:t>
            </w:r>
          </w:p>
        </w:tc>
        <w:tc>
          <w:tcPr>
            <w:tcW w:w="752" w:type="dxa"/>
            <w:tcBorders>
              <w:top w:val="nil"/>
              <w:left w:val="nil"/>
              <w:bottom w:val="single" w:sz="4" w:space="0" w:color="000000"/>
              <w:right w:val="single" w:sz="4" w:space="0" w:color="000000"/>
            </w:tcBorders>
            <w:shd w:val="clear" w:color="EEEEEE" w:fill="EEEEEE"/>
            <w:noWrap/>
          </w:tcPr>
          <w:p w14:paraId="28AC9BEF" w14:textId="2F0A868E"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00E6F88B" w14:textId="694FA219"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37D9A25F" w14:textId="6A94CB7E"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3336E0FE" w14:textId="5DB10189"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5B624457" w14:textId="2FDA1DAB"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63E4B62A" w14:textId="5212A1E8"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582D4D10" w14:textId="249DBAC3"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5CF2368D" w14:textId="510AC112"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5323B3F6" w14:textId="0F5528CC"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1BBBBE0F" w14:textId="3E4F9D5F"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0C770930" w14:textId="788FC398"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4DA831B5" w14:textId="68289958" w:rsidR="0013275B" w:rsidRPr="0013275B" w:rsidRDefault="0013275B" w:rsidP="0013275B">
            <w:pPr>
              <w:jc w:val="right"/>
              <w:rPr>
                <w:rFonts w:ascii="Arial" w:hAnsi="Arial" w:cs="Arial"/>
                <w:b/>
                <w:bCs/>
                <w:color w:val="000000"/>
                <w:sz w:val="20"/>
              </w:rPr>
            </w:pPr>
          </w:p>
        </w:tc>
        <w:tc>
          <w:tcPr>
            <w:tcW w:w="697" w:type="dxa"/>
            <w:gridSpan w:val="2"/>
            <w:tcBorders>
              <w:top w:val="nil"/>
              <w:left w:val="nil"/>
              <w:bottom w:val="single" w:sz="4" w:space="0" w:color="000000"/>
              <w:right w:val="single" w:sz="4" w:space="0" w:color="000000"/>
            </w:tcBorders>
            <w:shd w:val="clear" w:color="EEEEEE" w:fill="EEEEEE"/>
            <w:noWrap/>
          </w:tcPr>
          <w:p w14:paraId="4887BA3B" w14:textId="4D8E5390" w:rsidR="0013275B" w:rsidRPr="0013275B" w:rsidRDefault="0013275B" w:rsidP="0013275B">
            <w:pPr>
              <w:jc w:val="right"/>
              <w:rPr>
                <w:rFonts w:ascii="Arial" w:hAnsi="Arial" w:cs="Arial"/>
                <w:b/>
                <w:bCs/>
                <w:color w:val="000000"/>
                <w:sz w:val="20"/>
              </w:rPr>
            </w:pPr>
          </w:p>
        </w:tc>
      </w:tr>
      <w:tr w:rsidR="0013275B" w:rsidRPr="0013275B" w14:paraId="4FEA370B" w14:textId="77777777" w:rsidTr="0013275B">
        <w:trPr>
          <w:trHeight w:val="315"/>
          <w:jc w:val="center"/>
        </w:trPr>
        <w:tc>
          <w:tcPr>
            <w:tcW w:w="2552" w:type="dxa"/>
            <w:tcBorders>
              <w:top w:val="nil"/>
              <w:left w:val="single" w:sz="4" w:space="0" w:color="000000"/>
              <w:bottom w:val="single" w:sz="4" w:space="0" w:color="000000"/>
              <w:right w:val="single" w:sz="4" w:space="0" w:color="000000"/>
            </w:tcBorders>
            <w:shd w:val="clear" w:color="EEEEEE" w:fill="EEEEEE"/>
            <w:noWrap/>
            <w:hideMark/>
          </w:tcPr>
          <w:p w14:paraId="16137243" w14:textId="77777777" w:rsidR="0013275B" w:rsidRPr="0013275B" w:rsidRDefault="0013275B" w:rsidP="0013275B">
            <w:pPr>
              <w:rPr>
                <w:rFonts w:ascii="Arial" w:hAnsi="Arial" w:cs="Arial"/>
                <w:b/>
                <w:bCs/>
                <w:color w:val="000000"/>
                <w:sz w:val="20"/>
              </w:rPr>
            </w:pPr>
            <w:r w:rsidRPr="0013275B">
              <w:rPr>
                <w:rFonts w:ascii="Arial" w:hAnsi="Arial" w:cs="Arial"/>
                <w:b/>
                <w:bCs/>
                <w:color w:val="000000"/>
                <w:sz w:val="20"/>
              </w:rPr>
              <w:t>GESTOR BI - Business Inteligence</w:t>
            </w:r>
          </w:p>
        </w:tc>
        <w:tc>
          <w:tcPr>
            <w:tcW w:w="752" w:type="dxa"/>
            <w:tcBorders>
              <w:top w:val="nil"/>
              <w:left w:val="nil"/>
              <w:bottom w:val="single" w:sz="4" w:space="0" w:color="000000"/>
              <w:right w:val="single" w:sz="4" w:space="0" w:color="000000"/>
            </w:tcBorders>
            <w:shd w:val="clear" w:color="EEEEEE" w:fill="EEEEEE"/>
            <w:noWrap/>
          </w:tcPr>
          <w:p w14:paraId="03132B1E" w14:textId="270FCD34"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1169C8E9" w14:textId="49A3AC24"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224D502A" w14:textId="703C0549"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0B092A9C" w14:textId="7E3C7406"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79B463DB" w14:textId="3A919636"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1867C9D0" w14:textId="4BB35A07"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60B5F0C6" w14:textId="034D689F"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3EE2CF52" w14:textId="7D10A9C2"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1E384C24" w14:textId="377E22FA"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70CDC243" w14:textId="7835800B"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20A28598" w14:textId="13C7EF56"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15EBD86F" w14:textId="32056387" w:rsidR="0013275B" w:rsidRPr="0013275B" w:rsidRDefault="0013275B" w:rsidP="0013275B">
            <w:pPr>
              <w:jc w:val="right"/>
              <w:rPr>
                <w:rFonts w:ascii="Arial" w:hAnsi="Arial" w:cs="Arial"/>
                <w:b/>
                <w:bCs/>
                <w:color w:val="000000"/>
                <w:sz w:val="20"/>
              </w:rPr>
            </w:pPr>
          </w:p>
        </w:tc>
        <w:tc>
          <w:tcPr>
            <w:tcW w:w="697" w:type="dxa"/>
            <w:gridSpan w:val="2"/>
            <w:tcBorders>
              <w:top w:val="nil"/>
              <w:left w:val="nil"/>
              <w:bottom w:val="single" w:sz="4" w:space="0" w:color="000000"/>
              <w:right w:val="single" w:sz="4" w:space="0" w:color="000000"/>
            </w:tcBorders>
            <w:shd w:val="clear" w:color="EEEEEE" w:fill="EEEEEE"/>
            <w:noWrap/>
          </w:tcPr>
          <w:p w14:paraId="13DAE75B" w14:textId="41D8B786" w:rsidR="0013275B" w:rsidRPr="0013275B" w:rsidRDefault="0013275B" w:rsidP="0013275B">
            <w:pPr>
              <w:jc w:val="right"/>
              <w:rPr>
                <w:rFonts w:ascii="Arial" w:hAnsi="Arial" w:cs="Arial"/>
                <w:b/>
                <w:bCs/>
                <w:color w:val="000000"/>
                <w:sz w:val="20"/>
              </w:rPr>
            </w:pPr>
          </w:p>
        </w:tc>
      </w:tr>
      <w:tr w:rsidR="0013275B" w:rsidRPr="0013275B" w14:paraId="0F277363" w14:textId="77777777" w:rsidTr="0013275B">
        <w:trPr>
          <w:trHeight w:val="315"/>
          <w:jc w:val="center"/>
        </w:trPr>
        <w:tc>
          <w:tcPr>
            <w:tcW w:w="2552" w:type="dxa"/>
            <w:tcBorders>
              <w:top w:val="nil"/>
              <w:left w:val="single" w:sz="4" w:space="0" w:color="000000"/>
              <w:bottom w:val="single" w:sz="4" w:space="0" w:color="000000"/>
              <w:right w:val="single" w:sz="4" w:space="0" w:color="000000"/>
            </w:tcBorders>
            <w:shd w:val="clear" w:color="B2B2B2" w:fill="B2B2B2"/>
            <w:noWrap/>
            <w:hideMark/>
          </w:tcPr>
          <w:p w14:paraId="674E888B" w14:textId="77777777" w:rsidR="0013275B" w:rsidRPr="0013275B" w:rsidRDefault="0013275B" w:rsidP="0013275B">
            <w:pPr>
              <w:jc w:val="left"/>
              <w:rPr>
                <w:rFonts w:ascii="Arial" w:hAnsi="Arial" w:cs="Arial"/>
                <w:b/>
                <w:bCs/>
                <w:color w:val="000000"/>
                <w:sz w:val="20"/>
              </w:rPr>
            </w:pPr>
            <w:r w:rsidRPr="0013275B">
              <w:rPr>
                <w:rFonts w:ascii="Arial" w:hAnsi="Arial" w:cs="Arial"/>
                <w:b/>
                <w:bCs/>
                <w:color w:val="000000"/>
                <w:sz w:val="20"/>
              </w:rPr>
              <w:t>TOTAL</w:t>
            </w:r>
          </w:p>
        </w:tc>
        <w:tc>
          <w:tcPr>
            <w:tcW w:w="752" w:type="dxa"/>
            <w:tcBorders>
              <w:top w:val="nil"/>
              <w:left w:val="nil"/>
              <w:bottom w:val="single" w:sz="4" w:space="0" w:color="000000"/>
              <w:right w:val="single" w:sz="4" w:space="0" w:color="000000"/>
            </w:tcBorders>
            <w:shd w:val="clear" w:color="B2B2B2" w:fill="B2B2B2"/>
            <w:noWrap/>
          </w:tcPr>
          <w:p w14:paraId="4AD93DBF" w14:textId="0F4CDAEA"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B2B2B2" w:fill="B2B2B2"/>
            <w:noWrap/>
          </w:tcPr>
          <w:p w14:paraId="0B22AEE4" w14:textId="4022BA2B"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B2B2B2" w:fill="B2B2B2"/>
            <w:noWrap/>
          </w:tcPr>
          <w:p w14:paraId="4C9C26E3" w14:textId="708BD978"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B2B2B2" w:fill="B2B2B2"/>
            <w:noWrap/>
          </w:tcPr>
          <w:p w14:paraId="1D8CA5F0" w14:textId="25FCDBE0"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B2B2B2" w:fill="B2B2B2"/>
            <w:noWrap/>
          </w:tcPr>
          <w:p w14:paraId="37C6A900" w14:textId="50A0056C"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B2B2B2" w:fill="B2B2B2"/>
            <w:noWrap/>
          </w:tcPr>
          <w:p w14:paraId="5B4E4369" w14:textId="6DE3A0E3"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B2B2B2" w:fill="B2B2B2"/>
            <w:noWrap/>
          </w:tcPr>
          <w:p w14:paraId="647CE7E3" w14:textId="0C59D8ED"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B2B2B2" w:fill="B2B2B2"/>
            <w:noWrap/>
          </w:tcPr>
          <w:p w14:paraId="26D8DA04" w14:textId="74195EE1"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B2B2B2" w:fill="B2B2B2"/>
            <w:noWrap/>
          </w:tcPr>
          <w:p w14:paraId="68308A2A" w14:textId="4C6259BC"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B2B2B2" w:fill="B2B2B2"/>
            <w:noWrap/>
          </w:tcPr>
          <w:p w14:paraId="29316EBC" w14:textId="048DBB98"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B2B2B2" w:fill="B2B2B2"/>
            <w:noWrap/>
          </w:tcPr>
          <w:p w14:paraId="6871F757" w14:textId="1BF0EBAB"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B2B2B2" w:fill="B2B2B2"/>
            <w:noWrap/>
          </w:tcPr>
          <w:p w14:paraId="772AA4A9" w14:textId="459FBBB5" w:rsidR="0013275B" w:rsidRPr="0013275B" w:rsidRDefault="0013275B" w:rsidP="0013275B">
            <w:pPr>
              <w:jc w:val="right"/>
              <w:rPr>
                <w:rFonts w:ascii="Arial" w:hAnsi="Arial" w:cs="Arial"/>
                <w:b/>
                <w:bCs/>
                <w:color w:val="000000"/>
                <w:sz w:val="20"/>
              </w:rPr>
            </w:pPr>
          </w:p>
        </w:tc>
        <w:tc>
          <w:tcPr>
            <w:tcW w:w="697" w:type="dxa"/>
            <w:gridSpan w:val="2"/>
            <w:tcBorders>
              <w:top w:val="nil"/>
              <w:left w:val="nil"/>
              <w:bottom w:val="single" w:sz="4" w:space="0" w:color="000000"/>
              <w:right w:val="single" w:sz="4" w:space="0" w:color="000000"/>
            </w:tcBorders>
            <w:shd w:val="clear" w:color="B2B2B2" w:fill="B2B2B2"/>
            <w:noWrap/>
          </w:tcPr>
          <w:p w14:paraId="39FBE25A" w14:textId="243FFB7D" w:rsidR="0013275B" w:rsidRPr="0013275B" w:rsidRDefault="0013275B" w:rsidP="0013275B">
            <w:pPr>
              <w:jc w:val="right"/>
              <w:rPr>
                <w:rFonts w:ascii="Arial" w:hAnsi="Arial" w:cs="Arial"/>
                <w:b/>
                <w:bCs/>
                <w:color w:val="000000"/>
                <w:sz w:val="20"/>
              </w:rPr>
            </w:pPr>
          </w:p>
        </w:tc>
      </w:tr>
      <w:tr w:rsidR="0013275B" w:rsidRPr="0013275B" w14:paraId="5B8BC549" w14:textId="77777777" w:rsidTr="0013275B">
        <w:trPr>
          <w:trHeight w:val="315"/>
          <w:jc w:val="center"/>
        </w:trPr>
        <w:tc>
          <w:tcPr>
            <w:tcW w:w="11220" w:type="dxa"/>
            <w:gridSpan w:val="15"/>
            <w:tcBorders>
              <w:top w:val="single" w:sz="4" w:space="0" w:color="000000"/>
              <w:left w:val="single" w:sz="4" w:space="0" w:color="000000"/>
              <w:bottom w:val="single" w:sz="4" w:space="0" w:color="000000"/>
              <w:right w:val="single" w:sz="4" w:space="0" w:color="000000"/>
            </w:tcBorders>
            <w:shd w:val="clear" w:color="auto" w:fill="auto"/>
            <w:noWrap/>
            <w:hideMark/>
          </w:tcPr>
          <w:p w14:paraId="77824486" w14:textId="7C5E7C3D" w:rsidR="0013275B" w:rsidRPr="0013275B" w:rsidRDefault="0013275B" w:rsidP="0013275B">
            <w:pPr>
              <w:jc w:val="center"/>
              <w:rPr>
                <w:rFonts w:ascii="Arial" w:hAnsi="Arial" w:cs="Arial"/>
                <w:b/>
                <w:bCs/>
                <w:color w:val="000000"/>
                <w:sz w:val="20"/>
              </w:rPr>
            </w:pPr>
            <w:r w:rsidRPr="0013275B">
              <w:rPr>
                <w:rFonts w:ascii="Arial" w:hAnsi="Arial" w:cs="Arial"/>
                <w:b/>
                <w:bCs/>
                <w:color w:val="000000"/>
                <w:sz w:val="20"/>
              </w:rPr>
              <w:t>CRONOGRAMA Item 3 - Serviços de Banco de Dados – UST</w:t>
            </w:r>
          </w:p>
        </w:tc>
      </w:tr>
      <w:tr w:rsidR="0013275B" w:rsidRPr="0013275B" w14:paraId="1DAA2BB3" w14:textId="77777777" w:rsidTr="0013275B">
        <w:trPr>
          <w:trHeight w:val="315"/>
          <w:jc w:val="center"/>
        </w:trPr>
        <w:tc>
          <w:tcPr>
            <w:tcW w:w="2552" w:type="dxa"/>
            <w:tcBorders>
              <w:top w:val="nil"/>
              <w:left w:val="single" w:sz="4" w:space="0" w:color="000000"/>
              <w:bottom w:val="single" w:sz="4" w:space="0" w:color="000000"/>
              <w:right w:val="single" w:sz="4" w:space="0" w:color="000000"/>
            </w:tcBorders>
            <w:shd w:val="clear" w:color="B2B2B2" w:fill="B2B2B2"/>
            <w:noWrap/>
            <w:hideMark/>
          </w:tcPr>
          <w:p w14:paraId="1C1C5E0F" w14:textId="77777777" w:rsidR="0013275B" w:rsidRPr="0013275B" w:rsidRDefault="0013275B" w:rsidP="0013275B">
            <w:pPr>
              <w:rPr>
                <w:rFonts w:ascii="Arial" w:hAnsi="Arial" w:cs="Arial"/>
                <w:b/>
                <w:bCs/>
                <w:color w:val="000000"/>
                <w:sz w:val="20"/>
              </w:rPr>
            </w:pPr>
            <w:r w:rsidRPr="0013275B">
              <w:rPr>
                <w:rFonts w:ascii="Arial" w:hAnsi="Arial" w:cs="Arial"/>
                <w:b/>
                <w:bCs/>
                <w:color w:val="000000"/>
                <w:sz w:val="20"/>
              </w:rPr>
              <w:t>SERVIÇO</w:t>
            </w:r>
          </w:p>
        </w:tc>
        <w:tc>
          <w:tcPr>
            <w:tcW w:w="7983" w:type="dxa"/>
            <w:gridSpan w:val="13"/>
            <w:tcBorders>
              <w:top w:val="single" w:sz="4" w:space="0" w:color="000000"/>
              <w:left w:val="nil"/>
              <w:bottom w:val="single" w:sz="4" w:space="0" w:color="000000"/>
              <w:right w:val="single" w:sz="4" w:space="0" w:color="000000"/>
            </w:tcBorders>
            <w:shd w:val="clear" w:color="B2B2B2" w:fill="B2B2B2"/>
            <w:noWrap/>
            <w:hideMark/>
          </w:tcPr>
          <w:p w14:paraId="07512571" w14:textId="77777777" w:rsidR="0013275B" w:rsidRPr="0013275B" w:rsidRDefault="0013275B" w:rsidP="0013275B">
            <w:pPr>
              <w:jc w:val="center"/>
              <w:rPr>
                <w:rFonts w:ascii="Arial" w:hAnsi="Arial" w:cs="Arial"/>
                <w:b/>
                <w:bCs/>
                <w:color w:val="000000"/>
                <w:sz w:val="20"/>
              </w:rPr>
            </w:pPr>
            <w:r w:rsidRPr="0013275B">
              <w:rPr>
                <w:rFonts w:ascii="Arial" w:hAnsi="Arial" w:cs="Arial"/>
                <w:b/>
                <w:bCs/>
                <w:color w:val="000000"/>
                <w:sz w:val="20"/>
              </w:rPr>
              <w:t>Meses</w:t>
            </w:r>
          </w:p>
        </w:tc>
        <w:tc>
          <w:tcPr>
            <w:tcW w:w="685" w:type="dxa"/>
            <w:tcBorders>
              <w:top w:val="nil"/>
              <w:left w:val="nil"/>
              <w:bottom w:val="single" w:sz="4" w:space="0" w:color="000000"/>
              <w:right w:val="single" w:sz="4" w:space="0" w:color="000000"/>
            </w:tcBorders>
            <w:shd w:val="clear" w:color="B2B2B2" w:fill="B2B2B2"/>
            <w:noWrap/>
            <w:hideMark/>
          </w:tcPr>
          <w:p w14:paraId="4F16182C" w14:textId="77777777" w:rsidR="0013275B" w:rsidRPr="0013275B" w:rsidRDefault="0013275B" w:rsidP="0013275B">
            <w:pPr>
              <w:jc w:val="left"/>
              <w:rPr>
                <w:rFonts w:ascii="Arial" w:hAnsi="Arial" w:cs="Arial"/>
                <w:b/>
                <w:bCs/>
                <w:color w:val="000000"/>
                <w:sz w:val="20"/>
              </w:rPr>
            </w:pPr>
            <w:r w:rsidRPr="0013275B">
              <w:rPr>
                <w:rFonts w:ascii="Arial" w:hAnsi="Arial" w:cs="Arial"/>
                <w:b/>
                <w:bCs/>
                <w:color w:val="000000"/>
                <w:sz w:val="20"/>
              </w:rPr>
              <w:t> </w:t>
            </w:r>
          </w:p>
        </w:tc>
      </w:tr>
      <w:tr w:rsidR="0013275B" w:rsidRPr="0013275B" w14:paraId="7B4DDE79" w14:textId="77777777" w:rsidTr="0013275B">
        <w:trPr>
          <w:trHeight w:val="315"/>
          <w:jc w:val="center"/>
        </w:trPr>
        <w:tc>
          <w:tcPr>
            <w:tcW w:w="2552" w:type="dxa"/>
            <w:tcBorders>
              <w:top w:val="nil"/>
              <w:left w:val="single" w:sz="4" w:space="0" w:color="000000"/>
              <w:bottom w:val="single" w:sz="4" w:space="0" w:color="auto"/>
              <w:right w:val="single" w:sz="4" w:space="0" w:color="000000"/>
            </w:tcBorders>
            <w:shd w:val="clear" w:color="DDDDDD" w:fill="DDDDDD"/>
            <w:noWrap/>
            <w:hideMark/>
          </w:tcPr>
          <w:p w14:paraId="245B3218" w14:textId="77777777" w:rsidR="0013275B" w:rsidRPr="0013275B" w:rsidRDefault="0013275B" w:rsidP="0013275B">
            <w:pPr>
              <w:jc w:val="left"/>
              <w:rPr>
                <w:rFonts w:ascii="Arial" w:hAnsi="Arial" w:cs="Arial"/>
                <w:b/>
                <w:bCs/>
                <w:color w:val="000000"/>
                <w:sz w:val="20"/>
              </w:rPr>
            </w:pPr>
            <w:r w:rsidRPr="0013275B">
              <w:rPr>
                <w:rFonts w:ascii="Arial" w:hAnsi="Arial" w:cs="Arial"/>
                <w:b/>
                <w:bCs/>
                <w:color w:val="000000"/>
                <w:sz w:val="20"/>
              </w:rPr>
              <w:t> </w:t>
            </w:r>
          </w:p>
        </w:tc>
        <w:tc>
          <w:tcPr>
            <w:tcW w:w="752" w:type="dxa"/>
            <w:tcBorders>
              <w:top w:val="nil"/>
              <w:left w:val="nil"/>
              <w:bottom w:val="single" w:sz="4" w:space="0" w:color="auto"/>
              <w:right w:val="single" w:sz="4" w:space="0" w:color="000000"/>
            </w:tcBorders>
            <w:shd w:val="clear" w:color="DDDDDD" w:fill="DDDDDD"/>
            <w:noWrap/>
            <w:hideMark/>
          </w:tcPr>
          <w:p w14:paraId="599D81CF"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1</w:t>
            </w:r>
          </w:p>
        </w:tc>
        <w:tc>
          <w:tcPr>
            <w:tcW w:w="641" w:type="dxa"/>
            <w:tcBorders>
              <w:top w:val="nil"/>
              <w:left w:val="nil"/>
              <w:bottom w:val="single" w:sz="4" w:space="0" w:color="auto"/>
              <w:right w:val="single" w:sz="4" w:space="0" w:color="000000"/>
            </w:tcBorders>
            <w:shd w:val="clear" w:color="DDDDDD" w:fill="DDDDDD"/>
            <w:noWrap/>
            <w:hideMark/>
          </w:tcPr>
          <w:p w14:paraId="0A89B9CB"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2</w:t>
            </w:r>
          </w:p>
        </w:tc>
        <w:tc>
          <w:tcPr>
            <w:tcW w:w="641" w:type="dxa"/>
            <w:tcBorders>
              <w:top w:val="nil"/>
              <w:left w:val="nil"/>
              <w:bottom w:val="single" w:sz="4" w:space="0" w:color="auto"/>
              <w:right w:val="single" w:sz="4" w:space="0" w:color="000000"/>
            </w:tcBorders>
            <w:shd w:val="clear" w:color="DDDDDD" w:fill="DDDDDD"/>
            <w:noWrap/>
            <w:hideMark/>
          </w:tcPr>
          <w:p w14:paraId="60A9612F"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3</w:t>
            </w:r>
          </w:p>
        </w:tc>
        <w:tc>
          <w:tcPr>
            <w:tcW w:w="641" w:type="dxa"/>
            <w:tcBorders>
              <w:top w:val="nil"/>
              <w:left w:val="nil"/>
              <w:bottom w:val="single" w:sz="4" w:space="0" w:color="auto"/>
              <w:right w:val="single" w:sz="4" w:space="0" w:color="000000"/>
            </w:tcBorders>
            <w:shd w:val="clear" w:color="DDDDDD" w:fill="DDDDDD"/>
            <w:noWrap/>
            <w:hideMark/>
          </w:tcPr>
          <w:p w14:paraId="5D022A01"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4</w:t>
            </w:r>
          </w:p>
        </w:tc>
        <w:tc>
          <w:tcPr>
            <w:tcW w:w="641" w:type="dxa"/>
            <w:tcBorders>
              <w:top w:val="nil"/>
              <w:left w:val="nil"/>
              <w:bottom w:val="single" w:sz="4" w:space="0" w:color="auto"/>
              <w:right w:val="single" w:sz="4" w:space="0" w:color="000000"/>
            </w:tcBorders>
            <w:shd w:val="clear" w:color="DDDDDD" w:fill="DDDDDD"/>
            <w:noWrap/>
            <w:hideMark/>
          </w:tcPr>
          <w:p w14:paraId="371251B7"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5</w:t>
            </w:r>
          </w:p>
        </w:tc>
        <w:tc>
          <w:tcPr>
            <w:tcW w:w="641" w:type="dxa"/>
            <w:tcBorders>
              <w:top w:val="nil"/>
              <w:left w:val="nil"/>
              <w:bottom w:val="single" w:sz="4" w:space="0" w:color="auto"/>
              <w:right w:val="single" w:sz="4" w:space="0" w:color="000000"/>
            </w:tcBorders>
            <w:shd w:val="clear" w:color="DDDDDD" w:fill="DDDDDD"/>
            <w:noWrap/>
            <w:hideMark/>
          </w:tcPr>
          <w:p w14:paraId="54D59BCB"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6</w:t>
            </w:r>
          </w:p>
        </w:tc>
        <w:tc>
          <w:tcPr>
            <w:tcW w:w="641" w:type="dxa"/>
            <w:tcBorders>
              <w:top w:val="nil"/>
              <w:left w:val="nil"/>
              <w:bottom w:val="single" w:sz="4" w:space="0" w:color="auto"/>
              <w:right w:val="single" w:sz="4" w:space="0" w:color="000000"/>
            </w:tcBorders>
            <w:shd w:val="clear" w:color="DDDDDD" w:fill="DDDDDD"/>
            <w:noWrap/>
            <w:hideMark/>
          </w:tcPr>
          <w:p w14:paraId="21C68B12"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7</w:t>
            </w:r>
          </w:p>
        </w:tc>
        <w:tc>
          <w:tcPr>
            <w:tcW w:w="641" w:type="dxa"/>
            <w:tcBorders>
              <w:top w:val="nil"/>
              <w:left w:val="nil"/>
              <w:bottom w:val="single" w:sz="4" w:space="0" w:color="auto"/>
              <w:right w:val="single" w:sz="4" w:space="0" w:color="000000"/>
            </w:tcBorders>
            <w:shd w:val="clear" w:color="DDDDDD" w:fill="DDDDDD"/>
            <w:noWrap/>
            <w:hideMark/>
          </w:tcPr>
          <w:p w14:paraId="58D20096"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8</w:t>
            </w:r>
          </w:p>
        </w:tc>
        <w:tc>
          <w:tcPr>
            <w:tcW w:w="641" w:type="dxa"/>
            <w:tcBorders>
              <w:top w:val="nil"/>
              <w:left w:val="nil"/>
              <w:bottom w:val="single" w:sz="4" w:space="0" w:color="auto"/>
              <w:right w:val="single" w:sz="4" w:space="0" w:color="000000"/>
            </w:tcBorders>
            <w:shd w:val="clear" w:color="DDDDDD" w:fill="DDDDDD"/>
            <w:noWrap/>
            <w:hideMark/>
          </w:tcPr>
          <w:p w14:paraId="0B6D6C89"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9</w:t>
            </w:r>
          </w:p>
        </w:tc>
        <w:tc>
          <w:tcPr>
            <w:tcW w:w="697" w:type="dxa"/>
            <w:tcBorders>
              <w:top w:val="nil"/>
              <w:left w:val="nil"/>
              <w:bottom w:val="single" w:sz="4" w:space="0" w:color="auto"/>
              <w:right w:val="single" w:sz="4" w:space="0" w:color="000000"/>
            </w:tcBorders>
            <w:shd w:val="clear" w:color="DDDDDD" w:fill="DDDDDD"/>
            <w:noWrap/>
            <w:hideMark/>
          </w:tcPr>
          <w:p w14:paraId="7FE988C6"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10</w:t>
            </w:r>
          </w:p>
        </w:tc>
        <w:tc>
          <w:tcPr>
            <w:tcW w:w="697" w:type="dxa"/>
            <w:tcBorders>
              <w:top w:val="nil"/>
              <w:left w:val="nil"/>
              <w:bottom w:val="single" w:sz="4" w:space="0" w:color="auto"/>
              <w:right w:val="single" w:sz="4" w:space="0" w:color="000000"/>
            </w:tcBorders>
            <w:shd w:val="clear" w:color="DDDDDD" w:fill="DDDDDD"/>
            <w:noWrap/>
            <w:hideMark/>
          </w:tcPr>
          <w:p w14:paraId="3D311F4C"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11</w:t>
            </w:r>
          </w:p>
        </w:tc>
        <w:tc>
          <w:tcPr>
            <w:tcW w:w="697" w:type="dxa"/>
            <w:tcBorders>
              <w:top w:val="nil"/>
              <w:left w:val="nil"/>
              <w:bottom w:val="single" w:sz="4" w:space="0" w:color="auto"/>
              <w:right w:val="single" w:sz="4" w:space="0" w:color="000000"/>
            </w:tcBorders>
            <w:shd w:val="clear" w:color="DDDDDD" w:fill="DDDDDD"/>
            <w:noWrap/>
            <w:hideMark/>
          </w:tcPr>
          <w:p w14:paraId="208A7AC2"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12</w:t>
            </w:r>
          </w:p>
        </w:tc>
        <w:tc>
          <w:tcPr>
            <w:tcW w:w="697" w:type="dxa"/>
            <w:gridSpan w:val="2"/>
            <w:tcBorders>
              <w:top w:val="nil"/>
              <w:left w:val="nil"/>
              <w:bottom w:val="single" w:sz="4" w:space="0" w:color="auto"/>
              <w:right w:val="single" w:sz="4" w:space="0" w:color="000000"/>
            </w:tcBorders>
            <w:shd w:val="clear" w:color="DDDDDD" w:fill="DDDDDD"/>
            <w:noWrap/>
            <w:hideMark/>
          </w:tcPr>
          <w:p w14:paraId="7B941746" w14:textId="77777777" w:rsidR="0013275B" w:rsidRPr="0013275B" w:rsidRDefault="0013275B" w:rsidP="0013275B">
            <w:pPr>
              <w:jc w:val="left"/>
              <w:rPr>
                <w:rFonts w:ascii="Arial" w:hAnsi="Arial" w:cs="Arial"/>
                <w:b/>
                <w:bCs/>
                <w:color w:val="000000"/>
                <w:sz w:val="20"/>
              </w:rPr>
            </w:pPr>
            <w:r w:rsidRPr="0013275B">
              <w:rPr>
                <w:rFonts w:ascii="Arial" w:hAnsi="Arial" w:cs="Arial"/>
                <w:b/>
                <w:bCs/>
                <w:color w:val="000000"/>
                <w:sz w:val="20"/>
              </w:rPr>
              <w:t>Total</w:t>
            </w:r>
          </w:p>
        </w:tc>
      </w:tr>
      <w:tr w:rsidR="0013275B" w:rsidRPr="0013275B" w14:paraId="60CC5B85" w14:textId="77777777" w:rsidTr="0013275B">
        <w:trPr>
          <w:trHeight w:val="315"/>
          <w:jc w:val="center"/>
        </w:trPr>
        <w:tc>
          <w:tcPr>
            <w:tcW w:w="2552" w:type="dxa"/>
            <w:tcBorders>
              <w:top w:val="single" w:sz="4" w:space="0" w:color="auto"/>
              <w:left w:val="single" w:sz="4" w:space="0" w:color="000000"/>
              <w:bottom w:val="single" w:sz="4" w:space="0" w:color="000000"/>
              <w:right w:val="single" w:sz="4" w:space="0" w:color="000000"/>
            </w:tcBorders>
            <w:shd w:val="clear" w:color="EEEEEE" w:fill="EEEEEE"/>
            <w:noWrap/>
            <w:hideMark/>
          </w:tcPr>
          <w:p w14:paraId="755CC682" w14:textId="77777777" w:rsidR="0013275B" w:rsidRPr="0013275B" w:rsidRDefault="0013275B" w:rsidP="0013275B">
            <w:pPr>
              <w:rPr>
                <w:rFonts w:ascii="Arial" w:hAnsi="Arial" w:cs="Arial"/>
                <w:b/>
                <w:bCs/>
                <w:color w:val="000000"/>
                <w:sz w:val="20"/>
              </w:rPr>
            </w:pPr>
            <w:r w:rsidRPr="0013275B">
              <w:rPr>
                <w:rFonts w:ascii="Arial" w:hAnsi="Arial" w:cs="Arial"/>
                <w:b/>
                <w:bCs/>
                <w:color w:val="000000"/>
                <w:sz w:val="20"/>
              </w:rPr>
              <w:lastRenderedPageBreak/>
              <w:t>SERVIÇOS DE BANCO DE DADOS</w:t>
            </w:r>
          </w:p>
        </w:tc>
        <w:tc>
          <w:tcPr>
            <w:tcW w:w="752" w:type="dxa"/>
            <w:tcBorders>
              <w:top w:val="single" w:sz="4" w:space="0" w:color="auto"/>
              <w:left w:val="nil"/>
              <w:bottom w:val="single" w:sz="4" w:space="0" w:color="000000"/>
              <w:right w:val="single" w:sz="4" w:space="0" w:color="000000"/>
            </w:tcBorders>
            <w:shd w:val="clear" w:color="EEEEEE" w:fill="EEEEEE"/>
            <w:noWrap/>
          </w:tcPr>
          <w:p w14:paraId="0338617E" w14:textId="2050C009" w:rsidR="0013275B" w:rsidRPr="0013275B" w:rsidRDefault="0013275B" w:rsidP="0013275B">
            <w:pPr>
              <w:jc w:val="right"/>
              <w:rPr>
                <w:rFonts w:ascii="Arial" w:hAnsi="Arial" w:cs="Arial"/>
                <w:b/>
                <w:bCs/>
                <w:color w:val="000000"/>
                <w:sz w:val="20"/>
              </w:rPr>
            </w:pPr>
          </w:p>
        </w:tc>
        <w:tc>
          <w:tcPr>
            <w:tcW w:w="641" w:type="dxa"/>
            <w:tcBorders>
              <w:top w:val="single" w:sz="4" w:space="0" w:color="auto"/>
              <w:left w:val="nil"/>
              <w:bottom w:val="single" w:sz="4" w:space="0" w:color="000000"/>
              <w:right w:val="single" w:sz="4" w:space="0" w:color="000000"/>
            </w:tcBorders>
            <w:shd w:val="clear" w:color="EEEEEE" w:fill="EEEEEE"/>
            <w:noWrap/>
          </w:tcPr>
          <w:p w14:paraId="2500C06B" w14:textId="289968A8" w:rsidR="0013275B" w:rsidRPr="0013275B" w:rsidRDefault="0013275B" w:rsidP="0013275B">
            <w:pPr>
              <w:jc w:val="right"/>
              <w:rPr>
                <w:rFonts w:ascii="Arial" w:hAnsi="Arial" w:cs="Arial"/>
                <w:b/>
                <w:bCs/>
                <w:color w:val="000000"/>
                <w:sz w:val="20"/>
              </w:rPr>
            </w:pPr>
          </w:p>
        </w:tc>
        <w:tc>
          <w:tcPr>
            <w:tcW w:w="641" w:type="dxa"/>
            <w:tcBorders>
              <w:top w:val="single" w:sz="4" w:space="0" w:color="auto"/>
              <w:left w:val="nil"/>
              <w:bottom w:val="single" w:sz="4" w:space="0" w:color="000000"/>
              <w:right w:val="single" w:sz="4" w:space="0" w:color="000000"/>
            </w:tcBorders>
            <w:shd w:val="clear" w:color="EEEEEE" w:fill="EEEEEE"/>
            <w:noWrap/>
          </w:tcPr>
          <w:p w14:paraId="28E291B5" w14:textId="5DEB57F0" w:rsidR="0013275B" w:rsidRPr="0013275B" w:rsidRDefault="0013275B" w:rsidP="0013275B">
            <w:pPr>
              <w:jc w:val="right"/>
              <w:rPr>
                <w:rFonts w:ascii="Arial" w:hAnsi="Arial" w:cs="Arial"/>
                <w:b/>
                <w:bCs/>
                <w:color w:val="000000"/>
                <w:sz w:val="20"/>
              </w:rPr>
            </w:pPr>
          </w:p>
        </w:tc>
        <w:tc>
          <w:tcPr>
            <w:tcW w:w="641" w:type="dxa"/>
            <w:tcBorders>
              <w:top w:val="single" w:sz="4" w:space="0" w:color="auto"/>
              <w:left w:val="nil"/>
              <w:bottom w:val="single" w:sz="4" w:space="0" w:color="000000"/>
              <w:right w:val="single" w:sz="4" w:space="0" w:color="000000"/>
            </w:tcBorders>
            <w:shd w:val="clear" w:color="EEEEEE" w:fill="EEEEEE"/>
            <w:noWrap/>
          </w:tcPr>
          <w:p w14:paraId="16FC8627" w14:textId="4B3F7EAC" w:rsidR="0013275B" w:rsidRPr="0013275B" w:rsidRDefault="0013275B" w:rsidP="0013275B">
            <w:pPr>
              <w:jc w:val="right"/>
              <w:rPr>
                <w:rFonts w:ascii="Arial" w:hAnsi="Arial" w:cs="Arial"/>
                <w:b/>
                <w:bCs/>
                <w:color w:val="000000"/>
                <w:sz w:val="20"/>
              </w:rPr>
            </w:pPr>
          </w:p>
        </w:tc>
        <w:tc>
          <w:tcPr>
            <w:tcW w:w="641" w:type="dxa"/>
            <w:tcBorders>
              <w:top w:val="single" w:sz="4" w:space="0" w:color="auto"/>
              <w:left w:val="nil"/>
              <w:bottom w:val="single" w:sz="4" w:space="0" w:color="000000"/>
              <w:right w:val="single" w:sz="4" w:space="0" w:color="000000"/>
            </w:tcBorders>
            <w:shd w:val="clear" w:color="EEEEEE" w:fill="EEEEEE"/>
            <w:noWrap/>
          </w:tcPr>
          <w:p w14:paraId="70B33EE3" w14:textId="605F835D" w:rsidR="0013275B" w:rsidRPr="0013275B" w:rsidRDefault="0013275B" w:rsidP="0013275B">
            <w:pPr>
              <w:jc w:val="right"/>
              <w:rPr>
                <w:rFonts w:ascii="Arial" w:hAnsi="Arial" w:cs="Arial"/>
                <w:b/>
                <w:bCs/>
                <w:color w:val="000000"/>
                <w:sz w:val="20"/>
              </w:rPr>
            </w:pPr>
          </w:p>
        </w:tc>
        <w:tc>
          <w:tcPr>
            <w:tcW w:w="641" w:type="dxa"/>
            <w:tcBorders>
              <w:top w:val="single" w:sz="4" w:space="0" w:color="auto"/>
              <w:left w:val="nil"/>
              <w:bottom w:val="single" w:sz="4" w:space="0" w:color="000000"/>
              <w:right w:val="single" w:sz="4" w:space="0" w:color="000000"/>
            </w:tcBorders>
            <w:shd w:val="clear" w:color="EEEEEE" w:fill="EEEEEE"/>
            <w:noWrap/>
          </w:tcPr>
          <w:p w14:paraId="27807790" w14:textId="32C8E755" w:rsidR="0013275B" w:rsidRPr="0013275B" w:rsidRDefault="0013275B" w:rsidP="0013275B">
            <w:pPr>
              <w:jc w:val="right"/>
              <w:rPr>
                <w:rFonts w:ascii="Arial" w:hAnsi="Arial" w:cs="Arial"/>
                <w:b/>
                <w:bCs/>
                <w:color w:val="000000"/>
                <w:sz w:val="20"/>
              </w:rPr>
            </w:pPr>
          </w:p>
        </w:tc>
        <w:tc>
          <w:tcPr>
            <w:tcW w:w="641" w:type="dxa"/>
            <w:tcBorders>
              <w:top w:val="single" w:sz="4" w:space="0" w:color="auto"/>
              <w:left w:val="nil"/>
              <w:bottom w:val="single" w:sz="4" w:space="0" w:color="000000"/>
              <w:right w:val="single" w:sz="4" w:space="0" w:color="000000"/>
            </w:tcBorders>
            <w:shd w:val="clear" w:color="EEEEEE" w:fill="EEEEEE"/>
            <w:noWrap/>
          </w:tcPr>
          <w:p w14:paraId="067794C6" w14:textId="7A51E4F1" w:rsidR="0013275B" w:rsidRPr="0013275B" w:rsidRDefault="0013275B" w:rsidP="0013275B">
            <w:pPr>
              <w:jc w:val="right"/>
              <w:rPr>
                <w:rFonts w:ascii="Arial" w:hAnsi="Arial" w:cs="Arial"/>
                <w:b/>
                <w:bCs/>
                <w:color w:val="000000"/>
                <w:sz w:val="20"/>
              </w:rPr>
            </w:pPr>
          </w:p>
        </w:tc>
        <w:tc>
          <w:tcPr>
            <w:tcW w:w="641" w:type="dxa"/>
            <w:tcBorders>
              <w:top w:val="single" w:sz="4" w:space="0" w:color="auto"/>
              <w:left w:val="nil"/>
              <w:bottom w:val="single" w:sz="4" w:space="0" w:color="000000"/>
              <w:right w:val="single" w:sz="4" w:space="0" w:color="000000"/>
            </w:tcBorders>
            <w:shd w:val="clear" w:color="EEEEEE" w:fill="EEEEEE"/>
            <w:noWrap/>
          </w:tcPr>
          <w:p w14:paraId="34933204" w14:textId="012EC540" w:rsidR="0013275B" w:rsidRPr="0013275B" w:rsidRDefault="0013275B" w:rsidP="0013275B">
            <w:pPr>
              <w:jc w:val="right"/>
              <w:rPr>
                <w:rFonts w:ascii="Arial" w:hAnsi="Arial" w:cs="Arial"/>
                <w:b/>
                <w:bCs/>
                <w:color w:val="000000"/>
                <w:sz w:val="20"/>
              </w:rPr>
            </w:pPr>
          </w:p>
        </w:tc>
        <w:tc>
          <w:tcPr>
            <w:tcW w:w="641" w:type="dxa"/>
            <w:tcBorders>
              <w:top w:val="single" w:sz="4" w:space="0" w:color="auto"/>
              <w:left w:val="nil"/>
              <w:bottom w:val="single" w:sz="4" w:space="0" w:color="000000"/>
              <w:right w:val="single" w:sz="4" w:space="0" w:color="000000"/>
            </w:tcBorders>
            <w:shd w:val="clear" w:color="EEEEEE" w:fill="EEEEEE"/>
            <w:noWrap/>
          </w:tcPr>
          <w:p w14:paraId="0DF2A53D" w14:textId="03196B1C" w:rsidR="0013275B" w:rsidRPr="0013275B" w:rsidRDefault="0013275B" w:rsidP="0013275B">
            <w:pPr>
              <w:jc w:val="right"/>
              <w:rPr>
                <w:rFonts w:ascii="Arial" w:hAnsi="Arial" w:cs="Arial"/>
                <w:b/>
                <w:bCs/>
                <w:color w:val="000000"/>
                <w:sz w:val="20"/>
              </w:rPr>
            </w:pPr>
          </w:p>
        </w:tc>
        <w:tc>
          <w:tcPr>
            <w:tcW w:w="697" w:type="dxa"/>
            <w:tcBorders>
              <w:top w:val="single" w:sz="4" w:space="0" w:color="auto"/>
              <w:left w:val="nil"/>
              <w:bottom w:val="single" w:sz="4" w:space="0" w:color="000000"/>
              <w:right w:val="single" w:sz="4" w:space="0" w:color="000000"/>
            </w:tcBorders>
            <w:shd w:val="clear" w:color="EEEEEE" w:fill="EEEEEE"/>
            <w:noWrap/>
          </w:tcPr>
          <w:p w14:paraId="30B9CA36" w14:textId="385DD74D" w:rsidR="0013275B" w:rsidRPr="0013275B" w:rsidRDefault="0013275B" w:rsidP="0013275B">
            <w:pPr>
              <w:jc w:val="right"/>
              <w:rPr>
                <w:rFonts w:ascii="Arial" w:hAnsi="Arial" w:cs="Arial"/>
                <w:b/>
                <w:bCs/>
                <w:color w:val="000000"/>
                <w:sz w:val="20"/>
              </w:rPr>
            </w:pPr>
          </w:p>
        </w:tc>
        <w:tc>
          <w:tcPr>
            <w:tcW w:w="697" w:type="dxa"/>
            <w:tcBorders>
              <w:top w:val="single" w:sz="4" w:space="0" w:color="auto"/>
              <w:left w:val="nil"/>
              <w:bottom w:val="single" w:sz="4" w:space="0" w:color="000000"/>
              <w:right w:val="single" w:sz="4" w:space="0" w:color="000000"/>
            </w:tcBorders>
            <w:shd w:val="clear" w:color="EEEEEE" w:fill="EEEEEE"/>
            <w:noWrap/>
          </w:tcPr>
          <w:p w14:paraId="628F442B" w14:textId="58CC802B" w:rsidR="0013275B" w:rsidRPr="0013275B" w:rsidRDefault="0013275B" w:rsidP="0013275B">
            <w:pPr>
              <w:jc w:val="right"/>
              <w:rPr>
                <w:rFonts w:ascii="Arial" w:hAnsi="Arial" w:cs="Arial"/>
                <w:b/>
                <w:bCs/>
                <w:color w:val="000000"/>
                <w:sz w:val="20"/>
              </w:rPr>
            </w:pPr>
          </w:p>
        </w:tc>
        <w:tc>
          <w:tcPr>
            <w:tcW w:w="697" w:type="dxa"/>
            <w:tcBorders>
              <w:top w:val="single" w:sz="4" w:space="0" w:color="auto"/>
              <w:left w:val="nil"/>
              <w:bottom w:val="single" w:sz="4" w:space="0" w:color="000000"/>
              <w:right w:val="single" w:sz="4" w:space="0" w:color="000000"/>
            </w:tcBorders>
            <w:shd w:val="clear" w:color="EEEEEE" w:fill="EEEEEE"/>
            <w:noWrap/>
          </w:tcPr>
          <w:p w14:paraId="2D371B8F" w14:textId="2392FBA4" w:rsidR="0013275B" w:rsidRPr="0013275B" w:rsidRDefault="0013275B" w:rsidP="0013275B">
            <w:pPr>
              <w:jc w:val="right"/>
              <w:rPr>
                <w:rFonts w:ascii="Arial" w:hAnsi="Arial" w:cs="Arial"/>
                <w:b/>
                <w:bCs/>
                <w:color w:val="000000"/>
                <w:sz w:val="20"/>
              </w:rPr>
            </w:pPr>
          </w:p>
        </w:tc>
        <w:tc>
          <w:tcPr>
            <w:tcW w:w="697" w:type="dxa"/>
            <w:gridSpan w:val="2"/>
            <w:tcBorders>
              <w:top w:val="single" w:sz="4" w:space="0" w:color="auto"/>
              <w:left w:val="nil"/>
              <w:bottom w:val="single" w:sz="4" w:space="0" w:color="000000"/>
              <w:right w:val="single" w:sz="4" w:space="0" w:color="000000"/>
            </w:tcBorders>
            <w:shd w:val="clear" w:color="EEEEEE" w:fill="EEEEEE"/>
            <w:noWrap/>
          </w:tcPr>
          <w:p w14:paraId="3629130B" w14:textId="4FD11803" w:rsidR="0013275B" w:rsidRPr="0013275B" w:rsidRDefault="0013275B" w:rsidP="0013275B">
            <w:pPr>
              <w:jc w:val="right"/>
              <w:rPr>
                <w:rFonts w:ascii="Arial" w:hAnsi="Arial" w:cs="Arial"/>
                <w:b/>
                <w:bCs/>
                <w:color w:val="000000"/>
                <w:sz w:val="20"/>
              </w:rPr>
            </w:pPr>
          </w:p>
        </w:tc>
      </w:tr>
      <w:tr w:rsidR="0013275B" w:rsidRPr="0013275B" w14:paraId="0C2F7513" w14:textId="77777777" w:rsidTr="0013275B">
        <w:trPr>
          <w:trHeight w:val="315"/>
          <w:jc w:val="center"/>
        </w:trPr>
        <w:tc>
          <w:tcPr>
            <w:tcW w:w="2552" w:type="dxa"/>
            <w:tcBorders>
              <w:top w:val="nil"/>
              <w:left w:val="single" w:sz="4" w:space="0" w:color="000000"/>
              <w:bottom w:val="single" w:sz="4" w:space="0" w:color="000000"/>
              <w:right w:val="single" w:sz="4" w:space="0" w:color="000000"/>
            </w:tcBorders>
            <w:shd w:val="clear" w:color="B2B2B2" w:fill="B2B2B2"/>
            <w:noWrap/>
            <w:hideMark/>
          </w:tcPr>
          <w:p w14:paraId="1ADFE4F2" w14:textId="77777777" w:rsidR="0013275B" w:rsidRPr="0013275B" w:rsidRDefault="0013275B" w:rsidP="0013275B">
            <w:pPr>
              <w:jc w:val="left"/>
              <w:rPr>
                <w:rFonts w:ascii="Arial" w:hAnsi="Arial" w:cs="Arial"/>
                <w:b/>
                <w:bCs/>
                <w:color w:val="000000"/>
                <w:sz w:val="20"/>
              </w:rPr>
            </w:pPr>
            <w:r w:rsidRPr="0013275B">
              <w:rPr>
                <w:rFonts w:ascii="Arial" w:hAnsi="Arial" w:cs="Arial"/>
                <w:b/>
                <w:bCs/>
                <w:color w:val="000000"/>
                <w:sz w:val="20"/>
              </w:rPr>
              <w:t>TOTAL</w:t>
            </w:r>
          </w:p>
        </w:tc>
        <w:tc>
          <w:tcPr>
            <w:tcW w:w="752" w:type="dxa"/>
            <w:tcBorders>
              <w:top w:val="nil"/>
              <w:left w:val="nil"/>
              <w:bottom w:val="single" w:sz="4" w:space="0" w:color="000000"/>
              <w:right w:val="single" w:sz="4" w:space="0" w:color="000000"/>
            </w:tcBorders>
            <w:shd w:val="clear" w:color="B2B2B2" w:fill="B2B2B2"/>
            <w:noWrap/>
          </w:tcPr>
          <w:p w14:paraId="1A5ED369" w14:textId="02C98546"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B2B2B2" w:fill="B2B2B2"/>
            <w:noWrap/>
          </w:tcPr>
          <w:p w14:paraId="42E11F2A" w14:textId="3F7EE950"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B2B2B2" w:fill="B2B2B2"/>
            <w:noWrap/>
          </w:tcPr>
          <w:p w14:paraId="517554B1" w14:textId="51337E3E"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B2B2B2" w:fill="B2B2B2"/>
            <w:noWrap/>
          </w:tcPr>
          <w:p w14:paraId="1D3EDA40" w14:textId="1EFFAA43"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B2B2B2" w:fill="B2B2B2"/>
            <w:noWrap/>
          </w:tcPr>
          <w:p w14:paraId="0F479BD3" w14:textId="5AC3A78D"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B2B2B2" w:fill="B2B2B2"/>
            <w:noWrap/>
          </w:tcPr>
          <w:p w14:paraId="4931A792" w14:textId="42874736"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B2B2B2" w:fill="B2B2B2"/>
            <w:noWrap/>
          </w:tcPr>
          <w:p w14:paraId="10F6758B" w14:textId="0C3AB03A"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B2B2B2" w:fill="B2B2B2"/>
            <w:noWrap/>
          </w:tcPr>
          <w:p w14:paraId="5A07FF61" w14:textId="779AE471"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B2B2B2" w:fill="B2B2B2"/>
            <w:noWrap/>
          </w:tcPr>
          <w:p w14:paraId="7FDD1AAE" w14:textId="5B917DFB"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B2B2B2" w:fill="B2B2B2"/>
            <w:noWrap/>
          </w:tcPr>
          <w:p w14:paraId="60557B5F" w14:textId="188258B3"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B2B2B2" w:fill="B2B2B2"/>
            <w:noWrap/>
          </w:tcPr>
          <w:p w14:paraId="4A6AD695" w14:textId="022675D0"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B2B2B2" w:fill="B2B2B2"/>
            <w:noWrap/>
          </w:tcPr>
          <w:p w14:paraId="7FB7019E" w14:textId="46ECB69D" w:rsidR="0013275B" w:rsidRPr="0013275B" w:rsidRDefault="0013275B" w:rsidP="0013275B">
            <w:pPr>
              <w:jc w:val="right"/>
              <w:rPr>
                <w:rFonts w:ascii="Arial" w:hAnsi="Arial" w:cs="Arial"/>
                <w:b/>
                <w:bCs/>
                <w:color w:val="000000"/>
                <w:sz w:val="20"/>
              </w:rPr>
            </w:pPr>
          </w:p>
        </w:tc>
        <w:tc>
          <w:tcPr>
            <w:tcW w:w="697" w:type="dxa"/>
            <w:gridSpan w:val="2"/>
            <w:tcBorders>
              <w:top w:val="nil"/>
              <w:left w:val="nil"/>
              <w:bottom w:val="single" w:sz="4" w:space="0" w:color="000000"/>
              <w:right w:val="single" w:sz="4" w:space="0" w:color="000000"/>
            </w:tcBorders>
            <w:shd w:val="clear" w:color="B2B2B2" w:fill="B2B2B2"/>
            <w:noWrap/>
          </w:tcPr>
          <w:p w14:paraId="2AC61564" w14:textId="54E3EC4A" w:rsidR="0013275B" w:rsidRPr="0013275B" w:rsidRDefault="0013275B" w:rsidP="0013275B">
            <w:pPr>
              <w:jc w:val="right"/>
              <w:rPr>
                <w:rFonts w:ascii="Arial" w:hAnsi="Arial" w:cs="Arial"/>
                <w:b/>
                <w:bCs/>
                <w:color w:val="000000"/>
                <w:sz w:val="20"/>
              </w:rPr>
            </w:pPr>
          </w:p>
        </w:tc>
      </w:tr>
      <w:tr w:rsidR="0013275B" w:rsidRPr="0013275B" w14:paraId="05FDE365" w14:textId="77777777" w:rsidTr="0013275B">
        <w:trPr>
          <w:trHeight w:val="315"/>
          <w:jc w:val="center"/>
        </w:trPr>
        <w:tc>
          <w:tcPr>
            <w:tcW w:w="2552" w:type="dxa"/>
            <w:tcBorders>
              <w:top w:val="nil"/>
              <w:left w:val="nil"/>
              <w:bottom w:val="nil"/>
              <w:right w:val="nil"/>
            </w:tcBorders>
            <w:shd w:val="clear" w:color="auto" w:fill="auto"/>
            <w:noWrap/>
            <w:hideMark/>
          </w:tcPr>
          <w:p w14:paraId="13AB01EB" w14:textId="77777777" w:rsidR="0013275B" w:rsidRPr="0013275B" w:rsidRDefault="0013275B" w:rsidP="0013275B">
            <w:pPr>
              <w:jc w:val="right"/>
              <w:rPr>
                <w:rFonts w:ascii="Arial" w:hAnsi="Arial" w:cs="Arial"/>
                <w:b/>
                <w:bCs/>
                <w:color w:val="000000"/>
                <w:sz w:val="20"/>
              </w:rPr>
            </w:pPr>
          </w:p>
        </w:tc>
        <w:tc>
          <w:tcPr>
            <w:tcW w:w="752" w:type="dxa"/>
            <w:tcBorders>
              <w:top w:val="nil"/>
              <w:left w:val="nil"/>
              <w:bottom w:val="nil"/>
              <w:right w:val="nil"/>
            </w:tcBorders>
            <w:shd w:val="clear" w:color="auto" w:fill="auto"/>
            <w:noWrap/>
            <w:hideMark/>
          </w:tcPr>
          <w:p w14:paraId="227547B3" w14:textId="77777777" w:rsidR="0013275B" w:rsidRPr="0013275B" w:rsidRDefault="0013275B" w:rsidP="0013275B">
            <w:pPr>
              <w:jc w:val="left"/>
              <w:rPr>
                <w:sz w:val="20"/>
              </w:rPr>
            </w:pPr>
          </w:p>
        </w:tc>
        <w:tc>
          <w:tcPr>
            <w:tcW w:w="641" w:type="dxa"/>
            <w:tcBorders>
              <w:top w:val="nil"/>
              <w:left w:val="nil"/>
              <w:bottom w:val="nil"/>
              <w:right w:val="nil"/>
            </w:tcBorders>
            <w:shd w:val="clear" w:color="auto" w:fill="auto"/>
            <w:noWrap/>
            <w:hideMark/>
          </w:tcPr>
          <w:p w14:paraId="084C61C4" w14:textId="77777777" w:rsidR="0013275B" w:rsidRPr="0013275B" w:rsidRDefault="0013275B" w:rsidP="0013275B">
            <w:pPr>
              <w:jc w:val="left"/>
              <w:rPr>
                <w:sz w:val="20"/>
              </w:rPr>
            </w:pPr>
          </w:p>
        </w:tc>
        <w:tc>
          <w:tcPr>
            <w:tcW w:w="641" w:type="dxa"/>
            <w:tcBorders>
              <w:top w:val="nil"/>
              <w:left w:val="nil"/>
              <w:bottom w:val="nil"/>
              <w:right w:val="nil"/>
            </w:tcBorders>
            <w:shd w:val="clear" w:color="auto" w:fill="auto"/>
            <w:noWrap/>
            <w:hideMark/>
          </w:tcPr>
          <w:p w14:paraId="754F5778" w14:textId="77777777" w:rsidR="0013275B" w:rsidRPr="0013275B" w:rsidRDefault="0013275B" w:rsidP="0013275B">
            <w:pPr>
              <w:jc w:val="left"/>
              <w:rPr>
                <w:sz w:val="20"/>
              </w:rPr>
            </w:pPr>
          </w:p>
        </w:tc>
        <w:tc>
          <w:tcPr>
            <w:tcW w:w="641" w:type="dxa"/>
            <w:tcBorders>
              <w:top w:val="nil"/>
              <w:left w:val="nil"/>
              <w:bottom w:val="nil"/>
              <w:right w:val="nil"/>
            </w:tcBorders>
            <w:shd w:val="clear" w:color="auto" w:fill="auto"/>
            <w:noWrap/>
            <w:hideMark/>
          </w:tcPr>
          <w:p w14:paraId="7FDB8A6E" w14:textId="77777777" w:rsidR="0013275B" w:rsidRPr="0013275B" w:rsidRDefault="0013275B" w:rsidP="0013275B">
            <w:pPr>
              <w:jc w:val="left"/>
              <w:rPr>
                <w:sz w:val="20"/>
              </w:rPr>
            </w:pPr>
          </w:p>
        </w:tc>
        <w:tc>
          <w:tcPr>
            <w:tcW w:w="641" w:type="dxa"/>
            <w:tcBorders>
              <w:top w:val="nil"/>
              <w:left w:val="nil"/>
              <w:bottom w:val="nil"/>
              <w:right w:val="nil"/>
            </w:tcBorders>
            <w:shd w:val="clear" w:color="auto" w:fill="auto"/>
            <w:noWrap/>
            <w:hideMark/>
          </w:tcPr>
          <w:p w14:paraId="245A9746" w14:textId="77777777" w:rsidR="0013275B" w:rsidRPr="0013275B" w:rsidRDefault="0013275B" w:rsidP="0013275B">
            <w:pPr>
              <w:jc w:val="left"/>
              <w:rPr>
                <w:sz w:val="20"/>
              </w:rPr>
            </w:pPr>
          </w:p>
        </w:tc>
        <w:tc>
          <w:tcPr>
            <w:tcW w:w="641" w:type="dxa"/>
            <w:tcBorders>
              <w:top w:val="nil"/>
              <w:left w:val="nil"/>
              <w:bottom w:val="nil"/>
              <w:right w:val="nil"/>
            </w:tcBorders>
            <w:shd w:val="clear" w:color="auto" w:fill="auto"/>
            <w:noWrap/>
            <w:hideMark/>
          </w:tcPr>
          <w:p w14:paraId="426A0EE7" w14:textId="77777777" w:rsidR="0013275B" w:rsidRPr="0013275B" w:rsidRDefault="0013275B" w:rsidP="0013275B">
            <w:pPr>
              <w:jc w:val="left"/>
              <w:rPr>
                <w:sz w:val="20"/>
              </w:rPr>
            </w:pPr>
          </w:p>
        </w:tc>
        <w:tc>
          <w:tcPr>
            <w:tcW w:w="641" w:type="dxa"/>
            <w:tcBorders>
              <w:top w:val="nil"/>
              <w:left w:val="nil"/>
              <w:bottom w:val="nil"/>
              <w:right w:val="nil"/>
            </w:tcBorders>
            <w:shd w:val="clear" w:color="auto" w:fill="auto"/>
            <w:noWrap/>
            <w:hideMark/>
          </w:tcPr>
          <w:p w14:paraId="79CA8FC7" w14:textId="77777777" w:rsidR="0013275B" w:rsidRPr="0013275B" w:rsidRDefault="0013275B" w:rsidP="0013275B">
            <w:pPr>
              <w:jc w:val="left"/>
              <w:rPr>
                <w:sz w:val="20"/>
              </w:rPr>
            </w:pPr>
          </w:p>
        </w:tc>
        <w:tc>
          <w:tcPr>
            <w:tcW w:w="641" w:type="dxa"/>
            <w:tcBorders>
              <w:top w:val="nil"/>
              <w:left w:val="nil"/>
              <w:bottom w:val="nil"/>
              <w:right w:val="nil"/>
            </w:tcBorders>
            <w:shd w:val="clear" w:color="auto" w:fill="auto"/>
            <w:noWrap/>
            <w:hideMark/>
          </w:tcPr>
          <w:p w14:paraId="6AFAB9A8" w14:textId="77777777" w:rsidR="0013275B" w:rsidRPr="0013275B" w:rsidRDefault="0013275B" w:rsidP="0013275B">
            <w:pPr>
              <w:jc w:val="left"/>
              <w:rPr>
                <w:sz w:val="20"/>
              </w:rPr>
            </w:pPr>
          </w:p>
        </w:tc>
        <w:tc>
          <w:tcPr>
            <w:tcW w:w="641" w:type="dxa"/>
            <w:tcBorders>
              <w:top w:val="nil"/>
              <w:left w:val="nil"/>
              <w:bottom w:val="nil"/>
              <w:right w:val="nil"/>
            </w:tcBorders>
            <w:shd w:val="clear" w:color="auto" w:fill="auto"/>
            <w:noWrap/>
            <w:hideMark/>
          </w:tcPr>
          <w:p w14:paraId="2FB13F51" w14:textId="77777777" w:rsidR="0013275B" w:rsidRPr="0013275B" w:rsidRDefault="0013275B" w:rsidP="0013275B">
            <w:pPr>
              <w:jc w:val="left"/>
              <w:rPr>
                <w:sz w:val="20"/>
              </w:rPr>
            </w:pPr>
          </w:p>
        </w:tc>
        <w:tc>
          <w:tcPr>
            <w:tcW w:w="697" w:type="dxa"/>
            <w:tcBorders>
              <w:top w:val="nil"/>
              <w:left w:val="nil"/>
              <w:bottom w:val="nil"/>
              <w:right w:val="nil"/>
            </w:tcBorders>
            <w:shd w:val="clear" w:color="auto" w:fill="auto"/>
            <w:noWrap/>
            <w:hideMark/>
          </w:tcPr>
          <w:p w14:paraId="3DD6E5CF" w14:textId="77777777" w:rsidR="0013275B" w:rsidRPr="0013275B" w:rsidRDefault="0013275B" w:rsidP="0013275B">
            <w:pPr>
              <w:jc w:val="left"/>
              <w:rPr>
                <w:sz w:val="20"/>
              </w:rPr>
            </w:pPr>
          </w:p>
        </w:tc>
        <w:tc>
          <w:tcPr>
            <w:tcW w:w="697" w:type="dxa"/>
            <w:tcBorders>
              <w:top w:val="nil"/>
              <w:left w:val="nil"/>
              <w:bottom w:val="nil"/>
              <w:right w:val="nil"/>
            </w:tcBorders>
            <w:shd w:val="clear" w:color="auto" w:fill="auto"/>
            <w:noWrap/>
            <w:hideMark/>
          </w:tcPr>
          <w:p w14:paraId="783B18CD" w14:textId="77777777" w:rsidR="0013275B" w:rsidRPr="0013275B" w:rsidRDefault="0013275B" w:rsidP="0013275B">
            <w:pPr>
              <w:jc w:val="left"/>
              <w:rPr>
                <w:sz w:val="20"/>
              </w:rPr>
            </w:pPr>
          </w:p>
        </w:tc>
        <w:tc>
          <w:tcPr>
            <w:tcW w:w="697" w:type="dxa"/>
            <w:tcBorders>
              <w:top w:val="nil"/>
              <w:left w:val="nil"/>
              <w:bottom w:val="nil"/>
              <w:right w:val="nil"/>
            </w:tcBorders>
            <w:shd w:val="clear" w:color="auto" w:fill="auto"/>
            <w:noWrap/>
            <w:hideMark/>
          </w:tcPr>
          <w:p w14:paraId="0E33722D" w14:textId="77777777" w:rsidR="0013275B" w:rsidRPr="0013275B" w:rsidRDefault="0013275B" w:rsidP="0013275B">
            <w:pPr>
              <w:jc w:val="left"/>
              <w:rPr>
                <w:sz w:val="20"/>
              </w:rPr>
            </w:pPr>
          </w:p>
        </w:tc>
        <w:tc>
          <w:tcPr>
            <w:tcW w:w="697" w:type="dxa"/>
            <w:gridSpan w:val="2"/>
            <w:tcBorders>
              <w:top w:val="nil"/>
              <w:left w:val="nil"/>
              <w:bottom w:val="nil"/>
              <w:right w:val="nil"/>
            </w:tcBorders>
            <w:shd w:val="clear" w:color="auto" w:fill="auto"/>
            <w:noWrap/>
            <w:hideMark/>
          </w:tcPr>
          <w:p w14:paraId="66AFEC02" w14:textId="77777777" w:rsidR="0013275B" w:rsidRPr="0013275B" w:rsidRDefault="0013275B" w:rsidP="0013275B">
            <w:pPr>
              <w:jc w:val="left"/>
              <w:rPr>
                <w:sz w:val="20"/>
              </w:rPr>
            </w:pPr>
          </w:p>
        </w:tc>
      </w:tr>
      <w:tr w:rsidR="0013275B" w:rsidRPr="0013275B" w14:paraId="16A60A86" w14:textId="77777777" w:rsidTr="0013275B">
        <w:trPr>
          <w:trHeight w:val="315"/>
          <w:jc w:val="center"/>
        </w:trPr>
        <w:tc>
          <w:tcPr>
            <w:tcW w:w="11220" w:type="dxa"/>
            <w:gridSpan w:val="15"/>
            <w:tcBorders>
              <w:top w:val="single" w:sz="4" w:space="0" w:color="000000"/>
              <w:left w:val="single" w:sz="4" w:space="0" w:color="000000"/>
              <w:bottom w:val="single" w:sz="4" w:space="0" w:color="000000"/>
              <w:right w:val="single" w:sz="4" w:space="0" w:color="000000"/>
            </w:tcBorders>
            <w:shd w:val="clear" w:color="auto" w:fill="auto"/>
            <w:noWrap/>
            <w:hideMark/>
          </w:tcPr>
          <w:p w14:paraId="780944EC" w14:textId="4EEF2FF4" w:rsidR="0013275B" w:rsidRPr="0013275B" w:rsidRDefault="0013275B" w:rsidP="0013275B">
            <w:pPr>
              <w:jc w:val="center"/>
              <w:rPr>
                <w:rFonts w:ascii="Arial" w:hAnsi="Arial" w:cs="Arial"/>
                <w:b/>
                <w:bCs/>
                <w:color w:val="000000"/>
                <w:sz w:val="20"/>
              </w:rPr>
            </w:pPr>
            <w:r w:rsidRPr="0013275B">
              <w:rPr>
                <w:rFonts w:ascii="Arial" w:hAnsi="Arial" w:cs="Arial"/>
                <w:b/>
                <w:bCs/>
                <w:color w:val="000000"/>
                <w:sz w:val="20"/>
              </w:rPr>
              <w:t>CRONOGRAMA Item 4 - Serviços de Instalação e Configuração – UST</w:t>
            </w:r>
          </w:p>
        </w:tc>
      </w:tr>
      <w:tr w:rsidR="0013275B" w:rsidRPr="0013275B" w14:paraId="14F2F9D9" w14:textId="77777777" w:rsidTr="0013275B">
        <w:trPr>
          <w:trHeight w:val="315"/>
          <w:jc w:val="center"/>
        </w:trPr>
        <w:tc>
          <w:tcPr>
            <w:tcW w:w="2552" w:type="dxa"/>
            <w:tcBorders>
              <w:top w:val="nil"/>
              <w:left w:val="single" w:sz="4" w:space="0" w:color="000000"/>
              <w:bottom w:val="single" w:sz="4" w:space="0" w:color="000000"/>
              <w:right w:val="single" w:sz="4" w:space="0" w:color="000000"/>
            </w:tcBorders>
            <w:shd w:val="clear" w:color="B2B2B2" w:fill="B2B2B2"/>
            <w:noWrap/>
            <w:hideMark/>
          </w:tcPr>
          <w:p w14:paraId="7AEE62A9" w14:textId="77777777" w:rsidR="0013275B" w:rsidRPr="0013275B" w:rsidRDefault="0013275B" w:rsidP="0013275B">
            <w:pPr>
              <w:rPr>
                <w:rFonts w:ascii="Arial" w:hAnsi="Arial" w:cs="Arial"/>
                <w:b/>
                <w:bCs/>
                <w:color w:val="000000"/>
                <w:sz w:val="20"/>
              </w:rPr>
            </w:pPr>
            <w:r w:rsidRPr="0013275B">
              <w:rPr>
                <w:rFonts w:ascii="Arial" w:hAnsi="Arial" w:cs="Arial"/>
                <w:b/>
                <w:bCs/>
                <w:color w:val="000000"/>
                <w:sz w:val="20"/>
              </w:rPr>
              <w:t>ÁREA</w:t>
            </w:r>
          </w:p>
        </w:tc>
        <w:tc>
          <w:tcPr>
            <w:tcW w:w="7983" w:type="dxa"/>
            <w:gridSpan w:val="13"/>
            <w:tcBorders>
              <w:top w:val="single" w:sz="4" w:space="0" w:color="000000"/>
              <w:left w:val="nil"/>
              <w:bottom w:val="single" w:sz="4" w:space="0" w:color="000000"/>
              <w:right w:val="single" w:sz="4" w:space="0" w:color="000000"/>
            </w:tcBorders>
            <w:shd w:val="clear" w:color="B2B2B2" w:fill="B2B2B2"/>
            <w:noWrap/>
            <w:hideMark/>
          </w:tcPr>
          <w:p w14:paraId="264BDF23" w14:textId="77777777" w:rsidR="0013275B" w:rsidRPr="0013275B" w:rsidRDefault="0013275B" w:rsidP="0013275B">
            <w:pPr>
              <w:jc w:val="center"/>
              <w:rPr>
                <w:rFonts w:ascii="Arial" w:hAnsi="Arial" w:cs="Arial"/>
                <w:b/>
                <w:bCs/>
                <w:color w:val="000000"/>
                <w:sz w:val="20"/>
              </w:rPr>
            </w:pPr>
            <w:r w:rsidRPr="0013275B">
              <w:rPr>
                <w:rFonts w:ascii="Arial" w:hAnsi="Arial" w:cs="Arial"/>
                <w:b/>
                <w:bCs/>
                <w:color w:val="000000"/>
                <w:sz w:val="20"/>
              </w:rPr>
              <w:t>Quantidade</w:t>
            </w:r>
          </w:p>
        </w:tc>
        <w:tc>
          <w:tcPr>
            <w:tcW w:w="685" w:type="dxa"/>
            <w:tcBorders>
              <w:top w:val="nil"/>
              <w:left w:val="nil"/>
              <w:bottom w:val="single" w:sz="4" w:space="0" w:color="000000"/>
              <w:right w:val="single" w:sz="4" w:space="0" w:color="000000"/>
            </w:tcBorders>
            <w:shd w:val="clear" w:color="B2B2B2" w:fill="B2B2B2"/>
            <w:noWrap/>
            <w:hideMark/>
          </w:tcPr>
          <w:p w14:paraId="47BC115D" w14:textId="77777777" w:rsidR="0013275B" w:rsidRPr="0013275B" w:rsidRDefault="0013275B" w:rsidP="0013275B">
            <w:pPr>
              <w:jc w:val="left"/>
              <w:rPr>
                <w:rFonts w:ascii="Arial" w:hAnsi="Arial" w:cs="Arial"/>
                <w:b/>
                <w:bCs/>
                <w:color w:val="000000"/>
                <w:sz w:val="20"/>
              </w:rPr>
            </w:pPr>
            <w:r w:rsidRPr="0013275B">
              <w:rPr>
                <w:rFonts w:ascii="Arial" w:hAnsi="Arial" w:cs="Arial"/>
                <w:b/>
                <w:bCs/>
                <w:color w:val="000000"/>
                <w:sz w:val="20"/>
              </w:rPr>
              <w:t> </w:t>
            </w:r>
          </w:p>
        </w:tc>
      </w:tr>
      <w:tr w:rsidR="0013275B" w:rsidRPr="0013275B" w14:paraId="3CEE3431" w14:textId="77777777" w:rsidTr="0013275B">
        <w:trPr>
          <w:trHeight w:val="315"/>
          <w:jc w:val="center"/>
        </w:trPr>
        <w:tc>
          <w:tcPr>
            <w:tcW w:w="2552" w:type="dxa"/>
            <w:tcBorders>
              <w:top w:val="nil"/>
              <w:left w:val="single" w:sz="4" w:space="0" w:color="000000"/>
              <w:bottom w:val="single" w:sz="4" w:space="0" w:color="000000"/>
              <w:right w:val="single" w:sz="4" w:space="0" w:color="000000"/>
            </w:tcBorders>
            <w:shd w:val="clear" w:color="DDDDDD" w:fill="DDDDDD"/>
            <w:noWrap/>
            <w:hideMark/>
          </w:tcPr>
          <w:p w14:paraId="4867C43C" w14:textId="77777777" w:rsidR="0013275B" w:rsidRPr="0013275B" w:rsidRDefault="0013275B" w:rsidP="0013275B">
            <w:pPr>
              <w:jc w:val="left"/>
              <w:rPr>
                <w:rFonts w:ascii="Arial" w:hAnsi="Arial" w:cs="Arial"/>
                <w:b/>
                <w:bCs/>
                <w:color w:val="000000"/>
                <w:sz w:val="20"/>
              </w:rPr>
            </w:pPr>
            <w:r w:rsidRPr="0013275B">
              <w:rPr>
                <w:rFonts w:ascii="Arial" w:hAnsi="Arial" w:cs="Arial"/>
                <w:b/>
                <w:bCs/>
                <w:color w:val="000000"/>
                <w:sz w:val="20"/>
              </w:rPr>
              <w:t> </w:t>
            </w:r>
          </w:p>
        </w:tc>
        <w:tc>
          <w:tcPr>
            <w:tcW w:w="7983" w:type="dxa"/>
            <w:gridSpan w:val="13"/>
            <w:tcBorders>
              <w:top w:val="single" w:sz="4" w:space="0" w:color="000000"/>
              <w:left w:val="nil"/>
              <w:bottom w:val="single" w:sz="4" w:space="0" w:color="000000"/>
              <w:right w:val="single" w:sz="4" w:space="0" w:color="000000"/>
            </w:tcBorders>
            <w:shd w:val="clear" w:color="DDDDDD" w:fill="DDDDDD"/>
            <w:noWrap/>
            <w:vAlign w:val="center"/>
            <w:hideMark/>
          </w:tcPr>
          <w:p w14:paraId="4FE019CC" w14:textId="77777777" w:rsidR="0013275B" w:rsidRPr="0013275B" w:rsidRDefault="0013275B" w:rsidP="0013275B">
            <w:pPr>
              <w:jc w:val="center"/>
              <w:rPr>
                <w:rFonts w:ascii="Arial" w:hAnsi="Arial" w:cs="Arial"/>
                <w:b/>
                <w:bCs/>
                <w:color w:val="000000"/>
                <w:sz w:val="20"/>
              </w:rPr>
            </w:pPr>
            <w:r w:rsidRPr="0013275B">
              <w:rPr>
                <w:rFonts w:ascii="Arial" w:hAnsi="Arial" w:cs="Arial"/>
                <w:b/>
                <w:bCs/>
                <w:color w:val="000000"/>
                <w:sz w:val="20"/>
              </w:rPr>
              <w:t>1</w:t>
            </w:r>
          </w:p>
        </w:tc>
        <w:tc>
          <w:tcPr>
            <w:tcW w:w="685" w:type="dxa"/>
            <w:tcBorders>
              <w:top w:val="nil"/>
              <w:left w:val="nil"/>
              <w:bottom w:val="single" w:sz="4" w:space="0" w:color="000000"/>
              <w:right w:val="single" w:sz="4" w:space="0" w:color="000000"/>
            </w:tcBorders>
            <w:shd w:val="clear" w:color="DDDDDD" w:fill="DDDDDD"/>
            <w:noWrap/>
            <w:hideMark/>
          </w:tcPr>
          <w:p w14:paraId="634A8571" w14:textId="77777777" w:rsidR="0013275B" w:rsidRPr="0013275B" w:rsidRDefault="0013275B" w:rsidP="0013275B">
            <w:pPr>
              <w:jc w:val="left"/>
              <w:rPr>
                <w:rFonts w:ascii="Arial" w:hAnsi="Arial" w:cs="Arial"/>
                <w:b/>
                <w:bCs/>
                <w:color w:val="000000"/>
                <w:sz w:val="20"/>
              </w:rPr>
            </w:pPr>
            <w:r w:rsidRPr="0013275B">
              <w:rPr>
                <w:rFonts w:ascii="Arial" w:hAnsi="Arial" w:cs="Arial"/>
                <w:b/>
                <w:bCs/>
                <w:color w:val="000000"/>
                <w:sz w:val="20"/>
              </w:rPr>
              <w:t>Total</w:t>
            </w:r>
          </w:p>
        </w:tc>
      </w:tr>
      <w:tr w:rsidR="0013275B" w:rsidRPr="0013275B" w14:paraId="5029786E" w14:textId="77777777" w:rsidTr="0013275B">
        <w:trPr>
          <w:trHeight w:val="315"/>
          <w:jc w:val="center"/>
        </w:trPr>
        <w:tc>
          <w:tcPr>
            <w:tcW w:w="2552" w:type="dxa"/>
            <w:tcBorders>
              <w:top w:val="nil"/>
              <w:left w:val="single" w:sz="4" w:space="0" w:color="000000"/>
              <w:bottom w:val="single" w:sz="4" w:space="0" w:color="000000"/>
              <w:right w:val="single" w:sz="4" w:space="0" w:color="000000"/>
            </w:tcBorders>
            <w:shd w:val="clear" w:color="EEEEEE" w:fill="EEEEEE"/>
            <w:noWrap/>
            <w:hideMark/>
          </w:tcPr>
          <w:p w14:paraId="1955041C" w14:textId="77777777" w:rsidR="0013275B" w:rsidRPr="0013275B" w:rsidRDefault="0013275B" w:rsidP="0013275B">
            <w:pPr>
              <w:rPr>
                <w:rFonts w:ascii="Arial" w:hAnsi="Arial" w:cs="Arial"/>
                <w:b/>
                <w:bCs/>
                <w:color w:val="000000"/>
                <w:sz w:val="20"/>
              </w:rPr>
            </w:pPr>
            <w:r w:rsidRPr="0013275B">
              <w:rPr>
                <w:rFonts w:ascii="Arial" w:hAnsi="Arial" w:cs="Arial"/>
                <w:b/>
                <w:bCs/>
                <w:color w:val="000000"/>
                <w:sz w:val="20"/>
              </w:rPr>
              <w:t>INSTALAÇÃO E CONFIGURAÇÃO</w:t>
            </w:r>
          </w:p>
        </w:tc>
        <w:tc>
          <w:tcPr>
            <w:tcW w:w="7983" w:type="dxa"/>
            <w:gridSpan w:val="13"/>
            <w:tcBorders>
              <w:top w:val="single" w:sz="4" w:space="0" w:color="000000"/>
              <w:left w:val="nil"/>
              <w:bottom w:val="single" w:sz="4" w:space="0" w:color="000000"/>
              <w:right w:val="single" w:sz="4" w:space="0" w:color="000000"/>
            </w:tcBorders>
            <w:shd w:val="clear" w:color="EEEEEE" w:fill="EEEEEE"/>
            <w:noWrap/>
            <w:vAlign w:val="center"/>
          </w:tcPr>
          <w:p w14:paraId="6D8B6482" w14:textId="69BB3429" w:rsidR="0013275B" w:rsidRPr="0013275B" w:rsidRDefault="0013275B" w:rsidP="0013275B">
            <w:pPr>
              <w:jc w:val="center"/>
              <w:rPr>
                <w:rFonts w:ascii="Arial" w:hAnsi="Arial" w:cs="Arial"/>
                <w:b/>
                <w:bCs/>
                <w:color w:val="000000"/>
                <w:sz w:val="20"/>
              </w:rPr>
            </w:pPr>
          </w:p>
        </w:tc>
        <w:tc>
          <w:tcPr>
            <w:tcW w:w="685" w:type="dxa"/>
            <w:tcBorders>
              <w:top w:val="nil"/>
              <w:left w:val="nil"/>
              <w:bottom w:val="single" w:sz="4" w:space="0" w:color="000000"/>
              <w:right w:val="single" w:sz="4" w:space="0" w:color="000000"/>
            </w:tcBorders>
            <w:shd w:val="clear" w:color="EEEEEE" w:fill="EEEEEE"/>
            <w:noWrap/>
          </w:tcPr>
          <w:p w14:paraId="179BD43A" w14:textId="062F9030" w:rsidR="0013275B" w:rsidRPr="0013275B" w:rsidRDefault="0013275B" w:rsidP="0013275B">
            <w:pPr>
              <w:jc w:val="right"/>
              <w:rPr>
                <w:rFonts w:ascii="Arial" w:hAnsi="Arial" w:cs="Arial"/>
                <w:b/>
                <w:bCs/>
                <w:color w:val="000000"/>
                <w:sz w:val="20"/>
              </w:rPr>
            </w:pPr>
          </w:p>
        </w:tc>
      </w:tr>
      <w:tr w:rsidR="0013275B" w:rsidRPr="0013275B" w14:paraId="2BF69B4D" w14:textId="77777777" w:rsidTr="0013275B">
        <w:trPr>
          <w:trHeight w:val="315"/>
          <w:jc w:val="center"/>
        </w:trPr>
        <w:tc>
          <w:tcPr>
            <w:tcW w:w="2552" w:type="dxa"/>
            <w:tcBorders>
              <w:top w:val="nil"/>
              <w:left w:val="single" w:sz="4" w:space="0" w:color="000000"/>
              <w:bottom w:val="single" w:sz="4" w:space="0" w:color="000000"/>
              <w:right w:val="single" w:sz="4" w:space="0" w:color="000000"/>
            </w:tcBorders>
            <w:shd w:val="clear" w:color="B2B2B2" w:fill="B2B2B2"/>
            <w:noWrap/>
            <w:hideMark/>
          </w:tcPr>
          <w:p w14:paraId="61FDF91D" w14:textId="77777777" w:rsidR="0013275B" w:rsidRPr="0013275B" w:rsidRDefault="0013275B" w:rsidP="0013275B">
            <w:pPr>
              <w:rPr>
                <w:rFonts w:ascii="Arial" w:hAnsi="Arial" w:cs="Arial"/>
                <w:b/>
                <w:bCs/>
                <w:color w:val="000000"/>
                <w:sz w:val="20"/>
              </w:rPr>
            </w:pPr>
            <w:r w:rsidRPr="0013275B">
              <w:rPr>
                <w:rFonts w:ascii="Arial" w:hAnsi="Arial" w:cs="Arial"/>
                <w:b/>
                <w:bCs/>
                <w:color w:val="000000"/>
                <w:sz w:val="20"/>
              </w:rPr>
              <w:t>TOTAL</w:t>
            </w:r>
          </w:p>
        </w:tc>
        <w:tc>
          <w:tcPr>
            <w:tcW w:w="752" w:type="dxa"/>
            <w:tcBorders>
              <w:top w:val="nil"/>
              <w:left w:val="nil"/>
              <w:bottom w:val="single" w:sz="4" w:space="0" w:color="000000"/>
              <w:right w:val="single" w:sz="4" w:space="0" w:color="000000"/>
            </w:tcBorders>
            <w:shd w:val="clear" w:color="B2B2B2" w:fill="B2B2B2"/>
            <w:noWrap/>
          </w:tcPr>
          <w:p w14:paraId="674AAF9D" w14:textId="54B2157D" w:rsidR="0013275B" w:rsidRPr="0013275B" w:rsidRDefault="0013275B" w:rsidP="0013275B">
            <w:pPr>
              <w:jc w:val="lef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B2B2B2" w:fill="B2B2B2"/>
            <w:noWrap/>
          </w:tcPr>
          <w:p w14:paraId="37401152" w14:textId="7D9EEB34" w:rsidR="0013275B" w:rsidRPr="0013275B" w:rsidRDefault="0013275B" w:rsidP="0013275B">
            <w:pPr>
              <w:jc w:val="lef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B2B2B2" w:fill="B2B2B2"/>
            <w:noWrap/>
          </w:tcPr>
          <w:p w14:paraId="2FE55739" w14:textId="5F3489FF" w:rsidR="0013275B" w:rsidRPr="0013275B" w:rsidRDefault="0013275B" w:rsidP="0013275B">
            <w:pPr>
              <w:jc w:val="lef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B2B2B2" w:fill="B2B2B2"/>
            <w:noWrap/>
          </w:tcPr>
          <w:p w14:paraId="0C4FF6C8" w14:textId="1694A2C1" w:rsidR="0013275B" w:rsidRPr="0013275B" w:rsidRDefault="0013275B" w:rsidP="0013275B">
            <w:pPr>
              <w:jc w:val="lef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B2B2B2" w:fill="B2B2B2"/>
            <w:noWrap/>
          </w:tcPr>
          <w:p w14:paraId="72BB1EA9" w14:textId="1EEA1E2F" w:rsidR="0013275B" w:rsidRPr="0013275B" w:rsidRDefault="0013275B" w:rsidP="0013275B">
            <w:pPr>
              <w:jc w:val="lef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B2B2B2" w:fill="B2B2B2"/>
            <w:noWrap/>
          </w:tcPr>
          <w:p w14:paraId="0F942897" w14:textId="2925819D" w:rsidR="0013275B" w:rsidRPr="0013275B" w:rsidRDefault="0013275B" w:rsidP="0013275B">
            <w:pPr>
              <w:jc w:val="lef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B2B2B2" w:fill="B2B2B2"/>
            <w:noWrap/>
          </w:tcPr>
          <w:p w14:paraId="41E5F19C" w14:textId="4C02F95F" w:rsidR="0013275B" w:rsidRPr="0013275B" w:rsidRDefault="0013275B" w:rsidP="0013275B">
            <w:pPr>
              <w:jc w:val="lef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B2B2B2" w:fill="B2B2B2"/>
            <w:noWrap/>
          </w:tcPr>
          <w:p w14:paraId="2D72D5D3" w14:textId="40DBD18E" w:rsidR="0013275B" w:rsidRPr="0013275B" w:rsidRDefault="0013275B" w:rsidP="0013275B">
            <w:pPr>
              <w:jc w:val="lef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B2B2B2" w:fill="B2B2B2"/>
            <w:noWrap/>
          </w:tcPr>
          <w:p w14:paraId="2981C590" w14:textId="47952C93" w:rsidR="0013275B" w:rsidRPr="0013275B" w:rsidRDefault="0013275B" w:rsidP="0013275B">
            <w:pPr>
              <w:jc w:val="lef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B2B2B2" w:fill="B2B2B2"/>
            <w:noWrap/>
          </w:tcPr>
          <w:p w14:paraId="7284EAD8" w14:textId="046C3E0D" w:rsidR="0013275B" w:rsidRPr="0013275B" w:rsidRDefault="0013275B" w:rsidP="0013275B">
            <w:pPr>
              <w:jc w:val="lef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B2B2B2" w:fill="B2B2B2"/>
            <w:noWrap/>
          </w:tcPr>
          <w:p w14:paraId="70324FE2" w14:textId="1C0EF225" w:rsidR="0013275B" w:rsidRPr="0013275B" w:rsidRDefault="0013275B" w:rsidP="0013275B">
            <w:pPr>
              <w:jc w:val="lef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B2B2B2" w:fill="B2B2B2"/>
            <w:noWrap/>
          </w:tcPr>
          <w:p w14:paraId="552F9533" w14:textId="4DB7B7B1" w:rsidR="0013275B" w:rsidRPr="0013275B" w:rsidRDefault="0013275B" w:rsidP="0013275B">
            <w:pPr>
              <w:jc w:val="left"/>
              <w:rPr>
                <w:rFonts w:ascii="Arial" w:hAnsi="Arial" w:cs="Arial"/>
                <w:b/>
                <w:bCs/>
                <w:color w:val="000000"/>
                <w:sz w:val="20"/>
              </w:rPr>
            </w:pPr>
          </w:p>
        </w:tc>
        <w:tc>
          <w:tcPr>
            <w:tcW w:w="697" w:type="dxa"/>
            <w:gridSpan w:val="2"/>
            <w:tcBorders>
              <w:top w:val="nil"/>
              <w:left w:val="nil"/>
              <w:bottom w:val="single" w:sz="4" w:space="0" w:color="000000"/>
              <w:right w:val="single" w:sz="4" w:space="0" w:color="000000"/>
            </w:tcBorders>
            <w:shd w:val="clear" w:color="B2B2B2" w:fill="B2B2B2"/>
            <w:noWrap/>
          </w:tcPr>
          <w:p w14:paraId="1D7BA85C" w14:textId="4DCD07F9" w:rsidR="0013275B" w:rsidRPr="0013275B" w:rsidRDefault="0013275B" w:rsidP="0013275B">
            <w:pPr>
              <w:jc w:val="right"/>
              <w:rPr>
                <w:rFonts w:ascii="Arial" w:hAnsi="Arial" w:cs="Arial"/>
                <w:b/>
                <w:bCs/>
                <w:color w:val="000000"/>
                <w:sz w:val="20"/>
              </w:rPr>
            </w:pPr>
          </w:p>
        </w:tc>
      </w:tr>
      <w:tr w:rsidR="0013275B" w:rsidRPr="0013275B" w14:paraId="7E1064CB" w14:textId="77777777" w:rsidTr="0013275B">
        <w:trPr>
          <w:trHeight w:val="315"/>
          <w:jc w:val="center"/>
        </w:trPr>
        <w:tc>
          <w:tcPr>
            <w:tcW w:w="2552" w:type="dxa"/>
            <w:tcBorders>
              <w:top w:val="nil"/>
              <w:left w:val="nil"/>
              <w:bottom w:val="nil"/>
              <w:right w:val="nil"/>
            </w:tcBorders>
            <w:shd w:val="clear" w:color="auto" w:fill="auto"/>
            <w:noWrap/>
            <w:hideMark/>
          </w:tcPr>
          <w:p w14:paraId="2EB0B68F" w14:textId="77777777" w:rsidR="0013275B" w:rsidRPr="0013275B" w:rsidRDefault="0013275B" w:rsidP="0013275B">
            <w:pPr>
              <w:jc w:val="right"/>
              <w:rPr>
                <w:rFonts w:ascii="Arial" w:hAnsi="Arial" w:cs="Arial"/>
                <w:b/>
                <w:bCs/>
                <w:color w:val="000000"/>
                <w:sz w:val="20"/>
              </w:rPr>
            </w:pPr>
          </w:p>
        </w:tc>
        <w:tc>
          <w:tcPr>
            <w:tcW w:w="752" w:type="dxa"/>
            <w:tcBorders>
              <w:top w:val="nil"/>
              <w:left w:val="nil"/>
              <w:bottom w:val="nil"/>
              <w:right w:val="nil"/>
            </w:tcBorders>
            <w:shd w:val="clear" w:color="auto" w:fill="auto"/>
            <w:noWrap/>
            <w:hideMark/>
          </w:tcPr>
          <w:p w14:paraId="4C5860C5" w14:textId="77777777" w:rsidR="0013275B" w:rsidRPr="0013275B" w:rsidRDefault="0013275B" w:rsidP="0013275B">
            <w:pPr>
              <w:jc w:val="left"/>
              <w:rPr>
                <w:sz w:val="20"/>
              </w:rPr>
            </w:pPr>
          </w:p>
        </w:tc>
        <w:tc>
          <w:tcPr>
            <w:tcW w:w="641" w:type="dxa"/>
            <w:tcBorders>
              <w:top w:val="nil"/>
              <w:left w:val="nil"/>
              <w:bottom w:val="nil"/>
              <w:right w:val="nil"/>
            </w:tcBorders>
            <w:shd w:val="clear" w:color="auto" w:fill="auto"/>
            <w:noWrap/>
            <w:hideMark/>
          </w:tcPr>
          <w:p w14:paraId="758530B7" w14:textId="77777777" w:rsidR="0013275B" w:rsidRPr="0013275B" w:rsidRDefault="0013275B" w:rsidP="0013275B">
            <w:pPr>
              <w:jc w:val="left"/>
              <w:rPr>
                <w:sz w:val="20"/>
              </w:rPr>
            </w:pPr>
          </w:p>
        </w:tc>
        <w:tc>
          <w:tcPr>
            <w:tcW w:w="641" w:type="dxa"/>
            <w:tcBorders>
              <w:top w:val="nil"/>
              <w:left w:val="nil"/>
              <w:bottom w:val="nil"/>
              <w:right w:val="nil"/>
            </w:tcBorders>
            <w:shd w:val="clear" w:color="auto" w:fill="auto"/>
            <w:noWrap/>
            <w:hideMark/>
          </w:tcPr>
          <w:p w14:paraId="11AAE3CE" w14:textId="77777777" w:rsidR="0013275B" w:rsidRPr="0013275B" w:rsidRDefault="0013275B" w:rsidP="0013275B">
            <w:pPr>
              <w:jc w:val="left"/>
              <w:rPr>
                <w:sz w:val="20"/>
              </w:rPr>
            </w:pPr>
          </w:p>
        </w:tc>
        <w:tc>
          <w:tcPr>
            <w:tcW w:w="641" w:type="dxa"/>
            <w:tcBorders>
              <w:top w:val="nil"/>
              <w:left w:val="nil"/>
              <w:bottom w:val="nil"/>
              <w:right w:val="nil"/>
            </w:tcBorders>
            <w:shd w:val="clear" w:color="auto" w:fill="auto"/>
            <w:noWrap/>
            <w:hideMark/>
          </w:tcPr>
          <w:p w14:paraId="63F20B1C" w14:textId="77777777" w:rsidR="0013275B" w:rsidRPr="0013275B" w:rsidRDefault="0013275B" w:rsidP="0013275B">
            <w:pPr>
              <w:jc w:val="left"/>
              <w:rPr>
                <w:sz w:val="20"/>
              </w:rPr>
            </w:pPr>
          </w:p>
        </w:tc>
        <w:tc>
          <w:tcPr>
            <w:tcW w:w="641" w:type="dxa"/>
            <w:tcBorders>
              <w:top w:val="nil"/>
              <w:left w:val="nil"/>
              <w:bottom w:val="nil"/>
              <w:right w:val="nil"/>
            </w:tcBorders>
            <w:shd w:val="clear" w:color="auto" w:fill="auto"/>
            <w:noWrap/>
            <w:hideMark/>
          </w:tcPr>
          <w:p w14:paraId="57A110A1" w14:textId="77777777" w:rsidR="0013275B" w:rsidRPr="0013275B" w:rsidRDefault="0013275B" w:rsidP="0013275B">
            <w:pPr>
              <w:jc w:val="left"/>
              <w:rPr>
                <w:sz w:val="20"/>
              </w:rPr>
            </w:pPr>
          </w:p>
        </w:tc>
        <w:tc>
          <w:tcPr>
            <w:tcW w:w="641" w:type="dxa"/>
            <w:tcBorders>
              <w:top w:val="nil"/>
              <w:left w:val="nil"/>
              <w:bottom w:val="nil"/>
              <w:right w:val="nil"/>
            </w:tcBorders>
            <w:shd w:val="clear" w:color="auto" w:fill="auto"/>
            <w:noWrap/>
            <w:hideMark/>
          </w:tcPr>
          <w:p w14:paraId="5907DA10" w14:textId="77777777" w:rsidR="0013275B" w:rsidRPr="0013275B" w:rsidRDefault="0013275B" w:rsidP="0013275B">
            <w:pPr>
              <w:jc w:val="left"/>
              <w:rPr>
                <w:sz w:val="20"/>
              </w:rPr>
            </w:pPr>
          </w:p>
        </w:tc>
        <w:tc>
          <w:tcPr>
            <w:tcW w:w="641" w:type="dxa"/>
            <w:tcBorders>
              <w:top w:val="nil"/>
              <w:left w:val="nil"/>
              <w:bottom w:val="nil"/>
              <w:right w:val="nil"/>
            </w:tcBorders>
            <w:shd w:val="clear" w:color="auto" w:fill="auto"/>
            <w:noWrap/>
            <w:hideMark/>
          </w:tcPr>
          <w:p w14:paraId="1D456F08" w14:textId="77777777" w:rsidR="0013275B" w:rsidRPr="0013275B" w:rsidRDefault="0013275B" w:rsidP="0013275B">
            <w:pPr>
              <w:jc w:val="left"/>
              <w:rPr>
                <w:sz w:val="20"/>
              </w:rPr>
            </w:pPr>
          </w:p>
        </w:tc>
        <w:tc>
          <w:tcPr>
            <w:tcW w:w="641" w:type="dxa"/>
            <w:tcBorders>
              <w:top w:val="nil"/>
              <w:left w:val="nil"/>
              <w:bottom w:val="nil"/>
              <w:right w:val="nil"/>
            </w:tcBorders>
            <w:shd w:val="clear" w:color="auto" w:fill="auto"/>
            <w:noWrap/>
            <w:hideMark/>
          </w:tcPr>
          <w:p w14:paraId="0BC149DF" w14:textId="77777777" w:rsidR="0013275B" w:rsidRPr="0013275B" w:rsidRDefault="0013275B" w:rsidP="0013275B">
            <w:pPr>
              <w:jc w:val="left"/>
              <w:rPr>
                <w:sz w:val="20"/>
              </w:rPr>
            </w:pPr>
          </w:p>
        </w:tc>
        <w:tc>
          <w:tcPr>
            <w:tcW w:w="641" w:type="dxa"/>
            <w:tcBorders>
              <w:top w:val="nil"/>
              <w:left w:val="nil"/>
              <w:bottom w:val="nil"/>
              <w:right w:val="nil"/>
            </w:tcBorders>
            <w:shd w:val="clear" w:color="auto" w:fill="auto"/>
            <w:noWrap/>
            <w:hideMark/>
          </w:tcPr>
          <w:p w14:paraId="113B99D3" w14:textId="77777777" w:rsidR="0013275B" w:rsidRPr="0013275B" w:rsidRDefault="0013275B" w:rsidP="0013275B">
            <w:pPr>
              <w:jc w:val="left"/>
              <w:rPr>
                <w:sz w:val="20"/>
              </w:rPr>
            </w:pPr>
          </w:p>
        </w:tc>
        <w:tc>
          <w:tcPr>
            <w:tcW w:w="697" w:type="dxa"/>
            <w:tcBorders>
              <w:top w:val="nil"/>
              <w:left w:val="nil"/>
              <w:bottom w:val="nil"/>
              <w:right w:val="nil"/>
            </w:tcBorders>
            <w:shd w:val="clear" w:color="auto" w:fill="auto"/>
            <w:noWrap/>
            <w:hideMark/>
          </w:tcPr>
          <w:p w14:paraId="3688F4C4" w14:textId="77777777" w:rsidR="0013275B" w:rsidRPr="0013275B" w:rsidRDefault="0013275B" w:rsidP="0013275B">
            <w:pPr>
              <w:jc w:val="left"/>
              <w:rPr>
                <w:sz w:val="20"/>
              </w:rPr>
            </w:pPr>
          </w:p>
        </w:tc>
        <w:tc>
          <w:tcPr>
            <w:tcW w:w="697" w:type="dxa"/>
            <w:tcBorders>
              <w:top w:val="nil"/>
              <w:left w:val="nil"/>
              <w:bottom w:val="nil"/>
              <w:right w:val="nil"/>
            </w:tcBorders>
            <w:shd w:val="clear" w:color="auto" w:fill="auto"/>
            <w:noWrap/>
            <w:hideMark/>
          </w:tcPr>
          <w:p w14:paraId="3F22D720" w14:textId="77777777" w:rsidR="0013275B" w:rsidRPr="0013275B" w:rsidRDefault="0013275B" w:rsidP="0013275B">
            <w:pPr>
              <w:jc w:val="left"/>
              <w:rPr>
                <w:sz w:val="20"/>
              </w:rPr>
            </w:pPr>
          </w:p>
        </w:tc>
        <w:tc>
          <w:tcPr>
            <w:tcW w:w="697" w:type="dxa"/>
            <w:tcBorders>
              <w:top w:val="nil"/>
              <w:left w:val="nil"/>
              <w:bottom w:val="nil"/>
              <w:right w:val="nil"/>
            </w:tcBorders>
            <w:shd w:val="clear" w:color="auto" w:fill="auto"/>
            <w:noWrap/>
            <w:hideMark/>
          </w:tcPr>
          <w:p w14:paraId="36A3AAE3" w14:textId="77777777" w:rsidR="0013275B" w:rsidRPr="0013275B" w:rsidRDefault="0013275B" w:rsidP="0013275B">
            <w:pPr>
              <w:jc w:val="left"/>
              <w:rPr>
                <w:sz w:val="20"/>
              </w:rPr>
            </w:pPr>
          </w:p>
        </w:tc>
        <w:tc>
          <w:tcPr>
            <w:tcW w:w="697" w:type="dxa"/>
            <w:gridSpan w:val="2"/>
            <w:tcBorders>
              <w:top w:val="nil"/>
              <w:left w:val="nil"/>
              <w:bottom w:val="nil"/>
              <w:right w:val="nil"/>
            </w:tcBorders>
            <w:shd w:val="clear" w:color="auto" w:fill="auto"/>
            <w:noWrap/>
            <w:hideMark/>
          </w:tcPr>
          <w:p w14:paraId="3FDF8C26" w14:textId="77777777" w:rsidR="0013275B" w:rsidRPr="0013275B" w:rsidRDefault="0013275B" w:rsidP="0013275B">
            <w:pPr>
              <w:jc w:val="left"/>
              <w:rPr>
                <w:sz w:val="20"/>
              </w:rPr>
            </w:pPr>
          </w:p>
        </w:tc>
      </w:tr>
      <w:tr w:rsidR="0013275B" w:rsidRPr="0013275B" w14:paraId="1BE20695" w14:textId="77777777" w:rsidTr="0013275B">
        <w:trPr>
          <w:trHeight w:val="315"/>
          <w:jc w:val="center"/>
        </w:trPr>
        <w:tc>
          <w:tcPr>
            <w:tcW w:w="11220" w:type="dxa"/>
            <w:gridSpan w:val="15"/>
            <w:tcBorders>
              <w:top w:val="single" w:sz="4" w:space="0" w:color="000000"/>
              <w:left w:val="single" w:sz="4" w:space="0" w:color="000000"/>
              <w:bottom w:val="single" w:sz="4" w:space="0" w:color="000000"/>
              <w:right w:val="single" w:sz="4" w:space="0" w:color="000000"/>
            </w:tcBorders>
            <w:shd w:val="clear" w:color="auto" w:fill="auto"/>
            <w:noWrap/>
            <w:hideMark/>
          </w:tcPr>
          <w:p w14:paraId="55F7BB87" w14:textId="490F91C9" w:rsidR="0013275B" w:rsidRPr="0013275B" w:rsidRDefault="0013275B" w:rsidP="0013275B">
            <w:pPr>
              <w:jc w:val="center"/>
              <w:rPr>
                <w:rFonts w:ascii="Arial" w:hAnsi="Arial" w:cs="Arial"/>
                <w:b/>
                <w:bCs/>
                <w:color w:val="000000"/>
                <w:sz w:val="20"/>
              </w:rPr>
            </w:pPr>
            <w:r w:rsidRPr="0013275B">
              <w:rPr>
                <w:rFonts w:ascii="Arial" w:hAnsi="Arial" w:cs="Arial"/>
                <w:b/>
                <w:bCs/>
                <w:color w:val="000000"/>
                <w:sz w:val="20"/>
              </w:rPr>
              <w:t>CRONOGRAMA Item 5 - Serviços de Manutenção corretiva e evolutiva – UST</w:t>
            </w:r>
          </w:p>
        </w:tc>
      </w:tr>
      <w:tr w:rsidR="0013275B" w:rsidRPr="0013275B" w14:paraId="5F47B17D" w14:textId="77777777" w:rsidTr="0013275B">
        <w:trPr>
          <w:trHeight w:val="315"/>
          <w:jc w:val="center"/>
        </w:trPr>
        <w:tc>
          <w:tcPr>
            <w:tcW w:w="2552" w:type="dxa"/>
            <w:tcBorders>
              <w:top w:val="nil"/>
              <w:left w:val="single" w:sz="4" w:space="0" w:color="000000"/>
              <w:bottom w:val="single" w:sz="4" w:space="0" w:color="000000"/>
              <w:right w:val="single" w:sz="4" w:space="0" w:color="000000"/>
            </w:tcBorders>
            <w:shd w:val="clear" w:color="B2B2B2" w:fill="B2B2B2"/>
            <w:noWrap/>
            <w:hideMark/>
          </w:tcPr>
          <w:p w14:paraId="4923421E" w14:textId="77777777" w:rsidR="0013275B" w:rsidRPr="0013275B" w:rsidRDefault="0013275B" w:rsidP="0013275B">
            <w:pPr>
              <w:rPr>
                <w:rFonts w:ascii="Arial" w:hAnsi="Arial" w:cs="Arial"/>
                <w:b/>
                <w:bCs/>
                <w:color w:val="000000"/>
                <w:sz w:val="20"/>
              </w:rPr>
            </w:pPr>
            <w:r w:rsidRPr="0013275B">
              <w:rPr>
                <w:rFonts w:ascii="Arial" w:hAnsi="Arial" w:cs="Arial"/>
                <w:b/>
                <w:bCs/>
                <w:color w:val="000000"/>
                <w:sz w:val="20"/>
              </w:rPr>
              <w:t>ÁREA</w:t>
            </w:r>
          </w:p>
        </w:tc>
        <w:tc>
          <w:tcPr>
            <w:tcW w:w="7983" w:type="dxa"/>
            <w:gridSpan w:val="13"/>
            <w:tcBorders>
              <w:top w:val="single" w:sz="4" w:space="0" w:color="000000"/>
              <w:left w:val="nil"/>
              <w:bottom w:val="single" w:sz="4" w:space="0" w:color="000000"/>
              <w:right w:val="single" w:sz="4" w:space="0" w:color="000000"/>
            </w:tcBorders>
            <w:shd w:val="clear" w:color="B2B2B2" w:fill="B2B2B2"/>
            <w:noWrap/>
            <w:hideMark/>
          </w:tcPr>
          <w:p w14:paraId="68AC5761" w14:textId="77777777" w:rsidR="0013275B" w:rsidRPr="0013275B" w:rsidRDefault="0013275B" w:rsidP="0013275B">
            <w:pPr>
              <w:jc w:val="center"/>
              <w:rPr>
                <w:rFonts w:ascii="Arial" w:hAnsi="Arial" w:cs="Arial"/>
                <w:b/>
                <w:bCs/>
                <w:color w:val="000000"/>
                <w:sz w:val="20"/>
              </w:rPr>
            </w:pPr>
            <w:r w:rsidRPr="0013275B">
              <w:rPr>
                <w:rFonts w:ascii="Arial" w:hAnsi="Arial" w:cs="Arial"/>
                <w:b/>
                <w:bCs/>
                <w:color w:val="000000"/>
                <w:sz w:val="20"/>
              </w:rPr>
              <w:t>Meses</w:t>
            </w:r>
          </w:p>
        </w:tc>
        <w:tc>
          <w:tcPr>
            <w:tcW w:w="685" w:type="dxa"/>
            <w:tcBorders>
              <w:top w:val="nil"/>
              <w:left w:val="nil"/>
              <w:bottom w:val="single" w:sz="4" w:space="0" w:color="000000"/>
              <w:right w:val="single" w:sz="4" w:space="0" w:color="000000"/>
            </w:tcBorders>
            <w:shd w:val="clear" w:color="B2B2B2" w:fill="B2B2B2"/>
            <w:noWrap/>
            <w:hideMark/>
          </w:tcPr>
          <w:p w14:paraId="36A12651" w14:textId="77777777" w:rsidR="0013275B" w:rsidRPr="0013275B" w:rsidRDefault="0013275B" w:rsidP="0013275B">
            <w:pPr>
              <w:jc w:val="left"/>
              <w:rPr>
                <w:rFonts w:ascii="Arial" w:hAnsi="Arial" w:cs="Arial"/>
                <w:b/>
                <w:bCs/>
                <w:color w:val="000000"/>
                <w:sz w:val="20"/>
              </w:rPr>
            </w:pPr>
            <w:r w:rsidRPr="0013275B">
              <w:rPr>
                <w:rFonts w:ascii="Arial" w:hAnsi="Arial" w:cs="Arial"/>
                <w:b/>
                <w:bCs/>
                <w:color w:val="000000"/>
                <w:sz w:val="20"/>
              </w:rPr>
              <w:t> </w:t>
            </w:r>
          </w:p>
        </w:tc>
      </w:tr>
      <w:tr w:rsidR="0013275B" w:rsidRPr="0013275B" w14:paraId="39BA4FDA" w14:textId="77777777" w:rsidTr="0013275B">
        <w:trPr>
          <w:trHeight w:val="315"/>
          <w:jc w:val="center"/>
        </w:trPr>
        <w:tc>
          <w:tcPr>
            <w:tcW w:w="2552" w:type="dxa"/>
            <w:tcBorders>
              <w:top w:val="nil"/>
              <w:left w:val="single" w:sz="4" w:space="0" w:color="000000"/>
              <w:bottom w:val="single" w:sz="4" w:space="0" w:color="000000"/>
              <w:right w:val="single" w:sz="4" w:space="0" w:color="000000"/>
            </w:tcBorders>
            <w:shd w:val="clear" w:color="DDDDDD" w:fill="DDDDDD"/>
            <w:noWrap/>
            <w:hideMark/>
          </w:tcPr>
          <w:p w14:paraId="5C70EDDD" w14:textId="77777777" w:rsidR="0013275B" w:rsidRPr="0013275B" w:rsidRDefault="0013275B" w:rsidP="0013275B">
            <w:pPr>
              <w:jc w:val="left"/>
              <w:rPr>
                <w:rFonts w:ascii="Arial" w:hAnsi="Arial" w:cs="Arial"/>
                <w:b/>
                <w:bCs/>
                <w:color w:val="000000"/>
                <w:sz w:val="20"/>
              </w:rPr>
            </w:pPr>
            <w:r w:rsidRPr="0013275B">
              <w:rPr>
                <w:rFonts w:ascii="Arial" w:hAnsi="Arial" w:cs="Arial"/>
                <w:b/>
                <w:bCs/>
                <w:color w:val="000000"/>
                <w:sz w:val="20"/>
              </w:rPr>
              <w:t> </w:t>
            </w:r>
          </w:p>
        </w:tc>
        <w:tc>
          <w:tcPr>
            <w:tcW w:w="752" w:type="dxa"/>
            <w:tcBorders>
              <w:top w:val="nil"/>
              <w:left w:val="nil"/>
              <w:bottom w:val="single" w:sz="4" w:space="0" w:color="000000"/>
              <w:right w:val="single" w:sz="4" w:space="0" w:color="000000"/>
            </w:tcBorders>
            <w:shd w:val="clear" w:color="DDDDDD" w:fill="DDDDDD"/>
            <w:noWrap/>
            <w:hideMark/>
          </w:tcPr>
          <w:p w14:paraId="73620EE0"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1</w:t>
            </w:r>
          </w:p>
        </w:tc>
        <w:tc>
          <w:tcPr>
            <w:tcW w:w="641" w:type="dxa"/>
            <w:tcBorders>
              <w:top w:val="nil"/>
              <w:left w:val="nil"/>
              <w:bottom w:val="single" w:sz="4" w:space="0" w:color="000000"/>
              <w:right w:val="single" w:sz="4" w:space="0" w:color="000000"/>
            </w:tcBorders>
            <w:shd w:val="clear" w:color="DDDDDD" w:fill="DDDDDD"/>
            <w:noWrap/>
            <w:hideMark/>
          </w:tcPr>
          <w:p w14:paraId="13E18E2E"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2</w:t>
            </w:r>
          </w:p>
        </w:tc>
        <w:tc>
          <w:tcPr>
            <w:tcW w:w="641" w:type="dxa"/>
            <w:tcBorders>
              <w:top w:val="nil"/>
              <w:left w:val="nil"/>
              <w:bottom w:val="single" w:sz="4" w:space="0" w:color="000000"/>
              <w:right w:val="single" w:sz="4" w:space="0" w:color="000000"/>
            </w:tcBorders>
            <w:shd w:val="clear" w:color="DDDDDD" w:fill="DDDDDD"/>
            <w:noWrap/>
            <w:hideMark/>
          </w:tcPr>
          <w:p w14:paraId="4F183647"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3</w:t>
            </w:r>
          </w:p>
        </w:tc>
        <w:tc>
          <w:tcPr>
            <w:tcW w:w="641" w:type="dxa"/>
            <w:tcBorders>
              <w:top w:val="nil"/>
              <w:left w:val="nil"/>
              <w:bottom w:val="single" w:sz="4" w:space="0" w:color="000000"/>
              <w:right w:val="single" w:sz="4" w:space="0" w:color="000000"/>
            </w:tcBorders>
            <w:shd w:val="clear" w:color="DDDDDD" w:fill="DDDDDD"/>
            <w:noWrap/>
            <w:hideMark/>
          </w:tcPr>
          <w:p w14:paraId="6EE72B24"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4</w:t>
            </w:r>
          </w:p>
        </w:tc>
        <w:tc>
          <w:tcPr>
            <w:tcW w:w="641" w:type="dxa"/>
            <w:tcBorders>
              <w:top w:val="nil"/>
              <w:left w:val="nil"/>
              <w:bottom w:val="single" w:sz="4" w:space="0" w:color="000000"/>
              <w:right w:val="single" w:sz="4" w:space="0" w:color="000000"/>
            </w:tcBorders>
            <w:shd w:val="clear" w:color="DDDDDD" w:fill="DDDDDD"/>
            <w:noWrap/>
            <w:hideMark/>
          </w:tcPr>
          <w:p w14:paraId="356EECC1"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5</w:t>
            </w:r>
          </w:p>
        </w:tc>
        <w:tc>
          <w:tcPr>
            <w:tcW w:w="641" w:type="dxa"/>
            <w:tcBorders>
              <w:top w:val="nil"/>
              <w:left w:val="nil"/>
              <w:bottom w:val="single" w:sz="4" w:space="0" w:color="000000"/>
              <w:right w:val="single" w:sz="4" w:space="0" w:color="000000"/>
            </w:tcBorders>
            <w:shd w:val="clear" w:color="DDDDDD" w:fill="DDDDDD"/>
            <w:noWrap/>
            <w:hideMark/>
          </w:tcPr>
          <w:p w14:paraId="7B7D7882"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6</w:t>
            </w:r>
          </w:p>
        </w:tc>
        <w:tc>
          <w:tcPr>
            <w:tcW w:w="641" w:type="dxa"/>
            <w:tcBorders>
              <w:top w:val="nil"/>
              <w:left w:val="nil"/>
              <w:bottom w:val="single" w:sz="4" w:space="0" w:color="000000"/>
              <w:right w:val="single" w:sz="4" w:space="0" w:color="000000"/>
            </w:tcBorders>
            <w:shd w:val="clear" w:color="DDDDDD" w:fill="DDDDDD"/>
            <w:noWrap/>
            <w:hideMark/>
          </w:tcPr>
          <w:p w14:paraId="17850F9C"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7</w:t>
            </w:r>
          </w:p>
        </w:tc>
        <w:tc>
          <w:tcPr>
            <w:tcW w:w="641" w:type="dxa"/>
            <w:tcBorders>
              <w:top w:val="nil"/>
              <w:left w:val="nil"/>
              <w:bottom w:val="single" w:sz="4" w:space="0" w:color="000000"/>
              <w:right w:val="single" w:sz="4" w:space="0" w:color="000000"/>
            </w:tcBorders>
            <w:shd w:val="clear" w:color="DDDDDD" w:fill="DDDDDD"/>
            <w:noWrap/>
            <w:hideMark/>
          </w:tcPr>
          <w:p w14:paraId="66B49B3A"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8</w:t>
            </w:r>
          </w:p>
        </w:tc>
        <w:tc>
          <w:tcPr>
            <w:tcW w:w="641" w:type="dxa"/>
            <w:tcBorders>
              <w:top w:val="nil"/>
              <w:left w:val="nil"/>
              <w:bottom w:val="single" w:sz="4" w:space="0" w:color="000000"/>
              <w:right w:val="single" w:sz="4" w:space="0" w:color="000000"/>
            </w:tcBorders>
            <w:shd w:val="clear" w:color="DDDDDD" w:fill="DDDDDD"/>
            <w:noWrap/>
            <w:hideMark/>
          </w:tcPr>
          <w:p w14:paraId="39B3EBD1"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9</w:t>
            </w:r>
          </w:p>
        </w:tc>
        <w:tc>
          <w:tcPr>
            <w:tcW w:w="697" w:type="dxa"/>
            <w:tcBorders>
              <w:top w:val="nil"/>
              <w:left w:val="nil"/>
              <w:bottom w:val="single" w:sz="4" w:space="0" w:color="000000"/>
              <w:right w:val="single" w:sz="4" w:space="0" w:color="000000"/>
            </w:tcBorders>
            <w:shd w:val="clear" w:color="DDDDDD" w:fill="DDDDDD"/>
            <w:noWrap/>
            <w:hideMark/>
          </w:tcPr>
          <w:p w14:paraId="466A9268"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10</w:t>
            </w:r>
          </w:p>
        </w:tc>
        <w:tc>
          <w:tcPr>
            <w:tcW w:w="697" w:type="dxa"/>
            <w:tcBorders>
              <w:top w:val="nil"/>
              <w:left w:val="nil"/>
              <w:bottom w:val="single" w:sz="4" w:space="0" w:color="000000"/>
              <w:right w:val="single" w:sz="4" w:space="0" w:color="000000"/>
            </w:tcBorders>
            <w:shd w:val="clear" w:color="DDDDDD" w:fill="DDDDDD"/>
            <w:noWrap/>
            <w:hideMark/>
          </w:tcPr>
          <w:p w14:paraId="017F85B0"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11</w:t>
            </w:r>
          </w:p>
        </w:tc>
        <w:tc>
          <w:tcPr>
            <w:tcW w:w="697" w:type="dxa"/>
            <w:tcBorders>
              <w:top w:val="nil"/>
              <w:left w:val="nil"/>
              <w:bottom w:val="single" w:sz="4" w:space="0" w:color="000000"/>
              <w:right w:val="single" w:sz="4" w:space="0" w:color="000000"/>
            </w:tcBorders>
            <w:shd w:val="clear" w:color="DDDDDD" w:fill="DDDDDD"/>
            <w:noWrap/>
            <w:hideMark/>
          </w:tcPr>
          <w:p w14:paraId="1438659D"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12</w:t>
            </w:r>
          </w:p>
        </w:tc>
        <w:tc>
          <w:tcPr>
            <w:tcW w:w="697" w:type="dxa"/>
            <w:gridSpan w:val="2"/>
            <w:tcBorders>
              <w:top w:val="nil"/>
              <w:left w:val="nil"/>
              <w:bottom w:val="single" w:sz="4" w:space="0" w:color="000000"/>
              <w:right w:val="single" w:sz="4" w:space="0" w:color="000000"/>
            </w:tcBorders>
            <w:shd w:val="clear" w:color="DDDDDD" w:fill="DDDDDD"/>
            <w:noWrap/>
            <w:hideMark/>
          </w:tcPr>
          <w:p w14:paraId="529F061C" w14:textId="77777777" w:rsidR="0013275B" w:rsidRPr="0013275B" w:rsidRDefault="0013275B" w:rsidP="0013275B">
            <w:pPr>
              <w:jc w:val="left"/>
              <w:rPr>
                <w:rFonts w:ascii="Arial" w:hAnsi="Arial" w:cs="Arial"/>
                <w:b/>
                <w:bCs/>
                <w:color w:val="000000"/>
                <w:sz w:val="20"/>
              </w:rPr>
            </w:pPr>
            <w:r w:rsidRPr="0013275B">
              <w:rPr>
                <w:rFonts w:ascii="Arial" w:hAnsi="Arial" w:cs="Arial"/>
                <w:b/>
                <w:bCs/>
                <w:color w:val="000000"/>
                <w:sz w:val="20"/>
              </w:rPr>
              <w:t>Total</w:t>
            </w:r>
          </w:p>
        </w:tc>
      </w:tr>
      <w:tr w:rsidR="0013275B" w:rsidRPr="0013275B" w14:paraId="69B7AF80" w14:textId="77777777" w:rsidTr="0013275B">
        <w:trPr>
          <w:trHeight w:val="315"/>
          <w:jc w:val="center"/>
        </w:trPr>
        <w:tc>
          <w:tcPr>
            <w:tcW w:w="2552" w:type="dxa"/>
            <w:tcBorders>
              <w:top w:val="nil"/>
              <w:left w:val="single" w:sz="4" w:space="0" w:color="000000"/>
              <w:bottom w:val="single" w:sz="4" w:space="0" w:color="000000"/>
              <w:right w:val="single" w:sz="4" w:space="0" w:color="000000"/>
            </w:tcBorders>
            <w:shd w:val="clear" w:color="EEEEEE" w:fill="EEEEEE"/>
            <w:noWrap/>
            <w:hideMark/>
          </w:tcPr>
          <w:p w14:paraId="3B96411A" w14:textId="77777777" w:rsidR="0013275B" w:rsidRPr="0013275B" w:rsidRDefault="0013275B" w:rsidP="0013275B">
            <w:pPr>
              <w:rPr>
                <w:rFonts w:ascii="Arial" w:hAnsi="Arial" w:cs="Arial"/>
                <w:b/>
                <w:bCs/>
                <w:color w:val="000000"/>
                <w:sz w:val="20"/>
              </w:rPr>
            </w:pPr>
            <w:r w:rsidRPr="0013275B">
              <w:rPr>
                <w:rFonts w:ascii="Arial" w:hAnsi="Arial" w:cs="Arial"/>
                <w:b/>
                <w:bCs/>
                <w:color w:val="000000"/>
                <w:sz w:val="20"/>
              </w:rPr>
              <w:t>PROTOCOLO GERAL</w:t>
            </w:r>
          </w:p>
        </w:tc>
        <w:tc>
          <w:tcPr>
            <w:tcW w:w="752" w:type="dxa"/>
            <w:tcBorders>
              <w:top w:val="nil"/>
              <w:left w:val="nil"/>
              <w:bottom w:val="single" w:sz="4" w:space="0" w:color="000000"/>
              <w:right w:val="single" w:sz="4" w:space="0" w:color="000000"/>
            </w:tcBorders>
            <w:shd w:val="clear" w:color="EEEEEE" w:fill="EEEEEE"/>
            <w:noWrap/>
          </w:tcPr>
          <w:p w14:paraId="0E4C534C" w14:textId="51C8253B"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21243DB6" w14:textId="227A8835"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06604451" w14:textId="15A97F04"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362978B2" w14:textId="7C1D9351"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70081103" w14:textId="69B266C5"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0081A3D1" w14:textId="300923E2"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087648FE" w14:textId="06095B88"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3CDAF75D" w14:textId="6428A330"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37508DE1" w14:textId="09B44786"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285FBFDD" w14:textId="7A9A3A1C"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7C5053ED" w14:textId="0BACADF5"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30B0B8B7" w14:textId="64F0F9D1" w:rsidR="0013275B" w:rsidRPr="0013275B" w:rsidRDefault="0013275B" w:rsidP="0013275B">
            <w:pPr>
              <w:jc w:val="right"/>
              <w:rPr>
                <w:rFonts w:ascii="Arial" w:hAnsi="Arial" w:cs="Arial"/>
                <w:b/>
                <w:bCs/>
                <w:color w:val="000000"/>
                <w:sz w:val="20"/>
              </w:rPr>
            </w:pPr>
          </w:p>
        </w:tc>
        <w:tc>
          <w:tcPr>
            <w:tcW w:w="697" w:type="dxa"/>
            <w:gridSpan w:val="2"/>
            <w:tcBorders>
              <w:top w:val="nil"/>
              <w:left w:val="nil"/>
              <w:bottom w:val="single" w:sz="4" w:space="0" w:color="000000"/>
              <w:right w:val="single" w:sz="4" w:space="0" w:color="000000"/>
            </w:tcBorders>
            <w:shd w:val="clear" w:color="EEEEEE" w:fill="EEEEEE"/>
            <w:noWrap/>
          </w:tcPr>
          <w:p w14:paraId="06AB03A6" w14:textId="7558A64E" w:rsidR="0013275B" w:rsidRPr="0013275B" w:rsidRDefault="0013275B" w:rsidP="0013275B">
            <w:pPr>
              <w:jc w:val="right"/>
              <w:rPr>
                <w:rFonts w:ascii="Arial" w:hAnsi="Arial" w:cs="Arial"/>
                <w:b/>
                <w:bCs/>
                <w:color w:val="000000"/>
                <w:sz w:val="20"/>
              </w:rPr>
            </w:pPr>
          </w:p>
        </w:tc>
      </w:tr>
      <w:tr w:rsidR="0013275B" w:rsidRPr="0013275B" w14:paraId="0EE2A165" w14:textId="77777777" w:rsidTr="0013275B">
        <w:trPr>
          <w:trHeight w:val="315"/>
          <w:jc w:val="center"/>
        </w:trPr>
        <w:tc>
          <w:tcPr>
            <w:tcW w:w="2552" w:type="dxa"/>
            <w:tcBorders>
              <w:top w:val="nil"/>
              <w:left w:val="single" w:sz="4" w:space="0" w:color="000000"/>
              <w:bottom w:val="single" w:sz="4" w:space="0" w:color="000000"/>
              <w:right w:val="single" w:sz="4" w:space="0" w:color="000000"/>
            </w:tcBorders>
            <w:shd w:val="clear" w:color="DDDDDD" w:fill="DDDDDD"/>
            <w:noWrap/>
            <w:hideMark/>
          </w:tcPr>
          <w:p w14:paraId="46D4A42E" w14:textId="77777777" w:rsidR="0013275B" w:rsidRPr="0013275B" w:rsidRDefault="0013275B" w:rsidP="0013275B">
            <w:pPr>
              <w:rPr>
                <w:rFonts w:ascii="Arial" w:hAnsi="Arial" w:cs="Arial"/>
                <w:b/>
                <w:bCs/>
                <w:color w:val="000000"/>
                <w:sz w:val="20"/>
              </w:rPr>
            </w:pPr>
            <w:r w:rsidRPr="0013275B">
              <w:rPr>
                <w:rFonts w:ascii="Arial" w:hAnsi="Arial" w:cs="Arial"/>
                <w:b/>
                <w:bCs/>
                <w:color w:val="000000"/>
                <w:sz w:val="20"/>
              </w:rPr>
              <w:t>FINANCEIRO</w:t>
            </w:r>
          </w:p>
        </w:tc>
        <w:tc>
          <w:tcPr>
            <w:tcW w:w="752" w:type="dxa"/>
            <w:tcBorders>
              <w:top w:val="nil"/>
              <w:left w:val="nil"/>
              <w:bottom w:val="single" w:sz="4" w:space="0" w:color="000000"/>
              <w:right w:val="single" w:sz="4" w:space="0" w:color="000000"/>
            </w:tcBorders>
            <w:shd w:val="clear" w:color="EEEEEE" w:fill="EEEEEE"/>
            <w:noWrap/>
          </w:tcPr>
          <w:p w14:paraId="66AB5B04" w14:textId="12EF882D"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56CF8E48" w14:textId="1C195571"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73923439" w14:textId="01224E0F"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4AEA6744" w14:textId="1A6A754A"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1D887F96" w14:textId="6D66C397"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189355D7" w14:textId="584515EB"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6750E35B" w14:textId="7CCCCF99"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252F1A7D" w14:textId="0B5CA905"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1B17EDA0" w14:textId="19A28889"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0003E028" w14:textId="56190A07"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2FBB0785" w14:textId="31A3058F"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351C3A82" w14:textId="3FC2DCF2" w:rsidR="0013275B" w:rsidRPr="0013275B" w:rsidRDefault="0013275B" w:rsidP="0013275B">
            <w:pPr>
              <w:jc w:val="right"/>
              <w:rPr>
                <w:rFonts w:ascii="Arial" w:hAnsi="Arial" w:cs="Arial"/>
                <w:b/>
                <w:bCs/>
                <w:color w:val="000000"/>
                <w:sz w:val="20"/>
              </w:rPr>
            </w:pPr>
          </w:p>
        </w:tc>
        <w:tc>
          <w:tcPr>
            <w:tcW w:w="697" w:type="dxa"/>
            <w:gridSpan w:val="2"/>
            <w:tcBorders>
              <w:top w:val="nil"/>
              <w:left w:val="nil"/>
              <w:bottom w:val="single" w:sz="4" w:space="0" w:color="000000"/>
              <w:right w:val="single" w:sz="4" w:space="0" w:color="000000"/>
            </w:tcBorders>
            <w:shd w:val="clear" w:color="EEEEEE" w:fill="EEEEEE"/>
            <w:noWrap/>
          </w:tcPr>
          <w:p w14:paraId="16FD4F94" w14:textId="06492952" w:rsidR="0013275B" w:rsidRPr="0013275B" w:rsidRDefault="0013275B" w:rsidP="0013275B">
            <w:pPr>
              <w:jc w:val="right"/>
              <w:rPr>
                <w:rFonts w:ascii="Arial" w:hAnsi="Arial" w:cs="Arial"/>
                <w:b/>
                <w:bCs/>
                <w:color w:val="000000"/>
                <w:sz w:val="20"/>
              </w:rPr>
            </w:pPr>
          </w:p>
        </w:tc>
      </w:tr>
      <w:tr w:rsidR="0013275B" w:rsidRPr="0013275B" w14:paraId="3D6DDED9" w14:textId="77777777" w:rsidTr="0013275B">
        <w:trPr>
          <w:trHeight w:val="315"/>
          <w:jc w:val="center"/>
        </w:trPr>
        <w:tc>
          <w:tcPr>
            <w:tcW w:w="2552" w:type="dxa"/>
            <w:tcBorders>
              <w:top w:val="nil"/>
              <w:left w:val="single" w:sz="4" w:space="0" w:color="000000"/>
              <w:bottom w:val="single" w:sz="4" w:space="0" w:color="000000"/>
              <w:right w:val="single" w:sz="4" w:space="0" w:color="000000"/>
            </w:tcBorders>
            <w:shd w:val="clear" w:color="EEEEEE" w:fill="EEEEEE"/>
            <w:noWrap/>
            <w:hideMark/>
          </w:tcPr>
          <w:p w14:paraId="27565980" w14:textId="77777777" w:rsidR="0013275B" w:rsidRPr="0013275B" w:rsidRDefault="0013275B" w:rsidP="0013275B">
            <w:pPr>
              <w:rPr>
                <w:rFonts w:ascii="Arial" w:hAnsi="Arial" w:cs="Arial"/>
                <w:b/>
                <w:bCs/>
                <w:color w:val="000000"/>
                <w:sz w:val="20"/>
              </w:rPr>
            </w:pPr>
            <w:r w:rsidRPr="0013275B">
              <w:rPr>
                <w:rFonts w:ascii="Arial" w:hAnsi="Arial" w:cs="Arial"/>
                <w:b/>
                <w:bCs/>
                <w:color w:val="000000"/>
                <w:sz w:val="20"/>
              </w:rPr>
              <w:t>TRIBUTOS</w:t>
            </w:r>
          </w:p>
        </w:tc>
        <w:tc>
          <w:tcPr>
            <w:tcW w:w="752" w:type="dxa"/>
            <w:tcBorders>
              <w:top w:val="nil"/>
              <w:left w:val="nil"/>
              <w:bottom w:val="single" w:sz="4" w:space="0" w:color="000000"/>
              <w:right w:val="single" w:sz="4" w:space="0" w:color="000000"/>
            </w:tcBorders>
            <w:shd w:val="clear" w:color="EEEEEE" w:fill="EEEEEE"/>
            <w:noWrap/>
          </w:tcPr>
          <w:p w14:paraId="36B44F5E" w14:textId="2FAD8588"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3E558C66" w14:textId="0A490E12"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72F7EC89" w14:textId="0D5829D2"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2C3A288D" w14:textId="45CE1067"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4E326889" w14:textId="2FA41BDF"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7EE13C43" w14:textId="6DF37388"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21D1D725" w14:textId="53D35868"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0A376336" w14:textId="419387F3"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09E5CE03" w14:textId="78A7346F"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501CEFD4" w14:textId="256040EB"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01296E56" w14:textId="7B953006"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2D7A964F" w14:textId="037D5E3E" w:rsidR="0013275B" w:rsidRPr="0013275B" w:rsidRDefault="0013275B" w:rsidP="0013275B">
            <w:pPr>
              <w:jc w:val="right"/>
              <w:rPr>
                <w:rFonts w:ascii="Arial" w:hAnsi="Arial" w:cs="Arial"/>
                <w:b/>
                <w:bCs/>
                <w:color w:val="000000"/>
                <w:sz w:val="20"/>
              </w:rPr>
            </w:pPr>
          </w:p>
        </w:tc>
        <w:tc>
          <w:tcPr>
            <w:tcW w:w="697" w:type="dxa"/>
            <w:gridSpan w:val="2"/>
            <w:tcBorders>
              <w:top w:val="nil"/>
              <w:left w:val="nil"/>
              <w:bottom w:val="single" w:sz="4" w:space="0" w:color="000000"/>
              <w:right w:val="single" w:sz="4" w:space="0" w:color="000000"/>
            </w:tcBorders>
            <w:shd w:val="clear" w:color="EEEEEE" w:fill="EEEEEE"/>
            <w:noWrap/>
          </w:tcPr>
          <w:p w14:paraId="52E52FF6" w14:textId="0A47E734" w:rsidR="0013275B" w:rsidRPr="0013275B" w:rsidRDefault="0013275B" w:rsidP="0013275B">
            <w:pPr>
              <w:jc w:val="right"/>
              <w:rPr>
                <w:rFonts w:ascii="Arial" w:hAnsi="Arial" w:cs="Arial"/>
                <w:b/>
                <w:bCs/>
                <w:color w:val="000000"/>
                <w:sz w:val="20"/>
              </w:rPr>
            </w:pPr>
          </w:p>
        </w:tc>
      </w:tr>
      <w:tr w:rsidR="0013275B" w:rsidRPr="0013275B" w14:paraId="715ED337" w14:textId="77777777" w:rsidTr="0013275B">
        <w:trPr>
          <w:trHeight w:val="315"/>
          <w:jc w:val="center"/>
        </w:trPr>
        <w:tc>
          <w:tcPr>
            <w:tcW w:w="2552" w:type="dxa"/>
            <w:tcBorders>
              <w:top w:val="nil"/>
              <w:left w:val="single" w:sz="4" w:space="0" w:color="000000"/>
              <w:bottom w:val="single" w:sz="4" w:space="0" w:color="000000"/>
              <w:right w:val="single" w:sz="4" w:space="0" w:color="000000"/>
            </w:tcBorders>
            <w:shd w:val="clear" w:color="DDDDDD" w:fill="DDDDDD"/>
            <w:noWrap/>
            <w:hideMark/>
          </w:tcPr>
          <w:p w14:paraId="3B0B1156" w14:textId="77777777" w:rsidR="0013275B" w:rsidRPr="0013275B" w:rsidRDefault="0013275B" w:rsidP="0013275B">
            <w:pPr>
              <w:rPr>
                <w:rFonts w:ascii="Arial" w:hAnsi="Arial" w:cs="Arial"/>
                <w:b/>
                <w:bCs/>
                <w:color w:val="000000"/>
                <w:sz w:val="20"/>
              </w:rPr>
            </w:pPr>
            <w:r w:rsidRPr="0013275B">
              <w:rPr>
                <w:rFonts w:ascii="Arial" w:hAnsi="Arial" w:cs="Arial"/>
                <w:b/>
                <w:bCs/>
                <w:color w:val="000000"/>
                <w:sz w:val="20"/>
              </w:rPr>
              <w:t>PATRIMONIAL</w:t>
            </w:r>
          </w:p>
        </w:tc>
        <w:tc>
          <w:tcPr>
            <w:tcW w:w="752" w:type="dxa"/>
            <w:tcBorders>
              <w:top w:val="nil"/>
              <w:left w:val="nil"/>
              <w:bottom w:val="single" w:sz="4" w:space="0" w:color="000000"/>
              <w:right w:val="single" w:sz="4" w:space="0" w:color="000000"/>
            </w:tcBorders>
            <w:shd w:val="clear" w:color="EEEEEE" w:fill="EEEEEE"/>
            <w:noWrap/>
          </w:tcPr>
          <w:p w14:paraId="32A4D64D" w14:textId="218235AB"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78BE1B71" w14:textId="29AE5F13"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302FA53A" w14:textId="5406F33D"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2EE2808E" w14:textId="76A2864B"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426AA34C" w14:textId="7CAF92E0"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1007810A" w14:textId="7A432356"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0AEE1BBA" w14:textId="2F375EF8"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6BAA5FCC" w14:textId="75E6B840"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0229FBEA" w14:textId="217DE5D4"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1FB1FB94" w14:textId="062701D4"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0A0D1FC2" w14:textId="579B916E"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3488086E" w14:textId="29846821" w:rsidR="0013275B" w:rsidRPr="0013275B" w:rsidRDefault="0013275B" w:rsidP="0013275B">
            <w:pPr>
              <w:jc w:val="right"/>
              <w:rPr>
                <w:rFonts w:ascii="Arial" w:hAnsi="Arial" w:cs="Arial"/>
                <w:b/>
                <w:bCs/>
                <w:color w:val="000000"/>
                <w:sz w:val="20"/>
              </w:rPr>
            </w:pPr>
          </w:p>
        </w:tc>
        <w:tc>
          <w:tcPr>
            <w:tcW w:w="697" w:type="dxa"/>
            <w:gridSpan w:val="2"/>
            <w:tcBorders>
              <w:top w:val="nil"/>
              <w:left w:val="nil"/>
              <w:bottom w:val="single" w:sz="4" w:space="0" w:color="000000"/>
              <w:right w:val="single" w:sz="4" w:space="0" w:color="000000"/>
            </w:tcBorders>
            <w:shd w:val="clear" w:color="EEEEEE" w:fill="EEEEEE"/>
            <w:noWrap/>
          </w:tcPr>
          <w:p w14:paraId="61B82B37" w14:textId="2EE886B4" w:rsidR="0013275B" w:rsidRPr="0013275B" w:rsidRDefault="0013275B" w:rsidP="0013275B">
            <w:pPr>
              <w:jc w:val="right"/>
              <w:rPr>
                <w:rFonts w:ascii="Arial" w:hAnsi="Arial" w:cs="Arial"/>
                <w:b/>
                <w:bCs/>
                <w:color w:val="000000"/>
                <w:sz w:val="20"/>
              </w:rPr>
            </w:pPr>
          </w:p>
        </w:tc>
      </w:tr>
      <w:tr w:rsidR="0013275B" w:rsidRPr="0013275B" w14:paraId="5970FFCC" w14:textId="77777777" w:rsidTr="0013275B">
        <w:trPr>
          <w:trHeight w:val="315"/>
          <w:jc w:val="center"/>
        </w:trPr>
        <w:tc>
          <w:tcPr>
            <w:tcW w:w="2552" w:type="dxa"/>
            <w:tcBorders>
              <w:top w:val="nil"/>
              <w:left w:val="single" w:sz="4" w:space="0" w:color="000000"/>
              <w:bottom w:val="single" w:sz="4" w:space="0" w:color="000000"/>
              <w:right w:val="single" w:sz="4" w:space="0" w:color="000000"/>
            </w:tcBorders>
            <w:shd w:val="clear" w:color="EEEEEE" w:fill="EEEEEE"/>
            <w:noWrap/>
            <w:hideMark/>
          </w:tcPr>
          <w:p w14:paraId="5DD9D6F2" w14:textId="77777777" w:rsidR="0013275B" w:rsidRPr="0013275B" w:rsidRDefault="0013275B" w:rsidP="0013275B">
            <w:pPr>
              <w:rPr>
                <w:rFonts w:ascii="Arial" w:hAnsi="Arial" w:cs="Arial"/>
                <w:b/>
                <w:bCs/>
                <w:color w:val="000000"/>
                <w:sz w:val="20"/>
              </w:rPr>
            </w:pPr>
            <w:r w:rsidRPr="0013275B">
              <w:rPr>
                <w:rFonts w:ascii="Arial" w:hAnsi="Arial" w:cs="Arial"/>
                <w:b/>
                <w:bCs/>
                <w:color w:val="000000"/>
                <w:sz w:val="20"/>
              </w:rPr>
              <w:t>RECURSOS HUMANOS</w:t>
            </w:r>
          </w:p>
        </w:tc>
        <w:tc>
          <w:tcPr>
            <w:tcW w:w="752" w:type="dxa"/>
            <w:tcBorders>
              <w:top w:val="nil"/>
              <w:left w:val="nil"/>
              <w:bottom w:val="single" w:sz="4" w:space="0" w:color="000000"/>
              <w:right w:val="single" w:sz="4" w:space="0" w:color="000000"/>
            </w:tcBorders>
            <w:shd w:val="clear" w:color="EEEEEE" w:fill="EEEEEE"/>
            <w:noWrap/>
          </w:tcPr>
          <w:p w14:paraId="0917E666" w14:textId="2AE55350"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74EE7A6B" w14:textId="11F97AB6"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7BDB50E1" w14:textId="132F205E"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27BACB3D" w14:textId="47AB56D6"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4413B49B" w14:textId="226995FA"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43048928" w14:textId="76F7FB1E"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200E9E1F" w14:textId="4A248B12"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6BD4D5E3" w14:textId="15D5E7A6"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5F1E625E" w14:textId="7F1CFAFE"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2BB0A88F" w14:textId="3F60C972"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333F4BD1" w14:textId="6802681B"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1E4C70E9" w14:textId="27399B2A" w:rsidR="0013275B" w:rsidRPr="0013275B" w:rsidRDefault="0013275B" w:rsidP="0013275B">
            <w:pPr>
              <w:jc w:val="right"/>
              <w:rPr>
                <w:rFonts w:ascii="Arial" w:hAnsi="Arial" w:cs="Arial"/>
                <w:b/>
                <w:bCs/>
                <w:color w:val="000000"/>
                <w:sz w:val="20"/>
              </w:rPr>
            </w:pPr>
          </w:p>
        </w:tc>
        <w:tc>
          <w:tcPr>
            <w:tcW w:w="697" w:type="dxa"/>
            <w:gridSpan w:val="2"/>
            <w:tcBorders>
              <w:top w:val="nil"/>
              <w:left w:val="nil"/>
              <w:bottom w:val="single" w:sz="4" w:space="0" w:color="000000"/>
              <w:right w:val="single" w:sz="4" w:space="0" w:color="000000"/>
            </w:tcBorders>
            <w:shd w:val="clear" w:color="EEEEEE" w:fill="EEEEEE"/>
            <w:noWrap/>
          </w:tcPr>
          <w:p w14:paraId="75946844" w14:textId="1B51ABD4" w:rsidR="0013275B" w:rsidRPr="0013275B" w:rsidRDefault="0013275B" w:rsidP="0013275B">
            <w:pPr>
              <w:jc w:val="right"/>
              <w:rPr>
                <w:rFonts w:ascii="Arial" w:hAnsi="Arial" w:cs="Arial"/>
                <w:b/>
                <w:bCs/>
                <w:color w:val="000000"/>
                <w:sz w:val="20"/>
              </w:rPr>
            </w:pPr>
          </w:p>
        </w:tc>
      </w:tr>
      <w:tr w:rsidR="0013275B" w:rsidRPr="0013275B" w14:paraId="3300F292" w14:textId="77777777" w:rsidTr="0013275B">
        <w:trPr>
          <w:trHeight w:val="315"/>
          <w:jc w:val="center"/>
        </w:trPr>
        <w:tc>
          <w:tcPr>
            <w:tcW w:w="2552" w:type="dxa"/>
            <w:tcBorders>
              <w:top w:val="nil"/>
              <w:left w:val="single" w:sz="4" w:space="0" w:color="000000"/>
              <w:bottom w:val="single" w:sz="4" w:space="0" w:color="000000"/>
              <w:right w:val="single" w:sz="4" w:space="0" w:color="000000"/>
            </w:tcBorders>
            <w:shd w:val="clear" w:color="DDDDDD" w:fill="DDDDDD"/>
            <w:noWrap/>
            <w:hideMark/>
          </w:tcPr>
          <w:p w14:paraId="5F122221" w14:textId="77777777" w:rsidR="0013275B" w:rsidRPr="0013275B" w:rsidRDefault="0013275B" w:rsidP="0013275B">
            <w:pPr>
              <w:rPr>
                <w:rFonts w:ascii="Arial" w:hAnsi="Arial" w:cs="Arial"/>
                <w:b/>
                <w:bCs/>
                <w:color w:val="000000"/>
                <w:sz w:val="20"/>
              </w:rPr>
            </w:pPr>
            <w:r w:rsidRPr="0013275B">
              <w:rPr>
                <w:rFonts w:ascii="Arial" w:hAnsi="Arial" w:cs="Arial"/>
                <w:b/>
                <w:bCs/>
                <w:color w:val="000000"/>
                <w:sz w:val="20"/>
              </w:rPr>
              <w:t>E-SOCIAL</w:t>
            </w:r>
          </w:p>
        </w:tc>
        <w:tc>
          <w:tcPr>
            <w:tcW w:w="752" w:type="dxa"/>
            <w:tcBorders>
              <w:top w:val="nil"/>
              <w:left w:val="nil"/>
              <w:bottom w:val="single" w:sz="4" w:space="0" w:color="000000"/>
              <w:right w:val="single" w:sz="4" w:space="0" w:color="000000"/>
            </w:tcBorders>
            <w:shd w:val="clear" w:color="EEEEEE" w:fill="EEEEEE"/>
            <w:noWrap/>
          </w:tcPr>
          <w:p w14:paraId="55B430D7" w14:textId="545701E3"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7CC294AC" w14:textId="2E46271B"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4FCE9241" w14:textId="3BE3D3EE"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42CDA68C" w14:textId="6B5F238D"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667B2804" w14:textId="7BEDC302"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1DBB1585" w14:textId="5D400431"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2D3550A8" w14:textId="7861DBF3"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7163FF7D" w14:textId="14F43A00"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244D6309" w14:textId="119B7C17"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47DD173A" w14:textId="10A7D4CD"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07D0E670" w14:textId="11B2BA75"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74250C69" w14:textId="0968B9F6" w:rsidR="0013275B" w:rsidRPr="0013275B" w:rsidRDefault="0013275B" w:rsidP="0013275B">
            <w:pPr>
              <w:jc w:val="right"/>
              <w:rPr>
                <w:rFonts w:ascii="Arial" w:hAnsi="Arial" w:cs="Arial"/>
                <w:b/>
                <w:bCs/>
                <w:color w:val="000000"/>
                <w:sz w:val="20"/>
              </w:rPr>
            </w:pPr>
          </w:p>
        </w:tc>
        <w:tc>
          <w:tcPr>
            <w:tcW w:w="697" w:type="dxa"/>
            <w:gridSpan w:val="2"/>
            <w:tcBorders>
              <w:top w:val="nil"/>
              <w:left w:val="nil"/>
              <w:bottom w:val="single" w:sz="4" w:space="0" w:color="000000"/>
              <w:right w:val="single" w:sz="4" w:space="0" w:color="000000"/>
            </w:tcBorders>
            <w:shd w:val="clear" w:color="EEEEEE" w:fill="EEEEEE"/>
            <w:noWrap/>
          </w:tcPr>
          <w:p w14:paraId="4C59FB0D" w14:textId="3AB9EA92" w:rsidR="0013275B" w:rsidRPr="0013275B" w:rsidRDefault="0013275B" w:rsidP="0013275B">
            <w:pPr>
              <w:jc w:val="right"/>
              <w:rPr>
                <w:rFonts w:ascii="Arial" w:hAnsi="Arial" w:cs="Arial"/>
                <w:b/>
                <w:bCs/>
                <w:color w:val="000000"/>
                <w:sz w:val="20"/>
              </w:rPr>
            </w:pPr>
          </w:p>
        </w:tc>
      </w:tr>
      <w:tr w:rsidR="0013275B" w:rsidRPr="0013275B" w14:paraId="039877BF" w14:textId="77777777" w:rsidTr="0013275B">
        <w:trPr>
          <w:trHeight w:val="315"/>
          <w:jc w:val="center"/>
        </w:trPr>
        <w:tc>
          <w:tcPr>
            <w:tcW w:w="2552" w:type="dxa"/>
            <w:tcBorders>
              <w:top w:val="nil"/>
              <w:left w:val="single" w:sz="4" w:space="0" w:color="000000"/>
              <w:bottom w:val="single" w:sz="4" w:space="0" w:color="000000"/>
              <w:right w:val="single" w:sz="4" w:space="0" w:color="000000"/>
            </w:tcBorders>
            <w:shd w:val="clear" w:color="EEEEEE" w:fill="EEEEEE"/>
            <w:noWrap/>
            <w:hideMark/>
          </w:tcPr>
          <w:p w14:paraId="4666A481" w14:textId="77777777" w:rsidR="0013275B" w:rsidRPr="0013275B" w:rsidRDefault="0013275B" w:rsidP="0013275B">
            <w:pPr>
              <w:rPr>
                <w:rFonts w:ascii="Arial" w:hAnsi="Arial" w:cs="Arial"/>
                <w:b/>
                <w:bCs/>
                <w:color w:val="000000"/>
                <w:sz w:val="20"/>
              </w:rPr>
            </w:pPr>
            <w:r w:rsidRPr="0013275B">
              <w:rPr>
                <w:rFonts w:ascii="Arial" w:hAnsi="Arial" w:cs="Arial"/>
                <w:b/>
                <w:bCs/>
                <w:color w:val="000000"/>
                <w:sz w:val="20"/>
              </w:rPr>
              <w:t>PORTAL DO CIDADÃO</w:t>
            </w:r>
          </w:p>
        </w:tc>
        <w:tc>
          <w:tcPr>
            <w:tcW w:w="752" w:type="dxa"/>
            <w:tcBorders>
              <w:top w:val="nil"/>
              <w:left w:val="nil"/>
              <w:bottom w:val="single" w:sz="4" w:space="0" w:color="000000"/>
              <w:right w:val="single" w:sz="4" w:space="0" w:color="000000"/>
            </w:tcBorders>
            <w:shd w:val="clear" w:color="EEEEEE" w:fill="EEEEEE"/>
            <w:noWrap/>
          </w:tcPr>
          <w:p w14:paraId="6AC1BE0E" w14:textId="08D1FBA8"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25A50D15" w14:textId="5AFBCC1B"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47F3AAFB" w14:textId="6C56DA26"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69F33C8B" w14:textId="0BFFB887"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336686C6" w14:textId="2D435AD0"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7F4D3171" w14:textId="19AA170F"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4F6EC23F" w14:textId="25B486F4"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671ED103" w14:textId="5D2669C5"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24455009" w14:textId="2252CA44"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121C2AFC" w14:textId="6115F487"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5DA9C47C" w14:textId="77FA86E5"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54E3B910" w14:textId="2325B0C0" w:rsidR="0013275B" w:rsidRPr="0013275B" w:rsidRDefault="0013275B" w:rsidP="0013275B">
            <w:pPr>
              <w:jc w:val="right"/>
              <w:rPr>
                <w:rFonts w:ascii="Arial" w:hAnsi="Arial" w:cs="Arial"/>
                <w:b/>
                <w:bCs/>
                <w:color w:val="000000"/>
                <w:sz w:val="20"/>
              </w:rPr>
            </w:pPr>
          </w:p>
        </w:tc>
        <w:tc>
          <w:tcPr>
            <w:tcW w:w="697" w:type="dxa"/>
            <w:gridSpan w:val="2"/>
            <w:tcBorders>
              <w:top w:val="nil"/>
              <w:left w:val="nil"/>
              <w:bottom w:val="single" w:sz="4" w:space="0" w:color="000000"/>
              <w:right w:val="single" w:sz="4" w:space="0" w:color="000000"/>
            </w:tcBorders>
            <w:shd w:val="clear" w:color="EEEEEE" w:fill="EEEEEE"/>
            <w:noWrap/>
          </w:tcPr>
          <w:p w14:paraId="3F3F89DB" w14:textId="28F03B75" w:rsidR="0013275B" w:rsidRPr="0013275B" w:rsidRDefault="0013275B" w:rsidP="0013275B">
            <w:pPr>
              <w:jc w:val="right"/>
              <w:rPr>
                <w:rFonts w:ascii="Arial" w:hAnsi="Arial" w:cs="Arial"/>
                <w:b/>
                <w:bCs/>
                <w:color w:val="000000"/>
                <w:sz w:val="20"/>
              </w:rPr>
            </w:pPr>
          </w:p>
        </w:tc>
      </w:tr>
      <w:tr w:rsidR="0013275B" w:rsidRPr="0013275B" w14:paraId="2385F159" w14:textId="77777777" w:rsidTr="0013275B">
        <w:trPr>
          <w:trHeight w:val="315"/>
          <w:jc w:val="center"/>
        </w:trPr>
        <w:tc>
          <w:tcPr>
            <w:tcW w:w="2552" w:type="dxa"/>
            <w:tcBorders>
              <w:top w:val="nil"/>
              <w:left w:val="single" w:sz="4" w:space="0" w:color="000000"/>
              <w:bottom w:val="single" w:sz="4" w:space="0" w:color="000000"/>
              <w:right w:val="single" w:sz="4" w:space="0" w:color="000000"/>
            </w:tcBorders>
            <w:shd w:val="clear" w:color="DDDDDD" w:fill="DDDDDD"/>
            <w:noWrap/>
            <w:hideMark/>
          </w:tcPr>
          <w:p w14:paraId="0B367E0E" w14:textId="77777777" w:rsidR="0013275B" w:rsidRPr="0013275B" w:rsidRDefault="0013275B" w:rsidP="0013275B">
            <w:pPr>
              <w:rPr>
                <w:rFonts w:ascii="Arial" w:hAnsi="Arial" w:cs="Arial"/>
                <w:b/>
                <w:bCs/>
                <w:color w:val="000000"/>
                <w:sz w:val="20"/>
              </w:rPr>
            </w:pPr>
            <w:r w:rsidRPr="0013275B">
              <w:rPr>
                <w:rFonts w:ascii="Arial" w:hAnsi="Arial" w:cs="Arial"/>
                <w:b/>
                <w:bCs/>
                <w:color w:val="000000"/>
                <w:sz w:val="20"/>
              </w:rPr>
              <w:t>PORTAL DE TRANSPARÊNCIA</w:t>
            </w:r>
          </w:p>
        </w:tc>
        <w:tc>
          <w:tcPr>
            <w:tcW w:w="752" w:type="dxa"/>
            <w:tcBorders>
              <w:top w:val="nil"/>
              <w:left w:val="nil"/>
              <w:bottom w:val="single" w:sz="4" w:space="0" w:color="000000"/>
              <w:right w:val="single" w:sz="4" w:space="0" w:color="000000"/>
            </w:tcBorders>
            <w:shd w:val="clear" w:color="EEEEEE" w:fill="EEEEEE"/>
            <w:noWrap/>
          </w:tcPr>
          <w:p w14:paraId="448EA43F" w14:textId="4C257E2D"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2F3FD177" w14:textId="08BCC02F"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3E538E22" w14:textId="18657EC3"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26808844" w14:textId="01EA665C"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2BF87158" w14:textId="38AA8CDA"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7521123C" w14:textId="039650E8"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10C57CC3" w14:textId="5C67578B"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03500D26" w14:textId="59BA554D"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31152925" w14:textId="5422E50F"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13D84F15" w14:textId="57F10392"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6C5E8C8D" w14:textId="2F89E3B3"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0242F8B5" w14:textId="50C84EF5" w:rsidR="0013275B" w:rsidRPr="0013275B" w:rsidRDefault="0013275B" w:rsidP="0013275B">
            <w:pPr>
              <w:jc w:val="right"/>
              <w:rPr>
                <w:rFonts w:ascii="Arial" w:hAnsi="Arial" w:cs="Arial"/>
                <w:b/>
                <w:bCs/>
                <w:color w:val="000000"/>
                <w:sz w:val="20"/>
              </w:rPr>
            </w:pPr>
          </w:p>
        </w:tc>
        <w:tc>
          <w:tcPr>
            <w:tcW w:w="697" w:type="dxa"/>
            <w:gridSpan w:val="2"/>
            <w:tcBorders>
              <w:top w:val="nil"/>
              <w:left w:val="nil"/>
              <w:bottom w:val="single" w:sz="4" w:space="0" w:color="000000"/>
              <w:right w:val="single" w:sz="4" w:space="0" w:color="000000"/>
            </w:tcBorders>
            <w:shd w:val="clear" w:color="EEEEEE" w:fill="EEEEEE"/>
            <w:noWrap/>
          </w:tcPr>
          <w:p w14:paraId="5E4BF86A" w14:textId="7AB01952" w:rsidR="0013275B" w:rsidRPr="0013275B" w:rsidRDefault="0013275B" w:rsidP="0013275B">
            <w:pPr>
              <w:jc w:val="right"/>
              <w:rPr>
                <w:rFonts w:ascii="Arial" w:hAnsi="Arial" w:cs="Arial"/>
                <w:b/>
                <w:bCs/>
                <w:color w:val="000000"/>
                <w:sz w:val="20"/>
              </w:rPr>
            </w:pPr>
          </w:p>
        </w:tc>
      </w:tr>
      <w:tr w:rsidR="0013275B" w:rsidRPr="0013275B" w14:paraId="69F137EB" w14:textId="77777777" w:rsidTr="0013275B">
        <w:trPr>
          <w:trHeight w:val="315"/>
          <w:jc w:val="center"/>
        </w:trPr>
        <w:tc>
          <w:tcPr>
            <w:tcW w:w="2552" w:type="dxa"/>
            <w:tcBorders>
              <w:top w:val="nil"/>
              <w:left w:val="single" w:sz="4" w:space="0" w:color="000000"/>
              <w:bottom w:val="single" w:sz="4" w:space="0" w:color="000000"/>
              <w:right w:val="single" w:sz="4" w:space="0" w:color="000000"/>
            </w:tcBorders>
            <w:shd w:val="clear" w:color="EEEEEE" w:fill="EEEEEE"/>
            <w:noWrap/>
            <w:hideMark/>
          </w:tcPr>
          <w:p w14:paraId="6488B0F5" w14:textId="77777777" w:rsidR="0013275B" w:rsidRPr="0013275B" w:rsidRDefault="0013275B" w:rsidP="0013275B">
            <w:pPr>
              <w:rPr>
                <w:rFonts w:ascii="Arial" w:hAnsi="Arial" w:cs="Arial"/>
                <w:b/>
                <w:bCs/>
                <w:color w:val="000000"/>
                <w:sz w:val="20"/>
              </w:rPr>
            </w:pPr>
            <w:r w:rsidRPr="0013275B">
              <w:rPr>
                <w:rFonts w:ascii="Arial" w:hAnsi="Arial" w:cs="Arial"/>
                <w:b/>
                <w:bCs/>
                <w:color w:val="000000"/>
                <w:sz w:val="20"/>
              </w:rPr>
              <w:t>GESTOR BI - Business Inteligence</w:t>
            </w:r>
          </w:p>
        </w:tc>
        <w:tc>
          <w:tcPr>
            <w:tcW w:w="752" w:type="dxa"/>
            <w:tcBorders>
              <w:top w:val="nil"/>
              <w:left w:val="nil"/>
              <w:bottom w:val="single" w:sz="4" w:space="0" w:color="000000"/>
              <w:right w:val="single" w:sz="4" w:space="0" w:color="000000"/>
            </w:tcBorders>
            <w:shd w:val="clear" w:color="EEEEEE" w:fill="EEEEEE"/>
            <w:noWrap/>
          </w:tcPr>
          <w:p w14:paraId="6AF987BC" w14:textId="1F182C48"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01D9243F" w14:textId="40372877"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02503C90" w14:textId="43416E74"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5B301237" w14:textId="6AA7D273"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5E37B7C4" w14:textId="385687E3"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1A91D311" w14:textId="13337685"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675AE620" w14:textId="6BCF8523"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253B473F" w14:textId="462DF2FC"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6E290BC2" w14:textId="4BD85B28"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37B50371" w14:textId="0FD725F8"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3651EA88" w14:textId="77804B56"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7F9F2D22" w14:textId="5285F120" w:rsidR="0013275B" w:rsidRPr="0013275B" w:rsidRDefault="0013275B" w:rsidP="0013275B">
            <w:pPr>
              <w:jc w:val="right"/>
              <w:rPr>
                <w:rFonts w:ascii="Arial" w:hAnsi="Arial" w:cs="Arial"/>
                <w:b/>
                <w:bCs/>
                <w:color w:val="000000"/>
                <w:sz w:val="20"/>
              </w:rPr>
            </w:pPr>
          </w:p>
        </w:tc>
        <w:tc>
          <w:tcPr>
            <w:tcW w:w="697" w:type="dxa"/>
            <w:gridSpan w:val="2"/>
            <w:tcBorders>
              <w:top w:val="nil"/>
              <w:left w:val="nil"/>
              <w:bottom w:val="single" w:sz="4" w:space="0" w:color="000000"/>
              <w:right w:val="single" w:sz="4" w:space="0" w:color="000000"/>
            </w:tcBorders>
            <w:shd w:val="clear" w:color="EEEEEE" w:fill="EEEEEE"/>
            <w:noWrap/>
          </w:tcPr>
          <w:p w14:paraId="1893675E" w14:textId="5566598A" w:rsidR="0013275B" w:rsidRPr="0013275B" w:rsidRDefault="0013275B" w:rsidP="0013275B">
            <w:pPr>
              <w:jc w:val="right"/>
              <w:rPr>
                <w:rFonts w:ascii="Arial" w:hAnsi="Arial" w:cs="Arial"/>
                <w:b/>
                <w:bCs/>
                <w:color w:val="000000"/>
                <w:sz w:val="20"/>
              </w:rPr>
            </w:pPr>
          </w:p>
        </w:tc>
      </w:tr>
      <w:tr w:rsidR="0013275B" w:rsidRPr="0013275B" w14:paraId="75FCE268" w14:textId="77777777" w:rsidTr="0013275B">
        <w:trPr>
          <w:trHeight w:val="315"/>
          <w:jc w:val="center"/>
        </w:trPr>
        <w:tc>
          <w:tcPr>
            <w:tcW w:w="2552" w:type="dxa"/>
            <w:tcBorders>
              <w:top w:val="nil"/>
              <w:left w:val="single" w:sz="4" w:space="0" w:color="000000"/>
              <w:bottom w:val="single" w:sz="4" w:space="0" w:color="000000"/>
              <w:right w:val="single" w:sz="4" w:space="0" w:color="000000"/>
            </w:tcBorders>
            <w:shd w:val="clear" w:color="B2B2B2" w:fill="B2B2B2"/>
            <w:noWrap/>
            <w:hideMark/>
          </w:tcPr>
          <w:p w14:paraId="65FB2A1B" w14:textId="77777777" w:rsidR="0013275B" w:rsidRPr="0013275B" w:rsidRDefault="0013275B" w:rsidP="0013275B">
            <w:pPr>
              <w:jc w:val="left"/>
              <w:rPr>
                <w:rFonts w:ascii="Arial" w:hAnsi="Arial" w:cs="Arial"/>
                <w:b/>
                <w:bCs/>
                <w:color w:val="000000"/>
                <w:sz w:val="20"/>
              </w:rPr>
            </w:pPr>
            <w:r w:rsidRPr="0013275B">
              <w:rPr>
                <w:rFonts w:ascii="Arial" w:hAnsi="Arial" w:cs="Arial"/>
                <w:b/>
                <w:bCs/>
                <w:color w:val="000000"/>
                <w:sz w:val="20"/>
              </w:rPr>
              <w:t>TOTAL</w:t>
            </w:r>
          </w:p>
        </w:tc>
        <w:tc>
          <w:tcPr>
            <w:tcW w:w="752" w:type="dxa"/>
            <w:tcBorders>
              <w:top w:val="nil"/>
              <w:left w:val="nil"/>
              <w:bottom w:val="single" w:sz="4" w:space="0" w:color="000000"/>
              <w:right w:val="single" w:sz="4" w:space="0" w:color="000000"/>
            </w:tcBorders>
            <w:shd w:val="clear" w:color="B2B2B2" w:fill="B2B2B2"/>
            <w:noWrap/>
          </w:tcPr>
          <w:p w14:paraId="6F8B31AF" w14:textId="14662AB2"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B2B2B2" w:fill="B2B2B2"/>
            <w:noWrap/>
          </w:tcPr>
          <w:p w14:paraId="49FE0BA6" w14:textId="43EA73B8"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B2B2B2" w:fill="B2B2B2"/>
            <w:noWrap/>
          </w:tcPr>
          <w:p w14:paraId="3211A98F" w14:textId="18DF2711"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B2B2B2" w:fill="B2B2B2"/>
            <w:noWrap/>
          </w:tcPr>
          <w:p w14:paraId="6AA2AD03" w14:textId="68B59342"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B2B2B2" w:fill="B2B2B2"/>
            <w:noWrap/>
          </w:tcPr>
          <w:p w14:paraId="7DD432AA" w14:textId="3A5BA429"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B2B2B2" w:fill="B2B2B2"/>
            <w:noWrap/>
          </w:tcPr>
          <w:p w14:paraId="50A89726" w14:textId="522396C3"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B2B2B2" w:fill="B2B2B2"/>
            <w:noWrap/>
          </w:tcPr>
          <w:p w14:paraId="6EBB5C27" w14:textId="18BAD254"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B2B2B2" w:fill="B2B2B2"/>
            <w:noWrap/>
          </w:tcPr>
          <w:p w14:paraId="24CB2BB9" w14:textId="1DE942F7"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B2B2B2" w:fill="B2B2B2"/>
            <w:noWrap/>
          </w:tcPr>
          <w:p w14:paraId="21590CE2" w14:textId="2434F009"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B2B2B2" w:fill="B2B2B2"/>
            <w:noWrap/>
          </w:tcPr>
          <w:p w14:paraId="7050082D" w14:textId="220B3D21"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B2B2B2" w:fill="B2B2B2"/>
            <w:noWrap/>
          </w:tcPr>
          <w:p w14:paraId="49568A87" w14:textId="3D9541D4"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B2B2B2" w:fill="B2B2B2"/>
            <w:noWrap/>
          </w:tcPr>
          <w:p w14:paraId="180D3157" w14:textId="095283C1" w:rsidR="0013275B" w:rsidRPr="0013275B" w:rsidRDefault="0013275B" w:rsidP="0013275B">
            <w:pPr>
              <w:jc w:val="right"/>
              <w:rPr>
                <w:rFonts w:ascii="Arial" w:hAnsi="Arial" w:cs="Arial"/>
                <w:b/>
                <w:bCs/>
                <w:color w:val="000000"/>
                <w:sz w:val="20"/>
              </w:rPr>
            </w:pPr>
          </w:p>
        </w:tc>
        <w:tc>
          <w:tcPr>
            <w:tcW w:w="697" w:type="dxa"/>
            <w:gridSpan w:val="2"/>
            <w:tcBorders>
              <w:top w:val="nil"/>
              <w:left w:val="nil"/>
              <w:bottom w:val="single" w:sz="4" w:space="0" w:color="000000"/>
              <w:right w:val="single" w:sz="4" w:space="0" w:color="000000"/>
            </w:tcBorders>
            <w:shd w:val="clear" w:color="B2B2B2" w:fill="B2B2B2"/>
            <w:noWrap/>
          </w:tcPr>
          <w:p w14:paraId="4D2A9758" w14:textId="7D6791D5" w:rsidR="0013275B" w:rsidRPr="0013275B" w:rsidRDefault="0013275B" w:rsidP="0013275B">
            <w:pPr>
              <w:jc w:val="right"/>
              <w:rPr>
                <w:rFonts w:ascii="Arial" w:hAnsi="Arial" w:cs="Arial"/>
                <w:b/>
                <w:bCs/>
                <w:color w:val="000000"/>
                <w:sz w:val="20"/>
              </w:rPr>
            </w:pPr>
          </w:p>
        </w:tc>
      </w:tr>
      <w:tr w:rsidR="0013275B" w:rsidRPr="0013275B" w14:paraId="00D40CC2" w14:textId="77777777" w:rsidTr="0013275B">
        <w:trPr>
          <w:trHeight w:val="315"/>
          <w:jc w:val="center"/>
        </w:trPr>
        <w:tc>
          <w:tcPr>
            <w:tcW w:w="2552" w:type="dxa"/>
            <w:tcBorders>
              <w:top w:val="nil"/>
              <w:left w:val="nil"/>
              <w:bottom w:val="nil"/>
              <w:right w:val="nil"/>
            </w:tcBorders>
            <w:shd w:val="clear" w:color="auto" w:fill="auto"/>
            <w:noWrap/>
            <w:hideMark/>
          </w:tcPr>
          <w:p w14:paraId="0186AF03" w14:textId="77777777" w:rsidR="0013275B" w:rsidRPr="0013275B" w:rsidRDefault="0013275B" w:rsidP="0013275B">
            <w:pPr>
              <w:jc w:val="right"/>
              <w:rPr>
                <w:rFonts w:ascii="Arial" w:hAnsi="Arial" w:cs="Arial"/>
                <w:b/>
                <w:bCs/>
                <w:color w:val="000000"/>
                <w:sz w:val="20"/>
              </w:rPr>
            </w:pPr>
          </w:p>
        </w:tc>
        <w:tc>
          <w:tcPr>
            <w:tcW w:w="752" w:type="dxa"/>
            <w:tcBorders>
              <w:top w:val="nil"/>
              <w:left w:val="nil"/>
              <w:bottom w:val="nil"/>
              <w:right w:val="nil"/>
            </w:tcBorders>
            <w:shd w:val="clear" w:color="auto" w:fill="auto"/>
            <w:noWrap/>
            <w:hideMark/>
          </w:tcPr>
          <w:p w14:paraId="26F4CA0D" w14:textId="77777777" w:rsidR="0013275B" w:rsidRPr="0013275B" w:rsidRDefault="0013275B" w:rsidP="0013275B">
            <w:pPr>
              <w:jc w:val="left"/>
              <w:rPr>
                <w:sz w:val="20"/>
              </w:rPr>
            </w:pPr>
          </w:p>
        </w:tc>
        <w:tc>
          <w:tcPr>
            <w:tcW w:w="641" w:type="dxa"/>
            <w:tcBorders>
              <w:top w:val="nil"/>
              <w:left w:val="nil"/>
              <w:bottom w:val="nil"/>
              <w:right w:val="nil"/>
            </w:tcBorders>
            <w:shd w:val="clear" w:color="auto" w:fill="auto"/>
            <w:noWrap/>
            <w:hideMark/>
          </w:tcPr>
          <w:p w14:paraId="17F824E6" w14:textId="77777777" w:rsidR="0013275B" w:rsidRPr="0013275B" w:rsidRDefault="0013275B" w:rsidP="0013275B">
            <w:pPr>
              <w:jc w:val="left"/>
              <w:rPr>
                <w:sz w:val="20"/>
              </w:rPr>
            </w:pPr>
          </w:p>
        </w:tc>
        <w:tc>
          <w:tcPr>
            <w:tcW w:w="641" w:type="dxa"/>
            <w:tcBorders>
              <w:top w:val="nil"/>
              <w:left w:val="nil"/>
              <w:bottom w:val="nil"/>
              <w:right w:val="nil"/>
            </w:tcBorders>
            <w:shd w:val="clear" w:color="auto" w:fill="auto"/>
            <w:noWrap/>
            <w:hideMark/>
          </w:tcPr>
          <w:p w14:paraId="25AC582C" w14:textId="77777777" w:rsidR="0013275B" w:rsidRPr="0013275B" w:rsidRDefault="0013275B" w:rsidP="0013275B">
            <w:pPr>
              <w:jc w:val="left"/>
              <w:rPr>
                <w:sz w:val="20"/>
              </w:rPr>
            </w:pPr>
          </w:p>
        </w:tc>
        <w:tc>
          <w:tcPr>
            <w:tcW w:w="641" w:type="dxa"/>
            <w:tcBorders>
              <w:top w:val="nil"/>
              <w:left w:val="nil"/>
              <w:bottom w:val="nil"/>
              <w:right w:val="nil"/>
            </w:tcBorders>
            <w:shd w:val="clear" w:color="auto" w:fill="auto"/>
            <w:noWrap/>
            <w:hideMark/>
          </w:tcPr>
          <w:p w14:paraId="5FBF4C30" w14:textId="77777777" w:rsidR="0013275B" w:rsidRPr="0013275B" w:rsidRDefault="0013275B" w:rsidP="0013275B">
            <w:pPr>
              <w:jc w:val="left"/>
              <w:rPr>
                <w:sz w:val="20"/>
              </w:rPr>
            </w:pPr>
          </w:p>
        </w:tc>
        <w:tc>
          <w:tcPr>
            <w:tcW w:w="641" w:type="dxa"/>
            <w:tcBorders>
              <w:top w:val="nil"/>
              <w:left w:val="nil"/>
              <w:bottom w:val="nil"/>
              <w:right w:val="nil"/>
            </w:tcBorders>
            <w:shd w:val="clear" w:color="auto" w:fill="auto"/>
            <w:noWrap/>
            <w:hideMark/>
          </w:tcPr>
          <w:p w14:paraId="48DAB879" w14:textId="77777777" w:rsidR="0013275B" w:rsidRPr="0013275B" w:rsidRDefault="0013275B" w:rsidP="0013275B">
            <w:pPr>
              <w:jc w:val="left"/>
              <w:rPr>
                <w:sz w:val="20"/>
              </w:rPr>
            </w:pPr>
          </w:p>
        </w:tc>
        <w:tc>
          <w:tcPr>
            <w:tcW w:w="641" w:type="dxa"/>
            <w:tcBorders>
              <w:top w:val="nil"/>
              <w:left w:val="nil"/>
              <w:bottom w:val="nil"/>
              <w:right w:val="nil"/>
            </w:tcBorders>
            <w:shd w:val="clear" w:color="auto" w:fill="auto"/>
            <w:noWrap/>
            <w:hideMark/>
          </w:tcPr>
          <w:p w14:paraId="09E3D2D3" w14:textId="77777777" w:rsidR="0013275B" w:rsidRPr="0013275B" w:rsidRDefault="0013275B" w:rsidP="0013275B">
            <w:pPr>
              <w:jc w:val="left"/>
              <w:rPr>
                <w:sz w:val="20"/>
              </w:rPr>
            </w:pPr>
          </w:p>
        </w:tc>
        <w:tc>
          <w:tcPr>
            <w:tcW w:w="641" w:type="dxa"/>
            <w:tcBorders>
              <w:top w:val="nil"/>
              <w:left w:val="nil"/>
              <w:bottom w:val="nil"/>
              <w:right w:val="nil"/>
            </w:tcBorders>
            <w:shd w:val="clear" w:color="auto" w:fill="auto"/>
            <w:noWrap/>
            <w:hideMark/>
          </w:tcPr>
          <w:p w14:paraId="041BAC77" w14:textId="77777777" w:rsidR="0013275B" w:rsidRPr="0013275B" w:rsidRDefault="0013275B" w:rsidP="0013275B">
            <w:pPr>
              <w:jc w:val="left"/>
              <w:rPr>
                <w:sz w:val="20"/>
              </w:rPr>
            </w:pPr>
          </w:p>
        </w:tc>
        <w:tc>
          <w:tcPr>
            <w:tcW w:w="641" w:type="dxa"/>
            <w:tcBorders>
              <w:top w:val="nil"/>
              <w:left w:val="nil"/>
              <w:bottom w:val="nil"/>
              <w:right w:val="nil"/>
            </w:tcBorders>
            <w:shd w:val="clear" w:color="auto" w:fill="auto"/>
            <w:noWrap/>
            <w:hideMark/>
          </w:tcPr>
          <w:p w14:paraId="34B41378" w14:textId="77777777" w:rsidR="0013275B" w:rsidRPr="0013275B" w:rsidRDefault="0013275B" w:rsidP="0013275B">
            <w:pPr>
              <w:jc w:val="left"/>
              <w:rPr>
                <w:sz w:val="20"/>
              </w:rPr>
            </w:pPr>
          </w:p>
        </w:tc>
        <w:tc>
          <w:tcPr>
            <w:tcW w:w="641" w:type="dxa"/>
            <w:tcBorders>
              <w:top w:val="nil"/>
              <w:left w:val="nil"/>
              <w:bottom w:val="nil"/>
              <w:right w:val="nil"/>
            </w:tcBorders>
            <w:shd w:val="clear" w:color="auto" w:fill="auto"/>
            <w:noWrap/>
            <w:hideMark/>
          </w:tcPr>
          <w:p w14:paraId="7B5BABF2" w14:textId="77777777" w:rsidR="0013275B" w:rsidRPr="0013275B" w:rsidRDefault="0013275B" w:rsidP="0013275B">
            <w:pPr>
              <w:jc w:val="left"/>
              <w:rPr>
                <w:sz w:val="20"/>
              </w:rPr>
            </w:pPr>
          </w:p>
        </w:tc>
        <w:tc>
          <w:tcPr>
            <w:tcW w:w="697" w:type="dxa"/>
            <w:tcBorders>
              <w:top w:val="nil"/>
              <w:left w:val="nil"/>
              <w:bottom w:val="nil"/>
              <w:right w:val="nil"/>
            </w:tcBorders>
            <w:shd w:val="clear" w:color="auto" w:fill="auto"/>
            <w:noWrap/>
            <w:hideMark/>
          </w:tcPr>
          <w:p w14:paraId="06E05C74" w14:textId="77777777" w:rsidR="0013275B" w:rsidRPr="0013275B" w:rsidRDefault="0013275B" w:rsidP="0013275B">
            <w:pPr>
              <w:jc w:val="left"/>
              <w:rPr>
                <w:sz w:val="20"/>
              </w:rPr>
            </w:pPr>
          </w:p>
        </w:tc>
        <w:tc>
          <w:tcPr>
            <w:tcW w:w="697" w:type="dxa"/>
            <w:tcBorders>
              <w:top w:val="nil"/>
              <w:left w:val="nil"/>
              <w:bottom w:val="nil"/>
              <w:right w:val="nil"/>
            </w:tcBorders>
            <w:shd w:val="clear" w:color="auto" w:fill="auto"/>
            <w:noWrap/>
            <w:hideMark/>
          </w:tcPr>
          <w:p w14:paraId="6847733A" w14:textId="77777777" w:rsidR="0013275B" w:rsidRPr="0013275B" w:rsidRDefault="0013275B" w:rsidP="0013275B">
            <w:pPr>
              <w:jc w:val="left"/>
              <w:rPr>
                <w:sz w:val="20"/>
              </w:rPr>
            </w:pPr>
          </w:p>
        </w:tc>
        <w:tc>
          <w:tcPr>
            <w:tcW w:w="697" w:type="dxa"/>
            <w:tcBorders>
              <w:top w:val="nil"/>
              <w:left w:val="nil"/>
              <w:bottom w:val="nil"/>
              <w:right w:val="nil"/>
            </w:tcBorders>
            <w:shd w:val="clear" w:color="auto" w:fill="auto"/>
            <w:noWrap/>
            <w:hideMark/>
          </w:tcPr>
          <w:p w14:paraId="181C74E7" w14:textId="77777777" w:rsidR="0013275B" w:rsidRPr="0013275B" w:rsidRDefault="0013275B" w:rsidP="0013275B">
            <w:pPr>
              <w:jc w:val="left"/>
              <w:rPr>
                <w:sz w:val="20"/>
              </w:rPr>
            </w:pPr>
          </w:p>
        </w:tc>
        <w:tc>
          <w:tcPr>
            <w:tcW w:w="697" w:type="dxa"/>
            <w:gridSpan w:val="2"/>
            <w:tcBorders>
              <w:top w:val="nil"/>
              <w:left w:val="nil"/>
              <w:bottom w:val="nil"/>
              <w:right w:val="nil"/>
            </w:tcBorders>
            <w:shd w:val="clear" w:color="auto" w:fill="auto"/>
            <w:noWrap/>
            <w:hideMark/>
          </w:tcPr>
          <w:p w14:paraId="16BD8CED" w14:textId="77777777" w:rsidR="0013275B" w:rsidRPr="0013275B" w:rsidRDefault="0013275B" w:rsidP="0013275B">
            <w:pPr>
              <w:jc w:val="left"/>
              <w:rPr>
                <w:sz w:val="20"/>
              </w:rPr>
            </w:pPr>
          </w:p>
        </w:tc>
      </w:tr>
      <w:tr w:rsidR="0013275B" w:rsidRPr="0013275B" w14:paraId="5570CE3E" w14:textId="77777777" w:rsidTr="0013275B">
        <w:trPr>
          <w:trHeight w:val="315"/>
          <w:jc w:val="center"/>
        </w:trPr>
        <w:tc>
          <w:tcPr>
            <w:tcW w:w="11220" w:type="dxa"/>
            <w:gridSpan w:val="15"/>
            <w:tcBorders>
              <w:top w:val="single" w:sz="4" w:space="0" w:color="000000"/>
              <w:left w:val="single" w:sz="4" w:space="0" w:color="000000"/>
              <w:bottom w:val="single" w:sz="4" w:space="0" w:color="000000"/>
              <w:right w:val="single" w:sz="4" w:space="0" w:color="000000"/>
            </w:tcBorders>
            <w:shd w:val="clear" w:color="auto" w:fill="auto"/>
            <w:noWrap/>
            <w:hideMark/>
          </w:tcPr>
          <w:p w14:paraId="61FA2BD7" w14:textId="2E80A1C4" w:rsidR="0013275B" w:rsidRPr="0013275B" w:rsidRDefault="0013275B" w:rsidP="0013275B">
            <w:pPr>
              <w:jc w:val="center"/>
              <w:rPr>
                <w:rFonts w:ascii="Arial" w:hAnsi="Arial" w:cs="Arial"/>
                <w:b/>
                <w:bCs/>
                <w:color w:val="000000"/>
                <w:sz w:val="20"/>
              </w:rPr>
            </w:pPr>
            <w:r w:rsidRPr="0013275B">
              <w:rPr>
                <w:rFonts w:ascii="Arial" w:hAnsi="Arial" w:cs="Arial"/>
                <w:b/>
                <w:bCs/>
                <w:color w:val="000000"/>
                <w:sz w:val="20"/>
              </w:rPr>
              <w:t>CRONOGRAMA Item 6 - Serviços de Gestão de Negócio – UST</w:t>
            </w:r>
          </w:p>
        </w:tc>
      </w:tr>
      <w:tr w:rsidR="0013275B" w:rsidRPr="0013275B" w14:paraId="180B0292" w14:textId="77777777" w:rsidTr="0013275B">
        <w:trPr>
          <w:trHeight w:val="315"/>
          <w:jc w:val="center"/>
        </w:trPr>
        <w:tc>
          <w:tcPr>
            <w:tcW w:w="2552" w:type="dxa"/>
            <w:tcBorders>
              <w:top w:val="nil"/>
              <w:left w:val="single" w:sz="4" w:space="0" w:color="000000"/>
              <w:bottom w:val="single" w:sz="4" w:space="0" w:color="000000"/>
              <w:right w:val="single" w:sz="4" w:space="0" w:color="000000"/>
            </w:tcBorders>
            <w:shd w:val="clear" w:color="B2B2B2" w:fill="B2B2B2"/>
            <w:noWrap/>
            <w:hideMark/>
          </w:tcPr>
          <w:p w14:paraId="63A4FE7B" w14:textId="77777777" w:rsidR="0013275B" w:rsidRPr="0013275B" w:rsidRDefault="0013275B" w:rsidP="0013275B">
            <w:pPr>
              <w:rPr>
                <w:rFonts w:ascii="Arial" w:hAnsi="Arial" w:cs="Arial"/>
                <w:b/>
                <w:bCs/>
                <w:color w:val="000000"/>
                <w:sz w:val="20"/>
              </w:rPr>
            </w:pPr>
            <w:r w:rsidRPr="0013275B">
              <w:rPr>
                <w:rFonts w:ascii="Arial" w:hAnsi="Arial" w:cs="Arial"/>
                <w:b/>
                <w:bCs/>
                <w:color w:val="000000"/>
                <w:sz w:val="20"/>
              </w:rPr>
              <w:t>SERVIÇO</w:t>
            </w:r>
          </w:p>
        </w:tc>
        <w:tc>
          <w:tcPr>
            <w:tcW w:w="7983" w:type="dxa"/>
            <w:gridSpan w:val="13"/>
            <w:tcBorders>
              <w:top w:val="single" w:sz="4" w:space="0" w:color="000000"/>
              <w:left w:val="nil"/>
              <w:bottom w:val="single" w:sz="4" w:space="0" w:color="000000"/>
              <w:right w:val="single" w:sz="4" w:space="0" w:color="000000"/>
            </w:tcBorders>
            <w:shd w:val="clear" w:color="B2B2B2" w:fill="B2B2B2"/>
            <w:noWrap/>
            <w:hideMark/>
          </w:tcPr>
          <w:p w14:paraId="4BC3AC58" w14:textId="77777777" w:rsidR="0013275B" w:rsidRPr="0013275B" w:rsidRDefault="0013275B" w:rsidP="0013275B">
            <w:pPr>
              <w:jc w:val="center"/>
              <w:rPr>
                <w:rFonts w:ascii="Arial" w:hAnsi="Arial" w:cs="Arial"/>
                <w:b/>
                <w:bCs/>
                <w:color w:val="000000"/>
                <w:sz w:val="20"/>
              </w:rPr>
            </w:pPr>
            <w:r w:rsidRPr="0013275B">
              <w:rPr>
                <w:rFonts w:ascii="Arial" w:hAnsi="Arial" w:cs="Arial"/>
                <w:b/>
                <w:bCs/>
                <w:color w:val="000000"/>
                <w:sz w:val="20"/>
              </w:rPr>
              <w:t>Meses</w:t>
            </w:r>
          </w:p>
        </w:tc>
        <w:tc>
          <w:tcPr>
            <w:tcW w:w="685" w:type="dxa"/>
            <w:tcBorders>
              <w:top w:val="nil"/>
              <w:left w:val="nil"/>
              <w:bottom w:val="single" w:sz="4" w:space="0" w:color="000000"/>
              <w:right w:val="single" w:sz="4" w:space="0" w:color="000000"/>
            </w:tcBorders>
            <w:shd w:val="clear" w:color="B2B2B2" w:fill="B2B2B2"/>
            <w:noWrap/>
            <w:hideMark/>
          </w:tcPr>
          <w:p w14:paraId="2CB788E2" w14:textId="77777777" w:rsidR="0013275B" w:rsidRPr="0013275B" w:rsidRDefault="0013275B" w:rsidP="0013275B">
            <w:pPr>
              <w:jc w:val="left"/>
              <w:rPr>
                <w:rFonts w:ascii="Arial" w:hAnsi="Arial" w:cs="Arial"/>
                <w:b/>
                <w:bCs/>
                <w:color w:val="000000"/>
                <w:sz w:val="20"/>
              </w:rPr>
            </w:pPr>
            <w:r w:rsidRPr="0013275B">
              <w:rPr>
                <w:rFonts w:ascii="Arial" w:hAnsi="Arial" w:cs="Arial"/>
                <w:b/>
                <w:bCs/>
                <w:color w:val="000000"/>
                <w:sz w:val="20"/>
              </w:rPr>
              <w:t> </w:t>
            </w:r>
          </w:p>
        </w:tc>
      </w:tr>
      <w:tr w:rsidR="0013275B" w:rsidRPr="0013275B" w14:paraId="1195F146" w14:textId="77777777" w:rsidTr="0013275B">
        <w:trPr>
          <w:trHeight w:val="315"/>
          <w:jc w:val="center"/>
        </w:trPr>
        <w:tc>
          <w:tcPr>
            <w:tcW w:w="2552" w:type="dxa"/>
            <w:tcBorders>
              <w:top w:val="nil"/>
              <w:left w:val="single" w:sz="4" w:space="0" w:color="000000"/>
              <w:bottom w:val="single" w:sz="4" w:space="0" w:color="000000"/>
              <w:right w:val="single" w:sz="4" w:space="0" w:color="000000"/>
            </w:tcBorders>
            <w:shd w:val="clear" w:color="DDDDDD" w:fill="DDDDDD"/>
            <w:noWrap/>
            <w:hideMark/>
          </w:tcPr>
          <w:p w14:paraId="796E64EA" w14:textId="77777777" w:rsidR="0013275B" w:rsidRPr="0013275B" w:rsidRDefault="0013275B" w:rsidP="0013275B">
            <w:pPr>
              <w:jc w:val="left"/>
              <w:rPr>
                <w:rFonts w:ascii="Arial" w:hAnsi="Arial" w:cs="Arial"/>
                <w:b/>
                <w:bCs/>
                <w:color w:val="000000"/>
                <w:sz w:val="20"/>
              </w:rPr>
            </w:pPr>
            <w:r w:rsidRPr="0013275B">
              <w:rPr>
                <w:rFonts w:ascii="Arial" w:hAnsi="Arial" w:cs="Arial"/>
                <w:b/>
                <w:bCs/>
                <w:color w:val="000000"/>
                <w:sz w:val="20"/>
              </w:rPr>
              <w:t> </w:t>
            </w:r>
          </w:p>
        </w:tc>
        <w:tc>
          <w:tcPr>
            <w:tcW w:w="752" w:type="dxa"/>
            <w:tcBorders>
              <w:top w:val="nil"/>
              <w:left w:val="nil"/>
              <w:bottom w:val="single" w:sz="4" w:space="0" w:color="000000"/>
              <w:right w:val="single" w:sz="4" w:space="0" w:color="000000"/>
            </w:tcBorders>
            <w:shd w:val="clear" w:color="DDDDDD" w:fill="DDDDDD"/>
            <w:noWrap/>
            <w:hideMark/>
          </w:tcPr>
          <w:p w14:paraId="1B2268F6"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1</w:t>
            </w:r>
          </w:p>
        </w:tc>
        <w:tc>
          <w:tcPr>
            <w:tcW w:w="641" w:type="dxa"/>
            <w:tcBorders>
              <w:top w:val="nil"/>
              <w:left w:val="nil"/>
              <w:bottom w:val="single" w:sz="4" w:space="0" w:color="000000"/>
              <w:right w:val="single" w:sz="4" w:space="0" w:color="000000"/>
            </w:tcBorders>
            <w:shd w:val="clear" w:color="DDDDDD" w:fill="DDDDDD"/>
            <w:noWrap/>
            <w:hideMark/>
          </w:tcPr>
          <w:p w14:paraId="122153E7"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2</w:t>
            </w:r>
          </w:p>
        </w:tc>
        <w:tc>
          <w:tcPr>
            <w:tcW w:w="641" w:type="dxa"/>
            <w:tcBorders>
              <w:top w:val="nil"/>
              <w:left w:val="nil"/>
              <w:bottom w:val="single" w:sz="4" w:space="0" w:color="000000"/>
              <w:right w:val="single" w:sz="4" w:space="0" w:color="000000"/>
            </w:tcBorders>
            <w:shd w:val="clear" w:color="DDDDDD" w:fill="DDDDDD"/>
            <w:noWrap/>
            <w:hideMark/>
          </w:tcPr>
          <w:p w14:paraId="239C70AE"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3</w:t>
            </w:r>
          </w:p>
        </w:tc>
        <w:tc>
          <w:tcPr>
            <w:tcW w:w="641" w:type="dxa"/>
            <w:tcBorders>
              <w:top w:val="nil"/>
              <w:left w:val="nil"/>
              <w:bottom w:val="single" w:sz="4" w:space="0" w:color="000000"/>
              <w:right w:val="single" w:sz="4" w:space="0" w:color="000000"/>
            </w:tcBorders>
            <w:shd w:val="clear" w:color="DDDDDD" w:fill="DDDDDD"/>
            <w:noWrap/>
            <w:hideMark/>
          </w:tcPr>
          <w:p w14:paraId="439B79AF"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4</w:t>
            </w:r>
          </w:p>
        </w:tc>
        <w:tc>
          <w:tcPr>
            <w:tcW w:w="641" w:type="dxa"/>
            <w:tcBorders>
              <w:top w:val="nil"/>
              <w:left w:val="nil"/>
              <w:bottom w:val="single" w:sz="4" w:space="0" w:color="000000"/>
              <w:right w:val="single" w:sz="4" w:space="0" w:color="000000"/>
            </w:tcBorders>
            <w:shd w:val="clear" w:color="DDDDDD" w:fill="DDDDDD"/>
            <w:noWrap/>
            <w:hideMark/>
          </w:tcPr>
          <w:p w14:paraId="3E980A70"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5</w:t>
            </w:r>
          </w:p>
        </w:tc>
        <w:tc>
          <w:tcPr>
            <w:tcW w:w="641" w:type="dxa"/>
            <w:tcBorders>
              <w:top w:val="nil"/>
              <w:left w:val="nil"/>
              <w:bottom w:val="single" w:sz="4" w:space="0" w:color="000000"/>
              <w:right w:val="single" w:sz="4" w:space="0" w:color="000000"/>
            </w:tcBorders>
            <w:shd w:val="clear" w:color="DDDDDD" w:fill="DDDDDD"/>
            <w:noWrap/>
            <w:hideMark/>
          </w:tcPr>
          <w:p w14:paraId="69D538B0"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6</w:t>
            </w:r>
          </w:p>
        </w:tc>
        <w:tc>
          <w:tcPr>
            <w:tcW w:w="641" w:type="dxa"/>
            <w:tcBorders>
              <w:top w:val="nil"/>
              <w:left w:val="nil"/>
              <w:bottom w:val="single" w:sz="4" w:space="0" w:color="000000"/>
              <w:right w:val="single" w:sz="4" w:space="0" w:color="000000"/>
            </w:tcBorders>
            <w:shd w:val="clear" w:color="DDDDDD" w:fill="DDDDDD"/>
            <w:noWrap/>
            <w:hideMark/>
          </w:tcPr>
          <w:p w14:paraId="33EC9526"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7</w:t>
            </w:r>
          </w:p>
        </w:tc>
        <w:tc>
          <w:tcPr>
            <w:tcW w:w="641" w:type="dxa"/>
            <w:tcBorders>
              <w:top w:val="nil"/>
              <w:left w:val="nil"/>
              <w:bottom w:val="single" w:sz="4" w:space="0" w:color="000000"/>
              <w:right w:val="single" w:sz="4" w:space="0" w:color="000000"/>
            </w:tcBorders>
            <w:shd w:val="clear" w:color="DDDDDD" w:fill="DDDDDD"/>
            <w:noWrap/>
            <w:hideMark/>
          </w:tcPr>
          <w:p w14:paraId="1622AB26"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8</w:t>
            </w:r>
          </w:p>
        </w:tc>
        <w:tc>
          <w:tcPr>
            <w:tcW w:w="641" w:type="dxa"/>
            <w:tcBorders>
              <w:top w:val="nil"/>
              <w:left w:val="nil"/>
              <w:bottom w:val="single" w:sz="4" w:space="0" w:color="000000"/>
              <w:right w:val="single" w:sz="4" w:space="0" w:color="000000"/>
            </w:tcBorders>
            <w:shd w:val="clear" w:color="DDDDDD" w:fill="DDDDDD"/>
            <w:noWrap/>
            <w:hideMark/>
          </w:tcPr>
          <w:p w14:paraId="4B0C8A33"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9</w:t>
            </w:r>
          </w:p>
        </w:tc>
        <w:tc>
          <w:tcPr>
            <w:tcW w:w="697" w:type="dxa"/>
            <w:tcBorders>
              <w:top w:val="nil"/>
              <w:left w:val="nil"/>
              <w:bottom w:val="single" w:sz="4" w:space="0" w:color="000000"/>
              <w:right w:val="single" w:sz="4" w:space="0" w:color="000000"/>
            </w:tcBorders>
            <w:shd w:val="clear" w:color="DDDDDD" w:fill="DDDDDD"/>
            <w:noWrap/>
            <w:hideMark/>
          </w:tcPr>
          <w:p w14:paraId="3B1EA59D"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10</w:t>
            </w:r>
          </w:p>
        </w:tc>
        <w:tc>
          <w:tcPr>
            <w:tcW w:w="697" w:type="dxa"/>
            <w:tcBorders>
              <w:top w:val="nil"/>
              <w:left w:val="nil"/>
              <w:bottom w:val="single" w:sz="4" w:space="0" w:color="000000"/>
              <w:right w:val="single" w:sz="4" w:space="0" w:color="000000"/>
            </w:tcBorders>
            <w:shd w:val="clear" w:color="DDDDDD" w:fill="DDDDDD"/>
            <w:noWrap/>
            <w:hideMark/>
          </w:tcPr>
          <w:p w14:paraId="21C43EC5"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11</w:t>
            </w:r>
          </w:p>
        </w:tc>
        <w:tc>
          <w:tcPr>
            <w:tcW w:w="697" w:type="dxa"/>
            <w:tcBorders>
              <w:top w:val="nil"/>
              <w:left w:val="nil"/>
              <w:bottom w:val="single" w:sz="4" w:space="0" w:color="000000"/>
              <w:right w:val="single" w:sz="4" w:space="0" w:color="000000"/>
            </w:tcBorders>
            <w:shd w:val="clear" w:color="DDDDDD" w:fill="DDDDDD"/>
            <w:noWrap/>
            <w:hideMark/>
          </w:tcPr>
          <w:p w14:paraId="00A8D107"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12</w:t>
            </w:r>
          </w:p>
        </w:tc>
        <w:tc>
          <w:tcPr>
            <w:tcW w:w="697" w:type="dxa"/>
            <w:gridSpan w:val="2"/>
            <w:tcBorders>
              <w:top w:val="nil"/>
              <w:left w:val="nil"/>
              <w:bottom w:val="single" w:sz="4" w:space="0" w:color="000000"/>
              <w:right w:val="single" w:sz="4" w:space="0" w:color="000000"/>
            </w:tcBorders>
            <w:shd w:val="clear" w:color="DDDDDD" w:fill="DDDDDD"/>
            <w:noWrap/>
            <w:hideMark/>
          </w:tcPr>
          <w:p w14:paraId="6767BBA1" w14:textId="77777777" w:rsidR="0013275B" w:rsidRPr="0013275B" w:rsidRDefault="0013275B" w:rsidP="0013275B">
            <w:pPr>
              <w:jc w:val="left"/>
              <w:rPr>
                <w:rFonts w:ascii="Arial" w:hAnsi="Arial" w:cs="Arial"/>
                <w:b/>
                <w:bCs/>
                <w:color w:val="000000"/>
                <w:sz w:val="20"/>
              </w:rPr>
            </w:pPr>
            <w:r w:rsidRPr="0013275B">
              <w:rPr>
                <w:rFonts w:ascii="Arial" w:hAnsi="Arial" w:cs="Arial"/>
                <w:b/>
                <w:bCs/>
                <w:color w:val="000000"/>
                <w:sz w:val="20"/>
              </w:rPr>
              <w:t>Total</w:t>
            </w:r>
          </w:p>
        </w:tc>
      </w:tr>
      <w:tr w:rsidR="0013275B" w:rsidRPr="0013275B" w14:paraId="457D8B46" w14:textId="77777777" w:rsidTr="0013275B">
        <w:trPr>
          <w:trHeight w:val="315"/>
          <w:jc w:val="center"/>
        </w:trPr>
        <w:tc>
          <w:tcPr>
            <w:tcW w:w="2552" w:type="dxa"/>
            <w:tcBorders>
              <w:top w:val="nil"/>
              <w:left w:val="single" w:sz="4" w:space="0" w:color="000000"/>
              <w:bottom w:val="single" w:sz="4" w:space="0" w:color="000000"/>
              <w:right w:val="single" w:sz="4" w:space="0" w:color="000000"/>
            </w:tcBorders>
            <w:shd w:val="clear" w:color="EEEEEE" w:fill="EEEEEE"/>
            <w:noWrap/>
            <w:hideMark/>
          </w:tcPr>
          <w:p w14:paraId="4055CAF1" w14:textId="77777777" w:rsidR="0013275B" w:rsidRPr="0013275B" w:rsidRDefault="0013275B" w:rsidP="0013275B">
            <w:pPr>
              <w:rPr>
                <w:rFonts w:ascii="Arial" w:hAnsi="Arial" w:cs="Arial"/>
                <w:b/>
                <w:bCs/>
                <w:color w:val="000000"/>
                <w:sz w:val="20"/>
              </w:rPr>
            </w:pPr>
            <w:r w:rsidRPr="0013275B">
              <w:rPr>
                <w:rFonts w:ascii="Arial" w:hAnsi="Arial" w:cs="Arial"/>
                <w:b/>
                <w:bCs/>
                <w:color w:val="000000"/>
                <w:sz w:val="20"/>
              </w:rPr>
              <w:t>SERVIÇOS DE GESTÃO DE NEGÓCIOS</w:t>
            </w:r>
          </w:p>
        </w:tc>
        <w:tc>
          <w:tcPr>
            <w:tcW w:w="752" w:type="dxa"/>
            <w:tcBorders>
              <w:top w:val="nil"/>
              <w:left w:val="nil"/>
              <w:bottom w:val="single" w:sz="4" w:space="0" w:color="000000"/>
              <w:right w:val="single" w:sz="4" w:space="0" w:color="000000"/>
            </w:tcBorders>
            <w:shd w:val="clear" w:color="EEEEEE" w:fill="EEEEEE"/>
            <w:noWrap/>
          </w:tcPr>
          <w:p w14:paraId="36576874" w14:textId="52D5716F"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524EE901" w14:textId="4D766A36"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384DB46A" w14:textId="54975A77"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180F1350" w14:textId="4A0FA0C4"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15649E82" w14:textId="25A8714F"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5021AEC7" w14:textId="3B14BD21"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373AE20F" w14:textId="3CF5C1B3"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68FF2427" w14:textId="3F6C689A"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EEEEEE" w:fill="EEEEEE"/>
            <w:noWrap/>
          </w:tcPr>
          <w:p w14:paraId="1F1AC9AE" w14:textId="4FFD31CD"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61B7E60F" w14:textId="6DF0F53E"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6701C316" w14:textId="008AF54B"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EEEEEE" w:fill="EEEEEE"/>
            <w:noWrap/>
          </w:tcPr>
          <w:p w14:paraId="49A60393" w14:textId="56045DAF" w:rsidR="0013275B" w:rsidRPr="0013275B" w:rsidRDefault="0013275B" w:rsidP="0013275B">
            <w:pPr>
              <w:jc w:val="right"/>
              <w:rPr>
                <w:rFonts w:ascii="Arial" w:hAnsi="Arial" w:cs="Arial"/>
                <w:b/>
                <w:bCs/>
                <w:color w:val="000000"/>
                <w:sz w:val="20"/>
              </w:rPr>
            </w:pPr>
          </w:p>
        </w:tc>
        <w:tc>
          <w:tcPr>
            <w:tcW w:w="697" w:type="dxa"/>
            <w:gridSpan w:val="2"/>
            <w:tcBorders>
              <w:top w:val="nil"/>
              <w:left w:val="nil"/>
              <w:bottom w:val="single" w:sz="4" w:space="0" w:color="000000"/>
              <w:right w:val="single" w:sz="4" w:space="0" w:color="000000"/>
            </w:tcBorders>
            <w:shd w:val="clear" w:color="EEEEEE" w:fill="EEEEEE"/>
            <w:noWrap/>
          </w:tcPr>
          <w:p w14:paraId="00E3FD6A" w14:textId="17CAB166" w:rsidR="0013275B" w:rsidRPr="0013275B" w:rsidRDefault="0013275B" w:rsidP="0013275B">
            <w:pPr>
              <w:jc w:val="right"/>
              <w:rPr>
                <w:rFonts w:ascii="Arial" w:hAnsi="Arial" w:cs="Arial"/>
                <w:b/>
                <w:bCs/>
                <w:color w:val="000000"/>
                <w:sz w:val="20"/>
              </w:rPr>
            </w:pPr>
          </w:p>
        </w:tc>
      </w:tr>
      <w:tr w:rsidR="0013275B" w:rsidRPr="0013275B" w14:paraId="3F665F99" w14:textId="77777777" w:rsidTr="0013275B">
        <w:trPr>
          <w:trHeight w:val="315"/>
          <w:jc w:val="center"/>
        </w:trPr>
        <w:tc>
          <w:tcPr>
            <w:tcW w:w="2552" w:type="dxa"/>
            <w:tcBorders>
              <w:top w:val="nil"/>
              <w:left w:val="single" w:sz="4" w:space="0" w:color="000000"/>
              <w:bottom w:val="single" w:sz="4" w:space="0" w:color="000000"/>
              <w:right w:val="single" w:sz="4" w:space="0" w:color="000000"/>
            </w:tcBorders>
            <w:shd w:val="clear" w:color="B2B2B2" w:fill="B2B2B2"/>
            <w:noWrap/>
            <w:hideMark/>
          </w:tcPr>
          <w:p w14:paraId="7C54C602" w14:textId="77777777" w:rsidR="0013275B" w:rsidRPr="0013275B" w:rsidRDefault="0013275B" w:rsidP="0013275B">
            <w:pPr>
              <w:jc w:val="left"/>
              <w:rPr>
                <w:rFonts w:ascii="Arial" w:hAnsi="Arial" w:cs="Arial"/>
                <w:b/>
                <w:bCs/>
                <w:color w:val="000000"/>
                <w:sz w:val="20"/>
              </w:rPr>
            </w:pPr>
            <w:r w:rsidRPr="0013275B">
              <w:rPr>
                <w:rFonts w:ascii="Arial" w:hAnsi="Arial" w:cs="Arial"/>
                <w:b/>
                <w:bCs/>
                <w:color w:val="000000"/>
                <w:sz w:val="20"/>
              </w:rPr>
              <w:t>TOTAL</w:t>
            </w:r>
          </w:p>
        </w:tc>
        <w:tc>
          <w:tcPr>
            <w:tcW w:w="752" w:type="dxa"/>
            <w:tcBorders>
              <w:top w:val="nil"/>
              <w:left w:val="nil"/>
              <w:bottom w:val="single" w:sz="4" w:space="0" w:color="000000"/>
              <w:right w:val="single" w:sz="4" w:space="0" w:color="000000"/>
            </w:tcBorders>
            <w:shd w:val="clear" w:color="B2B2B2" w:fill="B2B2B2"/>
            <w:noWrap/>
          </w:tcPr>
          <w:p w14:paraId="5B3D2E44" w14:textId="5DDA9E36"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B2B2B2" w:fill="B2B2B2"/>
            <w:noWrap/>
          </w:tcPr>
          <w:p w14:paraId="5524C423" w14:textId="4E1384CD"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B2B2B2" w:fill="B2B2B2"/>
            <w:noWrap/>
          </w:tcPr>
          <w:p w14:paraId="7E855FF5" w14:textId="654CCAF8"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B2B2B2" w:fill="B2B2B2"/>
            <w:noWrap/>
          </w:tcPr>
          <w:p w14:paraId="5DBF33C3" w14:textId="73B797F0"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B2B2B2" w:fill="B2B2B2"/>
            <w:noWrap/>
          </w:tcPr>
          <w:p w14:paraId="0B31A020" w14:textId="2401CA38"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B2B2B2" w:fill="B2B2B2"/>
            <w:noWrap/>
          </w:tcPr>
          <w:p w14:paraId="09D8AEC4" w14:textId="1B04D8E7"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B2B2B2" w:fill="B2B2B2"/>
            <w:noWrap/>
          </w:tcPr>
          <w:p w14:paraId="58B53F16" w14:textId="145EFC61"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B2B2B2" w:fill="B2B2B2"/>
            <w:noWrap/>
          </w:tcPr>
          <w:p w14:paraId="3C421D70" w14:textId="6D133180" w:rsidR="0013275B" w:rsidRPr="0013275B" w:rsidRDefault="0013275B" w:rsidP="0013275B">
            <w:pPr>
              <w:jc w:val="right"/>
              <w:rPr>
                <w:rFonts w:ascii="Arial" w:hAnsi="Arial" w:cs="Arial"/>
                <w:b/>
                <w:bCs/>
                <w:color w:val="000000"/>
                <w:sz w:val="20"/>
              </w:rPr>
            </w:pPr>
          </w:p>
        </w:tc>
        <w:tc>
          <w:tcPr>
            <w:tcW w:w="641" w:type="dxa"/>
            <w:tcBorders>
              <w:top w:val="nil"/>
              <w:left w:val="nil"/>
              <w:bottom w:val="single" w:sz="4" w:space="0" w:color="000000"/>
              <w:right w:val="single" w:sz="4" w:space="0" w:color="000000"/>
            </w:tcBorders>
            <w:shd w:val="clear" w:color="B2B2B2" w:fill="B2B2B2"/>
            <w:noWrap/>
          </w:tcPr>
          <w:p w14:paraId="4F70217C" w14:textId="597EB5D9"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B2B2B2" w:fill="B2B2B2"/>
            <w:noWrap/>
          </w:tcPr>
          <w:p w14:paraId="1BC17D0C" w14:textId="1034ED42"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B2B2B2" w:fill="B2B2B2"/>
            <w:noWrap/>
          </w:tcPr>
          <w:p w14:paraId="68E6F785" w14:textId="02EE6F6A" w:rsidR="0013275B" w:rsidRPr="0013275B" w:rsidRDefault="0013275B" w:rsidP="0013275B">
            <w:pPr>
              <w:jc w:val="right"/>
              <w:rPr>
                <w:rFonts w:ascii="Arial" w:hAnsi="Arial" w:cs="Arial"/>
                <w:b/>
                <w:bCs/>
                <w:color w:val="000000"/>
                <w:sz w:val="20"/>
              </w:rPr>
            </w:pPr>
          </w:p>
        </w:tc>
        <w:tc>
          <w:tcPr>
            <w:tcW w:w="697" w:type="dxa"/>
            <w:tcBorders>
              <w:top w:val="nil"/>
              <w:left w:val="nil"/>
              <w:bottom w:val="single" w:sz="4" w:space="0" w:color="000000"/>
              <w:right w:val="single" w:sz="4" w:space="0" w:color="000000"/>
            </w:tcBorders>
            <w:shd w:val="clear" w:color="B2B2B2" w:fill="B2B2B2"/>
            <w:noWrap/>
          </w:tcPr>
          <w:p w14:paraId="7FB29210" w14:textId="418769B0" w:rsidR="0013275B" w:rsidRPr="0013275B" w:rsidRDefault="0013275B" w:rsidP="0013275B">
            <w:pPr>
              <w:jc w:val="right"/>
              <w:rPr>
                <w:rFonts w:ascii="Arial" w:hAnsi="Arial" w:cs="Arial"/>
                <w:b/>
                <w:bCs/>
                <w:color w:val="000000"/>
                <w:sz w:val="20"/>
              </w:rPr>
            </w:pPr>
          </w:p>
        </w:tc>
        <w:tc>
          <w:tcPr>
            <w:tcW w:w="697" w:type="dxa"/>
            <w:gridSpan w:val="2"/>
            <w:tcBorders>
              <w:top w:val="nil"/>
              <w:left w:val="nil"/>
              <w:bottom w:val="single" w:sz="4" w:space="0" w:color="000000"/>
              <w:right w:val="single" w:sz="4" w:space="0" w:color="000000"/>
            </w:tcBorders>
            <w:shd w:val="clear" w:color="B2B2B2" w:fill="B2B2B2"/>
            <w:noWrap/>
          </w:tcPr>
          <w:p w14:paraId="009A6D79" w14:textId="616D84AA" w:rsidR="0013275B" w:rsidRPr="0013275B" w:rsidRDefault="0013275B" w:rsidP="0013275B">
            <w:pPr>
              <w:jc w:val="right"/>
              <w:rPr>
                <w:rFonts w:ascii="Arial" w:hAnsi="Arial" w:cs="Arial"/>
                <w:b/>
                <w:bCs/>
                <w:color w:val="000000"/>
                <w:sz w:val="20"/>
              </w:rPr>
            </w:pPr>
          </w:p>
        </w:tc>
      </w:tr>
      <w:tr w:rsidR="0013275B" w:rsidRPr="0013275B" w14:paraId="7976B655" w14:textId="77777777" w:rsidTr="0013275B">
        <w:trPr>
          <w:trHeight w:val="315"/>
          <w:jc w:val="center"/>
        </w:trPr>
        <w:tc>
          <w:tcPr>
            <w:tcW w:w="2552" w:type="dxa"/>
            <w:tcBorders>
              <w:top w:val="nil"/>
              <w:left w:val="nil"/>
              <w:bottom w:val="nil"/>
              <w:right w:val="nil"/>
            </w:tcBorders>
            <w:shd w:val="clear" w:color="auto" w:fill="auto"/>
            <w:noWrap/>
            <w:hideMark/>
          </w:tcPr>
          <w:p w14:paraId="556E439A" w14:textId="77777777" w:rsidR="0013275B" w:rsidRPr="0013275B" w:rsidRDefault="0013275B" w:rsidP="0013275B">
            <w:pPr>
              <w:rPr>
                <w:rFonts w:ascii="Arial" w:hAnsi="Arial" w:cs="Arial"/>
                <w:b/>
                <w:bCs/>
                <w:color w:val="000000"/>
                <w:sz w:val="20"/>
              </w:rPr>
            </w:pPr>
          </w:p>
        </w:tc>
        <w:tc>
          <w:tcPr>
            <w:tcW w:w="752" w:type="dxa"/>
            <w:tcBorders>
              <w:top w:val="nil"/>
              <w:left w:val="nil"/>
              <w:bottom w:val="nil"/>
              <w:right w:val="nil"/>
            </w:tcBorders>
            <w:shd w:val="clear" w:color="auto" w:fill="auto"/>
            <w:noWrap/>
            <w:hideMark/>
          </w:tcPr>
          <w:p w14:paraId="02245A25" w14:textId="77777777" w:rsidR="0013275B" w:rsidRPr="0013275B" w:rsidRDefault="0013275B" w:rsidP="0013275B">
            <w:pPr>
              <w:jc w:val="left"/>
              <w:rPr>
                <w:sz w:val="20"/>
              </w:rPr>
            </w:pPr>
          </w:p>
        </w:tc>
        <w:tc>
          <w:tcPr>
            <w:tcW w:w="641" w:type="dxa"/>
            <w:tcBorders>
              <w:top w:val="nil"/>
              <w:left w:val="nil"/>
              <w:bottom w:val="nil"/>
              <w:right w:val="nil"/>
            </w:tcBorders>
            <w:shd w:val="clear" w:color="auto" w:fill="auto"/>
            <w:noWrap/>
            <w:hideMark/>
          </w:tcPr>
          <w:p w14:paraId="47A2DFD5" w14:textId="77777777" w:rsidR="0013275B" w:rsidRPr="0013275B" w:rsidRDefault="0013275B" w:rsidP="0013275B">
            <w:pPr>
              <w:jc w:val="left"/>
              <w:rPr>
                <w:sz w:val="20"/>
              </w:rPr>
            </w:pPr>
          </w:p>
        </w:tc>
        <w:tc>
          <w:tcPr>
            <w:tcW w:w="641" w:type="dxa"/>
            <w:tcBorders>
              <w:top w:val="nil"/>
              <w:left w:val="nil"/>
              <w:bottom w:val="nil"/>
              <w:right w:val="nil"/>
            </w:tcBorders>
            <w:shd w:val="clear" w:color="auto" w:fill="auto"/>
            <w:noWrap/>
            <w:hideMark/>
          </w:tcPr>
          <w:p w14:paraId="4E71D688" w14:textId="77777777" w:rsidR="0013275B" w:rsidRPr="0013275B" w:rsidRDefault="0013275B" w:rsidP="0013275B">
            <w:pPr>
              <w:jc w:val="left"/>
              <w:rPr>
                <w:sz w:val="20"/>
              </w:rPr>
            </w:pPr>
          </w:p>
        </w:tc>
        <w:tc>
          <w:tcPr>
            <w:tcW w:w="641" w:type="dxa"/>
            <w:tcBorders>
              <w:top w:val="nil"/>
              <w:left w:val="nil"/>
              <w:bottom w:val="nil"/>
              <w:right w:val="nil"/>
            </w:tcBorders>
            <w:shd w:val="clear" w:color="auto" w:fill="auto"/>
            <w:noWrap/>
            <w:hideMark/>
          </w:tcPr>
          <w:p w14:paraId="003FFC52" w14:textId="77777777" w:rsidR="0013275B" w:rsidRPr="0013275B" w:rsidRDefault="0013275B" w:rsidP="0013275B">
            <w:pPr>
              <w:jc w:val="left"/>
              <w:rPr>
                <w:sz w:val="20"/>
              </w:rPr>
            </w:pPr>
          </w:p>
          <w:p w14:paraId="31BF9242" w14:textId="77777777" w:rsidR="0013275B" w:rsidRPr="0013275B" w:rsidRDefault="0013275B" w:rsidP="0013275B">
            <w:pPr>
              <w:jc w:val="left"/>
              <w:rPr>
                <w:sz w:val="20"/>
              </w:rPr>
            </w:pPr>
          </w:p>
          <w:p w14:paraId="1D5AB7DC" w14:textId="77777777" w:rsidR="0013275B" w:rsidRPr="0013275B" w:rsidRDefault="0013275B" w:rsidP="0013275B">
            <w:pPr>
              <w:jc w:val="left"/>
              <w:rPr>
                <w:sz w:val="20"/>
              </w:rPr>
            </w:pPr>
          </w:p>
        </w:tc>
        <w:tc>
          <w:tcPr>
            <w:tcW w:w="641" w:type="dxa"/>
            <w:tcBorders>
              <w:top w:val="nil"/>
              <w:left w:val="nil"/>
              <w:bottom w:val="nil"/>
              <w:right w:val="nil"/>
            </w:tcBorders>
            <w:shd w:val="clear" w:color="auto" w:fill="auto"/>
            <w:noWrap/>
            <w:hideMark/>
          </w:tcPr>
          <w:p w14:paraId="3C4C3888" w14:textId="77777777" w:rsidR="0013275B" w:rsidRPr="0013275B" w:rsidRDefault="0013275B" w:rsidP="0013275B">
            <w:pPr>
              <w:jc w:val="left"/>
              <w:rPr>
                <w:sz w:val="20"/>
              </w:rPr>
            </w:pPr>
          </w:p>
          <w:p w14:paraId="5321896E" w14:textId="77777777" w:rsidR="0013275B" w:rsidRPr="0013275B" w:rsidRDefault="0013275B" w:rsidP="0013275B">
            <w:pPr>
              <w:jc w:val="left"/>
              <w:rPr>
                <w:sz w:val="20"/>
              </w:rPr>
            </w:pPr>
          </w:p>
          <w:p w14:paraId="48A21A80" w14:textId="77777777" w:rsidR="0013275B" w:rsidRPr="0013275B" w:rsidRDefault="0013275B" w:rsidP="0013275B">
            <w:pPr>
              <w:jc w:val="left"/>
              <w:rPr>
                <w:sz w:val="20"/>
              </w:rPr>
            </w:pPr>
          </w:p>
        </w:tc>
        <w:tc>
          <w:tcPr>
            <w:tcW w:w="641" w:type="dxa"/>
            <w:tcBorders>
              <w:top w:val="nil"/>
              <w:left w:val="nil"/>
              <w:bottom w:val="nil"/>
              <w:right w:val="nil"/>
            </w:tcBorders>
            <w:shd w:val="clear" w:color="auto" w:fill="auto"/>
            <w:noWrap/>
            <w:hideMark/>
          </w:tcPr>
          <w:p w14:paraId="0DDF7CAA" w14:textId="77777777" w:rsidR="0013275B" w:rsidRPr="0013275B" w:rsidRDefault="0013275B" w:rsidP="0013275B">
            <w:pPr>
              <w:jc w:val="left"/>
              <w:rPr>
                <w:sz w:val="20"/>
              </w:rPr>
            </w:pPr>
          </w:p>
          <w:p w14:paraId="51BE4944" w14:textId="77777777" w:rsidR="0013275B" w:rsidRPr="0013275B" w:rsidRDefault="0013275B" w:rsidP="0013275B">
            <w:pPr>
              <w:jc w:val="left"/>
              <w:rPr>
                <w:sz w:val="20"/>
              </w:rPr>
            </w:pPr>
          </w:p>
          <w:p w14:paraId="0C0DA8CC" w14:textId="77777777" w:rsidR="0013275B" w:rsidRPr="0013275B" w:rsidRDefault="0013275B" w:rsidP="0013275B">
            <w:pPr>
              <w:jc w:val="left"/>
              <w:rPr>
                <w:sz w:val="20"/>
              </w:rPr>
            </w:pPr>
          </w:p>
        </w:tc>
        <w:tc>
          <w:tcPr>
            <w:tcW w:w="641" w:type="dxa"/>
            <w:tcBorders>
              <w:top w:val="nil"/>
              <w:left w:val="nil"/>
              <w:bottom w:val="nil"/>
              <w:right w:val="nil"/>
            </w:tcBorders>
            <w:shd w:val="clear" w:color="auto" w:fill="auto"/>
            <w:noWrap/>
            <w:hideMark/>
          </w:tcPr>
          <w:p w14:paraId="03114D97" w14:textId="77777777" w:rsidR="0013275B" w:rsidRPr="0013275B" w:rsidRDefault="0013275B" w:rsidP="0013275B">
            <w:pPr>
              <w:jc w:val="left"/>
              <w:rPr>
                <w:sz w:val="20"/>
              </w:rPr>
            </w:pPr>
          </w:p>
        </w:tc>
        <w:tc>
          <w:tcPr>
            <w:tcW w:w="641" w:type="dxa"/>
            <w:tcBorders>
              <w:top w:val="nil"/>
              <w:left w:val="nil"/>
              <w:bottom w:val="nil"/>
              <w:right w:val="nil"/>
            </w:tcBorders>
            <w:shd w:val="clear" w:color="auto" w:fill="auto"/>
            <w:noWrap/>
            <w:hideMark/>
          </w:tcPr>
          <w:p w14:paraId="49DA452A" w14:textId="77777777" w:rsidR="0013275B" w:rsidRPr="0013275B" w:rsidRDefault="0013275B" w:rsidP="0013275B">
            <w:pPr>
              <w:jc w:val="left"/>
              <w:rPr>
                <w:sz w:val="20"/>
              </w:rPr>
            </w:pPr>
          </w:p>
        </w:tc>
        <w:tc>
          <w:tcPr>
            <w:tcW w:w="641" w:type="dxa"/>
            <w:tcBorders>
              <w:top w:val="nil"/>
              <w:left w:val="nil"/>
              <w:bottom w:val="nil"/>
              <w:right w:val="nil"/>
            </w:tcBorders>
            <w:shd w:val="clear" w:color="auto" w:fill="auto"/>
            <w:noWrap/>
            <w:hideMark/>
          </w:tcPr>
          <w:p w14:paraId="559C35A6" w14:textId="77777777" w:rsidR="0013275B" w:rsidRPr="0013275B" w:rsidRDefault="0013275B" w:rsidP="0013275B">
            <w:pPr>
              <w:jc w:val="left"/>
              <w:rPr>
                <w:sz w:val="20"/>
              </w:rPr>
            </w:pPr>
          </w:p>
        </w:tc>
        <w:tc>
          <w:tcPr>
            <w:tcW w:w="697" w:type="dxa"/>
            <w:tcBorders>
              <w:top w:val="nil"/>
              <w:left w:val="nil"/>
              <w:bottom w:val="nil"/>
              <w:right w:val="nil"/>
            </w:tcBorders>
            <w:shd w:val="clear" w:color="auto" w:fill="auto"/>
            <w:noWrap/>
            <w:hideMark/>
          </w:tcPr>
          <w:p w14:paraId="64C30688" w14:textId="77777777" w:rsidR="0013275B" w:rsidRPr="0013275B" w:rsidRDefault="0013275B" w:rsidP="0013275B">
            <w:pPr>
              <w:jc w:val="left"/>
              <w:rPr>
                <w:sz w:val="20"/>
              </w:rPr>
            </w:pPr>
          </w:p>
        </w:tc>
        <w:tc>
          <w:tcPr>
            <w:tcW w:w="697" w:type="dxa"/>
            <w:tcBorders>
              <w:top w:val="nil"/>
              <w:left w:val="nil"/>
              <w:bottom w:val="nil"/>
              <w:right w:val="nil"/>
            </w:tcBorders>
            <w:shd w:val="clear" w:color="auto" w:fill="auto"/>
            <w:noWrap/>
            <w:hideMark/>
          </w:tcPr>
          <w:p w14:paraId="28DE7875" w14:textId="77777777" w:rsidR="0013275B" w:rsidRPr="0013275B" w:rsidRDefault="0013275B" w:rsidP="0013275B">
            <w:pPr>
              <w:jc w:val="left"/>
              <w:rPr>
                <w:sz w:val="20"/>
              </w:rPr>
            </w:pPr>
          </w:p>
          <w:p w14:paraId="79BFED4D" w14:textId="77777777" w:rsidR="0013275B" w:rsidRPr="0013275B" w:rsidRDefault="0013275B" w:rsidP="0013275B">
            <w:pPr>
              <w:jc w:val="left"/>
              <w:rPr>
                <w:sz w:val="20"/>
              </w:rPr>
            </w:pPr>
          </w:p>
          <w:p w14:paraId="52FFAA24" w14:textId="77777777" w:rsidR="0013275B" w:rsidRPr="0013275B" w:rsidRDefault="0013275B" w:rsidP="0013275B">
            <w:pPr>
              <w:jc w:val="left"/>
              <w:rPr>
                <w:sz w:val="20"/>
              </w:rPr>
            </w:pPr>
          </w:p>
        </w:tc>
        <w:tc>
          <w:tcPr>
            <w:tcW w:w="697" w:type="dxa"/>
            <w:tcBorders>
              <w:top w:val="nil"/>
              <w:left w:val="nil"/>
              <w:bottom w:val="nil"/>
              <w:right w:val="nil"/>
            </w:tcBorders>
            <w:shd w:val="clear" w:color="auto" w:fill="auto"/>
            <w:noWrap/>
            <w:hideMark/>
          </w:tcPr>
          <w:p w14:paraId="352F1AFE" w14:textId="77777777" w:rsidR="0013275B" w:rsidRPr="0013275B" w:rsidRDefault="0013275B" w:rsidP="0013275B">
            <w:pPr>
              <w:jc w:val="left"/>
              <w:rPr>
                <w:sz w:val="20"/>
              </w:rPr>
            </w:pPr>
          </w:p>
        </w:tc>
        <w:tc>
          <w:tcPr>
            <w:tcW w:w="697" w:type="dxa"/>
            <w:gridSpan w:val="2"/>
            <w:tcBorders>
              <w:top w:val="nil"/>
              <w:left w:val="nil"/>
              <w:bottom w:val="nil"/>
              <w:right w:val="nil"/>
            </w:tcBorders>
            <w:shd w:val="clear" w:color="auto" w:fill="auto"/>
            <w:noWrap/>
            <w:hideMark/>
          </w:tcPr>
          <w:p w14:paraId="6B2B5C09" w14:textId="77777777" w:rsidR="0013275B" w:rsidRPr="0013275B" w:rsidRDefault="0013275B" w:rsidP="0013275B">
            <w:pPr>
              <w:jc w:val="left"/>
              <w:rPr>
                <w:sz w:val="20"/>
              </w:rPr>
            </w:pPr>
          </w:p>
        </w:tc>
      </w:tr>
      <w:tr w:rsidR="0013275B" w:rsidRPr="0013275B" w14:paraId="129A3FEA" w14:textId="77777777" w:rsidTr="0013275B">
        <w:trPr>
          <w:trHeight w:val="315"/>
          <w:jc w:val="center"/>
        </w:trPr>
        <w:tc>
          <w:tcPr>
            <w:tcW w:w="11220" w:type="dxa"/>
            <w:gridSpan w:val="15"/>
            <w:tcBorders>
              <w:top w:val="single" w:sz="4" w:space="0" w:color="000000"/>
              <w:left w:val="single" w:sz="4" w:space="0" w:color="000000"/>
              <w:bottom w:val="single" w:sz="4" w:space="0" w:color="000000"/>
              <w:right w:val="single" w:sz="4" w:space="0" w:color="000000"/>
            </w:tcBorders>
            <w:shd w:val="clear" w:color="auto" w:fill="auto"/>
            <w:noWrap/>
            <w:hideMark/>
          </w:tcPr>
          <w:p w14:paraId="5A3DDED4" w14:textId="77777777" w:rsidR="0013275B" w:rsidRPr="0013275B" w:rsidRDefault="0013275B" w:rsidP="0013275B">
            <w:pPr>
              <w:jc w:val="center"/>
              <w:rPr>
                <w:rFonts w:ascii="Arial" w:hAnsi="Arial" w:cs="Arial"/>
                <w:b/>
                <w:bCs/>
                <w:color w:val="000000"/>
                <w:sz w:val="20"/>
              </w:rPr>
            </w:pPr>
            <w:r w:rsidRPr="0013275B">
              <w:rPr>
                <w:rFonts w:ascii="Arial" w:hAnsi="Arial" w:cs="Arial"/>
                <w:b/>
                <w:bCs/>
                <w:color w:val="000000"/>
                <w:sz w:val="20"/>
              </w:rPr>
              <w:t>CRONOGRAMA Item 7 – CONTRATAÇÃO DE DESENVOLVIMENTO – APF</w:t>
            </w:r>
          </w:p>
        </w:tc>
      </w:tr>
      <w:tr w:rsidR="0013275B" w:rsidRPr="0013275B" w14:paraId="3D631C23" w14:textId="77777777" w:rsidTr="0013275B">
        <w:trPr>
          <w:trHeight w:val="315"/>
          <w:jc w:val="center"/>
        </w:trPr>
        <w:tc>
          <w:tcPr>
            <w:tcW w:w="2552" w:type="dxa"/>
            <w:tcBorders>
              <w:top w:val="nil"/>
              <w:left w:val="single" w:sz="4" w:space="0" w:color="000000"/>
              <w:bottom w:val="single" w:sz="4" w:space="0" w:color="000000"/>
              <w:right w:val="single" w:sz="4" w:space="0" w:color="000000"/>
            </w:tcBorders>
            <w:shd w:val="clear" w:color="B2B2B2" w:fill="B2B2B2"/>
            <w:noWrap/>
            <w:hideMark/>
          </w:tcPr>
          <w:p w14:paraId="42929FC4" w14:textId="77777777" w:rsidR="0013275B" w:rsidRPr="0013275B" w:rsidRDefault="0013275B" w:rsidP="0013275B">
            <w:pPr>
              <w:rPr>
                <w:rFonts w:ascii="Arial" w:hAnsi="Arial" w:cs="Arial"/>
                <w:b/>
                <w:bCs/>
                <w:color w:val="000000"/>
                <w:sz w:val="20"/>
              </w:rPr>
            </w:pPr>
            <w:r w:rsidRPr="0013275B">
              <w:rPr>
                <w:rFonts w:ascii="Arial" w:hAnsi="Arial" w:cs="Arial"/>
                <w:b/>
                <w:bCs/>
                <w:color w:val="000000"/>
                <w:sz w:val="20"/>
              </w:rPr>
              <w:t>ÁREA</w:t>
            </w:r>
          </w:p>
        </w:tc>
        <w:tc>
          <w:tcPr>
            <w:tcW w:w="7983" w:type="dxa"/>
            <w:gridSpan w:val="13"/>
            <w:tcBorders>
              <w:top w:val="single" w:sz="4" w:space="0" w:color="000000"/>
              <w:left w:val="nil"/>
              <w:bottom w:val="single" w:sz="4" w:space="0" w:color="000000"/>
              <w:right w:val="single" w:sz="4" w:space="0" w:color="000000"/>
            </w:tcBorders>
            <w:shd w:val="clear" w:color="B2B2B2" w:fill="B2B2B2"/>
            <w:noWrap/>
            <w:hideMark/>
          </w:tcPr>
          <w:p w14:paraId="0E07FF0B" w14:textId="77777777" w:rsidR="0013275B" w:rsidRPr="0013275B" w:rsidRDefault="0013275B" w:rsidP="0013275B">
            <w:pPr>
              <w:jc w:val="center"/>
              <w:rPr>
                <w:rFonts w:ascii="Arial" w:hAnsi="Arial" w:cs="Arial"/>
                <w:b/>
                <w:bCs/>
                <w:color w:val="000000"/>
                <w:sz w:val="20"/>
              </w:rPr>
            </w:pPr>
            <w:r w:rsidRPr="0013275B">
              <w:rPr>
                <w:rFonts w:ascii="Arial" w:hAnsi="Arial" w:cs="Arial"/>
                <w:b/>
                <w:bCs/>
                <w:color w:val="000000"/>
                <w:sz w:val="20"/>
              </w:rPr>
              <w:t>Meses</w:t>
            </w:r>
          </w:p>
        </w:tc>
        <w:tc>
          <w:tcPr>
            <w:tcW w:w="685" w:type="dxa"/>
            <w:tcBorders>
              <w:top w:val="nil"/>
              <w:left w:val="nil"/>
              <w:bottom w:val="single" w:sz="4" w:space="0" w:color="000000"/>
              <w:right w:val="single" w:sz="4" w:space="0" w:color="000000"/>
            </w:tcBorders>
            <w:shd w:val="clear" w:color="B2B2B2" w:fill="B2B2B2"/>
            <w:noWrap/>
            <w:hideMark/>
          </w:tcPr>
          <w:p w14:paraId="63CFFE7E" w14:textId="77777777" w:rsidR="0013275B" w:rsidRPr="0013275B" w:rsidRDefault="0013275B" w:rsidP="0013275B">
            <w:pPr>
              <w:jc w:val="left"/>
              <w:rPr>
                <w:rFonts w:ascii="Arial" w:hAnsi="Arial" w:cs="Arial"/>
                <w:b/>
                <w:bCs/>
                <w:color w:val="000000"/>
                <w:sz w:val="20"/>
              </w:rPr>
            </w:pPr>
            <w:r w:rsidRPr="0013275B">
              <w:rPr>
                <w:rFonts w:ascii="Arial" w:hAnsi="Arial" w:cs="Arial"/>
                <w:b/>
                <w:bCs/>
                <w:color w:val="000000"/>
                <w:sz w:val="20"/>
              </w:rPr>
              <w:t> </w:t>
            </w:r>
          </w:p>
        </w:tc>
      </w:tr>
      <w:tr w:rsidR="0013275B" w:rsidRPr="0013275B" w14:paraId="4D7C4007" w14:textId="77777777" w:rsidTr="0013275B">
        <w:trPr>
          <w:trHeight w:val="315"/>
          <w:jc w:val="center"/>
        </w:trPr>
        <w:tc>
          <w:tcPr>
            <w:tcW w:w="2552" w:type="dxa"/>
            <w:tcBorders>
              <w:top w:val="nil"/>
              <w:left w:val="single" w:sz="4" w:space="0" w:color="000000"/>
              <w:bottom w:val="single" w:sz="4" w:space="0" w:color="auto"/>
              <w:right w:val="single" w:sz="4" w:space="0" w:color="000000"/>
            </w:tcBorders>
            <w:shd w:val="clear" w:color="DDDDDD" w:fill="DDDDDD"/>
            <w:noWrap/>
            <w:hideMark/>
          </w:tcPr>
          <w:p w14:paraId="1E3B47EE" w14:textId="77777777" w:rsidR="0013275B" w:rsidRPr="0013275B" w:rsidRDefault="0013275B" w:rsidP="0013275B">
            <w:pPr>
              <w:jc w:val="left"/>
              <w:rPr>
                <w:rFonts w:ascii="Arial" w:hAnsi="Arial" w:cs="Arial"/>
                <w:b/>
                <w:bCs/>
                <w:color w:val="000000"/>
                <w:sz w:val="20"/>
              </w:rPr>
            </w:pPr>
            <w:r w:rsidRPr="0013275B">
              <w:rPr>
                <w:rFonts w:ascii="Arial" w:hAnsi="Arial" w:cs="Arial"/>
                <w:b/>
                <w:bCs/>
                <w:color w:val="000000"/>
                <w:sz w:val="20"/>
              </w:rPr>
              <w:t> </w:t>
            </w:r>
          </w:p>
        </w:tc>
        <w:tc>
          <w:tcPr>
            <w:tcW w:w="752" w:type="dxa"/>
            <w:tcBorders>
              <w:top w:val="nil"/>
              <w:left w:val="nil"/>
              <w:bottom w:val="single" w:sz="4" w:space="0" w:color="auto"/>
              <w:right w:val="single" w:sz="4" w:space="0" w:color="000000"/>
            </w:tcBorders>
            <w:shd w:val="clear" w:color="DDDDDD" w:fill="DDDDDD"/>
            <w:noWrap/>
            <w:hideMark/>
          </w:tcPr>
          <w:p w14:paraId="63432770"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1</w:t>
            </w:r>
          </w:p>
        </w:tc>
        <w:tc>
          <w:tcPr>
            <w:tcW w:w="641" w:type="dxa"/>
            <w:tcBorders>
              <w:top w:val="nil"/>
              <w:left w:val="nil"/>
              <w:bottom w:val="single" w:sz="4" w:space="0" w:color="auto"/>
              <w:right w:val="single" w:sz="4" w:space="0" w:color="000000"/>
            </w:tcBorders>
            <w:shd w:val="clear" w:color="DDDDDD" w:fill="DDDDDD"/>
            <w:noWrap/>
            <w:hideMark/>
          </w:tcPr>
          <w:p w14:paraId="224CD373"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2</w:t>
            </w:r>
          </w:p>
        </w:tc>
        <w:tc>
          <w:tcPr>
            <w:tcW w:w="641" w:type="dxa"/>
            <w:tcBorders>
              <w:top w:val="nil"/>
              <w:left w:val="nil"/>
              <w:bottom w:val="single" w:sz="4" w:space="0" w:color="auto"/>
              <w:right w:val="single" w:sz="4" w:space="0" w:color="000000"/>
            </w:tcBorders>
            <w:shd w:val="clear" w:color="DDDDDD" w:fill="DDDDDD"/>
            <w:noWrap/>
            <w:hideMark/>
          </w:tcPr>
          <w:p w14:paraId="78589B7F"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3</w:t>
            </w:r>
          </w:p>
        </w:tc>
        <w:tc>
          <w:tcPr>
            <w:tcW w:w="641" w:type="dxa"/>
            <w:tcBorders>
              <w:top w:val="nil"/>
              <w:left w:val="nil"/>
              <w:bottom w:val="single" w:sz="4" w:space="0" w:color="auto"/>
              <w:right w:val="single" w:sz="4" w:space="0" w:color="000000"/>
            </w:tcBorders>
            <w:shd w:val="clear" w:color="DDDDDD" w:fill="DDDDDD"/>
            <w:noWrap/>
            <w:hideMark/>
          </w:tcPr>
          <w:p w14:paraId="7A52443B"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4</w:t>
            </w:r>
          </w:p>
        </w:tc>
        <w:tc>
          <w:tcPr>
            <w:tcW w:w="641" w:type="dxa"/>
            <w:tcBorders>
              <w:top w:val="nil"/>
              <w:left w:val="nil"/>
              <w:bottom w:val="single" w:sz="4" w:space="0" w:color="auto"/>
              <w:right w:val="single" w:sz="4" w:space="0" w:color="000000"/>
            </w:tcBorders>
            <w:shd w:val="clear" w:color="DDDDDD" w:fill="DDDDDD"/>
            <w:noWrap/>
            <w:hideMark/>
          </w:tcPr>
          <w:p w14:paraId="41107741"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5</w:t>
            </w:r>
          </w:p>
        </w:tc>
        <w:tc>
          <w:tcPr>
            <w:tcW w:w="641" w:type="dxa"/>
            <w:tcBorders>
              <w:top w:val="nil"/>
              <w:left w:val="nil"/>
              <w:bottom w:val="single" w:sz="4" w:space="0" w:color="auto"/>
              <w:right w:val="single" w:sz="4" w:space="0" w:color="000000"/>
            </w:tcBorders>
            <w:shd w:val="clear" w:color="DDDDDD" w:fill="DDDDDD"/>
            <w:noWrap/>
            <w:hideMark/>
          </w:tcPr>
          <w:p w14:paraId="2FBBE124"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6</w:t>
            </w:r>
          </w:p>
        </w:tc>
        <w:tc>
          <w:tcPr>
            <w:tcW w:w="641" w:type="dxa"/>
            <w:tcBorders>
              <w:top w:val="nil"/>
              <w:left w:val="nil"/>
              <w:bottom w:val="single" w:sz="4" w:space="0" w:color="auto"/>
              <w:right w:val="single" w:sz="4" w:space="0" w:color="000000"/>
            </w:tcBorders>
            <w:shd w:val="clear" w:color="DDDDDD" w:fill="DDDDDD"/>
            <w:noWrap/>
            <w:hideMark/>
          </w:tcPr>
          <w:p w14:paraId="55B8E477"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7</w:t>
            </w:r>
          </w:p>
        </w:tc>
        <w:tc>
          <w:tcPr>
            <w:tcW w:w="641" w:type="dxa"/>
            <w:tcBorders>
              <w:top w:val="nil"/>
              <w:left w:val="nil"/>
              <w:bottom w:val="single" w:sz="4" w:space="0" w:color="auto"/>
              <w:right w:val="single" w:sz="4" w:space="0" w:color="000000"/>
            </w:tcBorders>
            <w:shd w:val="clear" w:color="DDDDDD" w:fill="DDDDDD"/>
            <w:noWrap/>
            <w:hideMark/>
          </w:tcPr>
          <w:p w14:paraId="31218086"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8</w:t>
            </w:r>
          </w:p>
        </w:tc>
        <w:tc>
          <w:tcPr>
            <w:tcW w:w="641" w:type="dxa"/>
            <w:tcBorders>
              <w:top w:val="nil"/>
              <w:left w:val="nil"/>
              <w:bottom w:val="single" w:sz="4" w:space="0" w:color="auto"/>
              <w:right w:val="single" w:sz="4" w:space="0" w:color="000000"/>
            </w:tcBorders>
            <w:shd w:val="clear" w:color="DDDDDD" w:fill="DDDDDD"/>
            <w:noWrap/>
            <w:hideMark/>
          </w:tcPr>
          <w:p w14:paraId="6D4C5F9B"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9</w:t>
            </w:r>
          </w:p>
        </w:tc>
        <w:tc>
          <w:tcPr>
            <w:tcW w:w="697" w:type="dxa"/>
            <w:tcBorders>
              <w:top w:val="nil"/>
              <w:left w:val="nil"/>
              <w:bottom w:val="single" w:sz="4" w:space="0" w:color="auto"/>
              <w:right w:val="single" w:sz="4" w:space="0" w:color="000000"/>
            </w:tcBorders>
            <w:shd w:val="clear" w:color="DDDDDD" w:fill="DDDDDD"/>
            <w:noWrap/>
            <w:hideMark/>
          </w:tcPr>
          <w:p w14:paraId="25FCAFBA"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10</w:t>
            </w:r>
          </w:p>
        </w:tc>
        <w:tc>
          <w:tcPr>
            <w:tcW w:w="697" w:type="dxa"/>
            <w:tcBorders>
              <w:top w:val="nil"/>
              <w:left w:val="nil"/>
              <w:bottom w:val="single" w:sz="4" w:space="0" w:color="auto"/>
              <w:right w:val="single" w:sz="4" w:space="0" w:color="000000"/>
            </w:tcBorders>
            <w:shd w:val="clear" w:color="DDDDDD" w:fill="DDDDDD"/>
            <w:noWrap/>
            <w:hideMark/>
          </w:tcPr>
          <w:p w14:paraId="69EE3421"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11</w:t>
            </w:r>
          </w:p>
        </w:tc>
        <w:tc>
          <w:tcPr>
            <w:tcW w:w="697" w:type="dxa"/>
            <w:tcBorders>
              <w:top w:val="nil"/>
              <w:left w:val="nil"/>
              <w:bottom w:val="single" w:sz="4" w:space="0" w:color="auto"/>
              <w:right w:val="single" w:sz="4" w:space="0" w:color="000000"/>
            </w:tcBorders>
            <w:shd w:val="clear" w:color="DDDDDD" w:fill="DDDDDD"/>
            <w:noWrap/>
            <w:hideMark/>
          </w:tcPr>
          <w:p w14:paraId="7252D3B7" w14:textId="77777777" w:rsidR="0013275B" w:rsidRPr="0013275B" w:rsidRDefault="0013275B" w:rsidP="0013275B">
            <w:pPr>
              <w:jc w:val="right"/>
              <w:rPr>
                <w:rFonts w:ascii="Arial" w:hAnsi="Arial" w:cs="Arial"/>
                <w:b/>
                <w:bCs/>
                <w:color w:val="000000"/>
                <w:sz w:val="20"/>
              </w:rPr>
            </w:pPr>
            <w:r w:rsidRPr="0013275B">
              <w:rPr>
                <w:rFonts w:ascii="Arial" w:hAnsi="Arial" w:cs="Arial"/>
                <w:b/>
                <w:bCs/>
                <w:color w:val="000000"/>
                <w:sz w:val="20"/>
              </w:rPr>
              <w:t>12</w:t>
            </w:r>
          </w:p>
        </w:tc>
        <w:tc>
          <w:tcPr>
            <w:tcW w:w="697" w:type="dxa"/>
            <w:gridSpan w:val="2"/>
            <w:tcBorders>
              <w:top w:val="nil"/>
              <w:left w:val="nil"/>
              <w:bottom w:val="single" w:sz="4" w:space="0" w:color="auto"/>
              <w:right w:val="single" w:sz="4" w:space="0" w:color="000000"/>
            </w:tcBorders>
            <w:shd w:val="clear" w:color="DDDDDD" w:fill="DDDDDD"/>
            <w:noWrap/>
            <w:hideMark/>
          </w:tcPr>
          <w:p w14:paraId="6E910BBD" w14:textId="77777777" w:rsidR="0013275B" w:rsidRPr="0013275B" w:rsidRDefault="0013275B" w:rsidP="0013275B">
            <w:pPr>
              <w:jc w:val="left"/>
              <w:rPr>
                <w:rFonts w:ascii="Arial" w:hAnsi="Arial" w:cs="Arial"/>
                <w:b/>
                <w:bCs/>
                <w:color w:val="000000"/>
                <w:sz w:val="20"/>
              </w:rPr>
            </w:pPr>
            <w:r w:rsidRPr="0013275B">
              <w:rPr>
                <w:rFonts w:ascii="Arial" w:hAnsi="Arial" w:cs="Arial"/>
                <w:b/>
                <w:bCs/>
                <w:color w:val="000000"/>
                <w:sz w:val="20"/>
              </w:rPr>
              <w:t>Total</w:t>
            </w:r>
          </w:p>
        </w:tc>
      </w:tr>
      <w:tr w:rsidR="0013275B" w:rsidRPr="0013275B" w14:paraId="3238C7A8" w14:textId="77777777" w:rsidTr="0013275B">
        <w:trPr>
          <w:trHeight w:val="315"/>
          <w:jc w:val="center"/>
        </w:trPr>
        <w:tc>
          <w:tcPr>
            <w:tcW w:w="2552" w:type="dxa"/>
            <w:tcBorders>
              <w:top w:val="single" w:sz="4" w:space="0" w:color="auto"/>
              <w:left w:val="single" w:sz="4" w:space="0" w:color="000000"/>
              <w:bottom w:val="single" w:sz="4" w:space="0" w:color="000000"/>
              <w:right w:val="single" w:sz="4" w:space="0" w:color="000000"/>
            </w:tcBorders>
            <w:shd w:val="clear" w:color="EEEEEE" w:fill="EEEEEE"/>
            <w:noWrap/>
            <w:hideMark/>
          </w:tcPr>
          <w:p w14:paraId="32B13BD0" w14:textId="77777777" w:rsidR="0013275B" w:rsidRPr="0013275B" w:rsidRDefault="0013275B" w:rsidP="0013275B">
            <w:pPr>
              <w:rPr>
                <w:rFonts w:ascii="Arial" w:hAnsi="Arial" w:cs="Arial"/>
                <w:b/>
                <w:bCs/>
                <w:color w:val="000000"/>
                <w:sz w:val="20"/>
              </w:rPr>
            </w:pPr>
            <w:r w:rsidRPr="0013275B">
              <w:rPr>
                <w:rFonts w:ascii="Arial" w:hAnsi="Arial" w:cs="Arial"/>
                <w:b/>
                <w:bCs/>
                <w:color w:val="000000"/>
                <w:sz w:val="20"/>
              </w:rPr>
              <w:lastRenderedPageBreak/>
              <w:t>DESENVOLVIMENTO NOVAS ROTINAS</w:t>
            </w:r>
          </w:p>
        </w:tc>
        <w:tc>
          <w:tcPr>
            <w:tcW w:w="752" w:type="dxa"/>
            <w:tcBorders>
              <w:top w:val="single" w:sz="4" w:space="0" w:color="auto"/>
              <w:left w:val="nil"/>
              <w:bottom w:val="single" w:sz="4" w:space="0" w:color="000000"/>
              <w:right w:val="single" w:sz="4" w:space="0" w:color="000000"/>
            </w:tcBorders>
            <w:shd w:val="clear" w:color="EEEEEE" w:fill="EEEEEE"/>
            <w:noWrap/>
          </w:tcPr>
          <w:p w14:paraId="54506A49" w14:textId="13A842F2" w:rsidR="0013275B" w:rsidRPr="0013275B" w:rsidRDefault="0013275B" w:rsidP="0013275B">
            <w:pPr>
              <w:jc w:val="right"/>
              <w:rPr>
                <w:rFonts w:ascii="Arial" w:hAnsi="Arial" w:cs="Arial"/>
                <w:b/>
                <w:bCs/>
                <w:color w:val="000000"/>
                <w:sz w:val="20"/>
              </w:rPr>
            </w:pPr>
          </w:p>
        </w:tc>
        <w:tc>
          <w:tcPr>
            <w:tcW w:w="641" w:type="dxa"/>
            <w:tcBorders>
              <w:top w:val="single" w:sz="4" w:space="0" w:color="auto"/>
              <w:left w:val="nil"/>
              <w:bottom w:val="single" w:sz="4" w:space="0" w:color="000000"/>
              <w:right w:val="single" w:sz="4" w:space="0" w:color="000000"/>
            </w:tcBorders>
            <w:shd w:val="clear" w:color="EEEEEE" w:fill="EEEEEE"/>
            <w:noWrap/>
          </w:tcPr>
          <w:p w14:paraId="2C0A568D" w14:textId="2CFD7CC4" w:rsidR="0013275B" w:rsidRPr="0013275B" w:rsidRDefault="0013275B" w:rsidP="0013275B">
            <w:pPr>
              <w:jc w:val="right"/>
              <w:rPr>
                <w:rFonts w:ascii="Arial" w:hAnsi="Arial" w:cs="Arial"/>
                <w:b/>
                <w:bCs/>
                <w:color w:val="000000"/>
                <w:sz w:val="20"/>
              </w:rPr>
            </w:pPr>
          </w:p>
        </w:tc>
        <w:tc>
          <w:tcPr>
            <w:tcW w:w="641" w:type="dxa"/>
            <w:tcBorders>
              <w:top w:val="single" w:sz="4" w:space="0" w:color="auto"/>
              <w:left w:val="nil"/>
              <w:bottom w:val="single" w:sz="4" w:space="0" w:color="000000"/>
              <w:right w:val="single" w:sz="4" w:space="0" w:color="000000"/>
            </w:tcBorders>
            <w:shd w:val="clear" w:color="EEEEEE" w:fill="EEEEEE"/>
            <w:noWrap/>
          </w:tcPr>
          <w:p w14:paraId="23A72582" w14:textId="1184C16F" w:rsidR="0013275B" w:rsidRPr="0013275B" w:rsidRDefault="0013275B" w:rsidP="0013275B">
            <w:pPr>
              <w:jc w:val="right"/>
              <w:rPr>
                <w:rFonts w:ascii="Arial" w:hAnsi="Arial" w:cs="Arial"/>
                <w:b/>
                <w:bCs/>
                <w:color w:val="000000"/>
                <w:sz w:val="20"/>
              </w:rPr>
            </w:pPr>
          </w:p>
        </w:tc>
        <w:tc>
          <w:tcPr>
            <w:tcW w:w="641" w:type="dxa"/>
            <w:tcBorders>
              <w:top w:val="single" w:sz="4" w:space="0" w:color="auto"/>
              <w:left w:val="nil"/>
              <w:bottom w:val="single" w:sz="4" w:space="0" w:color="000000"/>
              <w:right w:val="single" w:sz="4" w:space="0" w:color="000000"/>
            </w:tcBorders>
            <w:shd w:val="clear" w:color="EEEEEE" w:fill="EEEEEE"/>
            <w:noWrap/>
          </w:tcPr>
          <w:p w14:paraId="5E56AE3D" w14:textId="220AC06C" w:rsidR="0013275B" w:rsidRPr="0013275B" w:rsidRDefault="0013275B" w:rsidP="0013275B">
            <w:pPr>
              <w:jc w:val="right"/>
              <w:rPr>
                <w:rFonts w:ascii="Arial" w:hAnsi="Arial" w:cs="Arial"/>
                <w:b/>
                <w:bCs/>
                <w:color w:val="000000"/>
                <w:sz w:val="20"/>
              </w:rPr>
            </w:pPr>
          </w:p>
        </w:tc>
        <w:tc>
          <w:tcPr>
            <w:tcW w:w="641" w:type="dxa"/>
            <w:tcBorders>
              <w:top w:val="single" w:sz="4" w:space="0" w:color="auto"/>
              <w:left w:val="nil"/>
              <w:bottom w:val="single" w:sz="4" w:space="0" w:color="000000"/>
              <w:right w:val="single" w:sz="4" w:space="0" w:color="000000"/>
            </w:tcBorders>
            <w:shd w:val="clear" w:color="EEEEEE" w:fill="EEEEEE"/>
            <w:noWrap/>
          </w:tcPr>
          <w:p w14:paraId="3E6734F9" w14:textId="4F26E422" w:rsidR="0013275B" w:rsidRPr="0013275B" w:rsidRDefault="0013275B" w:rsidP="0013275B">
            <w:pPr>
              <w:jc w:val="right"/>
              <w:rPr>
                <w:rFonts w:ascii="Arial" w:hAnsi="Arial" w:cs="Arial"/>
                <w:b/>
                <w:bCs/>
                <w:color w:val="000000"/>
                <w:sz w:val="20"/>
              </w:rPr>
            </w:pPr>
          </w:p>
        </w:tc>
        <w:tc>
          <w:tcPr>
            <w:tcW w:w="641" w:type="dxa"/>
            <w:tcBorders>
              <w:top w:val="single" w:sz="4" w:space="0" w:color="auto"/>
              <w:left w:val="nil"/>
              <w:bottom w:val="single" w:sz="4" w:space="0" w:color="000000"/>
              <w:right w:val="single" w:sz="4" w:space="0" w:color="000000"/>
            </w:tcBorders>
            <w:shd w:val="clear" w:color="EEEEEE" w:fill="EEEEEE"/>
            <w:noWrap/>
          </w:tcPr>
          <w:p w14:paraId="186813FE" w14:textId="19F7B6A7" w:rsidR="0013275B" w:rsidRPr="0013275B" w:rsidRDefault="0013275B" w:rsidP="0013275B">
            <w:pPr>
              <w:jc w:val="right"/>
              <w:rPr>
                <w:rFonts w:ascii="Arial" w:hAnsi="Arial" w:cs="Arial"/>
                <w:b/>
                <w:bCs/>
                <w:color w:val="000000"/>
                <w:sz w:val="20"/>
              </w:rPr>
            </w:pPr>
          </w:p>
        </w:tc>
        <w:tc>
          <w:tcPr>
            <w:tcW w:w="641" w:type="dxa"/>
            <w:tcBorders>
              <w:top w:val="single" w:sz="4" w:space="0" w:color="auto"/>
              <w:left w:val="nil"/>
              <w:bottom w:val="single" w:sz="4" w:space="0" w:color="000000"/>
              <w:right w:val="single" w:sz="4" w:space="0" w:color="000000"/>
            </w:tcBorders>
            <w:shd w:val="clear" w:color="EEEEEE" w:fill="EEEEEE"/>
            <w:noWrap/>
          </w:tcPr>
          <w:p w14:paraId="6BD3C173" w14:textId="59653038" w:rsidR="0013275B" w:rsidRPr="0013275B" w:rsidRDefault="0013275B" w:rsidP="0013275B">
            <w:pPr>
              <w:jc w:val="right"/>
              <w:rPr>
                <w:rFonts w:ascii="Arial" w:hAnsi="Arial" w:cs="Arial"/>
                <w:b/>
                <w:bCs/>
                <w:color w:val="000000"/>
                <w:sz w:val="20"/>
              </w:rPr>
            </w:pPr>
          </w:p>
        </w:tc>
        <w:tc>
          <w:tcPr>
            <w:tcW w:w="641" w:type="dxa"/>
            <w:tcBorders>
              <w:top w:val="single" w:sz="4" w:space="0" w:color="auto"/>
              <w:left w:val="nil"/>
              <w:bottom w:val="single" w:sz="4" w:space="0" w:color="000000"/>
              <w:right w:val="single" w:sz="4" w:space="0" w:color="000000"/>
            </w:tcBorders>
            <w:shd w:val="clear" w:color="EEEEEE" w:fill="EEEEEE"/>
            <w:noWrap/>
          </w:tcPr>
          <w:p w14:paraId="35B1523D" w14:textId="49BC5712" w:rsidR="0013275B" w:rsidRPr="0013275B" w:rsidRDefault="0013275B" w:rsidP="0013275B">
            <w:pPr>
              <w:jc w:val="right"/>
              <w:rPr>
                <w:rFonts w:ascii="Arial" w:hAnsi="Arial" w:cs="Arial"/>
                <w:b/>
                <w:bCs/>
                <w:color w:val="000000"/>
                <w:sz w:val="20"/>
              </w:rPr>
            </w:pPr>
          </w:p>
        </w:tc>
        <w:tc>
          <w:tcPr>
            <w:tcW w:w="641" w:type="dxa"/>
            <w:tcBorders>
              <w:top w:val="single" w:sz="4" w:space="0" w:color="auto"/>
              <w:left w:val="nil"/>
              <w:bottom w:val="single" w:sz="4" w:space="0" w:color="000000"/>
              <w:right w:val="single" w:sz="4" w:space="0" w:color="000000"/>
            </w:tcBorders>
            <w:shd w:val="clear" w:color="EEEEEE" w:fill="EEEEEE"/>
            <w:noWrap/>
          </w:tcPr>
          <w:p w14:paraId="6EACB291" w14:textId="0D1A6C60" w:rsidR="0013275B" w:rsidRPr="0013275B" w:rsidRDefault="0013275B" w:rsidP="0013275B">
            <w:pPr>
              <w:jc w:val="right"/>
              <w:rPr>
                <w:rFonts w:ascii="Arial" w:hAnsi="Arial" w:cs="Arial"/>
                <w:b/>
                <w:bCs/>
                <w:color w:val="000000"/>
                <w:sz w:val="20"/>
              </w:rPr>
            </w:pPr>
          </w:p>
        </w:tc>
        <w:tc>
          <w:tcPr>
            <w:tcW w:w="697" w:type="dxa"/>
            <w:tcBorders>
              <w:top w:val="single" w:sz="4" w:space="0" w:color="auto"/>
              <w:left w:val="nil"/>
              <w:bottom w:val="single" w:sz="4" w:space="0" w:color="000000"/>
              <w:right w:val="single" w:sz="4" w:space="0" w:color="000000"/>
            </w:tcBorders>
            <w:shd w:val="clear" w:color="EEEEEE" w:fill="EEEEEE"/>
            <w:noWrap/>
          </w:tcPr>
          <w:p w14:paraId="724B5EA8" w14:textId="603284B8" w:rsidR="0013275B" w:rsidRPr="0013275B" w:rsidRDefault="0013275B" w:rsidP="0013275B">
            <w:pPr>
              <w:jc w:val="right"/>
              <w:rPr>
                <w:rFonts w:ascii="Arial" w:hAnsi="Arial" w:cs="Arial"/>
                <w:b/>
                <w:bCs/>
                <w:color w:val="000000"/>
                <w:sz w:val="20"/>
              </w:rPr>
            </w:pPr>
          </w:p>
        </w:tc>
        <w:tc>
          <w:tcPr>
            <w:tcW w:w="697" w:type="dxa"/>
            <w:tcBorders>
              <w:top w:val="single" w:sz="4" w:space="0" w:color="auto"/>
              <w:left w:val="nil"/>
              <w:bottom w:val="single" w:sz="4" w:space="0" w:color="000000"/>
              <w:right w:val="single" w:sz="4" w:space="0" w:color="000000"/>
            </w:tcBorders>
            <w:shd w:val="clear" w:color="EEEEEE" w:fill="EEEEEE"/>
            <w:noWrap/>
          </w:tcPr>
          <w:p w14:paraId="507B4825" w14:textId="74684BD8" w:rsidR="0013275B" w:rsidRPr="0013275B" w:rsidRDefault="0013275B" w:rsidP="0013275B">
            <w:pPr>
              <w:jc w:val="right"/>
              <w:rPr>
                <w:rFonts w:ascii="Arial" w:hAnsi="Arial" w:cs="Arial"/>
                <w:b/>
                <w:bCs/>
                <w:color w:val="000000"/>
                <w:sz w:val="20"/>
              </w:rPr>
            </w:pPr>
          </w:p>
        </w:tc>
        <w:tc>
          <w:tcPr>
            <w:tcW w:w="697" w:type="dxa"/>
            <w:tcBorders>
              <w:top w:val="single" w:sz="4" w:space="0" w:color="auto"/>
              <w:left w:val="nil"/>
              <w:bottom w:val="single" w:sz="4" w:space="0" w:color="000000"/>
              <w:right w:val="single" w:sz="4" w:space="0" w:color="000000"/>
            </w:tcBorders>
            <w:shd w:val="clear" w:color="EEEEEE" w:fill="EEEEEE"/>
            <w:noWrap/>
          </w:tcPr>
          <w:p w14:paraId="248B89B0" w14:textId="0AFF04D0" w:rsidR="0013275B" w:rsidRPr="0013275B" w:rsidRDefault="0013275B" w:rsidP="0013275B">
            <w:pPr>
              <w:jc w:val="right"/>
              <w:rPr>
                <w:rFonts w:ascii="Arial" w:hAnsi="Arial" w:cs="Arial"/>
                <w:b/>
                <w:bCs/>
                <w:color w:val="000000"/>
                <w:sz w:val="20"/>
              </w:rPr>
            </w:pPr>
          </w:p>
        </w:tc>
        <w:tc>
          <w:tcPr>
            <w:tcW w:w="697" w:type="dxa"/>
            <w:gridSpan w:val="2"/>
            <w:tcBorders>
              <w:top w:val="single" w:sz="4" w:space="0" w:color="auto"/>
              <w:left w:val="nil"/>
              <w:bottom w:val="single" w:sz="4" w:space="0" w:color="000000"/>
              <w:right w:val="single" w:sz="4" w:space="0" w:color="000000"/>
            </w:tcBorders>
            <w:shd w:val="clear" w:color="EEEEEE" w:fill="EEEEEE"/>
            <w:noWrap/>
          </w:tcPr>
          <w:p w14:paraId="182DDB0A" w14:textId="26F4737B" w:rsidR="0013275B" w:rsidRPr="0013275B" w:rsidRDefault="0013275B" w:rsidP="0013275B">
            <w:pPr>
              <w:jc w:val="right"/>
              <w:rPr>
                <w:rFonts w:ascii="Arial" w:hAnsi="Arial" w:cs="Arial"/>
                <w:b/>
                <w:bCs/>
                <w:color w:val="000000"/>
                <w:sz w:val="20"/>
              </w:rPr>
            </w:pPr>
          </w:p>
        </w:tc>
      </w:tr>
      <w:tr w:rsidR="0013275B" w:rsidRPr="0013275B" w14:paraId="2FE21AB9" w14:textId="77777777" w:rsidTr="0013275B">
        <w:trPr>
          <w:trHeight w:val="315"/>
          <w:jc w:val="center"/>
        </w:trPr>
        <w:tc>
          <w:tcPr>
            <w:tcW w:w="2552" w:type="dxa"/>
            <w:tcBorders>
              <w:top w:val="nil"/>
              <w:left w:val="single" w:sz="4" w:space="0" w:color="000000"/>
              <w:bottom w:val="single" w:sz="4" w:space="0" w:color="000000"/>
              <w:right w:val="single" w:sz="4" w:space="0" w:color="000000"/>
            </w:tcBorders>
            <w:shd w:val="clear" w:color="B2B2B2" w:fill="B2B2B2"/>
            <w:noWrap/>
            <w:hideMark/>
          </w:tcPr>
          <w:p w14:paraId="47503446" w14:textId="77777777" w:rsidR="0013275B" w:rsidRPr="0013275B" w:rsidRDefault="0013275B" w:rsidP="0013275B">
            <w:pPr>
              <w:rPr>
                <w:rFonts w:ascii="Arial" w:hAnsi="Arial" w:cs="Arial"/>
                <w:b/>
                <w:bCs/>
                <w:color w:val="000000"/>
                <w:sz w:val="20"/>
              </w:rPr>
            </w:pPr>
            <w:r w:rsidRPr="0013275B">
              <w:rPr>
                <w:rFonts w:ascii="Arial" w:hAnsi="Arial" w:cs="Arial"/>
                <w:b/>
                <w:bCs/>
                <w:color w:val="000000"/>
                <w:sz w:val="20"/>
              </w:rPr>
              <w:t>TOTAL</w:t>
            </w:r>
          </w:p>
        </w:tc>
        <w:tc>
          <w:tcPr>
            <w:tcW w:w="752" w:type="dxa"/>
            <w:tcBorders>
              <w:top w:val="nil"/>
              <w:left w:val="nil"/>
              <w:bottom w:val="single" w:sz="4" w:space="0" w:color="000000"/>
              <w:right w:val="single" w:sz="4" w:space="0" w:color="000000"/>
            </w:tcBorders>
            <w:shd w:val="clear" w:color="B2B2B2" w:fill="B2B2B2"/>
            <w:noWrap/>
            <w:hideMark/>
          </w:tcPr>
          <w:p w14:paraId="6AF23CC4" w14:textId="77777777" w:rsidR="0013275B" w:rsidRPr="0013275B" w:rsidRDefault="0013275B" w:rsidP="0013275B">
            <w:pPr>
              <w:jc w:val="left"/>
              <w:rPr>
                <w:rFonts w:ascii="Arial" w:hAnsi="Arial" w:cs="Arial"/>
                <w:b/>
                <w:bCs/>
                <w:color w:val="000000"/>
                <w:sz w:val="20"/>
              </w:rPr>
            </w:pPr>
            <w:r w:rsidRPr="0013275B">
              <w:rPr>
                <w:rFonts w:ascii="Arial" w:hAnsi="Arial" w:cs="Arial"/>
                <w:b/>
                <w:bCs/>
                <w:color w:val="000000"/>
                <w:sz w:val="20"/>
              </w:rPr>
              <w:t> </w:t>
            </w:r>
          </w:p>
        </w:tc>
        <w:tc>
          <w:tcPr>
            <w:tcW w:w="641" w:type="dxa"/>
            <w:tcBorders>
              <w:top w:val="nil"/>
              <w:left w:val="nil"/>
              <w:bottom w:val="single" w:sz="4" w:space="0" w:color="000000"/>
              <w:right w:val="single" w:sz="4" w:space="0" w:color="000000"/>
            </w:tcBorders>
            <w:shd w:val="clear" w:color="B2B2B2" w:fill="B2B2B2"/>
            <w:noWrap/>
            <w:hideMark/>
          </w:tcPr>
          <w:p w14:paraId="6A121526" w14:textId="77777777" w:rsidR="0013275B" w:rsidRPr="0013275B" w:rsidRDefault="0013275B" w:rsidP="0013275B">
            <w:pPr>
              <w:jc w:val="left"/>
              <w:rPr>
                <w:rFonts w:ascii="Arial" w:hAnsi="Arial" w:cs="Arial"/>
                <w:b/>
                <w:bCs/>
                <w:color w:val="000000"/>
                <w:sz w:val="20"/>
              </w:rPr>
            </w:pPr>
            <w:r w:rsidRPr="0013275B">
              <w:rPr>
                <w:rFonts w:ascii="Arial" w:hAnsi="Arial" w:cs="Arial"/>
                <w:b/>
                <w:bCs/>
                <w:color w:val="000000"/>
                <w:sz w:val="20"/>
              </w:rPr>
              <w:t> </w:t>
            </w:r>
          </w:p>
        </w:tc>
        <w:tc>
          <w:tcPr>
            <w:tcW w:w="641" w:type="dxa"/>
            <w:tcBorders>
              <w:top w:val="nil"/>
              <w:left w:val="nil"/>
              <w:bottom w:val="single" w:sz="4" w:space="0" w:color="000000"/>
              <w:right w:val="single" w:sz="4" w:space="0" w:color="000000"/>
            </w:tcBorders>
            <w:shd w:val="clear" w:color="B2B2B2" w:fill="B2B2B2"/>
            <w:noWrap/>
            <w:hideMark/>
          </w:tcPr>
          <w:p w14:paraId="52C24D03" w14:textId="77777777" w:rsidR="0013275B" w:rsidRPr="0013275B" w:rsidRDefault="0013275B" w:rsidP="0013275B">
            <w:pPr>
              <w:jc w:val="left"/>
              <w:rPr>
                <w:rFonts w:ascii="Arial" w:hAnsi="Arial" w:cs="Arial"/>
                <w:b/>
                <w:bCs/>
                <w:color w:val="000000"/>
                <w:sz w:val="20"/>
              </w:rPr>
            </w:pPr>
            <w:r w:rsidRPr="0013275B">
              <w:rPr>
                <w:rFonts w:ascii="Arial" w:hAnsi="Arial" w:cs="Arial"/>
                <w:b/>
                <w:bCs/>
                <w:color w:val="000000"/>
                <w:sz w:val="20"/>
              </w:rPr>
              <w:t> </w:t>
            </w:r>
          </w:p>
        </w:tc>
        <w:tc>
          <w:tcPr>
            <w:tcW w:w="641" w:type="dxa"/>
            <w:tcBorders>
              <w:top w:val="nil"/>
              <w:left w:val="nil"/>
              <w:bottom w:val="single" w:sz="4" w:space="0" w:color="000000"/>
              <w:right w:val="single" w:sz="4" w:space="0" w:color="000000"/>
            </w:tcBorders>
            <w:shd w:val="clear" w:color="B2B2B2" w:fill="B2B2B2"/>
            <w:noWrap/>
            <w:hideMark/>
          </w:tcPr>
          <w:p w14:paraId="03114FC0" w14:textId="77777777" w:rsidR="0013275B" w:rsidRPr="0013275B" w:rsidRDefault="0013275B" w:rsidP="0013275B">
            <w:pPr>
              <w:jc w:val="left"/>
              <w:rPr>
                <w:rFonts w:ascii="Arial" w:hAnsi="Arial" w:cs="Arial"/>
                <w:b/>
                <w:bCs/>
                <w:color w:val="000000"/>
                <w:sz w:val="20"/>
              </w:rPr>
            </w:pPr>
            <w:r w:rsidRPr="0013275B">
              <w:rPr>
                <w:rFonts w:ascii="Arial" w:hAnsi="Arial" w:cs="Arial"/>
                <w:b/>
                <w:bCs/>
                <w:color w:val="000000"/>
                <w:sz w:val="20"/>
              </w:rPr>
              <w:t> </w:t>
            </w:r>
          </w:p>
        </w:tc>
        <w:tc>
          <w:tcPr>
            <w:tcW w:w="641" w:type="dxa"/>
            <w:tcBorders>
              <w:top w:val="nil"/>
              <w:left w:val="nil"/>
              <w:bottom w:val="single" w:sz="4" w:space="0" w:color="000000"/>
              <w:right w:val="single" w:sz="4" w:space="0" w:color="000000"/>
            </w:tcBorders>
            <w:shd w:val="clear" w:color="B2B2B2" w:fill="B2B2B2"/>
            <w:noWrap/>
            <w:hideMark/>
          </w:tcPr>
          <w:p w14:paraId="4A2D1C31" w14:textId="77777777" w:rsidR="0013275B" w:rsidRPr="0013275B" w:rsidRDefault="0013275B" w:rsidP="0013275B">
            <w:pPr>
              <w:jc w:val="left"/>
              <w:rPr>
                <w:rFonts w:ascii="Arial" w:hAnsi="Arial" w:cs="Arial"/>
                <w:b/>
                <w:bCs/>
                <w:color w:val="000000"/>
                <w:sz w:val="20"/>
              </w:rPr>
            </w:pPr>
            <w:r w:rsidRPr="0013275B">
              <w:rPr>
                <w:rFonts w:ascii="Arial" w:hAnsi="Arial" w:cs="Arial"/>
                <w:b/>
                <w:bCs/>
                <w:color w:val="000000"/>
                <w:sz w:val="20"/>
              </w:rPr>
              <w:t> </w:t>
            </w:r>
          </w:p>
        </w:tc>
        <w:tc>
          <w:tcPr>
            <w:tcW w:w="641" w:type="dxa"/>
            <w:tcBorders>
              <w:top w:val="nil"/>
              <w:left w:val="nil"/>
              <w:bottom w:val="single" w:sz="4" w:space="0" w:color="000000"/>
              <w:right w:val="single" w:sz="4" w:space="0" w:color="000000"/>
            </w:tcBorders>
            <w:shd w:val="clear" w:color="B2B2B2" w:fill="B2B2B2"/>
            <w:noWrap/>
            <w:hideMark/>
          </w:tcPr>
          <w:p w14:paraId="3F9F5A6C" w14:textId="77777777" w:rsidR="0013275B" w:rsidRPr="0013275B" w:rsidRDefault="0013275B" w:rsidP="0013275B">
            <w:pPr>
              <w:jc w:val="left"/>
              <w:rPr>
                <w:rFonts w:ascii="Arial" w:hAnsi="Arial" w:cs="Arial"/>
                <w:b/>
                <w:bCs/>
                <w:color w:val="000000"/>
                <w:sz w:val="20"/>
              </w:rPr>
            </w:pPr>
            <w:r w:rsidRPr="0013275B">
              <w:rPr>
                <w:rFonts w:ascii="Arial" w:hAnsi="Arial" w:cs="Arial"/>
                <w:b/>
                <w:bCs/>
                <w:color w:val="000000"/>
                <w:sz w:val="20"/>
              </w:rPr>
              <w:t> </w:t>
            </w:r>
          </w:p>
        </w:tc>
        <w:tc>
          <w:tcPr>
            <w:tcW w:w="641" w:type="dxa"/>
            <w:tcBorders>
              <w:top w:val="nil"/>
              <w:left w:val="nil"/>
              <w:bottom w:val="single" w:sz="4" w:space="0" w:color="000000"/>
              <w:right w:val="single" w:sz="4" w:space="0" w:color="000000"/>
            </w:tcBorders>
            <w:shd w:val="clear" w:color="B2B2B2" w:fill="B2B2B2"/>
            <w:noWrap/>
            <w:hideMark/>
          </w:tcPr>
          <w:p w14:paraId="5F5CAAD0" w14:textId="77777777" w:rsidR="0013275B" w:rsidRPr="0013275B" w:rsidRDefault="0013275B" w:rsidP="0013275B">
            <w:pPr>
              <w:jc w:val="left"/>
              <w:rPr>
                <w:rFonts w:ascii="Arial" w:hAnsi="Arial" w:cs="Arial"/>
                <w:b/>
                <w:bCs/>
                <w:color w:val="000000"/>
                <w:sz w:val="20"/>
              </w:rPr>
            </w:pPr>
            <w:r w:rsidRPr="0013275B">
              <w:rPr>
                <w:rFonts w:ascii="Arial" w:hAnsi="Arial" w:cs="Arial"/>
                <w:b/>
                <w:bCs/>
                <w:color w:val="000000"/>
                <w:sz w:val="20"/>
              </w:rPr>
              <w:t> </w:t>
            </w:r>
          </w:p>
        </w:tc>
        <w:tc>
          <w:tcPr>
            <w:tcW w:w="641" w:type="dxa"/>
            <w:tcBorders>
              <w:top w:val="nil"/>
              <w:left w:val="nil"/>
              <w:bottom w:val="single" w:sz="4" w:space="0" w:color="000000"/>
              <w:right w:val="single" w:sz="4" w:space="0" w:color="000000"/>
            </w:tcBorders>
            <w:shd w:val="clear" w:color="B2B2B2" w:fill="B2B2B2"/>
            <w:noWrap/>
            <w:hideMark/>
          </w:tcPr>
          <w:p w14:paraId="0111D5A4" w14:textId="77777777" w:rsidR="0013275B" w:rsidRPr="0013275B" w:rsidRDefault="0013275B" w:rsidP="0013275B">
            <w:pPr>
              <w:jc w:val="left"/>
              <w:rPr>
                <w:rFonts w:ascii="Arial" w:hAnsi="Arial" w:cs="Arial"/>
                <w:b/>
                <w:bCs/>
                <w:color w:val="000000"/>
                <w:sz w:val="20"/>
              </w:rPr>
            </w:pPr>
            <w:r w:rsidRPr="0013275B">
              <w:rPr>
                <w:rFonts w:ascii="Arial" w:hAnsi="Arial" w:cs="Arial"/>
                <w:b/>
                <w:bCs/>
                <w:color w:val="000000"/>
                <w:sz w:val="20"/>
              </w:rPr>
              <w:t> </w:t>
            </w:r>
          </w:p>
        </w:tc>
        <w:tc>
          <w:tcPr>
            <w:tcW w:w="641" w:type="dxa"/>
            <w:tcBorders>
              <w:top w:val="nil"/>
              <w:left w:val="nil"/>
              <w:bottom w:val="single" w:sz="4" w:space="0" w:color="000000"/>
              <w:right w:val="single" w:sz="4" w:space="0" w:color="000000"/>
            </w:tcBorders>
            <w:shd w:val="clear" w:color="B2B2B2" w:fill="B2B2B2"/>
            <w:noWrap/>
            <w:hideMark/>
          </w:tcPr>
          <w:p w14:paraId="243DB385" w14:textId="77777777" w:rsidR="0013275B" w:rsidRPr="0013275B" w:rsidRDefault="0013275B" w:rsidP="0013275B">
            <w:pPr>
              <w:jc w:val="left"/>
              <w:rPr>
                <w:rFonts w:ascii="Arial" w:hAnsi="Arial" w:cs="Arial"/>
                <w:b/>
                <w:bCs/>
                <w:color w:val="000000"/>
                <w:sz w:val="20"/>
              </w:rPr>
            </w:pPr>
            <w:r w:rsidRPr="0013275B">
              <w:rPr>
                <w:rFonts w:ascii="Arial" w:hAnsi="Arial" w:cs="Arial"/>
                <w:b/>
                <w:bCs/>
                <w:color w:val="000000"/>
                <w:sz w:val="20"/>
              </w:rPr>
              <w:t> </w:t>
            </w:r>
          </w:p>
        </w:tc>
        <w:tc>
          <w:tcPr>
            <w:tcW w:w="697" w:type="dxa"/>
            <w:tcBorders>
              <w:top w:val="nil"/>
              <w:left w:val="nil"/>
              <w:bottom w:val="single" w:sz="4" w:space="0" w:color="000000"/>
              <w:right w:val="single" w:sz="4" w:space="0" w:color="000000"/>
            </w:tcBorders>
            <w:shd w:val="clear" w:color="B2B2B2" w:fill="B2B2B2"/>
            <w:noWrap/>
            <w:hideMark/>
          </w:tcPr>
          <w:p w14:paraId="6E1CBEF8" w14:textId="77777777" w:rsidR="0013275B" w:rsidRPr="0013275B" w:rsidRDefault="0013275B" w:rsidP="0013275B">
            <w:pPr>
              <w:jc w:val="left"/>
              <w:rPr>
                <w:rFonts w:ascii="Arial" w:hAnsi="Arial" w:cs="Arial"/>
                <w:b/>
                <w:bCs/>
                <w:color w:val="000000"/>
                <w:sz w:val="20"/>
              </w:rPr>
            </w:pPr>
            <w:r w:rsidRPr="0013275B">
              <w:rPr>
                <w:rFonts w:ascii="Arial" w:hAnsi="Arial" w:cs="Arial"/>
                <w:b/>
                <w:bCs/>
                <w:color w:val="000000"/>
                <w:sz w:val="20"/>
              </w:rPr>
              <w:t> </w:t>
            </w:r>
          </w:p>
        </w:tc>
        <w:tc>
          <w:tcPr>
            <w:tcW w:w="697" w:type="dxa"/>
            <w:tcBorders>
              <w:top w:val="nil"/>
              <w:left w:val="nil"/>
              <w:bottom w:val="single" w:sz="4" w:space="0" w:color="000000"/>
              <w:right w:val="single" w:sz="4" w:space="0" w:color="000000"/>
            </w:tcBorders>
            <w:shd w:val="clear" w:color="B2B2B2" w:fill="B2B2B2"/>
            <w:noWrap/>
            <w:hideMark/>
          </w:tcPr>
          <w:p w14:paraId="5FD72AA3" w14:textId="77777777" w:rsidR="0013275B" w:rsidRPr="0013275B" w:rsidRDefault="0013275B" w:rsidP="0013275B">
            <w:pPr>
              <w:jc w:val="left"/>
              <w:rPr>
                <w:rFonts w:ascii="Arial" w:hAnsi="Arial" w:cs="Arial"/>
                <w:b/>
                <w:bCs/>
                <w:color w:val="000000"/>
                <w:sz w:val="20"/>
              </w:rPr>
            </w:pPr>
            <w:r w:rsidRPr="0013275B">
              <w:rPr>
                <w:rFonts w:ascii="Arial" w:hAnsi="Arial" w:cs="Arial"/>
                <w:b/>
                <w:bCs/>
                <w:color w:val="000000"/>
                <w:sz w:val="20"/>
              </w:rPr>
              <w:t> </w:t>
            </w:r>
          </w:p>
        </w:tc>
        <w:tc>
          <w:tcPr>
            <w:tcW w:w="697" w:type="dxa"/>
            <w:tcBorders>
              <w:top w:val="nil"/>
              <w:left w:val="nil"/>
              <w:bottom w:val="single" w:sz="4" w:space="0" w:color="000000"/>
              <w:right w:val="single" w:sz="4" w:space="0" w:color="000000"/>
            </w:tcBorders>
            <w:shd w:val="clear" w:color="B2B2B2" w:fill="B2B2B2"/>
            <w:noWrap/>
            <w:hideMark/>
          </w:tcPr>
          <w:p w14:paraId="5C8B9F15" w14:textId="77777777" w:rsidR="0013275B" w:rsidRPr="0013275B" w:rsidRDefault="0013275B" w:rsidP="0013275B">
            <w:pPr>
              <w:jc w:val="left"/>
              <w:rPr>
                <w:rFonts w:ascii="Arial" w:hAnsi="Arial" w:cs="Arial"/>
                <w:b/>
                <w:bCs/>
                <w:color w:val="000000"/>
                <w:sz w:val="20"/>
              </w:rPr>
            </w:pPr>
            <w:r w:rsidRPr="0013275B">
              <w:rPr>
                <w:rFonts w:ascii="Arial" w:hAnsi="Arial" w:cs="Arial"/>
                <w:b/>
                <w:bCs/>
                <w:color w:val="000000"/>
                <w:sz w:val="20"/>
              </w:rPr>
              <w:t> </w:t>
            </w:r>
          </w:p>
        </w:tc>
        <w:tc>
          <w:tcPr>
            <w:tcW w:w="697" w:type="dxa"/>
            <w:gridSpan w:val="2"/>
            <w:tcBorders>
              <w:top w:val="nil"/>
              <w:left w:val="nil"/>
              <w:bottom w:val="single" w:sz="4" w:space="0" w:color="000000"/>
              <w:right w:val="single" w:sz="4" w:space="0" w:color="000000"/>
            </w:tcBorders>
            <w:shd w:val="clear" w:color="B2B2B2" w:fill="B2B2B2"/>
            <w:noWrap/>
            <w:hideMark/>
          </w:tcPr>
          <w:p w14:paraId="7362C9BC" w14:textId="391D0C4A" w:rsidR="0013275B" w:rsidRPr="0013275B" w:rsidRDefault="0013275B" w:rsidP="0013275B">
            <w:pPr>
              <w:jc w:val="right"/>
              <w:rPr>
                <w:rFonts w:ascii="Arial" w:hAnsi="Arial" w:cs="Arial"/>
                <w:b/>
                <w:bCs/>
                <w:color w:val="000000"/>
                <w:sz w:val="20"/>
              </w:rPr>
            </w:pPr>
          </w:p>
        </w:tc>
      </w:tr>
    </w:tbl>
    <w:p w14:paraId="1027F491" w14:textId="77777777" w:rsidR="0013275B" w:rsidRPr="0013275B" w:rsidRDefault="0013275B" w:rsidP="0013275B"/>
    <w:p w14:paraId="67DE0B7B" w14:textId="77777777" w:rsidR="0013275B" w:rsidRPr="0013275B" w:rsidRDefault="0013275B" w:rsidP="0013275B"/>
    <w:p w14:paraId="3E1F6723" w14:textId="77777777" w:rsidR="0013275B" w:rsidRDefault="0013275B" w:rsidP="0013275B">
      <w:pPr>
        <w:widowControl w:val="0"/>
        <w:suppressAutoHyphens/>
        <w:overflowPunct w:val="0"/>
        <w:adjustRightInd w:val="0"/>
        <w:ind w:right="70"/>
        <w:rPr>
          <w:rFonts w:ascii="Calibri" w:hAnsi="Calibri" w:cs="Arial"/>
          <w:b/>
          <w:sz w:val="22"/>
          <w:szCs w:val="22"/>
          <w:lang w:eastAsia="ar-SA"/>
        </w:rPr>
      </w:pPr>
    </w:p>
    <w:p w14:paraId="7022A2CE" w14:textId="77777777" w:rsidR="0013275B" w:rsidRDefault="0013275B" w:rsidP="0013275B">
      <w:pPr>
        <w:widowControl w:val="0"/>
        <w:suppressAutoHyphens/>
        <w:overflowPunct w:val="0"/>
        <w:adjustRightInd w:val="0"/>
        <w:ind w:right="70"/>
        <w:rPr>
          <w:rFonts w:ascii="Calibri" w:hAnsi="Calibri" w:cs="Arial"/>
          <w:b/>
          <w:sz w:val="22"/>
          <w:szCs w:val="22"/>
          <w:lang w:eastAsia="ar-SA"/>
        </w:rPr>
      </w:pPr>
    </w:p>
    <w:p w14:paraId="76D55288" w14:textId="77777777" w:rsidR="0013275B" w:rsidRDefault="0013275B" w:rsidP="0013275B">
      <w:pPr>
        <w:widowControl w:val="0"/>
        <w:suppressAutoHyphens/>
        <w:overflowPunct w:val="0"/>
        <w:adjustRightInd w:val="0"/>
        <w:ind w:right="70"/>
        <w:rPr>
          <w:rFonts w:ascii="Calibri" w:hAnsi="Calibri" w:cs="Arial"/>
          <w:b/>
          <w:sz w:val="22"/>
          <w:szCs w:val="22"/>
          <w:lang w:eastAsia="ar-SA"/>
        </w:rPr>
      </w:pPr>
    </w:p>
    <w:p w14:paraId="653E7F92" w14:textId="77777777" w:rsidR="0013275B" w:rsidRDefault="0013275B" w:rsidP="0013275B">
      <w:pPr>
        <w:widowControl w:val="0"/>
        <w:suppressAutoHyphens/>
        <w:overflowPunct w:val="0"/>
        <w:adjustRightInd w:val="0"/>
        <w:ind w:right="70"/>
        <w:rPr>
          <w:rFonts w:ascii="Calibri" w:hAnsi="Calibri" w:cs="Arial"/>
          <w:b/>
          <w:sz w:val="22"/>
          <w:szCs w:val="22"/>
          <w:lang w:eastAsia="ar-SA"/>
        </w:rPr>
      </w:pPr>
    </w:p>
    <w:p w14:paraId="033C7B65" w14:textId="77777777" w:rsidR="0013275B" w:rsidRDefault="0013275B" w:rsidP="0013275B">
      <w:pPr>
        <w:widowControl w:val="0"/>
        <w:suppressAutoHyphens/>
        <w:overflowPunct w:val="0"/>
        <w:adjustRightInd w:val="0"/>
        <w:ind w:right="70"/>
        <w:rPr>
          <w:rFonts w:ascii="Calibri" w:hAnsi="Calibri" w:cs="Arial"/>
          <w:b/>
          <w:sz w:val="22"/>
          <w:szCs w:val="22"/>
          <w:lang w:eastAsia="ar-SA"/>
        </w:rPr>
      </w:pPr>
    </w:p>
    <w:p w14:paraId="0B7C1D18" w14:textId="77777777" w:rsidR="0013275B" w:rsidRDefault="0013275B" w:rsidP="0013275B">
      <w:pPr>
        <w:widowControl w:val="0"/>
        <w:suppressAutoHyphens/>
        <w:overflowPunct w:val="0"/>
        <w:adjustRightInd w:val="0"/>
        <w:ind w:right="70"/>
        <w:rPr>
          <w:rFonts w:ascii="Calibri" w:hAnsi="Calibri" w:cs="Arial"/>
          <w:b/>
          <w:sz w:val="22"/>
          <w:szCs w:val="22"/>
          <w:lang w:eastAsia="ar-SA"/>
        </w:rPr>
      </w:pPr>
    </w:p>
    <w:p w14:paraId="238597F3" w14:textId="77777777" w:rsidR="0013275B" w:rsidRDefault="0013275B" w:rsidP="0013275B">
      <w:pPr>
        <w:widowControl w:val="0"/>
        <w:suppressAutoHyphens/>
        <w:overflowPunct w:val="0"/>
        <w:adjustRightInd w:val="0"/>
        <w:ind w:right="70"/>
        <w:rPr>
          <w:rFonts w:ascii="Calibri" w:hAnsi="Calibri" w:cs="Arial"/>
          <w:b/>
          <w:sz w:val="22"/>
          <w:szCs w:val="22"/>
          <w:lang w:eastAsia="ar-SA"/>
        </w:rPr>
      </w:pPr>
    </w:p>
    <w:p w14:paraId="78D53A6C" w14:textId="77777777" w:rsidR="0013275B" w:rsidRDefault="0013275B" w:rsidP="0013275B">
      <w:pPr>
        <w:widowControl w:val="0"/>
        <w:suppressAutoHyphens/>
        <w:overflowPunct w:val="0"/>
        <w:adjustRightInd w:val="0"/>
        <w:ind w:right="70"/>
        <w:rPr>
          <w:rFonts w:ascii="Calibri" w:hAnsi="Calibri" w:cs="Arial"/>
          <w:b/>
          <w:sz w:val="22"/>
          <w:szCs w:val="22"/>
          <w:lang w:eastAsia="ar-SA"/>
        </w:rPr>
      </w:pPr>
    </w:p>
    <w:p w14:paraId="5919AC70" w14:textId="77777777" w:rsidR="0013275B" w:rsidRDefault="0013275B" w:rsidP="0013275B">
      <w:pPr>
        <w:widowControl w:val="0"/>
        <w:suppressAutoHyphens/>
        <w:overflowPunct w:val="0"/>
        <w:adjustRightInd w:val="0"/>
        <w:ind w:right="70"/>
        <w:rPr>
          <w:rFonts w:ascii="Calibri" w:hAnsi="Calibri" w:cs="Arial"/>
          <w:b/>
          <w:sz w:val="22"/>
          <w:szCs w:val="22"/>
          <w:lang w:eastAsia="ar-SA"/>
        </w:rPr>
      </w:pPr>
    </w:p>
    <w:p w14:paraId="1AF1F1BD" w14:textId="77777777" w:rsidR="0013275B" w:rsidRDefault="0013275B" w:rsidP="0013275B">
      <w:pPr>
        <w:widowControl w:val="0"/>
        <w:suppressAutoHyphens/>
        <w:overflowPunct w:val="0"/>
        <w:adjustRightInd w:val="0"/>
        <w:ind w:right="70"/>
        <w:rPr>
          <w:rFonts w:ascii="Calibri" w:hAnsi="Calibri" w:cs="Arial"/>
          <w:b/>
          <w:sz w:val="22"/>
          <w:szCs w:val="22"/>
          <w:lang w:eastAsia="ar-SA"/>
        </w:rPr>
      </w:pPr>
    </w:p>
    <w:p w14:paraId="292D2FF2" w14:textId="77777777" w:rsidR="0013275B" w:rsidRDefault="0013275B" w:rsidP="0013275B">
      <w:pPr>
        <w:widowControl w:val="0"/>
        <w:suppressAutoHyphens/>
        <w:overflowPunct w:val="0"/>
        <w:adjustRightInd w:val="0"/>
        <w:ind w:right="70"/>
        <w:rPr>
          <w:rFonts w:ascii="Calibri" w:hAnsi="Calibri" w:cs="Arial"/>
          <w:b/>
          <w:sz w:val="22"/>
          <w:szCs w:val="22"/>
          <w:lang w:eastAsia="ar-SA"/>
        </w:rPr>
      </w:pPr>
    </w:p>
    <w:p w14:paraId="03070122" w14:textId="77777777" w:rsidR="0013275B" w:rsidRDefault="0013275B" w:rsidP="0013275B">
      <w:pPr>
        <w:widowControl w:val="0"/>
        <w:suppressAutoHyphens/>
        <w:overflowPunct w:val="0"/>
        <w:adjustRightInd w:val="0"/>
        <w:ind w:right="70"/>
        <w:rPr>
          <w:rFonts w:ascii="Calibri" w:hAnsi="Calibri" w:cs="Arial"/>
          <w:b/>
          <w:sz w:val="22"/>
          <w:szCs w:val="22"/>
          <w:lang w:eastAsia="ar-SA"/>
        </w:rPr>
      </w:pPr>
    </w:p>
    <w:p w14:paraId="5DE896DF" w14:textId="77777777" w:rsidR="0013275B" w:rsidRDefault="0013275B" w:rsidP="0013275B">
      <w:pPr>
        <w:widowControl w:val="0"/>
        <w:suppressAutoHyphens/>
        <w:overflowPunct w:val="0"/>
        <w:adjustRightInd w:val="0"/>
        <w:ind w:right="70"/>
        <w:rPr>
          <w:rFonts w:ascii="Calibri" w:hAnsi="Calibri" w:cs="Arial"/>
          <w:b/>
          <w:sz w:val="22"/>
          <w:szCs w:val="22"/>
          <w:lang w:eastAsia="ar-SA"/>
        </w:rPr>
      </w:pPr>
    </w:p>
    <w:p w14:paraId="39528A1F" w14:textId="77777777" w:rsidR="0013275B" w:rsidRDefault="0013275B" w:rsidP="0013275B">
      <w:pPr>
        <w:widowControl w:val="0"/>
        <w:suppressAutoHyphens/>
        <w:overflowPunct w:val="0"/>
        <w:adjustRightInd w:val="0"/>
        <w:ind w:right="70"/>
        <w:rPr>
          <w:rFonts w:ascii="Calibri" w:hAnsi="Calibri" w:cs="Arial"/>
          <w:b/>
          <w:sz w:val="22"/>
          <w:szCs w:val="22"/>
          <w:lang w:eastAsia="ar-SA"/>
        </w:rPr>
      </w:pPr>
    </w:p>
    <w:p w14:paraId="6FEDC003" w14:textId="77777777" w:rsidR="0013275B" w:rsidRDefault="0013275B" w:rsidP="0013275B">
      <w:pPr>
        <w:widowControl w:val="0"/>
        <w:suppressAutoHyphens/>
        <w:overflowPunct w:val="0"/>
        <w:adjustRightInd w:val="0"/>
        <w:ind w:right="70"/>
        <w:rPr>
          <w:rFonts w:ascii="Calibri" w:hAnsi="Calibri" w:cs="Arial"/>
          <w:b/>
          <w:sz w:val="22"/>
          <w:szCs w:val="22"/>
          <w:lang w:eastAsia="ar-SA"/>
        </w:rPr>
      </w:pPr>
    </w:p>
    <w:p w14:paraId="15BADE88" w14:textId="77777777" w:rsidR="0013275B" w:rsidRDefault="0013275B" w:rsidP="0013275B">
      <w:pPr>
        <w:widowControl w:val="0"/>
        <w:suppressAutoHyphens/>
        <w:overflowPunct w:val="0"/>
        <w:adjustRightInd w:val="0"/>
        <w:ind w:right="70"/>
        <w:rPr>
          <w:rFonts w:ascii="Calibri" w:hAnsi="Calibri" w:cs="Arial"/>
          <w:b/>
          <w:sz w:val="22"/>
          <w:szCs w:val="22"/>
          <w:lang w:eastAsia="ar-SA"/>
        </w:rPr>
      </w:pPr>
    </w:p>
    <w:p w14:paraId="08479094" w14:textId="77777777" w:rsidR="0013275B" w:rsidRDefault="0013275B" w:rsidP="0013275B">
      <w:pPr>
        <w:widowControl w:val="0"/>
        <w:suppressAutoHyphens/>
        <w:overflowPunct w:val="0"/>
        <w:adjustRightInd w:val="0"/>
        <w:ind w:right="70"/>
        <w:rPr>
          <w:rFonts w:ascii="Calibri" w:hAnsi="Calibri" w:cs="Arial"/>
          <w:b/>
          <w:sz w:val="22"/>
          <w:szCs w:val="22"/>
          <w:lang w:eastAsia="ar-SA"/>
        </w:rPr>
      </w:pPr>
    </w:p>
    <w:p w14:paraId="67F01CFB" w14:textId="77777777" w:rsidR="0013275B" w:rsidRDefault="0013275B" w:rsidP="0013275B">
      <w:pPr>
        <w:widowControl w:val="0"/>
        <w:suppressAutoHyphens/>
        <w:overflowPunct w:val="0"/>
        <w:adjustRightInd w:val="0"/>
        <w:ind w:right="70"/>
        <w:rPr>
          <w:rFonts w:ascii="Calibri" w:hAnsi="Calibri" w:cs="Arial"/>
          <w:b/>
          <w:sz w:val="22"/>
          <w:szCs w:val="22"/>
          <w:lang w:eastAsia="ar-SA"/>
        </w:rPr>
      </w:pPr>
    </w:p>
    <w:p w14:paraId="40AEB2CA" w14:textId="77777777" w:rsidR="0013275B" w:rsidRDefault="0013275B" w:rsidP="0013275B">
      <w:pPr>
        <w:widowControl w:val="0"/>
        <w:suppressAutoHyphens/>
        <w:overflowPunct w:val="0"/>
        <w:adjustRightInd w:val="0"/>
        <w:ind w:right="70"/>
        <w:rPr>
          <w:rFonts w:ascii="Calibri" w:hAnsi="Calibri" w:cs="Arial"/>
          <w:b/>
          <w:sz w:val="22"/>
          <w:szCs w:val="22"/>
          <w:lang w:eastAsia="ar-SA"/>
        </w:rPr>
      </w:pPr>
    </w:p>
    <w:p w14:paraId="6F13222E" w14:textId="77777777" w:rsidR="0013275B" w:rsidRDefault="0013275B" w:rsidP="0013275B">
      <w:pPr>
        <w:widowControl w:val="0"/>
        <w:suppressAutoHyphens/>
        <w:overflowPunct w:val="0"/>
        <w:adjustRightInd w:val="0"/>
        <w:ind w:right="70"/>
        <w:rPr>
          <w:rFonts w:ascii="Calibri" w:hAnsi="Calibri" w:cs="Arial"/>
          <w:b/>
          <w:sz w:val="22"/>
          <w:szCs w:val="22"/>
          <w:lang w:eastAsia="ar-SA"/>
        </w:rPr>
      </w:pPr>
    </w:p>
    <w:p w14:paraId="1687499B" w14:textId="77777777" w:rsidR="0013275B" w:rsidRDefault="0013275B" w:rsidP="0013275B">
      <w:pPr>
        <w:widowControl w:val="0"/>
        <w:suppressAutoHyphens/>
        <w:overflowPunct w:val="0"/>
        <w:adjustRightInd w:val="0"/>
        <w:ind w:right="70"/>
        <w:rPr>
          <w:rFonts w:ascii="Calibri" w:hAnsi="Calibri" w:cs="Arial"/>
          <w:b/>
          <w:sz w:val="22"/>
          <w:szCs w:val="22"/>
          <w:lang w:eastAsia="ar-SA"/>
        </w:rPr>
      </w:pPr>
    </w:p>
    <w:p w14:paraId="57211C8F" w14:textId="77777777" w:rsidR="0013275B" w:rsidRDefault="0013275B" w:rsidP="0013275B">
      <w:pPr>
        <w:widowControl w:val="0"/>
        <w:suppressAutoHyphens/>
        <w:overflowPunct w:val="0"/>
        <w:adjustRightInd w:val="0"/>
        <w:ind w:right="70"/>
        <w:rPr>
          <w:rFonts w:ascii="Calibri" w:hAnsi="Calibri" w:cs="Arial"/>
          <w:b/>
          <w:sz w:val="22"/>
          <w:szCs w:val="22"/>
          <w:lang w:eastAsia="ar-SA"/>
        </w:rPr>
      </w:pPr>
    </w:p>
    <w:p w14:paraId="4B9780C5" w14:textId="77777777" w:rsidR="0013275B" w:rsidRDefault="0013275B" w:rsidP="0013275B">
      <w:pPr>
        <w:widowControl w:val="0"/>
        <w:suppressAutoHyphens/>
        <w:overflowPunct w:val="0"/>
        <w:adjustRightInd w:val="0"/>
        <w:ind w:right="70"/>
        <w:rPr>
          <w:rFonts w:ascii="Calibri" w:hAnsi="Calibri" w:cs="Arial"/>
          <w:b/>
          <w:sz w:val="22"/>
          <w:szCs w:val="22"/>
          <w:lang w:eastAsia="ar-SA"/>
        </w:rPr>
      </w:pPr>
    </w:p>
    <w:p w14:paraId="7875BA49" w14:textId="77777777" w:rsidR="0013275B" w:rsidRDefault="0013275B" w:rsidP="0013275B">
      <w:pPr>
        <w:widowControl w:val="0"/>
        <w:suppressAutoHyphens/>
        <w:overflowPunct w:val="0"/>
        <w:adjustRightInd w:val="0"/>
        <w:ind w:right="70"/>
        <w:rPr>
          <w:rFonts w:ascii="Calibri" w:hAnsi="Calibri" w:cs="Arial"/>
          <w:b/>
          <w:sz w:val="22"/>
          <w:szCs w:val="22"/>
          <w:lang w:eastAsia="ar-SA"/>
        </w:rPr>
      </w:pPr>
    </w:p>
    <w:p w14:paraId="42B50221" w14:textId="77777777" w:rsidR="0013275B" w:rsidRDefault="0013275B" w:rsidP="0013275B">
      <w:pPr>
        <w:widowControl w:val="0"/>
        <w:suppressAutoHyphens/>
        <w:overflowPunct w:val="0"/>
        <w:adjustRightInd w:val="0"/>
        <w:ind w:right="70"/>
        <w:rPr>
          <w:rFonts w:ascii="Calibri" w:hAnsi="Calibri" w:cs="Arial"/>
          <w:b/>
          <w:sz w:val="22"/>
          <w:szCs w:val="22"/>
          <w:lang w:eastAsia="ar-SA"/>
        </w:rPr>
      </w:pPr>
    </w:p>
    <w:p w14:paraId="129DA760" w14:textId="77777777" w:rsidR="0013275B" w:rsidRDefault="0013275B" w:rsidP="0013275B">
      <w:pPr>
        <w:widowControl w:val="0"/>
        <w:suppressAutoHyphens/>
        <w:overflowPunct w:val="0"/>
        <w:adjustRightInd w:val="0"/>
        <w:ind w:right="70"/>
        <w:rPr>
          <w:rFonts w:ascii="Calibri" w:hAnsi="Calibri" w:cs="Arial"/>
          <w:b/>
          <w:sz w:val="22"/>
          <w:szCs w:val="22"/>
          <w:lang w:eastAsia="ar-SA"/>
        </w:rPr>
      </w:pPr>
    </w:p>
    <w:p w14:paraId="160BB711" w14:textId="77777777" w:rsidR="0013275B" w:rsidRDefault="0013275B" w:rsidP="0013275B">
      <w:pPr>
        <w:widowControl w:val="0"/>
        <w:suppressAutoHyphens/>
        <w:overflowPunct w:val="0"/>
        <w:adjustRightInd w:val="0"/>
        <w:ind w:right="70"/>
        <w:rPr>
          <w:rFonts w:ascii="Calibri" w:hAnsi="Calibri" w:cs="Arial"/>
          <w:b/>
          <w:sz w:val="22"/>
          <w:szCs w:val="22"/>
          <w:lang w:eastAsia="ar-SA"/>
        </w:rPr>
      </w:pPr>
    </w:p>
    <w:p w14:paraId="320C8232" w14:textId="77777777" w:rsidR="0013275B" w:rsidRDefault="0013275B" w:rsidP="0013275B">
      <w:pPr>
        <w:widowControl w:val="0"/>
        <w:suppressAutoHyphens/>
        <w:overflowPunct w:val="0"/>
        <w:adjustRightInd w:val="0"/>
        <w:ind w:right="70"/>
        <w:rPr>
          <w:rFonts w:ascii="Calibri" w:hAnsi="Calibri" w:cs="Arial"/>
          <w:b/>
          <w:sz w:val="22"/>
          <w:szCs w:val="22"/>
          <w:lang w:eastAsia="ar-SA"/>
        </w:rPr>
      </w:pPr>
    </w:p>
    <w:p w14:paraId="77D215A2" w14:textId="77777777" w:rsidR="0013275B" w:rsidRDefault="0013275B" w:rsidP="0013275B">
      <w:pPr>
        <w:widowControl w:val="0"/>
        <w:suppressAutoHyphens/>
        <w:overflowPunct w:val="0"/>
        <w:adjustRightInd w:val="0"/>
        <w:ind w:right="70"/>
        <w:rPr>
          <w:rFonts w:ascii="Calibri" w:hAnsi="Calibri" w:cs="Arial"/>
          <w:b/>
          <w:sz w:val="22"/>
          <w:szCs w:val="22"/>
          <w:lang w:eastAsia="ar-SA"/>
        </w:rPr>
      </w:pPr>
    </w:p>
    <w:p w14:paraId="57B9DCDD" w14:textId="77777777" w:rsidR="0013275B" w:rsidRDefault="0013275B" w:rsidP="0013275B">
      <w:pPr>
        <w:widowControl w:val="0"/>
        <w:suppressAutoHyphens/>
        <w:overflowPunct w:val="0"/>
        <w:adjustRightInd w:val="0"/>
        <w:ind w:right="70"/>
        <w:rPr>
          <w:rFonts w:ascii="Calibri" w:hAnsi="Calibri" w:cs="Arial"/>
          <w:b/>
          <w:sz w:val="22"/>
          <w:szCs w:val="22"/>
          <w:lang w:eastAsia="ar-SA"/>
        </w:rPr>
      </w:pPr>
    </w:p>
    <w:p w14:paraId="0D83680C" w14:textId="77777777" w:rsidR="0013275B" w:rsidRDefault="0013275B" w:rsidP="0013275B">
      <w:pPr>
        <w:widowControl w:val="0"/>
        <w:suppressAutoHyphens/>
        <w:overflowPunct w:val="0"/>
        <w:adjustRightInd w:val="0"/>
        <w:ind w:right="70"/>
        <w:rPr>
          <w:rFonts w:ascii="Calibri" w:hAnsi="Calibri" w:cs="Arial"/>
          <w:b/>
          <w:sz w:val="22"/>
          <w:szCs w:val="22"/>
          <w:lang w:eastAsia="ar-SA"/>
        </w:rPr>
      </w:pPr>
    </w:p>
    <w:p w14:paraId="4CA4A0E8" w14:textId="77777777" w:rsidR="0013275B" w:rsidRDefault="0013275B" w:rsidP="0013275B">
      <w:pPr>
        <w:widowControl w:val="0"/>
        <w:suppressAutoHyphens/>
        <w:overflowPunct w:val="0"/>
        <w:adjustRightInd w:val="0"/>
        <w:ind w:right="70"/>
        <w:rPr>
          <w:rFonts w:ascii="Calibri" w:hAnsi="Calibri" w:cs="Arial"/>
          <w:b/>
          <w:sz w:val="22"/>
          <w:szCs w:val="22"/>
          <w:lang w:eastAsia="ar-SA"/>
        </w:rPr>
      </w:pPr>
    </w:p>
    <w:p w14:paraId="263605C9" w14:textId="77777777" w:rsidR="0013275B" w:rsidRDefault="0013275B" w:rsidP="0013275B">
      <w:pPr>
        <w:widowControl w:val="0"/>
        <w:suppressAutoHyphens/>
        <w:overflowPunct w:val="0"/>
        <w:adjustRightInd w:val="0"/>
        <w:ind w:right="70"/>
        <w:rPr>
          <w:rFonts w:ascii="Calibri" w:hAnsi="Calibri" w:cs="Arial"/>
          <w:b/>
          <w:sz w:val="22"/>
          <w:szCs w:val="22"/>
          <w:lang w:eastAsia="ar-SA"/>
        </w:rPr>
      </w:pPr>
    </w:p>
    <w:p w14:paraId="76533E7F" w14:textId="77777777" w:rsidR="0013275B" w:rsidRDefault="0013275B" w:rsidP="0013275B">
      <w:pPr>
        <w:widowControl w:val="0"/>
        <w:suppressAutoHyphens/>
        <w:overflowPunct w:val="0"/>
        <w:adjustRightInd w:val="0"/>
        <w:ind w:right="70"/>
        <w:rPr>
          <w:rFonts w:ascii="Calibri" w:hAnsi="Calibri" w:cs="Arial"/>
          <w:b/>
          <w:sz w:val="22"/>
          <w:szCs w:val="22"/>
          <w:lang w:eastAsia="ar-SA"/>
        </w:rPr>
      </w:pPr>
    </w:p>
    <w:p w14:paraId="56368F7F" w14:textId="77777777" w:rsidR="0013275B" w:rsidRDefault="0013275B" w:rsidP="0013275B">
      <w:pPr>
        <w:widowControl w:val="0"/>
        <w:suppressAutoHyphens/>
        <w:overflowPunct w:val="0"/>
        <w:adjustRightInd w:val="0"/>
        <w:ind w:right="70"/>
        <w:rPr>
          <w:rFonts w:ascii="Calibri" w:hAnsi="Calibri" w:cs="Arial"/>
          <w:b/>
          <w:sz w:val="22"/>
          <w:szCs w:val="22"/>
          <w:lang w:eastAsia="ar-SA"/>
        </w:rPr>
      </w:pPr>
    </w:p>
    <w:p w14:paraId="5A00D337" w14:textId="77777777" w:rsidR="0013275B" w:rsidRDefault="0013275B" w:rsidP="0013275B">
      <w:pPr>
        <w:widowControl w:val="0"/>
        <w:suppressAutoHyphens/>
        <w:overflowPunct w:val="0"/>
        <w:adjustRightInd w:val="0"/>
        <w:ind w:right="70"/>
        <w:rPr>
          <w:rFonts w:ascii="Calibri" w:hAnsi="Calibri" w:cs="Arial"/>
          <w:b/>
          <w:sz w:val="22"/>
          <w:szCs w:val="22"/>
          <w:lang w:eastAsia="ar-SA"/>
        </w:rPr>
      </w:pPr>
    </w:p>
    <w:p w14:paraId="49F969F0" w14:textId="77777777" w:rsidR="0013275B" w:rsidRDefault="0013275B" w:rsidP="0013275B">
      <w:pPr>
        <w:widowControl w:val="0"/>
        <w:suppressAutoHyphens/>
        <w:overflowPunct w:val="0"/>
        <w:adjustRightInd w:val="0"/>
        <w:ind w:right="70"/>
        <w:rPr>
          <w:rFonts w:ascii="Calibri" w:hAnsi="Calibri" w:cs="Arial"/>
          <w:b/>
          <w:sz w:val="22"/>
          <w:szCs w:val="22"/>
          <w:lang w:eastAsia="ar-SA"/>
        </w:rPr>
      </w:pPr>
    </w:p>
    <w:p w14:paraId="4B7E2151" w14:textId="77777777" w:rsidR="0013275B" w:rsidRDefault="0013275B" w:rsidP="0013275B">
      <w:pPr>
        <w:widowControl w:val="0"/>
        <w:suppressAutoHyphens/>
        <w:overflowPunct w:val="0"/>
        <w:adjustRightInd w:val="0"/>
        <w:ind w:right="70"/>
        <w:rPr>
          <w:rFonts w:ascii="Calibri" w:hAnsi="Calibri" w:cs="Arial"/>
          <w:b/>
          <w:sz w:val="22"/>
          <w:szCs w:val="22"/>
          <w:lang w:eastAsia="ar-SA"/>
        </w:rPr>
      </w:pPr>
    </w:p>
    <w:p w14:paraId="4815E28A" w14:textId="77777777" w:rsidR="0013275B" w:rsidRDefault="0013275B" w:rsidP="0013275B">
      <w:pPr>
        <w:widowControl w:val="0"/>
        <w:suppressAutoHyphens/>
        <w:overflowPunct w:val="0"/>
        <w:adjustRightInd w:val="0"/>
        <w:ind w:right="70"/>
        <w:rPr>
          <w:rFonts w:ascii="Calibri" w:hAnsi="Calibri" w:cs="Arial"/>
          <w:b/>
          <w:sz w:val="22"/>
          <w:szCs w:val="22"/>
          <w:lang w:eastAsia="ar-SA"/>
        </w:rPr>
      </w:pPr>
    </w:p>
    <w:p w14:paraId="4C6B5F59" w14:textId="3BFBDB39" w:rsidR="0013275B" w:rsidRPr="0013275B" w:rsidRDefault="0013275B" w:rsidP="0013275B">
      <w:pPr>
        <w:widowControl w:val="0"/>
        <w:suppressAutoHyphens/>
        <w:overflowPunct w:val="0"/>
        <w:adjustRightInd w:val="0"/>
        <w:ind w:right="70"/>
        <w:jc w:val="center"/>
        <w:rPr>
          <w:rFonts w:ascii="Calibri" w:hAnsi="Calibri" w:cs="Arial"/>
          <w:b/>
          <w:sz w:val="22"/>
          <w:szCs w:val="22"/>
          <w:lang w:eastAsia="ar-SA"/>
        </w:rPr>
      </w:pPr>
      <w:r w:rsidRPr="0013275B">
        <w:rPr>
          <w:rFonts w:ascii="Calibri" w:hAnsi="Calibri" w:cs="Arial"/>
          <w:b/>
          <w:sz w:val="22"/>
          <w:szCs w:val="22"/>
          <w:lang w:eastAsia="ar-SA"/>
        </w:rPr>
        <w:t>ANEXO XIV - CARTA DE APRESENTAÇÃO DA PROPOSTA TÉCNICA</w:t>
      </w:r>
    </w:p>
    <w:p w14:paraId="4E35C83A" w14:textId="77777777" w:rsidR="0013275B" w:rsidRPr="0013275B" w:rsidRDefault="0013275B" w:rsidP="0013275B">
      <w:pPr>
        <w:widowControl w:val="0"/>
        <w:suppressAutoHyphens/>
        <w:overflowPunct w:val="0"/>
        <w:adjustRightInd w:val="0"/>
        <w:ind w:right="70"/>
        <w:jc w:val="left"/>
        <w:rPr>
          <w:rFonts w:ascii="Calibri" w:hAnsi="Calibri" w:cs="Arial"/>
          <w:b/>
          <w:sz w:val="22"/>
          <w:szCs w:val="22"/>
          <w:lang w:eastAsia="ar-SA"/>
        </w:rPr>
      </w:pPr>
    </w:p>
    <w:p w14:paraId="004F2C52" w14:textId="77777777" w:rsidR="0013275B" w:rsidRPr="0013275B" w:rsidRDefault="0013275B" w:rsidP="0013275B">
      <w:pPr>
        <w:widowControl w:val="0"/>
        <w:suppressAutoHyphens/>
        <w:overflowPunct w:val="0"/>
        <w:adjustRightInd w:val="0"/>
        <w:ind w:right="70"/>
        <w:jc w:val="left"/>
        <w:rPr>
          <w:rFonts w:ascii="Calibri" w:hAnsi="Calibri" w:cs="Arial"/>
          <w:b/>
          <w:sz w:val="22"/>
          <w:szCs w:val="22"/>
          <w:lang w:eastAsia="ar-SA"/>
        </w:rPr>
      </w:pPr>
    </w:p>
    <w:p w14:paraId="7863F1B2" w14:textId="77777777" w:rsidR="0013275B" w:rsidRPr="0013275B" w:rsidRDefault="0013275B" w:rsidP="0013275B">
      <w:pPr>
        <w:suppressAutoHyphens/>
        <w:autoSpaceDE w:val="0"/>
        <w:autoSpaceDN w:val="0"/>
        <w:adjustRightInd w:val="0"/>
        <w:jc w:val="center"/>
        <w:rPr>
          <w:rFonts w:ascii="Calibri" w:hAnsi="Calibri" w:cs="Arial"/>
          <w:sz w:val="22"/>
          <w:szCs w:val="22"/>
          <w:lang w:eastAsia="ar-SA"/>
        </w:rPr>
      </w:pPr>
      <w:r w:rsidRPr="0013275B">
        <w:rPr>
          <w:rFonts w:ascii="Calibri" w:hAnsi="Calibri" w:cs="Arial"/>
          <w:sz w:val="22"/>
          <w:szCs w:val="22"/>
          <w:lang w:eastAsia="ar-SA"/>
        </w:rPr>
        <w:t>(PAPEL TIMBRADO DA LICITANTE/PROPONENTE, contendo endereço, telefone e fax)</w:t>
      </w:r>
    </w:p>
    <w:p w14:paraId="2D3C2471" w14:textId="77777777" w:rsidR="0013275B" w:rsidRPr="0013275B" w:rsidRDefault="0013275B" w:rsidP="0013275B">
      <w:pPr>
        <w:suppressAutoHyphens/>
        <w:autoSpaceDE w:val="0"/>
        <w:autoSpaceDN w:val="0"/>
        <w:adjustRightInd w:val="0"/>
        <w:jc w:val="center"/>
        <w:rPr>
          <w:rFonts w:ascii="Calibri" w:hAnsi="Calibri" w:cs="Arial"/>
          <w:sz w:val="22"/>
          <w:szCs w:val="22"/>
          <w:lang w:eastAsia="ar-SA"/>
        </w:rPr>
      </w:pPr>
    </w:p>
    <w:p w14:paraId="774EBEC4" w14:textId="77777777" w:rsidR="0013275B" w:rsidRPr="0013275B" w:rsidRDefault="0013275B" w:rsidP="0013275B">
      <w:pPr>
        <w:suppressAutoHyphens/>
        <w:autoSpaceDE w:val="0"/>
        <w:autoSpaceDN w:val="0"/>
        <w:adjustRightInd w:val="0"/>
        <w:jc w:val="center"/>
        <w:rPr>
          <w:rFonts w:ascii="Calibri" w:hAnsi="Calibri" w:cs="Arial"/>
          <w:sz w:val="22"/>
          <w:szCs w:val="22"/>
          <w:lang w:eastAsia="ar-SA"/>
        </w:rPr>
      </w:pPr>
    </w:p>
    <w:p w14:paraId="22F95C7E" w14:textId="77777777" w:rsidR="0013275B" w:rsidRPr="0013275B" w:rsidRDefault="0013275B" w:rsidP="0013275B">
      <w:pPr>
        <w:suppressAutoHyphens/>
        <w:autoSpaceDE w:val="0"/>
        <w:autoSpaceDN w:val="0"/>
        <w:adjustRightInd w:val="0"/>
        <w:jc w:val="left"/>
        <w:rPr>
          <w:rFonts w:ascii="Calibri" w:hAnsi="Calibri" w:cs="Arial"/>
          <w:sz w:val="22"/>
          <w:szCs w:val="22"/>
          <w:lang w:eastAsia="ar-SA"/>
        </w:rPr>
      </w:pPr>
      <w:r w:rsidRPr="0013275B">
        <w:rPr>
          <w:rFonts w:ascii="Calibri" w:hAnsi="Calibri" w:cs="Arial"/>
          <w:sz w:val="22"/>
          <w:szCs w:val="22"/>
          <w:lang w:eastAsia="ar-SA"/>
        </w:rPr>
        <w:t>Local e data</w:t>
      </w:r>
    </w:p>
    <w:p w14:paraId="535E07D8" w14:textId="77777777" w:rsidR="0013275B" w:rsidRPr="0013275B" w:rsidRDefault="0013275B" w:rsidP="0013275B">
      <w:pPr>
        <w:suppressAutoHyphens/>
        <w:autoSpaceDE w:val="0"/>
        <w:autoSpaceDN w:val="0"/>
        <w:adjustRightInd w:val="0"/>
        <w:jc w:val="left"/>
        <w:rPr>
          <w:rFonts w:ascii="Calibri" w:hAnsi="Calibri" w:cs="Arial"/>
          <w:sz w:val="22"/>
          <w:szCs w:val="22"/>
          <w:lang w:eastAsia="ar-SA"/>
        </w:rPr>
      </w:pPr>
    </w:p>
    <w:p w14:paraId="595FBA8A" w14:textId="77777777" w:rsidR="0013275B" w:rsidRPr="0013275B" w:rsidRDefault="0013275B" w:rsidP="0013275B">
      <w:pPr>
        <w:suppressAutoHyphens/>
        <w:autoSpaceDE w:val="0"/>
        <w:autoSpaceDN w:val="0"/>
        <w:adjustRightInd w:val="0"/>
        <w:jc w:val="left"/>
        <w:rPr>
          <w:rFonts w:ascii="Calibri" w:hAnsi="Calibri" w:cs="Arial"/>
          <w:sz w:val="22"/>
          <w:szCs w:val="22"/>
          <w:lang w:eastAsia="ar-SA"/>
        </w:rPr>
      </w:pPr>
      <w:r w:rsidRPr="0013275B">
        <w:rPr>
          <w:rFonts w:ascii="Calibri" w:hAnsi="Calibri" w:cs="Arial"/>
          <w:sz w:val="22"/>
          <w:szCs w:val="22"/>
          <w:lang w:eastAsia="ar-SA"/>
        </w:rPr>
        <w:t>Ref.: Concorrência nº    /2019.</w:t>
      </w:r>
    </w:p>
    <w:p w14:paraId="48842E81" w14:textId="77777777" w:rsidR="0013275B" w:rsidRPr="0013275B" w:rsidRDefault="0013275B" w:rsidP="0013275B">
      <w:pPr>
        <w:suppressAutoHyphens/>
        <w:autoSpaceDE w:val="0"/>
        <w:autoSpaceDN w:val="0"/>
        <w:adjustRightInd w:val="0"/>
        <w:jc w:val="left"/>
        <w:rPr>
          <w:rFonts w:ascii="Calibri" w:hAnsi="Calibri" w:cs="Arial"/>
          <w:sz w:val="22"/>
          <w:szCs w:val="22"/>
          <w:lang w:eastAsia="ar-SA"/>
        </w:rPr>
      </w:pPr>
    </w:p>
    <w:p w14:paraId="11F8D3B2" w14:textId="77777777" w:rsidR="0013275B" w:rsidRPr="0013275B" w:rsidRDefault="0013275B" w:rsidP="0013275B">
      <w:pPr>
        <w:suppressAutoHyphens/>
        <w:autoSpaceDE w:val="0"/>
        <w:autoSpaceDN w:val="0"/>
        <w:adjustRightInd w:val="0"/>
        <w:jc w:val="left"/>
        <w:rPr>
          <w:rFonts w:ascii="Calibri" w:hAnsi="Calibri" w:cs="Arial"/>
          <w:sz w:val="22"/>
          <w:szCs w:val="22"/>
          <w:lang w:eastAsia="ar-SA"/>
        </w:rPr>
      </w:pPr>
      <w:r w:rsidRPr="0013275B">
        <w:rPr>
          <w:rFonts w:ascii="Calibri" w:hAnsi="Calibri" w:cs="Arial"/>
          <w:sz w:val="22"/>
          <w:szCs w:val="22"/>
          <w:lang w:eastAsia="ar-SA"/>
        </w:rPr>
        <w:t>Prezados Senhores,</w:t>
      </w:r>
    </w:p>
    <w:p w14:paraId="11DE1C6C" w14:textId="77777777" w:rsidR="0013275B" w:rsidRPr="0013275B" w:rsidRDefault="0013275B" w:rsidP="0013275B">
      <w:pPr>
        <w:suppressAutoHyphens/>
        <w:autoSpaceDE w:val="0"/>
        <w:autoSpaceDN w:val="0"/>
        <w:adjustRightInd w:val="0"/>
        <w:jc w:val="left"/>
        <w:rPr>
          <w:rFonts w:ascii="Calibri" w:hAnsi="Calibri" w:cs="Arial"/>
          <w:sz w:val="22"/>
          <w:szCs w:val="22"/>
          <w:lang w:eastAsia="ar-SA"/>
        </w:rPr>
      </w:pPr>
    </w:p>
    <w:p w14:paraId="10F51D06" w14:textId="77777777" w:rsidR="0013275B" w:rsidRPr="0013275B" w:rsidRDefault="0013275B" w:rsidP="0013275B">
      <w:pPr>
        <w:tabs>
          <w:tab w:val="left" w:pos="8647"/>
        </w:tabs>
        <w:suppressAutoHyphens/>
        <w:autoSpaceDE w:val="0"/>
        <w:autoSpaceDN w:val="0"/>
        <w:adjustRightInd w:val="0"/>
        <w:rPr>
          <w:rFonts w:ascii="Calibri" w:hAnsi="Calibri" w:cs="Arial"/>
          <w:sz w:val="22"/>
          <w:szCs w:val="22"/>
          <w:lang w:eastAsia="ar-SA"/>
        </w:rPr>
      </w:pPr>
      <w:r w:rsidRPr="0013275B">
        <w:rPr>
          <w:rFonts w:ascii="Calibri" w:hAnsi="Calibri" w:cs="Arial"/>
          <w:sz w:val="22"/>
          <w:szCs w:val="22"/>
          <w:lang w:eastAsia="ar-SA"/>
        </w:rPr>
        <w:t xml:space="preserve">Estando devidamente autorizado a representar e agir em nome de </w:t>
      </w:r>
      <w:r w:rsidRPr="0013275B">
        <w:rPr>
          <w:rFonts w:ascii="Calibri" w:hAnsi="Calibri" w:cs="Arial"/>
          <w:sz w:val="22"/>
          <w:szCs w:val="22"/>
          <w:u w:val="single"/>
          <w:lang w:eastAsia="ar-SA"/>
        </w:rPr>
        <w:t>_____________</w:t>
      </w:r>
      <w:r w:rsidRPr="0013275B">
        <w:rPr>
          <w:rFonts w:ascii="Calibri" w:hAnsi="Calibri" w:cs="Arial"/>
          <w:sz w:val="22"/>
          <w:szCs w:val="22"/>
          <w:lang w:eastAsia="ar-SA"/>
        </w:rPr>
        <w:t xml:space="preserve"> (nome do proponente), e tendo visto e compreendido totalmente as informações fornecidas no edital Concorrência nº ........./2019, o abaixo assinado apresenta proposta técnica para Contratação _______________________________________.</w:t>
      </w:r>
    </w:p>
    <w:p w14:paraId="26673517" w14:textId="77777777" w:rsidR="0013275B" w:rsidRPr="0013275B" w:rsidRDefault="0013275B" w:rsidP="0013275B">
      <w:pPr>
        <w:suppressAutoHyphens/>
        <w:autoSpaceDE w:val="0"/>
        <w:autoSpaceDN w:val="0"/>
        <w:adjustRightInd w:val="0"/>
        <w:rPr>
          <w:rFonts w:ascii="Calibri" w:hAnsi="Calibri" w:cs="Arial"/>
          <w:sz w:val="22"/>
          <w:szCs w:val="22"/>
          <w:lang w:eastAsia="ar-SA"/>
        </w:rPr>
      </w:pPr>
    </w:p>
    <w:p w14:paraId="606C78E3" w14:textId="77777777" w:rsidR="0013275B" w:rsidRPr="0013275B" w:rsidRDefault="0013275B" w:rsidP="0013275B">
      <w:pPr>
        <w:numPr>
          <w:ilvl w:val="0"/>
          <w:numId w:val="2"/>
        </w:numPr>
        <w:tabs>
          <w:tab w:val="left" w:pos="284"/>
        </w:tabs>
        <w:suppressAutoHyphens/>
        <w:autoSpaceDE w:val="0"/>
        <w:autoSpaceDN w:val="0"/>
        <w:adjustRightInd w:val="0"/>
        <w:ind w:left="0" w:firstLine="0"/>
        <w:contextualSpacing/>
        <w:jc w:val="left"/>
        <w:rPr>
          <w:rFonts w:ascii="Calibri" w:eastAsia="Calibri" w:hAnsi="Calibri" w:cs="Arial"/>
          <w:sz w:val="22"/>
          <w:szCs w:val="22"/>
          <w:lang w:eastAsia="en-US"/>
        </w:rPr>
      </w:pPr>
      <w:r w:rsidRPr="0013275B">
        <w:rPr>
          <w:rFonts w:ascii="Calibri" w:eastAsia="Calibri" w:hAnsi="Calibri" w:cs="Arial"/>
          <w:sz w:val="22"/>
          <w:szCs w:val="22"/>
          <w:lang w:eastAsia="en-US"/>
        </w:rPr>
        <w:t>Esta proposta é feita com o entendimento de que:</w:t>
      </w:r>
    </w:p>
    <w:p w14:paraId="3C668BE2" w14:textId="77777777" w:rsidR="0013275B" w:rsidRPr="0013275B" w:rsidRDefault="0013275B" w:rsidP="0013275B">
      <w:pPr>
        <w:autoSpaceDE w:val="0"/>
        <w:autoSpaceDN w:val="0"/>
        <w:adjustRightInd w:val="0"/>
        <w:ind w:left="720"/>
        <w:contextualSpacing/>
        <w:rPr>
          <w:rFonts w:ascii="Calibri" w:eastAsia="Calibri" w:hAnsi="Calibri" w:cs="Arial"/>
          <w:sz w:val="22"/>
          <w:szCs w:val="22"/>
          <w:lang w:eastAsia="en-US"/>
        </w:rPr>
      </w:pPr>
    </w:p>
    <w:p w14:paraId="45113AC3" w14:textId="77777777" w:rsidR="0013275B" w:rsidRPr="0013275B" w:rsidRDefault="0013275B" w:rsidP="0013275B">
      <w:pPr>
        <w:tabs>
          <w:tab w:val="left" w:pos="9072"/>
        </w:tabs>
        <w:spacing w:line="276" w:lineRule="auto"/>
        <w:rPr>
          <w:rFonts w:ascii="Calibri" w:hAnsi="Calibri" w:cs="Arial"/>
          <w:b/>
          <w:sz w:val="22"/>
          <w:szCs w:val="22"/>
        </w:rPr>
      </w:pPr>
      <w:r w:rsidRPr="0013275B">
        <w:rPr>
          <w:rFonts w:ascii="Calibri" w:hAnsi="Calibri" w:cs="Arial"/>
          <w:sz w:val="22"/>
          <w:szCs w:val="22"/>
          <w:lang w:eastAsia="ar-SA"/>
        </w:rPr>
        <w:t xml:space="preserve">a) O período de validade da mesma é de </w:t>
      </w:r>
      <w:r w:rsidRPr="0013275B">
        <w:rPr>
          <w:rFonts w:ascii="Calibri" w:hAnsi="Calibri" w:cs="Arial"/>
          <w:sz w:val="22"/>
          <w:szCs w:val="22"/>
          <w:u w:val="single"/>
          <w:lang w:eastAsia="ar-SA"/>
        </w:rPr>
        <w:t>___________________</w:t>
      </w:r>
      <w:r w:rsidRPr="0013275B">
        <w:rPr>
          <w:rFonts w:ascii="Calibri" w:hAnsi="Calibri" w:cs="Arial"/>
          <w:sz w:val="22"/>
          <w:szCs w:val="22"/>
          <w:lang w:eastAsia="ar-SA"/>
        </w:rPr>
        <w:t>, contados a partir da</w:t>
      </w:r>
      <w:r w:rsidRPr="0013275B">
        <w:rPr>
          <w:rFonts w:ascii="Calibri" w:hAnsi="Calibri" w:cs="Arial"/>
          <w:sz w:val="22"/>
          <w:szCs w:val="22"/>
        </w:rPr>
        <w:t xml:space="preserve"> data de sua entrega.</w:t>
      </w:r>
    </w:p>
    <w:p w14:paraId="410826A1" w14:textId="77777777" w:rsidR="0013275B" w:rsidRPr="0013275B" w:rsidRDefault="0013275B" w:rsidP="0013275B">
      <w:pPr>
        <w:suppressAutoHyphens/>
        <w:autoSpaceDE w:val="0"/>
        <w:autoSpaceDN w:val="0"/>
        <w:adjustRightInd w:val="0"/>
        <w:rPr>
          <w:rFonts w:ascii="Calibri" w:hAnsi="Calibri" w:cs="Arial"/>
          <w:sz w:val="22"/>
          <w:szCs w:val="22"/>
          <w:lang w:eastAsia="ar-SA"/>
        </w:rPr>
      </w:pPr>
      <w:r w:rsidRPr="0013275B">
        <w:rPr>
          <w:rFonts w:ascii="Calibri" w:hAnsi="Calibri" w:cs="Arial"/>
          <w:sz w:val="22"/>
          <w:szCs w:val="22"/>
          <w:lang w:eastAsia="ar-SA"/>
        </w:rPr>
        <w:t xml:space="preserve"> data limite para sua apresentação;</w:t>
      </w:r>
    </w:p>
    <w:p w14:paraId="70BEB585" w14:textId="77777777" w:rsidR="0013275B" w:rsidRPr="0013275B" w:rsidRDefault="0013275B" w:rsidP="0013275B">
      <w:pPr>
        <w:suppressAutoHyphens/>
        <w:autoSpaceDE w:val="0"/>
        <w:autoSpaceDN w:val="0"/>
        <w:adjustRightInd w:val="0"/>
        <w:rPr>
          <w:rFonts w:ascii="Calibri" w:hAnsi="Calibri" w:cs="Arial"/>
          <w:sz w:val="22"/>
          <w:szCs w:val="22"/>
          <w:lang w:eastAsia="ar-SA"/>
        </w:rPr>
      </w:pPr>
    </w:p>
    <w:p w14:paraId="5F4690A6" w14:textId="77777777" w:rsidR="0013275B" w:rsidRPr="0013275B" w:rsidRDefault="0013275B" w:rsidP="0013275B">
      <w:pPr>
        <w:suppressAutoHyphens/>
        <w:autoSpaceDE w:val="0"/>
        <w:autoSpaceDN w:val="0"/>
        <w:adjustRightInd w:val="0"/>
        <w:rPr>
          <w:rFonts w:ascii="Calibri" w:hAnsi="Calibri" w:cs="Arial"/>
          <w:sz w:val="22"/>
          <w:szCs w:val="22"/>
          <w:lang w:eastAsia="ar-SA"/>
        </w:rPr>
      </w:pPr>
      <w:r w:rsidRPr="0013275B">
        <w:rPr>
          <w:rFonts w:ascii="Calibri" w:hAnsi="Calibri" w:cs="Arial"/>
          <w:sz w:val="22"/>
          <w:szCs w:val="22"/>
          <w:lang w:eastAsia="ar-SA"/>
        </w:rPr>
        <w:t xml:space="preserve">b) O signatário, em nome de </w:t>
      </w:r>
      <w:r w:rsidRPr="0013275B">
        <w:rPr>
          <w:rFonts w:ascii="Calibri" w:hAnsi="Calibri" w:cs="Arial"/>
          <w:i/>
          <w:iCs/>
          <w:sz w:val="22"/>
          <w:szCs w:val="22"/>
          <w:lang w:eastAsia="ar-SA"/>
        </w:rPr>
        <w:t>(nome do proponente)</w:t>
      </w:r>
      <w:r w:rsidRPr="0013275B">
        <w:rPr>
          <w:rFonts w:ascii="Calibri" w:hAnsi="Calibri" w:cs="Arial"/>
          <w:sz w:val="22"/>
          <w:szCs w:val="22"/>
          <w:lang w:eastAsia="ar-SA"/>
        </w:rPr>
        <w:t>, aceita perante a SECRETARIA DE PLANEJAMENTO, ORÇAMENTO E MODERNIZAÇÃO DA GESTÃO - SEPLAG a plena responsabilidade pela execução dos serviços, comprometendo-se a observar rigorosamente as especificações das Normas Técnicas Brasileiras, ou outros órgãos competentes quando aplicável, e aceita integralmente, sem reservas, as condições estabelecidas no Edital e seus anexos;</w:t>
      </w:r>
    </w:p>
    <w:p w14:paraId="31280859" w14:textId="77777777" w:rsidR="0013275B" w:rsidRPr="0013275B" w:rsidRDefault="0013275B" w:rsidP="0013275B">
      <w:pPr>
        <w:suppressAutoHyphens/>
        <w:autoSpaceDE w:val="0"/>
        <w:autoSpaceDN w:val="0"/>
        <w:adjustRightInd w:val="0"/>
        <w:rPr>
          <w:rFonts w:ascii="Calibri" w:hAnsi="Calibri" w:cs="Arial"/>
          <w:sz w:val="22"/>
          <w:szCs w:val="22"/>
          <w:lang w:eastAsia="ar-SA"/>
        </w:rPr>
      </w:pPr>
    </w:p>
    <w:p w14:paraId="67D50237" w14:textId="77777777" w:rsidR="0013275B" w:rsidRPr="0013275B" w:rsidRDefault="0013275B" w:rsidP="0013275B">
      <w:pPr>
        <w:suppressAutoHyphens/>
        <w:autoSpaceDE w:val="0"/>
        <w:autoSpaceDN w:val="0"/>
        <w:adjustRightInd w:val="0"/>
        <w:rPr>
          <w:rFonts w:ascii="Calibri" w:hAnsi="Calibri" w:cs="Arial"/>
          <w:sz w:val="22"/>
          <w:szCs w:val="22"/>
          <w:lang w:eastAsia="ar-SA"/>
        </w:rPr>
      </w:pPr>
      <w:r w:rsidRPr="0013275B">
        <w:rPr>
          <w:rFonts w:ascii="Calibri" w:hAnsi="Calibri" w:cs="Arial"/>
          <w:sz w:val="22"/>
          <w:szCs w:val="22"/>
          <w:lang w:eastAsia="ar-SA"/>
        </w:rPr>
        <w:t xml:space="preserve">c) O prazo de execução total dos serviços é de </w:t>
      </w:r>
      <w:r w:rsidRPr="0013275B">
        <w:rPr>
          <w:rFonts w:ascii="Calibri" w:hAnsi="Calibri" w:cs="Arial"/>
          <w:b/>
          <w:bCs/>
          <w:sz w:val="22"/>
          <w:szCs w:val="22"/>
          <w:lang w:eastAsia="ar-SA"/>
        </w:rPr>
        <w:t>_____________________</w:t>
      </w:r>
      <w:r w:rsidRPr="0013275B">
        <w:rPr>
          <w:rFonts w:ascii="Calibri" w:hAnsi="Calibri" w:cs="Arial"/>
          <w:sz w:val="22"/>
          <w:szCs w:val="22"/>
          <w:lang w:eastAsia="ar-SA"/>
        </w:rPr>
        <w:t>.</w:t>
      </w:r>
    </w:p>
    <w:p w14:paraId="71C2E78C" w14:textId="77777777" w:rsidR="0013275B" w:rsidRPr="0013275B" w:rsidRDefault="0013275B" w:rsidP="0013275B">
      <w:pPr>
        <w:suppressAutoHyphens/>
        <w:autoSpaceDE w:val="0"/>
        <w:autoSpaceDN w:val="0"/>
        <w:adjustRightInd w:val="0"/>
        <w:rPr>
          <w:rFonts w:ascii="Calibri" w:hAnsi="Calibri" w:cs="Arial"/>
          <w:sz w:val="22"/>
          <w:szCs w:val="22"/>
          <w:lang w:eastAsia="ar-SA"/>
        </w:rPr>
      </w:pPr>
    </w:p>
    <w:p w14:paraId="5D39D174" w14:textId="77777777" w:rsidR="0013275B" w:rsidRPr="0013275B" w:rsidRDefault="0013275B" w:rsidP="0013275B">
      <w:pPr>
        <w:suppressAutoHyphens/>
        <w:autoSpaceDE w:val="0"/>
        <w:autoSpaceDN w:val="0"/>
        <w:adjustRightInd w:val="0"/>
        <w:rPr>
          <w:rFonts w:ascii="Calibri" w:hAnsi="Calibri" w:cs="Arial"/>
          <w:sz w:val="22"/>
          <w:szCs w:val="22"/>
          <w:lang w:eastAsia="ar-SA"/>
        </w:rPr>
      </w:pPr>
    </w:p>
    <w:p w14:paraId="0E25490D" w14:textId="77777777" w:rsidR="0013275B" w:rsidRPr="0013275B" w:rsidRDefault="0013275B" w:rsidP="0013275B">
      <w:pPr>
        <w:suppressAutoHyphens/>
        <w:autoSpaceDE w:val="0"/>
        <w:autoSpaceDN w:val="0"/>
        <w:adjustRightInd w:val="0"/>
        <w:jc w:val="center"/>
        <w:rPr>
          <w:rFonts w:ascii="Calibri" w:hAnsi="Calibri" w:cs="Arial"/>
          <w:sz w:val="22"/>
          <w:szCs w:val="22"/>
          <w:u w:val="single"/>
          <w:lang w:eastAsia="ar-SA"/>
        </w:rPr>
      </w:pPr>
      <w:r w:rsidRPr="0013275B">
        <w:rPr>
          <w:rFonts w:ascii="Calibri" w:hAnsi="Calibri" w:cs="Arial"/>
          <w:sz w:val="22"/>
          <w:szCs w:val="22"/>
          <w:u w:val="single"/>
          <w:lang w:eastAsia="ar-SA"/>
        </w:rPr>
        <w:t>_______________________________</w:t>
      </w:r>
    </w:p>
    <w:p w14:paraId="47703F81" w14:textId="77777777" w:rsidR="0013275B" w:rsidRPr="0013275B" w:rsidRDefault="0013275B" w:rsidP="0013275B">
      <w:pPr>
        <w:suppressAutoHyphens/>
        <w:autoSpaceDE w:val="0"/>
        <w:autoSpaceDN w:val="0"/>
        <w:adjustRightInd w:val="0"/>
        <w:jc w:val="center"/>
        <w:rPr>
          <w:rFonts w:ascii="Calibri" w:hAnsi="Calibri" w:cs="Arial"/>
          <w:sz w:val="22"/>
          <w:szCs w:val="22"/>
          <w:lang w:eastAsia="ar-SA"/>
        </w:rPr>
      </w:pPr>
      <w:r w:rsidRPr="0013275B">
        <w:rPr>
          <w:rFonts w:ascii="Calibri" w:hAnsi="Calibri" w:cs="Arial"/>
          <w:sz w:val="22"/>
          <w:szCs w:val="22"/>
          <w:lang w:eastAsia="ar-SA"/>
        </w:rPr>
        <w:t>Nome e assinatura do Representante Legal</w:t>
      </w:r>
    </w:p>
    <w:p w14:paraId="38411227" w14:textId="77777777" w:rsidR="0013275B" w:rsidRPr="0013275B" w:rsidRDefault="0013275B" w:rsidP="0013275B">
      <w:pPr>
        <w:suppressAutoHyphens/>
        <w:autoSpaceDE w:val="0"/>
        <w:autoSpaceDN w:val="0"/>
        <w:adjustRightInd w:val="0"/>
        <w:jc w:val="center"/>
        <w:rPr>
          <w:rFonts w:ascii="Calibri" w:hAnsi="Calibri" w:cs="Arial"/>
          <w:sz w:val="22"/>
          <w:szCs w:val="22"/>
          <w:lang w:eastAsia="ar-SA"/>
        </w:rPr>
      </w:pPr>
      <w:r w:rsidRPr="0013275B">
        <w:rPr>
          <w:rFonts w:ascii="Calibri" w:hAnsi="Calibri" w:cs="Arial"/>
          <w:sz w:val="22"/>
          <w:szCs w:val="22"/>
          <w:lang w:eastAsia="ar-SA"/>
        </w:rPr>
        <w:t>RG nº:</w:t>
      </w:r>
    </w:p>
    <w:p w14:paraId="3362374A" w14:textId="77777777" w:rsidR="0013275B" w:rsidRPr="0013275B" w:rsidRDefault="0013275B" w:rsidP="0013275B">
      <w:pPr>
        <w:suppressAutoHyphens/>
        <w:jc w:val="center"/>
        <w:rPr>
          <w:rFonts w:ascii="Calibri" w:hAnsi="Calibri" w:cs="Arial"/>
          <w:sz w:val="22"/>
          <w:szCs w:val="22"/>
        </w:rPr>
      </w:pPr>
      <w:r w:rsidRPr="0013275B">
        <w:rPr>
          <w:rFonts w:ascii="Calibri" w:hAnsi="Calibri" w:cs="Arial"/>
          <w:sz w:val="22"/>
          <w:szCs w:val="22"/>
          <w:lang w:eastAsia="ar-SA"/>
        </w:rPr>
        <w:t>(carimbo)</w:t>
      </w:r>
    </w:p>
    <w:p w14:paraId="59EFD28B" w14:textId="77777777" w:rsidR="0013275B" w:rsidRPr="0013275B" w:rsidRDefault="0013275B" w:rsidP="0013275B"/>
    <w:p w14:paraId="606D1555" w14:textId="77777777" w:rsidR="0013275B" w:rsidRPr="0013275B" w:rsidRDefault="0013275B" w:rsidP="0013275B"/>
    <w:p w14:paraId="53D83ADD" w14:textId="77777777" w:rsidR="0013275B" w:rsidRPr="0013275B" w:rsidRDefault="0013275B" w:rsidP="0013275B"/>
    <w:p w14:paraId="56EA4296" w14:textId="77777777" w:rsidR="004822A4" w:rsidRDefault="004822A4" w:rsidP="0013275B">
      <w:pPr>
        <w:suppressAutoHyphens/>
        <w:spacing w:after="160" w:line="252" w:lineRule="auto"/>
        <w:jc w:val="center"/>
        <w:rPr>
          <w:rFonts w:asciiTheme="minorHAnsi" w:eastAsia="Calibri" w:hAnsiTheme="minorHAnsi" w:cs="Arial"/>
          <w:b/>
          <w:bCs/>
          <w:sz w:val="22"/>
          <w:szCs w:val="22"/>
          <w:lang w:eastAsia="zh-CN"/>
        </w:rPr>
      </w:pPr>
    </w:p>
    <w:p w14:paraId="262B4C3D" w14:textId="77777777" w:rsidR="004822A4" w:rsidRDefault="004822A4" w:rsidP="0013275B">
      <w:pPr>
        <w:suppressAutoHyphens/>
        <w:spacing w:after="160" w:line="252" w:lineRule="auto"/>
        <w:jc w:val="center"/>
        <w:rPr>
          <w:rFonts w:asciiTheme="minorHAnsi" w:eastAsia="Calibri" w:hAnsiTheme="minorHAnsi" w:cs="Arial"/>
          <w:b/>
          <w:bCs/>
          <w:sz w:val="22"/>
          <w:szCs w:val="22"/>
          <w:lang w:eastAsia="zh-CN"/>
        </w:rPr>
      </w:pPr>
    </w:p>
    <w:p w14:paraId="57ADD11F" w14:textId="77777777" w:rsidR="004822A4" w:rsidRDefault="004822A4" w:rsidP="0013275B">
      <w:pPr>
        <w:suppressAutoHyphens/>
        <w:spacing w:after="160" w:line="252" w:lineRule="auto"/>
        <w:jc w:val="center"/>
        <w:rPr>
          <w:rFonts w:asciiTheme="minorHAnsi" w:eastAsia="Calibri" w:hAnsiTheme="minorHAnsi" w:cs="Arial"/>
          <w:b/>
          <w:bCs/>
          <w:sz w:val="22"/>
          <w:szCs w:val="22"/>
          <w:lang w:eastAsia="zh-CN"/>
        </w:rPr>
      </w:pPr>
    </w:p>
    <w:p w14:paraId="23F7A884" w14:textId="77777777" w:rsidR="004822A4" w:rsidRDefault="004822A4" w:rsidP="0013275B">
      <w:pPr>
        <w:suppressAutoHyphens/>
        <w:spacing w:after="160" w:line="252" w:lineRule="auto"/>
        <w:jc w:val="center"/>
        <w:rPr>
          <w:rFonts w:asciiTheme="minorHAnsi" w:eastAsia="Calibri" w:hAnsiTheme="minorHAnsi" w:cs="Arial"/>
          <w:b/>
          <w:bCs/>
          <w:sz w:val="22"/>
          <w:szCs w:val="22"/>
          <w:lang w:eastAsia="zh-CN"/>
        </w:rPr>
      </w:pPr>
    </w:p>
    <w:p w14:paraId="6643173B" w14:textId="77777777" w:rsidR="004822A4" w:rsidRPr="004822A4" w:rsidRDefault="004822A4" w:rsidP="004822A4">
      <w:pPr>
        <w:suppressAutoHyphens/>
        <w:spacing w:after="160" w:line="252" w:lineRule="auto"/>
        <w:jc w:val="center"/>
        <w:rPr>
          <w:rFonts w:asciiTheme="minorHAnsi" w:eastAsia="Calibri" w:hAnsiTheme="minorHAnsi" w:cs="Arial"/>
          <w:b/>
          <w:bCs/>
          <w:szCs w:val="24"/>
          <w:lang w:eastAsia="zh-CN"/>
        </w:rPr>
      </w:pPr>
      <w:r w:rsidRPr="004822A4">
        <w:rPr>
          <w:rFonts w:asciiTheme="minorHAnsi" w:eastAsia="Calibri" w:hAnsiTheme="minorHAnsi" w:cs="Arial"/>
          <w:b/>
          <w:bCs/>
          <w:szCs w:val="24"/>
          <w:lang w:eastAsia="zh-CN"/>
        </w:rPr>
        <w:t>Anexo XV</w:t>
      </w:r>
    </w:p>
    <w:p w14:paraId="36DF15A4" w14:textId="77777777" w:rsidR="004822A4" w:rsidRPr="004822A4" w:rsidRDefault="004822A4" w:rsidP="004822A4">
      <w:pPr>
        <w:suppressAutoHyphens/>
        <w:spacing w:after="160" w:line="252" w:lineRule="auto"/>
        <w:jc w:val="left"/>
        <w:rPr>
          <w:rFonts w:asciiTheme="minorHAnsi" w:eastAsia="Calibri" w:hAnsiTheme="minorHAnsi" w:cs="Arial"/>
          <w:b/>
          <w:bCs/>
          <w:szCs w:val="24"/>
          <w:lang w:eastAsia="zh-CN"/>
        </w:rPr>
      </w:pPr>
    </w:p>
    <w:p w14:paraId="274DFAF0" w14:textId="77777777" w:rsidR="004822A4" w:rsidRPr="004822A4" w:rsidRDefault="004822A4" w:rsidP="004822A4">
      <w:pPr>
        <w:suppressAutoHyphens/>
        <w:spacing w:after="160" w:line="252" w:lineRule="auto"/>
        <w:jc w:val="left"/>
        <w:rPr>
          <w:rFonts w:asciiTheme="minorHAnsi" w:eastAsia="Calibri" w:hAnsiTheme="minorHAnsi" w:cs="Arial"/>
          <w:b/>
          <w:bCs/>
          <w:szCs w:val="24"/>
          <w:lang w:eastAsia="zh-CN"/>
        </w:rPr>
      </w:pPr>
    </w:p>
    <w:p w14:paraId="22A6A70C" w14:textId="77777777" w:rsidR="004822A4" w:rsidRPr="004822A4" w:rsidRDefault="004822A4" w:rsidP="004822A4">
      <w:pPr>
        <w:suppressAutoHyphens/>
        <w:spacing w:after="160" w:line="252" w:lineRule="auto"/>
        <w:jc w:val="left"/>
        <w:rPr>
          <w:rFonts w:asciiTheme="minorHAnsi" w:eastAsia="Calibri" w:hAnsiTheme="minorHAnsi" w:cs="Arial"/>
          <w:b/>
          <w:bCs/>
          <w:szCs w:val="24"/>
          <w:lang w:eastAsia="zh-CN"/>
        </w:rPr>
      </w:pPr>
    </w:p>
    <w:p w14:paraId="6E6344FC" w14:textId="77777777" w:rsidR="004822A4" w:rsidRPr="004822A4" w:rsidRDefault="004822A4" w:rsidP="004822A4">
      <w:pPr>
        <w:suppressAutoHyphens/>
        <w:spacing w:after="160" w:line="252" w:lineRule="auto"/>
        <w:jc w:val="center"/>
        <w:rPr>
          <w:rFonts w:asciiTheme="minorHAnsi" w:eastAsia="Calibri" w:hAnsiTheme="minorHAnsi"/>
          <w:szCs w:val="24"/>
          <w:lang w:eastAsia="zh-CN"/>
        </w:rPr>
      </w:pPr>
      <w:r w:rsidRPr="004822A4">
        <w:rPr>
          <w:rFonts w:asciiTheme="minorHAnsi" w:eastAsia="Calibri" w:hAnsiTheme="minorHAnsi" w:cs="Arial"/>
          <w:b/>
          <w:bCs/>
          <w:szCs w:val="24"/>
          <w:lang w:eastAsia="zh-CN"/>
        </w:rPr>
        <w:t>Rote</w:t>
      </w:r>
      <w:r w:rsidRPr="004822A4">
        <w:rPr>
          <w:rFonts w:asciiTheme="minorHAnsi" w:eastAsia="Calibri" w:hAnsiTheme="minorHAnsi" w:cs="Arial"/>
          <w:b/>
          <w:bCs/>
          <w:spacing w:val="1"/>
          <w:szCs w:val="24"/>
          <w:lang w:eastAsia="zh-CN"/>
        </w:rPr>
        <w:t>i</w:t>
      </w:r>
      <w:r w:rsidRPr="004822A4">
        <w:rPr>
          <w:rFonts w:asciiTheme="minorHAnsi" w:eastAsia="Calibri" w:hAnsiTheme="minorHAnsi" w:cs="Arial"/>
          <w:b/>
          <w:bCs/>
          <w:szCs w:val="24"/>
          <w:lang w:eastAsia="zh-CN"/>
        </w:rPr>
        <w:t>ro</w:t>
      </w:r>
      <w:r w:rsidRPr="004822A4">
        <w:rPr>
          <w:rFonts w:asciiTheme="minorHAnsi" w:eastAsia="Calibri" w:hAnsiTheme="minorHAnsi" w:cs="Arial"/>
          <w:b/>
          <w:bCs/>
          <w:spacing w:val="2"/>
          <w:szCs w:val="24"/>
          <w:lang w:eastAsia="zh-CN"/>
        </w:rPr>
        <w:t xml:space="preserve"> </w:t>
      </w:r>
      <w:r w:rsidRPr="004822A4">
        <w:rPr>
          <w:rFonts w:asciiTheme="minorHAnsi" w:eastAsia="Calibri" w:hAnsiTheme="minorHAnsi" w:cs="Arial"/>
          <w:b/>
          <w:bCs/>
          <w:szCs w:val="24"/>
          <w:lang w:eastAsia="zh-CN"/>
        </w:rPr>
        <w:t>para análise</w:t>
      </w:r>
      <w:r w:rsidRPr="004822A4">
        <w:rPr>
          <w:rFonts w:asciiTheme="minorHAnsi" w:eastAsia="Calibri" w:hAnsiTheme="minorHAnsi" w:cs="Arial"/>
          <w:b/>
          <w:bCs/>
          <w:spacing w:val="1"/>
          <w:szCs w:val="24"/>
          <w:lang w:eastAsia="zh-CN"/>
        </w:rPr>
        <w:t xml:space="preserve"> </w:t>
      </w:r>
      <w:r w:rsidRPr="004822A4">
        <w:rPr>
          <w:rFonts w:asciiTheme="minorHAnsi" w:eastAsia="Calibri" w:hAnsiTheme="minorHAnsi" w:cs="Arial"/>
          <w:b/>
          <w:bCs/>
          <w:szCs w:val="24"/>
          <w:lang w:eastAsia="zh-CN"/>
        </w:rPr>
        <w:t>da amost</w:t>
      </w:r>
      <w:r w:rsidRPr="004822A4">
        <w:rPr>
          <w:rFonts w:asciiTheme="minorHAnsi" w:eastAsia="Calibri" w:hAnsiTheme="minorHAnsi" w:cs="Arial"/>
          <w:b/>
          <w:bCs/>
          <w:spacing w:val="-2"/>
          <w:szCs w:val="24"/>
          <w:lang w:eastAsia="zh-CN"/>
        </w:rPr>
        <w:t>r</w:t>
      </w:r>
      <w:r w:rsidRPr="004822A4">
        <w:rPr>
          <w:rFonts w:asciiTheme="minorHAnsi" w:eastAsia="Calibri" w:hAnsiTheme="minorHAnsi" w:cs="Arial"/>
          <w:b/>
          <w:bCs/>
          <w:szCs w:val="24"/>
          <w:lang w:eastAsia="zh-CN"/>
        </w:rPr>
        <w:t xml:space="preserve">a </w:t>
      </w:r>
      <w:r w:rsidRPr="004822A4">
        <w:rPr>
          <w:rFonts w:asciiTheme="minorHAnsi" w:eastAsia="Calibri" w:hAnsiTheme="minorHAnsi" w:cs="Arial"/>
          <w:b/>
          <w:bCs/>
          <w:spacing w:val="1"/>
          <w:szCs w:val="24"/>
          <w:lang w:eastAsia="zh-CN"/>
        </w:rPr>
        <w:t>(</w:t>
      </w:r>
      <w:r w:rsidRPr="004822A4">
        <w:rPr>
          <w:rFonts w:asciiTheme="minorHAnsi" w:eastAsia="Calibri" w:hAnsiTheme="minorHAnsi" w:cs="Arial"/>
          <w:b/>
          <w:bCs/>
          <w:szCs w:val="24"/>
          <w:lang w:eastAsia="zh-CN"/>
        </w:rPr>
        <w:t>prova de</w:t>
      </w:r>
      <w:r w:rsidRPr="004822A4">
        <w:rPr>
          <w:rFonts w:asciiTheme="minorHAnsi" w:eastAsia="Calibri" w:hAnsiTheme="minorHAnsi" w:cs="Arial"/>
          <w:b/>
          <w:bCs/>
          <w:spacing w:val="-1"/>
          <w:szCs w:val="24"/>
          <w:lang w:eastAsia="zh-CN"/>
        </w:rPr>
        <w:t xml:space="preserve"> </w:t>
      </w:r>
      <w:r w:rsidRPr="004822A4">
        <w:rPr>
          <w:rFonts w:asciiTheme="minorHAnsi" w:eastAsia="Calibri" w:hAnsiTheme="minorHAnsi" w:cs="Arial"/>
          <w:b/>
          <w:bCs/>
          <w:szCs w:val="24"/>
          <w:lang w:eastAsia="zh-CN"/>
        </w:rPr>
        <w:t>conc</w:t>
      </w:r>
      <w:r w:rsidRPr="004822A4">
        <w:rPr>
          <w:rFonts w:asciiTheme="minorHAnsi" w:eastAsia="Calibri" w:hAnsiTheme="minorHAnsi" w:cs="Arial"/>
          <w:b/>
          <w:bCs/>
          <w:spacing w:val="1"/>
          <w:szCs w:val="24"/>
          <w:lang w:eastAsia="zh-CN"/>
        </w:rPr>
        <w:t>e</w:t>
      </w:r>
      <w:r w:rsidRPr="004822A4">
        <w:rPr>
          <w:rFonts w:asciiTheme="minorHAnsi" w:eastAsia="Calibri" w:hAnsiTheme="minorHAnsi" w:cs="Arial"/>
          <w:b/>
          <w:bCs/>
          <w:szCs w:val="24"/>
          <w:lang w:eastAsia="zh-CN"/>
        </w:rPr>
        <w:t>it</w:t>
      </w:r>
      <w:r w:rsidRPr="004822A4">
        <w:rPr>
          <w:rFonts w:asciiTheme="minorHAnsi" w:eastAsia="Calibri" w:hAnsiTheme="minorHAnsi" w:cs="Arial"/>
          <w:b/>
          <w:bCs/>
          <w:spacing w:val="2"/>
          <w:szCs w:val="24"/>
          <w:lang w:eastAsia="zh-CN"/>
        </w:rPr>
        <w:t>o</w:t>
      </w:r>
      <w:r w:rsidRPr="004822A4">
        <w:rPr>
          <w:rFonts w:asciiTheme="minorHAnsi" w:eastAsia="Calibri" w:hAnsiTheme="minorHAnsi" w:cs="Arial"/>
          <w:b/>
          <w:bCs/>
          <w:szCs w:val="24"/>
          <w:lang w:eastAsia="zh-CN"/>
        </w:rPr>
        <w:t>)</w:t>
      </w:r>
    </w:p>
    <w:p w14:paraId="715A5847" w14:textId="77777777" w:rsidR="004822A4" w:rsidRPr="004822A4" w:rsidRDefault="004822A4" w:rsidP="004822A4">
      <w:pPr>
        <w:suppressAutoHyphens/>
        <w:spacing w:after="160" w:line="252" w:lineRule="auto"/>
        <w:jc w:val="center"/>
        <w:rPr>
          <w:rFonts w:asciiTheme="minorHAnsi" w:eastAsia="Calibri" w:hAnsiTheme="minorHAnsi"/>
          <w:szCs w:val="24"/>
          <w:lang w:eastAsia="zh-CN"/>
        </w:rPr>
      </w:pPr>
      <w:r w:rsidRPr="004822A4">
        <w:rPr>
          <w:rFonts w:asciiTheme="minorHAnsi" w:eastAsia="Calibri" w:hAnsiTheme="minorHAnsi" w:cs="Arial"/>
          <w:b/>
          <w:bCs/>
          <w:szCs w:val="24"/>
          <w:lang w:eastAsia="zh-CN"/>
        </w:rPr>
        <w:t>POC</w:t>
      </w:r>
    </w:p>
    <w:p w14:paraId="31F988D1" w14:textId="77777777" w:rsidR="004822A4" w:rsidRPr="004822A4" w:rsidRDefault="004822A4" w:rsidP="004822A4">
      <w:pPr>
        <w:suppressAutoHyphens/>
        <w:spacing w:after="160" w:line="252" w:lineRule="auto"/>
        <w:jc w:val="center"/>
        <w:rPr>
          <w:rFonts w:asciiTheme="minorHAnsi" w:eastAsia="Calibri" w:hAnsiTheme="minorHAnsi" w:cs="Arial"/>
          <w:b/>
          <w:bCs/>
          <w:szCs w:val="24"/>
          <w:lang w:eastAsia="zh-CN"/>
        </w:rPr>
      </w:pPr>
    </w:p>
    <w:p w14:paraId="4F6B6E8E" w14:textId="77777777" w:rsidR="004822A4" w:rsidRPr="004822A4" w:rsidRDefault="004822A4" w:rsidP="004822A4">
      <w:pPr>
        <w:suppressAutoHyphens/>
        <w:spacing w:after="160" w:line="252" w:lineRule="auto"/>
        <w:jc w:val="center"/>
        <w:rPr>
          <w:rFonts w:asciiTheme="minorHAnsi" w:eastAsia="Calibri" w:hAnsiTheme="minorHAnsi" w:cs="Arial"/>
          <w:b/>
          <w:bCs/>
          <w:szCs w:val="24"/>
          <w:lang w:eastAsia="zh-CN"/>
        </w:rPr>
      </w:pPr>
    </w:p>
    <w:p w14:paraId="677D2163" w14:textId="77777777" w:rsidR="004822A4" w:rsidRPr="004822A4" w:rsidRDefault="004822A4" w:rsidP="004822A4">
      <w:pPr>
        <w:suppressAutoHyphens/>
        <w:spacing w:after="160" w:line="252" w:lineRule="auto"/>
        <w:jc w:val="center"/>
        <w:rPr>
          <w:rFonts w:asciiTheme="minorHAnsi" w:eastAsia="Calibri" w:hAnsiTheme="minorHAnsi" w:cs="Arial"/>
          <w:b/>
          <w:bCs/>
          <w:szCs w:val="24"/>
          <w:lang w:eastAsia="zh-CN"/>
        </w:rPr>
      </w:pPr>
    </w:p>
    <w:p w14:paraId="4676D112" w14:textId="77777777" w:rsidR="004822A4" w:rsidRPr="004822A4" w:rsidRDefault="004822A4" w:rsidP="004822A4">
      <w:pPr>
        <w:suppressAutoHyphens/>
        <w:spacing w:after="160" w:line="252" w:lineRule="auto"/>
        <w:jc w:val="center"/>
        <w:rPr>
          <w:rFonts w:asciiTheme="minorHAnsi" w:eastAsia="Calibri" w:hAnsiTheme="minorHAnsi" w:cs="Arial"/>
          <w:b/>
          <w:bCs/>
          <w:szCs w:val="24"/>
          <w:lang w:eastAsia="zh-CN"/>
        </w:rPr>
      </w:pPr>
    </w:p>
    <w:p w14:paraId="573F6DEA" w14:textId="77777777" w:rsidR="004822A4" w:rsidRPr="004822A4" w:rsidRDefault="004822A4" w:rsidP="004822A4">
      <w:pPr>
        <w:suppressAutoHyphens/>
        <w:spacing w:after="160" w:line="252" w:lineRule="auto"/>
        <w:jc w:val="center"/>
        <w:rPr>
          <w:rFonts w:asciiTheme="minorHAnsi" w:eastAsia="Calibri" w:hAnsiTheme="minorHAnsi" w:cs="Arial"/>
          <w:b/>
          <w:bCs/>
          <w:szCs w:val="24"/>
          <w:lang w:eastAsia="zh-CN"/>
        </w:rPr>
      </w:pPr>
    </w:p>
    <w:p w14:paraId="376883B3" w14:textId="77777777" w:rsidR="004822A4" w:rsidRPr="004822A4" w:rsidRDefault="004822A4" w:rsidP="004822A4">
      <w:pPr>
        <w:suppressAutoHyphens/>
        <w:spacing w:after="160" w:line="252" w:lineRule="auto"/>
        <w:jc w:val="center"/>
        <w:rPr>
          <w:rFonts w:asciiTheme="minorHAnsi" w:eastAsia="Calibri" w:hAnsiTheme="minorHAnsi" w:cs="Arial"/>
          <w:b/>
          <w:bCs/>
          <w:szCs w:val="24"/>
          <w:lang w:eastAsia="zh-CN"/>
        </w:rPr>
      </w:pPr>
    </w:p>
    <w:p w14:paraId="3F912DC3" w14:textId="77777777" w:rsidR="004822A4" w:rsidRPr="004822A4" w:rsidRDefault="004822A4" w:rsidP="004822A4">
      <w:pPr>
        <w:suppressAutoHyphens/>
        <w:spacing w:after="160" w:line="252" w:lineRule="auto"/>
        <w:jc w:val="center"/>
        <w:rPr>
          <w:rFonts w:asciiTheme="minorHAnsi" w:eastAsia="Calibri" w:hAnsiTheme="minorHAnsi" w:cs="Arial"/>
          <w:b/>
          <w:bCs/>
          <w:szCs w:val="24"/>
          <w:lang w:eastAsia="zh-CN"/>
        </w:rPr>
      </w:pPr>
      <w:r w:rsidRPr="004822A4">
        <w:rPr>
          <w:rFonts w:asciiTheme="minorHAnsi" w:eastAsia="Calibri" w:hAnsiTheme="minorHAnsi" w:cs="Arial"/>
          <w:b/>
          <w:bCs/>
          <w:szCs w:val="24"/>
          <w:lang w:eastAsia="zh-CN"/>
        </w:rPr>
        <w:t>Versão 1.0</w:t>
      </w:r>
    </w:p>
    <w:p w14:paraId="3F957379" w14:textId="479C02F5" w:rsidR="004822A4" w:rsidRDefault="004822A4" w:rsidP="004822A4">
      <w:pPr>
        <w:suppressAutoHyphens/>
        <w:spacing w:after="160" w:line="252" w:lineRule="auto"/>
        <w:jc w:val="center"/>
        <w:rPr>
          <w:rFonts w:asciiTheme="minorHAnsi" w:eastAsia="Calibri" w:hAnsiTheme="minorHAnsi"/>
          <w:szCs w:val="24"/>
          <w:lang w:eastAsia="zh-CN"/>
        </w:rPr>
      </w:pPr>
    </w:p>
    <w:p w14:paraId="472A4D2A" w14:textId="3CDF2E22" w:rsidR="004822A4" w:rsidRDefault="004822A4" w:rsidP="004822A4">
      <w:pPr>
        <w:suppressAutoHyphens/>
        <w:spacing w:after="160" w:line="252" w:lineRule="auto"/>
        <w:jc w:val="center"/>
        <w:rPr>
          <w:rFonts w:asciiTheme="minorHAnsi" w:eastAsia="Calibri" w:hAnsiTheme="minorHAnsi"/>
          <w:szCs w:val="24"/>
          <w:lang w:eastAsia="zh-CN"/>
        </w:rPr>
      </w:pPr>
    </w:p>
    <w:p w14:paraId="58F99B14" w14:textId="7ABF281A" w:rsidR="004822A4" w:rsidRDefault="004822A4" w:rsidP="004822A4">
      <w:pPr>
        <w:suppressAutoHyphens/>
        <w:spacing w:after="160" w:line="252" w:lineRule="auto"/>
        <w:jc w:val="center"/>
        <w:rPr>
          <w:rFonts w:asciiTheme="minorHAnsi" w:eastAsia="Calibri" w:hAnsiTheme="minorHAnsi"/>
          <w:szCs w:val="24"/>
          <w:lang w:eastAsia="zh-CN"/>
        </w:rPr>
      </w:pPr>
    </w:p>
    <w:p w14:paraId="1272657C" w14:textId="49ABF939" w:rsidR="004822A4" w:rsidRDefault="004822A4" w:rsidP="004822A4">
      <w:pPr>
        <w:suppressAutoHyphens/>
        <w:spacing w:after="160" w:line="252" w:lineRule="auto"/>
        <w:jc w:val="center"/>
        <w:rPr>
          <w:rFonts w:asciiTheme="minorHAnsi" w:eastAsia="Calibri" w:hAnsiTheme="minorHAnsi"/>
          <w:szCs w:val="24"/>
          <w:lang w:eastAsia="zh-CN"/>
        </w:rPr>
      </w:pPr>
    </w:p>
    <w:p w14:paraId="6584DBDE" w14:textId="34F3BD86" w:rsidR="004822A4" w:rsidRDefault="004822A4" w:rsidP="004822A4">
      <w:pPr>
        <w:suppressAutoHyphens/>
        <w:spacing w:after="160" w:line="252" w:lineRule="auto"/>
        <w:jc w:val="center"/>
        <w:rPr>
          <w:rFonts w:asciiTheme="minorHAnsi" w:eastAsia="Calibri" w:hAnsiTheme="minorHAnsi"/>
          <w:szCs w:val="24"/>
          <w:lang w:eastAsia="zh-CN"/>
        </w:rPr>
      </w:pPr>
    </w:p>
    <w:p w14:paraId="05BA8A69" w14:textId="605C919E" w:rsidR="004822A4" w:rsidRDefault="004822A4" w:rsidP="004822A4">
      <w:pPr>
        <w:suppressAutoHyphens/>
        <w:spacing w:after="160" w:line="252" w:lineRule="auto"/>
        <w:jc w:val="center"/>
        <w:rPr>
          <w:rFonts w:asciiTheme="minorHAnsi" w:eastAsia="Calibri" w:hAnsiTheme="minorHAnsi"/>
          <w:szCs w:val="24"/>
          <w:lang w:eastAsia="zh-CN"/>
        </w:rPr>
      </w:pPr>
    </w:p>
    <w:p w14:paraId="5A4B526F" w14:textId="16A645B7" w:rsidR="004822A4" w:rsidRDefault="004822A4" w:rsidP="004822A4">
      <w:pPr>
        <w:suppressAutoHyphens/>
        <w:spacing w:after="160" w:line="252" w:lineRule="auto"/>
        <w:jc w:val="center"/>
        <w:rPr>
          <w:rFonts w:asciiTheme="minorHAnsi" w:eastAsia="Calibri" w:hAnsiTheme="minorHAnsi"/>
          <w:szCs w:val="24"/>
          <w:lang w:eastAsia="zh-CN"/>
        </w:rPr>
      </w:pPr>
    </w:p>
    <w:p w14:paraId="03CD4BB6" w14:textId="75DE2A81" w:rsidR="004822A4" w:rsidRDefault="004822A4" w:rsidP="004822A4">
      <w:pPr>
        <w:suppressAutoHyphens/>
        <w:spacing w:after="160" w:line="252" w:lineRule="auto"/>
        <w:jc w:val="center"/>
        <w:rPr>
          <w:rFonts w:asciiTheme="minorHAnsi" w:eastAsia="Calibri" w:hAnsiTheme="minorHAnsi"/>
          <w:szCs w:val="24"/>
          <w:lang w:eastAsia="zh-CN"/>
        </w:rPr>
      </w:pPr>
    </w:p>
    <w:p w14:paraId="2DEB4225" w14:textId="77777777" w:rsidR="004822A4" w:rsidRPr="004822A4" w:rsidRDefault="004822A4" w:rsidP="004822A4">
      <w:pPr>
        <w:suppressAutoHyphens/>
        <w:spacing w:after="160" w:line="252" w:lineRule="auto"/>
        <w:jc w:val="center"/>
        <w:rPr>
          <w:rFonts w:asciiTheme="minorHAnsi" w:eastAsia="Calibri" w:hAnsiTheme="minorHAnsi"/>
          <w:szCs w:val="24"/>
          <w:lang w:eastAsia="zh-CN"/>
        </w:rPr>
      </w:pPr>
    </w:p>
    <w:p w14:paraId="637BB66E" w14:textId="77777777" w:rsidR="004822A4" w:rsidRPr="004822A4" w:rsidRDefault="004822A4" w:rsidP="004822A4">
      <w:pPr>
        <w:widowControl w:val="0"/>
        <w:numPr>
          <w:ilvl w:val="0"/>
          <w:numId w:val="18"/>
        </w:numPr>
        <w:suppressAutoHyphens/>
        <w:autoSpaceDE w:val="0"/>
        <w:spacing w:before="29" w:after="160" w:line="252" w:lineRule="auto"/>
        <w:ind w:left="759"/>
        <w:contextualSpacing/>
        <w:jc w:val="left"/>
        <w:rPr>
          <w:rFonts w:asciiTheme="minorHAnsi" w:eastAsia="Calibri" w:hAnsiTheme="minorHAnsi"/>
          <w:szCs w:val="24"/>
          <w:lang w:eastAsia="zh-CN"/>
        </w:rPr>
      </w:pPr>
      <w:r w:rsidRPr="004822A4">
        <w:rPr>
          <w:rFonts w:asciiTheme="minorHAnsi" w:eastAsia="Calibri" w:hAnsiTheme="minorHAnsi" w:cs="Arial"/>
          <w:b/>
          <w:bCs/>
          <w:szCs w:val="24"/>
          <w:lang w:eastAsia="zh-CN"/>
        </w:rPr>
        <w:t>O</w:t>
      </w:r>
      <w:r w:rsidRPr="004822A4">
        <w:rPr>
          <w:rFonts w:asciiTheme="minorHAnsi" w:eastAsia="Calibri" w:hAnsiTheme="minorHAnsi" w:cs="Arial"/>
          <w:b/>
          <w:bCs/>
          <w:spacing w:val="1"/>
          <w:szCs w:val="24"/>
          <w:lang w:eastAsia="zh-CN"/>
        </w:rPr>
        <w:t>b</w:t>
      </w:r>
      <w:r w:rsidRPr="004822A4">
        <w:rPr>
          <w:rFonts w:asciiTheme="minorHAnsi" w:eastAsia="Calibri" w:hAnsiTheme="minorHAnsi" w:cs="Arial"/>
          <w:b/>
          <w:bCs/>
          <w:szCs w:val="24"/>
          <w:lang w:eastAsia="zh-CN"/>
        </w:rPr>
        <w:t>j</w:t>
      </w:r>
      <w:r w:rsidRPr="004822A4">
        <w:rPr>
          <w:rFonts w:asciiTheme="minorHAnsi" w:eastAsia="Calibri" w:hAnsiTheme="minorHAnsi" w:cs="Arial"/>
          <w:b/>
          <w:bCs/>
          <w:spacing w:val="-2"/>
          <w:szCs w:val="24"/>
          <w:lang w:eastAsia="zh-CN"/>
        </w:rPr>
        <w:t>e</w:t>
      </w:r>
      <w:r w:rsidRPr="004822A4">
        <w:rPr>
          <w:rFonts w:asciiTheme="minorHAnsi" w:eastAsia="Calibri" w:hAnsiTheme="minorHAnsi" w:cs="Arial"/>
          <w:b/>
          <w:bCs/>
          <w:szCs w:val="24"/>
          <w:lang w:eastAsia="zh-CN"/>
        </w:rPr>
        <w:t>tivo e</w:t>
      </w:r>
      <w:r w:rsidRPr="004822A4">
        <w:rPr>
          <w:rFonts w:asciiTheme="minorHAnsi" w:eastAsia="Calibri" w:hAnsiTheme="minorHAnsi" w:cs="Arial"/>
          <w:b/>
          <w:bCs/>
          <w:spacing w:val="-1"/>
          <w:szCs w:val="24"/>
          <w:lang w:eastAsia="zh-CN"/>
        </w:rPr>
        <w:t xml:space="preserve"> </w:t>
      </w:r>
      <w:r w:rsidRPr="004822A4">
        <w:rPr>
          <w:rFonts w:asciiTheme="minorHAnsi" w:eastAsia="Calibri" w:hAnsiTheme="minorHAnsi" w:cs="Arial"/>
          <w:b/>
          <w:bCs/>
          <w:szCs w:val="24"/>
          <w:lang w:eastAsia="zh-CN"/>
        </w:rPr>
        <w:t>a</w:t>
      </w:r>
      <w:r w:rsidRPr="004822A4">
        <w:rPr>
          <w:rFonts w:asciiTheme="minorHAnsi" w:eastAsia="Calibri" w:hAnsiTheme="minorHAnsi" w:cs="Arial"/>
          <w:b/>
          <w:bCs/>
          <w:spacing w:val="1"/>
          <w:szCs w:val="24"/>
          <w:lang w:eastAsia="zh-CN"/>
        </w:rPr>
        <w:t>b</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a</w:t>
      </w:r>
      <w:r w:rsidRPr="004822A4">
        <w:rPr>
          <w:rFonts w:asciiTheme="minorHAnsi" w:eastAsia="Calibri" w:hAnsiTheme="minorHAnsi" w:cs="Arial"/>
          <w:b/>
          <w:bCs/>
          <w:spacing w:val="1"/>
          <w:szCs w:val="24"/>
          <w:lang w:eastAsia="zh-CN"/>
        </w:rPr>
        <w:t>n</w:t>
      </w:r>
      <w:r w:rsidRPr="004822A4">
        <w:rPr>
          <w:rFonts w:asciiTheme="minorHAnsi" w:eastAsia="Calibri" w:hAnsiTheme="minorHAnsi" w:cs="Arial"/>
          <w:b/>
          <w:bCs/>
          <w:szCs w:val="24"/>
          <w:lang w:eastAsia="zh-CN"/>
        </w:rPr>
        <w:t>g</w:t>
      </w:r>
      <w:r w:rsidRPr="004822A4">
        <w:rPr>
          <w:rFonts w:asciiTheme="minorHAnsi" w:eastAsia="Calibri" w:hAnsiTheme="minorHAnsi" w:cs="Arial"/>
          <w:b/>
          <w:bCs/>
          <w:spacing w:val="-1"/>
          <w:szCs w:val="24"/>
          <w:lang w:eastAsia="zh-CN"/>
        </w:rPr>
        <w:t>ê</w:t>
      </w:r>
      <w:r w:rsidRPr="004822A4">
        <w:rPr>
          <w:rFonts w:asciiTheme="minorHAnsi" w:eastAsia="Calibri" w:hAnsiTheme="minorHAnsi" w:cs="Arial"/>
          <w:b/>
          <w:bCs/>
          <w:spacing w:val="1"/>
          <w:szCs w:val="24"/>
          <w:lang w:eastAsia="zh-CN"/>
        </w:rPr>
        <w:t>n</w:t>
      </w:r>
      <w:r w:rsidRPr="004822A4">
        <w:rPr>
          <w:rFonts w:asciiTheme="minorHAnsi" w:eastAsia="Calibri" w:hAnsiTheme="minorHAnsi" w:cs="Arial"/>
          <w:b/>
          <w:bCs/>
          <w:spacing w:val="-1"/>
          <w:szCs w:val="24"/>
          <w:lang w:eastAsia="zh-CN"/>
        </w:rPr>
        <w:t>c</w:t>
      </w:r>
      <w:r w:rsidRPr="004822A4">
        <w:rPr>
          <w:rFonts w:asciiTheme="minorHAnsi" w:eastAsia="Calibri" w:hAnsiTheme="minorHAnsi" w:cs="Arial"/>
          <w:b/>
          <w:bCs/>
          <w:szCs w:val="24"/>
          <w:lang w:eastAsia="zh-CN"/>
        </w:rPr>
        <w:t>ia</w:t>
      </w:r>
    </w:p>
    <w:p w14:paraId="1C12931F" w14:textId="77777777" w:rsidR="004822A4" w:rsidRPr="004822A4" w:rsidRDefault="004822A4" w:rsidP="004822A4">
      <w:pPr>
        <w:widowControl w:val="0"/>
        <w:suppressAutoHyphens/>
        <w:autoSpaceDE w:val="0"/>
        <w:spacing w:before="29"/>
        <w:ind w:left="759"/>
        <w:contextualSpacing/>
        <w:jc w:val="left"/>
        <w:rPr>
          <w:rFonts w:asciiTheme="minorHAnsi" w:eastAsia="Calibri" w:hAnsiTheme="minorHAnsi"/>
          <w:szCs w:val="24"/>
          <w:lang w:eastAsia="zh-CN"/>
        </w:rPr>
      </w:pPr>
    </w:p>
    <w:p w14:paraId="0FA2DB17" w14:textId="77777777" w:rsidR="004822A4" w:rsidRPr="004822A4" w:rsidRDefault="004822A4" w:rsidP="004822A4">
      <w:pPr>
        <w:widowControl w:val="0"/>
        <w:suppressAutoHyphens/>
        <w:autoSpaceDE w:val="0"/>
        <w:spacing w:before="29"/>
        <w:ind w:left="759"/>
        <w:contextualSpacing/>
        <w:jc w:val="left"/>
        <w:rPr>
          <w:rFonts w:asciiTheme="minorHAnsi" w:eastAsia="Calibri" w:hAnsiTheme="minorHAnsi"/>
          <w:szCs w:val="24"/>
          <w:lang w:eastAsia="zh-CN"/>
        </w:rPr>
      </w:pPr>
    </w:p>
    <w:p w14:paraId="75BBB820" w14:textId="77777777" w:rsidR="004822A4" w:rsidRPr="004822A4" w:rsidRDefault="004822A4" w:rsidP="004822A4">
      <w:pPr>
        <w:widowControl w:val="0"/>
        <w:suppressAutoHyphens/>
        <w:autoSpaceDE w:val="0"/>
        <w:spacing w:before="29"/>
        <w:ind w:left="759"/>
        <w:contextualSpacing/>
        <w:jc w:val="left"/>
        <w:rPr>
          <w:rFonts w:asciiTheme="minorHAnsi" w:eastAsia="Calibri" w:hAnsiTheme="minorHAnsi" w:cs="Arial"/>
          <w:b/>
          <w:bCs/>
          <w:szCs w:val="24"/>
          <w:lang w:eastAsia="zh-CN"/>
        </w:rPr>
      </w:pPr>
    </w:p>
    <w:p w14:paraId="3D939B5C" w14:textId="77777777" w:rsidR="004822A4" w:rsidRPr="004822A4" w:rsidRDefault="004822A4" w:rsidP="004822A4">
      <w:pPr>
        <w:widowControl w:val="0"/>
        <w:suppressAutoHyphens/>
        <w:autoSpaceDE w:val="0"/>
        <w:spacing w:before="5" w:line="110" w:lineRule="exact"/>
        <w:rPr>
          <w:rFonts w:asciiTheme="minorHAnsi" w:eastAsia="Calibri" w:hAnsiTheme="minorHAnsi" w:cs="Arial"/>
          <w:b/>
          <w:bCs/>
          <w:szCs w:val="24"/>
          <w:lang w:eastAsia="zh-CN"/>
        </w:rPr>
      </w:pPr>
    </w:p>
    <w:p w14:paraId="62BBFC73" w14:textId="2A520B67" w:rsidR="004822A4" w:rsidRPr="004822A4" w:rsidRDefault="004822A4" w:rsidP="004822A4">
      <w:pPr>
        <w:pStyle w:val="PargrafodaLista"/>
        <w:widowControl w:val="0"/>
        <w:numPr>
          <w:ilvl w:val="1"/>
          <w:numId w:val="2"/>
        </w:numPr>
        <w:tabs>
          <w:tab w:val="left" w:pos="1380"/>
        </w:tabs>
        <w:suppressAutoHyphens/>
        <w:autoSpaceDE w:val="0"/>
        <w:ind w:right="127"/>
        <w:rPr>
          <w:rFonts w:asciiTheme="minorHAnsi" w:hAnsiTheme="minorHAnsi" w:cs="Arial"/>
          <w:szCs w:val="24"/>
          <w:lang w:eastAsia="zh-CN"/>
        </w:rPr>
      </w:pPr>
      <w:r w:rsidRPr="004822A4">
        <w:rPr>
          <w:rFonts w:asciiTheme="minorHAnsi" w:hAnsiTheme="minorHAnsi" w:cs="Arial"/>
          <w:spacing w:val="-1"/>
          <w:szCs w:val="24"/>
          <w:lang w:eastAsia="zh-CN"/>
        </w:rPr>
        <w:t>F</w:t>
      </w:r>
      <w:r w:rsidRPr="004822A4">
        <w:rPr>
          <w:rFonts w:asciiTheme="minorHAnsi" w:hAnsiTheme="minorHAnsi" w:cs="Arial"/>
          <w:szCs w:val="24"/>
          <w:lang w:eastAsia="zh-CN"/>
        </w:rPr>
        <w:t>o</w:t>
      </w:r>
      <w:r w:rsidRPr="004822A4">
        <w:rPr>
          <w:rFonts w:asciiTheme="minorHAnsi" w:hAnsiTheme="minorHAnsi" w:cs="Arial"/>
          <w:spacing w:val="-1"/>
          <w:szCs w:val="24"/>
          <w:lang w:eastAsia="zh-CN"/>
        </w:rPr>
        <w:t>r</w:t>
      </w:r>
      <w:r w:rsidRPr="004822A4">
        <w:rPr>
          <w:rFonts w:asciiTheme="minorHAnsi" w:hAnsiTheme="minorHAnsi" w:cs="Arial"/>
          <w:szCs w:val="24"/>
          <w:lang w:eastAsia="zh-CN"/>
        </w:rPr>
        <w:t>n</w:t>
      </w:r>
      <w:r w:rsidRPr="004822A4">
        <w:rPr>
          <w:rFonts w:asciiTheme="minorHAnsi" w:hAnsiTheme="minorHAnsi" w:cs="Arial"/>
          <w:spacing w:val="1"/>
          <w:szCs w:val="24"/>
          <w:lang w:eastAsia="zh-CN"/>
        </w:rPr>
        <w:t>e</w:t>
      </w:r>
      <w:r w:rsidRPr="004822A4">
        <w:rPr>
          <w:rFonts w:asciiTheme="minorHAnsi" w:hAnsiTheme="minorHAnsi" w:cs="Arial"/>
          <w:spacing w:val="-1"/>
          <w:szCs w:val="24"/>
          <w:lang w:eastAsia="zh-CN"/>
        </w:rPr>
        <w:t>ce</w:t>
      </w:r>
      <w:r w:rsidRPr="004822A4">
        <w:rPr>
          <w:rFonts w:asciiTheme="minorHAnsi" w:hAnsiTheme="minorHAnsi" w:cs="Arial"/>
          <w:szCs w:val="24"/>
          <w:lang w:eastAsia="zh-CN"/>
        </w:rPr>
        <w:t>r</w:t>
      </w:r>
      <w:r w:rsidRPr="004822A4">
        <w:rPr>
          <w:rFonts w:asciiTheme="minorHAnsi" w:hAnsiTheme="minorHAnsi" w:cs="Arial"/>
          <w:spacing w:val="21"/>
          <w:szCs w:val="24"/>
          <w:lang w:eastAsia="zh-CN"/>
        </w:rPr>
        <w:t xml:space="preserve"> </w:t>
      </w:r>
      <w:r w:rsidRPr="004822A4">
        <w:rPr>
          <w:rFonts w:asciiTheme="minorHAnsi" w:hAnsiTheme="minorHAnsi" w:cs="Arial"/>
          <w:szCs w:val="24"/>
          <w:lang w:eastAsia="zh-CN"/>
        </w:rPr>
        <w:t>os</w:t>
      </w:r>
      <w:r w:rsidRPr="004822A4">
        <w:rPr>
          <w:rFonts w:asciiTheme="minorHAnsi" w:hAnsiTheme="minorHAnsi" w:cs="Arial"/>
          <w:spacing w:val="24"/>
          <w:szCs w:val="24"/>
          <w:lang w:eastAsia="zh-CN"/>
        </w:rPr>
        <w:t xml:space="preserve"> </w:t>
      </w:r>
      <w:r w:rsidRPr="004822A4">
        <w:rPr>
          <w:rFonts w:asciiTheme="minorHAnsi" w:hAnsiTheme="minorHAnsi" w:cs="Arial"/>
          <w:szCs w:val="24"/>
          <w:lang w:eastAsia="zh-CN"/>
        </w:rPr>
        <w:t>insu</w:t>
      </w:r>
      <w:r w:rsidRPr="004822A4">
        <w:rPr>
          <w:rFonts w:asciiTheme="minorHAnsi" w:hAnsiTheme="minorHAnsi" w:cs="Arial"/>
          <w:spacing w:val="1"/>
          <w:szCs w:val="24"/>
          <w:lang w:eastAsia="zh-CN"/>
        </w:rPr>
        <w:t>m</w:t>
      </w:r>
      <w:r w:rsidRPr="004822A4">
        <w:rPr>
          <w:rFonts w:asciiTheme="minorHAnsi" w:hAnsiTheme="minorHAnsi" w:cs="Arial"/>
          <w:szCs w:val="24"/>
          <w:lang w:eastAsia="zh-CN"/>
        </w:rPr>
        <w:t>os</w:t>
      </w:r>
      <w:r w:rsidRPr="004822A4">
        <w:rPr>
          <w:rFonts w:asciiTheme="minorHAnsi" w:hAnsiTheme="minorHAnsi" w:cs="Arial"/>
          <w:spacing w:val="22"/>
          <w:szCs w:val="24"/>
          <w:lang w:eastAsia="zh-CN"/>
        </w:rPr>
        <w:t xml:space="preserve"> </w:t>
      </w:r>
      <w:r w:rsidRPr="004822A4">
        <w:rPr>
          <w:rFonts w:asciiTheme="minorHAnsi" w:hAnsiTheme="minorHAnsi" w:cs="Arial"/>
          <w:szCs w:val="24"/>
          <w:lang w:eastAsia="zh-CN"/>
        </w:rPr>
        <w:t>n</w:t>
      </w:r>
      <w:r w:rsidRPr="004822A4">
        <w:rPr>
          <w:rFonts w:asciiTheme="minorHAnsi" w:hAnsiTheme="minorHAnsi" w:cs="Arial"/>
          <w:spacing w:val="-1"/>
          <w:szCs w:val="24"/>
          <w:lang w:eastAsia="zh-CN"/>
        </w:rPr>
        <w:t>e</w:t>
      </w:r>
      <w:r w:rsidRPr="004822A4">
        <w:rPr>
          <w:rFonts w:asciiTheme="minorHAnsi" w:hAnsiTheme="minorHAnsi" w:cs="Arial"/>
          <w:spacing w:val="1"/>
          <w:szCs w:val="24"/>
          <w:lang w:eastAsia="zh-CN"/>
        </w:rPr>
        <w:t>c</w:t>
      </w:r>
      <w:r w:rsidRPr="004822A4">
        <w:rPr>
          <w:rFonts w:asciiTheme="minorHAnsi" w:hAnsiTheme="minorHAnsi" w:cs="Arial"/>
          <w:spacing w:val="-1"/>
          <w:szCs w:val="24"/>
          <w:lang w:eastAsia="zh-CN"/>
        </w:rPr>
        <w:t>e</w:t>
      </w:r>
      <w:r w:rsidRPr="004822A4">
        <w:rPr>
          <w:rFonts w:asciiTheme="minorHAnsi" w:hAnsiTheme="minorHAnsi" w:cs="Arial"/>
          <w:szCs w:val="24"/>
          <w:lang w:eastAsia="zh-CN"/>
        </w:rPr>
        <w:t>ssá</w:t>
      </w:r>
      <w:r w:rsidRPr="004822A4">
        <w:rPr>
          <w:rFonts w:asciiTheme="minorHAnsi" w:hAnsiTheme="minorHAnsi" w:cs="Arial"/>
          <w:spacing w:val="-1"/>
          <w:szCs w:val="24"/>
          <w:lang w:eastAsia="zh-CN"/>
        </w:rPr>
        <w:t>r</w:t>
      </w:r>
      <w:r w:rsidRPr="004822A4">
        <w:rPr>
          <w:rFonts w:asciiTheme="minorHAnsi" w:hAnsiTheme="minorHAnsi" w:cs="Arial"/>
          <w:szCs w:val="24"/>
          <w:lang w:eastAsia="zh-CN"/>
        </w:rPr>
        <w:t>ios</w:t>
      </w:r>
      <w:r w:rsidRPr="004822A4">
        <w:rPr>
          <w:rFonts w:asciiTheme="minorHAnsi" w:hAnsiTheme="minorHAnsi" w:cs="Arial"/>
          <w:spacing w:val="22"/>
          <w:szCs w:val="24"/>
          <w:lang w:eastAsia="zh-CN"/>
        </w:rPr>
        <w:t xml:space="preserve"> </w:t>
      </w:r>
      <w:r w:rsidRPr="004822A4">
        <w:rPr>
          <w:rFonts w:asciiTheme="minorHAnsi" w:hAnsiTheme="minorHAnsi" w:cs="Arial"/>
          <w:szCs w:val="24"/>
          <w:lang w:eastAsia="zh-CN"/>
        </w:rPr>
        <w:t>à</w:t>
      </w:r>
      <w:r w:rsidRPr="004822A4">
        <w:rPr>
          <w:rFonts w:asciiTheme="minorHAnsi" w:hAnsiTheme="minorHAnsi" w:cs="Arial"/>
          <w:spacing w:val="23"/>
          <w:szCs w:val="24"/>
          <w:lang w:eastAsia="zh-CN"/>
        </w:rPr>
        <w:t xml:space="preserve"> </w:t>
      </w:r>
      <w:r w:rsidRPr="004822A4">
        <w:rPr>
          <w:rFonts w:asciiTheme="minorHAnsi" w:hAnsiTheme="minorHAnsi" w:cs="Arial"/>
          <w:szCs w:val="24"/>
          <w:lang w:eastAsia="zh-CN"/>
        </w:rPr>
        <w:t>r</w:t>
      </w:r>
      <w:r w:rsidRPr="004822A4">
        <w:rPr>
          <w:rFonts w:asciiTheme="minorHAnsi" w:hAnsiTheme="minorHAnsi" w:cs="Arial"/>
          <w:spacing w:val="-2"/>
          <w:szCs w:val="24"/>
          <w:lang w:eastAsia="zh-CN"/>
        </w:rPr>
        <w:t>e</w:t>
      </w:r>
      <w:r w:rsidRPr="004822A4">
        <w:rPr>
          <w:rFonts w:asciiTheme="minorHAnsi" w:hAnsiTheme="minorHAnsi" w:cs="Arial"/>
          <w:spacing w:val="-1"/>
          <w:szCs w:val="24"/>
          <w:lang w:eastAsia="zh-CN"/>
        </w:rPr>
        <w:t>a</w:t>
      </w:r>
      <w:r w:rsidRPr="004822A4">
        <w:rPr>
          <w:rFonts w:asciiTheme="minorHAnsi" w:hAnsiTheme="minorHAnsi" w:cs="Arial"/>
          <w:szCs w:val="24"/>
          <w:lang w:eastAsia="zh-CN"/>
        </w:rPr>
        <w:t>l</w:t>
      </w:r>
      <w:r w:rsidRPr="004822A4">
        <w:rPr>
          <w:rFonts w:asciiTheme="minorHAnsi" w:hAnsiTheme="minorHAnsi" w:cs="Arial"/>
          <w:spacing w:val="1"/>
          <w:szCs w:val="24"/>
          <w:lang w:eastAsia="zh-CN"/>
        </w:rPr>
        <w:t>iz</w:t>
      </w:r>
      <w:r w:rsidRPr="004822A4">
        <w:rPr>
          <w:rFonts w:asciiTheme="minorHAnsi" w:hAnsiTheme="minorHAnsi" w:cs="Arial"/>
          <w:spacing w:val="-1"/>
          <w:szCs w:val="24"/>
          <w:lang w:eastAsia="zh-CN"/>
        </w:rPr>
        <w:t>açã</w:t>
      </w:r>
      <w:r w:rsidRPr="004822A4">
        <w:rPr>
          <w:rFonts w:asciiTheme="minorHAnsi" w:hAnsiTheme="minorHAnsi" w:cs="Arial"/>
          <w:szCs w:val="24"/>
          <w:lang w:eastAsia="zh-CN"/>
        </w:rPr>
        <w:t>o</w:t>
      </w:r>
      <w:r w:rsidRPr="004822A4">
        <w:rPr>
          <w:rFonts w:asciiTheme="minorHAnsi" w:hAnsiTheme="minorHAnsi" w:cs="Arial"/>
          <w:spacing w:val="28"/>
          <w:szCs w:val="24"/>
          <w:lang w:eastAsia="zh-CN"/>
        </w:rPr>
        <w:t xml:space="preserve"> </w:t>
      </w:r>
      <w:r w:rsidRPr="004822A4">
        <w:rPr>
          <w:rFonts w:asciiTheme="minorHAnsi" w:hAnsiTheme="minorHAnsi" w:cs="Arial"/>
          <w:szCs w:val="24"/>
          <w:lang w:eastAsia="zh-CN"/>
        </w:rPr>
        <w:t>da</w:t>
      </w:r>
      <w:r w:rsidRPr="004822A4">
        <w:rPr>
          <w:rFonts w:asciiTheme="minorHAnsi" w:hAnsiTheme="minorHAnsi" w:cs="Arial"/>
          <w:spacing w:val="23"/>
          <w:szCs w:val="24"/>
          <w:lang w:eastAsia="zh-CN"/>
        </w:rPr>
        <w:t xml:space="preserve"> </w:t>
      </w:r>
      <w:r w:rsidRPr="004822A4">
        <w:rPr>
          <w:rFonts w:asciiTheme="minorHAnsi" w:hAnsiTheme="minorHAnsi" w:cs="Arial"/>
          <w:spacing w:val="-1"/>
          <w:szCs w:val="24"/>
          <w:lang w:eastAsia="zh-CN"/>
        </w:rPr>
        <w:t>a</w:t>
      </w:r>
      <w:r w:rsidRPr="004822A4">
        <w:rPr>
          <w:rFonts w:asciiTheme="minorHAnsi" w:hAnsiTheme="minorHAnsi" w:cs="Arial"/>
          <w:szCs w:val="24"/>
          <w:lang w:eastAsia="zh-CN"/>
        </w:rPr>
        <w:t>n</w:t>
      </w:r>
      <w:r w:rsidRPr="004822A4">
        <w:rPr>
          <w:rFonts w:asciiTheme="minorHAnsi" w:hAnsiTheme="minorHAnsi" w:cs="Arial"/>
          <w:spacing w:val="-1"/>
          <w:szCs w:val="24"/>
          <w:lang w:eastAsia="zh-CN"/>
        </w:rPr>
        <w:t>á</w:t>
      </w:r>
      <w:r w:rsidRPr="004822A4">
        <w:rPr>
          <w:rFonts w:asciiTheme="minorHAnsi" w:hAnsiTheme="minorHAnsi" w:cs="Arial"/>
          <w:szCs w:val="24"/>
          <w:lang w:eastAsia="zh-CN"/>
        </w:rPr>
        <w:t>l</w:t>
      </w:r>
      <w:r w:rsidRPr="004822A4">
        <w:rPr>
          <w:rFonts w:asciiTheme="minorHAnsi" w:hAnsiTheme="minorHAnsi" w:cs="Arial"/>
          <w:spacing w:val="1"/>
          <w:szCs w:val="24"/>
          <w:lang w:eastAsia="zh-CN"/>
        </w:rPr>
        <w:t>i</w:t>
      </w:r>
      <w:r w:rsidRPr="004822A4">
        <w:rPr>
          <w:rFonts w:asciiTheme="minorHAnsi" w:hAnsiTheme="minorHAnsi" w:cs="Arial"/>
          <w:szCs w:val="24"/>
          <w:lang w:eastAsia="zh-CN"/>
        </w:rPr>
        <w:t>se</w:t>
      </w:r>
      <w:r w:rsidRPr="004822A4">
        <w:rPr>
          <w:rFonts w:asciiTheme="minorHAnsi" w:hAnsiTheme="minorHAnsi" w:cs="Arial"/>
          <w:spacing w:val="21"/>
          <w:szCs w:val="24"/>
          <w:lang w:eastAsia="zh-CN"/>
        </w:rPr>
        <w:t xml:space="preserve"> </w:t>
      </w:r>
      <w:r w:rsidRPr="004822A4">
        <w:rPr>
          <w:rFonts w:asciiTheme="minorHAnsi" w:hAnsiTheme="minorHAnsi" w:cs="Arial"/>
          <w:szCs w:val="24"/>
          <w:lang w:eastAsia="zh-CN"/>
        </w:rPr>
        <w:t>de</w:t>
      </w:r>
      <w:r w:rsidRPr="004822A4">
        <w:rPr>
          <w:rFonts w:asciiTheme="minorHAnsi" w:hAnsiTheme="minorHAnsi" w:cs="Arial"/>
          <w:spacing w:val="23"/>
          <w:szCs w:val="24"/>
          <w:lang w:eastAsia="zh-CN"/>
        </w:rPr>
        <w:t xml:space="preserve"> </w:t>
      </w:r>
      <w:r w:rsidRPr="004822A4">
        <w:rPr>
          <w:rFonts w:asciiTheme="minorHAnsi" w:hAnsiTheme="minorHAnsi" w:cs="Arial"/>
          <w:spacing w:val="-1"/>
          <w:szCs w:val="24"/>
          <w:lang w:eastAsia="zh-CN"/>
        </w:rPr>
        <w:t>a</w:t>
      </w:r>
      <w:r w:rsidRPr="004822A4">
        <w:rPr>
          <w:rFonts w:asciiTheme="minorHAnsi" w:hAnsiTheme="minorHAnsi" w:cs="Arial"/>
          <w:szCs w:val="24"/>
          <w:lang w:eastAsia="zh-CN"/>
        </w:rPr>
        <w:t>mos</w:t>
      </w:r>
      <w:r w:rsidRPr="004822A4">
        <w:rPr>
          <w:rFonts w:asciiTheme="minorHAnsi" w:hAnsiTheme="minorHAnsi" w:cs="Arial"/>
          <w:spacing w:val="1"/>
          <w:szCs w:val="24"/>
          <w:lang w:eastAsia="zh-CN"/>
        </w:rPr>
        <w:t>t</w:t>
      </w:r>
      <w:r w:rsidRPr="004822A4">
        <w:rPr>
          <w:rFonts w:asciiTheme="minorHAnsi" w:hAnsiTheme="minorHAnsi" w:cs="Arial"/>
          <w:szCs w:val="24"/>
          <w:lang w:eastAsia="zh-CN"/>
        </w:rPr>
        <w:t>ra</w:t>
      </w:r>
      <w:r w:rsidRPr="004822A4">
        <w:rPr>
          <w:rFonts w:asciiTheme="minorHAnsi" w:hAnsiTheme="minorHAnsi" w:cs="Arial"/>
          <w:spacing w:val="20"/>
          <w:szCs w:val="24"/>
          <w:lang w:eastAsia="zh-CN"/>
        </w:rPr>
        <w:t xml:space="preserve"> </w:t>
      </w:r>
      <w:r w:rsidRPr="004822A4">
        <w:rPr>
          <w:rFonts w:asciiTheme="minorHAnsi" w:hAnsiTheme="minorHAnsi" w:cs="Arial"/>
          <w:spacing w:val="1"/>
          <w:szCs w:val="24"/>
          <w:lang w:eastAsia="zh-CN"/>
        </w:rPr>
        <w:t>(</w:t>
      </w:r>
      <w:r w:rsidRPr="004822A4">
        <w:rPr>
          <w:rFonts w:asciiTheme="minorHAnsi" w:hAnsiTheme="minorHAnsi" w:cs="Arial"/>
          <w:spacing w:val="2"/>
          <w:szCs w:val="24"/>
          <w:lang w:eastAsia="zh-CN"/>
        </w:rPr>
        <w:t>p</w:t>
      </w:r>
      <w:r w:rsidRPr="004822A4">
        <w:rPr>
          <w:rFonts w:asciiTheme="minorHAnsi" w:hAnsiTheme="minorHAnsi" w:cs="Arial"/>
          <w:szCs w:val="24"/>
          <w:lang w:eastAsia="zh-CN"/>
        </w:rPr>
        <w:t>ro</w:t>
      </w:r>
      <w:r w:rsidRPr="004822A4">
        <w:rPr>
          <w:rFonts w:asciiTheme="minorHAnsi" w:hAnsiTheme="minorHAnsi" w:cs="Arial"/>
          <w:spacing w:val="1"/>
          <w:szCs w:val="24"/>
          <w:lang w:eastAsia="zh-CN"/>
        </w:rPr>
        <w:t>v</w:t>
      </w:r>
      <w:r w:rsidRPr="004822A4">
        <w:rPr>
          <w:rFonts w:asciiTheme="minorHAnsi" w:hAnsiTheme="minorHAnsi" w:cs="Arial"/>
          <w:szCs w:val="24"/>
          <w:lang w:eastAsia="zh-CN"/>
        </w:rPr>
        <w:t>a</w:t>
      </w:r>
      <w:r w:rsidRPr="004822A4">
        <w:rPr>
          <w:rFonts w:asciiTheme="minorHAnsi" w:hAnsiTheme="minorHAnsi" w:cs="Arial"/>
          <w:spacing w:val="20"/>
          <w:szCs w:val="24"/>
          <w:lang w:eastAsia="zh-CN"/>
        </w:rPr>
        <w:t xml:space="preserve"> </w:t>
      </w:r>
      <w:r w:rsidRPr="004822A4">
        <w:rPr>
          <w:rFonts w:asciiTheme="minorHAnsi" w:hAnsiTheme="minorHAnsi" w:cs="Arial"/>
          <w:szCs w:val="24"/>
          <w:lang w:eastAsia="zh-CN"/>
        </w:rPr>
        <w:t>de</w:t>
      </w:r>
      <w:r w:rsidRPr="004822A4">
        <w:rPr>
          <w:rFonts w:asciiTheme="minorHAnsi" w:hAnsiTheme="minorHAnsi" w:cs="Arial"/>
          <w:spacing w:val="20"/>
          <w:szCs w:val="24"/>
          <w:lang w:eastAsia="zh-CN"/>
        </w:rPr>
        <w:t xml:space="preserve"> </w:t>
      </w:r>
      <w:r w:rsidRPr="004822A4">
        <w:rPr>
          <w:rFonts w:asciiTheme="minorHAnsi" w:hAnsiTheme="minorHAnsi" w:cs="Arial"/>
          <w:spacing w:val="-1"/>
          <w:szCs w:val="24"/>
          <w:lang w:eastAsia="zh-CN"/>
        </w:rPr>
        <w:t>c</w:t>
      </w:r>
      <w:r w:rsidRPr="004822A4">
        <w:rPr>
          <w:rFonts w:asciiTheme="minorHAnsi" w:hAnsiTheme="minorHAnsi" w:cs="Arial"/>
          <w:szCs w:val="24"/>
          <w:lang w:eastAsia="zh-CN"/>
        </w:rPr>
        <w:t>o</w:t>
      </w:r>
      <w:r w:rsidRPr="004822A4">
        <w:rPr>
          <w:rFonts w:asciiTheme="minorHAnsi" w:hAnsiTheme="minorHAnsi" w:cs="Arial"/>
          <w:spacing w:val="2"/>
          <w:szCs w:val="24"/>
          <w:lang w:eastAsia="zh-CN"/>
        </w:rPr>
        <w:t>n</w:t>
      </w:r>
      <w:r w:rsidRPr="004822A4">
        <w:rPr>
          <w:rFonts w:asciiTheme="minorHAnsi" w:hAnsiTheme="minorHAnsi" w:cs="Arial"/>
          <w:spacing w:val="-1"/>
          <w:szCs w:val="24"/>
          <w:lang w:eastAsia="zh-CN"/>
        </w:rPr>
        <w:t>ce</w:t>
      </w:r>
      <w:r w:rsidRPr="004822A4">
        <w:rPr>
          <w:rFonts w:asciiTheme="minorHAnsi" w:hAnsiTheme="minorHAnsi" w:cs="Arial"/>
          <w:szCs w:val="24"/>
          <w:lang w:eastAsia="zh-CN"/>
        </w:rPr>
        <w:t>i</w:t>
      </w:r>
      <w:r w:rsidRPr="004822A4">
        <w:rPr>
          <w:rFonts w:asciiTheme="minorHAnsi" w:hAnsiTheme="minorHAnsi" w:cs="Arial"/>
          <w:spacing w:val="1"/>
          <w:szCs w:val="24"/>
          <w:lang w:eastAsia="zh-CN"/>
        </w:rPr>
        <w:t>t</w:t>
      </w:r>
      <w:r w:rsidRPr="004822A4">
        <w:rPr>
          <w:rFonts w:asciiTheme="minorHAnsi" w:hAnsiTheme="minorHAnsi" w:cs="Arial"/>
          <w:spacing w:val="2"/>
          <w:szCs w:val="24"/>
          <w:lang w:eastAsia="zh-CN"/>
        </w:rPr>
        <w:t>o</w:t>
      </w:r>
      <w:r w:rsidRPr="004822A4">
        <w:rPr>
          <w:rFonts w:asciiTheme="minorHAnsi" w:hAnsiTheme="minorHAnsi" w:cs="Arial"/>
          <w:szCs w:val="24"/>
          <w:lang w:eastAsia="zh-CN"/>
        </w:rPr>
        <w:t xml:space="preserve">) da </w:t>
      </w:r>
      <w:r w:rsidRPr="004822A4">
        <w:rPr>
          <w:rFonts w:asciiTheme="minorHAnsi" w:hAnsiTheme="minorHAnsi" w:cs="Arial"/>
          <w:spacing w:val="53"/>
          <w:szCs w:val="24"/>
          <w:lang w:eastAsia="zh-CN"/>
        </w:rPr>
        <w:t>solução</w:t>
      </w:r>
      <w:r w:rsidRPr="004822A4">
        <w:rPr>
          <w:rFonts w:asciiTheme="minorHAnsi" w:hAnsiTheme="minorHAnsi" w:cs="Arial"/>
          <w:szCs w:val="24"/>
          <w:lang w:eastAsia="zh-CN"/>
        </w:rPr>
        <w:t xml:space="preserve"> </w:t>
      </w:r>
      <w:r w:rsidRPr="004822A4">
        <w:rPr>
          <w:rFonts w:asciiTheme="minorHAnsi" w:hAnsiTheme="minorHAnsi" w:cs="Arial"/>
          <w:spacing w:val="57"/>
          <w:szCs w:val="24"/>
          <w:lang w:eastAsia="zh-CN"/>
        </w:rPr>
        <w:t>apresentada</w:t>
      </w:r>
      <w:r w:rsidRPr="004822A4">
        <w:rPr>
          <w:rFonts w:asciiTheme="minorHAnsi" w:hAnsiTheme="minorHAnsi" w:cs="Arial"/>
          <w:szCs w:val="24"/>
          <w:lang w:eastAsia="zh-CN"/>
        </w:rPr>
        <w:t xml:space="preserve"> </w:t>
      </w:r>
      <w:r w:rsidRPr="004822A4">
        <w:rPr>
          <w:rFonts w:asciiTheme="minorHAnsi" w:hAnsiTheme="minorHAnsi" w:cs="Arial"/>
          <w:spacing w:val="55"/>
          <w:szCs w:val="24"/>
          <w:lang w:eastAsia="zh-CN"/>
        </w:rPr>
        <w:t>pela</w:t>
      </w:r>
      <w:r w:rsidRPr="004822A4">
        <w:rPr>
          <w:rFonts w:asciiTheme="minorHAnsi" w:hAnsiTheme="minorHAnsi" w:cs="Arial"/>
          <w:szCs w:val="24"/>
          <w:lang w:eastAsia="zh-CN"/>
        </w:rPr>
        <w:t xml:space="preserve"> l</w:t>
      </w:r>
      <w:r w:rsidRPr="004822A4">
        <w:rPr>
          <w:rFonts w:asciiTheme="minorHAnsi" w:hAnsiTheme="minorHAnsi" w:cs="Arial"/>
          <w:spacing w:val="1"/>
          <w:szCs w:val="24"/>
          <w:lang w:eastAsia="zh-CN"/>
        </w:rPr>
        <w:t>i</w:t>
      </w:r>
      <w:r w:rsidRPr="004822A4">
        <w:rPr>
          <w:rFonts w:asciiTheme="minorHAnsi" w:hAnsiTheme="minorHAnsi" w:cs="Arial"/>
          <w:spacing w:val="-1"/>
          <w:szCs w:val="24"/>
          <w:lang w:eastAsia="zh-CN"/>
        </w:rPr>
        <w:t>c</w:t>
      </w:r>
      <w:r w:rsidRPr="004822A4">
        <w:rPr>
          <w:rFonts w:asciiTheme="minorHAnsi" w:hAnsiTheme="minorHAnsi" w:cs="Arial"/>
          <w:szCs w:val="24"/>
          <w:lang w:eastAsia="zh-CN"/>
        </w:rPr>
        <w:t>i</w:t>
      </w:r>
      <w:r w:rsidRPr="004822A4">
        <w:rPr>
          <w:rFonts w:asciiTheme="minorHAnsi" w:hAnsiTheme="minorHAnsi" w:cs="Arial"/>
          <w:spacing w:val="1"/>
          <w:szCs w:val="24"/>
          <w:lang w:eastAsia="zh-CN"/>
        </w:rPr>
        <w:t>t</w:t>
      </w:r>
      <w:r w:rsidRPr="004822A4">
        <w:rPr>
          <w:rFonts w:asciiTheme="minorHAnsi" w:hAnsiTheme="minorHAnsi" w:cs="Arial"/>
          <w:spacing w:val="-1"/>
          <w:szCs w:val="24"/>
          <w:lang w:eastAsia="zh-CN"/>
        </w:rPr>
        <w:t>a</w:t>
      </w:r>
      <w:r w:rsidRPr="004822A4">
        <w:rPr>
          <w:rFonts w:asciiTheme="minorHAnsi" w:hAnsiTheme="minorHAnsi" w:cs="Arial"/>
          <w:szCs w:val="24"/>
          <w:lang w:eastAsia="zh-CN"/>
        </w:rPr>
        <w:t>nte v</w:t>
      </w:r>
      <w:r w:rsidRPr="004822A4">
        <w:rPr>
          <w:rFonts w:asciiTheme="minorHAnsi" w:hAnsiTheme="minorHAnsi" w:cs="Arial"/>
          <w:spacing w:val="-1"/>
          <w:szCs w:val="24"/>
          <w:lang w:eastAsia="zh-CN"/>
        </w:rPr>
        <w:t>e</w:t>
      </w:r>
      <w:r w:rsidRPr="004822A4">
        <w:rPr>
          <w:rFonts w:asciiTheme="minorHAnsi" w:hAnsiTheme="minorHAnsi" w:cs="Arial"/>
          <w:spacing w:val="2"/>
          <w:szCs w:val="24"/>
          <w:lang w:eastAsia="zh-CN"/>
        </w:rPr>
        <w:t>n</w:t>
      </w:r>
      <w:r w:rsidRPr="004822A4">
        <w:rPr>
          <w:rFonts w:asciiTheme="minorHAnsi" w:hAnsiTheme="minorHAnsi" w:cs="Arial"/>
          <w:spacing w:val="-1"/>
          <w:szCs w:val="24"/>
          <w:lang w:eastAsia="zh-CN"/>
        </w:rPr>
        <w:t>ce</w:t>
      </w:r>
      <w:r w:rsidRPr="004822A4">
        <w:rPr>
          <w:rFonts w:asciiTheme="minorHAnsi" w:hAnsiTheme="minorHAnsi" w:cs="Arial"/>
          <w:spacing w:val="2"/>
          <w:szCs w:val="24"/>
          <w:lang w:eastAsia="zh-CN"/>
        </w:rPr>
        <w:t>d</w:t>
      </w:r>
      <w:r w:rsidRPr="004822A4">
        <w:rPr>
          <w:rFonts w:asciiTheme="minorHAnsi" w:hAnsiTheme="minorHAnsi" w:cs="Arial"/>
          <w:szCs w:val="24"/>
          <w:lang w:eastAsia="zh-CN"/>
        </w:rPr>
        <w:t>o</w:t>
      </w:r>
      <w:r w:rsidRPr="004822A4">
        <w:rPr>
          <w:rFonts w:asciiTheme="minorHAnsi" w:hAnsiTheme="minorHAnsi" w:cs="Arial"/>
          <w:spacing w:val="-1"/>
          <w:szCs w:val="24"/>
          <w:lang w:eastAsia="zh-CN"/>
        </w:rPr>
        <w:t>r</w:t>
      </w:r>
      <w:r w:rsidRPr="004822A4">
        <w:rPr>
          <w:rFonts w:asciiTheme="minorHAnsi" w:hAnsiTheme="minorHAnsi" w:cs="Arial"/>
          <w:szCs w:val="24"/>
          <w:lang w:eastAsia="zh-CN"/>
        </w:rPr>
        <w:t xml:space="preserve">a do </w:t>
      </w:r>
      <w:r w:rsidRPr="004822A4">
        <w:rPr>
          <w:rFonts w:asciiTheme="minorHAnsi" w:hAnsiTheme="minorHAnsi" w:cs="Arial"/>
          <w:spacing w:val="1"/>
          <w:szCs w:val="24"/>
          <w:lang w:eastAsia="zh-CN"/>
        </w:rPr>
        <w:t>Pre</w:t>
      </w:r>
      <w:r w:rsidRPr="004822A4">
        <w:rPr>
          <w:rFonts w:asciiTheme="minorHAnsi" w:hAnsiTheme="minorHAnsi" w:cs="Arial"/>
          <w:spacing w:val="-2"/>
          <w:szCs w:val="24"/>
          <w:lang w:eastAsia="zh-CN"/>
        </w:rPr>
        <w:t>g</w:t>
      </w:r>
      <w:r w:rsidRPr="004822A4">
        <w:rPr>
          <w:rFonts w:asciiTheme="minorHAnsi" w:hAnsiTheme="minorHAnsi" w:cs="Arial"/>
          <w:spacing w:val="-1"/>
          <w:szCs w:val="24"/>
          <w:lang w:eastAsia="zh-CN"/>
        </w:rPr>
        <w:t>ã</w:t>
      </w:r>
      <w:r w:rsidRPr="004822A4">
        <w:rPr>
          <w:rFonts w:asciiTheme="minorHAnsi" w:hAnsiTheme="minorHAnsi" w:cs="Arial"/>
          <w:szCs w:val="24"/>
          <w:lang w:eastAsia="zh-CN"/>
        </w:rPr>
        <w:t>o, qu</w:t>
      </w:r>
      <w:r w:rsidRPr="004822A4">
        <w:rPr>
          <w:rFonts w:asciiTheme="minorHAnsi" w:hAnsiTheme="minorHAnsi" w:cs="Arial"/>
          <w:spacing w:val="-1"/>
          <w:szCs w:val="24"/>
          <w:lang w:eastAsia="zh-CN"/>
        </w:rPr>
        <w:t>a</w:t>
      </w:r>
      <w:r w:rsidRPr="004822A4">
        <w:rPr>
          <w:rFonts w:asciiTheme="minorHAnsi" w:hAnsiTheme="minorHAnsi" w:cs="Arial"/>
          <w:szCs w:val="24"/>
          <w:lang w:eastAsia="zh-CN"/>
        </w:rPr>
        <w:t xml:space="preserve">nto </w:t>
      </w:r>
      <w:r w:rsidRPr="004822A4">
        <w:rPr>
          <w:rFonts w:asciiTheme="minorHAnsi" w:hAnsiTheme="minorHAnsi" w:cs="Arial"/>
          <w:spacing w:val="-1"/>
          <w:szCs w:val="24"/>
          <w:lang w:eastAsia="zh-CN"/>
        </w:rPr>
        <w:t>a</w:t>
      </w:r>
      <w:r w:rsidRPr="004822A4">
        <w:rPr>
          <w:rFonts w:asciiTheme="minorHAnsi" w:hAnsiTheme="minorHAnsi" w:cs="Arial"/>
          <w:szCs w:val="24"/>
          <w:lang w:eastAsia="zh-CN"/>
        </w:rPr>
        <w:t xml:space="preserve">o </w:t>
      </w:r>
      <w:r w:rsidRPr="004822A4">
        <w:rPr>
          <w:rFonts w:asciiTheme="minorHAnsi" w:hAnsiTheme="minorHAnsi" w:cs="Arial"/>
          <w:spacing w:val="-1"/>
          <w:szCs w:val="24"/>
          <w:lang w:eastAsia="zh-CN"/>
        </w:rPr>
        <w:t>a</w:t>
      </w:r>
      <w:r w:rsidRPr="004822A4">
        <w:rPr>
          <w:rFonts w:asciiTheme="minorHAnsi" w:hAnsiTheme="minorHAnsi" w:cs="Arial"/>
          <w:szCs w:val="24"/>
          <w:lang w:eastAsia="zh-CN"/>
        </w:rPr>
        <w:t>tendimento dos r</w:t>
      </w:r>
      <w:r w:rsidRPr="004822A4">
        <w:rPr>
          <w:rFonts w:asciiTheme="minorHAnsi" w:hAnsiTheme="minorHAnsi" w:cs="Arial"/>
          <w:spacing w:val="-1"/>
          <w:szCs w:val="24"/>
          <w:lang w:eastAsia="zh-CN"/>
        </w:rPr>
        <w:t>e</w:t>
      </w:r>
      <w:r w:rsidRPr="004822A4">
        <w:rPr>
          <w:rFonts w:asciiTheme="minorHAnsi" w:hAnsiTheme="minorHAnsi" w:cs="Arial"/>
          <w:szCs w:val="24"/>
          <w:lang w:eastAsia="zh-CN"/>
        </w:rPr>
        <w:t>quis</w:t>
      </w:r>
      <w:r w:rsidRPr="004822A4">
        <w:rPr>
          <w:rFonts w:asciiTheme="minorHAnsi" w:hAnsiTheme="minorHAnsi" w:cs="Arial"/>
          <w:spacing w:val="2"/>
          <w:szCs w:val="24"/>
          <w:lang w:eastAsia="zh-CN"/>
        </w:rPr>
        <w:t>i</w:t>
      </w:r>
      <w:r w:rsidRPr="004822A4">
        <w:rPr>
          <w:rFonts w:asciiTheme="minorHAnsi" w:hAnsiTheme="minorHAnsi" w:cs="Arial"/>
          <w:szCs w:val="24"/>
          <w:lang w:eastAsia="zh-CN"/>
        </w:rPr>
        <w:t>tos fun</w:t>
      </w:r>
      <w:r w:rsidRPr="004822A4">
        <w:rPr>
          <w:rFonts w:asciiTheme="minorHAnsi" w:hAnsiTheme="minorHAnsi" w:cs="Arial"/>
          <w:spacing w:val="-1"/>
          <w:szCs w:val="24"/>
          <w:lang w:eastAsia="zh-CN"/>
        </w:rPr>
        <w:t>c</w:t>
      </w:r>
      <w:r w:rsidRPr="004822A4">
        <w:rPr>
          <w:rFonts w:asciiTheme="minorHAnsi" w:hAnsiTheme="minorHAnsi" w:cs="Arial"/>
          <w:szCs w:val="24"/>
          <w:lang w:eastAsia="zh-CN"/>
        </w:rPr>
        <w:t>ionais e</w:t>
      </w:r>
      <w:r w:rsidRPr="004822A4">
        <w:rPr>
          <w:rFonts w:asciiTheme="minorHAnsi" w:hAnsiTheme="minorHAnsi" w:cs="Arial"/>
          <w:spacing w:val="-1"/>
          <w:szCs w:val="24"/>
          <w:lang w:eastAsia="zh-CN"/>
        </w:rPr>
        <w:t xml:space="preserve"> </w:t>
      </w:r>
      <w:r w:rsidRPr="004822A4">
        <w:rPr>
          <w:rFonts w:asciiTheme="minorHAnsi" w:hAnsiTheme="minorHAnsi" w:cs="Arial"/>
          <w:szCs w:val="24"/>
          <w:lang w:eastAsia="zh-CN"/>
        </w:rPr>
        <w:t>n</w:t>
      </w:r>
      <w:r w:rsidRPr="004822A4">
        <w:rPr>
          <w:rFonts w:asciiTheme="minorHAnsi" w:hAnsiTheme="minorHAnsi" w:cs="Arial"/>
          <w:spacing w:val="-1"/>
          <w:szCs w:val="24"/>
          <w:lang w:eastAsia="zh-CN"/>
        </w:rPr>
        <w:t>ã</w:t>
      </w:r>
      <w:r w:rsidRPr="004822A4">
        <w:rPr>
          <w:rFonts w:asciiTheme="minorHAnsi" w:hAnsiTheme="minorHAnsi" w:cs="Arial"/>
          <w:szCs w:val="24"/>
          <w:lang w:eastAsia="zh-CN"/>
        </w:rPr>
        <w:t>o</w:t>
      </w:r>
      <w:r w:rsidRPr="004822A4">
        <w:rPr>
          <w:rFonts w:asciiTheme="minorHAnsi" w:hAnsiTheme="minorHAnsi" w:cs="Arial"/>
          <w:spacing w:val="2"/>
          <w:szCs w:val="24"/>
          <w:lang w:eastAsia="zh-CN"/>
        </w:rPr>
        <w:t xml:space="preserve"> </w:t>
      </w:r>
      <w:r w:rsidRPr="004822A4">
        <w:rPr>
          <w:rFonts w:asciiTheme="minorHAnsi" w:hAnsiTheme="minorHAnsi" w:cs="Arial"/>
          <w:szCs w:val="24"/>
          <w:lang w:eastAsia="zh-CN"/>
        </w:rPr>
        <w:t>fun</w:t>
      </w:r>
      <w:r w:rsidRPr="004822A4">
        <w:rPr>
          <w:rFonts w:asciiTheme="minorHAnsi" w:hAnsiTheme="minorHAnsi" w:cs="Arial"/>
          <w:spacing w:val="-2"/>
          <w:szCs w:val="24"/>
          <w:lang w:eastAsia="zh-CN"/>
        </w:rPr>
        <w:t>c</w:t>
      </w:r>
      <w:r w:rsidRPr="004822A4">
        <w:rPr>
          <w:rFonts w:asciiTheme="minorHAnsi" w:hAnsiTheme="minorHAnsi" w:cs="Arial"/>
          <w:spacing w:val="3"/>
          <w:szCs w:val="24"/>
          <w:lang w:eastAsia="zh-CN"/>
        </w:rPr>
        <w:t>i</w:t>
      </w:r>
      <w:r w:rsidRPr="004822A4">
        <w:rPr>
          <w:rFonts w:asciiTheme="minorHAnsi" w:hAnsiTheme="minorHAnsi" w:cs="Arial"/>
          <w:szCs w:val="24"/>
          <w:lang w:eastAsia="zh-CN"/>
        </w:rPr>
        <w:t>on</w:t>
      </w:r>
      <w:r w:rsidRPr="004822A4">
        <w:rPr>
          <w:rFonts w:asciiTheme="minorHAnsi" w:hAnsiTheme="minorHAnsi" w:cs="Arial"/>
          <w:spacing w:val="-1"/>
          <w:szCs w:val="24"/>
          <w:lang w:eastAsia="zh-CN"/>
        </w:rPr>
        <w:t>a</w:t>
      </w:r>
      <w:r w:rsidRPr="004822A4">
        <w:rPr>
          <w:rFonts w:asciiTheme="minorHAnsi" w:hAnsiTheme="minorHAnsi" w:cs="Arial"/>
          <w:szCs w:val="24"/>
          <w:lang w:eastAsia="zh-CN"/>
        </w:rPr>
        <w:t>is</w:t>
      </w:r>
      <w:r w:rsidRPr="004822A4">
        <w:rPr>
          <w:rFonts w:asciiTheme="minorHAnsi" w:hAnsiTheme="minorHAnsi" w:cs="Arial"/>
          <w:spacing w:val="2"/>
          <w:szCs w:val="24"/>
          <w:lang w:eastAsia="zh-CN"/>
        </w:rPr>
        <w:t xml:space="preserve"> </w:t>
      </w:r>
      <w:r w:rsidRPr="004822A4">
        <w:rPr>
          <w:rFonts w:asciiTheme="minorHAnsi" w:hAnsiTheme="minorHAnsi" w:cs="Arial"/>
          <w:spacing w:val="-1"/>
          <w:szCs w:val="24"/>
          <w:lang w:eastAsia="zh-CN"/>
        </w:rPr>
        <w:t>c</w:t>
      </w:r>
      <w:r w:rsidRPr="004822A4">
        <w:rPr>
          <w:rFonts w:asciiTheme="minorHAnsi" w:hAnsiTheme="minorHAnsi" w:cs="Arial"/>
          <w:szCs w:val="24"/>
          <w:lang w:eastAsia="zh-CN"/>
        </w:rPr>
        <w:t>ont</w:t>
      </w:r>
      <w:r w:rsidRPr="004822A4">
        <w:rPr>
          <w:rFonts w:asciiTheme="minorHAnsi" w:hAnsiTheme="minorHAnsi" w:cs="Arial"/>
          <w:spacing w:val="1"/>
          <w:szCs w:val="24"/>
          <w:lang w:eastAsia="zh-CN"/>
        </w:rPr>
        <w:t>i</w:t>
      </w:r>
      <w:r w:rsidRPr="004822A4">
        <w:rPr>
          <w:rFonts w:asciiTheme="minorHAnsi" w:hAnsiTheme="minorHAnsi" w:cs="Arial"/>
          <w:szCs w:val="24"/>
          <w:lang w:eastAsia="zh-CN"/>
        </w:rPr>
        <w:t>dos no</w:t>
      </w:r>
      <w:r w:rsidRPr="004822A4">
        <w:rPr>
          <w:rFonts w:asciiTheme="minorHAnsi" w:hAnsiTheme="minorHAnsi" w:cs="Arial"/>
          <w:spacing w:val="-5"/>
          <w:szCs w:val="24"/>
          <w:lang w:eastAsia="zh-CN"/>
        </w:rPr>
        <w:t xml:space="preserve"> </w:t>
      </w:r>
      <w:r w:rsidRPr="004822A4">
        <w:rPr>
          <w:rFonts w:asciiTheme="minorHAnsi" w:hAnsiTheme="minorHAnsi" w:cs="Arial"/>
          <w:spacing w:val="-17"/>
          <w:szCs w:val="24"/>
          <w:lang w:eastAsia="zh-CN"/>
        </w:rPr>
        <w:t>T</w:t>
      </w:r>
      <w:r w:rsidRPr="004822A4">
        <w:rPr>
          <w:rFonts w:asciiTheme="minorHAnsi" w:hAnsiTheme="minorHAnsi" w:cs="Arial"/>
          <w:spacing w:val="-1"/>
          <w:szCs w:val="24"/>
          <w:lang w:eastAsia="zh-CN"/>
        </w:rPr>
        <w:t>e</w:t>
      </w:r>
      <w:r w:rsidRPr="004822A4">
        <w:rPr>
          <w:rFonts w:asciiTheme="minorHAnsi" w:hAnsiTheme="minorHAnsi" w:cs="Arial"/>
          <w:szCs w:val="24"/>
          <w:lang w:eastAsia="zh-CN"/>
        </w:rPr>
        <w:t>rmo</w:t>
      </w:r>
      <w:r w:rsidRPr="004822A4">
        <w:rPr>
          <w:rFonts w:asciiTheme="minorHAnsi" w:hAnsiTheme="minorHAnsi" w:cs="Arial"/>
          <w:spacing w:val="2"/>
          <w:szCs w:val="24"/>
          <w:lang w:eastAsia="zh-CN"/>
        </w:rPr>
        <w:t xml:space="preserve"> </w:t>
      </w:r>
      <w:r w:rsidRPr="004822A4">
        <w:rPr>
          <w:rFonts w:asciiTheme="minorHAnsi" w:hAnsiTheme="minorHAnsi" w:cs="Arial"/>
          <w:szCs w:val="24"/>
          <w:lang w:eastAsia="zh-CN"/>
        </w:rPr>
        <w:t>de</w:t>
      </w:r>
      <w:r w:rsidRPr="004822A4">
        <w:rPr>
          <w:rFonts w:asciiTheme="minorHAnsi" w:hAnsiTheme="minorHAnsi" w:cs="Arial"/>
          <w:spacing w:val="-1"/>
          <w:szCs w:val="24"/>
          <w:lang w:eastAsia="zh-CN"/>
        </w:rPr>
        <w:t xml:space="preserve"> </w:t>
      </w:r>
      <w:r w:rsidRPr="004822A4">
        <w:rPr>
          <w:rFonts w:asciiTheme="minorHAnsi" w:hAnsiTheme="minorHAnsi" w:cs="Arial"/>
          <w:szCs w:val="24"/>
          <w:lang w:eastAsia="zh-CN"/>
        </w:rPr>
        <w:t>R</w:t>
      </w:r>
      <w:r w:rsidRPr="004822A4">
        <w:rPr>
          <w:rFonts w:asciiTheme="minorHAnsi" w:hAnsiTheme="minorHAnsi" w:cs="Arial"/>
          <w:spacing w:val="-1"/>
          <w:szCs w:val="24"/>
          <w:lang w:eastAsia="zh-CN"/>
        </w:rPr>
        <w:t>e</w:t>
      </w:r>
      <w:r w:rsidRPr="004822A4">
        <w:rPr>
          <w:rFonts w:asciiTheme="minorHAnsi" w:hAnsiTheme="minorHAnsi" w:cs="Arial"/>
          <w:szCs w:val="24"/>
          <w:lang w:eastAsia="zh-CN"/>
        </w:rPr>
        <w:t>f</w:t>
      </w:r>
      <w:r w:rsidRPr="004822A4">
        <w:rPr>
          <w:rFonts w:asciiTheme="minorHAnsi" w:hAnsiTheme="minorHAnsi" w:cs="Arial"/>
          <w:spacing w:val="-2"/>
          <w:szCs w:val="24"/>
          <w:lang w:eastAsia="zh-CN"/>
        </w:rPr>
        <w:t>e</w:t>
      </w:r>
      <w:r w:rsidRPr="004822A4">
        <w:rPr>
          <w:rFonts w:asciiTheme="minorHAnsi" w:hAnsiTheme="minorHAnsi" w:cs="Arial"/>
          <w:spacing w:val="1"/>
          <w:szCs w:val="24"/>
          <w:lang w:eastAsia="zh-CN"/>
        </w:rPr>
        <w:t>r</w:t>
      </w:r>
      <w:r w:rsidRPr="004822A4">
        <w:rPr>
          <w:rFonts w:asciiTheme="minorHAnsi" w:hAnsiTheme="minorHAnsi" w:cs="Arial"/>
          <w:spacing w:val="-1"/>
          <w:szCs w:val="24"/>
          <w:lang w:eastAsia="zh-CN"/>
        </w:rPr>
        <w:t>ê</w:t>
      </w:r>
      <w:r w:rsidRPr="004822A4">
        <w:rPr>
          <w:rFonts w:asciiTheme="minorHAnsi" w:hAnsiTheme="minorHAnsi" w:cs="Arial"/>
          <w:szCs w:val="24"/>
          <w:lang w:eastAsia="zh-CN"/>
        </w:rPr>
        <w:t>n</w:t>
      </w:r>
      <w:r w:rsidRPr="004822A4">
        <w:rPr>
          <w:rFonts w:asciiTheme="minorHAnsi" w:hAnsiTheme="minorHAnsi" w:cs="Arial"/>
          <w:spacing w:val="-1"/>
          <w:szCs w:val="24"/>
          <w:lang w:eastAsia="zh-CN"/>
        </w:rPr>
        <w:t>c</w:t>
      </w:r>
      <w:r w:rsidRPr="004822A4">
        <w:rPr>
          <w:rFonts w:asciiTheme="minorHAnsi" w:hAnsiTheme="minorHAnsi" w:cs="Arial"/>
          <w:szCs w:val="24"/>
          <w:lang w:eastAsia="zh-CN"/>
        </w:rPr>
        <w:t>i</w:t>
      </w:r>
      <w:r w:rsidRPr="004822A4">
        <w:rPr>
          <w:rFonts w:asciiTheme="minorHAnsi" w:hAnsiTheme="minorHAnsi" w:cs="Arial"/>
          <w:spacing w:val="1"/>
          <w:szCs w:val="24"/>
          <w:lang w:eastAsia="zh-CN"/>
        </w:rPr>
        <w:t>a</w:t>
      </w:r>
      <w:r w:rsidRPr="004822A4">
        <w:rPr>
          <w:rFonts w:asciiTheme="minorHAnsi" w:hAnsiTheme="minorHAnsi" w:cs="Arial"/>
          <w:szCs w:val="24"/>
          <w:lang w:eastAsia="zh-CN"/>
        </w:rPr>
        <w:t>;</w:t>
      </w:r>
    </w:p>
    <w:p w14:paraId="41A67B9C" w14:textId="77777777" w:rsidR="004822A4" w:rsidRPr="004822A4" w:rsidRDefault="004822A4" w:rsidP="004822A4">
      <w:pPr>
        <w:pStyle w:val="PargrafodaLista"/>
        <w:widowControl w:val="0"/>
        <w:numPr>
          <w:ilvl w:val="1"/>
          <w:numId w:val="2"/>
        </w:numPr>
        <w:tabs>
          <w:tab w:val="left" w:pos="1380"/>
        </w:tabs>
        <w:suppressAutoHyphens/>
        <w:autoSpaceDE w:val="0"/>
        <w:ind w:right="127"/>
        <w:rPr>
          <w:rFonts w:asciiTheme="minorHAnsi" w:hAnsiTheme="minorHAnsi"/>
          <w:szCs w:val="24"/>
          <w:lang w:eastAsia="zh-CN"/>
        </w:rPr>
      </w:pPr>
      <w:r w:rsidRPr="004822A4">
        <w:rPr>
          <w:rFonts w:asciiTheme="minorHAnsi" w:hAnsiTheme="minorHAnsi" w:cs="Arial"/>
          <w:szCs w:val="24"/>
          <w:lang w:eastAsia="zh-CN"/>
        </w:rPr>
        <w:t>A</w:t>
      </w:r>
      <w:r w:rsidRPr="004822A4">
        <w:rPr>
          <w:rFonts w:asciiTheme="minorHAnsi" w:hAnsiTheme="minorHAnsi" w:cs="Arial"/>
          <w:spacing w:val="47"/>
          <w:szCs w:val="24"/>
          <w:lang w:eastAsia="zh-CN"/>
        </w:rPr>
        <w:t xml:space="preserve"> </w:t>
      </w:r>
      <w:r w:rsidRPr="004822A4">
        <w:rPr>
          <w:rFonts w:asciiTheme="minorHAnsi" w:hAnsiTheme="minorHAnsi" w:cs="Arial"/>
          <w:spacing w:val="-1"/>
          <w:szCs w:val="24"/>
          <w:lang w:eastAsia="zh-CN"/>
        </w:rPr>
        <w:t>e</w:t>
      </w:r>
      <w:r w:rsidRPr="004822A4">
        <w:rPr>
          <w:rFonts w:asciiTheme="minorHAnsi" w:hAnsiTheme="minorHAnsi" w:cs="Arial"/>
          <w:szCs w:val="24"/>
          <w:lang w:eastAsia="zh-CN"/>
        </w:rPr>
        <w:t xml:space="preserve">quipe </w:t>
      </w:r>
      <w:r w:rsidRPr="004822A4">
        <w:rPr>
          <w:rFonts w:asciiTheme="minorHAnsi" w:hAnsiTheme="minorHAnsi" w:cs="Arial"/>
          <w:spacing w:val="2"/>
          <w:szCs w:val="24"/>
          <w:lang w:eastAsia="zh-CN"/>
        </w:rPr>
        <w:t>de</w:t>
      </w:r>
      <w:r w:rsidRPr="004822A4">
        <w:rPr>
          <w:rFonts w:asciiTheme="minorHAnsi" w:hAnsiTheme="minorHAnsi" w:cs="Arial"/>
          <w:szCs w:val="24"/>
          <w:lang w:eastAsia="zh-CN"/>
        </w:rPr>
        <w:t xml:space="preserve"> </w:t>
      </w:r>
      <w:r w:rsidRPr="004822A4">
        <w:rPr>
          <w:rFonts w:asciiTheme="minorHAnsi" w:hAnsiTheme="minorHAnsi" w:cs="Arial"/>
          <w:spacing w:val="1"/>
          <w:szCs w:val="24"/>
          <w:lang w:eastAsia="zh-CN"/>
        </w:rPr>
        <w:t>avaliação</w:t>
      </w:r>
      <w:r w:rsidRPr="004822A4">
        <w:rPr>
          <w:rFonts w:asciiTheme="minorHAnsi" w:hAnsiTheme="minorHAnsi" w:cs="Arial"/>
          <w:szCs w:val="24"/>
          <w:lang w:eastAsia="zh-CN"/>
        </w:rPr>
        <w:t xml:space="preserve"> </w:t>
      </w:r>
      <w:r w:rsidRPr="004822A4">
        <w:rPr>
          <w:rFonts w:asciiTheme="minorHAnsi" w:hAnsiTheme="minorHAnsi" w:cs="Arial"/>
          <w:spacing w:val="2"/>
          <w:szCs w:val="24"/>
          <w:lang w:eastAsia="zh-CN"/>
        </w:rPr>
        <w:t>será</w:t>
      </w:r>
      <w:r w:rsidRPr="004822A4">
        <w:rPr>
          <w:rFonts w:asciiTheme="minorHAnsi" w:hAnsiTheme="minorHAnsi" w:cs="Arial"/>
          <w:szCs w:val="24"/>
          <w:lang w:eastAsia="zh-CN"/>
        </w:rPr>
        <w:t xml:space="preserve"> </w:t>
      </w:r>
      <w:r w:rsidRPr="004822A4">
        <w:rPr>
          <w:rFonts w:asciiTheme="minorHAnsi" w:hAnsiTheme="minorHAnsi" w:cs="Arial"/>
          <w:spacing w:val="2"/>
          <w:szCs w:val="24"/>
          <w:lang w:eastAsia="zh-CN"/>
        </w:rPr>
        <w:t>designada via portaria pela SEPLAG</w:t>
      </w:r>
      <w:r w:rsidRPr="004822A4">
        <w:rPr>
          <w:rFonts w:asciiTheme="minorHAnsi" w:hAnsiTheme="minorHAnsi" w:cs="Arial"/>
          <w:szCs w:val="24"/>
          <w:lang w:eastAsia="zh-CN"/>
        </w:rPr>
        <w:t>. O tr</w:t>
      </w:r>
      <w:r w:rsidRPr="004822A4">
        <w:rPr>
          <w:rFonts w:asciiTheme="minorHAnsi" w:hAnsiTheme="minorHAnsi" w:cs="Arial"/>
          <w:spacing w:val="-1"/>
          <w:szCs w:val="24"/>
          <w:lang w:eastAsia="zh-CN"/>
        </w:rPr>
        <w:t>a</w:t>
      </w:r>
      <w:r w:rsidRPr="004822A4">
        <w:rPr>
          <w:rFonts w:asciiTheme="minorHAnsi" w:hAnsiTheme="minorHAnsi" w:cs="Arial"/>
          <w:szCs w:val="24"/>
          <w:lang w:eastAsia="zh-CN"/>
        </w:rPr>
        <w:t>b</w:t>
      </w:r>
      <w:r w:rsidRPr="004822A4">
        <w:rPr>
          <w:rFonts w:asciiTheme="minorHAnsi" w:hAnsiTheme="minorHAnsi" w:cs="Arial"/>
          <w:spacing w:val="-1"/>
          <w:szCs w:val="24"/>
          <w:lang w:eastAsia="zh-CN"/>
        </w:rPr>
        <w:t>a</w:t>
      </w:r>
      <w:r w:rsidRPr="004822A4">
        <w:rPr>
          <w:rFonts w:asciiTheme="minorHAnsi" w:hAnsiTheme="minorHAnsi" w:cs="Arial"/>
          <w:szCs w:val="24"/>
          <w:lang w:eastAsia="zh-CN"/>
        </w:rPr>
        <w:t>lho</w:t>
      </w:r>
      <w:r w:rsidRPr="004822A4">
        <w:rPr>
          <w:rFonts w:asciiTheme="minorHAnsi" w:hAnsiTheme="minorHAnsi" w:cs="Arial"/>
          <w:spacing w:val="2"/>
          <w:szCs w:val="24"/>
          <w:lang w:eastAsia="zh-CN"/>
        </w:rPr>
        <w:t xml:space="preserve"> </w:t>
      </w:r>
      <w:r w:rsidRPr="004822A4">
        <w:rPr>
          <w:rFonts w:asciiTheme="minorHAnsi" w:hAnsiTheme="minorHAnsi" w:cs="Arial"/>
          <w:spacing w:val="-1"/>
          <w:szCs w:val="24"/>
          <w:lang w:eastAsia="zh-CN"/>
        </w:rPr>
        <w:t>c</w:t>
      </w:r>
      <w:r w:rsidRPr="004822A4">
        <w:rPr>
          <w:rFonts w:asciiTheme="minorHAnsi" w:hAnsiTheme="minorHAnsi" w:cs="Arial"/>
          <w:szCs w:val="24"/>
          <w:lang w:eastAsia="zh-CN"/>
        </w:rPr>
        <w:t>on</w:t>
      </w:r>
      <w:r w:rsidRPr="004822A4">
        <w:rPr>
          <w:rFonts w:asciiTheme="minorHAnsi" w:hAnsiTheme="minorHAnsi" w:cs="Arial"/>
          <w:spacing w:val="-1"/>
          <w:szCs w:val="24"/>
          <w:lang w:eastAsia="zh-CN"/>
        </w:rPr>
        <w:t>c</w:t>
      </w:r>
      <w:r w:rsidRPr="004822A4">
        <w:rPr>
          <w:rFonts w:asciiTheme="minorHAnsi" w:hAnsiTheme="minorHAnsi" w:cs="Arial"/>
          <w:szCs w:val="24"/>
          <w:lang w:eastAsia="zh-CN"/>
        </w:rPr>
        <w:t>r</w:t>
      </w:r>
      <w:r w:rsidRPr="004822A4">
        <w:rPr>
          <w:rFonts w:asciiTheme="minorHAnsi" w:hAnsiTheme="minorHAnsi" w:cs="Arial"/>
          <w:spacing w:val="-2"/>
          <w:szCs w:val="24"/>
          <w:lang w:eastAsia="zh-CN"/>
        </w:rPr>
        <w:t>e</w:t>
      </w:r>
      <w:r w:rsidRPr="004822A4">
        <w:rPr>
          <w:rFonts w:asciiTheme="minorHAnsi" w:hAnsiTheme="minorHAnsi" w:cs="Arial"/>
          <w:szCs w:val="24"/>
          <w:lang w:eastAsia="zh-CN"/>
        </w:rPr>
        <w:t>t</w:t>
      </w:r>
      <w:r w:rsidRPr="004822A4">
        <w:rPr>
          <w:rFonts w:asciiTheme="minorHAnsi" w:hAnsiTheme="minorHAnsi" w:cs="Arial"/>
          <w:spacing w:val="1"/>
          <w:szCs w:val="24"/>
          <w:lang w:eastAsia="zh-CN"/>
        </w:rPr>
        <w:t>iz</w:t>
      </w:r>
      <w:r w:rsidRPr="004822A4">
        <w:rPr>
          <w:rFonts w:asciiTheme="minorHAnsi" w:hAnsiTheme="minorHAnsi" w:cs="Arial"/>
          <w:szCs w:val="24"/>
          <w:lang w:eastAsia="zh-CN"/>
        </w:rPr>
        <w:t>a</w:t>
      </w:r>
      <w:r w:rsidRPr="004822A4">
        <w:rPr>
          <w:rFonts w:asciiTheme="minorHAnsi" w:hAnsiTheme="minorHAnsi" w:cs="Arial"/>
          <w:spacing w:val="-1"/>
          <w:szCs w:val="24"/>
          <w:lang w:eastAsia="zh-CN"/>
        </w:rPr>
        <w:t>-</w:t>
      </w:r>
      <w:r w:rsidRPr="004822A4">
        <w:rPr>
          <w:rFonts w:asciiTheme="minorHAnsi" w:hAnsiTheme="minorHAnsi" w:cs="Arial"/>
          <w:szCs w:val="24"/>
          <w:lang w:eastAsia="zh-CN"/>
        </w:rPr>
        <w:t>se fo</w:t>
      </w:r>
      <w:r w:rsidRPr="004822A4">
        <w:rPr>
          <w:rFonts w:asciiTheme="minorHAnsi" w:hAnsiTheme="minorHAnsi" w:cs="Arial"/>
          <w:spacing w:val="-1"/>
          <w:szCs w:val="24"/>
          <w:lang w:eastAsia="zh-CN"/>
        </w:rPr>
        <w:t>r</w:t>
      </w:r>
      <w:r w:rsidRPr="004822A4">
        <w:rPr>
          <w:rFonts w:asciiTheme="minorHAnsi" w:hAnsiTheme="minorHAnsi" w:cs="Arial"/>
          <w:spacing w:val="3"/>
          <w:szCs w:val="24"/>
          <w:lang w:eastAsia="zh-CN"/>
        </w:rPr>
        <w:t>m</w:t>
      </w:r>
      <w:r w:rsidRPr="004822A4">
        <w:rPr>
          <w:rFonts w:asciiTheme="minorHAnsi" w:hAnsiTheme="minorHAnsi" w:cs="Arial"/>
          <w:spacing w:val="-1"/>
          <w:szCs w:val="24"/>
          <w:lang w:eastAsia="zh-CN"/>
        </w:rPr>
        <w:t>a</w:t>
      </w:r>
      <w:r w:rsidRPr="004822A4">
        <w:rPr>
          <w:rFonts w:asciiTheme="minorHAnsi" w:hAnsiTheme="minorHAnsi" w:cs="Arial"/>
          <w:szCs w:val="24"/>
          <w:lang w:eastAsia="zh-CN"/>
        </w:rPr>
        <w:t>l</w:t>
      </w:r>
      <w:r w:rsidRPr="004822A4">
        <w:rPr>
          <w:rFonts w:asciiTheme="minorHAnsi" w:hAnsiTheme="minorHAnsi" w:cs="Arial"/>
          <w:spacing w:val="1"/>
          <w:szCs w:val="24"/>
          <w:lang w:eastAsia="zh-CN"/>
        </w:rPr>
        <w:t>m</w:t>
      </w:r>
      <w:r w:rsidRPr="004822A4">
        <w:rPr>
          <w:rFonts w:asciiTheme="minorHAnsi" w:hAnsiTheme="minorHAnsi" w:cs="Arial"/>
          <w:spacing w:val="-1"/>
          <w:szCs w:val="24"/>
          <w:lang w:eastAsia="zh-CN"/>
        </w:rPr>
        <w:t>e</w:t>
      </w:r>
      <w:r w:rsidRPr="004822A4">
        <w:rPr>
          <w:rFonts w:asciiTheme="minorHAnsi" w:hAnsiTheme="minorHAnsi" w:cs="Arial"/>
          <w:szCs w:val="24"/>
          <w:lang w:eastAsia="zh-CN"/>
        </w:rPr>
        <w:t xml:space="preserve">nte </w:t>
      </w:r>
      <w:r w:rsidRPr="004822A4">
        <w:rPr>
          <w:rFonts w:asciiTheme="minorHAnsi" w:hAnsiTheme="minorHAnsi" w:cs="Arial"/>
          <w:spacing w:val="-1"/>
          <w:szCs w:val="24"/>
          <w:lang w:eastAsia="zh-CN"/>
        </w:rPr>
        <w:t>c</w:t>
      </w:r>
      <w:r w:rsidRPr="004822A4">
        <w:rPr>
          <w:rFonts w:asciiTheme="minorHAnsi" w:hAnsiTheme="minorHAnsi" w:cs="Arial"/>
          <w:szCs w:val="24"/>
          <w:lang w:eastAsia="zh-CN"/>
        </w:rPr>
        <w:t>om</w:t>
      </w:r>
      <w:r w:rsidRPr="004822A4">
        <w:rPr>
          <w:rFonts w:asciiTheme="minorHAnsi" w:hAnsiTheme="minorHAnsi" w:cs="Arial"/>
          <w:spacing w:val="1"/>
          <w:szCs w:val="24"/>
          <w:lang w:eastAsia="zh-CN"/>
        </w:rPr>
        <w:t xml:space="preserve"> </w:t>
      </w:r>
      <w:r w:rsidRPr="004822A4">
        <w:rPr>
          <w:rFonts w:asciiTheme="minorHAnsi" w:hAnsiTheme="minorHAnsi" w:cs="Arial"/>
          <w:szCs w:val="24"/>
          <w:lang w:eastAsia="zh-CN"/>
        </w:rPr>
        <w:t>a r</w:t>
      </w:r>
      <w:r w:rsidRPr="004822A4">
        <w:rPr>
          <w:rFonts w:asciiTheme="minorHAnsi" w:hAnsiTheme="minorHAnsi" w:cs="Arial"/>
          <w:spacing w:val="-2"/>
          <w:szCs w:val="24"/>
          <w:lang w:eastAsia="zh-CN"/>
        </w:rPr>
        <w:t>e</w:t>
      </w:r>
      <w:r w:rsidRPr="004822A4">
        <w:rPr>
          <w:rFonts w:asciiTheme="minorHAnsi" w:hAnsiTheme="minorHAnsi" w:cs="Arial"/>
          <w:spacing w:val="-1"/>
          <w:szCs w:val="24"/>
          <w:lang w:eastAsia="zh-CN"/>
        </w:rPr>
        <w:t>a</w:t>
      </w:r>
      <w:r w:rsidRPr="004822A4">
        <w:rPr>
          <w:rFonts w:asciiTheme="minorHAnsi" w:hAnsiTheme="minorHAnsi" w:cs="Arial"/>
          <w:szCs w:val="24"/>
          <w:lang w:eastAsia="zh-CN"/>
        </w:rPr>
        <w:t>l</w:t>
      </w:r>
      <w:r w:rsidRPr="004822A4">
        <w:rPr>
          <w:rFonts w:asciiTheme="minorHAnsi" w:hAnsiTheme="minorHAnsi" w:cs="Arial"/>
          <w:spacing w:val="3"/>
          <w:szCs w:val="24"/>
          <w:lang w:eastAsia="zh-CN"/>
        </w:rPr>
        <w:t>i</w:t>
      </w:r>
      <w:r w:rsidRPr="004822A4">
        <w:rPr>
          <w:rFonts w:asciiTheme="minorHAnsi" w:hAnsiTheme="minorHAnsi" w:cs="Arial"/>
          <w:spacing w:val="1"/>
          <w:szCs w:val="24"/>
          <w:lang w:eastAsia="zh-CN"/>
        </w:rPr>
        <w:t>z</w:t>
      </w:r>
      <w:r w:rsidRPr="004822A4">
        <w:rPr>
          <w:rFonts w:asciiTheme="minorHAnsi" w:hAnsiTheme="minorHAnsi" w:cs="Arial"/>
          <w:spacing w:val="-1"/>
          <w:szCs w:val="24"/>
          <w:lang w:eastAsia="zh-CN"/>
        </w:rPr>
        <w:t>aç</w:t>
      </w:r>
      <w:r w:rsidRPr="004822A4">
        <w:rPr>
          <w:rFonts w:asciiTheme="minorHAnsi" w:hAnsiTheme="minorHAnsi" w:cs="Arial"/>
          <w:spacing w:val="1"/>
          <w:szCs w:val="24"/>
          <w:lang w:eastAsia="zh-CN"/>
        </w:rPr>
        <w:t>ã</w:t>
      </w:r>
      <w:r w:rsidRPr="004822A4">
        <w:rPr>
          <w:rFonts w:asciiTheme="minorHAnsi" w:hAnsiTheme="minorHAnsi" w:cs="Arial"/>
          <w:szCs w:val="24"/>
          <w:lang w:eastAsia="zh-CN"/>
        </w:rPr>
        <w:t>o</w:t>
      </w:r>
      <w:r w:rsidRPr="004822A4">
        <w:rPr>
          <w:rFonts w:asciiTheme="minorHAnsi" w:hAnsiTheme="minorHAnsi" w:cs="Arial"/>
          <w:spacing w:val="1"/>
          <w:szCs w:val="24"/>
          <w:lang w:eastAsia="zh-CN"/>
        </w:rPr>
        <w:t xml:space="preserve"> </w:t>
      </w:r>
      <w:r w:rsidRPr="004822A4">
        <w:rPr>
          <w:rFonts w:asciiTheme="minorHAnsi" w:hAnsiTheme="minorHAnsi" w:cs="Arial"/>
          <w:szCs w:val="24"/>
          <w:lang w:eastAsia="zh-CN"/>
        </w:rPr>
        <w:t>da p</w:t>
      </w:r>
      <w:r w:rsidRPr="004822A4">
        <w:rPr>
          <w:rFonts w:asciiTheme="minorHAnsi" w:hAnsiTheme="minorHAnsi" w:cs="Arial"/>
          <w:spacing w:val="-1"/>
          <w:szCs w:val="24"/>
          <w:lang w:eastAsia="zh-CN"/>
        </w:rPr>
        <w:t>r</w:t>
      </w:r>
      <w:r w:rsidRPr="004822A4">
        <w:rPr>
          <w:rFonts w:asciiTheme="minorHAnsi" w:hAnsiTheme="minorHAnsi" w:cs="Arial"/>
          <w:szCs w:val="24"/>
          <w:lang w:eastAsia="zh-CN"/>
        </w:rPr>
        <w:t xml:space="preserve">ova de </w:t>
      </w:r>
      <w:r w:rsidRPr="004822A4">
        <w:rPr>
          <w:rFonts w:asciiTheme="minorHAnsi" w:hAnsiTheme="minorHAnsi" w:cs="Arial"/>
          <w:spacing w:val="-1"/>
          <w:szCs w:val="24"/>
          <w:lang w:eastAsia="zh-CN"/>
        </w:rPr>
        <w:t>c</w:t>
      </w:r>
      <w:r w:rsidRPr="004822A4">
        <w:rPr>
          <w:rFonts w:asciiTheme="minorHAnsi" w:hAnsiTheme="minorHAnsi" w:cs="Arial"/>
          <w:szCs w:val="24"/>
          <w:lang w:eastAsia="zh-CN"/>
        </w:rPr>
        <w:t>on</w:t>
      </w:r>
      <w:r w:rsidRPr="004822A4">
        <w:rPr>
          <w:rFonts w:asciiTheme="minorHAnsi" w:hAnsiTheme="minorHAnsi" w:cs="Arial"/>
          <w:spacing w:val="-1"/>
          <w:szCs w:val="24"/>
          <w:lang w:eastAsia="zh-CN"/>
        </w:rPr>
        <w:t>ce</w:t>
      </w:r>
      <w:r w:rsidRPr="004822A4">
        <w:rPr>
          <w:rFonts w:asciiTheme="minorHAnsi" w:hAnsiTheme="minorHAnsi" w:cs="Arial"/>
          <w:szCs w:val="24"/>
          <w:lang w:eastAsia="zh-CN"/>
        </w:rPr>
        <w:t>i</w:t>
      </w:r>
      <w:r w:rsidRPr="004822A4">
        <w:rPr>
          <w:rFonts w:asciiTheme="minorHAnsi" w:hAnsiTheme="minorHAnsi" w:cs="Arial"/>
          <w:spacing w:val="1"/>
          <w:szCs w:val="24"/>
          <w:lang w:eastAsia="zh-CN"/>
        </w:rPr>
        <w:t>t</w:t>
      </w:r>
      <w:r w:rsidRPr="004822A4">
        <w:rPr>
          <w:rFonts w:asciiTheme="minorHAnsi" w:hAnsiTheme="minorHAnsi" w:cs="Arial"/>
          <w:szCs w:val="24"/>
          <w:lang w:eastAsia="zh-CN"/>
        </w:rPr>
        <w:t>o, b</w:t>
      </w:r>
      <w:r w:rsidRPr="004822A4">
        <w:rPr>
          <w:rFonts w:asciiTheme="minorHAnsi" w:hAnsiTheme="minorHAnsi" w:cs="Arial"/>
          <w:spacing w:val="-1"/>
          <w:szCs w:val="24"/>
          <w:lang w:eastAsia="zh-CN"/>
        </w:rPr>
        <w:t>e</w:t>
      </w:r>
      <w:r w:rsidRPr="004822A4">
        <w:rPr>
          <w:rFonts w:asciiTheme="minorHAnsi" w:hAnsiTheme="minorHAnsi" w:cs="Arial"/>
          <w:szCs w:val="24"/>
          <w:lang w:eastAsia="zh-CN"/>
        </w:rPr>
        <w:t>m como tod</w:t>
      </w:r>
      <w:r w:rsidRPr="004822A4">
        <w:rPr>
          <w:rFonts w:asciiTheme="minorHAnsi" w:hAnsiTheme="minorHAnsi" w:cs="Arial"/>
          <w:spacing w:val="2"/>
          <w:szCs w:val="24"/>
          <w:lang w:eastAsia="zh-CN"/>
        </w:rPr>
        <w:t>a</w:t>
      </w:r>
      <w:r w:rsidRPr="004822A4">
        <w:rPr>
          <w:rFonts w:asciiTheme="minorHAnsi" w:hAnsiTheme="minorHAnsi" w:cs="Arial"/>
          <w:szCs w:val="24"/>
          <w:lang w:eastAsia="zh-CN"/>
        </w:rPr>
        <w:t xml:space="preserve">s as </w:t>
      </w:r>
      <w:r w:rsidRPr="004822A4">
        <w:rPr>
          <w:rFonts w:asciiTheme="minorHAnsi" w:hAnsiTheme="minorHAnsi" w:cs="Arial"/>
          <w:spacing w:val="-1"/>
          <w:szCs w:val="24"/>
          <w:lang w:eastAsia="zh-CN"/>
        </w:rPr>
        <w:t>a</w:t>
      </w:r>
      <w:r w:rsidRPr="004822A4">
        <w:rPr>
          <w:rFonts w:asciiTheme="minorHAnsi" w:hAnsiTheme="minorHAnsi" w:cs="Arial"/>
          <w:szCs w:val="24"/>
          <w:lang w:eastAsia="zh-CN"/>
        </w:rPr>
        <w:t>t</w:t>
      </w:r>
      <w:r w:rsidRPr="004822A4">
        <w:rPr>
          <w:rFonts w:asciiTheme="minorHAnsi" w:hAnsiTheme="minorHAnsi" w:cs="Arial"/>
          <w:spacing w:val="1"/>
          <w:szCs w:val="24"/>
          <w:lang w:eastAsia="zh-CN"/>
        </w:rPr>
        <w:t>i</w:t>
      </w:r>
      <w:r w:rsidRPr="004822A4">
        <w:rPr>
          <w:rFonts w:asciiTheme="minorHAnsi" w:hAnsiTheme="minorHAnsi" w:cs="Arial"/>
          <w:szCs w:val="24"/>
          <w:lang w:eastAsia="zh-CN"/>
        </w:rPr>
        <w:t>vidad</w:t>
      </w:r>
      <w:r w:rsidRPr="004822A4">
        <w:rPr>
          <w:rFonts w:asciiTheme="minorHAnsi" w:hAnsiTheme="minorHAnsi" w:cs="Arial"/>
          <w:spacing w:val="-1"/>
          <w:szCs w:val="24"/>
          <w:lang w:eastAsia="zh-CN"/>
        </w:rPr>
        <w:t>e</w:t>
      </w:r>
      <w:r w:rsidRPr="004822A4">
        <w:rPr>
          <w:rFonts w:asciiTheme="minorHAnsi" w:hAnsiTheme="minorHAnsi" w:cs="Arial"/>
          <w:szCs w:val="24"/>
          <w:lang w:eastAsia="zh-CN"/>
        </w:rPr>
        <w:t xml:space="preserve">s a </w:t>
      </w:r>
      <w:r w:rsidRPr="004822A4">
        <w:rPr>
          <w:rFonts w:asciiTheme="minorHAnsi" w:hAnsiTheme="minorHAnsi" w:cs="Arial"/>
          <w:spacing w:val="-2"/>
          <w:szCs w:val="24"/>
          <w:lang w:eastAsia="zh-CN"/>
        </w:rPr>
        <w:t>e</w:t>
      </w:r>
      <w:r w:rsidRPr="004822A4">
        <w:rPr>
          <w:rFonts w:asciiTheme="minorHAnsi" w:hAnsiTheme="minorHAnsi" w:cs="Arial"/>
          <w:spacing w:val="3"/>
          <w:szCs w:val="24"/>
          <w:lang w:eastAsia="zh-CN"/>
        </w:rPr>
        <w:t>l</w:t>
      </w:r>
      <w:r w:rsidRPr="004822A4">
        <w:rPr>
          <w:rFonts w:asciiTheme="minorHAnsi" w:hAnsiTheme="minorHAnsi" w:cs="Arial"/>
          <w:szCs w:val="24"/>
          <w:lang w:eastAsia="zh-CN"/>
        </w:rPr>
        <w:t>a</w:t>
      </w:r>
      <w:r w:rsidRPr="004822A4">
        <w:rPr>
          <w:rFonts w:asciiTheme="minorHAnsi" w:hAnsiTheme="minorHAnsi" w:cs="Arial"/>
          <w:spacing w:val="-1"/>
          <w:szCs w:val="24"/>
          <w:lang w:eastAsia="zh-CN"/>
        </w:rPr>
        <w:t xml:space="preserve"> </w:t>
      </w:r>
      <w:r w:rsidRPr="004822A4">
        <w:rPr>
          <w:rFonts w:asciiTheme="minorHAnsi" w:hAnsiTheme="minorHAnsi" w:cs="Arial"/>
          <w:szCs w:val="24"/>
          <w:lang w:eastAsia="zh-CN"/>
        </w:rPr>
        <w:t>ine</w:t>
      </w:r>
      <w:r w:rsidRPr="004822A4">
        <w:rPr>
          <w:rFonts w:asciiTheme="minorHAnsi" w:hAnsiTheme="minorHAnsi" w:cs="Arial"/>
          <w:spacing w:val="1"/>
          <w:szCs w:val="24"/>
          <w:lang w:eastAsia="zh-CN"/>
        </w:rPr>
        <w:t>re</w:t>
      </w:r>
      <w:r w:rsidRPr="004822A4">
        <w:rPr>
          <w:rFonts w:asciiTheme="minorHAnsi" w:hAnsiTheme="minorHAnsi" w:cs="Arial"/>
          <w:szCs w:val="24"/>
          <w:lang w:eastAsia="zh-CN"/>
        </w:rPr>
        <w:t>ntes.</w:t>
      </w:r>
    </w:p>
    <w:p w14:paraId="2AE0EA7D" w14:textId="77777777" w:rsidR="004822A4" w:rsidRPr="004822A4" w:rsidRDefault="004822A4" w:rsidP="004822A4">
      <w:pPr>
        <w:widowControl w:val="0"/>
        <w:tabs>
          <w:tab w:val="left" w:pos="1380"/>
        </w:tabs>
        <w:suppressAutoHyphens/>
        <w:autoSpaceDE w:val="0"/>
        <w:ind w:left="1381" w:right="127"/>
        <w:rPr>
          <w:rFonts w:asciiTheme="minorHAnsi" w:eastAsia="Calibri" w:hAnsiTheme="minorHAnsi"/>
          <w:szCs w:val="24"/>
          <w:lang w:eastAsia="zh-CN"/>
        </w:rPr>
      </w:pPr>
    </w:p>
    <w:p w14:paraId="6E21FC4E" w14:textId="77777777" w:rsidR="004822A4" w:rsidRPr="004822A4" w:rsidRDefault="004822A4" w:rsidP="004822A4">
      <w:pPr>
        <w:widowControl w:val="0"/>
        <w:numPr>
          <w:ilvl w:val="0"/>
          <w:numId w:val="18"/>
        </w:numPr>
        <w:suppressAutoHyphens/>
        <w:autoSpaceDE w:val="0"/>
        <w:spacing w:after="160" w:line="252" w:lineRule="auto"/>
        <w:ind w:left="759"/>
        <w:contextualSpacing/>
        <w:jc w:val="left"/>
        <w:rPr>
          <w:rFonts w:asciiTheme="minorHAnsi" w:eastAsia="Calibri" w:hAnsiTheme="minorHAnsi"/>
          <w:szCs w:val="24"/>
          <w:lang w:eastAsia="zh-CN"/>
        </w:rPr>
      </w:pPr>
      <w:r w:rsidRPr="004822A4">
        <w:rPr>
          <w:rFonts w:asciiTheme="minorHAnsi" w:eastAsia="Calibri" w:hAnsiTheme="minorHAnsi" w:cs="Arial"/>
          <w:b/>
          <w:bCs/>
          <w:szCs w:val="24"/>
          <w:lang w:eastAsia="zh-CN"/>
        </w:rPr>
        <w:t>Conc</w:t>
      </w:r>
      <w:r w:rsidRPr="004822A4">
        <w:rPr>
          <w:rFonts w:asciiTheme="minorHAnsi" w:eastAsia="Calibri" w:hAnsiTheme="minorHAnsi" w:cs="Arial"/>
          <w:b/>
          <w:bCs/>
          <w:spacing w:val="-1"/>
          <w:szCs w:val="24"/>
          <w:lang w:eastAsia="zh-CN"/>
        </w:rPr>
        <w:t>e</w:t>
      </w:r>
      <w:r w:rsidRPr="004822A4">
        <w:rPr>
          <w:rFonts w:asciiTheme="minorHAnsi" w:eastAsia="Calibri" w:hAnsiTheme="minorHAnsi" w:cs="Arial"/>
          <w:b/>
          <w:bCs/>
          <w:szCs w:val="24"/>
          <w:lang w:eastAsia="zh-CN"/>
        </w:rPr>
        <w:t>itos</w:t>
      </w:r>
    </w:p>
    <w:p w14:paraId="28D935CC" w14:textId="77777777" w:rsidR="004822A4" w:rsidRPr="004822A4" w:rsidRDefault="004822A4" w:rsidP="004822A4">
      <w:pPr>
        <w:widowControl w:val="0"/>
        <w:suppressAutoHyphens/>
        <w:autoSpaceDE w:val="0"/>
        <w:ind w:left="759"/>
        <w:contextualSpacing/>
        <w:jc w:val="left"/>
        <w:rPr>
          <w:rFonts w:asciiTheme="minorHAnsi" w:eastAsia="Calibri" w:hAnsiTheme="minorHAnsi" w:cs="Arial"/>
          <w:b/>
          <w:bCs/>
          <w:szCs w:val="24"/>
          <w:lang w:eastAsia="zh-CN"/>
        </w:rPr>
      </w:pPr>
    </w:p>
    <w:p w14:paraId="2FF19785" w14:textId="77777777" w:rsidR="004822A4" w:rsidRPr="004822A4" w:rsidRDefault="004822A4" w:rsidP="004822A4">
      <w:pPr>
        <w:widowControl w:val="0"/>
        <w:suppressAutoHyphens/>
        <w:autoSpaceDE w:val="0"/>
        <w:ind w:left="1191" w:right="126" w:hanging="432"/>
        <w:rPr>
          <w:rFonts w:asciiTheme="minorHAnsi" w:eastAsia="Calibri" w:hAnsiTheme="minorHAnsi"/>
          <w:szCs w:val="24"/>
          <w:lang w:eastAsia="zh-CN"/>
        </w:rPr>
      </w:pPr>
      <w:r w:rsidRPr="004822A4">
        <w:rPr>
          <w:rFonts w:asciiTheme="minorHAnsi" w:eastAsia="Calibri" w:hAnsiTheme="minorHAnsi" w:cs="Arial"/>
          <w:szCs w:val="24"/>
          <w:lang w:eastAsia="zh-CN"/>
        </w:rPr>
        <w:t>2.1.</w:t>
      </w:r>
      <w:r w:rsidRPr="004822A4">
        <w:rPr>
          <w:rFonts w:asciiTheme="minorHAnsi" w:eastAsia="Calibri" w:hAnsiTheme="minorHAnsi" w:cs="Arial"/>
          <w:spacing w:val="12"/>
          <w:szCs w:val="24"/>
          <w:lang w:eastAsia="zh-CN"/>
        </w:rPr>
        <w:t xml:space="preserve"> </w:t>
      </w:r>
      <w:r w:rsidRPr="004822A4">
        <w:rPr>
          <w:rFonts w:asciiTheme="minorHAnsi" w:eastAsia="Calibri" w:hAnsiTheme="minorHAnsi" w:cs="Arial"/>
          <w:szCs w:val="24"/>
          <w:lang w:eastAsia="zh-CN"/>
        </w:rPr>
        <w:t>Os</w:t>
      </w:r>
      <w:r w:rsidRPr="004822A4">
        <w:rPr>
          <w:rFonts w:asciiTheme="minorHAnsi" w:eastAsia="Calibri" w:hAnsiTheme="minorHAnsi" w:cs="Arial"/>
          <w:spacing w:val="50"/>
          <w:szCs w:val="24"/>
          <w:lang w:eastAsia="zh-CN"/>
        </w:rPr>
        <w:t xml:space="preserve"> </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on</w:t>
      </w:r>
      <w:r w:rsidRPr="004822A4">
        <w:rPr>
          <w:rFonts w:asciiTheme="minorHAnsi" w:eastAsia="Calibri" w:hAnsiTheme="minorHAnsi" w:cs="Arial"/>
          <w:spacing w:val="-1"/>
          <w:szCs w:val="24"/>
          <w:lang w:eastAsia="zh-CN"/>
        </w:rPr>
        <w:t>ce</w:t>
      </w:r>
      <w:r w:rsidRPr="004822A4">
        <w:rPr>
          <w:rFonts w:asciiTheme="minorHAnsi" w:eastAsia="Calibri" w:hAnsiTheme="minorHAnsi" w:cs="Arial"/>
          <w:szCs w:val="24"/>
          <w:lang w:eastAsia="zh-CN"/>
        </w:rPr>
        <w:t>i</w:t>
      </w:r>
      <w:r w:rsidRPr="004822A4">
        <w:rPr>
          <w:rFonts w:asciiTheme="minorHAnsi" w:eastAsia="Calibri" w:hAnsiTheme="minorHAnsi" w:cs="Arial"/>
          <w:spacing w:val="1"/>
          <w:szCs w:val="24"/>
          <w:lang w:eastAsia="zh-CN"/>
        </w:rPr>
        <w:t>t</w:t>
      </w:r>
      <w:r w:rsidRPr="004822A4">
        <w:rPr>
          <w:rFonts w:asciiTheme="minorHAnsi" w:eastAsia="Calibri" w:hAnsiTheme="minorHAnsi" w:cs="Arial"/>
          <w:szCs w:val="24"/>
          <w:lang w:eastAsia="zh-CN"/>
        </w:rPr>
        <w:t>os</w:t>
      </w:r>
      <w:r w:rsidRPr="004822A4">
        <w:rPr>
          <w:rFonts w:asciiTheme="minorHAnsi" w:eastAsia="Calibri" w:hAnsiTheme="minorHAnsi" w:cs="Arial"/>
          <w:spacing w:val="50"/>
          <w:szCs w:val="24"/>
          <w:lang w:eastAsia="zh-CN"/>
        </w:rPr>
        <w:t xml:space="preserve"> </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ont</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dos</w:t>
      </w:r>
      <w:r w:rsidRPr="004822A4">
        <w:rPr>
          <w:rFonts w:asciiTheme="minorHAnsi" w:eastAsia="Calibri" w:hAnsiTheme="minorHAnsi" w:cs="Arial"/>
          <w:spacing w:val="50"/>
          <w:szCs w:val="24"/>
          <w:lang w:eastAsia="zh-CN"/>
        </w:rPr>
        <w:t xml:space="preserve"> </w:t>
      </w:r>
      <w:r w:rsidRPr="004822A4">
        <w:rPr>
          <w:rFonts w:asciiTheme="minorHAnsi" w:eastAsia="Calibri" w:hAnsiTheme="minorHAnsi" w:cs="Arial"/>
          <w:spacing w:val="-2"/>
          <w:szCs w:val="24"/>
          <w:lang w:eastAsia="zh-CN"/>
        </w:rPr>
        <w:t>n</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ste</w:t>
      </w:r>
      <w:r w:rsidRPr="004822A4">
        <w:rPr>
          <w:rFonts w:asciiTheme="minorHAnsi" w:eastAsia="Calibri" w:hAnsiTheme="minorHAnsi" w:cs="Arial"/>
          <w:spacing w:val="50"/>
          <w:szCs w:val="24"/>
          <w:lang w:eastAsia="zh-CN"/>
        </w:rPr>
        <w:t xml:space="preserve"> </w:t>
      </w:r>
      <w:r w:rsidRPr="004822A4">
        <w:rPr>
          <w:rFonts w:asciiTheme="minorHAnsi" w:eastAsia="Calibri" w:hAnsiTheme="minorHAnsi" w:cs="Arial"/>
          <w:szCs w:val="24"/>
          <w:lang w:eastAsia="zh-CN"/>
        </w:rPr>
        <w:t>do</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umento</w:t>
      </w:r>
      <w:r w:rsidRPr="004822A4">
        <w:rPr>
          <w:rFonts w:asciiTheme="minorHAnsi" w:eastAsia="Calibri" w:hAnsiTheme="minorHAnsi" w:cs="Arial"/>
          <w:spacing w:val="50"/>
          <w:szCs w:val="24"/>
          <w:lang w:eastAsia="zh-CN"/>
        </w:rPr>
        <w:t xml:space="preserve"> </w:t>
      </w:r>
      <w:r w:rsidRPr="004822A4">
        <w:rPr>
          <w:rFonts w:asciiTheme="minorHAnsi" w:eastAsia="Calibri" w:hAnsiTheme="minorHAnsi" w:cs="Arial"/>
          <w:szCs w:val="24"/>
          <w:lang w:eastAsia="zh-CN"/>
        </w:rPr>
        <w:t>obse</w:t>
      </w:r>
      <w:r w:rsidRPr="004822A4">
        <w:rPr>
          <w:rFonts w:asciiTheme="minorHAnsi" w:eastAsia="Calibri" w:hAnsiTheme="minorHAnsi" w:cs="Arial"/>
          <w:spacing w:val="-1"/>
          <w:szCs w:val="24"/>
          <w:lang w:eastAsia="zh-CN"/>
        </w:rPr>
        <w:t>r</w:t>
      </w:r>
      <w:r w:rsidRPr="004822A4">
        <w:rPr>
          <w:rFonts w:asciiTheme="minorHAnsi" w:eastAsia="Calibri" w:hAnsiTheme="minorHAnsi" w:cs="Arial"/>
          <w:szCs w:val="24"/>
          <w:lang w:eastAsia="zh-CN"/>
        </w:rPr>
        <w:t>v</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m</w:t>
      </w:r>
      <w:r w:rsidRPr="004822A4">
        <w:rPr>
          <w:rFonts w:asciiTheme="minorHAnsi" w:eastAsia="Calibri" w:hAnsiTheme="minorHAnsi" w:cs="Arial"/>
          <w:spacing w:val="54"/>
          <w:szCs w:val="24"/>
          <w:lang w:eastAsia="zh-CN"/>
        </w:rPr>
        <w:t xml:space="preserve"> </w:t>
      </w:r>
      <w:r w:rsidRPr="004822A4">
        <w:rPr>
          <w:rFonts w:asciiTheme="minorHAnsi" w:eastAsia="Calibri" w:hAnsiTheme="minorHAnsi" w:cs="Arial"/>
          <w:szCs w:val="24"/>
          <w:lang w:eastAsia="zh-CN"/>
        </w:rPr>
        <w:t>o</w:t>
      </w:r>
      <w:r w:rsidRPr="004822A4">
        <w:rPr>
          <w:rFonts w:asciiTheme="minorHAnsi" w:eastAsia="Calibri" w:hAnsiTheme="minorHAnsi" w:cs="Arial"/>
          <w:spacing w:val="50"/>
          <w:szCs w:val="24"/>
          <w:lang w:eastAsia="zh-CN"/>
        </w:rPr>
        <w:t xml:space="preserve"> </w:t>
      </w:r>
      <w:r w:rsidRPr="004822A4">
        <w:rPr>
          <w:rFonts w:asciiTheme="minorHAnsi" w:eastAsia="Calibri" w:hAnsiTheme="minorHAnsi" w:cs="Arial"/>
          <w:spacing w:val="-2"/>
          <w:szCs w:val="24"/>
          <w:lang w:eastAsia="zh-CN"/>
        </w:rPr>
        <w:t>Termo de Referência</w:t>
      </w:r>
      <w:r w:rsidRPr="004822A4">
        <w:rPr>
          <w:rFonts w:asciiTheme="minorHAnsi" w:eastAsia="Calibri" w:hAnsiTheme="minorHAnsi" w:cs="Arial"/>
          <w:spacing w:val="50"/>
          <w:szCs w:val="24"/>
          <w:lang w:eastAsia="zh-CN"/>
        </w:rPr>
        <w:t xml:space="preserve"> </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ont</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do</w:t>
      </w:r>
      <w:r w:rsidRPr="004822A4">
        <w:rPr>
          <w:rFonts w:asciiTheme="minorHAnsi" w:eastAsia="Calibri" w:hAnsiTheme="minorHAnsi" w:cs="Arial"/>
          <w:spacing w:val="50"/>
          <w:szCs w:val="24"/>
          <w:lang w:eastAsia="zh-CN"/>
        </w:rPr>
        <w:t xml:space="preserve"> </w:t>
      </w:r>
      <w:r w:rsidRPr="004822A4">
        <w:rPr>
          <w:rFonts w:asciiTheme="minorHAnsi" w:eastAsia="Calibri" w:hAnsiTheme="minorHAnsi" w:cs="Arial"/>
          <w:spacing w:val="-2"/>
          <w:szCs w:val="24"/>
          <w:lang w:eastAsia="zh-CN"/>
        </w:rPr>
        <w:t>n</w:t>
      </w:r>
      <w:r w:rsidRPr="004822A4">
        <w:rPr>
          <w:rFonts w:asciiTheme="minorHAnsi" w:eastAsia="Calibri" w:hAnsiTheme="minorHAnsi" w:cs="Arial"/>
          <w:szCs w:val="24"/>
          <w:lang w:eastAsia="zh-CN"/>
        </w:rPr>
        <w:t>o</w:t>
      </w:r>
      <w:r w:rsidRPr="004822A4">
        <w:rPr>
          <w:rFonts w:asciiTheme="minorHAnsi" w:eastAsia="Calibri" w:hAnsiTheme="minorHAnsi" w:cs="Arial"/>
          <w:spacing w:val="38"/>
          <w:szCs w:val="24"/>
          <w:lang w:eastAsia="zh-CN"/>
        </w:rPr>
        <w:t xml:space="preserve"> </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di</w:t>
      </w:r>
      <w:r w:rsidRPr="004822A4">
        <w:rPr>
          <w:rFonts w:asciiTheme="minorHAnsi" w:eastAsia="Calibri" w:hAnsiTheme="minorHAnsi" w:cs="Arial"/>
          <w:spacing w:val="1"/>
          <w:szCs w:val="24"/>
          <w:lang w:eastAsia="zh-CN"/>
        </w:rPr>
        <w:t>t</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l,</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zCs w:val="24"/>
          <w:lang w:eastAsia="zh-CN"/>
        </w:rPr>
        <w:t>s</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m</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pacing w:val="-2"/>
          <w:szCs w:val="24"/>
          <w:lang w:eastAsia="zh-CN"/>
        </w:rPr>
        <w:t>p</w:t>
      </w:r>
      <w:r w:rsidRPr="004822A4">
        <w:rPr>
          <w:rFonts w:asciiTheme="minorHAnsi" w:eastAsia="Calibri" w:hAnsiTheme="minorHAnsi" w:cs="Arial"/>
          <w:szCs w:val="24"/>
          <w:lang w:eastAsia="zh-CN"/>
        </w:rPr>
        <w:t>r</w:t>
      </w:r>
      <w:r w:rsidRPr="004822A4">
        <w:rPr>
          <w:rFonts w:asciiTheme="minorHAnsi" w:eastAsia="Calibri" w:hAnsiTheme="minorHAnsi" w:cs="Arial"/>
          <w:spacing w:val="-2"/>
          <w:szCs w:val="24"/>
          <w:lang w:eastAsia="zh-CN"/>
        </w:rPr>
        <w:t>e</w:t>
      </w:r>
      <w:r w:rsidRPr="004822A4">
        <w:rPr>
          <w:rFonts w:asciiTheme="minorHAnsi" w:eastAsia="Calibri" w:hAnsiTheme="minorHAnsi" w:cs="Arial"/>
          <w:szCs w:val="24"/>
          <w:lang w:eastAsia="zh-CN"/>
        </w:rPr>
        <w:t>ju</w:t>
      </w:r>
      <w:r w:rsidRPr="004822A4">
        <w:rPr>
          <w:rFonts w:asciiTheme="minorHAnsi" w:eastAsia="Calibri" w:hAnsiTheme="minorHAnsi" w:cs="Arial"/>
          <w:spacing w:val="1"/>
          <w:szCs w:val="24"/>
          <w:lang w:eastAsia="zh-CN"/>
        </w:rPr>
        <w:t>íz</w:t>
      </w:r>
      <w:r w:rsidRPr="004822A4">
        <w:rPr>
          <w:rFonts w:asciiTheme="minorHAnsi" w:eastAsia="Calibri" w:hAnsiTheme="minorHAnsi" w:cs="Arial"/>
          <w:szCs w:val="24"/>
          <w:lang w:eastAsia="zh-CN"/>
        </w:rPr>
        <w:t>o</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zCs w:val="24"/>
          <w:lang w:eastAsia="zh-CN"/>
        </w:rPr>
        <w:t>da ut</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2"/>
          <w:szCs w:val="24"/>
          <w:lang w:eastAsia="zh-CN"/>
        </w:rPr>
        <w:t>l</w:t>
      </w:r>
      <w:r w:rsidRPr="004822A4">
        <w:rPr>
          <w:rFonts w:asciiTheme="minorHAnsi" w:eastAsia="Calibri" w:hAnsiTheme="minorHAnsi" w:cs="Arial"/>
          <w:szCs w:val="24"/>
          <w:lang w:eastAsia="zh-CN"/>
        </w:rPr>
        <w:t>i</w:t>
      </w:r>
      <w:r w:rsidRPr="004822A4">
        <w:rPr>
          <w:rFonts w:asciiTheme="minorHAnsi" w:eastAsia="Calibri" w:hAnsiTheme="minorHAnsi" w:cs="Arial"/>
          <w:spacing w:val="2"/>
          <w:szCs w:val="24"/>
          <w:lang w:eastAsia="zh-CN"/>
        </w:rPr>
        <w:t>z</w:t>
      </w:r>
      <w:r w:rsidRPr="004822A4">
        <w:rPr>
          <w:rFonts w:asciiTheme="minorHAnsi" w:eastAsia="Calibri" w:hAnsiTheme="minorHAnsi" w:cs="Arial"/>
          <w:spacing w:val="-1"/>
          <w:szCs w:val="24"/>
          <w:lang w:eastAsia="zh-CN"/>
        </w:rPr>
        <w:t>açã</w:t>
      </w:r>
      <w:r w:rsidRPr="004822A4">
        <w:rPr>
          <w:rFonts w:asciiTheme="minorHAnsi" w:eastAsia="Calibri" w:hAnsiTheme="minorHAnsi" w:cs="Arial"/>
          <w:szCs w:val="24"/>
          <w:lang w:eastAsia="zh-CN"/>
        </w:rPr>
        <w:t>o</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zCs w:val="24"/>
          <w:lang w:eastAsia="zh-CN"/>
        </w:rPr>
        <w:t>de outros</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on</w:t>
      </w:r>
      <w:r w:rsidRPr="004822A4">
        <w:rPr>
          <w:rFonts w:asciiTheme="minorHAnsi" w:eastAsia="Calibri" w:hAnsiTheme="minorHAnsi" w:cs="Arial"/>
          <w:spacing w:val="-1"/>
          <w:szCs w:val="24"/>
          <w:lang w:eastAsia="zh-CN"/>
        </w:rPr>
        <w:t>ce</w:t>
      </w:r>
      <w:r w:rsidRPr="004822A4">
        <w:rPr>
          <w:rFonts w:asciiTheme="minorHAnsi" w:eastAsia="Calibri" w:hAnsiTheme="minorHAnsi" w:cs="Arial"/>
          <w:szCs w:val="24"/>
          <w:lang w:eastAsia="zh-CN"/>
        </w:rPr>
        <w:t>i</w:t>
      </w:r>
      <w:r w:rsidRPr="004822A4">
        <w:rPr>
          <w:rFonts w:asciiTheme="minorHAnsi" w:eastAsia="Calibri" w:hAnsiTheme="minorHAnsi" w:cs="Arial"/>
          <w:spacing w:val="1"/>
          <w:szCs w:val="24"/>
          <w:lang w:eastAsia="zh-CN"/>
        </w:rPr>
        <w:t>t</w:t>
      </w:r>
      <w:r w:rsidRPr="004822A4">
        <w:rPr>
          <w:rFonts w:asciiTheme="minorHAnsi" w:eastAsia="Calibri" w:hAnsiTheme="minorHAnsi" w:cs="Arial"/>
          <w:szCs w:val="24"/>
          <w:lang w:eastAsia="zh-CN"/>
        </w:rPr>
        <w:t xml:space="preserve">os </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ont</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dos</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m</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zCs w:val="24"/>
          <w:lang w:eastAsia="zh-CN"/>
        </w:rPr>
        <w:t>norm</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s</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zCs w:val="24"/>
          <w:lang w:eastAsia="zh-CN"/>
        </w:rPr>
        <w:t xml:space="preserve">e </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ódi</w:t>
      </w:r>
      <w:r w:rsidRPr="004822A4">
        <w:rPr>
          <w:rFonts w:asciiTheme="minorHAnsi" w:eastAsia="Calibri" w:hAnsiTheme="minorHAnsi" w:cs="Arial"/>
          <w:spacing w:val="-2"/>
          <w:szCs w:val="24"/>
          <w:lang w:eastAsia="zh-CN"/>
        </w:rPr>
        <w:t>g</w:t>
      </w:r>
      <w:r w:rsidRPr="004822A4">
        <w:rPr>
          <w:rFonts w:asciiTheme="minorHAnsi" w:eastAsia="Calibri" w:hAnsiTheme="minorHAnsi" w:cs="Arial"/>
          <w:szCs w:val="24"/>
          <w:lang w:eastAsia="zh-CN"/>
        </w:rPr>
        <w:t>os</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zCs w:val="24"/>
          <w:lang w:eastAsia="zh-CN"/>
        </w:rPr>
        <w:t>de bo</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s</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pacing w:val="2"/>
          <w:szCs w:val="24"/>
          <w:lang w:eastAsia="zh-CN"/>
        </w:rPr>
        <w:t>p</w:t>
      </w:r>
      <w:r w:rsidRPr="004822A4">
        <w:rPr>
          <w:rFonts w:asciiTheme="minorHAnsi" w:eastAsia="Calibri" w:hAnsiTheme="minorHAnsi" w:cs="Arial"/>
          <w:szCs w:val="24"/>
          <w:lang w:eastAsia="zh-CN"/>
        </w:rPr>
        <w:t>r</w:t>
      </w:r>
      <w:r w:rsidRPr="004822A4">
        <w:rPr>
          <w:rFonts w:asciiTheme="minorHAnsi" w:eastAsia="Calibri" w:hAnsiTheme="minorHAnsi" w:cs="Arial"/>
          <w:spacing w:val="-2"/>
          <w:szCs w:val="24"/>
          <w:lang w:eastAsia="zh-CN"/>
        </w:rPr>
        <w:t>á</w:t>
      </w:r>
      <w:r w:rsidRPr="004822A4">
        <w:rPr>
          <w:rFonts w:asciiTheme="minorHAnsi" w:eastAsia="Calibri" w:hAnsiTheme="minorHAnsi" w:cs="Arial"/>
          <w:szCs w:val="24"/>
          <w:lang w:eastAsia="zh-CN"/>
        </w:rPr>
        <w:t>t</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1"/>
          <w:szCs w:val="24"/>
          <w:lang w:eastAsia="zh-CN"/>
        </w:rPr>
        <w:t>c</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s</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zCs w:val="24"/>
          <w:lang w:eastAsia="zh-CN"/>
        </w:rPr>
        <w:t>in</w:t>
      </w:r>
      <w:r w:rsidRPr="004822A4">
        <w:rPr>
          <w:rFonts w:asciiTheme="minorHAnsi" w:eastAsia="Calibri" w:hAnsiTheme="minorHAnsi" w:cs="Arial"/>
          <w:spacing w:val="1"/>
          <w:szCs w:val="24"/>
          <w:lang w:eastAsia="zh-CN"/>
        </w:rPr>
        <w:t>t</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rn</w:t>
      </w:r>
      <w:r w:rsidRPr="004822A4">
        <w:rPr>
          <w:rFonts w:asciiTheme="minorHAnsi" w:eastAsia="Calibri" w:hAnsiTheme="minorHAnsi" w:cs="Arial"/>
          <w:spacing w:val="-2"/>
          <w:szCs w:val="24"/>
          <w:lang w:eastAsia="zh-CN"/>
        </w:rPr>
        <w:t>a</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ionais,</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zCs w:val="24"/>
          <w:lang w:eastAsia="zh-CN"/>
        </w:rPr>
        <w:t>b</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m</w:t>
      </w:r>
      <w:r w:rsidRPr="004822A4">
        <w:rPr>
          <w:rFonts w:asciiTheme="minorHAnsi" w:eastAsia="Calibri" w:hAnsiTheme="minorHAnsi" w:cs="Arial"/>
          <w:spacing w:val="1"/>
          <w:szCs w:val="24"/>
          <w:lang w:eastAsia="zh-CN"/>
        </w:rPr>
        <w:t xml:space="preserve"> c</w:t>
      </w:r>
      <w:r w:rsidRPr="004822A4">
        <w:rPr>
          <w:rFonts w:asciiTheme="minorHAnsi" w:eastAsia="Calibri" w:hAnsiTheme="minorHAnsi" w:cs="Arial"/>
          <w:szCs w:val="24"/>
          <w:lang w:eastAsia="zh-CN"/>
        </w:rPr>
        <w:t>omo</w:t>
      </w:r>
      <w:r w:rsidRPr="004822A4">
        <w:rPr>
          <w:rFonts w:asciiTheme="minorHAnsi" w:eastAsia="Calibri" w:hAnsiTheme="minorHAnsi" w:cs="Arial"/>
          <w:spacing w:val="7"/>
          <w:szCs w:val="24"/>
          <w:lang w:eastAsia="zh-CN"/>
        </w:rPr>
        <w:t xml:space="preserve"> </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m</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zCs w:val="24"/>
          <w:lang w:eastAsia="zh-CN"/>
        </w:rPr>
        <w:t>outros do</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umentos r</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le</w:t>
      </w:r>
      <w:r w:rsidRPr="004822A4">
        <w:rPr>
          <w:rFonts w:asciiTheme="minorHAnsi" w:eastAsia="Calibri" w:hAnsiTheme="minorHAnsi" w:cs="Arial"/>
          <w:spacing w:val="2"/>
          <w:szCs w:val="24"/>
          <w:lang w:eastAsia="zh-CN"/>
        </w:rPr>
        <w:t>v</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nte</w:t>
      </w:r>
      <w:r w:rsidRPr="004822A4">
        <w:rPr>
          <w:rFonts w:asciiTheme="minorHAnsi" w:eastAsia="Calibri" w:hAnsiTheme="minorHAnsi" w:cs="Arial"/>
          <w:spacing w:val="1"/>
          <w:szCs w:val="24"/>
          <w:lang w:eastAsia="zh-CN"/>
        </w:rPr>
        <w:t>s</w:t>
      </w:r>
      <w:r w:rsidRPr="004822A4">
        <w:rPr>
          <w:rFonts w:asciiTheme="minorHAnsi" w:eastAsia="Calibri" w:hAnsiTheme="minorHAnsi" w:cs="Arial"/>
          <w:szCs w:val="24"/>
          <w:lang w:eastAsia="zh-CN"/>
        </w:rPr>
        <w:t>.</w:t>
      </w:r>
    </w:p>
    <w:p w14:paraId="624E9CEF" w14:textId="77777777" w:rsidR="004822A4" w:rsidRPr="004822A4" w:rsidRDefault="004822A4" w:rsidP="004822A4">
      <w:pPr>
        <w:widowControl w:val="0"/>
        <w:suppressAutoHyphens/>
        <w:autoSpaceDE w:val="0"/>
        <w:spacing w:line="200" w:lineRule="exact"/>
        <w:jc w:val="left"/>
        <w:rPr>
          <w:rFonts w:asciiTheme="minorHAnsi" w:eastAsia="Calibri" w:hAnsiTheme="minorHAnsi" w:cs="Arial"/>
          <w:szCs w:val="24"/>
          <w:lang w:eastAsia="zh-CN"/>
        </w:rPr>
      </w:pPr>
    </w:p>
    <w:p w14:paraId="7CE771EF" w14:textId="77777777" w:rsidR="004822A4" w:rsidRPr="004822A4" w:rsidRDefault="004822A4" w:rsidP="004822A4">
      <w:pPr>
        <w:widowControl w:val="0"/>
        <w:suppressAutoHyphens/>
        <w:autoSpaceDE w:val="0"/>
        <w:spacing w:line="200" w:lineRule="exact"/>
        <w:jc w:val="left"/>
        <w:rPr>
          <w:rFonts w:asciiTheme="minorHAnsi" w:eastAsia="Calibri" w:hAnsiTheme="minorHAnsi" w:cs="Arial"/>
          <w:szCs w:val="24"/>
          <w:lang w:eastAsia="zh-CN"/>
        </w:rPr>
      </w:pPr>
    </w:p>
    <w:p w14:paraId="560ADA5B" w14:textId="77777777" w:rsidR="004822A4" w:rsidRPr="004822A4" w:rsidRDefault="004822A4" w:rsidP="004822A4">
      <w:pPr>
        <w:widowControl w:val="0"/>
        <w:suppressAutoHyphens/>
        <w:autoSpaceDE w:val="0"/>
        <w:spacing w:line="200" w:lineRule="exact"/>
        <w:jc w:val="left"/>
        <w:rPr>
          <w:rFonts w:asciiTheme="minorHAnsi" w:eastAsia="Calibri" w:hAnsiTheme="minorHAnsi" w:cs="Arial"/>
          <w:szCs w:val="24"/>
          <w:lang w:eastAsia="zh-CN"/>
        </w:rPr>
      </w:pPr>
    </w:p>
    <w:p w14:paraId="7967AAB3" w14:textId="77777777" w:rsidR="004822A4" w:rsidRPr="004822A4" w:rsidRDefault="004822A4" w:rsidP="004822A4">
      <w:pPr>
        <w:widowControl w:val="0"/>
        <w:numPr>
          <w:ilvl w:val="0"/>
          <w:numId w:val="18"/>
        </w:numPr>
        <w:suppressAutoHyphens/>
        <w:autoSpaceDE w:val="0"/>
        <w:spacing w:after="160" w:line="252" w:lineRule="auto"/>
        <w:ind w:left="759"/>
        <w:contextualSpacing/>
        <w:jc w:val="left"/>
        <w:rPr>
          <w:rFonts w:asciiTheme="minorHAnsi" w:eastAsia="Calibri" w:hAnsiTheme="minorHAnsi"/>
          <w:szCs w:val="24"/>
          <w:lang w:eastAsia="zh-CN"/>
        </w:rPr>
      </w:pPr>
      <w:r w:rsidRPr="004822A4">
        <w:rPr>
          <w:rFonts w:asciiTheme="minorHAnsi" w:eastAsia="Calibri" w:hAnsiTheme="minorHAnsi" w:cs="Arial"/>
          <w:b/>
          <w:bCs/>
          <w:szCs w:val="24"/>
          <w:lang w:eastAsia="zh-CN"/>
        </w:rPr>
        <w:t>R</w:t>
      </w:r>
      <w:r w:rsidRPr="004822A4">
        <w:rPr>
          <w:rFonts w:asciiTheme="minorHAnsi" w:eastAsia="Calibri" w:hAnsiTheme="minorHAnsi" w:cs="Arial"/>
          <w:b/>
          <w:bCs/>
          <w:spacing w:val="-1"/>
          <w:szCs w:val="24"/>
          <w:lang w:eastAsia="zh-CN"/>
        </w:rPr>
        <w:t>e</w:t>
      </w:r>
      <w:r w:rsidRPr="004822A4">
        <w:rPr>
          <w:rFonts w:asciiTheme="minorHAnsi" w:eastAsia="Calibri" w:hAnsiTheme="minorHAnsi" w:cs="Arial"/>
          <w:b/>
          <w:bCs/>
          <w:spacing w:val="1"/>
          <w:szCs w:val="24"/>
          <w:lang w:eastAsia="zh-CN"/>
        </w:rPr>
        <w:t>f</w:t>
      </w:r>
      <w:r w:rsidRPr="004822A4">
        <w:rPr>
          <w:rFonts w:asciiTheme="minorHAnsi" w:eastAsia="Calibri" w:hAnsiTheme="minorHAnsi" w:cs="Arial"/>
          <w:b/>
          <w:bCs/>
          <w:spacing w:val="-1"/>
          <w:szCs w:val="24"/>
          <w:lang w:eastAsia="zh-CN"/>
        </w:rPr>
        <w:t>erê</w:t>
      </w:r>
      <w:r w:rsidRPr="004822A4">
        <w:rPr>
          <w:rFonts w:asciiTheme="minorHAnsi" w:eastAsia="Calibri" w:hAnsiTheme="minorHAnsi" w:cs="Arial"/>
          <w:b/>
          <w:bCs/>
          <w:spacing w:val="1"/>
          <w:szCs w:val="24"/>
          <w:lang w:eastAsia="zh-CN"/>
        </w:rPr>
        <w:t>n</w:t>
      </w:r>
      <w:r w:rsidRPr="004822A4">
        <w:rPr>
          <w:rFonts w:asciiTheme="minorHAnsi" w:eastAsia="Calibri" w:hAnsiTheme="minorHAnsi" w:cs="Arial"/>
          <w:b/>
          <w:bCs/>
          <w:spacing w:val="-1"/>
          <w:szCs w:val="24"/>
          <w:lang w:eastAsia="zh-CN"/>
        </w:rPr>
        <w:t>c</w:t>
      </w:r>
      <w:r w:rsidRPr="004822A4">
        <w:rPr>
          <w:rFonts w:asciiTheme="minorHAnsi" w:eastAsia="Calibri" w:hAnsiTheme="minorHAnsi" w:cs="Arial"/>
          <w:b/>
          <w:bCs/>
          <w:szCs w:val="24"/>
          <w:lang w:eastAsia="zh-CN"/>
        </w:rPr>
        <w:t>ias</w:t>
      </w:r>
    </w:p>
    <w:p w14:paraId="190C8679" w14:textId="77777777" w:rsidR="004822A4" w:rsidRPr="004822A4" w:rsidRDefault="004822A4" w:rsidP="004822A4">
      <w:pPr>
        <w:widowControl w:val="0"/>
        <w:suppressAutoHyphens/>
        <w:autoSpaceDE w:val="0"/>
        <w:ind w:left="759"/>
        <w:contextualSpacing/>
        <w:rPr>
          <w:rFonts w:asciiTheme="minorHAnsi" w:eastAsia="Calibri" w:hAnsiTheme="minorHAnsi"/>
          <w:szCs w:val="24"/>
          <w:lang w:eastAsia="zh-CN"/>
        </w:rPr>
      </w:pPr>
    </w:p>
    <w:p w14:paraId="108F83BC" w14:textId="77777777" w:rsidR="004822A4" w:rsidRPr="004822A4" w:rsidRDefault="004822A4" w:rsidP="004822A4">
      <w:pPr>
        <w:widowControl w:val="0"/>
        <w:suppressAutoHyphens/>
        <w:autoSpaceDE w:val="0"/>
        <w:ind w:left="759"/>
        <w:contextualSpacing/>
        <w:rPr>
          <w:rFonts w:asciiTheme="minorHAnsi" w:eastAsia="Calibri" w:hAnsiTheme="minorHAnsi" w:cs="Arial"/>
          <w:b/>
          <w:bCs/>
          <w:szCs w:val="24"/>
          <w:lang w:eastAsia="zh-CN"/>
        </w:rPr>
      </w:pPr>
    </w:p>
    <w:p w14:paraId="6CBD8A7A" w14:textId="77777777" w:rsidR="004822A4" w:rsidRPr="004822A4" w:rsidRDefault="004822A4" w:rsidP="004822A4">
      <w:pPr>
        <w:widowControl w:val="0"/>
        <w:suppressAutoHyphens/>
        <w:autoSpaceDE w:val="0"/>
        <w:ind w:left="1251" w:right="130" w:hanging="487"/>
        <w:rPr>
          <w:rFonts w:asciiTheme="minorHAnsi" w:eastAsia="Calibri" w:hAnsiTheme="minorHAnsi"/>
          <w:szCs w:val="24"/>
          <w:lang w:eastAsia="zh-CN"/>
        </w:rPr>
      </w:pPr>
      <w:r w:rsidRPr="004822A4">
        <w:rPr>
          <w:rFonts w:asciiTheme="minorHAnsi" w:eastAsia="Calibri" w:hAnsiTheme="minorHAnsi" w:cs="Arial"/>
          <w:szCs w:val="24"/>
          <w:lang w:eastAsia="zh-CN"/>
        </w:rPr>
        <w:t>3.1.  Edital</w:t>
      </w:r>
      <w:r w:rsidRPr="004822A4">
        <w:rPr>
          <w:rFonts w:asciiTheme="minorHAnsi" w:eastAsia="Calibri" w:hAnsiTheme="minorHAnsi" w:cs="Arial"/>
          <w:spacing w:val="5"/>
          <w:szCs w:val="24"/>
          <w:lang w:eastAsia="zh-CN"/>
        </w:rPr>
        <w:t xml:space="preserve"> </w:t>
      </w:r>
      <w:r w:rsidRPr="004822A4">
        <w:rPr>
          <w:rFonts w:asciiTheme="minorHAnsi" w:eastAsia="Calibri" w:hAnsiTheme="minorHAnsi" w:cs="Arial"/>
          <w:szCs w:val="24"/>
          <w:lang w:eastAsia="zh-CN"/>
        </w:rPr>
        <w:t>e</w:t>
      </w:r>
      <w:r w:rsidRPr="004822A4">
        <w:rPr>
          <w:rFonts w:asciiTheme="minorHAnsi" w:eastAsia="Calibri" w:hAnsiTheme="minorHAnsi" w:cs="Arial"/>
          <w:spacing w:val="4"/>
          <w:szCs w:val="24"/>
          <w:lang w:eastAsia="zh-CN"/>
        </w:rPr>
        <w:t xml:space="preserve"> </w:t>
      </w:r>
      <w:r w:rsidRPr="004822A4">
        <w:rPr>
          <w:rFonts w:asciiTheme="minorHAnsi" w:eastAsia="Calibri" w:hAnsiTheme="minorHAnsi" w:cs="Arial"/>
          <w:szCs w:val="24"/>
          <w:lang w:eastAsia="zh-CN"/>
        </w:rPr>
        <w:t>r</w:t>
      </w:r>
      <w:r w:rsidRPr="004822A4">
        <w:rPr>
          <w:rFonts w:asciiTheme="minorHAnsi" w:eastAsia="Calibri" w:hAnsiTheme="minorHAnsi" w:cs="Arial"/>
          <w:spacing w:val="-2"/>
          <w:szCs w:val="24"/>
          <w:lang w:eastAsia="zh-CN"/>
        </w:rPr>
        <w:t>e</w:t>
      </w:r>
      <w:r w:rsidRPr="004822A4">
        <w:rPr>
          <w:rFonts w:asciiTheme="minorHAnsi" w:eastAsia="Calibri" w:hAnsiTheme="minorHAnsi" w:cs="Arial"/>
          <w:szCs w:val="24"/>
          <w:lang w:eastAsia="zh-CN"/>
        </w:rPr>
        <w:t>s</w:t>
      </w:r>
      <w:r w:rsidRPr="004822A4">
        <w:rPr>
          <w:rFonts w:asciiTheme="minorHAnsi" w:eastAsia="Calibri" w:hAnsiTheme="minorHAnsi" w:cs="Arial"/>
          <w:spacing w:val="2"/>
          <w:szCs w:val="24"/>
          <w:lang w:eastAsia="zh-CN"/>
        </w:rPr>
        <w:t>p</w:t>
      </w:r>
      <w:r w:rsidRPr="004822A4">
        <w:rPr>
          <w:rFonts w:asciiTheme="minorHAnsi" w:eastAsia="Calibri" w:hAnsiTheme="minorHAnsi" w:cs="Arial"/>
          <w:spacing w:val="-1"/>
          <w:szCs w:val="24"/>
          <w:lang w:eastAsia="zh-CN"/>
        </w:rPr>
        <w:t>ec</w:t>
      </w:r>
      <w:r w:rsidRPr="004822A4">
        <w:rPr>
          <w:rFonts w:asciiTheme="minorHAnsi" w:eastAsia="Calibri" w:hAnsiTheme="minorHAnsi" w:cs="Arial"/>
          <w:szCs w:val="24"/>
          <w:lang w:eastAsia="zh-CN"/>
        </w:rPr>
        <w:t>t</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vos</w:t>
      </w:r>
      <w:r w:rsidRPr="004822A4">
        <w:rPr>
          <w:rFonts w:asciiTheme="minorHAnsi" w:eastAsia="Calibri" w:hAnsiTheme="minorHAnsi" w:cs="Arial"/>
          <w:spacing w:val="5"/>
          <w:szCs w:val="24"/>
          <w:lang w:eastAsia="zh-CN"/>
        </w:rPr>
        <w:t xml:space="preserve"> </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n</w:t>
      </w:r>
      <w:r w:rsidRPr="004822A4">
        <w:rPr>
          <w:rFonts w:asciiTheme="minorHAnsi" w:eastAsia="Calibri" w:hAnsiTheme="minorHAnsi" w:cs="Arial"/>
          <w:spacing w:val="-1"/>
          <w:szCs w:val="24"/>
          <w:lang w:eastAsia="zh-CN"/>
        </w:rPr>
        <w:t>e</w:t>
      </w:r>
      <w:r w:rsidRPr="004822A4">
        <w:rPr>
          <w:rFonts w:asciiTheme="minorHAnsi" w:eastAsia="Calibri" w:hAnsiTheme="minorHAnsi" w:cs="Arial"/>
          <w:spacing w:val="2"/>
          <w:szCs w:val="24"/>
          <w:lang w:eastAsia="zh-CN"/>
        </w:rPr>
        <w:t>x</w:t>
      </w:r>
      <w:r w:rsidRPr="004822A4">
        <w:rPr>
          <w:rFonts w:asciiTheme="minorHAnsi" w:eastAsia="Calibri" w:hAnsiTheme="minorHAnsi" w:cs="Arial"/>
          <w:szCs w:val="24"/>
          <w:lang w:eastAsia="zh-CN"/>
        </w:rPr>
        <w:t>os</w:t>
      </w:r>
      <w:r w:rsidRPr="004822A4">
        <w:rPr>
          <w:rFonts w:asciiTheme="minorHAnsi" w:eastAsia="Calibri" w:hAnsiTheme="minorHAnsi" w:cs="Arial"/>
          <w:spacing w:val="7"/>
          <w:szCs w:val="24"/>
          <w:lang w:eastAsia="zh-CN"/>
        </w:rPr>
        <w:t xml:space="preserve"> </w:t>
      </w:r>
      <w:r w:rsidRPr="004822A4">
        <w:rPr>
          <w:rFonts w:asciiTheme="minorHAnsi" w:eastAsia="Calibri" w:hAnsiTheme="minorHAnsi" w:cs="Arial"/>
          <w:szCs w:val="24"/>
          <w:lang w:eastAsia="zh-CN"/>
        </w:rPr>
        <w:t>do</w:t>
      </w:r>
      <w:r w:rsidRPr="004822A4">
        <w:rPr>
          <w:rFonts w:asciiTheme="minorHAnsi" w:eastAsia="Calibri" w:hAnsiTheme="minorHAnsi" w:cs="Arial"/>
          <w:spacing w:val="5"/>
          <w:szCs w:val="24"/>
          <w:lang w:eastAsia="zh-CN"/>
        </w:rPr>
        <w:t xml:space="preserve"> </w:t>
      </w:r>
      <w:r w:rsidRPr="004822A4">
        <w:rPr>
          <w:rFonts w:asciiTheme="minorHAnsi" w:eastAsia="Calibri" w:hAnsiTheme="minorHAnsi" w:cs="Arial"/>
          <w:spacing w:val="1"/>
          <w:szCs w:val="24"/>
          <w:lang w:eastAsia="zh-CN"/>
        </w:rPr>
        <w:t>P</w:t>
      </w:r>
      <w:r w:rsidRPr="004822A4">
        <w:rPr>
          <w:rFonts w:asciiTheme="minorHAnsi" w:eastAsia="Calibri" w:hAnsiTheme="minorHAnsi" w:cs="Arial"/>
          <w:szCs w:val="24"/>
          <w:lang w:eastAsia="zh-CN"/>
        </w:rPr>
        <w:t>re</w:t>
      </w:r>
      <w:r w:rsidRPr="004822A4">
        <w:rPr>
          <w:rFonts w:asciiTheme="minorHAnsi" w:eastAsia="Calibri" w:hAnsiTheme="minorHAnsi" w:cs="Arial"/>
          <w:spacing w:val="-2"/>
          <w:szCs w:val="24"/>
          <w:lang w:eastAsia="zh-CN"/>
        </w:rPr>
        <w:t>g</w:t>
      </w:r>
      <w:r w:rsidRPr="004822A4">
        <w:rPr>
          <w:rFonts w:asciiTheme="minorHAnsi" w:eastAsia="Calibri" w:hAnsiTheme="minorHAnsi" w:cs="Arial"/>
          <w:spacing w:val="-1"/>
          <w:szCs w:val="24"/>
          <w:lang w:eastAsia="zh-CN"/>
        </w:rPr>
        <w:t>ã</w:t>
      </w:r>
      <w:r w:rsidRPr="004822A4">
        <w:rPr>
          <w:rFonts w:asciiTheme="minorHAnsi" w:eastAsia="Calibri" w:hAnsiTheme="minorHAnsi" w:cs="Arial"/>
          <w:szCs w:val="24"/>
          <w:lang w:eastAsia="zh-CN"/>
        </w:rPr>
        <w:t>o,</w:t>
      </w:r>
      <w:r w:rsidRPr="004822A4">
        <w:rPr>
          <w:rFonts w:asciiTheme="minorHAnsi" w:eastAsia="Calibri" w:hAnsiTheme="minorHAnsi" w:cs="Arial"/>
          <w:spacing w:val="6"/>
          <w:szCs w:val="24"/>
          <w:lang w:eastAsia="zh-CN"/>
        </w:rPr>
        <w:t xml:space="preserve"> </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st</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n</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do</w:t>
      </w:r>
      <w:r w:rsidRPr="004822A4">
        <w:rPr>
          <w:rFonts w:asciiTheme="minorHAnsi" w:eastAsia="Calibri" w:hAnsiTheme="minorHAnsi" w:cs="Arial"/>
          <w:spacing w:val="5"/>
          <w:szCs w:val="24"/>
          <w:lang w:eastAsia="zh-CN"/>
        </w:rPr>
        <w:t xml:space="preserve"> n</w:t>
      </w:r>
      <w:r w:rsidRPr="004822A4">
        <w:rPr>
          <w:rFonts w:asciiTheme="minorHAnsi" w:eastAsia="Calibri" w:hAnsiTheme="minorHAnsi" w:cs="Arial"/>
          <w:szCs w:val="24"/>
          <w:lang w:eastAsia="zh-CN"/>
        </w:rPr>
        <w:t>a</w:t>
      </w:r>
      <w:r w:rsidRPr="004822A4">
        <w:rPr>
          <w:rFonts w:asciiTheme="minorHAnsi" w:eastAsia="Calibri" w:hAnsiTheme="minorHAnsi" w:cs="Arial"/>
          <w:spacing w:val="4"/>
          <w:szCs w:val="24"/>
          <w:lang w:eastAsia="zh-CN"/>
        </w:rPr>
        <w:t xml:space="preserve"> Contratação de Empresa especializada em suporte e customização do software e-cidade (ERP), </w:t>
      </w:r>
      <w:r w:rsidRPr="004822A4">
        <w:rPr>
          <w:rFonts w:asciiTheme="minorHAnsi" w:eastAsia="Calibri" w:hAnsiTheme="minorHAnsi" w:cs="Arial"/>
          <w:szCs w:val="24"/>
          <w:lang w:eastAsia="zh-CN"/>
        </w:rPr>
        <w:t xml:space="preserve">no </w:t>
      </w:r>
      <w:r w:rsidRPr="004822A4">
        <w:rPr>
          <w:rFonts w:asciiTheme="minorHAnsi" w:eastAsia="Calibri" w:hAnsiTheme="minorHAnsi" w:cs="Arial"/>
          <w:spacing w:val="-1"/>
          <w:szCs w:val="24"/>
          <w:lang w:eastAsia="zh-CN"/>
        </w:rPr>
        <w:t>â</w:t>
      </w:r>
      <w:r w:rsidRPr="004822A4">
        <w:rPr>
          <w:rFonts w:asciiTheme="minorHAnsi" w:eastAsia="Calibri" w:hAnsiTheme="minorHAnsi" w:cs="Arial"/>
          <w:szCs w:val="24"/>
          <w:lang w:eastAsia="zh-CN"/>
        </w:rPr>
        <w:t>mb</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to da Administração Pública da Prefeitura Municipal de Niterói.</w:t>
      </w:r>
    </w:p>
    <w:p w14:paraId="3E765997" w14:textId="77777777" w:rsidR="004822A4" w:rsidRPr="004822A4" w:rsidRDefault="004822A4" w:rsidP="004822A4">
      <w:pPr>
        <w:widowControl w:val="0"/>
        <w:suppressAutoHyphens/>
        <w:autoSpaceDE w:val="0"/>
        <w:spacing w:line="200" w:lineRule="exact"/>
        <w:rPr>
          <w:rFonts w:asciiTheme="minorHAnsi" w:eastAsia="Calibri" w:hAnsiTheme="minorHAnsi" w:cs="Arial"/>
          <w:szCs w:val="24"/>
          <w:lang w:eastAsia="zh-CN"/>
        </w:rPr>
      </w:pPr>
    </w:p>
    <w:p w14:paraId="5D57C5A7" w14:textId="77777777" w:rsidR="004822A4" w:rsidRPr="004822A4" w:rsidRDefault="004822A4" w:rsidP="004822A4">
      <w:pPr>
        <w:widowControl w:val="0"/>
        <w:suppressAutoHyphens/>
        <w:autoSpaceDE w:val="0"/>
        <w:spacing w:line="200" w:lineRule="exact"/>
        <w:rPr>
          <w:rFonts w:asciiTheme="minorHAnsi" w:eastAsia="Calibri" w:hAnsiTheme="minorHAnsi" w:cs="Arial"/>
          <w:szCs w:val="24"/>
          <w:lang w:eastAsia="zh-CN"/>
        </w:rPr>
      </w:pPr>
    </w:p>
    <w:p w14:paraId="0B4682AB" w14:textId="77777777" w:rsidR="004822A4" w:rsidRPr="004822A4" w:rsidRDefault="004822A4" w:rsidP="004822A4">
      <w:pPr>
        <w:widowControl w:val="0"/>
        <w:suppressAutoHyphens/>
        <w:autoSpaceDE w:val="0"/>
        <w:spacing w:line="200" w:lineRule="exact"/>
        <w:rPr>
          <w:rFonts w:asciiTheme="minorHAnsi" w:eastAsia="Calibri" w:hAnsiTheme="minorHAnsi" w:cs="Arial"/>
          <w:szCs w:val="24"/>
          <w:lang w:eastAsia="zh-CN"/>
        </w:rPr>
      </w:pPr>
    </w:p>
    <w:p w14:paraId="2B0F9C49" w14:textId="77777777" w:rsidR="004822A4" w:rsidRPr="004822A4" w:rsidRDefault="004822A4" w:rsidP="004822A4">
      <w:pPr>
        <w:widowControl w:val="0"/>
        <w:suppressAutoHyphens/>
        <w:autoSpaceDE w:val="0"/>
        <w:ind w:left="399"/>
        <w:rPr>
          <w:rFonts w:asciiTheme="minorHAnsi" w:eastAsia="Calibri" w:hAnsiTheme="minorHAnsi"/>
          <w:szCs w:val="24"/>
          <w:lang w:eastAsia="zh-CN"/>
        </w:rPr>
      </w:pPr>
      <w:r w:rsidRPr="004822A4">
        <w:rPr>
          <w:rFonts w:asciiTheme="minorHAnsi" w:eastAsia="Calibri" w:hAnsiTheme="minorHAnsi" w:cs="Arial"/>
          <w:b/>
          <w:bCs/>
          <w:szCs w:val="24"/>
          <w:lang w:eastAsia="zh-CN"/>
        </w:rPr>
        <w:t>4.   A</w:t>
      </w:r>
      <w:r w:rsidRPr="004822A4">
        <w:rPr>
          <w:rFonts w:asciiTheme="minorHAnsi" w:eastAsia="Calibri" w:hAnsiTheme="minorHAnsi" w:cs="Arial"/>
          <w:b/>
          <w:bCs/>
          <w:spacing w:val="-1"/>
          <w:szCs w:val="24"/>
          <w:lang w:eastAsia="zh-CN"/>
        </w:rPr>
        <w:t>tr</w:t>
      </w:r>
      <w:r w:rsidRPr="004822A4">
        <w:rPr>
          <w:rFonts w:asciiTheme="minorHAnsi" w:eastAsia="Calibri" w:hAnsiTheme="minorHAnsi" w:cs="Arial"/>
          <w:b/>
          <w:bCs/>
          <w:szCs w:val="24"/>
          <w:lang w:eastAsia="zh-CN"/>
        </w:rPr>
        <w:t>i</w:t>
      </w:r>
      <w:r w:rsidRPr="004822A4">
        <w:rPr>
          <w:rFonts w:asciiTheme="minorHAnsi" w:eastAsia="Calibri" w:hAnsiTheme="minorHAnsi" w:cs="Arial"/>
          <w:b/>
          <w:bCs/>
          <w:spacing w:val="1"/>
          <w:szCs w:val="24"/>
          <w:lang w:eastAsia="zh-CN"/>
        </w:rPr>
        <w:t>bu</w:t>
      </w:r>
      <w:r w:rsidRPr="004822A4">
        <w:rPr>
          <w:rFonts w:asciiTheme="minorHAnsi" w:eastAsia="Calibri" w:hAnsiTheme="minorHAnsi" w:cs="Arial"/>
          <w:b/>
          <w:bCs/>
          <w:szCs w:val="24"/>
          <w:lang w:eastAsia="zh-CN"/>
        </w:rPr>
        <w:t>içõ</w:t>
      </w:r>
      <w:r w:rsidRPr="004822A4">
        <w:rPr>
          <w:rFonts w:asciiTheme="minorHAnsi" w:eastAsia="Calibri" w:hAnsiTheme="minorHAnsi" w:cs="Arial"/>
          <w:b/>
          <w:bCs/>
          <w:spacing w:val="-1"/>
          <w:szCs w:val="24"/>
          <w:lang w:eastAsia="zh-CN"/>
        </w:rPr>
        <w:t>e</w:t>
      </w:r>
      <w:r w:rsidRPr="004822A4">
        <w:rPr>
          <w:rFonts w:asciiTheme="minorHAnsi" w:eastAsia="Calibri" w:hAnsiTheme="minorHAnsi" w:cs="Arial"/>
          <w:b/>
          <w:bCs/>
          <w:szCs w:val="24"/>
          <w:lang w:eastAsia="zh-CN"/>
        </w:rPr>
        <w:t xml:space="preserve">s </w:t>
      </w:r>
      <w:r w:rsidRPr="004822A4">
        <w:rPr>
          <w:rFonts w:asciiTheme="minorHAnsi" w:eastAsia="Calibri" w:hAnsiTheme="minorHAnsi" w:cs="Arial"/>
          <w:b/>
          <w:bCs/>
          <w:spacing w:val="1"/>
          <w:szCs w:val="24"/>
          <w:lang w:eastAsia="zh-CN"/>
        </w:rPr>
        <w:t>d</w:t>
      </w:r>
      <w:r w:rsidRPr="004822A4">
        <w:rPr>
          <w:rFonts w:asciiTheme="minorHAnsi" w:eastAsia="Calibri" w:hAnsiTheme="minorHAnsi" w:cs="Arial"/>
          <w:b/>
          <w:bCs/>
          <w:szCs w:val="24"/>
          <w:lang w:eastAsia="zh-CN"/>
        </w:rPr>
        <w:t>a E</w:t>
      </w:r>
      <w:r w:rsidRPr="004822A4">
        <w:rPr>
          <w:rFonts w:asciiTheme="minorHAnsi" w:eastAsia="Calibri" w:hAnsiTheme="minorHAnsi" w:cs="Arial"/>
          <w:b/>
          <w:bCs/>
          <w:spacing w:val="1"/>
          <w:szCs w:val="24"/>
          <w:lang w:eastAsia="zh-CN"/>
        </w:rPr>
        <w:t>qu</w:t>
      </w:r>
      <w:r w:rsidRPr="004822A4">
        <w:rPr>
          <w:rFonts w:asciiTheme="minorHAnsi" w:eastAsia="Calibri" w:hAnsiTheme="minorHAnsi" w:cs="Arial"/>
          <w:b/>
          <w:bCs/>
          <w:spacing w:val="-2"/>
          <w:szCs w:val="24"/>
          <w:lang w:eastAsia="zh-CN"/>
        </w:rPr>
        <w:t>i</w:t>
      </w:r>
      <w:r w:rsidRPr="004822A4">
        <w:rPr>
          <w:rFonts w:asciiTheme="minorHAnsi" w:eastAsia="Calibri" w:hAnsiTheme="minorHAnsi" w:cs="Arial"/>
          <w:b/>
          <w:bCs/>
          <w:spacing w:val="1"/>
          <w:szCs w:val="24"/>
          <w:lang w:eastAsia="zh-CN"/>
        </w:rPr>
        <w:t>p</w:t>
      </w:r>
      <w:r w:rsidRPr="004822A4">
        <w:rPr>
          <w:rFonts w:asciiTheme="minorHAnsi" w:eastAsia="Calibri" w:hAnsiTheme="minorHAnsi" w:cs="Arial"/>
          <w:b/>
          <w:bCs/>
          <w:szCs w:val="24"/>
          <w:lang w:eastAsia="zh-CN"/>
        </w:rPr>
        <w:t>e</w:t>
      </w:r>
      <w:r w:rsidRPr="004822A4">
        <w:rPr>
          <w:rFonts w:asciiTheme="minorHAnsi" w:eastAsia="Calibri" w:hAnsiTheme="minorHAnsi" w:cs="Arial"/>
          <w:b/>
          <w:bCs/>
          <w:spacing w:val="-1"/>
          <w:szCs w:val="24"/>
          <w:lang w:eastAsia="zh-CN"/>
        </w:rPr>
        <w:t xml:space="preserve"> </w:t>
      </w:r>
      <w:r w:rsidRPr="004822A4">
        <w:rPr>
          <w:rFonts w:asciiTheme="minorHAnsi" w:eastAsia="Calibri" w:hAnsiTheme="minorHAnsi" w:cs="Arial"/>
          <w:b/>
          <w:bCs/>
          <w:spacing w:val="1"/>
          <w:szCs w:val="24"/>
          <w:lang w:eastAsia="zh-CN"/>
        </w:rPr>
        <w:t>d</w:t>
      </w:r>
      <w:r w:rsidRPr="004822A4">
        <w:rPr>
          <w:rFonts w:asciiTheme="minorHAnsi" w:eastAsia="Calibri" w:hAnsiTheme="minorHAnsi" w:cs="Arial"/>
          <w:b/>
          <w:bCs/>
          <w:szCs w:val="24"/>
          <w:lang w:eastAsia="zh-CN"/>
        </w:rPr>
        <w:t>e</w:t>
      </w:r>
      <w:r w:rsidRPr="004822A4">
        <w:rPr>
          <w:rFonts w:asciiTheme="minorHAnsi" w:eastAsia="Calibri" w:hAnsiTheme="minorHAnsi" w:cs="Arial"/>
          <w:b/>
          <w:bCs/>
          <w:spacing w:val="-15"/>
          <w:szCs w:val="24"/>
          <w:lang w:eastAsia="zh-CN"/>
        </w:rPr>
        <w:t xml:space="preserve"> </w:t>
      </w:r>
      <w:r w:rsidRPr="004822A4">
        <w:rPr>
          <w:rFonts w:asciiTheme="minorHAnsi" w:eastAsia="Calibri" w:hAnsiTheme="minorHAnsi" w:cs="Arial"/>
          <w:b/>
          <w:bCs/>
          <w:spacing w:val="-17"/>
          <w:szCs w:val="24"/>
          <w:lang w:eastAsia="zh-CN"/>
        </w:rPr>
        <w:t>A</w:t>
      </w:r>
      <w:r w:rsidRPr="004822A4">
        <w:rPr>
          <w:rFonts w:asciiTheme="minorHAnsi" w:eastAsia="Calibri" w:hAnsiTheme="minorHAnsi" w:cs="Arial"/>
          <w:b/>
          <w:bCs/>
          <w:szCs w:val="24"/>
          <w:lang w:eastAsia="zh-CN"/>
        </w:rPr>
        <w:t>val</w:t>
      </w:r>
      <w:r w:rsidRPr="004822A4">
        <w:rPr>
          <w:rFonts w:asciiTheme="minorHAnsi" w:eastAsia="Calibri" w:hAnsiTheme="minorHAnsi" w:cs="Arial"/>
          <w:b/>
          <w:bCs/>
          <w:spacing w:val="1"/>
          <w:szCs w:val="24"/>
          <w:lang w:eastAsia="zh-CN"/>
        </w:rPr>
        <w:t>i</w:t>
      </w:r>
      <w:r w:rsidRPr="004822A4">
        <w:rPr>
          <w:rFonts w:asciiTheme="minorHAnsi" w:eastAsia="Calibri" w:hAnsiTheme="minorHAnsi" w:cs="Arial"/>
          <w:b/>
          <w:bCs/>
          <w:szCs w:val="24"/>
          <w:lang w:eastAsia="zh-CN"/>
        </w:rPr>
        <w:t>a</w:t>
      </w:r>
      <w:r w:rsidRPr="004822A4">
        <w:rPr>
          <w:rFonts w:asciiTheme="minorHAnsi" w:eastAsia="Calibri" w:hAnsiTheme="minorHAnsi" w:cs="Arial"/>
          <w:b/>
          <w:bCs/>
          <w:spacing w:val="-1"/>
          <w:szCs w:val="24"/>
          <w:lang w:eastAsia="zh-CN"/>
        </w:rPr>
        <w:t>ç</w:t>
      </w:r>
      <w:r w:rsidRPr="004822A4">
        <w:rPr>
          <w:rFonts w:asciiTheme="minorHAnsi" w:eastAsia="Calibri" w:hAnsiTheme="minorHAnsi" w:cs="Arial"/>
          <w:b/>
          <w:bCs/>
          <w:szCs w:val="24"/>
          <w:lang w:eastAsia="zh-CN"/>
        </w:rPr>
        <w:t>ão</w:t>
      </w:r>
    </w:p>
    <w:p w14:paraId="10EB5EE9" w14:textId="77777777" w:rsidR="004822A4" w:rsidRPr="004822A4" w:rsidRDefault="004822A4" w:rsidP="004822A4">
      <w:pPr>
        <w:widowControl w:val="0"/>
        <w:suppressAutoHyphens/>
        <w:autoSpaceDE w:val="0"/>
        <w:ind w:left="399"/>
        <w:rPr>
          <w:rFonts w:asciiTheme="minorHAnsi" w:eastAsia="Calibri" w:hAnsiTheme="minorHAnsi" w:cs="Arial"/>
          <w:b/>
          <w:bCs/>
          <w:szCs w:val="24"/>
          <w:lang w:eastAsia="zh-CN"/>
        </w:rPr>
      </w:pPr>
    </w:p>
    <w:p w14:paraId="3BA2EF55" w14:textId="77777777" w:rsidR="004822A4" w:rsidRPr="004822A4" w:rsidRDefault="004822A4" w:rsidP="004822A4">
      <w:pPr>
        <w:widowControl w:val="0"/>
        <w:suppressAutoHyphens/>
        <w:autoSpaceDE w:val="0"/>
        <w:ind w:left="1191" w:right="128" w:hanging="432"/>
        <w:rPr>
          <w:rFonts w:asciiTheme="minorHAnsi" w:eastAsia="Calibri" w:hAnsiTheme="minorHAnsi"/>
          <w:szCs w:val="24"/>
          <w:lang w:eastAsia="zh-CN"/>
        </w:rPr>
      </w:pPr>
      <w:r w:rsidRPr="004822A4">
        <w:rPr>
          <w:rFonts w:asciiTheme="minorHAnsi" w:eastAsia="Calibri" w:hAnsiTheme="minorHAnsi" w:cs="Arial"/>
          <w:szCs w:val="24"/>
          <w:lang w:eastAsia="zh-CN"/>
        </w:rPr>
        <w:t>4.1. C</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be</w:t>
      </w:r>
      <w:r w:rsidRPr="004822A4">
        <w:rPr>
          <w:rFonts w:asciiTheme="minorHAnsi" w:eastAsia="Calibri" w:hAnsiTheme="minorHAnsi" w:cs="Arial"/>
          <w:spacing w:val="20"/>
          <w:szCs w:val="24"/>
          <w:lang w:eastAsia="zh-CN"/>
        </w:rPr>
        <w:t xml:space="preserve"> </w:t>
      </w:r>
      <w:r w:rsidRPr="004822A4">
        <w:rPr>
          <w:rFonts w:asciiTheme="minorHAnsi" w:eastAsia="Calibri" w:hAnsiTheme="minorHAnsi" w:cs="Arial"/>
          <w:szCs w:val="24"/>
          <w:lang w:eastAsia="zh-CN"/>
        </w:rPr>
        <w:t>à</w:t>
      </w:r>
      <w:r w:rsidRPr="004822A4">
        <w:rPr>
          <w:rFonts w:asciiTheme="minorHAnsi" w:eastAsia="Calibri" w:hAnsiTheme="minorHAnsi" w:cs="Arial"/>
          <w:spacing w:val="20"/>
          <w:szCs w:val="24"/>
          <w:lang w:eastAsia="zh-CN"/>
        </w:rPr>
        <w:t xml:space="preserve"> </w:t>
      </w:r>
      <w:r w:rsidRPr="004822A4">
        <w:rPr>
          <w:rFonts w:asciiTheme="minorHAnsi" w:eastAsia="Calibri" w:hAnsiTheme="minorHAnsi" w:cs="Arial"/>
          <w:szCs w:val="24"/>
          <w:lang w:eastAsia="zh-CN"/>
        </w:rPr>
        <w:t>Equipe</w:t>
      </w:r>
      <w:r w:rsidRPr="004822A4">
        <w:rPr>
          <w:rFonts w:asciiTheme="minorHAnsi" w:eastAsia="Calibri" w:hAnsiTheme="minorHAnsi" w:cs="Arial"/>
          <w:spacing w:val="21"/>
          <w:szCs w:val="24"/>
          <w:lang w:eastAsia="zh-CN"/>
        </w:rPr>
        <w:t xml:space="preserve"> </w:t>
      </w:r>
      <w:r w:rsidRPr="004822A4">
        <w:rPr>
          <w:rFonts w:asciiTheme="minorHAnsi" w:eastAsia="Calibri" w:hAnsiTheme="minorHAnsi" w:cs="Arial"/>
          <w:szCs w:val="24"/>
          <w:lang w:eastAsia="zh-CN"/>
        </w:rPr>
        <w:t>de</w:t>
      </w:r>
      <w:r w:rsidRPr="004822A4">
        <w:rPr>
          <w:rFonts w:asciiTheme="minorHAnsi" w:eastAsia="Calibri" w:hAnsiTheme="minorHAnsi" w:cs="Arial"/>
          <w:spacing w:val="8"/>
          <w:szCs w:val="24"/>
          <w:lang w:eastAsia="zh-CN"/>
        </w:rPr>
        <w:t xml:space="preserve"> </w:t>
      </w:r>
      <w:r w:rsidRPr="004822A4">
        <w:rPr>
          <w:rFonts w:asciiTheme="minorHAnsi" w:eastAsia="Calibri" w:hAnsiTheme="minorHAnsi" w:cs="Arial"/>
          <w:spacing w:val="-17"/>
          <w:szCs w:val="24"/>
          <w:lang w:eastAsia="zh-CN"/>
        </w:rPr>
        <w:t>A</w:t>
      </w:r>
      <w:r w:rsidRPr="004822A4">
        <w:rPr>
          <w:rFonts w:asciiTheme="minorHAnsi" w:eastAsia="Calibri" w:hAnsiTheme="minorHAnsi" w:cs="Arial"/>
          <w:szCs w:val="24"/>
          <w:lang w:eastAsia="zh-CN"/>
        </w:rPr>
        <w:t>v</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l</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1"/>
          <w:szCs w:val="24"/>
          <w:lang w:eastAsia="zh-CN"/>
        </w:rPr>
        <w:t>açã</w:t>
      </w:r>
      <w:r w:rsidRPr="004822A4">
        <w:rPr>
          <w:rFonts w:asciiTheme="minorHAnsi" w:eastAsia="Calibri" w:hAnsiTheme="minorHAnsi" w:cs="Arial"/>
          <w:szCs w:val="24"/>
          <w:lang w:eastAsia="zh-CN"/>
        </w:rPr>
        <w:t>o</w:t>
      </w:r>
      <w:r w:rsidRPr="004822A4">
        <w:rPr>
          <w:rFonts w:asciiTheme="minorHAnsi" w:eastAsia="Calibri" w:hAnsiTheme="minorHAnsi" w:cs="Arial"/>
          <w:spacing w:val="26"/>
          <w:szCs w:val="24"/>
          <w:lang w:eastAsia="zh-CN"/>
        </w:rPr>
        <w:t xml:space="preserve"> </w:t>
      </w:r>
      <w:r w:rsidRPr="004822A4">
        <w:rPr>
          <w:rFonts w:asciiTheme="minorHAnsi" w:eastAsia="Calibri" w:hAnsiTheme="minorHAnsi" w:cs="Arial"/>
          <w:spacing w:val="-2"/>
          <w:szCs w:val="24"/>
          <w:lang w:eastAsia="zh-CN"/>
        </w:rPr>
        <w:t>g</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r</w:t>
      </w:r>
      <w:r w:rsidRPr="004822A4">
        <w:rPr>
          <w:rFonts w:asciiTheme="minorHAnsi" w:eastAsia="Calibri" w:hAnsiTheme="minorHAnsi" w:cs="Arial"/>
          <w:spacing w:val="-2"/>
          <w:szCs w:val="24"/>
          <w:lang w:eastAsia="zh-CN"/>
        </w:rPr>
        <w:t>a</w:t>
      </w:r>
      <w:r w:rsidRPr="004822A4">
        <w:rPr>
          <w:rFonts w:asciiTheme="minorHAnsi" w:eastAsia="Calibri" w:hAnsiTheme="minorHAnsi" w:cs="Arial"/>
          <w:szCs w:val="24"/>
          <w:lang w:eastAsia="zh-CN"/>
        </w:rPr>
        <w:t>nt</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r</w:t>
      </w:r>
      <w:r w:rsidRPr="004822A4">
        <w:rPr>
          <w:rFonts w:asciiTheme="minorHAnsi" w:eastAsia="Calibri" w:hAnsiTheme="minorHAnsi" w:cs="Arial"/>
          <w:spacing w:val="22"/>
          <w:szCs w:val="24"/>
          <w:lang w:eastAsia="zh-CN"/>
        </w:rPr>
        <w:t xml:space="preserve"> </w:t>
      </w:r>
      <w:r w:rsidRPr="004822A4">
        <w:rPr>
          <w:rFonts w:asciiTheme="minorHAnsi" w:eastAsia="Calibri" w:hAnsiTheme="minorHAnsi" w:cs="Arial"/>
          <w:szCs w:val="24"/>
          <w:lang w:eastAsia="zh-CN"/>
        </w:rPr>
        <w:t>a</w:t>
      </w:r>
      <w:r w:rsidRPr="004822A4">
        <w:rPr>
          <w:rFonts w:asciiTheme="minorHAnsi" w:eastAsia="Calibri" w:hAnsiTheme="minorHAnsi" w:cs="Arial"/>
          <w:spacing w:val="21"/>
          <w:szCs w:val="24"/>
          <w:lang w:eastAsia="zh-CN"/>
        </w:rPr>
        <w:t xml:space="preserve"> </w:t>
      </w:r>
      <w:r w:rsidRPr="004822A4">
        <w:rPr>
          <w:rFonts w:asciiTheme="minorHAnsi" w:eastAsia="Calibri" w:hAnsiTheme="minorHAnsi" w:cs="Arial"/>
          <w:szCs w:val="24"/>
          <w:lang w:eastAsia="zh-CN"/>
        </w:rPr>
        <w:t>ple</w:t>
      </w:r>
      <w:r w:rsidRPr="004822A4">
        <w:rPr>
          <w:rFonts w:asciiTheme="minorHAnsi" w:eastAsia="Calibri" w:hAnsiTheme="minorHAnsi" w:cs="Arial"/>
          <w:spacing w:val="2"/>
          <w:szCs w:val="24"/>
          <w:lang w:eastAsia="zh-CN"/>
        </w:rPr>
        <w:t>n</w:t>
      </w:r>
      <w:r w:rsidRPr="004822A4">
        <w:rPr>
          <w:rFonts w:asciiTheme="minorHAnsi" w:eastAsia="Calibri" w:hAnsiTheme="minorHAnsi" w:cs="Arial"/>
          <w:szCs w:val="24"/>
          <w:lang w:eastAsia="zh-CN"/>
        </w:rPr>
        <w:t>a</w:t>
      </w:r>
      <w:r w:rsidRPr="004822A4">
        <w:rPr>
          <w:rFonts w:asciiTheme="minorHAnsi" w:eastAsia="Calibri" w:hAnsiTheme="minorHAnsi" w:cs="Arial"/>
          <w:spacing w:val="20"/>
          <w:szCs w:val="24"/>
          <w:lang w:eastAsia="zh-CN"/>
        </w:rPr>
        <w:t xml:space="preserve"> </w:t>
      </w:r>
      <w:r w:rsidRPr="004822A4">
        <w:rPr>
          <w:rFonts w:asciiTheme="minorHAnsi" w:eastAsia="Calibri" w:hAnsiTheme="minorHAnsi" w:cs="Arial"/>
          <w:spacing w:val="-1"/>
          <w:szCs w:val="24"/>
          <w:lang w:eastAsia="zh-CN"/>
        </w:rPr>
        <w:t>e</w:t>
      </w:r>
      <w:r w:rsidRPr="004822A4">
        <w:rPr>
          <w:rFonts w:asciiTheme="minorHAnsi" w:eastAsia="Calibri" w:hAnsiTheme="minorHAnsi" w:cs="Arial"/>
          <w:spacing w:val="2"/>
          <w:szCs w:val="24"/>
          <w:lang w:eastAsia="zh-CN"/>
        </w:rPr>
        <w:t>x</w:t>
      </w:r>
      <w:r w:rsidRPr="004822A4">
        <w:rPr>
          <w:rFonts w:asciiTheme="minorHAnsi" w:eastAsia="Calibri" w:hAnsiTheme="minorHAnsi" w:cs="Arial"/>
          <w:spacing w:val="-1"/>
          <w:szCs w:val="24"/>
          <w:lang w:eastAsia="zh-CN"/>
        </w:rPr>
        <w:t>ec</w:t>
      </w:r>
      <w:r w:rsidRPr="004822A4">
        <w:rPr>
          <w:rFonts w:asciiTheme="minorHAnsi" w:eastAsia="Calibri" w:hAnsiTheme="minorHAnsi" w:cs="Arial"/>
          <w:szCs w:val="24"/>
          <w:lang w:eastAsia="zh-CN"/>
        </w:rPr>
        <w:t>u</w:t>
      </w:r>
      <w:r w:rsidRPr="004822A4">
        <w:rPr>
          <w:rFonts w:asciiTheme="minorHAnsi" w:eastAsia="Calibri" w:hAnsiTheme="minorHAnsi" w:cs="Arial"/>
          <w:spacing w:val="1"/>
          <w:szCs w:val="24"/>
          <w:lang w:eastAsia="zh-CN"/>
        </w:rPr>
        <w:t>ç</w:t>
      </w:r>
      <w:r w:rsidRPr="004822A4">
        <w:rPr>
          <w:rFonts w:asciiTheme="minorHAnsi" w:eastAsia="Calibri" w:hAnsiTheme="minorHAnsi" w:cs="Arial"/>
          <w:spacing w:val="-1"/>
          <w:szCs w:val="24"/>
          <w:lang w:eastAsia="zh-CN"/>
        </w:rPr>
        <w:t>ã</w:t>
      </w:r>
      <w:r w:rsidRPr="004822A4">
        <w:rPr>
          <w:rFonts w:asciiTheme="minorHAnsi" w:eastAsia="Calibri" w:hAnsiTheme="minorHAnsi" w:cs="Arial"/>
          <w:szCs w:val="24"/>
          <w:lang w:eastAsia="zh-CN"/>
        </w:rPr>
        <w:t>o</w:t>
      </w:r>
      <w:r w:rsidRPr="004822A4">
        <w:rPr>
          <w:rFonts w:asciiTheme="minorHAnsi" w:eastAsia="Calibri" w:hAnsiTheme="minorHAnsi" w:cs="Arial"/>
          <w:spacing w:val="23"/>
          <w:szCs w:val="24"/>
          <w:lang w:eastAsia="zh-CN"/>
        </w:rPr>
        <w:t xml:space="preserve"> </w:t>
      </w:r>
      <w:r w:rsidRPr="004822A4">
        <w:rPr>
          <w:rFonts w:asciiTheme="minorHAnsi" w:eastAsia="Calibri" w:hAnsiTheme="minorHAnsi" w:cs="Arial"/>
          <w:szCs w:val="24"/>
          <w:lang w:eastAsia="zh-CN"/>
        </w:rPr>
        <w:t>de</w:t>
      </w:r>
      <w:r w:rsidRPr="004822A4">
        <w:rPr>
          <w:rFonts w:asciiTheme="minorHAnsi" w:eastAsia="Calibri" w:hAnsiTheme="minorHAnsi" w:cs="Arial"/>
          <w:spacing w:val="20"/>
          <w:szCs w:val="24"/>
          <w:lang w:eastAsia="zh-CN"/>
        </w:rPr>
        <w:t xml:space="preserve"> </w:t>
      </w:r>
      <w:r w:rsidRPr="004822A4">
        <w:rPr>
          <w:rFonts w:asciiTheme="minorHAnsi" w:eastAsia="Calibri" w:hAnsiTheme="minorHAnsi" w:cs="Arial"/>
          <w:szCs w:val="24"/>
          <w:lang w:eastAsia="zh-CN"/>
        </w:rPr>
        <w:t>todas</w:t>
      </w:r>
      <w:r w:rsidRPr="004822A4">
        <w:rPr>
          <w:rFonts w:asciiTheme="minorHAnsi" w:eastAsia="Calibri" w:hAnsiTheme="minorHAnsi" w:cs="Arial"/>
          <w:spacing w:val="21"/>
          <w:szCs w:val="24"/>
          <w:lang w:eastAsia="zh-CN"/>
        </w:rPr>
        <w:t xml:space="preserve"> </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s</w:t>
      </w:r>
      <w:r w:rsidRPr="004822A4">
        <w:rPr>
          <w:rFonts w:asciiTheme="minorHAnsi" w:eastAsia="Calibri" w:hAnsiTheme="minorHAnsi" w:cs="Arial"/>
          <w:spacing w:val="22"/>
          <w:szCs w:val="24"/>
          <w:lang w:eastAsia="zh-CN"/>
        </w:rPr>
        <w:t xml:space="preserve"> </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t</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v</w:t>
      </w:r>
      <w:r w:rsidRPr="004822A4">
        <w:rPr>
          <w:rFonts w:asciiTheme="minorHAnsi" w:eastAsia="Calibri" w:hAnsiTheme="minorHAnsi" w:cs="Arial"/>
          <w:spacing w:val="3"/>
          <w:szCs w:val="24"/>
          <w:lang w:eastAsia="zh-CN"/>
        </w:rPr>
        <w:t>i</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s</w:t>
      </w:r>
      <w:r w:rsidRPr="004822A4">
        <w:rPr>
          <w:rFonts w:asciiTheme="minorHAnsi" w:eastAsia="Calibri" w:hAnsiTheme="minorHAnsi" w:cs="Arial"/>
          <w:spacing w:val="24"/>
          <w:szCs w:val="24"/>
          <w:lang w:eastAsia="zh-CN"/>
        </w:rPr>
        <w:t xml:space="preserve"> </w:t>
      </w:r>
      <w:r w:rsidRPr="004822A4">
        <w:rPr>
          <w:rFonts w:asciiTheme="minorHAnsi" w:eastAsia="Calibri" w:hAnsiTheme="minorHAnsi" w:cs="Arial"/>
          <w:szCs w:val="24"/>
          <w:lang w:eastAsia="zh-CN"/>
        </w:rPr>
        <w:t>r</w:t>
      </w:r>
      <w:r w:rsidRPr="004822A4">
        <w:rPr>
          <w:rFonts w:asciiTheme="minorHAnsi" w:eastAsia="Calibri" w:hAnsiTheme="minorHAnsi" w:cs="Arial"/>
          <w:spacing w:val="-2"/>
          <w:szCs w:val="24"/>
          <w:lang w:eastAsia="zh-CN"/>
        </w:rPr>
        <w:t>e</w:t>
      </w:r>
      <w:r w:rsidRPr="004822A4">
        <w:rPr>
          <w:rFonts w:asciiTheme="minorHAnsi" w:eastAsia="Calibri" w:hAnsiTheme="minorHAnsi" w:cs="Arial"/>
          <w:szCs w:val="24"/>
          <w:lang w:eastAsia="zh-CN"/>
        </w:rPr>
        <w:t>lativas</w:t>
      </w:r>
      <w:r w:rsidRPr="004822A4">
        <w:rPr>
          <w:rFonts w:asciiTheme="minorHAnsi" w:eastAsia="Calibri" w:hAnsiTheme="minorHAnsi" w:cs="Arial"/>
          <w:spacing w:val="24"/>
          <w:szCs w:val="24"/>
          <w:lang w:eastAsia="zh-CN"/>
        </w:rPr>
        <w:t xml:space="preserve"> </w:t>
      </w:r>
      <w:r w:rsidRPr="004822A4">
        <w:rPr>
          <w:rFonts w:asciiTheme="minorHAnsi" w:eastAsia="Calibri" w:hAnsiTheme="minorHAnsi" w:cs="Arial"/>
          <w:szCs w:val="24"/>
          <w:lang w:eastAsia="zh-CN"/>
        </w:rPr>
        <w:t>à p</w:t>
      </w:r>
      <w:r w:rsidRPr="004822A4">
        <w:rPr>
          <w:rFonts w:asciiTheme="minorHAnsi" w:eastAsia="Calibri" w:hAnsiTheme="minorHAnsi" w:cs="Arial"/>
          <w:spacing w:val="-1"/>
          <w:szCs w:val="24"/>
          <w:lang w:eastAsia="zh-CN"/>
        </w:rPr>
        <w:t>r</w:t>
      </w:r>
      <w:r w:rsidRPr="004822A4">
        <w:rPr>
          <w:rFonts w:asciiTheme="minorHAnsi" w:eastAsia="Calibri" w:hAnsiTheme="minorHAnsi" w:cs="Arial"/>
          <w:szCs w:val="24"/>
          <w:lang w:eastAsia="zh-CN"/>
        </w:rPr>
        <w:t>ova</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zCs w:val="24"/>
          <w:lang w:eastAsia="zh-CN"/>
        </w:rPr>
        <w:t>de</w:t>
      </w:r>
      <w:r w:rsidRPr="004822A4">
        <w:rPr>
          <w:rFonts w:asciiTheme="minorHAnsi" w:eastAsia="Calibri" w:hAnsiTheme="minorHAnsi" w:cs="Arial"/>
          <w:spacing w:val="-1"/>
          <w:szCs w:val="24"/>
          <w:lang w:eastAsia="zh-CN"/>
        </w:rPr>
        <w:t xml:space="preserve"> c</w:t>
      </w:r>
      <w:r w:rsidRPr="004822A4">
        <w:rPr>
          <w:rFonts w:asciiTheme="minorHAnsi" w:eastAsia="Calibri" w:hAnsiTheme="minorHAnsi" w:cs="Arial"/>
          <w:szCs w:val="24"/>
          <w:lang w:eastAsia="zh-CN"/>
        </w:rPr>
        <w:t>o</w:t>
      </w:r>
      <w:r w:rsidRPr="004822A4">
        <w:rPr>
          <w:rFonts w:asciiTheme="minorHAnsi" w:eastAsia="Calibri" w:hAnsiTheme="minorHAnsi" w:cs="Arial"/>
          <w:spacing w:val="2"/>
          <w:szCs w:val="24"/>
          <w:lang w:eastAsia="zh-CN"/>
        </w:rPr>
        <w:t>n</w:t>
      </w:r>
      <w:r w:rsidRPr="004822A4">
        <w:rPr>
          <w:rFonts w:asciiTheme="minorHAnsi" w:eastAsia="Calibri" w:hAnsiTheme="minorHAnsi" w:cs="Arial"/>
          <w:spacing w:val="-1"/>
          <w:szCs w:val="24"/>
          <w:lang w:eastAsia="zh-CN"/>
        </w:rPr>
        <w:t>ce</w:t>
      </w:r>
      <w:r w:rsidRPr="004822A4">
        <w:rPr>
          <w:rFonts w:asciiTheme="minorHAnsi" w:eastAsia="Calibri" w:hAnsiTheme="minorHAnsi" w:cs="Arial"/>
          <w:szCs w:val="24"/>
          <w:lang w:eastAsia="zh-CN"/>
        </w:rPr>
        <w:t>i</w:t>
      </w:r>
      <w:r w:rsidRPr="004822A4">
        <w:rPr>
          <w:rFonts w:asciiTheme="minorHAnsi" w:eastAsia="Calibri" w:hAnsiTheme="minorHAnsi" w:cs="Arial"/>
          <w:spacing w:val="1"/>
          <w:szCs w:val="24"/>
          <w:lang w:eastAsia="zh-CN"/>
        </w:rPr>
        <w:t>to</w:t>
      </w:r>
      <w:r w:rsidRPr="004822A4">
        <w:rPr>
          <w:rFonts w:asciiTheme="minorHAnsi" w:eastAsia="Calibri" w:hAnsiTheme="minorHAnsi" w:cs="Arial"/>
          <w:szCs w:val="24"/>
          <w:lang w:eastAsia="zh-CN"/>
        </w:rPr>
        <w:t>, e</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inda:</w:t>
      </w:r>
    </w:p>
    <w:p w14:paraId="74C45BEE" w14:textId="77777777" w:rsidR="004822A4" w:rsidRPr="004822A4" w:rsidRDefault="004822A4" w:rsidP="004822A4">
      <w:pPr>
        <w:widowControl w:val="0"/>
        <w:suppressAutoHyphens/>
        <w:autoSpaceDE w:val="0"/>
        <w:spacing w:before="2" w:line="120" w:lineRule="exact"/>
        <w:rPr>
          <w:rFonts w:asciiTheme="minorHAnsi" w:eastAsia="Calibri" w:hAnsiTheme="minorHAnsi" w:cs="Arial"/>
          <w:szCs w:val="24"/>
          <w:lang w:eastAsia="zh-CN"/>
        </w:rPr>
      </w:pPr>
    </w:p>
    <w:p w14:paraId="2C07A150" w14:textId="7C975BF0" w:rsidR="004822A4" w:rsidRPr="004822A4" w:rsidRDefault="004822A4" w:rsidP="004822A4">
      <w:pPr>
        <w:widowControl w:val="0"/>
        <w:suppressAutoHyphens/>
        <w:autoSpaceDE w:val="0"/>
        <w:spacing w:after="160" w:line="252" w:lineRule="auto"/>
        <w:ind w:left="1827"/>
        <w:contextualSpacing/>
        <w:jc w:val="left"/>
        <w:rPr>
          <w:rFonts w:asciiTheme="minorHAnsi" w:eastAsia="Calibri" w:hAnsiTheme="minorHAnsi"/>
          <w:szCs w:val="24"/>
          <w:lang w:eastAsia="zh-CN"/>
        </w:rPr>
      </w:pPr>
      <w:r>
        <w:rPr>
          <w:rFonts w:asciiTheme="minorHAnsi" w:eastAsia="Calibri" w:hAnsiTheme="minorHAnsi" w:cs="Arial"/>
          <w:spacing w:val="-1"/>
          <w:szCs w:val="24"/>
          <w:lang w:eastAsia="zh-CN"/>
        </w:rPr>
        <w:t>•</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m</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t</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r a</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pacing w:val="-1"/>
          <w:szCs w:val="24"/>
          <w:lang w:eastAsia="zh-CN"/>
        </w:rPr>
        <w:t>“</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e</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la</w:t>
      </w:r>
      <w:r w:rsidRPr="004822A4">
        <w:rPr>
          <w:rFonts w:asciiTheme="minorHAnsi" w:eastAsia="Calibri" w:hAnsiTheme="minorHAnsi" w:cs="Arial"/>
          <w:spacing w:val="-1"/>
          <w:szCs w:val="24"/>
          <w:lang w:eastAsia="zh-CN"/>
        </w:rPr>
        <w:t>r</w:t>
      </w:r>
      <w:r w:rsidRPr="004822A4">
        <w:rPr>
          <w:rFonts w:asciiTheme="minorHAnsi" w:eastAsia="Calibri" w:hAnsiTheme="minorHAnsi" w:cs="Arial"/>
          <w:spacing w:val="1"/>
          <w:szCs w:val="24"/>
          <w:lang w:eastAsia="zh-CN"/>
        </w:rPr>
        <w:t>a</w:t>
      </w:r>
      <w:r w:rsidRPr="004822A4">
        <w:rPr>
          <w:rFonts w:asciiTheme="minorHAnsi" w:eastAsia="Calibri" w:hAnsiTheme="minorHAnsi" w:cs="Arial"/>
          <w:spacing w:val="-1"/>
          <w:szCs w:val="24"/>
          <w:lang w:eastAsia="zh-CN"/>
        </w:rPr>
        <w:t>çã</w:t>
      </w:r>
      <w:r w:rsidRPr="004822A4">
        <w:rPr>
          <w:rFonts w:asciiTheme="minorHAnsi" w:eastAsia="Calibri" w:hAnsiTheme="minorHAnsi" w:cs="Arial"/>
          <w:szCs w:val="24"/>
          <w:lang w:eastAsia="zh-CN"/>
        </w:rPr>
        <w:t xml:space="preserve">o </w:t>
      </w:r>
      <w:r w:rsidRPr="004822A4">
        <w:rPr>
          <w:rFonts w:asciiTheme="minorHAnsi" w:eastAsia="Calibri" w:hAnsiTheme="minorHAnsi" w:cs="Arial"/>
          <w:spacing w:val="2"/>
          <w:szCs w:val="24"/>
          <w:lang w:eastAsia="zh-CN"/>
        </w:rPr>
        <w:t>d</w:t>
      </w:r>
      <w:r w:rsidRPr="004822A4">
        <w:rPr>
          <w:rFonts w:asciiTheme="minorHAnsi" w:eastAsia="Calibri" w:hAnsiTheme="minorHAnsi" w:cs="Arial"/>
          <w:szCs w:val="24"/>
          <w:lang w:eastAsia="zh-CN"/>
        </w:rPr>
        <w:t>e</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on</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lusão da</w:t>
      </w:r>
      <w:r w:rsidRPr="004822A4">
        <w:rPr>
          <w:rFonts w:asciiTheme="minorHAnsi" w:eastAsia="Calibri" w:hAnsiTheme="minorHAnsi" w:cs="Arial"/>
          <w:spacing w:val="-1"/>
          <w:szCs w:val="24"/>
          <w:lang w:eastAsia="zh-CN"/>
        </w:rPr>
        <w:t xml:space="preserve"> a</w:t>
      </w:r>
      <w:r w:rsidRPr="004822A4">
        <w:rPr>
          <w:rFonts w:asciiTheme="minorHAnsi" w:eastAsia="Calibri" w:hAnsiTheme="minorHAnsi" w:cs="Arial"/>
          <w:spacing w:val="2"/>
          <w:szCs w:val="24"/>
          <w:lang w:eastAsia="zh-CN"/>
        </w:rPr>
        <w:t>v</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l</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1"/>
          <w:szCs w:val="24"/>
          <w:lang w:eastAsia="zh-CN"/>
        </w:rPr>
        <w:t>açã</w:t>
      </w:r>
      <w:r w:rsidRPr="004822A4">
        <w:rPr>
          <w:rFonts w:asciiTheme="minorHAnsi" w:eastAsia="Calibri" w:hAnsiTheme="minorHAnsi" w:cs="Arial"/>
          <w:szCs w:val="24"/>
          <w:lang w:eastAsia="zh-CN"/>
        </w:rPr>
        <w:t xml:space="preserve">o </w:t>
      </w:r>
      <w:r w:rsidRPr="004822A4">
        <w:rPr>
          <w:rFonts w:asciiTheme="minorHAnsi" w:eastAsia="Calibri" w:hAnsiTheme="minorHAnsi" w:cs="Arial"/>
          <w:spacing w:val="3"/>
          <w:szCs w:val="24"/>
          <w:lang w:eastAsia="zh-CN"/>
        </w:rPr>
        <w:t>t</w:t>
      </w:r>
      <w:r w:rsidRPr="004822A4">
        <w:rPr>
          <w:rFonts w:asciiTheme="minorHAnsi" w:eastAsia="Calibri" w:hAnsiTheme="minorHAnsi" w:cs="Arial"/>
          <w:spacing w:val="-1"/>
          <w:szCs w:val="24"/>
          <w:lang w:eastAsia="zh-CN"/>
        </w:rPr>
        <w:t>é</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nic</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w:t>
      </w:r>
    </w:p>
    <w:p w14:paraId="3BC44A9C" w14:textId="55AEF2D5" w:rsidR="004822A4" w:rsidRPr="004822A4" w:rsidRDefault="004822A4" w:rsidP="004822A4">
      <w:pPr>
        <w:widowControl w:val="0"/>
        <w:tabs>
          <w:tab w:val="left" w:pos="1820"/>
        </w:tabs>
        <w:suppressAutoHyphens/>
        <w:autoSpaceDE w:val="0"/>
        <w:spacing w:before="21" w:after="160" w:line="274" w:lineRule="exact"/>
        <w:ind w:left="1827" w:right="131"/>
        <w:contextualSpacing/>
        <w:jc w:val="left"/>
        <w:rPr>
          <w:rFonts w:asciiTheme="minorHAnsi" w:eastAsia="Calibri" w:hAnsiTheme="minorHAnsi"/>
          <w:szCs w:val="24"/>
          <w:lang w:eastAsia="zh-CN"/>
        </w:rPr>
      </w:pPr>
      <w:r>
        <w:rPr>
          <w:rFonts w:asciiTheme="minorHAnsi" w:eastAsia="Calibri" w:hAnsiTheme="minorHAnsi" w:cs="Arial"/>
          <w:spacing w:val="-1"/>
          <w:szCs w:val="24"/>
          <w:lang w:eastAsia="zh-CN"/>
        </w:rPr>
        <w:t>•</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m</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t</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 xml:space="preserve">r </w:t>
      </w:r>
      <w:r w:rsidRPr="004822A4">
        <w:rPr>
          <w:rFonts w:asciiTheme="minorHAnsi" w:eastAsia="Calibri" w:hAnsiTheme="minorHAnsi" w:cs="Arial"/>
          <w:spacing w:val="35"/>
          <w:szCs w:val="24"/>
          <w:lang w:eastAsia="zh-CN"/>
        </w:rPr>
        <w:t>o</w:t>
      </w:r>
      <w:r w:rsidRPr="004822A4">
        <w:rPr>
          <w:rFonts w:asciiTheme="minorHAnsi" w:eastAsia="Calibri" w:hAnsiTheme="minorHAnsi" w:cs="Arial"/>
          <w:szCs w:val="24"/>
          <w:lang w:eastAsia="zh-CN"/>
        </w:rPr>
        <w:t xml:space="preserve"> </w:t>
      </w:r>
      <w:r w:rsidRPr="004822A4">
        <w:rPr>
          <w:rFonts w:asciiTheme="minorHAnsi" w:eastAsia="Calibri" w:hAnsiTheme="minorHAnsi" w:cs="Arial"/>
          <w:spacing w:val="33"/>
          <w:szCs w:val="24"/>
          <w:lang w:eastAsia="zh-CN"/>
        </w:rPr>
        <w:t>Termo</w:t>
      </w:r>
      <w:r w:rsidRPr="004822A4">
        <w:rPr>
          <w:rFonts w:asciiTheme="minorHAnsi" w:eastAsia="Calibri" w:hAnsiTheme="minorHAnsi" w:cs="Arial"/>
          <w:szCs w:val="24"/>
          <w:lang w:eastAsia="zh-CN"/>
        </w:rPr>
        <w:t xml:space="preserve"> </w:t>
      </w:r>
      <w:r w:rsidRPr="004822A4">
        <w:rPr>
          <w:rFonts w:asciiTheme="minorHAnsi" w:eastAsia="Calibri" w:hAnsiTheme="minorHAnsi" w:cs="Arial"/>
          <w:spacing w:val="36"/>
          <w:szCs w:val="24"/>
          <w:lang w:eastAsia="zh-CN"/>
        </w:rPr>
        <w:t>de</w:t>
      </w:r>
      <w:r w:rsidRPr="004822A4">
        <w:rPr>
          <w:rFonts w:asciiTheme="minorHAnsi" w:eastAsia="Calibri" w:hAnsiTheme="minorHAnsi" w:cs="Arial"/>
          <w:szCs w:val="24"/>
          <w:lang w:eastAsia="zh-CN"/>
        </w:rPr>
        <w:t xml:space="preserve"> </w:t>
      </w:r>
      <w:r w:rsidRPr="004822A4">
        <w:rPr>
          <w:rFonts w:asciiTheme="minorHAnsi" w:eastAsia="Calibri" w:hAnsiTheme="minorHAnsi" w:cs="Arial"/>
          <w:spacing w:val="-1"/>
          <w:szCs w:val="24"/>
          <w:lang w:eastAsia="zh-CN"/>
        </w:rPr>
        <w:t>a</w:t>
      </w:r>
      <w:r w:rsidRPr="004822A4">
        <w:rPr>
          <w:rFonts w:asciiTheme="minorHAnsi" w:eastAsia="Calibri" w:hAnsiTheme="minorHAnsi" w:cs="Arial"/>
          <w:spacing w:val="1"/>
          <w:szCs w:val="24"/>
          <w:lang w:eastAsia="zh-CN"/>
        </w:rPr>
        <w:t>c</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i</w:t>
      </w:r>
      <w:r w:rsidRPr="004822A4">
        <w:rPr>
          <w:rFonts w:asciiTheme="minorHAnsi" w:eastAsia="Calibri" w:hAnsiTheme="minorHAnsi" w:cs="Arial"/>
          <w:spacing w:val="1"/>
          <w:szCs w:val="24"/>
          <w:lang w:eastAsia="zh-CN"/>
        </w:rPr>
        <w:t>t</w:t>
      </w:r>
      <w:r w:rsidRPr="004822A4">
        <w:rPr>
          <w:rFonts w:asciiTheme="minorHAnsi" w:eastAsia="Calibri" w:hAnsiTheme="minorHAnsi" w:cs="Arial"/>
          <w:szCs w:val="24"/>
          <w:lang w:eastAsia="zh-CN"/>
        </w:rPr>
        <w:t>e d</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finit</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 xml:space="preserve">vo ou </w:t>
      </w:r>
      <w:r w:rsidRPr="004822A4">
        <w:rPr>
          <w:rFonts w:asciiTheme="minorHAnsi" w:eastAsia="Calibri" w:hAnsiTheme="minorHAnsi" w:cs="Arial"/>
          <w:spacing w:val="2"/>
          <w:szCs w:val="24"/>
          <w:lang w:eastAsia="zh-CN"/>
        </w:rPr>
        <w:t>d</w:t>
      </w:r>
      <w:r w:rsidRPr="004822A4">
        <w:rPr>
          <w:rFonts w:asciiTheme="minorHAnsi" w:eastAsia="Calibri" w:hAnsiTheme="minorHAnsi" w:cs="Arial"/>
          <w:szCs w:val="24"/>
          <w:lang w:eastAsia="zh-CN"/>
        </w:rPr>
        <w:t xml:space="preserve">e </w:t>
      </w:r>
      <w:r w:rsidRPr="004822A4">
        <w:rPr>
          <w:rFonts w:asciiTheme="minorHAnsi" w:eastAsia="Calibri" w:hAnsiTheme="minorHAnsi" w:cs="Arial"/>
          <w:spacing w:val="1"/>
          <w:szCs w:val="24"/>
          <w:lang w:eastAsia="zh-CN"/>
        </w:rPr>
        <w:t>r</w:t>
      </w:r>
      <w:r w:rsidRPr="004822A4">
        <w:rPr>
          <w:rFonts w:asciiTheme="minorHAnsi" w:eastAsia="Calibri" w:hAnsiTheme="minorHAnsi" w:cs="Arial"/>
          <w:spacing w:val="-1"/>
          <w:szCs w:val="24"/>
          <w:lang w:eastAsia="zh-CN"/>
        </w:rPr>
        <w:t>ec</w:t>
      </w:r>
      <w:r w:rsidRPr="004822A4">
        <w:rPr>
          <w:rFonts w:asciiTheme="minorHAnsi" w:eastAsia="Calibri" w:hAnsiTheme="minorHAnsi" w:cs="Arial"/>
          <w:szCs w:val="24"/>
          <w:lang w:eastAsia="zh-CN"/>
        </w:rPr>
        <w:t xml:space="preserve">usa </w:t>
      </w:r>
      <w:r w:rsidRPr="004822A4">
        <w:rPr>
          <w:rFonts w:asciiTheme="minorHAnsi" w:eastAsia="Calibri" w:hAnsiTheme="minorHAnsi" w:cs="Arial"/>
          <w:spacing w:val="2"/>
          <w:szCs w:val="24"/>
          <w:lang w:eastAsia="zh-CN"/>
        </w:rPr>
        <w:t>d</w:t>
      </w:r>
      <w:r w:rsidRPr="004822A4">
        <w:rPr>
          <w:rFonts w:asciiTheme="minorHAnsi" w:eastAsia="Calibri" w:hAnsiTheme="minorHAnsi" w:cs="Arial"/>
          <w:szCs w:val="24"/>
          <w:lang w:eastAsia="zh-CN"/>
        </w:rPr>
        <w:t xml:space="preserve">a </w:t>
      </w:r>
      <w:r w:rsidRPr="004822A4">
        <w:rPr>
          <w:rFonts w:asciiTheme="minorHAnsi" w:eastAsia="Calibri" w:hAnsiTheme="minorHAnsi" w:cs="Arial"/>
          <w:spacing w:val="1"/>
          <w:szCs w:val="24"/>
          <w:lang w:eastAsia="zh-CN"/>
        </w:rPr>
        <w:t>S</w:t>
      </w:r>
      <w:r w:rsidRPr="004822A4">
        <w:rPr>
          <w:rFonts w:asciiTheme="minorHAnsi" w:eastAsia="Calibri" w:hAnsiTheme="minorHAnsi" w:cs="Arial"/>
          <w:szCs w:val="24"/>
          <w:lang w:eastAsia="zh-CN"/>
        </w:rPr>
        <w:t>oluç</w:t>
      </w:r>
      <w:r w:rsidRPr="004822A4">
        <w:rPr>
          <w:rFonts w:asciiTheme="minorHAnsi" w:eastAsia="Calibri" w:hAnsiTheme="minorHAnsi" w:cs="Arial"/>
          <w:spacing w:val="-1"/>
          <w:szCs w:val="24"/>
          <w:lang w:eastAsia="zh-CN"/>
        </w:rPr>
        <w:t>ã</w:t>
      </w:r>
      <w:r w:rsidRPr="004822A4">
        <w:rPr>
          <w:rFonts w:asciiTheme="minorHAnsi" w:eastAsia="Calibri" w:hAnsiTheme="minorHAnsi" w:cs="Arial"/>
          <w:spacing w:val="1"/>
          <w:szCs w:val="24"/>
          <w:lang w:eastAsia="zh-CN"/>
        </w:rPr>
        <w:t>o</w:t>
      </w:r>
      <w:r w:rsidRPr="004822A4">
        <w:rPr>
          <w:rFonts w:asciiTheme="minorHAnsi" w:eastAsia="Calibri" w:hAnsiTheme="minorHAnsi" w:cs="Arial"/>
          <w:szCs w:val="24"/>
          <w:lang w:eastAsia="zh-CN"/>
        </w:rPr>
        <w:t>, p</w:t>
      </w:r>
      <w:r w:rsidRPr="004822A4">
        <w:rPr>
          <w:rFonts w:asciiTheme="minorHAnsi" w:eastAsia="Calibri" w:hAnsiTheme="minorHAnsi" w:cs="Arial"/>
          <w:spacing w:val="-1"/>
          <w:szCs w:val="24"/>
          <w:lang w:eastAsia="zh-CN"/>
        </w:rPr>
        <w:t>a</w:t>
      </w:r>
      <w:r w:rsidRPr="004822A4">
        <w:rPr>
          <w:rFonts w:asciiTheme="minorHAnsi" w:eastAsia="Calibri" w:hAnsiTheme="minorHAnsi" w:cs="Arial"/>
          <w:spacing w:val="1"/>
          <w:szCs w:val="24"/>
          <w:lang w:eastAsia="zh-CN"/>
        </w:rPr>
        <w:t>r</w:t>
      </w:r>
      <w:r w:rsidRPr="004822A4">
        <w:rPr>
          <w:rFonts w:asciiTheme="minorHAnsi" w:eastAsia="Calibri" w:hAnsiTheme="minorHAnsi" w:cs="Arial"/>
          <w:szCs w:val="24"/>
          <w:lang w:eastAsia="zh-CN"/>
        </w:rPr>
        <w:t xml:space="preserve">a fins </w:t>
      </w:r>
      <w:r w:rsidRPr="004822A4">
        <w:rPr>
          <w:rFonts w:asciiTheme="minorHAnsi" w:eastAsia="Calibri" w:hAnsiTheme="minorHAnsi" w:cs="Arial"/>
          <w:spacing w:val="2"/>
          <w:szCs w:val="24"/>
          <w:lang w:eastAsia="zh-CN"/>
        </w:rPr>
        <w:t>d</w:t>
      </w:r>
      <w:r w:rsidRPr="004822A4">
        <w:rPr>
          <w:rFonts w:asciiTheme="minorHAnsi" w:eastAsia="Calibri" w:hAnsiTheme="minorHAnsi" w:cs="Arial"/>
          <w:szCs w:val="24"/>
          <w:lang w:eastAsia="zh-CN"/>
        </w:rPr>
        <w:t xml:space="preserve">e </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ont</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nuidade</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zCs w:val="24"/>
          <w:lang w:eastAsia="zh-CN"/>
        </w:rPr>
        <w:t>do p</w:t>
      </w:r>
      <w:r w:rsidRPr="004822A4">
        <w:rPr>
          <w:rFonts w:asciiTheme="minorHAnsi" w:eastAsia="Calibri" w:hAnsiTheme="minorHAnsi" w:cs="Arial"/>
          <w:spacing w:val="-1"/>
          <w:szCs w:val="24"/>
          <w:lang w:eastAsia="zh-CN"/>
        </w:rPr>
        <w:t>r</w:t>
      </w:r>
      <w:r w:rsidRPr="004822A4">
        <w:rPr>
          <w:rFonts w:asciiTheme="minorHAnsi" w:eastAsia="Calibri" w:hAnsiTheme="minorHAnsi" w:cs="Arial"/>
          <w:szCs w:val="24"/>
          <w:lang w:eastAsia="zh-CN"/>
        </w:rPr>
        <w:t>o</w:t>
      </w:r>
      <w:r w:rsidRPr="004822A4">
        <w:rPr>
          <w:rFonts w:asciiTheme="minorHAnsi" w:eastAsia="Calibri" w:hAnsiTheme="minorHAnsi" w:cs="Arial"/>
          <w:spacing w:val="1"/>
          <w:szCs w:val="24"/>
          <w:lang w:eastAsia="zh-CN"/>
        </w:rPr>
        <w:t>c</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di</w:t>
      </w:r>
      <w:r w:rsidRPr="004822A4">
        <w:rPr>
          <w:rFonts w:asciiTheme="minorHAnsi" w:eastAsia="Calibri" w:hAnsiTheme="minorHAnsi" w:cs="Arial"/>
          <w:spacing w:val="1"/>
          <w:szCs w:val="24"/>
          <w:lang w:eastAsia="zh-CN"/>
        </w:rPr>
        <w:t>m</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 xml:space="preserve">nto </w:t>
      </w:r>
      <w:r w:rsidRPr="004822A4">
        <w:rPr>
          <w:rFonts w:asciiTheme="minorHAnsi" w:eastAsia="Calibri" w:hAnsiTheme="minorHAnsi" w:cs="Arial"/>
          <w:spacing w:val="1"/>
          <w:szCs w:val="24"/>
          <w:lang w:eastAsia="zh-CN"/>
        </w:rPr>
        <w:t>l</w:t>
      </w:r>
      <w:r w:rsidRPr="004822A4">
        <w:rPr>
          <w:rFonts w:asciiTheme="minorHAnsi" w:eastAsia="Calibri" w:hAnsiTheme="minorHAnsi" w:cs="Arial"/>
          <w:szCs w:val="24"/>
          <w:lang w:eastAsia="zh-CN"/>
        </w:rPr>
        <w:t>icitató</w:t>
      </w:r>
      <w:r w:rsidRPr="004822A4">
        <w:rPr>
          <w:rFonts w:asciiTheme="minorHAnsi" w:eastAsia="Calibri" w:hAnsiTheme="minorHAnsi" w:cs="Arial"/>
          <w:spacing w:val="-1"/>
          <w:szCs w:val="24"/>
          <w:lang w:eastAsia="zh-CN"/>
        </w:rPr>
        <w:t>r</w:t>
      </w:r>
      <w:r w:rsidRPr="004822A4">
        <w:rPr>
          <w:rFonts w:asciiTheme="minorHAnsi" w:eastAsia="Calibri" w:hAnsiTheme="minorHAnsi" w:cs="Arial"/>
          <w:szCs w:val="24"/>
          <w:lang w:eastAsia="zh-CN"/>
        </w:rPr>
        <w:t>i</w:t>
      </w:r>
      <w:r w:rsidRPr="004822A4">
        <w:rPr>
          <w:rFonts w:asciiTheme="minorHAnsi" w:eastAsia="Calibri" w:hAnsiTheme="minorHAnsi" w:cs="Arial"/>
          <w:spacing w:val="2"/>
          <w:szCs w:val="24"/>
          <w:lang w:eastAsia="zh-CN"/>
        </w:rPr>
        <w:t>o</w:t>
      </w:r>
      <w:r w:rsidRPr="004822A4">
        <w:rPr>
          <w:rFonts w:asciiTheme="minorHAnsi" w:eastAsia="Calibri" w:hAnsiTheme="minorHAnsi" w:cs="Arial"/>
          <w:szCs w:val="24"/>
          <w:lang w:eastAsia="zh-CN"/>
        </w:rPr>
        <w:t>.</w:t>
      </w:r>
    </w:p>
    <w:p w14:paraId="746F26A0" w14:textId="77777777" w:rsidR="004822A4" w:rsidRPr="004822A4" w:rsidRDefault="004822A4" w:rsidP="004822A4">
      <w:pPr>
        <w:widowControl w:val="0"/>
        <w:tabs>
          <w:tab w:val="left" w:pos="1820"/>
        </w:tabs>
        <w:suppressAutoHyphens/>
        <w:autoSpaceDE w:val="0"/>
        <w:spacing w:before="21" w:line="274" w:lineRule="exact"/>
        <w:ind w:left="720" w:right="131"/>
        <w:contextualSpacing/>
        <w:rPr>
          <w:rFonts w:asciiTheme="minorHAnsi" w:eastAsia="Calibri" w:hAnsiTheme="minorHAnsi" w:cs="Arial"/>
          <w:szCs w:val="24"/>
          <w:lang w:eastAsia="zh-CN"/>
        </w:rPr>
      </w:pPr>
    </w:p>
    <w:p w14:paraId="6729ADCD" w14:textId="77777777" w:rsidR="004822A4" w:rsidRPr="004822A4" w:rsidRDefault="004822A4" w:rsidP="004822A4">
      <w:pPr>
        <w:widowControl w:val="0"/>
        <w:tabs>
          <w:tab w:val="left" w:pos="1820"/>
        </w:tabs>
        <w:suppressAutoHyphens/>
        <w:autoSpaceDE w:val="0"/>
        <w:spacing w:before="21" w:line="274" w:lineRule="exact"/>
        <w:ind w:left="720" w:right="131"/>
        <w:contextualSpacing/>
        <w:rPr>
          <w:rFonts w:asciiTheme="minorHAnsi" w:eastAsia="Calibri" w:hAnsiTheme="minorHAnsi" w:cs="Arial"/>
          <w:szCs w:val="24"/>
          <w:lang w:eastAsia="zh-CN"/>
        </w:rPr>
      </w:pPr>
    </w:p>
    <w:p w14:paraId="6A7B475A" w14:textId="77777777" w:rsidR="004822A4" w:rsidRPr="004822A4" w:rsidRDefault="004822A4" w:rsidP="004822A4">
      <w:pPr>
        <w:widowControl w:val="0"/>
        <w:tabs>
          <w:tab w:val="left" w:pos="1820"/>
        </w:tabs>
        <w:suppressAutoHyphens/>
        <w:autoSpaceDE w:val="0"/>
        <w:spacing w:before="21" w:line="274" w:lineRule="exact"/>
        <w:ind w:left="1827" w:right="131" w:hanging="360"/>
        <w:rPr>
          <w:rFonts w:asciiTheme="minorHAnsi" w:eastAsia="Calibri" w:hAnsiTheme="minorHAnsi" w:cs="Arial"/>
          <w:szCs w:val="24"/>
          <w:lang w:eastAsia="zh-CN"/>
        </w:rPr>
      </w:pPr>
    </w:p>
    <w:p w14:paraId="166D26DB" w14:textId="77777777" w:rsidR="004822A4" w:rsidRPr="004822A4" w:rsidRDefault="004822A4" w:rsidP="004822A4">
      <w:pPr>
        <w:widowControl w:val="0"/>
        <w:suppressAutoHyphens/>
        <w:autoSpaceDE w:val="0"/>
        <w:spacing w:line="276" w:lineRule="exact"/>
        <w:ind w:left="1191" w:right="128" w:hanging="432"/>
        <w:rPr>
          <w:rFonts w:asciiTheme="minorHAnsi" w:eastAsia="Calibri" w:hAnsiTheme="minorHAnsi"/>
          <w:szCs w:val="24"/>
          <w:lang w:eastAsia="zh-CN"/>
        </w:rPr>
      </w:pPr>
      <w:r w:rsidRPr="004822A4">
        <w:rPr>
          <w:rFonts w:asciiTheme="minorHAnsi" w:eastAsia="Calibri" w:hAnsiTheme="minorHAnsi" w:cs="Arial"/>
          <w:szCs w:val="24"/>
          <w:lang w:eastAsia="zh-CN"/>
        </w:rPr>
        <w:t>4.2. Aos</w:t>
      </w:r>
      <w:r w:rsidRPr="004822A4">
        <w:rPr>
          <w:rFonts w:asciiTheme="minorHAnsi" w:eastAsia="Calibri" w:hAnsiTheme="minorHAnsi" w:cs="Arial"/>
          <w:spacing w:val="45"/>
          <w:szCs w:val="24"/>
          <w:lang w:eastAsia="zh-CN"/>
        </w:rPr>
        <w:t xml:space="preserve"> </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omponent</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s</w:t>
      </w:r>
      <w:r w:rsidRPr="004822A4">
        <w:rPr>
          <w:rFonts w:asciiTheme="minorHAnsi" w:eastAsia="Calibri" w:hAnsiTheme="minorHAnsi" w:cs="Arial"/>
          <w:spacing w:val="46"/>
          <w:szCs w:val="24"/>
          <w:lang w:eastAsia="zh-CN"/>
        </w:rPr>
        <w:t xml:space="preserve"> </w:t>
      </w:r>
      <w:r w:rsidRPr="004822A4">
        <w:rPr>
          <w:rFonts w:asciiTheme="minorHAnsi" w:eastAsia="Calibri" w:hAnsiTheme="minorHAnsi" w:cs="Arial"/>
          <w:szCs w:val="24"/>
          <w:lang w:eastAsia="zh-CN"/>
        </w:rPr>
        <w:t>da</w:t>
      </w:r>
      <w:r w:rsidRPr="004822A4">
        <w:rPr>
          <w:rFonts w:asciiTheme="minorHAnsi" w:eastAsia="Calibri" w:hAnsiTheme="minorHAnsi" w:cs="Arial"/>
          <w:spacing w:val="45"/>
          <w:szCs w:val="24"/>
          <w:lang w:eastAsia="zh-CN"/>
        </w:rPr>
        <w:t xml:space="preserve"> </w:t>
      </w:r>
      <w:r w:rsidRPr="004822A4">
        <w:rPr>
          <w:rFonts w:asciiTheme="minorHAnsi" w:eastAsia="Calibri" w:hAnsiTheme="minorHAnsi" w:cs="Arial"/>
          <w:spacing w:val="2"/>
          <w:szCs w:val="24"/>
          <w:lang w:eastAsia="zh-CN"/>
        </w:rPr>
        <w:t>E</w:t>
      </w:r>
      <w:r w:rsidRPr="004822A4">
        <w:rPr>
          <w:rFonts w:asciiTheme="minorHAnsi" w:eastAsia="Calibri" w:hAnsiTheme="minorHAnsi" w:cs="Arial"/>
          <w:szCs w:val="24"/>
          <w:lang w:eastAsia="zh-CN"/>
        </w:rPr>
        <w:t>quipe</w:t>
      </w:r>
      <w:r w:rsidRPr="004822A4">
        <w:rPr>
          <w:rFonts w:asciiTheme="minorHAnsi" w:eastAsia="Calibri" w:hAnsiTheme="minorHAnsi" w:cs="Arial"/>
          <w:spacing w:val="45"/>
          <w:szCs w:val="24"/>
          <w:lang w:eastAsia="zh-CN"/>
        </w:rPr>
        <w:t xml:space="preserve"> </w:t>
      </w:r>
      <w:r w:rsidRPr="004822A4">
        <w:rPr>
          <w:rFonts w:asciiTheme="minorHAnsi" w:eastAsia="Calibri" w:hAnsiTheme="minorHAnsi" w:cs="Arial"/>
          <w:szCs w:val="24"/>
          <w:lang w:eastAsia="zh-CN"/>
        </w:rPr>
        <w:t>de</w:t>
      </w:r>
      <w:r w:rsidRPr="004822A4">
        <w:rPr>
          <w:rFonts w:asciiTheme="minorHAnsi" w:eastAsia="Calibri" w:hAnsiTheme="minorHAnsi" w:cs="Arial"/>
          <w:spacing w:val="32"/>
          <w:szCs w:val="24"/>
          <w:lang w:eastAsia="zh-CN"/>
        </w:rPr>
        <w:t xml:space="preserve"> </w:t>
      </w:r>
      <w:r w:rsidRPr="004822A4">
        <w:rPr>
          <w:rFonts w:asciiTheme="minorHAnsi" w:eastAsia="Calibri" w:hAnsiTheme="minorHAnsi" w:cs="Arial"/>
          <w:spacing w:val="-17"/>
          <w:szCs w:val="24"/>
          <w:lang w:eastAsia="zh-CN"/>
        </w:rPr>
        <w:t>A</w:t>
      </w:r>
      <w:r w:rsidRPr="004822A4">
        <w:rPr>
          <w:rFonts w:asciiTheme="minorHAnsi" w:eastAsia="Calibri" w:hAnsiTheme="minorHAnsi" w:cs="Arial"/>
          <w:szCs w:val="24"/>
          <w:lang w:eastAsia="zh-CN"/>
        </w:rPr>
        <w:t>v</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l</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1"/>
          <w:szCs w:val="24"/>
          <w:lang w:eastAsia="zh-CN"/>
        </w:rPr>
        <w:t>açã</w:t>
      </w:r>
      <w:r w:rsidRPr="004822A4">
        <w:rPr>
          <w:rFonts w:asciiTheme="minorHAnsi" w:eastAsia="Calibri" w:hAnsiTheme="minorHAnsi" w:cs="Arial"/>
          <w:szCs w:val="24"/>
          <w:lang w:eastAsia="zh-CN"/>
        </w:rPr>
        <w:t>o</w:t>
      </w:r>
      <w:r w:rsidRPr="004822A4">
        <w:rPr>
          <w:rFonts w:asciiTheme="minorHAnsi" w:eastAsia="Calibri" w:hAnsiTheme="minorHAnsi" w:cs="Arial"/>
          <w:spacing w:val="45"/>
          <w:szCs w:val="24"/>
          <w:lang w:eastAsia="zh-CN"/>
        </w:rPr>
        <w:t xml:space="preserve"> </w:t>
      </w:r>
      <w:r w:rsidRPr="004822A4">
        <w:rPr>
          <w:rFonts w:asciiTheme="minorHAnsi" w:eastAsia="Calibri" w:hAnsiTheme="minorHAnsi" w:cs="Arial"/>
          <w:szCs w:val="24"/>
          <w:lang w:eastAsia="zh-CN"/>
        </w:rPr>
        <w:t>q</w:t>
      </w:r>
      <w:r w:rsidRPr="004822A4">
        <w:rPr>
          <w:rFonts w:asciiTheme="minorHAnsi" w:eastAsia="Calibri" w:hAnsiTheme="minorHAnsi" w:cs="Arial"/>
          <w:spacing w:val="2"/>
          <w:szCs w:val="24"/>
          <w:lang w:eastAsia="zh-CN"/>
        </w:rPr>
        <w:t>u</w:t>
      </w:r>
      <w:r w:rsidRPr="004822A4">
        <w:rPr>
          <w:rFonts w:asciiTheme="minorHAnsi" w:eastAsia="Calibri" w:hAnsiTheme="minorHAnsi" w:cs="Arial"/>
          <w:szCs w:val="24"/>
          <w:lang w:eastAsia="zh-CN"/>
        </w:rPr>
        <w:t>e</w:t>
      </w:r>
      <w:r w:rsidRPr="004822A4">
        <w:rPr>
          <w:rFonts w:asciiTheme="minorHAnsi" w:eastAsia="Calibri" w:hAnsiTheme="minorHAnsi" w:cs="Arial"/>
          <w:spacing w:val="47"/>
          <w:szCs w:val="24"/>
          <w:lang w:eastAsia="zh-CN"/>
        </w:rPr>
        <w:t xml:space="preserve"> </w:t>
      </w:r>
      <w:r w:rsidRPr="004822A4">
        <w:rPr>
          <w:rFonts w:asciiTheme="minorHAnsi" w:eastAsia="Calibri" w:hAnsiTheme="minorHAnsi" w:cs="Arial"/>
          <w:szCs w:val="24"/>
          <w:lang w:eastAsia="zh-CN"/>
        </w:rPr>
        <w:t>r</w:t>
      </w:r>
      <w:r w:rsidRPr="004822A4">
        <w:rPr>
          <w:rFonts w:asciiTheme="minorHAnsi" w:eastAsia="Calibri" w:hAnsiTheme="minorHAnsi" w:cs="Arial"/>
          <w:spacing w:val="-2"/>
          <w:szCs w:val="24"/>
          <w:lang w:eastAsia="zh-CN"/>
        </w:rPr>
        <w:t>e</w:t>
      </w:r>
      <w:r w:rsidRPr="004822A4">
        <w:rPr>
          <w:rFonts w:asciiTheme="minorHAnsi" w:eastAsia="Calibri" w:hAnsiTheme="minorHAnsi" w:cs="Arial"/>
          <w:szCs w:val="24"/>
          <w:lang w:eastAsia="zh-CN"/>
        </w:rPr>
        <w:t>p</w:t>
      </w:r>
      <w:r w:rsidRPr="004822A4">
        <w:rPr>
          <w:rFonts w:asciiTheme="minorHAnsi" w:eastAsia="Calibri" w:hAnsiTheme="minorHAnsi" w:cs="Arial"/>
          <w:spacing w:val="-1"/>
          <w:szCs w:val="24"/>
          <w:lang w:eastAsia="zh-CN"/>
        </w:rPr>
        <w:t>re</w:t>
      </w:r>
      <w:r w:rsidRPr="004822A4">
        <w:rPr>
          <w:rFonts w:asciiTheme="minorHAnsi" w:eastAsia="Calibri" w:hAnsiTheme="minorHAnsi" w:cs="Arial"/>
          <w:spacing w:val="2"/>
          <w:szCs w:val="24"/>
          <w:lang w:eastAsia="zh-CN"/>
        </w:rPr>
        <w:t>s</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ntam</w:t>
      </w:r>
      <w:r w:rsidRPr="004822A4">
        <w:rPr>
          <w:rFonts w:asciiTheme="minorHAnsi" w:eastAsia="Calibri" w:hAnsiTheme="minorHAnsi" w:cs="Arial"/>
          <w:spacing w:val="45"/>
          <w:szCs w:val="24"/>
          <w:lang w:eastAsia="zh-CN"/>
        </w:rPr>
        <w:t xml:space="preserve"> </w:t>
      </w:r>
      <w:r w:rsidRPr="004822A4">
        <w:rPr>
          <w:rFonts w:asciiTheme="minorHAnsi" w:eastAsia="Calibri" w:hAnsiTheme="minorHAnsi" w:cs="Arial"/>
          <w:szCs w:val="24"/>
          <w:lang w:eastAsia="zh-CN"/>
        </w:rPr>
        <w:t>a</w:t>
      </w:r>
      <w:r w:rsidRPr="004822A4">
        <w:rPr>
          <w:rFonts w:asciiTheme="minorHAnsi" w:eastAsia="Calibri" w:hAnsiTheme="minorHAnsi" w:cs="Arial"/>
          <w:spacing w:val="44"/>
          <w:szCs w:val="24"/>
          <w:lang w:eastAsia="zh-CN"/>
        </w:rPr>
        <w:t xml:space="preserve"> </w:t>
      </w:r>
      <w:r w:rsidRPr="004822A4">
        <w:rPr>
          <w:rFonts w:asciiTheme="minorHAnsi" w:eastAsia="Calibri" w:hAnsiTheme="minorHAnsi" w:cs="Arial"/>
          <w:spacing w:val="1"/>
          <w:szCs w:val="24"/>
          <w:lang w:eastAsia="zh-CN"/>
        </w:rPr>
        <w:t>Se</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r</w:t>
      </w:r>
      <w:r w:rsidRPr="004822A4">
        <w:rPr>
          <w:rFonts w:asciiTheme="minorHAnsi" w:eastAsia="Calibri" w:hAnsiTheme="minorHAnsi" w:cs="Arial"/>
          <w:spacing w:val="-2"/>
          <w:szCs w:val="24"/>
          <w:lang w:eastAsia="zh-CN"/>
        </w:rPr>
        <w:t>e</w:t>
      </w:r>
      <w:r w:rsidRPr="004822A4">
        <w:rPr>
          <w:rFonts w:asciiTheme="minorHAnsi" w:eastAsia="Calibri" w:hAnsiTheme="minorHAnsi" w:cs="Arial"/>
          <w:szCs w:val="24"/>
          <w:lang w:eastAsia="zh-CN"/>
        </w:rPr>
        <w:t>t</w:t>
      </w:r>
      <w:r w:rsidRPr="004822A4">
        <w:rPr>
          <w:rFonts w:asciiTheme="minorHAnsi" w:eastAsia="Calibri" w:hAnsiTheme="minorHAnsi" w:cs="Arial"/>
          <w:spacing w:val="2"/>
          <w:szCs w:val="24"/>
          <w:lang w:eastAsia="zh-CN"/>
        </w:rPr>
        <w:t>a</w:t>
      </w:r>
      <w:r w:rsidRPr="004822A4">
        <w:rPr>
          <w:rFonts w:asciiTheme="minorHAnsi" w:eastAsia="Calibri" w:hAnsiTheme="minorHAnsi" w:cs="Arial"/>
          <w:spacing w:val="1"/>
          <w:szCs w:val="24"/>
          <w:lang w:eastAsia="zh-CN"/>
        </w:rPr>
        <w:t>r</w:t>
      </w:r>
      <w:r w:rsidRPr="004822A4">
        <w:rPr>
          <w:rFonts w:asciiTheme="minorHAnsi" w:eastAsia="Calibri" w:hAnsiTheme="minorHAnsi" w:cs="Arial"/>
          <w:szCs w:val="24"/>
          <w:lang w:eastAsia="zh-CN"/>
        </w:rPr>
        <w:t>ia de Planejamento, Orçamento e Modernização da Gestão (SEPLAG),</w:t>
      </w:r>
      <w:r w:rsidRPr="004822A4">
        <w:rPr>
          <w:rFonts w:asciiTheme="minorHAnsi" w:eastAsia="Calibri" w:hAnsiTheme="minorHAnsi" w:cs="Arial"/>
          <w:spacing w:val="4"/>
          <w:szCs w:val="24"/>
          <w:lang w:eastAsia="zh-CN"/>
        </w:rPr>
        <w:t xml:space="preserve"> </w:t>
      </w:r>
      <w:r w:rsidRPr="004822A4">
        <w:rPr>
          <w:rFonts w:asciiTheme="minorHAnsi" w:eastAsia="Calibri" w:hAnsiTheme="minorHAnsi" w:cs="Arial"/>
          <w:spacing w:val="-1"/>
          <w:szCs w:val="24"/>
          <w:lang w:eastAsia="zh-CN"/>
        </w:rPr>
        <w:t>c</w:t>
      </w:r>
      <w:r w:rsidRPr="004822A4">
        <w:rPr>
          <w:rFonts w:asciiTheme="minorHAnsi" w:eastAsia="Calibri" w:hAnsiTheme="minorHAnsi" w:cs="Arial"/>
          <w:spacing w:val="2"/>
          <w:szCs w:val="24"/>
          <w:lang w:eastAsia="zh-CN"/>
        </w:rPr>
        <w:t>o</w:t>
      </w:r>
      <w:r w:rsidRPr="004822A4">
        <w:rPr>
          <w:rFonts w:asciiTheme="minorHAnsi" w:eastAsia="Calibri" w:hAnsiTheme="minorHAnsi" w:cs="Arial"/>
          <w:szCs w:val="24"/>
          <w:lang w:eastAsia="zh-CN"/>
        </w:rPr>
        <w:t>mpet</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m</w:t>
      </w:r>
      <w:r w:rsidRPr="004822A4">
        <w:rPr>
          <w:rFonts w:asciiTheme="minorHAnsi" w:eastAsia="Calibri" w:hAnsiTheme="minorHAnsi" w:cs="Arial"/>
          <w:spacing w:val="16"/>
          <w:szCs w:val="24"/>
          <w:lang w:eastAsia="zh-CN"/>
        </w:rPr>
        <w:t xml:space="preserve"> </w:t>
      </w:r>
      <w:r w:rsidRPr="004822A4">
        <w:rPr>
          <w:rFonts w:asciiTheme="minorHAnsi" w:eastAsia="Calibri" w:hAnsiTheme="minorHAnsi" w:cs="Arial"/>
          <w:spacing w:val="-2"/>
          <w:szCs w:val="24"/>
          <w:lang w:eastAsia="zh-CN"/>
        </w:rPr>
        <w:t>g</w:t>
      </w:r>
      <w:r w:rsidRPr="004822A4">
        <w:rPr>
          <w:rFonts w:asciiTheme="minorHAnsi" w:eastAsia="Calibri" w:hAnsiTheme="minorHAnsi" w:cs="Arial"/>
          <w:spacing w:val="-1"/>
          <w:szCs w:val="24"/>
          <w:lang w:eastAsia="zh-CN"/>
        </w:rPr>
        <w:t>a</w:t>
      </w:r>
      <w:r w:rsidRPr="004822A4">
        <w:rPr>
          <w:rFonts w:asciiTheme="minorHAnsi" w:eastAsia="Calibri" w:hAnsiTheme="minorHAnsi" w:cs="Arial"/>
          <w:spacing w:val="1"/>
          <w:szCs w:val="24"/>
          <w:lang w:eastAsia="zh-CN"/>
        </w:rPr>
        <w:t>r</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nt</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r que</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zCs w:val="24"/>
          <w:lang w:eastAsia="zh-CN"/>
        </w:rPr>
        <w:t>sej</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w:t>
      </w:r>
    </w:p>
    <w:p w14:paraId="74786D42" w14:textId="77777777" w:rsidR="004822A4" w:rsidRPr="004822A4" w:rsidRDefault="004822A4" w:rsidP="004822A4">
      <w:pPr>
        <w:widowControl w:val="0"/>
        <w:suppressAutoHyphens/>
        <w:autoSpaceDE w:val="0"/>
        <w:spacing w:line="276" w:lineRule="exact"/>
        <w:ind w:left="1191" w:right="128" w:hanging="432"/>
        <w:rPr>
          <w:rFonts w:asciiTheme="minorHAnsi" w:eastAsia="Calibri" w:hAnsiTheme="minorHAnsi" w:cs="Arial"/>
          <w:szCs w:val="24"/>
          <w:lang w:eastAsia="zh-CN"/>
        </w:rPr>
      </w:pPr>
    </w:p>
    <w:p w14:paraId="4B0464AD" w14:textId="33A6BDE8" w:rsidR="004822A4" w:rsidRPr="004822A4" w:rsidRDefault="004822A4" w:rsidP="004822A4">
      <w:pPr>
        <w:widowControl w:val="0"/>
        <w:tabs>
          <w:tab w:val="left" w:pos="1960"/>
        </w:tabs>
        <w:suppressAutoHyphens/>
        <w:autoSpaceDE w:val="0"/>
        <w:spacing w:before="20" w:after="160" w:line="274" w:lineRule="exact"/>
        <w:ind w:left="2331" w:right="130"/>
        <w:contextualSpacing/>
        <w:jc w:val="left"/>
        <w:rPr>
          <w:rFonts w:asciiTheme="minorHAnsi" w:eastAsia="Calibri" w:hAnsiTheme="minorHAnsi"/>
          <w:szCs w:val="24"/>
          <w:lang w:eastAsia="zh-CN"/>
        </w:rPr>
      </w:pPr>
      <w:r>
        <w:rPr>
          <w:rFonts w:asciiTheme="minorHAnsi" w:eastAsia="Calibri" w:hAnsiTheme="minorHAnsi" w:cs="Arial"/>
          <w:spacing w:val="-1"/>
          <w:szCs w:val="24"/>
          <w:lang w:eastAsia="zh-CN"/>
        </w:rPr>
        <w:t>•</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n</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l</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s</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da</w:t>
      </w:r>
      <w:r w:rsidRPr="004822A4">
        <w:rPr>
          <w:rFonts w:asciiTheme="minorHAnsi" w:eastAsia="Calibri" w:hAnsiTheme="minorHAnsi" w:cs="Arial"/>
          <w:spacing w:val="9"/>
          <w:szCs w:val="24"/>
          <w:lang w:eastAsia="zh-CN"/>
        </w:rPr>
        <w:t xml:space="preserve"> </w:t>
      </w:r>
      <w:r w:rsidRPr="004822A4">
        <w:rPr>
          <w:rFonts w:asciiTheme="minorHAnsi" w:eastAsia="Calibri" w:hAnsiTheme="minorHAnsi" w:cs="Arial"/>
          <w:szCs w:val="24"/>
          <w:lang w:eastAsia="zh-CN"/>
        </w:rPr>
        <w:t>a</w:t>
      </w:r>
      <w:r w:rsidRPr="004822A4">
        <w:rPr>
          <w:rFonts w:asciiTheme="minorHAnsi" w:eastAsia="Calibri" w:hAnsiTheme="minorHAnsi" w:cs="Arial"/>
          <w:spacing w:val="6"/>
          <w:szCs w:val="24"/>
          <w:lang w:eastAsia="zh-CN"/>
        </w:rPr>
        <w:t xml:space="preserve"> </w:t>
      </w:r>
      <w:r w:rsidRPr="004822A4">
        <w:rPr>
          <w:rFonts w:asciiTheme="minorHAnsi" w:eastAsia="Calibri" w:hAnsiTheme="minorHAnsi" w:cs="Arial"/>
          <w:szCs w:val="24"/>
          <w:lang w:eastAsia="zh-CN"/>
        </w:rPr>
        <w:t>massa</w:t>
      </w:r>
      <w:r w:rsidRPr="004822A4">
        <w:rPr>
          <w:rFonts w:asciiTheme="minorHAnsi" w:eastAsia="Calibri" w:hAnsiTheme="minorHAnsi" w:cs="Arial"/>
          <w:spacing w:val="6"/>
          <w:szCs w:val="24"/>
          <w:lang w:eastAsia="zh-CN"/>
        </w:rPr>
        <w:t xml:space="preserve"> </w:t>
      </w:r>
      <w:r w:rsidRPr="004822A4">
        <w:rPr>
          <w:rFonts w:asciiTheme="minorHAnsi" w:eastAsia="Calibri" w:hAnsiTheme="minorHAnsi" w:cs="Arial"/>
          <w:spacing w:val="2"/>
          <w:szCs w:val="24"/>
          <w:lang w:eastAsia="zh-CN"/>
        </w:rPr>
        <w:t>d</w:t>
      </w:r>
      <w:r w:rsidRPr="004822A4">
        <w:rPr>
          <w:rFonts w:asciiTheme="minorHAnsi" w:eastAsia="Calibri" w:hAnsiTheme="minorHAnsi" w:cs="Arial"/>
          <w:szCs w:val="24"/>
          <w:lang w:eastAsia="zh-CN"/>
        </w:rPr>
        <w:t>e</w:t>
      </w:r>
      <w:r w:rsidRPr="004822A4">
        <w:rPr>
          <w:rFonts w:asciiTheme="minorHAnsi" w:eastAsia="Calibri" w:hAnsiTheme="minorHAnsi" w:cs="Arial"/>
          <w:spacing w:val="6"/>
          <w:szCs w:val="24"/>
          <w:lang w:eastAsia="zh-CN"/>
        </w:rPr>
        <w:t xml:space="preserve"> </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a</w:t>
      </w:r>
      <w:r w:rsidRPr="004822A4">
        <w:rPr>
          <w:rFonts w:asciiTheme="minorHAnsi" w:eastAsia="Calibri" w:hAnsiTheme="minorHAnsi" w:cs="Arial"/>
          <w:spacing w:val="2"/>
          <w:szCs w:val="24"/>
          <w:lang w:eastAsia="zh-CN"/>
        </w:rPr>
        <w:t>d</w:t>
      </w:r>
      <w:r w:rsidRPr="004822A4">
        <w:rPr>
          <w:rFonts w:asciiTheme="minorHAnsi" w:eastAsia="Calibri" w:hAnsiTheme="minorHAnsi" w:cs="Arial"/>
          <w:szCs w:val="24"/>
          <w:lang w:eastAsia="zh-CN"/>
        </w:rPr>
        <w:t>os</w:t>
      </w:r>
      <w:r w:rsidRPr="004822A4">
        <w:rPr>
          <w:rFonts w:asciiTheme="minorHAnsi" w:eastAsia="Calibri" w:hAnsiTheme="minorHAnsi" w:cs="Arial"/>
          <w:spacing w:val="7"/>
          <w:szCs w:val="24"/>
          <w:lang w:eastAsia="zh-CN"/>
        </w:rPr>
        <w:t xml:space="preserve"> </w:t>
      </w:r>
      <w:r w:rsidRPr="004822A4">
        <w:rPr>
          <w:rFonts w:asciiTheme="minorHAnsi" w:eastAsia="Calibri" w:hAnsiTheme="minorHAnsi" w:cs="Arial"/>
          <w:szCs w:val="24"/>
          <w:lang w:eastAsia="zh-CN"/>
        </w:rPr>
        <w:t>disponib</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l</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1"/>
          <w:szCs w:val="24"/>
          <w:lang w:eastAsia="zh-CN"/>
        </w:rPr>
        <w:t>z</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da</w:t>
      </w:r>
      <w:r w:rsidRPr="004822A4">
        <w:rPr>
          <w:rFonts w:asciiTheme="minorHAnsi" w:eastAsia="Calibri" w:hAnsiTheme="minorHAnsi" w:cs="Arial"/>
          <w:spacing w:val="6"/>
          <w:szCs w:val="24"/>
          <w:lang w:eastAsia="zh-CN"/>
        </w:rPr>
        <w:t xml:space="preserve"> </w:t>
      </w:r>
      <w:r w:rsidRPr="004822A4">
        <w:rPr>
          <w:rFonts w:asciiTheme="minorHAnsi" w:eastAsia="Calibri" w:hAnsiTheme="minorHAnsi" w:cs="Arial"/>
          <w:szCs w:val="24"/>
          <w:lang w:eastAsia="zh-CN"/>
        </w:rPr>
        <w:t>p</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la</w:t>
      </w:r>
      <w:r w:rsidRPr="004822A4">
        <w:rPr>
          <w:rFonts w:asciiTheme="minorHAnsi" w:eastAsia="Calibri" w:hAnsiTheme="minorHAnsi" w:cs="Arial"/>
          <w:spacing w:val="10"/>
          <w:szCs w:val="24"/>
          <w:lang w:eastAsia="zh-CN"/>
        </w:rPr>
        <w:t xml:space="preserve"> </w:t>
      </w:r>
      <w:r w:rsidRPr="004822A4">
        <w:rPr>
          <w:rFonts w:asciiTheme="minorHAnsi" w:eastAsia="Calibri" w:hAnsiTheme="minorHAnsi" w:cs="Arial"/>
          <w:szCs w:val="24"/>
          <w:lang w:eastAsia="zh-CN"/>
        </w:rPr>
        <w:t>licitant</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w:t>
      </w:r>
      <w:r w:rsidRPr="004822A4">
        <w:rPr>
          <w:rFonts w:asciiTheme="minorHAnsi" w:eastAsia="Calibri" w:hAnsiTheme="minorHAnsi" w:cs="Arial"/>
          <w:spacing w:val="7"/>
          <w:szCs w:val="24"/>
          <w:lang w:eastAsia="zh-CN"/>
        </w:rPr>
        <w:t xml:space="preserve"> </w:t>
      </w:r>
      <w:r w:rsidRPr="004822A4">
        <w:rPr>
          <w:rFonts w:asciiTheme="minorHAnsi" w:eastAsia="Calibri" w:hAnsiTheme="minorHAnsi" w:cs="Arial"/>
          <w:szCs w:val="24"/>
          <w:lang w:eastAsia="zh-CN"/>
        </w:rPr>
        <w:t>objetivando</w:t>
      </w:r>
      <w:r w:rsidRPr="004822A4">
        <w:rPr>
          <w:rFonts w:asciiTheme="minorHAnsi" w:eastAsia="Calibri" w:hAnsiTheme="minorHAnsi" w:cs="Arial"/>
          <w:spacing w:val="6"/>
          <w:szCs w:val="24"/>
          <w:lang w:eastAsia="zh-CN"/>
        </w:rPr>
        <w:t xml:space="preserve"> </w:t>
      </w:r>
      <w:r w:rsidRPr="004822A4">
        <w:rPr>
          <w:rFonts w:asciiTheme="minorHAnsi" w:eastAsia="Calibri" w:hAnsiTheme="minorHAnsi" w:cs="Arial"/>
          <w:szCs w:val="24"/>
          <w:lang w:eastAsia="zh-CN"/>
        </w:rPr>
        <w:t>v</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ri</w:t>
      </w:r>
      <w:r w:rsidRPr="004822A4">
        <w:rPr>
          <w:rFonts w:asciiTheme="minorHAnsi" w:eastAsia="Calibri" w:hAnsiTheme="minorHAnsi" w:cs="Arial"/>
          <w:spacing w:val="1"/>
          <w:szCs w:val="24"/>
          <w:lang w:eastAsia="zh-CN"/>
        </w:rPr>
        <w:t>f</w:t>
      </w:r>
      <w:r w:rsidRPr="004822A4">
        <w:rPr>
          <w:rFonts w:asciiTheme="minorHAnsi" w:eastAsia="Calibri" w:hAnsiTheme="minorHAnsi" w:cs="Arial"/>
          <w:szCs w:val="24"/>
          <w:lang w:eastAsia="zh-CN"/>
        </w:rPr>
        <w:t>ic</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r</w:t>
      </w:r>
      <w:r w:rsidRPr="004822A4">
        <w:rPr>
          <w:rFonts w:asciiTheme="minorHAnsi" w:eastAsia="Calibri" w:hAnsiTheme="minorHAnsi" w:cs="Arial"/>
          <w:spacing w:val="6"/>
          <w:szCs w:val="24"/>
          <w:lang w:eastAsia="zh-CN"/>
        </w:rPr>
        <w:t xml:space="preserve"> </w:t>
      </w:r>
      <w:r w:rsidRPr="004822A4">
        <w:rPr>
          <w:rFonts w:asciiTheme="minorHAnsi" w:eastAsia="Calibri" w:hAnsiTheme="minorHAnsi" w:cs="Arial"/>
          <w:szCs w:val="24"/>
          <w:lang w:eastAsia="zh-CN"/>
        </w:rPr>
        <w:t>se</w:t>
      </w:r>
      <w:r w:rsidRPr="004822A4">
        <w:rPr>
          <w:rFonts w:asciiTheme="minorHAnsi" w:eastAsia="Calibri" w:hAnsiTheme="minorHAnsi" w:cs="Arial"/>
          <w:spacing w:val="9"/>
          <w:szCs w:val="24"/>
          <w:lang w:eastAsia="zh-CN"/>
        </w:rPr>
        <w:t xml:space="preserve"> </w:t>
      </w:r>
      <w:r w:rsidRPr="004822A4">
        <w:rPr>
          <w:rFonts w:asciiTheme="minorHAnsi" w:eastAsia="Calibri" w:hAnsiTheme="minorHAnsi" w:cs="Arial"/>
          <w:szCs w:val="24"/>
          <w:lang w:eastAsia="zh-CN"/>
        </w:rPr>
        <w:t>é r</w:t>
      </w:r>
      <w:r w:rsidRPr="004822A4">
        <w:rPr>
          <w:rFonts w:asciiTheme="minorHAnsi" w:eastAsia="Calibri" w:hAnsiTheme="minorHAnsi" w:cs="Arial"/>
          <w:spacing w:val="-2"/>
          <w:szCs w:val="24"/>
          <w:lang w:eastAsia="zh-CN"/>
        </w:rPr>
        <w:t>e</w:t>
      </w:r>
      <w:r w:rsidRPr="004822A4">
        <w:rPr>
          <w:rFonts w:asciiTheme="minorHAnsi" w:eastAsia="Calibri" w:hAnsiTheme="minorHAnsi" w:cs="Arial"/>
          <w:szCs w:val="24"/>
          <w:lang w:eastAsia="zh-CN"/>
        </w:rPr>
        <w:t>p</w:t>
      </w:r>
      <w:r w:rsidRPr="004822A4">
        <w:rPr>
          <w:rFonts w:asciiTheme="minorHAnsi" w:eastAsia="Calibri" w:hAnsiTheme="minorHAnsi" w:cs="Arial"/>
          <w:spacing w:val="-1"/>
          <w:szCs w:val="24"/>
          <w:lang w:eastAsia="zh-CN"/>
        </w:rPr>
        <w:t>re</w:t>
      </w:r>
      <w:r w:rsidRPr="004822A4">
        <w:rPr>
          <w:rFonts w:asciiTheme="minorHAnsi" w:eastAsia="Calibri" w:hAnsiTheme="minorHAnsi" w:cs="Arial"/>
          <w:spacing w:val="2"/>
          <w:szCs w:val="24"/>
          <w:lang w:eastAsia="zh-CN"/>
        </w:rPr>
        <w:t>s</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ntativa e</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qu</w:t>
      </w:r>
      <w:r w:rsidRPr="004822A4">
        <w:rPr>
          <w:rFonts w:asciiTheme="minorHAnsi" w:eastAsia="Calibri" w:hAnsiTheme="minorHAnsi" w:cs="Arial"/>
          <w:spacing w:val="-1"/>
          <w:szCs w:val="24"/>
          <w:lang w:eastAsia="zh-CN"/>
        </w:rPr>
        <w:t>a</w:t>
      </w:r>
      <w:r w:rsidRPr="004822A4">
        <w:rPr>
          <w:rFonts w:asciiTheme="minorHAnsi" w:eastAsia="Calibri" w:hAnsiTheme="minorHAnsi" w:cs="Arial"/>
          <w:spacing w:val="2"/>
          <w:szCs w:val="24"/>
          <w:lang w:eastAsia="zh-CN"/>
        </w:rPr>
        <w:t>d</w:t>
      </w:r>
      <w:r w:rsidRPr="004822A4">
        <w:rPr>
          <w:rFonts w:asciiTheme="minorHAnsi" w:eastAsia="Calibri" w:hAnsiTheme="minorHAnsi" w:cs="Arial"/>
          <w:szCs w:val="24"/>
          <w:lang w:eastAsia="zh-CN"/>
        </w:rPr>
        <w:t>a</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zCs w:val="24"/>
          <w:lang w:eastAsia="zh-CN"/>
        </w:rPr>
        <w:t>p</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ra fins da</w:t>
      </w:r>
      <w:r w:rsidRPr="004822A4">
        <w:rPr>
          <w:rFonts w:asciiTheme="minorHAnsi" w:eastAsia="Calibri" w:hAnsiTheme="minorHAnsi" w:cs="Arial"/>
          <w:spacing w:val="-1"/>
          <w:szCs w:val="24"/>
          <w:lang w:eastAsia="zh-CN"/>
        </w:rPr>
        <w:t xml:space="preserve"> a</w:t>
      </w:r>
      <w:r w:rsidRPr="004822A4">
        <w:rPr>
          <w:rFonts w:asciiTheme="minorHAnsi" w:eastAsia="Calibri" w:hAnsiTheme="minorHAnsi" w:cs="Arial"/>
          <w:spacing w:val="2"/>
          <w:szCs w:val="24"/>
          <w:lang w:eastAsia="zh-CN"/>
        </w:rPr>
        <w:t>v</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l</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1"/>
          <w:szCs w:val="24"/>
          <w:lang w:eastAsia="zh-CN"/>
        </w:rPr>
        <w:t>açã</w:t>
      </w:r>
      <w:r w:rsidRPr="004822A4">
        <w:rPr>
          <w:rFonts w:asciiTheme="minorHAnsi" w:eastAsia="Calibri" w:hAnsiTheme="minorHAnsi" w:cs="Arial"/>
          <w:szCs w:val="24"/>
          <w:lang w:eastAsia="zh-CN"/>
        </w:rPr>
        <w:t xml:space="preserve">o </w:t>
      </w:r>
      <w:r w:rsidRPr="004822A4">
        <w:rPr>
          <w:rFonts w:asciiTheme="minorHAnsi" w:eastAsia="Calibri" w:hAnsiTheme="minorHAnsi" w:cs="Arial"/>
          <w:spacing w:val="2"/>
          <w:szCs w:val="24"/>
          <w:lang w:eastAsia="zh-CN"/>
        </w:rPr>
        <w:t>d</w:t>
      </w:r>
      <w:r w:rsidRPr="004822A4">
        <w:rPr>
          <w:rFonts w:asciiTheme="minorHAnsi" w:eastAsia="Calibri" w:hAnsiTheme="minorHAnsi" w:cs="Arial"/>
          <w:szCs w:val="24"/>
          <w:lang w:eastAsia="zh-CN"/>
        </w:rPr>
        <w:t>os r</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quis</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tos fun</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ionais;</w:t>
      </w:r>
    </w:p>
    <w:p w14:paraId="029729AD" w14:textId="1ED02FAC" w:rsidR="004822A4" w:rsidRPr="004822A4" w:rsidRDefault="004822A4" w:rsidP="004822A4">
      <w:pPr>
        <w:widowControl w:val="0"/>
        <w:tabs>
          <w:tab w:val="left" w:pos="1960"/>
        </w:tabs>
        <w:suppressAutoHyphens/>
        <w:autoSpaceDE w:val="0"/>
        <w:spacing w:before="21" w:after="160" w:line="274" w:lineRule="exact"/>
        <w:ind w:left="2331" w:right="127"/>
        <w:contextualSpacing/>
        <w:jc w:val="left"/>
        <w:rPr>
          <w:rFonts w:asciiTheme="minorHAnsi" w:eastAsia="Calibri" w:hAnsiTheme="minorHAnsi"/>
          <w:szCs w:val="24"/>
          <w:lang w:eastAsia="zh-CN"/>
        </w:rPr>
      </w:pPr>
      <w:r>
        <w:rPr>
          <w:rFonts w:asciiTheme="minorHAnsi" w:eastAsia="Calibri" w:hAnsiTheme="minorHAnsi" w:cs="Arial"/>
          <w:spacing w:val="-1"/>
          <w:szCs w:val="24"/>
          <w:lang w:eastAsia="zh-CN"/>
        </w:rPr>
        <w:t>•</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v</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l</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da</w:t>
      </w:r>
      <w:r w:rsidRPr="004822A4">
        <w:rPr>
          <w:rFonts w:asciiTheme="minorHAnsi" w:eastAsia="Calibri" w:hAnsiTheme="minorHAnsi" w:cs="Arial"/>
          <w:spacing w:val="23"/>
          <w:szCs w:val="24"/>
          <w:lang w:eastAsia="zh-CN"/>
        </w:rPr>
        <w:t xml:space="preserve"> </w:t>
      </w:r>
      <w:r w:rsidRPr="004822A4">
        <w:rPr>
          <w:rFonts w:asciiTheme="minorHAnsi" w:eastAsia="Calibri" w:hAnsiTheme="minorHAnsi" w:cs="Arial"/>
          <w:szCs w:val="24"/>
          <w:lang w:eastAsia="zh-CN"/>
        </w:rPr>
        <w:t>a</w:t>
      </w:r>
      <w:r w:rsidRPr="004822A4">
        <w:rPr>
          <w:rFonts w:asciiTheme="minorHAnsi" w:eastAsia="Calibri" w:hAnsiTheme="minorHAnsi" w:cs="Arial"/>
          <w:spacing w:val="20"/>
          <w:szCs w:val="24"/>
          <w:lang w:eastAsia="zh-CN"/>
        </w:rPr>
        <w:t xml:space="preserve"> </w:t>
      </w:r>
      <w:r w:rsidRPr="004822A4">
        <w:rPr>
          <w:rFonts w:asciiTheme="minorHAnsi" w:eastAsia="Calibri" w:hAnsiTheme="minorHAnsi" w:cs="Arial"/>
          <w:spacing w:val="1"/>
          <w:szCs w:val="24"/>
          <w:lang w:eastAsia="zh-CN"/>
        </w:rPr>
        <w:t>S</w:t>
      </w:r>
      <w:r w:rsidRPr="004822A4">
        <w:rPr>
          <w:rFonts w:asciiTheme="minorHAnsi" w:eastAsia="Calibri" w:hAnsiTheme="minorHAnsi" w:cs="Arial"/>
          <w:szCs w:val="24"/>
          <w:lang w:eastAsia="zh-CN"/>
        </w:rPr>
        <w:t>oluç</w:t>
      </w:r>
      <w:r w:rsidRPr="004822A4">
        <w:rPr>
          <w:rFonts w:asciiTheme="minorHAnsi" w:eastAsia="Calibri" w:hAnsiTheme="minorHAnsi" w:cs="Arial"/>
          <w:spacing w:val="-1"/>
          <w:szCs w:val="24"/>
          <w:lang w:eastAsia="zh-CN"/>
        </w:rPr>
        <w:t>ã</w:t>
      </w:r>
      <w:r w:rsidRPr="004822A4">
        <w:rPr>
          <w:rFonts w:asciiTheme="minorHAnsi" w:eastAsia="Calibri" w:hAnsiTheme="minorHAnsi" w:cs="Arial"/>
          <w:szCs w:val="24"/>
          <w:lang w:eastAsia="zh-CN"/>
        </w:rPr>
        <w:t>o</w:t>
      </w:r>
      <w:r w:rsidRPr="004822A4">
        <w:rPr>
          <w:rFonts w:asciiTheme="minorHAnsi" w:eastAsia="Calibri" w:hAnsiTheme="minorHAnsi" w:cs="Arial"/>
          <w:spacing w:val="21"/>
          <w:szCs w:val="24"/>
          <w:lang w:eastAsia="zh-CN"/>
        </w:rPr>
        <w:t xml:space="preserve"> </w:t>
      </w:r>
      <w:r w:rsidRPr="004822A4">
        <w:rPr>
          <w:rFonts w:asciiTheme="minorHAnsi" w:eastAsia="Calibri" w:hAnsiTheme="minorHAnsi" w:cs="Arial"/>
          <w:szCs w:val="24"/>
          <w:lang w:eastAsia="zh-CN"/>
        </w:rPr>
        <w:t>q</w:t>
      </w:r>
      <w:r w:rsidRPr="004822A4">
        <w:rPr>
          <w:rFonts w:asciiTheme="minorHAnsi" w:eastAsia="Calibri" w:hAnsiTheme="minorHAnsi" w:cs="Arial"/>
          <w:spacing w:val="2"/>
          <w:szCs w:val="24"/>
          <w:lang w:eastAsia="zh-CN"/>
        </w:rPr>
        <w:t>u</w:t>
      </w:r>
      <w:r w:rsidRPr="004822A4">
        <w:rPr>
          <w:rFonts w:asciiTheme="minorHAnsi" w:eastAsia="Calibri" w:hAnsiTheme="minorHAnsi" w:cs="Arial"/>
          <w:spacing w:val="-1"/>
          <w:szCs w:val="24"/>
          <w:lang w:eastAsia="zh-CN"/>
        </w:rPr>
        <w:t>a</w:t>
      </w:r>
      <w:r w:rsidRPr="004822A4">
        <w:rPr>
          <w:rFonts w:asciiTheme="minorHAnsi" w:eastAsia="Calibri" w:hAnsiTheme="minorHAnsi" w:cs="Arial"/>
          <w:spacing w:val="2"/>
          <w:szCs w:val="24"/>
          <w:lang w:eastAsia="zh-CN"/>
        </w:rPr>
        <w:t>n</w:t>
      </w:r>
      <w:r w:rsidRPr="004822A4">
        <w:rPr>
          <w:rFonts w:asciiTheme="minorHAnsi" w:eastAsia="Calibri" w:hAnsiTheme="minorHAnsi" w:cs="Arial"/>
          <w:szCs w:val="24"/>
          <w:lang w:eastAsia="zh-CN"/>
        </w:rPr>
        <w:t>to</w:t>
      </w:r>
      <w:r w:rsidRPr="004822A4">
        <w:rPr>
          <w:rFonts w:asciiTheme="minorHAnsi" w:eastAsia="Calibri" w:hAnsiTheme="minorHAnsi" w:cs="Arial"/>
          <w:spacing w:val="22"/>
          <w:szCs w:val="24"/>
          <w:lang w:eastAsia="zh-CN"/>
        </w:rPr>
        <w:t xml:space="preserve"> </w:t>
      </w:r>
      <w:r w:rsidRPr="004822A4">
        <w:rPr>
          <w:rFonts w:asciiTheme="minorHAnsi" w:eastAsia="Calibri" w:hAnsiTheme="minorHAnsi" w:cs="Arial"/>
          <w:szCs w:val="24"/>
          <w:lang w:eastAsia="zh-CN"/>
        </w:rPr>
        <w:t>à</w:t>
      </w:r>
      <w:r w:rsidRPr="004822A4">
        <w:rPr>
          <w:rFonts w:asciiTheme="minorHAnsi" w:eastAsia="Calibri" w:hAnsiTheme="minorHAnsi" w:cs="Arial"/>
          <w:spacing w:val="20"/>
          <w:szCs w:val="24"/>
          <w:lang w:eastAsia="zh-CN"/>
        </w:rPr>
        <w:t xml:space="preserve"> </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r</w:t>
      </w:r>
      <w:r w:rsidRPr="004822A4">
        <w:rPr>
          <w:rFonts w:asciiTheme="minorHAnsi" w:eastAsia="Calibri" w:hAnsiTheme="minorHAnsi" w:cs="Arial"/>
          <w:spacing w:val="-2"/>
          <w:szCs w:val="24"/>
          <w:lang w:eastAsia="zh-CN"/>
        </w:rPr>
        <w:t>ê</w:t>
      </w:r>
      <w:r w:rsidRPr="004822A4">
        <w:rPr>
          <w:rFonts w:asciiTheme="minorHAnsi" w:eastAsia="Calibri" w:hAnsiTheme="minorHAnsi" w:cs="Arial"/>
          <w:spacing w:val="2"/>
          <w:szCs w:val="24"/>
          <w:lang w:eastAsia="zh-CN"/>
        </w:rPr>
        <w:t>n</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ia</w:t>
      </w:r>
      <w:r w:rsidRPr="004822A4">
        <w:rPr>
          <w:rFonts w:asciiTheme="minorHAnsi" w:eastAsia="Calibri" w:hAnsiTheme="minorHAnsi" w:cs="Arial"/>
          <w:spacing w:val="21"/>
          <w:szCs w:val="24"/>
          <w:lang w:eastAsia="zh-CN"/>
        </w:rPr>
        <w:t xml:space="preserve"> </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os</w:t>
      </w:r>
      <w:r w:rsidRPr="004822A4">
        <w:rPr>
          <w:rFonts w:asciiTheme="minorHAnsi" w:eastAsia="Calibri" w:hAnsiTheme="minorHAnsi" w:cs="Arial"/>
          <w:spacing w:val="24"/>
          <w:szCs w:val="24"/>
          <w:lang w:eastAsia="zh-CN"/>
        </w:rPr>
        <w:t xml:space="preserve"> </w:t>
      </w:r>
      <w:r w:rsidRPr="004822A4">
        <w:rPr>
          <w:rFonts w:asciiTheme="minorHAnsi" w:eastAsia="Calibri" w:hAnsiTheme="minorHAnsi" w:cs="Arial"/>
          <w:szCs w:val="24"/>
          <w:lang w:eastAsia="zh-CN"/>
        </w:rPr>
        <w:t>r</w:t>
      </w:r>
      <w:r w:rsidRPr="004822A4">
        <w:rPr>
          <w:rFonts w:asciiTheme="minorHAnsi" w:eastAsia="Calibri" w:hAnsiTheme="minorHAnsi" w:cs="Arial"/>
          <w:spacing w:val="-2"/>
          <w:szCs w:val="24"/>
          <w:lang w:eastAsia="zh-CN"/>
        </w:rPr>
        <w:t>e</w:t>
      </w:r>
      <w:r w:rsidRPr="004822A4">
        <w:rPr>
          <w:rFonts w:asciiTheme="minorHAnsi" w:eastAsia="Calibri" w:hAnsiTheme="minorHAnsi" w:cs="Arial"/>
          <w:szCs w:val="24"/>
          <w:lang w:eastAsia="zh-CN"/>
        </w:rPr>
        <w:t>qui</w:t>
      </w:r>
      <w:r w:rsidRPr="004822A4">
        <w:rPr>
          <w:rFonts w:asciiTheme="minorHAnsi" w:eastAsia="Calibri" w:hAnsiTheme="minorHAnsi" w:cs="Arial"/>
          <w:spacing w:val="3"/>
          <w:szCs w:val="24"/>
          <w:lang w:eastAsia="zh-CN"/>
        </w:rPr>
        <w:t>s</w:t>
      </w:r>
      <w:r w:rsidRPr="004822A4">
        <w:rPr>
          <w:rFonts w:asciiTheme="minorHAnsi" w:eastAsia="Calibri" w:hAnsiTheme="minorHAnsi" w:cs="Arial"/>
          <w:szCs w:val="24"/>
          <w:lang w:eastAsia="zh-CN"/>
        </w:rPr>
        <w:t>i</w:t>
      </w:r>
      <w:r w:rsidRPr="004822A4">
        <w:rPr>
          <w:rFonts w:asciiTheme="minorHAnsi" w:eastAsia="Calibri" w:hAnsiTheme="minorHAnsi" w:cs="Arial"/>
          <w:spacing w:val="1"/>
          <w:szCs w:val="24"/>
          <w:lang w:eastAsia="zh-CN"/>
        </w:rPr>
        <w:t>t</w:t>
      </w:r>
      <w:r w:rsidRPr="004822A4">
        <w:rPr>
          <w:rFonts w:asciiTheme="minorHAnsi" w:eastAsia="Calibri" w:hAnsiTheme="minorHAnsi" w:cs="Arial"/>
          <w:szCs w:val="24"/>
          <w:lang w:eastAsia="zh-CN"/>
        </w:rPr>
        <w:t>os</w:t>
      </w:r>
      <w:r w:rsidRPr="004822A4">
        <w:rPr>
          <w:rFonts w:asciiTheme="minorHAnsi" w:eastAsia="Calibri" w:hAnsiTheme="minorHAnsi" w:cs="Arial"/>
          <w:spacing w:val="22"/>
          <w:szCs w:val="24"/>
          <w:lang w:eastAsia="zh-CN"/>
        </w:rPr>
        <w:t xml:space="preserve"> </w:t>
      </w:r>
      <w:r w:rsidRPr="004822A4">
        <w:rPr>
          <w:rFonts w:asciiTheme="minorHAnsi" w:eastAsia="Calibri" w:hAnsiTheme="minorHAnsi" w:cs="Arial"/>
          <w:szCs w:val="24"/>
          <w:lang w:eastAsia="zh-CN"/>
        </w:rPr>
        <w:t>fun</w:t>
      </w:r>
      <w:r w:rsidRPr="004822A4">
        <w:rPr>
          <w:rFonts w:asciiTheme="minorHAnsi" w:eastAsia="Calibri" w:hAnsiTheme="minorHAnsi" w:cs="Arial"/>
          <w:spacing w:val="-2"/>
          <w:szCs w:val="24"/>
          <w:lang w:eastAsia="zh-CN"/>
        </w:rPr>
        <w:t>c</w:t>
      </w:r>
      <w:r w:rsidRPr="004822A4">
        <w:rPr>
          <w:rFonts w:asciiTheme="minorHAnsi" w:eastAsia="Calibri" w:hAnsiTheme="minorHAnsi" w:cs="Arial"/>
          <w:szCs w:val="24"/>
          <w:lang w:eastAsia="zh-CN"/>
        </w:rPr>
        <w:t>ionais,</w:t>
      </w:r>
      <w:r w:rsidRPr="004822A4">
        <w:rPr>
          <w:rFonts w:asciiTheme="minorHAnsi" w:eastAsia="Calibri" w:hAnsiTheme="minorHAnsi" w:cs="Arial"/>
          <w:spacing w:val="22"/>
          <w:szCs w:val="24"/>
          <w:lang w:eastAsia="zh-CN"/>
        </w:rPr>
        <w:t xml:space="preserve"> </w:t>
      </w:r>
      <w:r w:rsidRPr="004822A4">
        <w:rPr>
          <w:rFonts w:asciiTheme="minorHAnsi" w:eastAsia="Calibri" w:hAnsiTheme="minorHAnsi" w:cs="Arial"/>
          <w:szCs w:val="24"/>
          <w:lang w:eastAsia="zh-CN"/>
        </w:rPr>
        <w:t>ut</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l</w:t>
      </w:r>
      <w:r w:rsidRPr="004822A4">
        <w:rPr>
          <w:rFonts w:asciiTheme="minorHAnsi" w:eastAsia="Calibri" w:hAnsiTheme="minorHAnsi" w:cs="Arial"/>
          <w:spacing w:val="1"/>
          <w:szCs w:val="24"/>
          <w:lang w:eastAsia="zh-CN"/>
        </w:rPr>
        <w:t>iz</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nd</w:t>
      </w:r>
      <w:r w:rsidRPr="004822A4">
        <w:rPr>
          <w:rFonts w:asciiTheme="minorHAnsi" w:eastAsia="Calibri" w:hAnsiTheme="minorHAnsi" w:cs="Arial"/>
          <w:spacing w:val="7"/>
          <w:szCs w:val="24"/>
          <w:lang w:eastAsia="zh-CN"/>
        </w:rPr>
        <w:t>o</w:t>
      </w:r>
      <w:r w:rsidRPr="004822A4">
        <w:rPr>
          <w:rFonts w:asciiTheme="minorHAnsi" w:eastAsia="Calibri" w:hAnsiTheme="minorHAnsi" w:cs="Arial"/>
          <w:spacing w:val="-1"/>
          <w:szCs w:val="24"/>
          <w:lang w:eastAsia="zh-CN"/>
        </w:rPr>
        <w:t>-</w:t>
      </w:r>
      <w:r w:rsidRPr="004822A4">
        <w:rPr>
          <w:rFonts w:asciiTheme="minorHAnsi" w:eastAsia="Calibri" w:hAnsiTheme="minorHAnsi" w:cs="Arial"/>
          <w:szCs w:val="24"/>
          <w:lang w:eastAsia="zh-CN"/>
        </w:rPr>
        <w:t>se</w:t>
      </w:r>
      <w:r w:rsidRPr="004822A4">
        <w:rPr>
          <w:rFonts w:asciiTheme="minorHAnsi" w:eastAsia="Calibri" w:hAnsiTheme="minorHAnsi" w:cs="Arial"/>
          <w:spacing w:val="21"/>
          <w:szCs w:val="24"/>
          <w:lang w:eastAsia="zh-CN"/>
        </w:rPr>
        <w:t xml:space="preserve"> </w:t>
      </w:r>
      <w:r w:rsidRPr="004822A4">
        <w:rPr>
          <w:rFonts w:asciiTheme="minorHAnsi" w:eastAsia="Calibri" w:hAnsiTheme="minorHAnsi" w:cs="Arial"/>
          <w:szCs w:val="24"/>
          <w:lang w:eastAsia="zh-CN"/>
        </w:rPr>
        <w:t xml:space="preserve">dos </w:t>
      </w:r>
      <w:r w:rsidRPr="004822A4">
        <w:rPr>
          <w:rFonts w:asciiTheme="minorHAnsi" w:eastAsia="Calibri" w:hAnsiTheme="minorHAnsi" w:cs="Arial"/>
          <w:spacing w:val="-1"/>
          <w:szCs w:val="24"/>
          <w:lang w:eastAsia="zh-CN"/>
        </w:rPr>
        <w:t>ce</w:t>
      </w:r>
      <w:r w:rsidRPr="004822A4">
        <w:rPr>
          <w:rFonts w:asciiTheme="minorHAnsi" w:eastAsia="Calibri" w:hAnsiTheme="minorHAnsi" w:cs="Arial"/>
          <w:szCs w:val="24"/>
          <w:lang w:eastAsia="zh-CN"/>
        </w:rPr>
        <w:t>n</w:t>
      </w:r>
      <w:r w:rsidRPr="004822A4">
        <w:rPr>
          <w:rFonts w:asciiTheme="minorHAnsi" w:eastAsia="Calibri" w:hAnsiTheme="minorHAnsi" w:cs="Arial"/>
          <w:spacing w:val="-1"/>
          <w:szCs w:val="24"/>
          <w:lang w:eastAsia="zh-CN"/>
        </w:rPr>
        <w:t>á</w:t>
      </w:r>
      <w:r w:rsidRPr="004822A4">
        <w:rPr>
          <w:rFonts w:asciiTheme="minorHAnsi" w:eastAsia="Calibri" w:hAnsiTheme="minorHAnsi" w:cs="Arial"/>
          <w:szCs w:val="24"/>
          <w:lang w:eastAsia="zh-CN"/>
        </w:rPr>
        <w:t>rios</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zCs w:val="24"/>
          <w:lang w:eastAsia="zh-CN"/>
        </w:rPr>
        <w:t>e</w:t>
      </w:r>
      <w:r w:rsidRPr="004822A4">
        <w:rPr>
          <w:rFonts w:asciiTheme="minorHAnsi" w:eastAsia="Calibri" w:hAnsiTheme="minorHAnsi" w:cs="Arial"/>
          <w:spacing w:val="-1"/>
          <w:szCs w:val="24"/>
          <w:lang w:eastAsia="zh-CN"/>
        </w:rPr>
        <w:t xml:space="preserve"> ca</w:t>
      </w:r>
      <w:r w:rsidRPr="004822A4">
        <w:rPr>
          <w:rFonts w:asciiTheme="minorHAnsi" w:eastAsia="Calibri" w:hAnsiTheme="minorHAnsi" w:cs="Arial"/>
          <w:szCs w:val="24"/>
          <w:lang w:eastAsia="zh-CN"/>
        </w:rPr>
        <w:t xml:space="preserve">sos </w:t>
      </w:r>
      <w:r w:rsidRPr="004822A4">
        <w:rPr>
          <w:rFonts w:asciiTheme="minorHAnsi" w:eastAsia="Calibri" w:hAnsiTheme="minorHAnsi" w:cs="Arial"/>
          <w:spacing w:val="3"/>
          <w:szCs w:val="24"/>
          <w:lang w:eastAsia="zh-CN"/>
        </w:rPr>
        <w:t>d</w:t>
      </w:r>
      <w:r w:rsidRPr="004822A4">
        <w:rPr>
          <w:rFonts w:asciiTheme="minorHAnsi" w:eastAsia="Calibri" w:hAnsiTheme="minorHAnsi" w:cs="Arial"/>
          <w:szCs w:val="24"/>
          <w:lang w:eastAsia="zh-CN"/>
        </w:rPr>
        <w:t>e test</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s</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n</w:t>
      </w:r>
      <w:r w:rsidRPr="004822A4">
        <w:rPr>
          <w:rFonts w:asciiTheme="minorHAnsi" w:eastAsia="Calibri" w:hAnsiTheme="minorHAnsi" w:cs="Arial"/>
          <w:spacing w:val="-1"/>
          <w:szCs w:val="24"/>
          <w:lang w:eastAsia="zh-CN"/>
        </w:rPr>
        <w:t>e</w:t>
      </w:r>
      <w:r w:rsidRPr="004822A4">
        <w:rPr>
          <w:rFonts w:asciiTheme="minorHAnsi" w:eastAsia="Calibri" w:hAnsiTheme="minorHAnsi" w:cs="Arial"/>
          <w:spacing w:val="2"/>
          <w:szCs w:val="24"/>
          <w:lang w:eastAsia="zh-CN"/>
        </w:rPr>
        <w:t>x</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dos a</w:t>
      </w:r>
      <w:r w:rsidRPr="004822A4">
        <w:rPr>
          <w:rFonts w:asciiTheme="minorHAnsi" w:eastAsia="Calibri" w:hAnsiTheme="minorHAnsi" w:cs="Arial"/>
          <w:spacing w:val="-1"/>
          <w:szCs w:val="24"/>
          <w:lang w:eastAsia="zh-CN"/>
        </w:rPr>
        <w:t xml:space="preserve"> e</w:t>
      </w:r>
      <w:r w:rsidRPr="004822A4">
        <w:rPr>
          <w:rFonts w:asciiTheme="minorHAnsi" w:eastAsia="Calibri" w:hAnsiTheme="minorHAnsi" w:cs="Arial"/>
          <w:szCs w:val="24"/>
          <w:lang w:eastAsia="zh-CN"/>
        </w:rPr>
        <w:t>ste do</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u</w:t>
      </w:r>
      <w:r w:rsidRPr="004822A4">
        <w:rPr>
          <w:rFonts w:asciiTheme="minorHAnsi" w:eastAsia="Calibri" w:hAnsiTheme="minorHAnsi" w:cs="Arial"/>
          <w:spacing w:val="3"/>
          <w:szCs w:val="24"/>
          <w:lang w:eastAsia="zh-CN"/>
        </w:rPr>
        <w:t>m</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 xml:space="preserve">nto, de </w:t>
      </w:r>
      <w:r w:rsidRPr="004822A4">
        <w:rPr>
          <w:rFonts w:asciiTheme="minorHAnsi" w:eastAsia="Calibri" w:hAnsiTheme="minorHAnsi" w:cs="Arial"/>
          <w:spacing w:val="-1"/>
          <w:szCs w:val="24"/>
          <w:lang w:eastAsia="zh-CN"/>
        </w:rPr>
        <w:t>f</w:t>
      </w:r>
      <w:r w:rsidRPr="004822A4">
        <w:rPr>
          <w:rFonts w:asciiTheme="minorHAnsi" w:eastAsia="Calibri" w:hAnsiTheme="minorHAnsi" w:cs="Arial"/>
          <w:szCs w:val="24"/>
          <w:lang w:eastAsia="zh-CN"/>
        </w:rPr>
        <w:t>o</w:t>
      </w:r>
      <w:r w:rsidRPr="004822A4">
        <w:rPr>
          <w:rFonts w:asciiTheme="minorHAnsi" w:eastAsia="Calibri" w:hAnsiTheme="minorHAnsi" w:cs="Arial"/>
          <w:spacing w:val="-1"/>
          <w:szCs w:val="24"/>
          <w:lang w:eastAsia="zh-CN"/>
        </w:rPr>
        <w:t>r</w:t>
      </w:r>
      <w:r w:rsidRPr="004822A4">
        <w:rPr>
          <w:rFonts w:asciiTheme="minorHAnsi" w:eastAsia="Calibri" w:hAnsiTheme="minorHAnsi" w:cs="Arial"/>
          <w:szCs w:val="24"/>
          <w:lang w:eastAsia="zh-CN"/>
        </w:rPr>
        <w:t>ma o</w:t>
      </w:r>
      <w:r w:rsidRPr="004822A4">
        <w:rPr>
          <w:rFonts w:asciiTheme="minorHAnsi" w:eastAsia="Calibri" w:hAnsiTheme="minorHAnsi" w:cs="Arial"/>
          <w:spacing w:val="-1"/>
          <w:szCs w:val="24"/>
          <w:lang w:eastAsia="zh-CN"/>
        </w:rPr>
        <w:t>r</w:t>
      </w:r>
      <w:r w:rsidRPr="004822A4">
        <w:rPr>
          <w:rFonts w:asciiTheme="minorHAnsi" w:eastAsia="Calibri" w:hAnsiTheme="minorHAnsi" w:cs="Arial"/>
          <w:szCs w:val="24"/>
          <w:lang w:eastAsia="zh-CN"/>
        </w:rPr>
        <w:t>ien</w:t>
      </w:r>
      <w:r w:rsidRPr="004822A4">
        <w:rPr>
          <w:rFonts w:asciiTheme="minorHAnsi" w:eastAsia="Calibri" w:hAnsiTheme="minorHAnsi" w:cs="Arial"/>
          <w:spacing w:val="2"/>
          <w:szCs w:val="24"/>
          <w:lang w:eastAsia="zh-CN"/>
        </w:rPr>
        <w:t>t</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t</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v</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w:t>
      </w:r>
    </w:p>
    <w:p w14:paraId="6888A28E" w14:textId="22E7CF70" w:rsidR="004822A4" w:rsidRPr="004822A4" w:rsidRDefault="004822A4" w:rsidP="004822A4">
      <w:pPr>
        <w:widowControl w:val="0"/>
        <w:tabs>
          <w:tab w:val="left" w:pos="1960"/>
        </w:tabs>
        <w:suppressAutoHyphens/>
        <w:autoSpaceDE w:val="0"/>
        <w:spacing w:after="160" w:line="228" w:lineRule="auto"/>
        <w:ind w:left="2331" w:right="128"/>
        <w:contextualSpacing/>
        <w:jc w:val="left"/>
        <w:rPr>
          <w:rFonts w:asciiTheme="minorHAnsi" w:eastAsia="Calibri" w:hAnsiTheme="minorHAnsi"/>
          <w:szCs w:val="24"/>
          <w:lang w:eastAsia="zh-CN"/>
        </w:rPr>
      </w:pPr>
      <w:r>
        <w:rPr>
          <w:rFonts w:asciiTheme="minorHAnsi" w:eastAsia="Calibri" w:hAnsiTheme="minorHAnsi" w:cs="Arial"/>
          <w:szCs w:val="24"/>
          <w:lang w:eastAsia="zh-CN"/>
        </w:rPr>
        <w:t>•</w:t>
      </w:r>
      <w:r w:rsidRPr="004822A4">
        <w:rPr>
          <w:rFonts w:asciiTheme="minorHAnsi" w:eastAsia="Calibri" w:hAnsiTheme="minorHAnsi" w:cs="Arial"/>
          <w:szCs w:val="24"/>
          <w:lang w:eastAsia="zh-CN"/>
        </w:rPr>
        <w:t>p</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ra</w:t>
      </w:r>
      <w:r w:rsidRPr="004822A4">
        <w:rPr>
          <w:rFonts w:asciiTheme="minorHAnsi" w:eastAsia="Calibri" w:hAnsiTheme="minorHAnsi" w:cs="Arial"/>
          <w:spacing w:val="10"/>
          <w:szCs w:val="24"/>
          <w:lang w:eastAsia="zh-CN"/>
        </w:rPr>
        <w:t xml:space="preserve"> </w:t>
      </w:r>
      <w:r w:rsidRPr="004822A4">
        <w:rPr>
          <w:rFonts w:asciiTheme="minorHAnsi" w:eastAsia="Calibri" w:hAnsiTheme="minorHAnsi" w:cs="Arial"/>
          <w:spacing w:val="1"/>
          <w:szCs w:val="24"/>
          <w:lang w:eastAsia="zh-CN"/>
        </w:rPr>
        <w:t>c</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da</w:t>
      </w:r>
      <w:r w:rsidRPr="004822A4">
        <w:rPr>
          <w:rFonts w:asciiTheme="minorHAnsi" w:eastAsia="Calibri" w:hAnsiTheme="minorHAnsi" w:cs="Arial"/>
          <w:spacing w:val="11"/>
          <w:szCs w:val="24"/>
          <w:lang w:eastAsia="zh-CN"/>
        </w:rPr>
        <w:t xml:space="preserve"> </w:t>
      </w:r>
      <w:r w:rsidRPr="004822A4">
        <w:rPr>
          <w:rFonts w:asciiTheme="minorHAnsi" w:eastAsia="Calibri" w:hAnsiTheme="minorHAnsi" w:cs="Arial"/>
          <w:szCs w:val="24"/>
          <w:lang w:eastAsia="zh-CN"/>
        </w:rPr>
        <w:t>teste</w:t>
      </w:r>
      <w:r w:rsidRPr="004822A4">
        <w:rPr>
          <w:rFonts w:asciiTheme="minorHAnsi" w:eastAsia="Calibri" w:hAnsiTheme="minorHAnsi" w:cs="Arial"/>
          <w:spacing w:val="11"/>
          <w:szCs w:val="24"/>
          <w:lang w:eastAsia="zh-CN"/>
        </w:rPr>
        <w:t xml:space="preserve"> </w:t>
      </w:r>
      <w:r w:rsidRPr="004822A4">
        <w:rPr>
          <w:rFonts w:asciiTheme="minorHAnsi" w:eastAsia="Calibri" w:hAnsiTheme="minorHAnsi" w:cs="Arial"/>
          <w:szCs w:val="24"/>
          <w:lang w:eastAsia="zh-CN"/>
        </w:rPr>
        <w:t>de</w:t>
      </w:r>
      <w:r w:rsidRPr="004822A4">
        <w:rPr>
          <w:rFonts w:asciiTheme="minorHAnsi" w:eastAsia="Calibri" w:hAnsiTheme="minorHAnsi" w:cs="Arial"/>
          <w:spacing w:val="13"/>
          <w:szCs w:val="24"/>
          <w:lang w:eastAsia="zh-CN"/>
        </w:rPr>
        <w:t xml:space="preserve"> </w:t>
      </w:r>
      <w:r w:rsidRPr="004822A4">
        <w:rPr>
          <w:rFonts w:asciiTheme="minorHAnsi" w:eastAsia="Calibri" w:hAnsiTheme="minorHAnsi" w:cs="Arial"/>
          <w:szCs w:val="24"/>
          <w:lang w:eastAsia="zh-CN"/>
        </w:rPr>
        <w:t>r</w:t>
      </w:r>
      <w:r w:rsidRPr="004822A4">
        <w:rPr>
          <w:rFonts w:asciiTheme="minorHAnsi" w:eastAsia="Calibri" w:hAnsiTheme="minorHAnsi" w:cs="Arial"/>
          <w:spacing w:val="-2"/>
          <w:szCs w:val="24"/>
          <w:lang w:eastAsia="zh-CN"/>
        </w:rPr>
        <w:t>e</w:t>
      </w:r>
      <w:r w:rsidRPr="004822A4">
        <w:rPr>
          <w:rFonts w:asciiTheme="minorHAnsi" w:eastAsia="Calibri" w:hAnsiTheme="minorHAnsi" w:cs="Arial"/>
          <w:szCs w:val="24"/>
          <w:lang w:eastAsia="zh-CN"/>
        </w:rPr>
        <w:t>qui</w:t>
      </w:r>
      <w:r w:rsidRPr="004822A4">
        <w:rPr>
          <w:rFonts w:asciiTheme="minorHAnsi" w:eastAsia="Calibri" w:hAnsiTheme="minorHAnsi" w:cs="Arial"/>
          <w:spacing w:val="3"/>
          <w:szCs w:val="24"/>
          <w:lang w:eastAsia="zh-CN"/>
        </w:rPr>
        <w:t>s</w:t>
      </w:r>
      <w:r w:rsidRPr="004822A4">
        <w:rPr>
          <w:rFonts w:asciiTheme="minorHAnsi" w:eastAsia="Calibri" w:hAnsiTheme="minorHAnsi" w:cs="Arial"/>
          <w:szCs w:val="24"/>
          <w:lang w:eastAsia="zh-CN"/>
        </w:rPr>
        <w:t>i</w:t>
      </w:r>
      <w:r w:rsidRPr="004822A4">
        <w:rPr>
          <w:rFonts w:asciiTheme="minorHAnsi" w:eastAsia="Calibri" w:hAnsiTheme="minorHAnsi" w:cs="Arial"/>
          <w:spacing w:val="1"/>
          <w:szCs w:val="24"/>
          <w:lang w:eastAsia="zh-CN"/>
        </w:rPr>
        <w:t>t</w:t>
      </w:r>
      <w:r w:rsidRPr="004822A4">
        <w:rPr>
          <w:rFonts w:asciiTheme="minorHAnsi" w:eastAsia="Calibri" w:hAnsiTheme="minorHAnsi" w:cs="Arial"/>
          <w:szCs w:val="24"/>
          <w:lang w:eastAsia="zh-CN"/>
        </w:rPr>
        <w:t>o</w:t>
      </w:r>
      <w:r w:rsidRPr="004822A4">
        <w:rPr>
          <w:rFonts w:asciiTheme="minorHAnsi" w:eastAsia="Calibri" w:hAnsiTheme="minorHAnsi" w:cs="Arial"/>
          <w:spacing w:val="12"/>
          <w:szCs w:val="24"/>
          <w:lang w:eastAsia="zh-CN"/>
        </w:rPr>
        <w:t xml:space="preserve"> </w:t>
      </w:r>
      <w:r w:rsidRPr="004822A4">
        <w:rPr>
          <w:rFonts w:asciiTheme="minorHAnsi" w:eastAsia="Calibri" w:hAnsiTheme="minorHAnsi" w:cs="Arial"/>
          <w:szCs w:val="24"/>
          <w:lang w:eastAsia="zh-CN"/>
        </w:rPr>
        <w:t>fun</w:t>
      </w:r>
      <w:r w:rsidRPr="004822A4">
        <w:rPr>
          <w:rFonts w:asciiTheme="minorHAnsi" w:eastAsia="Calibri" w:hAnsiTheme="minorHAnsi" w:cs="Arial"/>
          <w:spacing w:val="-2"/>
          <w:szCs w:val="24"/>
          <w:lang w:eastAsia="zh-CN"/>
        </w:rPr>
        <w:t>c</w:t>
      </w:r>
      <w:r w:rsidRPr="004822A4">
        <w:rPr>
          <w:rFonts w:asciiTheme="minorHAnsi" w:eastAsia="Calibri" w:hAnsiTheme="minorHAnsi" w:cs="Arial"/>
          <w:szCs w:val="24"/>
          <w:lang w:eastAsia="zh-CN"/>
        </w:rPr>
        <w:t>ional</w:t>
      </w:r>
      <w:r w:rsidRPr="004822A4">
        <w:rPr>
          <w:rFonts w:asciiTheme="minorHAnsi" w:eastAsia="Calibri" w:hAnsiTheme="minorHAnsi" w:cs="Arial"/>
          <w:spacing w:val="12"/>
          <w:szCs w:val="24"/>
          <w:lang w:eastAsia="zh-CN"/>
        </w:rPr>
        <w:t xml:space="preserve"> </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finido</w:t>
      </w:r>
      <w:r w:rsidRPr="004822A4">
        <w:rPr>
          <w:rFonts w:asciiTheme="minorHAnsi" w:eastAsia="Calibri" w:hAnsiTheme="minorHAnsi" w:cs="Arial"/>
          <w:spacing w:val="12"/>
          <w:szCs w:val="24"/>
          <w:lang w:eastAsia="zh-CN"/>
        </w:rPr>
        <w:t xml:space="preserve"> n</w:t>
      </w:r>
      <w:r w:rsidRPr="004822A4">
        <w:rPr>
          <w:rFonts w:asciiTheme="minorHAnsi" w:eastAsia="Calibri" w:hAnsiTheme="minorHAnsi" w:cs="Arial"/>
          <w:szCs w:val="24"/>
          <w:lang w:eastAsia="zh-CN"/>
        </w:rPr>
        <w:t>o</w:t>
      </w:r>
      <w:r w:rsidRPr="004822A4">
        <w:rPr>
          <w:rFonts w:asciiTheme="minorHAnsi" w:eastAsia="Calibri" w:hAnsiTheme="minorHAnsi" w:cs="Arial"/>
          <w:spacing w:val="29"/>
          <w:szCs w:val="24"/>
          <w:lang w:eastAsia="zh-CN"/>
        </w:rPr>
        <w:t xml:space="preserve"> </w:t>
      </w:r>
      <w:r w:rsidRPr="004822A4">
        <w:rPr>
          <w:rFonts w:asciiTheme="minorHAnsi" w:eastAsia="Calibri" w:hAnsiTheme="minorHAnsi" w:cs="Arial"/>
          <w:szCs w:val="24"/>
          <w:lang w:eastAsia="zh-CN"/>
        </w:rPr>
        <w:t>Edital, assegurar</w:t>
      </w:r>
      <w:r w:rsidRPr="004822A4">
        <w:rPr>
          <w:rFonts w:asciiTheme="minorHAnsi" w:eastAsia="Calibri" w:hAnsiTheme="minorHAnsi" w:cs="Arial"/>
          <w:spacing w:val="28"/>
          <w:szCs w:val="24"/>
          <w:lang w:eastAsia="zh-CN"/>
        </w:rPr>
        <w:t xml:space="preserve"> </w:t>
      </w:r>
      <w:r w:rsidRPr="004822A4">
        <w:rPr>
          <w:rFonts w:asciiTheme="minorHAnsi" w:eastAsia="Calibri" w:hAnsiTheme="minorHAnsi" w:cs="Arial"/>
          <w:szCs w:val="24"/>
          <w:lang w:eastAsia="zh-CN"/>
        </w:rPr>
        <w:t>o</w:t>
      </w:r>
      <w:r w:rsidRPr="004822A4">
        <w:rPr>
          <w:rFonts w:asciiTheme="minorHAnsi" w:eastAsia="Calibri" w:hAnsiTheme="minorHAnsi" w:cs="Arial"/>
          <w:spacing w:val="29"/>
          <w:szCs w:val="24"/>
          <w:lang w:eastAsia="zh-CN"/>
        </w:rPr>
        <w:t xml:space="preserve"> </w:t>
      </w:r>
      <w:r w:rsidRPr="004822A4">
        <w:rPr>
          <w:rFonts w:asciiTheme="minorHAnsi" w:eastAsia="Calibri" w:hAnsiTheme="minorHAnsi" w:cs="Arial"/>
          <w:szCs w:val="24"/>
          <w:lang w:eastAsia="zh-CN"/>
        </w:rPr>
        <w:t>p</w:t>
      </w:r>
      <w:r w:rsidRPr="004822A4">
        <w:rPr>
          <w:rFonts w:asciiTheme="minorHAnsi" w:eastAsia="Calibri" w:hAnsiTheme="minorHAnsi" w:cs="Arial"/>
          <w:spacing w:val="-1"/>
          <w:szCs w:val="24"/>
          <w:lang w:eastAsia="zh-CN"/>
        </w:rPr>
        <w:t>r</w:t>
      </w:r>
      <w:r w:rsidRPr="004822A4">
        <w:rPr>
          <w:rFonts w:asciiTheme="minorHAnsi" w:eastAsia="Calibri" w:hAnsiTheme="minorHAnsi" w:cs="Arial"/>
          <w:spacing w:val="1"/>
          <w:szCs w:val="24"/>
          <w:lang w:eastAsia="zh-CN"/>
        </w:rPr>
        <w:t>e</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n</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hi</w:t>
      </w:r>
      <w:r w:rsidRPr="004822A4">
        <w:rPr>
          <w:rFonts w:asciiTheme="minorHAnsi" w:eastAsia="Calibri" w:hAnsiTheme="minorHAnsi" w:cs="Arial"/>
          <w:spacing w:val="1"/>
          <w:szCs w:val="24"/>
          <w:lang w:eastAsia="zh-CN"/>
        </w:rPr>
        <w:t>m</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nto</w:t>
      </w:r>
      <w:r w:rsidRPr="004822A4">
        <w:rPr>
          <w:rFonts w:asciiTheme="minorHAnsi" w:eastAsia="Calibri" w:hAnsiTheme="minorHAnsi" w:cs="Arial"/>
          <w:spacing w:val="31"/>
          <w:szCs w:val="24"/>
          <w:lang w:eastAsia="zh-CN"/>
        </w:rPr>
        <w:t xml:space="preserve"> </w:t>
      </w:r>
      <w:r w:rsidRPr="004822A4">
        <w:rPr>
          <w:rFonts w:asciiTheme="minorHAnsi" w:eastAsia="Calibri" w:hAnsiTheme="minorHAnsi" w:cs="Arial"/>
          <w:szCs w:val="24"/>
          <w:lang w:eastAsia="zh-CN"/>
        </w:rPr>
        <w:t>do</w:t>
      </w:r>
      <w:r w:rsidRPr="004822A4">
        <w:rPr>
          <w:rFonts w:asciiTheme="minorHAnsi" w:eastAsia="Calibri" w:hAnsiTheme="minorHAnsi" w:cs="Arial"/>
          <w:spacing w:val="31"/>
          <w:szCs w:val="24"/>
          <w:lang w:eastAsia="zh-CN"/>
        </w:rPr>
        <w:t xml:space="preserve"> </w:t>
      </w:r>
      <w:r w:rsidRPr="004822A4">
        <w:rPr>
          <w:rFonts w:asciiTheme="minorHAnsi" w:eastAsia="Calibri" w:hAnsiTheme="minorHAnsi" w:cs="Arial"/>
          <w:spacing w:val="-1"/>
          <w:szCs w:val="24"/>
          <w:lang w:eastAsia="zh-CN"/>
        </w:rPr>
        <w:t>ca</w:t>
      </w:r>
      <w:r w:rsidRPr="004822A4">
        <w:rPr>
          <w:rFonts w:asciiTheme="minorHAnsi" w:eastAsia="Calibri" w:hAnsiTheme="minorHAnsi" w:cs="Arial"/>
          <w:szCs w:val="24"/>
          <w:lang w:eastAsia="zh-CN"/>
        </w:rPr>
        <w:t>mpo</w:t>
      </w:r>
      <w:r w:rsidRPr="004822A4">
        <w:rPr>
          <w:rFonts w:asciiTheme="minorHAnsi" w:eastAsia="Calibri" w:hAnsiTheme="minorHAnsi" w:cs="Arial"/>
          <w:spacing w:val="29"/>
          <w:szCs w:val="24"/>
          <w:lang w:eastAsia="zh-CN"/>
        </w:rPr>
        <w:t xml:space="preserve"> </w:t>
      </w:r>
      <w:r w:rsidRPr="004822A4">
        <w:rPr>
          <w:rFonts w:asciiTheme="minorHAnsi" w:eastAsia="Calibri" w:hAnsiTheme="minorHAnsi" w:cs="Arial"/>
          <w:spacing w:val="-1"/>
          <w:szCs w:val="24"/>
          <w:lang w:eastAsia="zh-CN"/>
        </w:rPr>
        <w:t>“</w:t>
      </w:r>
      <w:r w:rsidRPr="004822A4">
        <w:rPr>
          <w:rFonts w:asciiTheme="minorHAnsi" w:eastAsia="Calibri" w:hAnsiTheme="minorHAnsi" w:cs="Arial"/>
          <w:szCs w:val="24"/>
          <w:lang w:eastAsia="zh-CN"/>
        </w:rPr>
        <w:t>r</w:t>
      </w:r>
      <w:r w:rsidRPr="004822A4">
        <w:rPr>
          <w:rFonts w:asciiTheme="minorHAnsi" w:eastAsia="Calibri" w:hAnsiTheme="minorHAnsi" w:cs="Arial"/>
          <w:spacing w:val="-2"/>
          <w:szCs w:val="24"/>
          <w:lang w:eastAsia="zh-CN"/>
        </w:rPr>
        <w:t>e</w:t>
      </w:r>
      <w:r w:rsidRPr="004822A4">
        <w:rPr>
          <w:rFonts w:asciiTheme="minorHAnsi" w:eastAsia="Calibri" w:hAnsiTheme="minorHAnsi" w:cs="Arial"/>
          <w:szCs w:val="24"/>
          <w:lang w:eastAsia="zh-CN"/>
        </w:rPr>
        <w:t>sul</w:t>
      </w:r>
      <w:r w:rsidRPr="004822A4">
        <w:rPr>
          <w:rFonts w:asciiTheme="minorHAnsi" w:eastAsia="Calibri" w:hAnsiTheme="minorHAnsi" w:cs="Arial"/>
          <w:spacing w:val="1"/>
          <w:szCs w:val="24"/>
          <w:lang w:eastAsia="zh-CN"/>
        </w:rPr>
        <w:t>t</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do</w:t>
      </w:r>
      <w:r w:rsidRPr="004822A4">
        <w:rPr>
          <w:rFonts w:asciiTheme="minorHAnsi" w:eastAsia="Calibri" w:hAnsiTheme="minorHAnsi" w:cs="Arial"/>
          <w:spacing w:val="29"/>
          <w:szCs w:val="24"/>
          <w:lang w:eastAsia="zh-CN"/>
        </w:rPr>
        <w:t xml:space="preserve"> </w:t>
      </w:r>
      <w:r w:rsidRPr="004822A4">
        <w:rPr>
          <w:rFonts w:asciiTheme="minorHAnsi" w:eastAsia="Calibri" w:hAnsiTheme="minorHAnsi" w:cs="Arial"/>
          <w:szCs w:val="24"/>
          <w:lang w:eastAsia="zh-CN"/>
        </w:rPr>
        <w:t>obt</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do”</w:t>
      </w:r>
      <w:r w:rsidRPr="004822A4">
        <w:rPr>
          <w:rFonts w:asciiTheme="minorHAnsi" w:eastAsia="Calibri" w:hAnsiTheme="minorHAnsi" w:cs="Arial"/>
          <w:spacing w:val="28"/>
          <w:szCs w:val="24"/>
          <w:lang w:eastAsia="zh-CN"/>
        </w:rPr>
        <w:t xml:space="preserve"> </w:t>
      </w:r>
      <w:r w:rsidRPr="004822A4">
        <w:rPr>
          <w:rFonts w:asciiTheme="minorHAnsi" w:eastAsia="Calibri" w:hAnsiTheme="minorHAnsi" w:cs="Arial"/>
          <w:szCs w:val="24"/>
          <w:lang w:eastAsia="zh-CN"/>
        </w:rPr>
        <w:t>do do</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umento</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pacing w:val="-1"/>
          <w:szCs w:val="24"/>
          <w:lang w:eastAsia="zh-CN"/>
        </w:rPr>
        <w:t>“</w:t>
      </w:r>
      <w:r w:rsidRPr="004822A4">
        <w:rPr>
          <w:rFonts w:asciiTheme="minorHAnsi" w:eastAsia="Calibri" w:hAnsiTheme="minorHAnsi" w:cs="Arial"/>
          <w:szCs w:val="24"/>
          <w:lang w:eastAsia="zh-CN"/>
        </w:rPr>
        <w:t>C</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so</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zCs w:val="24"/>
          <w:lang w:eastAsia="zh-CN"/>
        </w:rPr>
        <w:t>de test</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zCs w:val="24"/>
          <w:lang w:eastAsia="zh-CN"/>
        </w:rPr>
        <w:t>que d</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ve</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zCs w:val="24"/>
          <w:lang w:eastAsia="zh-CN"/>
        </w:rPr>
        <w:t>s</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r d</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vid</w:t>
      </w:r>
      <w:r w:rsidRPr="004822A4">
        <w:rPr>
          <w:rFonts w:asciiTheme="minorHAnsi" w:eastAsia="Calibri" w:hAnsiTheme="minorHAnsi" w:cs="Arial"/>
          <w:spacing w:val="2"/>
          <w:szCs w:val="24"/>
          <w:lang w:eastAsia="zh-CN"/>
        </w:rPr>
        <w:t>a</w:t>
      </w:r>
      <w:r w:rsidRPr="004822A4">
        <w:rPr>
          <w:rFonts w:asciiTheme="minorHAnsi" w:eastAsia="Calibri" w:hAnsiTheme="minorHAnsi" w:cs="Arial"/>
          <w:szCs w:val="24"/>
          <w:lang w:eastAsia="zh-CN"/>
        </w:rPr>
        <w:t>mente</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ss</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n</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do</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zCs w:val="24"/>
          <w:lang w:eastAsia="zh-CN"/>
        </w:rPr>
        <w:t>p</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lo</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zCs w:val="24"/>
          <w:lang w:eastAsia="zh-CN"/>
        </w:rPr>
        <w:t>r</w:t>
      </w:r>
      <w:r w:rsidRPr="004822A4">
        <w:rPr>
          <w:rFonts w:asciiTheme="minorHAnsi" w:eastAsia="Calibri" w:hAnsiTheme="minorHAnsi" w:cs="Arial"/>
          <w:spacing w:val="-2"/>
          <w:szCs w:val="24"/>
          <w:lang w:eastAsia="zh-CN"/>
        </w:rPr>
        <w:t>e</w:t>
      </w:r>
      <w:r w:rsidRPr="004822A4">
        <w:rPr>
          <w:rFonts w:asciiTheme="minorHAnsi" w:eastAsia="Calibri" w:hAnsiTheme="minorHAnsi" w:cs="Arial"/>
          <w:szCs w:val="24"/>
          <w:lang w:eastAsia="zh-CN"/>
        </w:rPr>
        <w:t>sponsáv</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l p</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 xml:space="preserve">la </w:t>
      </w:r>
      <w:r w:rsidRPr="004822A4">
        <w:rPr>
          <w:rFonts w:asciiTheme="minorHAnsi" w:eastAsia="Calibri" w:hAnsiTheme="minorHAnsi" w:cs="Arial"/>
          <w:spacing w:val="-1"/>
          <w:szCs w:val="24"/>
          <w:lang w:eastAsia="zh-CN"/>
        </w:rPr>
        <w:t>e</w:t>
      </w:r>
      <w:r w:rsidRPr="004822A4">
        <w:rPr>
          <w:rFonts w:asciiTheme="minorHAnsi" w:eastAsia="Calibri" w:hAnsiTheme="minorHAnsi" w:cs="Arial"/>
          <w:spacing w:val="2"/>
          <w:szCs w:val="24"/>
          <w:lang w:eastAsia="zh-CN"/>
        </w:rPr>
        <w:t>x</w:t>
      </w:r>
      <w:r w:rsidRPr="004822A4">
        <w:rPr>
          <w:rFonts w:asciiTheme="minorHAnsi" w:eastAsia="Calibri" w:hAnsiTheme="minorHAnsi" w:cs="Arial"/>
          <w:spacing w:val="-1"/>
          <w:szCs w:val="24"/>
          <w:lang w:eastAsia="zh-CN"/>
        </w:rPr>
        <w:t>ec</w:t>
      </w:r>
      <w:r w:rsidRPr="004822A4">
        <w:rPr>
          <w:rFonts w:asciiTheme="minorHAnsi" w:eastAsia="Calibri" w:hAnsiTheme="minorHAnsi" w:cs="Arial"/>
          <w:szCs w:val="24"/>
          <w:lang w:eastAsia="zh-CN"/>
        </w:rPr>
        <w:t>u</w:t>
      </w:r>
      <w:r w:rsidRPr="004822A4">
        <w:rPr>
          <w:rFonts w:asciiTheme="minorHAnsi" w:eastAsia="Calibri" w:hAnsiTheme="minorHAnsi" w:cs="Arial"/>
          <w:spacing w:val="1"/>
          <w:szCs w:val="24"/>
          <w:lang w:eastAsia="zh-CN"/>
        </w:rPr>
        <w:t>ç</w:t>
      </w:r>
      <w:r w:rsidRPr="004822A4">
        <w:rPr>
          <w:rFonts w:asciiTheme="minorHAnsi" w:eastAsia="Calibri" w:hAnsiTheme="minorHAnsi" w:cs="Arial"/>
          <w:spacing w:val="-1"/>
          <w:szCs w:val="24"/>
          <w:lang w:eastAsia="zh-CN"/>
        </w:rPr>
        <w:t>ã</w:t>
      </w:r>
      <w:r w:rsidRPr="004822A4">
        <w:rPr>
          <w:rFonts w:asciiTheme="minorHAnsi" w:eastAsia="Calibri" w:hAnsiTheme="minorHAnsi" w:cs="Arial"/>
          <w:szCs w:val="24"/>
          <w:lang w:eastAsia="zh-CN"/>
        </w:rPr>
        <w:t xml:space="preserve">o do </w:t>
      </w:r>
      <w:r w:rsidRPr="004822A4">
        <w:rPr>
          <w:rFonts w:asciiTheme="minorHAnsi" w:eastAsia="Calibri" w:hAnsiTheme="minorHAnsi" w:cs="Arial"/>
          <w:spacing w:val="-1"/>
          <w:szCs w:val="24"/>
          <w:lang w:eastAsia="zh-CN"/>
        </w:rPr>
        <w:t>ca</w:t>
      </w:r>
      <w:r w:rsidRPr="004822A4">
        <w:rPr>
          <w:rFonts w:asciiTheme="minorHAnsi" w:eastAsia="Calibri" w:hAnsiTheme="minorHAnsi" w:cs="Arial"/>
          <w:szCs w:val="24"/>
          <w:lang w:eastAsia="zh-CN"/>
        </w:rPr>
        <w:t xml:space="preserve">so </w:t>
      </w:r>
      <w:r w:rsidRPr="004822A4">
        <w:rPr>
          <w:rFonts w:asciiTheme="minorHAnsi" w:eastAsia="Calibri" w:hAnsiTheme="minorHAnsi" w:cs="Arial"/>
          <w:spacing w:val="2"/>
          <w:szCs w:val="24"/>
          <w:lang w:eastAsia="zh-CN"/>
        </w:rPr>
        <w:t>d</w:t>
      </w:r>
      <w:r w:rsidRPr="004822A4">
        <w:rPr>
          <w:rFonts w:asciiTheme="minorHAnsi" w:eastAsia="Calibri" w:hAnsiTheme="minorHAnsi" w:cs="Arial"/>
          <w:szCs w:val="24"/>
          <w:lang w:eastAsia="zh-CN"/>
        </w:rPr>
        <w:t>e</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zCs w:val="24"/>
          <w:lang w:eastAsia="zh-CN"/>
        </w:rPr>
        <w:t>test</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w:t>
      </w:r>
    </w:p>
    <w:p w14:paraId="5CD10B88" w14:textId="320DC7BE" w:rsidR="004822A4" w:rsidRPr="004822A4" w:rsidRDefault="004822A4" w:rsidP="004822A4">
      <w:pPr>
        <w:widowControl w:val="0"/>
        <w:tabs>
          <w:tab w:val="left" w:pos="1960"/>
        </w:tabs>
        <w:suppressAutoHyphens/>
        <w:autoSpaceDE w:val="0"/>
        <w:spacing w:before="29" w:after="160" w:line="252" w:lineRule="auto"/>
        <w:ind w:left="1191" w:right="130"/>
        <w:contextualSpacing/>
        <w:jc w:val="left"/>
        <w:rPr>
          <w:rFonts w:asciiTheme="minorHAnsi" w:eastAsia="Calibri" w:hAnsiTheme="minorHAnsi" w:cs="Arial"/>
          <w:szCs w:val="24"/>
          <w:lang w:eastAsia="zh-CN"/>
        </w:rPr>
      </w:pPr>
      <w:r>
        <w:rPr>
          <w:rFonts w:asciiTheme="minorHAnsi" w:eastAsia="Calibri" w:hAnsiTheme="minorHAnsi" w:cs="Arial"/>
          <w:spacing w:val="-1"/>
          <w:szCs w:val="24"/>
          <w:lang w:eastAsia="zh-CN"/>
        </w:rPr>
        <w:t>•</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labo</w:t>
      </w:r>
      <w:r w:rsidRPr="004822A4">
        <w:rPr>
          <w:rFonts w:asciiTheme="minorHAnsi" w:eastAsia="Calibri" w:hAnsiTheme="minorHAnsi" w:cs="Arial"/>
          <w:spacing w:val="-1"/>
          <w:szCs w:val="24"/>
          <w:lang w:eastAsia="zh-CN"/>
        </w:rPr>
        <w:t>ra</w:t>
      </w:r>
      <w:r w:rsidRPr="004822A4">
        <w:rPr>
          <w:rFonts w:asciiTheme="minorHAnsi" w:eastAsia="Calibri" w:hAnsiTheme="minorHAnsi" w:cs="Arial"/>
          <w:szCs w:val="24"/>
          <w:lang w:eastAsia="zh-CN"/>
        </w:rPr>
        <w:t>do</w:t>
      </w:r>
      <w:r w:rsidRPr="004822A4">
        <w:rPr>
          <w:rFonts w:asciiTheme="minorHAnsi" w:eastAsia="Calibri" w:hAnsiTheme="minorHAnsi" w:cs="Arial"/>
          <w:spacing w:val="15"/>
          <w:szCs w:val="24"/>
          <w:lang w:eastAsia="zh-CN"/>
        </w:rPr>
        <w:t xml:space="preserve"> </w:t>
      </w:r>
      <w:r w:rsidRPr="004822A4">
        <w:rPr>
          <w:rFonts w:asciiTheme="minorHAnsi" w:eastAsia="Calibri" w:hAnsiTheme="minorHAnsi" w:cs="Arial"/>
          <w:szCs w:val="24"/>
          <w:lang w:eastAsia="zh-CN"/>
        </w:rPr>
        <w:t>o</w:t>
      </w:r>
      <w:r w:rsidRPr="004822A4">
        <w:rPr>
          <w:rFonts w:asciiTheme="minorHAnsi" w:eastAsia="Calibri" w:hAnsiTheme="minorHAnsi" w:cs="Arial"/>
          <w:spacing w:val="14"/>
          <w:szCs w:val="24"/>
          <w:lang w:eastAsia="zh-CN"/>
        </w:rPr>
        <w:t xml:space="preserve"> </w:t>
      </w:r>
      <w:r w:rsidRPr="004822A4">
        <w:rPr>
          <w:rFonts w:asciiTheme="minorHAnsi" w:eastAsia="Calibri" w:hAnsiTheme="minorHAnsi" w:cs="Arial"/>
          <w:szCs w:val="24"/>
          <w:lang w:eastAsia="zh-CN"/>
        </w:rPr>
        <w:t>do</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umento</w:t>
      </w:r>
      <w:r w:rsidRPr="004822A4">
        <w:rPr>
          <w:rFonts w:asciiTheme="minorHAnsi" w:eastAsia="Calibri" w:hAnsiTheme="minorHAnsi" w:cs="Arial"/>
          <w:spacing w:val="17"/>
          <w:szCs w:val="24"/>
          <w:lang w:eastAsia="zh-CN"/>
        </w:rPr>
        <w:t xml:space="preserve"> </w:t>
      </w:r>
      <w:r w:rsidRPr="004822A4">
        <w:rPr>
          <w:rFonts w:asciiTheme="minorHAnsi" w:eastAsia="Calibri" w:hAnsiTheme="minorHAnsi" w:cs="Arial"/>
          <w:spacing w:val="-1"/>
          <w:szCs w:val="24"/>
          <w:lang w:eastAsia="zh-CN"/>
        </w:rPr>
        <w:t>“</w:t>
      </w:r>
      <w:r w:rsidRPr="004822A4">
        <w:rPr>
          <w:rFonts w:asciiTheme="minorHAnsi" w:eastAsia="Calibri" w:hAnsiTheme="minorHAnsi" w:cs="Arial"/>
          <w:szCs w:val="24"/>
          <w:lang w:eastAsia="zh-CN"/>
        </w:rPr>
        <w:t>Ata</w:t>
      </w:r>
      <w:r w:rsidRPr="004822A4">
        <w:rPr>
          <w:rFonts w:asciiTheme="minorHAnsi" w:eastAsia="Calibri" w:hAnsiTheme="minorHAnsi" w:cs="Arial"/>
          <w:spacing w:val="13"/>
          <w:szCs w:val="24"/>
          <w:lang w:eastAsia="zh-CN"/>
        </w:rPr>
        <w:t xml:space="preserve"> </w:t>
      </w:r>
      <w:r w:rsidRPr="004822A4">
        <w:rPr>
          <w:rFonts w:asciiTheme="minorHAnsi" w:eastAsia="Calibri" w:hAnsiTheme="minorHAnsi" w:cs="Arial"/>
          <w:szCs w:val="24"/>
          <w:lang w:eastAsia="zh-CN"/>
        </w:rPr>
        <w:t>da</w:t>
      </w:r>
      <w:r w:rsidRPr="004822A4">
        <w:rPr>
          <w:rFonts w:asciiTheme="minorHAnsi" w:eastAsia="Calibri" w:hAnsiTheme="minorHAnsi" w:cs="Arial"/>
          <w:spacing w:val="13"/>
          <w:szCs w:val="24"/>
          <w:lang w:eastAsia="zh-CN"/>
        </w:rPr>
        <w:t xml:space="preserve"> </w:t>
      </w:r>
      <w:r w:rsidRPr="004822A4">
        <w:rPr>
          <w:rFonts w:asciiTheme="minorHAnsi" w:eastAsia="Calibri" w:hAnsiTheme="minorHAnsi" w:cs="Arial"/>
          <w:szCs w:val="24"/>
          <w:lang w:eastAsia="zh-CN"/>
        </w:rPr>
        <w:t>f</w:t>
      </w:r>
      <w:r w:rsidRPr="004822A4">
        <w:rPr>
          <w:rFonts w:asciiTheme="minorHAnsi" w:eastAsia="Calibri" w:hAnsiTheme="minorHAnsi" w:cs="Arial"/>
          <w:spacing w:val="-2"/>
          <w:szCs w:val="24"/>
          <w:lang w:eastAsia="zh-CN"/>
        </w:rPr>
        <w:t>a</w:t>
      </w:r>
      <w:r w:rsidRPr="004822A4">
        <w:rPr>
          <w:rFonts w:asciiTheme="minorHAnsi" w:eastAsia="Calibri" w:hAnsiTheme="minorHAnsi" w:cs="Arial"/>
          <w:spacing w:val="2"/>
          <w:szCs w:val="24"/>
          <w:lang w:eastAsia="zh-CN"/>
        </w:rPr>
        <w:t>s</w:t>
      </w:r>
      <w:r w:rsidRPr="004822A4">
        <w:rPr>
          <w:rFonts w:asciiTheme="minorHAnsi" w:eastAsia="Calibri" w:hAnsiTheme="minorHAnsi" w:cs="Arial"/>
          <w:szCs w:val="24"/>
          <w:lang w:eastAsia="zh-CN"/>
        </w:rPr>
        <w:t>e</w:t>
      </w:r>
      <w:r w:rsidRPr="004822A4">
        <w:rPr>
          <w:rFonts w:asciiTheme="minorHAnsi" w:eastAsia="Calibri" w:hAnsiTheme="minorHAnsi" w:cs="Arial"/>
          <w:spacing w:val="13"/>
          <w:szCs w:val="24"/>
          <w:lang w:eastAsia="zh-CN"/>
        </w:rPr>
        <w:t xml:space="preserve"> </w:t>
      </w:r>
      <w:r w:rsidRPr="004822A4">
        <w:rPr>
          <w:rFonts w:asciiTheme="minorHAnsi" w:eastAsia="Calibri" w:hAnsiTheme="minorHAnsi" w:cs="Arial"/>
          <w:szCs w:val="24"/>
          <w:lang w:eastAsia="zh-CN"/>
        </w:rPr>
        <w:t>de</w:t>
      </w:r>
      <w:r w:rsidRPr="004822A4">
        <w:rPr>
          <w:rFonts w:asciiTheme="minorHAnsi" w:eastAsia="Calibri" w:hAnsiTheme="minorHAnsi" w:cs="Arial"/>
          <w:spacing w:val="13"/>
          <w:szCs w:val="24"/>
          <w:lang w:eastAsia="zh-CN"/>
        </w:rPr>
        <w:t xml:space="preserve"> </w:t>
      </w:r>
      <w:r w:rsidRPr="004822A4">
        <w:rPr>
          <w:rFonts w:asciiTheme="minorHAnsi" w:eastAsia="Calibri" w:hAnsiTheme="minorHAnsi" w:cs="Arial"/>
          <w:szCs w:val="24"/>
          <w:lang w:eastAsia="zh-CN"/>
        </w:rPr>
        <w:t>ins</w:t>
      </w:r>
      <w:r w:rsidRPr="004822A4">
        <w:rPr>
          <w:rFonts w:asciiTheme="minorHAnsi" w:eastAsia="Calibri" w:hAnsiTheme="minorHAnsi" w:cs="Arial"/>
          <w:spacing w:val="1"/>
          <w:szCs w:val="24"/>
          <w:lang w:eastAsia="zh-CN"/>
        </w:rPr>
        <w:t>t</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la</w:t>
      </w:r>
      <w:r w:rsidRPr="004822A4">
        <w:rPr>
          <w:rFonts w:asciiTheme="minorHAnsi" w:eastAsia="Calibri" w:hAnsiTheme="minorHAnsi" w:cs="Arial"/>
          <w:spacing w:val="-1"/>
          <w:szCs w:val="24"/>
          <w:lang w:eastAsia="zh-CN"/>
        </w:rPr>
        <w:t>ç</w:t>
      </w:r>
      <w:r w:rsidRPr="004822A4">
        <w:rPr>
          <w:rFonts w:asciiTheme="minorHAnsi" w:eastAsia="Calibri" w:hAnsiTheme="minorHAnsi" w:cs="Arial"/>
          <w:spacing w:val="1"/>
          <w:szCs w:val="24"/>
          <w:lang w:eastAsia="zh-CN"/>
        </w:rPr>
        <w:t>ã</w:t>
      </w:r>
      <w:r w:rsidRPr="004822A4">
        <w:rPr>
          <w:rFonts w:asciiTheme="minorHAnsi" w:eastAsia="Calibri" w:hAnsiTheme="minorHAnsi" w:cs="Arial"/>
          <w:szCs w:val="24"/>
          <w:lang w:eastAsia="zh-CN"/>
        </w:rPr>
        <w:t>o,</w:t>
      </w:r>
      <w:r w:rsidRPr="004822A4">
        <w:rPr>
          <w:rFonts w:asciiTheme="minorHAnsi" w:eastAsia="Calibri" w:hAnsiTheme="minorHAnsi" w:cs="Arial"/>
          <w:spacing w:val="14"/>
          <w:szCs w:val="24"/>
          <w:lang w:eastAsia="zh-CN"/>
        </w:rPr>
        <w:t xml:space="preserve"> </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onfi</w:t>
      </w:r>
      <w:r w:rsidRPr="004822A4">
        <w:rPr>
          <w:rFonts w:asciiTheme="minorHAnsi" w:eastAsia="Calibri" w:hAnsiTheme="minorHAnsi" w:cs="Arial"/>
          <w:spacing w:val="-3"/>
          <w:szCs w:val="24"/>
          <w:lang w:eastAsia="zh-CN"/>
        </w:rPr>
        <w:t>g</w:t>
      </w:r>
      <w:r w:rsidRPr="004822A4">
        <w:rPr>
          <w:rFonts w:asciiTheme="minorHAnsi" w:eastAsia="Calibri" w:hAnsiTheme="minorHAnsi" w:cs="Arial"/>
          <w:spacing w:val="2"/>
          <w:szCs w:val="24"/>
          <w:lang w:eastAsia="zh-CN"/>
        </w:rPr>
        <w:t>u</w:t>
      </w:r>
      <w:r w:rsidRPr="004822A4">
        <w:rPr>
          <w:rFonts w:asciiTheme="minorHAnsi" w:eastAsia="Calibri" w:hAnsiTheme="minorHAnsi" w:cs="Arial"/>
          <w:szCs w:val="24"/>
          <w:lang w:eastAsia="zh-CN"/>
        </w:rPr>
        <w:t>r</w:t>
      </w:r>
      <w:r w:rsidRPr="004822A4">
        <w:rPr>
          <w:rFonts w:asciiTheme="minorHAnsi" w:eastAsia="Calibri" w:hAnsiTheme="minorHAnsi" w:cs="Arial"/>
          <w:spacing w:val="-2"/>
          <w:szCs w:val="24"/>
          <w:lang w:eastAsia="zh-CN"/>
        </w:rPr>
        <w:t>a</w:t>
      </w:r>
      <w:r w:rsidRPr="004822A4">
        <w:rPr>
          <w:rFonts w:asciiTheme="minorHAnsi" w:eastAsia="Calibri" w:hAnsiTheme="minorHAnsi" w:cs="Arial"/>
          <w:spacing w:val="1"/>
          <w:szCs w:val="24"/>
          <w:lang w:eastAsia="zh-CN"/>
        </w:rPr>
        <w:t>ç</w:t>
      </w:r>
      <w:r w:rsidRPr="004822A4">
        <w:rPr>
          <w:rFonts w:asciiTheme="minorHAnsi" w:eastAsia="Calibri" w:hAnsiTheme="minorHAnsi" w:cs="Arial"/>
          <w:spacing w:val="-1"/>
          <w:szCs w:val="24"/>
          <w:lang w:eastAsia="zh-CN"/>
        </w:rPr>
        <w:t>ã</w:t>
      </w:r>
      <w:r w:rsidRPr="004822A4">
        <w:rPr>
          <w:rFonts w:asciiTheme="minorHAnsi" w:eastAsia="Calibri" w:hAnsiTheme="minorHAnsi" w:cs="Arial"/>
          <w:szCs w:val="24"/>
          <w:lang w:eastAsia="zh-CN"/>
        </w:rPr>
        <w:t>o,</w:t>
      </w:r>
      <w:r w:rsidRPr="004822A4">
        <w:rPr>
          <w:rFonts w:asciiTheme="minorHAnsi" w:eastAsia="Calibri" w:hAnsiTheme="minorHAnsi" w:cs="Arial"/>
          <w:spacing w:val="14"/>
          <w:szCs w:val="24"/>
          <w:lang w:eastAsia="zh-CN"/>
        </w:rPr>
        <w:t xml:space="preserve"> </w:t>
      </w:r>
      <w:r w:rsidRPr="004822A4">
        <w:rPr>
          <w:rFonts w:asciiTheme="minorHAnsi" w:eastAsia="Calibri" w:hAnsiTheme="minorHAnsi" w:cs="Arial"/>
          <w:szCs w:val="24"/>
          <w:lang w:eastAsia="zh-CN"/>
        </w:rPr>
        <w:t>p</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r</w:t>
      </w:r>
      <w:r w:rsidRPr="004822A4">
        <w:rPr>
          <w:rFonts w:asciiTheme="minorHAnsi" w:eastAsia="Calibri" w:hAnsiTheme="minorHAnsi" w:cs="Arial"/>
          <w:spacing w:val="-2"/>
          <w:szCs w:val="24"/>
          <w:lang w:eastAsia="zh-CN"/>
        </w:rPr>
        <w:t>a</w:t>
      </w:r>
      <w:r w:rsidRPr="004822A4">
        <w:rPr>
          <w:rFonts w:asciiTheme="minorHAnsi" w:eastAsia="Calibri" w:hAnsiTheme="minorHAnsi" w:cs="Arial"/>
          <w:spacing w:val="3"/>
          <w:szCs w:val="24"/>
          <w:lang w:eastAsia="zh-CN"/>
        </w:rPr>
        <w:t>m</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tri</w:t>
      </w:r>
      <w:r w:rsidRPr="004822A4">
        <w:rPr>
          <w:rFonts w:asciiTheme="minorHAnsi" w:eastAsia="Calibri" w:hAnsiTheme="minorHAnsi" w:cs="Arial"/>
          <w:spacing w:val="1"/>
          <w:szCs w:val="24"/>
          <w:lang w:eastAsia="zh-CN"/>
        </w:rPr>
        <w:t>z</w:t>
      </w:r>
      <w:r w:rsidRPr="004822A4">
        <w:rPr>
          <w:rFonts w:asciiTheme="minorHAnsi" w:eastAsia="Calibri" w:hAnsiTheme="minorHAnsi" w:cs="Arial"/>
          <w:spacing w:val="-1"/>
          <w:szCs w:val="24"/>
          <w:lang w:eastAsia="zh-CN"/>
        </w:rPr>
        <w:t>açã</w:t>
      </w:r>
      <w:r w:rsidRPr="004822A4">
        <w:rPr>
          <w:rFonts w:asciiTheme="minorHAnsi" w:eastAsia="Calibri" w:hAnsiTheme="minorHAnsi" w:cs="Arial"/>
          <w:szCs w:val="24"/>
          <w:lang w:eastAsia="zh-CN"/>
        </w:rPr>
        <w:t>o</w:t>
      </w:r>
      <w:r w:rsidRPr="004822A4">
        <w:rPr>
          <w:rFonts w:asciiTheme="minorHAnsi" w:eastAsia="Calibri" w:hAnsiTheme="minorHAnsi" w:cs="Arial"/>
          <w:spacing w:val="14"/>
          <w:szCs w:val="24"/>
          <w:lang w:eastAsia="zh-CN"/>
        </w:rPr>
        <w:t xml:space="preserve"> </w:t>
      </w:r>
      <w:r w:rsidRPr="004822A4">
        <w:rPr>
          <w:rFonts w:asciiTheme="minorHAnsi" w:eastAsia="Calibri" w:hAnsiTheme="minorHAnsi" w:cs="Arial"/>
          <w:szCs w:val="24"/>
          <w:lang w:eastAsia="zh-CN"/>
        </w:rPr>
        <w:t xml:space="preserve">e </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usto</w:t>
      </w:r>
      <w:r w:rsidRPr="004822A4">
        <w:rPr>
          <w:rFonts w:asciiTheme="minorHAnsi" w:eastAsia="Calibri" w:hAnsiTheme="minorHAnsi" w:cs="Arial"/>
          <w:spacing w:val="1"/>
          <w:szCs w:val="24"/>
          <w:lang w:eastAsia="zh-CN"/>
        </w:rPr>
        <w:t>m</w:t>
      </w:r>
      <w:r w:rsidRPr="004822A4">
        <w:rPr>
          <w:rFonts w:asciiTheme="minorHAnsi" w:eastAsia="Calibri" w:hAnsiTheme="minorHAnsi" w:cs="Arial"/>
          <w:szCs w:val="24"/>
          <w:lang w:eastAsia="zh-CN"/>
        </w:rPr>
        <w:t>i</w:t>
      </w:r>
      <w:r w:rsidRPr="004822A4">
        <w:rPr>
          <w:rFonts w:asciiTheme="minorHAnsi" w:eastAsia="Calibri" w:hAnsiTheme="minorHAnsi" w:cs="Arial"/>
          <w:spacing w:val="2"/>
          <w:szCs w:val="24"/>
          <w:lang w:eastAsia="zh-CN"/>
        </w:rPr>
        <w:t>z</w:t>
      </w:r>
      <w:r w:rsidRPr="004822A4">
        <w:rPr>
          <w:rFonts w:asciiTheme="minorHAnsi" w:eastAsia="Calibri" w:hAnsiTheme="minorHAnsi" w:cs="Arial"/>
          <w:spacing w:val="-1"/>
          <w:szCs w:val="24"/>
          <w:lang w:eastAsia="zh-CN"/>
        </w:rPr>
        <w:t>açã</w:t>
      </w:r>
      <w:r w:rsidRPr="004822A4">
        <w:rPr>
          <w:rFonts w:asciiTheme="minorHAnsi" w:eastAsia="Calibri" w:hAnsiTheme="minorHAnsi" w:cs="Arial"/>
          <w:szCs w:val="24"/>
          <w:lang w:eastAsia="zh-CN"/>
        </w:rPr>
        <w:t>o”</w:t>
      </w:r>
      <w:r w:rsidRPr="004822A4">
        <w:rPr>
          <w:rFonts w:asciiTheme="minorHAnsi" w:eastAsia="Calibri" w:hAnsiTheme="minorHAnsi" w:cs="Arial"/>
          <w:spacing w:val="3"/>
          <w:szCs w:val="24"/>
          <w:lang w:eastAsia="zh-CN"/>
        </w:rPr>
        <w:t xml:space="preserve"> </w:t>
      </w:r>
      <w:r w:rsidRPr="004822A4">
        <w:rPr>
          <w:rFonts w:asciiTheme="minorHAnsi" w:eastAsia="Calibri" w:hAnsiTheme="minorHAnsi" w:cs="Arial"/>
          <w:szCs w:val="24"/>
          <w:lang w:eastAsia="zh-CN"/>
        </w:rPr>
        <w:t>e o</w:t>
      </w:r>
      <w:r w:rsidRPr="004822A4">
        <w:rPr>
          <w:rFonts w:asciiTheme="minorHAnsi" w:eastAsia="Calibri" w:hAnsiTheme="minorHAnsi" w:cs="Arial"/>
          <w:spacing w:val="3"/>
          <w:szCs w:val="24"/>
          <w:lang w:eastAsia="zh-CN"/>
        </w:rPr>
        <w:t xml:space="preserve"> </w:t>
      </w:r>
      <w:r w:rsidRPr="004822A4">
        <w:rPr>
          <w:rFonts w:asciiTheme="minorHAnsi" w:eastAsia="Calibri" w:hAnsiTheme="minorHAnsi" w:cs="Arial"/>
          <w:szCs w:val="24"/>
          <w:lang w:eastAsia="zh-CN"/>
        </w:rPr>
        <w:t>do</w:t>
      </w:r>
      <w:r w:rsidRPr="004822A4">
        <w:rPr>
          <w:rFonts w:asciiTheme="minorHAnsi" w:eastAsia="Calibri" w:hAnsiTheme="minorHAnsi" w:cs="Arial"/>
          <w:spacing w:val="-1"/>
          <w:szCs w:val="24"/>
          <w:lang w:eastAsia="zh-CN"/>
        </w:rPr>
        <w:t>c</w:t>
      </w:r>
      <w:r w:rsidRPr="004822A4">
        <w:rPr>
          <w:rFonts w:asciiTheme="minorHAnsi" w:eastAsia="Calibri" w:hAnsiTheme="minorHAnsi" w:cs="Arial"/>
          <w:spacing w:val="2"/>
          <w:szCs w:val="24"/>
          <w:lang w:eastAsia="zh-CN"/>
        </w:rPr>
        <w:t>u</w:t>
      </w:r>
      <w:r w:rsidRPr="004822A4">
        <w:rPr>
          <w:rFonts w:asciiTheme="minorHAnsi" w:eastAsia="Calibri" w:hAnsiTheme="minorHAnsi" w:cs="Arial"/>
          <w:szCs w:val="24"/>
          <w:lang w:eastAsia="zh-CN"/>
        </w:rPr>
        <w:t>mento</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pacing w:val="-1"/>
          <w:szCs w:val="24"/>
          <w:lang w:eastAsia="zh-CN"/>
        </w:rPr>
        <w:t>“</w:t>
      </w:r>
      <w:r w:rsidRPr="004822A4">
        <w:rPr>
          <w:rFonts w:asciiTheme="minorHAnsi" w:eastAsia="Calibri" w:hAnsiTheme="minorHAnsi" w:cs="Arial"/>
          <w:szCs w:val="24"/>
          <w:lang w:eastAsia="zh-CN"/>
        </w:rPr>
        <w:t>Ata</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zCs w:val="24"/>
          <w:lang w:eastAsia="zh-CN"/>
        </w:rPr>
        <w:t>diá</w:t>
      </w:r>
      <w:r w:rsidRPr="004822A4">
        <w:rPr>
          <w:rFonts w:asciiTheme="minorHAnsi" w:eastAsia="Calibri" w:hAnsiTheme="minorHAnsi" w:cs="Arial"/>
          <w:spacing w:val="-1"/>
          <w:szCs w:val="24"/>
          <w:lang w:eastAsia="zh-CN"/>
        </w:rPr>
        <w:t>r</w:t>
      </w:r>
      <w:r w:rsidRPr="004822A4">
        <w:rPr>
          <w:rFonts w:asciiTheme="minorHAnsi" w:eastAsia="Calibri" w:hAnsiTheme="minorHAnsi" w:cs="Arial"/>
          <w:szCs w:val="24"/>
          <w:lang w:eastAsia="zh-CN"/>
        </w:rPr>
        <w:t>ia</w:t>
      </w:r>
      <w:r w:rsidRPr="004822A4">
        <w:rPr>
          <w:rFonts w:asciiTheme="minorHAnsi" w:eastAsia="Calibri" w:hAnsiTheme="minorHAnsi" w:cs="Arial"/>
          <w:spacing w:val="3"/>
          <w:szCs w:val="24"/>
          <w:lang w:eastAsia="zh-CN"/>
        </w:rPr>
        <w:t xml:space="preserve"> </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s</w:t>
      </w:r>
      <w:r w:rsidRPr="004822A4">
        <w:rPr>
          <w:rFonts w:asciiTheme="minorHAnsi" w:eastAsia="Calibri" w:hAnsiTheme="minorHAnsi" w:cs="Arial"/>
          <w:spacing w:val="4"/>
          <w:szCs w:val="24"/>
          <w:lang w:eastAsia="zh-CN"/>
        </w:rPr>
        <w:t xml:space="preserve"> </w:t>
      </w:r>
      <w:r w:rsidRPr="004822A4">
        <w:rPr>
          <w:rFonts w:asciiTheme="minorHAnsi" w:eastAsia="Calibri" w:hAnsiTheme="minorHAnsi" w:cs="Arial"/>
          <w:szCs w:val="24"/>
          <w:lang w:eastAsia="zh-CN"/>
        </w:rPr>
        <w:t>f</w:t>
      </w:r>
      <w:r w:rsidRPr="004822A4">
        <w:rPr>
          <w:rFonts w:asciiTheme="minorHAnsi" w:eastAsia="Calibri" w:hAnsiTheme="minorHAnsi" w:cs="Arial"/>
          <w:spacing w:val="-2"/>
          <w:szCs w:val="24"/>
          <w:lang w:eastAsia="zh-CN"/>
        </w:rPr>
        <w:t>a</w:t>
      </w:r>
      <w:r w:rsidRPr="004822A4">
        <w:rPr>
          <w:rFonts w:asciiTheme="minorHAnsi" w:eastAsia="Calibri" w:hAnsiTheme="minorHAnsi" w:cs="Arial"/>
          <w:spacing w:val="2"/>
          <w:szCs w:val="24"/>
          <w:lang w:eastAsia="zh-CN"/>
        </w:rPr>
        <w:t>s</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s</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zCs w:val="24"/>
          <w:lang w:eastAsia="zh-CN"/>
        </w:rPr>
        <w:t>de</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monstr</w:t>
      </w:r>
      <w:r w:rsidRPr="004822A4">
        <w:rPr>
          <w:rFonts w:asciiTheme="minorHAnsi" w:eastAsia="Calibri" w:hAnsiTheme="minorHAnsi" w:cs="Arial"/>
          <w:spacing w:val="1"/>
          <w:szCs w:val="24"/>
          <w:lang w:eastAsia="zh-CN"/>
        </w:rPr>
        <w:t>a</w:t>
      </w:r>
      <w:r w:rsidRPr="004822A4">
        <w:rPr>
          <w:rFonts w:asciiTheme="minorHAnsi" w:eastAsia="Calibri" w:hAnsiTheme="minorHAnsi" w:cs="Arial"/>
          <w:spacing w:val="-1"/>
          <w:szCs w:val="24"/>
          <w:lang w:eastAsia="zh-CN"/>
        </w:rPr>
        <w:t>çã</w:t>
      </w:r>
      <w:r w:rsidRPr="004822A4">
        <w:rPr>
          <w:rFonts w:asciiTheme="minorHAnsi" w:eastAsia="Calibri" w:hAnsiTheme="minorHAnsi" w:cs="Arial"/>
          <w:szCs w:val="24"/>
          <w:lang w:eastAsia="zh-CN"/>
        </w:rPr>
        <w:t>o</w:t>
      </w:r>
      <w:r w:rsidRPr="004822A4">
        <w:rPr>
          <w:rFonts w:asciiTheme="minorHAnsi" w:eastAsia="Calibri" w:hAnsiTheme="minorHAnsi" w:cs="Arial"/>
          <w:spacing w:val="3"/>
          <w:szCs w:val="24"/>
          <w:lang w:eastAsia="zh-CN"/>
        </w:rPr>
        <w:t xml:space="preserve"> </w:t>
      </w:r>
      <w:r w:rsidRPr="004822A4">
        <w:rPr>
          <w:rFonts w:asciiTheme="minorHAnsi" w:eastAsia="Calibri" w:hAnsiTheme="minorHAnsi" w:cs="Arial"/>
          <w:szCs w:val="24"/>
          <w:lang w:eastAsia="zh-CN"/>
        </w:rPr>
        <w:t xml:space="preserve">e </w:t>
      </w:r>
      <w:r w:rsidRPr="004822A4">
        <w:rPr>
          <w:rFonts w:asciiTheme="minorHAnsi" w:eastAsia="Calibri" w:hAnsiTheme="minorHAnsi" w:cs="Arial"/>
          <w:spacing w:val="2"/>
          <w:szCs w:val="24"/>
          <w:lang w:eastAsia="zh-CN"/>
        </w:rPr>
        <w:t>d</w:t>
      </w:r>
      <w:r w:rsidRPr="004822A4">
        <w:rPr>
          <w:rFonts w:asciiTheme="minorHAnsi" w:eastAsia="Calibri" w:hAnsiTheme="minorHAnsi" w:cs="Arial"/>
          <w:szCs w:val="24"/>
          <w:lang w:eastAsia="zh-CN"/>
        </w:rPr>
        <w:t>e</w:t>
      </w:r>
      <w:r w:rsidRPr="004822A4">
        <w:rPr>
          <w:rFonts w:asciiTheme="minorHAnsi" w:eastAsia="Calibri" w:hAnsiTheme="minorHAnsi" w:cs="Arial"/>
          <w:spacing w:val="3"/>
          <w:szCs w:val="24"/>
          <w:lang w:eastAsia="zh-CN"/>
        </w:rPr>
        <w:t xml:space="preserve"> </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v</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l</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1"/>
          <w:szCs w:val="24"/>
          <w:lang w:eastAsia="zh-CN"/>
        </w:rPr>
        <w:t>a</w:t>
      </w:r>
      <w:r w:rsidRPr="004822A4">
        <w:rPr>
          <w:rFonts w:asciiTheme="minorHAnsi" w:eastAsia="Calibri" w:hAnsiTheme="minorHAnsi" w:cs="Arial"/>
          <w:spacing w:val="1"/>
          <w:szCs w:val="24"/>
          <w:lang w:eastAsia="zh-CN"/>
        </w:rPr>
        <w:t>ç</w:t>
      </w:r>
      <w:r w:rsidRPr="004822A4">
        <w:rPr>
          <w:rFonts w:asciiTheme="minorHAnsi" w:eastAsia="Calibri" w:hAnsiTheme="minorHAnsi" w:cs="Arial"/>
          <w:spacing w:val="-1"/>
          <w:szCs w:val="24"/>
          <w:lang w:eastAsia="zh-CN"/>
        </w:rPr>
        <w:t>ã</w:t>
      </w:r>
      <w:r w:rsidRPr="004822A4">
        <w:rPr>
          <w:rFonts w:asciiTheme="minorHAnsi" w:eastAsia="Calibri" w:hAnsiTheme="minorHAnsi" w:cs="Arial"/>
          <w:szCs w:val="24"/>
          <w:lang w:eastAsia="zh-CN"/>
        </w:rPr>
        <w:t>o té</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nic</w:t>
      </w:r>
      <w:r w:rsidRPr="004822A4">
        <w:rPr>
          <w:rFonts w:asciiTheme="minorHAnsi" w:eastAsia="Calibri" w:hAnsiTheme="minorHAnsi" w:cs="Arial"/>
          <w:spacing w:val="1"/>
          <w:szCs w:val="24"/>
          <w:lang w:eastAsia="zh-CN"/>
        </w:rPr>
        <w:t>a</w:t>
      </w:r>
      <w:r w:rsidRPr="004822A4">
        <w:rPr>
          <w:rFonts w:asciiTheme="minorHAnsi" w:eastAsia="Calibri" w:hAnsiTheme="minorHAnsi" w:cs="Arial"/>
          <w:spacing w:val="-1"/>
          <w:szCs w:val="24"/>
          <w:lang w:eastAsia="zh-CN"/>
        </w:rPr>
        <w:t>”</w:t>
      </w:r>
      <w:r w:rsidRPr="004822A4">
        <w:rPr>
          <w:rFonts w:asciiTheme="minorHAnsi" w:eastAsia="Calibri" w:hAnsiTheme="minorHAnsi" w:cs="Arial"/>
          <w:szCs w:val="24"/>
          <w:lang w:eastAsia="zh-CN"/>
        </w:rPr>
        <w:t>,</w:t>
      </w:r>
      <w:r w:rsidRPr="004822A4">
        <w:rPr>
          <w:rFonts w:asciiTheme="minorHAnsi" w:eastAsia="Calibri" w:hAnsiTheme="minorHAnsi" w:cs="Arial"/>
          <w:spacing w:val="57"/>
          <w:szCs w:val="24"/>
          <w:lang w:eastAsia="zh-CN"/>
        </w:rPr>
        <w:t xml:space="preserve"> </w:t>
      </w:r>
      <w:r w:rsidRPr="004822A4">
        <w:rPr>
          <w:rFonts w:asciiTheme="minorHAnsi" w:eastAsia="Calibri" w:hAnsiTheme="minorHAnsi" w:cs="Arial"/>
          <w:szCs w:val="24"/>
          <w:lang w:eastAsia="zh-CN"/>
        </w:rPr>
        <w:t>que</w:t>
      </w:r>
      <w:r w:rsidRPr="004822A4">
        <w:rPr>
          <w:rFonts w:asciiTheme="minorHAnsi" w:eastAsia="Calibri" w:hAnsiTheme="minorHAnsi" w:cs="Arial"/>
          <w:spacing w:val="59"/>
          <w:szCs w:val="24"/>
          <w:lang w:eastAsia="zh-CN"/>
        </w:rPr>
        <w:t xml:space="preserve"> </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onte</w:t>
      </w:r>
      <w:r w:rsidRPr="004822A4">
        <w:rPr>
          <w:rFonts w:asciiTheme="minorHAnsi" w:eastAsia="Calibri" w:hAnsiTheme="minorHAnsi" w:cs="Arial"/>
          <w:spacing w:val="1"/>
          <w:szCs w:val="24"/>
          <w:lang w:eastAsia="zh-CN"/>
        </w:rPr>
        <w:t>r</w:t>
      </w:r>
      <w:r w:rsidRPr="004822A4">
        <w:rPr>
          <w:rFonts w:asciiTheme="minorHAnsi" w:eastAsia="Calibri" w:hAnsiTheme="minorHAnsi" w:cs="Arial"/>
          <w:spacing w:val="-1"/>
          <w:szCs w:val="24"/>
          <w:lang w:eastAsia="zh-CN"/>
        </w:rPr>
        <w:t>ã</w:t>
      </w:r>
      <w:r w:rsidRPr="004822A4">
        <w:rPr>
          <w:rFonts w:asciiTheme="minorHAnsi" w:eastAsia="Calibri" w:hAnsiTheme="minorHAnsi" w:cs="Arial"/>
          <w:szCs w:val="24"/>
          <w:lang w:eastAsia="zh-CN"/>
        </w:rPr>
        <w:t>o</w:t>
      </w:r>
      <w:r w:rsidRPr="004822A4">
        <w:rPr>
          <w:rFonts w:asciiTheme="minorHAnsi" w:eastAsia="Calibri" w:hAnsiTheme="minorHAnsi" w:cs="Arial"/>
          <w:spacing w:val="57"/>
          <w:szCs w:val="24"/>
          <w:lang w:eastAsia="zh-CN"/>
        </w:rPr>
        <w:t xml:space="preserve"> </w:t>
      </w:r>
      <w:r w:rsidRPr="004822A4">
        <w:rPr>
          <w:rFonts w:asciiTheme="minorHAnsi" w:eastAsia="Calibri" w:hAnsiTheme="minorHAnsi" w:cs="Arial"/>
          <w:spacing w:val="3"/>
          <w:szCs w:val="24"/>
          <w:lang w:eastAsia="zh-CN"/>
        </w:rPr>
        <w:t>i</w:t>
      </w:r>
      <w:r w:rsidRPr="004822A4">
        <w:rPr>
          <w:rFonts w:asciiTheme="minorHAnsi" w:eastAsia="Calibri" w:hAnsiTheme="minorHAnsi" w:cs="Arial"/>
          <w:szCs w:val="24"/>
          <w:lang w:eastAsia="zh-CN"/>
        </w:rPr>
        <w:t>n</w:t>
      </w:r>
      <w:r w:rsidRPr="004822A4">
        <w:rPr>
          <w:rFonts w:asciiTheme="minorHAnsi" w:eastAsia="Calibri" w:hAnsiTheme="minorHAnsi" w:cs="Arial"/>
          <w:spacing w:val="-1"/>
          <w:szCs w:val="24"/>
          <w:lang w:eastAsia="zh-CN"/>
        </w:rPr>
        <w:t>f</w:t>
      </w:r>
      <w:r w:rsidRPr="004822A4">
        <w:rPr>
          <w:rFonts w:asciiTheme="minorHAnsi" w:eastAsia="Calibri" w:hAnsiTheme="minorHAnsi" w:cs="Arial"/>
          <w:szCs w:val="24"/>
          <w:lang w:eastAsia="zh-CN"/>
        </w:rPr>
        <w:t>o</w:t>
      </w:r>
      <w:r w:rsidRPr="004822A4">
        <w:rPr>
          <w:rFonts w:asciiTheme="minorHAnsi" w:eastAsia="Calibri" w:hAnsiTheme="minorHAnsi" w:cs="Arial"/>
          <w:spacing w:val="-1"/>
          <w:szCs w:val="24"/>
          <w:lang w:eastAsia="zh-CN"/>
        </w:rPr>
        <w:t>r</w:t>
      </w:r>
      <w:r w:rsidRPr="004822A4">
        <w:rPr>
          <w:rFonts w:asciiTheme="minorHAnsi" w:eastAsia="Calibri" w:hAnsiTheme="minorHAnsi" w:cs="Arial"/>
          <w:szCs w:val="24"/>
          <w:lang w:eastAsia="zh-CN"/>
        </w:rPr>
        <w:t>ma</w:t>
      </w:r>
      <w:r w:rsidRPr="004822A4">
        <w:rPr>
          <w:rFonts w:asciiTheme="minorHAnsi" w:eastAsia="Calibri" w:hAnsiTheme="minorHAnsi" w:cs="Arial"/>
          <w:spacing w:val="-1"/>
          <w:szCs w:val="24"/>
          <w:lang w:eastAsia="zh-CN"/>
        </w:rPr>
        <w:t>ç</w:t>
      </w:r>
      <w:r w:rsidRPr="004822A4">
        <w:rPr>
          <w:rFonts w:asciiTheme="minorHAnsi" w:eastAsia="Calibri" w:hAnsiTheme="minorHAnsi" w:cs="Arial"/>
          <w:spacing w:val="2"/>
          <w:szCs w:val="24"/>
          <w:lang w:eastAsia="zh-CN"/>
        </w:rPr>
        <w:t>õ</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s</w:t>
      </w:r>
      <w:r w:rsidRPr="004822A4">
        <w:rPr>
          <w:rFonts w:asciiTheme="minorHAnsi" w:eastAsia="Calibri" w:hAnsiTheme="minorHAnsi" w:cs="Arial"/>
          <w:spacing w:val="58"/>
          <w:szCs w:val="24"/>
          <w:lang w:eastAsia="zh-CN"/>
        </w:rPr>
        <w:t xml:space="preserve"> </w:t>
      </w:r>
      <w:r w:rsidRPr="004822A4">
        <w:rPr>
          <w:rFonts w:asciiTheme="minorHAnsi" w:eastAsia="Calibri" w:hAnsiTheme="minorHAnsi" w:cs="Arial"/>
          <w:szCs w:val="24"/>
          <w:lang w:eastAsia="zh-CN"/>
        </w:rPr>
        <w:t>sobre</w:t>
      </w:r>
      <w:r w:rsidRPr="004822A4">
        <w:rPr>
          <w:rFonts w:asciiTheme="minorHAnsi" w:eastAsia="Calibri" w:hAnsiTheme="minorHAnsi" w:cs="Arial"/>
          <w:spacing w:val="58"/>
          <w:szCs w:val="24"/>
          <w:lang w:eastAsia="zh-CN"/>
        </w:rPr>
        <w:t xml:space="preserve"> </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s</w:t>
      </w:r>
      <w:r w:rsidRPr="004822A4">
        <w:rPr>
          <w:rFonts w:asciiTheme="minorHAnsi" w:eastAsia="Calibri" w:hAnsiTheme="minorHAnsi" w:cs="Arial"/>
          <w:spacing w:val="58"/>
          <w:szCs w:val="24"/>
          <w:lang w:eastAsia="zh-CN"/>
        </w:rPr>
        <w:t xml:space="preserve"> </w:t>
      </w:r>
      <w:r w:rsidRPr="004822A4">
        <w:rPr>
          <w:rFonts w:asciiTheme="minorHAnsi" w:eastAsia="Calibri" w:hAnsiTheme="minorHAnsi" w:cs="Arial"/>
          <w:szCs w:val="24"/>
          <w:lang w:eastAsia="zh-CN"/>
        </w:rPr>
        <w:t>o</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o</w:t>
      </w:r>
      <w:r w:rsidRPr="004822A4">
        <w:rPr>
          <w:rFonts w:asciiTheme="minorHAnsi" w:eastAsia="Calibri" w:hAnsiTheme="minorHAnsi" w:cs="Arial"/>
          <w:spacing w:val="-1"/>
          <w:szCs w:val="24"/>
          <w:lang w:eastAsia="zh-CN"/>
        </w:rPr>
        <w:t>r</w:t>
      </w:r>
      <w:r w:rsidRPr="004822A4">
        <w:rPr>
          <w:rFonts w:asciiTheme="minorHAnsi" w:eastAsia="Calibri" w:hAnsiTheme="minorHAnsi" w:cs="Arial"/>
          <w:szCs w:val="24"/>
          <w:lang w:eastAsia="zh-CN"/>
        </w:rPr>
        <w:t>r</w:t>
      </w:r>
      <w:r w:rsidRPr="004822A4">
        <w:rPr>
          <w:rFonts w:asciiTheme="minorHAnsi" w:eastAsia="Calibri" w:hAnsiTheme="minorHAnsi" w:cs="Arial"/>
          <w:spacing w:val="-2"/>
          <w:szCs w:val="24"/>
          <w:lang w:eastAsia="zh-CN"/>
        </w:rPr>
        <w:t>ê</w:t>
      </w:r>
      <w:r w:rsidRPr="004822A4">
        <w:rPr>
          <w:rFonts w:asciiTheme="minorHAnsi" w:eastAsia="Calibri" w:hAnsiTheme="minorHAnsi" w:cs="Arial"/>
          <w:szCs w:val="24"/>
          <w:lang w:eastAsia="zh-CN"/>
        </w:rPr>
        <w:t>n</w:t>
      </w:r>
      <w:r w:rsidRPr="004822A4">
        <w:rPr>
          <w:rFonts w:asciiTheme="minorHAnsi" w:eastAsia="Calibri" w:hAnsiTheme="minorHAnsi" w:cs="Arial"/>
          <w:spacing w:val="-1"/>
          <w:szCs w:val="24"/>
          <w:lang w:eastAsia="zh-CN"/>
        </w:rPr>
        <w:t>c</w:t>
      </w:r>
      <w:r w:rsidRPr="004822A4">
        <w:rPr>
          <w:rFonts w:asciiTheme="minorHAnsi" w:eastAsia="Calibri" w:hAnsiTheme="minorHAnsi" w:cs="Arial"/>
          <w:spacing w:val="3"/>
          <w:szCs w:val="24"/>
          <w:lang w:eastAsia="zh-CN"/>
        </w:rPr>
        <w:t>i</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s</w:t>
      </w:r>
      <w:r w:rsidRPr="004822A4">
        <w:rPr>
          <w:rFonts w:asciiTheme="minorHAnsi" w:eastAsia="Calibri" w:hAnsiTheme="minorHAnsi" w:cs="Arial"/>
          <w:spacing w:val="58"/>
          <w:szCs w:val="24"/>
          <w:lang w:eastAsia="zh-CN"/>
        </w:rPr>
        <w:t xml:space="preserve"> </w:t>
      </w:r>
      <w:r w:rsidRPr="004822A4">
        <w:rPr>
          <w:rFonts w:asciiTheme="minorHAnsi" w:eastAsia="Calibri" w:hAnsiTheme="minorHAnsi" w:cs="Arial"/>
          <w:szCs w:val="24"/>
          <w:lang w:eastAsia="zh-CN"/>
        </w:rPr>
        <w:t>v</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ri</w:t>
      </w:r>
      <w:r w:rsidRPr="004822A4">
        <w:rPr>
          <w:rFonts w:asciiTheme="minorHAnsi" w:eastAsia="Calibri" w:hAnsiTheme="minorHAnsi" w:cs="Arial"/>
          <w:spacing w:val="-1"/>
          <w:szCs w:val="24"/>
          <w:lang w:eastAsia="zh-CN"/>
        </w:rPr>
        <w:t>f</w:t>
      </w:r>
      <w:r w:rsidRPr="004822A4">
        <w:rPr>
          <w:rFonts w:asciiTheme="minorHAnsi" w:eastAsia="Calibri" w:hAnsiTheme="minorHAnsi" w:cs="Arial"/>
          <w:spacing w:val="3"/>
          <w:szCs w:val="24"/>
          <w:lang w:eastAsia="zh-CN"/>
        </w:rPr>
        <w:t>i</w:t>
      </w:r>
      <w:r w:rsidRPr="004822A4">
        <w:rPr>
          <w:rFonts w:asciiTheme="minorHAnsi" w:eastAsia="Calibri" w:hAnsiTheme="minorHAnsi" w:cs="Arial"/>
          <w:spacing w:val="-1"/>
          <w:szCs w:val="24"/>
          <w:lang w:eastAsia="zh-CN"/>
        </w:rPr>
        <w:t>ca</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s durante</w:t>
      </w:r>
      <w:r w:rsidRPr="004822A4">
        <w:rPr>
          <w:rFonts w:asciiTheme="minorHAnsi" w:eastAsia="Calibri" w:hAnsiTheme="minorHAnsi" w:cs="Arial"/>
          <w:spacing w:val="57"/>
          <w:szCs w:val="24"/>
          <w:lang w:eastAsia="zh-CN"/>
        </w:rPr>
        <w:t xml:space="preserve"> </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s r</w:t>
      </w:r>
      <w:r w:rsidRPr="004822A4">
        <w:rPr>
          <w:rFonts w:asciiTheme="minorHAnsi" w:eastAsia="Calibri" w:hAnsiTheme="minorHAnsi" w:cs="Arial"/>
          <w:spacing w:val="-2"/>
          <w:szCs w:val="24"/>
          <w:lang w:eastAsia="zh-CN"/>
        </w:rPr>
        <w:t>e</w:t>
      </w:r>
      <w:r w:rsidRPr="004822A4">
        <w:rPr>
          <w:rFonts w:asciiTheme="minorHAnsi" w:eastAsia="Calibri" w:hAnsiTheme="minorHAnsi" w:cs="Arial"/>
          <w:szCs w:val="24"/>
          <w:lang w:eastAsia="zh-CN"/>
        </w:rPr>
        <w:t>spe</w:t>
      </w:r>
      <w:r w:rsidRPr="004822A4">
        <w:rPr>
          <w:rFonts w:asciiTheme="minorHAnsi" w:eastAsia="Calibri" w:hAnsiTheme="minorHAnsi" w:cs="Arial"/>
          <w:spacing w:val="-2"/>
          <w:szCs w:val="24"/>
          <w:lang w:eastAsia="zh-CN"/>
        </w:rPr>
        <w:t>c</w:t>
      </w:r>
      <w:r w:rsidRPr="004822A4">
        <w:rPr>
          <w:rFonts w:asciiTheme="minorHAnsi" w:eastAsia="Calibri" w:hAnsiTheme="minorHAnsi" w:cs="Arial"/>
          <w:szCs w:val="24"/>
          <w:lang w:eastAsia="zh-CN"/>
        </w:rPr>
        <w:t>t</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v</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s</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zCs w:val="24"/>
          <w:lang w:eastAsia="zh-CN"/>
        </w:rPr>
        <w:t>f</w:t>
      </w:r>
      <w:r w:rsidRPr="004822A4">
        <w:rPr>
          <w:rFonts w:asciiTheme="minorHAnsi" w:eastAsia="Calibri" w:hAnsiTheme="minorHAnsi" w:cs="Arial"/>
          <w:spacing w:val="-2"/>
          <w:szCs w:val="24"/>
          <w:lang w:eastAsia="zh-CN"/>
        </w:rPr>
        <w:t>a</w:t>
      </w:r>
      <w:r w:rsidRPr="004822A4">
        <w:rPr>
          <w:rFonts w:asciiTheme="minorHAnsi" w:eastAsia="Calibri" w:hAnsiTheme="minorHAnsi" w:cs="Arial"/>
          <w:szCs w:val="24"/>
          <w:lang w:eastAsia="zh-CN"/>
        </w:rPr>
        <w:t>s</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s.</w:t>
      </w:r>
    </w:p>
    <w:p w14:paraId="5AB45A77" w14:textId="77777777" w:rsidR="004822A4" w:rsidRPr="004822A4" w:rsidRDefault="004822A4" w:rsidP="004822A4">
      <w:pPr>
        <w:widowControl w:val="0"/>
        <w:suppressAutoHyphens/>
        <w:autoSpaceDE w:val="0"/>
        <w:spacing w:before="29"/>
        <w:ind w:left="1191" w:right="130" w:hanging="432"/>
        <w:rPr>
          <w:rFonts w:asciiTheme="minorHAnsi" w:eastAsia="Calibri" w:hAnsiTheme="minorHAnsi" w:cs="Arial"/>
          <w:szCs w:val="24"/>
          <w:lang w:eastAsia="zh-CN"/>
        </w:rPr>
      </w:pPr>
    </w:p>
    <w:p w14:paraId="53FF5CF3" w14:textId="77777777" w:rsidR="004822A4" w:rsidRPr="004822A4" w:rsidRDefault="004822A4" w:rsidP="004822A4">
      <w:pPr>
        <w:widowControl w:val="0"/>
        <w:suppressAutoHyphens/>
        <w:autoSpaceDE w:val="0"/>
        <w:spacing w:before="29"/>
        <w:ind w:left="1191" w:right="130" w:hanging="432"/>
        <w:rPr>
          <w:rFonts w:asciiTheme="minorHAnsi" w:eastAsia="Calibri" w:hAnsiTheme="minorHAnsi"/>
          <w:szCs w:val="24"/>
          <w:lang w:eastAsia="zh-CN"/>
        </w:rPr>
      </w:pPr>
      <w:r w:rsidRPr="004822A4">
        <w:rPr>
          <w:rFonts w:asciiTheme="minorHAnsi" w:eastAsia="Calibri" w:hAnsiTheme="minorHAnsi" w:cs="Arial"/>
          <w:szCs w:val="24"/>
          <w:lang w:eastAsia="zh-CN"/>
        </w:rPr>
        <w:t>4.3. Aos</w:t>
      </w:r>
      <w:r w:rsidRPr="004822A4">
        <w:rPr>
          <w:rFonts w:asciiTheme="minorHAnsi" w:eastAsia="Calibri" w:hAnsiTheme="minorHAnsi" w:cs="Arial"/>
          <w:spacing w:val="28"/>
          <w:szCs w:val="24"/>
          <w:lang w:eastAsia="zh-CN"/>
        </w:rPr>
        <w:t xml:space="preserve"> </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omponent</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s</w:t>
      </w:r>
      <w:r w:rsidRPr="004822A4">
        <w:rPr>
          <w:rFonts w:asciiTheme="minorHAnsi" w:eastAsia="Calibri" w:hAnsiTheme="minorHAnsi" w:cs="Arial"/>
          <w:spacing w:val="29"/>
          <w:szCs w:val="24"/>
          <w:lang w:eastAsia="zh-CN"/>
        </w:rPr>
        <w:t xml:space="preserve"> </w:t>
      </w:r>
      <w:r w:rsidRPr="004822A4">
        <w:rPr>
          <w:rFonts w:asciiTheme="minorHAnsi" w:eastAsia="Calibri" w:hAnsiTheme="minorHAnsi" w:cs="Arial"/>
          <w:szCs w:val="24"/>
          <w:lang w:eastAsia="zh-CN"/>
        </w:rPr>
        <w:t>da</w:t>
      </w:r>
      <w:r w:rsidRPr="004822A4">
        <w:rPr>
          <w:rFonts w:asciiTheme="minorHAnsi" w:eastAsia="Calibri" w:hAnsiTheme="minorHAnsi" w:cs="Arial"/>
          <w:spacing w:val="30"/>
          <w:szCs w:val="24"/>
          <w:lang w:eastAsia="zh-CN"/>
        </w:rPr>
        <w:t xml:space="preserve"> </w:t>
      </w:r>
      <w:r w:rsidRPr="004822A4">
        <w:rPr>
          <w:rFonts w:asciiTheme="minorHAnsi" w:eastAsia="Calibri" w:hAnsiTheme="minorHAnsi" w:cs="Arial"/>
          <w:szCs w:val="24"/>
          <w:lang w:eastAsia="zh-CN"/>
        </w:rPr>
        <w:t>E</w:t>
      </w:r>
      <w:r w:rsidRPr="004822A4">
        <w:rPr>
          <w:rFonts w:asciiTheme="minorHAnsi" w:eastAsia="Calibri" w:hAnsiTheme="minorHAnsi" w:cs="Arial"/>
          <w:spacing w:val="2"/>
          <w:szCs w:val="24"/>
          <w:lang w:eastAsia="zh-CN"/>
        </w:rPr>
        <w:t>q</w:t>
      </w:r>
      <w:r w:rsidRPr="004822A4">
        <w:rPr>
          <w:rFonts w:asciiTheme="minorHAnsi" w:eastAsia="Calibri" w:hAnsiTheme="minorHAnsi" w:cs="Arial"/>
          <w:szCs w:val="24"/>
          <w:lang w:eastAsia="zh-CN"/>
        </w:rPr>
        <w:t>uipe</w:t>
      </w:r>
      <w:r w:rsidRPr="004822A4">
        <w:rPr>
          <w:rFonts w:asciiTheme="minorHAnsi" w:eastAsia="Calibri" w:hAnsiTheme="minorHAnsi" w:cs="Arial"/>
          <w:spacing w:val="28"/>
          <w:szCs w:val="24"/>
          <w:lang w:eastAsia="zh-CN"/>
        </w:rPr>
        <w:t xml:space="preserve"> </w:t>
      </w:r>
      <w:r w:rsidRPr="004822A4">
        <w:rPr>
          <w:rFonts w:asciiTheme="minorHAnsi" w:eastAsia="Calibri" w:hAnsiTheme="minorHAnsi" w:cs="Arial"/>
          <w:szCs w:val="24"/>
          <w:lang w:eastAsia="zh-CN"/>
        </w:rPr>
        <w:t>de</w:t>
      </w:r>
      <w:r w:rsidRPr="004822A4">
        <w:rPr>
          <w:rFonts w:asciiTheme="minorHAnsi" w:eastAsia="Calibri" w:hAnsiTheme="minorHAnsi" w:cs="Arial"/>
          <w:spacing w:val="16"/>
          <w:szCs w:val="24"/>
          <w:lang w:eastAsia="zh-CN"/>
        </w:rPr>
        <w:t xml:space="preserve"> </w:t>
      </w:r>
      <w:r w:rsidRPr="004822A4">
        <w:rPr>
          <w:rFonts w:asciiTheme="minorHAnsi" w:eastAsia="Calibri" w:hAnsiTheme="minorHAnsi" w:cs="Arial"/>
          <w:spacing w:val="-17"/>
          <w:szCs w:val="24"/>
          <w:lang w:eastAsia="zh-CN"/>
        </w:rPr>
        <w:t>A</w:t>
      </w:r>
      <w:r w:rsidRPr="004822A4">
        <w:rPr>
          <w:rFonts w:asciiTheme="minorHAnsi" w:eastAsia="Calibri" w:hAnsiTheme="minorHAnsi" w:cs="Arial"/>
          <w:szCs w:val="24"/>
          <w:lang w:eastAsia="zh-CN"/>
        </w:rPr>
        <w:t>v</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l</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1"/>
          <w:szCs w:val="24"/>
          <w:lang w:eastAsia="zh-CN"/>
        </w:rPr>
        <w:t>açã</w:t>
      </w:r>
      <w:r w:rsidRPr="004822A4">
        <w:rPr>
          <w:rFonts w:asciiTheme="minorHAnsi" w:eastAsia="Calibri" w:hAnsiTheme="minorHAnsi" w:cs="Arial"/>
          <w:szCs w:val="24"/>
          <w:lang w:eastAsia="zh-CN"/>
        </w:rPr>
        <w:t>o</w:t>
      </w:r>
      <w:r w:rsidRPr="004822A4">
        <w:rPr>
          <w:rFonts w:asciiTheme="minorHAnsi" w:eastAsia="Calibri" w:hAnsiTheme="minorHAnsi" w:cs="Arial"/>
          <w:spacing w:val="29"/>
          <w:szCs w:val="24"/>
          <w:lang w:eastAsia="zh-CN"/>
        </w:rPr>
        <w:t xml:space="preserve"> </w:t>
      </w:r>
      <w:r w:rsidRPr="004822A4">
        <w:rPr>
          <w:rFonts w:asciiTheme="minorHAnsi" w:eastAsia="Calibri" w:hAnsiTheme="minorHAnsi" w:cs="Arial"/>
          <w:szCs w:val="24"/>
          <w:lang w:eastAsia="zh-CN"/>
        </w:rPr>
        <w:t>q</w:t>
      </w:r>
      <w:r w:rsidRPr="004822A4">
        <w:rPr>
          <w:rFonts w:asciiTheme="minorHAnsi" w:eastAsia="Calibri" w:hAnsiTheme="minorHAnsi" w:cs="Arial"/>
          <w:spacing w:val="2"/>
          <w:szCs w:val="24"/>
          <w:lang w:eastAsia="zh-CN"/>
        </w:rPr>
        <w:t>u</w:t>
      </w:r>
      <w:r w:rsidRPr="004822A4">
        <w:rPr>
          <w:rFonts w:asciiTheme="minorHAnsi" w:eastAsia="Calibri" w:hAnsiTheme="minorHAnsi" w:cs="Arial"/>
          <w:szCs w:val="24"/>
          <w:lang w:eastAsia="zh-CN"/>
        </w:rPr>
        <w:t>e</w:t>
      </w:r>
      <w:r w:rsidRPr="004822A4">
        <w:rPr>
          <w:rFonts w:asciiTheme="minorHAnsi" w:eastAsia="Calibri" w:hAnsiTheme="minorHAnsi" w:cs="Arial"/>
          <w:spacing w:val="28"/>
          <w:szCs w:val="24"/>
          <w:lang w:eastAsia="zh-CN"/>
        </w:rPr>
        <w:t xml:space="preserve"> </w:t>
      </w:r>
      <w:r w:rsidRPr="004822A4">
        <w:rPr>
          <w:rFonts w:asciiTheme="minorHAnsi" w:eastAsia="Calibri" w:hAnsiTheme="minorHAnsi" w:cs="Arial"/>
          <w:spacing w:val="1"/>
          <w:szCs w:val="24"/>
          <w:lang w:eastAsia="zh-CN"/>
        </w:rPr>
        <w:t>r</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p</w:t>
      </w:r>
      <w:r w:rsidRPr="004822A4">
        <w:rPr>
          <w:rFonts w:asciiTheme="minorHAnsi" w:eastAsia="Calibri" w:hAnsiTheme="minorHAnsi" w:cs="Arial"/>
          <w:spacing w:val="-1"/>
          <w:szCs w:val="24"/>
          <w:lang w:eastAsia="zh-CN"/>
        </w:rPr>
        <w:t>re</w:t>
      </w:r>
      <w:r w:rsidRPr="004822A4">
        <w:rPr>
          <w:rFonts w:asciiTheme="minorHAnsi" w:eastAsia="Calibri" w:hAnsiTheme="minorHAnsi" w:cs="Arial"/>
          <w:szCs w:val="24"/>
          <w:lang w:eastAsia="zh-CN"/>
        </w:rPr>
        <w:t>s</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n</w:t>
      </w:r>
      <w:r w:rsidRPr="004822A4">
        <w:rPr>
          <w:rFonts w:asciiTheme="minorHAnsi" w:eastAsia="Calibri" w:hAnsiTheme="minorHAnsi" w:cs="Arial"/>
          <w:spacing w:val="3"/>
          <w:szCs w:val="24"/>
          <w:lang w:eastAsia="zh-CN"/>
        </w:rPr>
        <w:t>t</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m</w:t>
      </w:r>
      <w:r w:rsidRPr="004822A4">
        <w:rPr>
          <w:rFonts w:asciiTheme="minorHAnsi" w:eastAsia="Calibri" w:hAnsiTheme="minorHAnsi" w:cs="Arial"/>
          <w:spacing w:val="29"/>
          <w:szCs w:val="24"/>
          <w:lang w:eastAsia="zh-CN"/>
        </w:rPr>
        <w:t xml:space="preserve"> </w:t>
      </w:r>
      <w:r w:rsidRPr="004822A4">
        <w:rPr>
          <w:rFonts w:asciiTheme="minorHAnsi" w:eastAsia="Calibri" w:hAnsiTheme="minorHAnsi" w:cs="Arial"/>
          <w:szCs w:val="24"/>
          <w:lang w:eastAsia="zh-CN"/>
        </w:rPr>
        <w:t>a</w:t>
      </w:r>
      <w:r w:rsidRPr="004822A4">
        <w:rPr>
          <w:rFonts w:asciiTheme="minorHAnsi" w:eastAsia="Calibri" w:hAnsiTheme="minorHAnsi" w:cs="Arial"/>
          <w:spacing w:val="28"/>
          <w:szCs w:val="24"/>
          <w:lang w:eastAsia="zh-CN"/>
        </w:rPr>
        <w:t xml:space="preserve"> </w:t>
      </w:r>
      <w:r w:rsidRPr="004822A4">
        <w:rPr>
          <w:rFonts w:asciiTheme="minorHAnsi" w:eastAsia="Calibri" w:hAnsiTheme="minorHAnsi" w:cs="Arial"/>
          <w:spacing w:val="1"/>
          <w:szCs w:val="24"/>
          <w:lang w:eastAsia="zh-CN"/>
        </w:rPr>
        <w:t>Se</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r</w:t>
      </w:r>
      <w:r w:rsidRPr="004822A4">
        <w:rPr>
          <w:rFonts w:asciiTheme="minorHAnsi" w:eastAsia="Calibri" w:hAnsiTheme="minorHAnsi" w:cs="Arial"/>
          <w:spacing w:val="-2"/>
          <w:szCs w:val="24"/>
          <w:lang w:eastAsia="zh-CN"/>
        </w:rPr>
        <w:t>e</w:t>
      </w:r>
      <w:r w:rsidRPr="004822A4">
        <w:rPr>
          <w:rFonts w:asciiTheme="minorHAnsi" w:eastAsia="Calibri" w:hAnsiTheme="minorHAnsi" w:cs="Arial"/>
          <w:szCs w:val="24"/>
          <w:lang w:eastAsia="zh-CN"/>
        </w:rPr>
        <w:t>t</w:t>
      </w:r>
      <w:r w:rsidRPr="004822A4">
        <w:rPr>
          <w:rFonts w:asciiTheme="minorHAnsi" w:eastAsia="Calibri" w:hAnsiTheme="minorHAnsi" w:cs="Arial"/>
          <w:spacing w:val="2"/>
          <w:szCs w:val="24"/>
          <w:lang w:eastAsia="zh-CN"/>
        </w:rPr>
        <w:t>a</w:t>
      </w:r>
      <w:r w:rsidRPr="004822A4">
        <w:rPr>
          <w:rFonts w:asciiTheme="minorHAnsi" w:eastAsia="Calibri" w:hAnsiTheme="minorHAnsi" w:cs="Arial"/>
          <w:spacing w:val="1"/>
          <w:szCs w:val="24"/>
          <w:lang w:eastAsia="zh-CN"/>
        </w:rPr>
        <w:t>r</w:t>
      </w:r>
      <w:r w:rsidRPr="004822A4">
        <w:rPr>
          <w:rFonts w:asciiTheme="minorHAnsi" w:eastAsia="Calibri" w:hAnsiTheme="minorHAnsi" w:cs="Arial"/>
          <w:szCs w:val="24"/>
          <w:lang w:eastAsia="zh-CN"/>
        </w:rPr>
        <w:t xml:space="preserve">ia de Planejamento, Orçamento e Modernização da Gestão (SEPLAG), </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ompet</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m</w:t>
      </w:r>
      <w:r w:rsidRPr="004822A4">
        <w:rPr>
          <w:rFonts w:asciiTheme="minorHAnsi" w:eastAsia="Calibri" w:hAnsiTheme="minorHAnsi" w:cs="Arial"/>
          <w:spacing w:val="3"/>
          <w:szCs w:val="24"/>
          <w:lang w:eastAsia="zh-CN"/>
        </w:rPr>
        <w:t xml:space="preserve"> </w:t>
      </w:r>
      <w:r w:rsidRPr="004822A4">
        <w:rPr>
          <w:rFonts w:asciiTheme="minorHAnsi" w:eastAsia="Calibri" w:hAnsiTheme="minorHAnsi" w:cs="Arial"/>
          <w:spacing w:val="-2"/>
          <w:szCs w:val="24"/>
          <w:lang w:eastAsia="zh-CN"/>
        </w:rPr>
        <w:t>g</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r</w:t>
      </w:r>
      <w:r w:rsidRPr="004822A4">
        <w:rPr>
          <w:rFonts w:asciiTheme="minorHAnsi" w:eastAsia="Calibri" w:hAnsiTheme="minorHAnsi" w:cs="Arial"/>
          <w:spacing w:val="-2"/>
          <w:szCs w:val="24"/>
          <w:lang w:eastAsia="zh-CN"/>
        </w:rPr>
        <w:t>a</w:t>
      </w:r>
      <w:r w:rsidRPr="004822A4">
        <w:rPr>
          <w:rFonts w:asciiTheme="minorHAnsi" w:eastAsia="Calibri" w:hAnsiTheme="minorHAnsi" w:cs="Arial"/>
          <w:spacing w:val="2"/>
          <w:szCs w:val="24"/>
          <w:lang w:eastAsia="zh-CN"/>
        </w:rPr>
        <w:t>n</w:t>
      </w:r>
      <w:r w:rsidRPr="004822A4">
        <w:rPr>
          <w:rFonts w:asciiTheme="minorHAnsi" w:eastAsia="Calibri" w:hAnsiTheme="minorHAnsi" w:cs="Arial"/>
          <w:szCs w:val="24"/>
          <w:lang w:eastAsia="zh-CN"/>
        </w:rPr>
        <w:t>t</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r que</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zCs w:val="24"/>
          <w:lang w:eastAsia="zh-CN"/>
        </w:rPr>
        <w:t>seja:</w:t>
      </w:r>
    </w:p>
    <w:p w14:paraId="069DA854" w14:textId="77777777" w:rsidR="004822A4" w:rsidRPr="004822A4" w:rsidRDefault="004822A4" w:rsidP="004822A4">
      <w:pPr>
        <w:widowControl w:val="0"/>
        <w:suppressAutoHyphens/>
        <w:autoSpaceDE w:val="0"/>
        <w:spacing w:before="29"/>
        <w:ind w:left="1191" w:right="130" w:hanging="432"/>
        <w:rPr>
          <w:rFonts w:asciiTheme="minorHAnsi" w:eastAsia="Calibri" w:hAnsiTheme="minorHAnsi" w:cs="Arial"/>
          <w:szCs w:val="24"/>
          <w:lang w:eastAsia="zh-CN"/>
        </w:rPr>
      </w:pPr>
    </w:p>
    <w:p w14:paraId="694F4E05" w14:textId="77777777" w:rsidR="004822A4" w:rsidRPr="004822A4" w:rsidRDefault="004822A4" w:rsidP="004822A4">
      <w:pPr>
        <w:widowControl w:val="0"/>
        <w:numPr>
          <w:ilvl w:val="0"/>
          <w:numId w:val="17"/>
        </w:numPr>
        <w:tabs>
          <w:tab w:val="left" w:pos="1960"/>
        </w:tabs>
        <w:suppressAutoHyphens/>
        <w:autoSpaceDE w:val="0"/>
        <w:spacing w:before="3" w:after="160" w:line="228" w:lineRule="auto"/>
        <w:ind w:left="2331" w:right="125"/>
        <w:contextualSpacing/>
        <w:jc w:val="left"/>
        <w:rPr>
          <w:rFonts w:asciiTheme="minorHAnsi" w:eastAsia="Calibri" w:hAnsiTheme="minorHAnsi"/>
          <w:szCs w:val="24"/>
          <w:lang w:eastAsia="zh-CN"/>
        </w:rPr>
      </w:pPr>
      <w:r w:rsidRPr="004822A4">
        <w:rPr>
          <w:rFonts w:asciiTheme="minorHAnsi" w:eastAsia="Calibri" w:hAnsiTheme="minorHAnsi" w:cs="Arial"/>
          <w:szCs w:val="24"/>
          <w:lang w:eastAsia="zh-CN"/>
        </w:rPr>
        <w:t>viabil</w:t>
      </w:r>
      <w:r w:rsidRPr="004822A4">
        <w:rPr>
          <w:rFonts w:asciiTheme="minorHAnsi" w:eastAsia="Calibri" w:hAnsiTheme="minorHAnsi" w:cs="Arial"/>
          <w:spacing w:val="1"/>
          <w:szCs w:val="24"/>
          <w:lang w:eastAsia="zh-CN"/>
        </w:rPr>
        <w:t>iz</w:t>
      </w:r>
      <w:r w:rsidRPr="004822A4">
        <w:rPr>
          <w:rFonts w:asciiTheme="minorHAnsi" w:eastAsia="Calibri" w:hAnsiTheme="minorHAnsi" w:cs="Arial"/>
          <w:szCs w:val="24"/>
          <w:lang w:eastAsia="zh-CN"/>
        </w:rPr>
        <w:t>ada</w:t>
      </w:r>
      <w:r w:rsidRPr="004822A4">
        <w:rPr>
          <w:rFonts w:asciiTheme="minorHAnsi" w:eastAsia="Calibri" w:hAnsiTheme="minorHAnsi" w:cs="Arial"/>
          <w:spacing w:val="35"/>
          <w:szCs w:val="24"/>
          <w:lang w:eastAsia="zh-CN"/>
        </w:rPr>
        <w:t xml:space="preserve"> </w:t>
      </w:r>
      <w:r w:rsidRPr="004822A4">
        <w:rPr>
          <w:rFonts w:asciiTheme="minorHAnsi" w:eastAsia="Calibri" w:hAnsiTheme="minorHAnsi" w:cs="Arial"/>
          <w:szCs w:val="24"/>
          <w:lang w:eastAsia="zh-CN"/>
        </w:rPr>
        <w:t>a</w:t>
      </w:r>
      <w:r w:rsidRPr="004822A4">
        <w:rPr>
          <w:rFonts w:asciiTheme="minorHAnsi" w:eastAsia="Calibri" w:hAnsiTheme="minorHAnsi" w:cs="Arial"/>
          <w:spacing w:val="35"/>
          <w:szCs w:val="24"/>
          <w:lang w:eastAsia="zh-CN"/>
        </w:rPr>
        <w:t xml:space="preserve"> </w:t>
      </w:r>
      <w:r w:rsidRPr="004822A4">
        <w:rPr>
          <w:rFonts w:asciiTheme="minorHAnsi" w:eastAsia="Calibri" w:hAnsiTheme="minorHAnsi" w:cs="Arial"/>
          <w:szCs w:val="24"/>
          <w:lang w:eastAsia="zh-CN"/>
        </w:rPr>
        <w:t>f</w:t>
      </w:r>
      <w:r w:rsidRPr="004822A4">
        <w:rPr>
          <w:rFonts w:asciiTheme="minorHAnsi" w:eastAsia="Calibri" w:hAnsiTheme="minorHAnsi" w:cs="Arial"/>
          <w:spacing w:val="-2"/>
          <w:szCs w:val="24"/>
          <w:lang w:eastAsia="zh-CN"/>
        </w:rPr>
        <w:t>a</w:t>
      </w:r>
      <w:r w:rsidRPr="004822A4">
        <w:rPr>
          <w:rFonts w:asciiTheme="minorHAnsi" w:eastAsia="Calibri" w:hAnsiTheme="minorHAnsi" w:cs="Arial"/>
          <w:szCs w:val="24"/>
          <w:lang w:eastAsia="zh-CN"/>
        </w:rPr>
        <w:t>se</w:t>
      </w:r>
      <w:r w:rsidRPr="004822A4">
        <w:rPr>
          <w:rFonts w:asciiTheme="minorHAnsi" w:eastAsia="Calibri" w:hAnsiTheme="minorHAnsi" w:cs="Arial"/>
          <w:spacing w:val="35"/>
          <w:szCs w:val="24"/>
          <w:lang w:eastAsia="zh-CN"/>
        </w:rPr>
        <w:t xml:space="preserve"> </w:t>
      </w:r>
      <w:r w:rsidRPr="004822A4">
        <w:rPr>
          <w:rFonts w:asciiTheme="minorHAnsi" w:eastAsia="Calibri" w:hAnsiTheme="minorHAnsi" w:cs="Arial"/>
          <w:szCs w:val="24"/>
          <w:lang w:eastAsia="zh-CN"/>
        </w:rPr>
        <w:t>de</w:t>
      </w:r>
      <w:r w:rsidRPr="004822A4">
        <w:rPr>
          <w:rFonts w:asciiTheme="minorHAnsi" w:eastAsia="Calibri" w:hAnsiTheme="minorHAnsi" w:cs="Arial"/>
          <w:spacing w:val="35"/>
          <w:szCs w:val="24"/>
          <w:lang w:eastAsia="zh-CN"/>
        </w:rPr>
        <w:t xml:space="preserve"> </w:t>
      </w:r>
      <w:r w:rsidRPr="004822A4">
        <w:rPr>
          <w:rFonts w:asciiTheme="minorHAnsi" w:eastAsia="Calibri" w:hAnsiTheme="minorHAnsi" w:cs="Arial"/>
          <w:szCs w:val="24"/>
          <w:lang w:eastAsia="zh-CN"/>
        </w:rPr>
        <w:t>ins</w:t>
      </w:r>
      <w:r w:rsidRPr="004822A4">
        <w:rPr>
          <w:rFonts w:asciiTheme="minorHAnsi" w:eastAsia="Calibri" w:hAnsiTheme="minorHAnsi" w:cs="Arial"/>
          <w:spacing w:val="1"/>
          <w:szCs w:val="24"/>
          <w:lang w:eastAsia="zh-CN"/>
        </w:rPr>
        <w:t>t</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la</w:t>
      </w:r>
      <w:r w:rsidRPr="004822A4">
        <w:rPr>
          <w:rFonts w:asciiTheme="minorHAnsi" w:eastAsia="Calibri" w:hAnsiTheme="minorHAnsi" w:cs="Arial"/>
          <w:spacing w:val="-1"/>
          <w:szCs w:val="24"/>
          <w:lang w:eastAsia="zh-CN"/>
        </w:rPr>
        <w:t>çã</w:t>
      </w:r>
      <w:r w:rsidRPr="004822A4">
        <w:rPr>
          <w:rFonts w:asciiTheme="minorHAnsi" w:eastAsia="Calibri" w:hAnsiTheme="minorHAnsi" w:cs="Arial"/>
          <w:szCs w:val="24"/>
          <w:lang w:eastAsia="zh-CN"/>
        </w:rPr>
        <w:t>o,</w:t>
      </w:r>
      <w:r w:rsidRPr="004822A4">
        <w:rPr>
          <w:rFonts w:asciiTheme="minorHAnsi" w:eastAsia="Calibri" w:hAnsiTheme="minorHAnsi" w:cs="Arial"/>
          <w:spacing w:val="36"/>
          <w:szCs w:val="24"/>
          <w:lang w:eastAsia="zh-CN"/>
        </w:rPr>
        <w:t xml:space="preserve"> </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o</w:t>
      </w:r>
      <w:r w:rsidRPr="004822A4">
        <w:rPr>
          <w:rFonts w:asciiTheme="minorHAnsi" w:eastAsia="Calibri" w:hAnsiTheme="minorHAnsi" w:cs="Arial"/>
          <w:spacing w:val="2"/>
          <w:szCs w:val="24"/>
          <w:lang w:eastAsia="zh-CN"/>
        </w:rPr>
        <w:t>n</w:t>
      </w:r>
      <w:r w:rsidRPr="004822A4">
        <w:rPr>
          <w:rFonts w:asciiTheme="minorHAnsi" w:eastAsia="Calibri" w:hAnsiTheme="minorHAnsi" w:cs="Arial"/>
          <w:szCs w:val="24"/>
          <w:lang w:eastAsia="zh-CN"/>
        </w:rPr>
        <w:t>fi</w:t>
      </w:r>
      <w:r w:rsidRPr="004822A4">
        <w:rPr>
          <w:rFonts w:asciiTheme="minorHAnsi" w:eastAsia="Calibri" w:hAnsiTheme="minorHAnsi" w:cs="Arial"/>
          <w:spacing w:val="-3"/>
          <w:szCs w:val="24"/>
          <w:lang w:eastAsia="zh-CN"/>
        </w:rPr>
        <w:t>g</w:t>
      </w:r>
      <w:r w:rsidRPr="004822A4">
        <w:rPr>
          <w:rFonts w:asciiTheme="minorHAnsi" w:eastAsia="Calibri" w:hAnsiTheme="minorHAnsi" w:cs="Arial"/>
          <w:spacing w:val="2"/>
          <w:szCs w:val="24"/>
          <w:lang w:eastAsia="zh-CN"/>
        </w:rPr>
        <w:t>u</w:t>
      </w:r>
      <w:r w:rsidRPr="004822A4">
        <w:rPr>
          <w:rFonts w:asciiTheme="minorHAnsi" w:eastAsia="Calibri" w:hAnsiTheme="minorHAnsi" w:cs="Arial"/>
          <w:szCs w:val="24"/>
          <w:lang w:eastAsia="zh-CN"/>
        </w:rPr>
        <w:t>r</w:t>
      </w:r>
      <w:r w:rsidRPr="004822A4">
        <w:rPr>
          <w:rFonts w:asciiTheme="minorHAnsi" w:eastAsia="Calibri" w:hAnsiTheme="minorHAnsi" w:cs="Arial"/>
          <w:spacing w:val="-2"/>
          <w:szCs w:val="24"/>
          <w:lang w:eastAsia="zh-CN"/>
        </w:rPr>
        <w:t>a</w:t>
      </w:r>
      <w:r w:rsidRPr="004822A4">
        <w:rPr>
          <w:rFonts w:asciiTheme="minorHAnsi" w:eastAsia="Calibri" w:hAnsiTheme="minorHAnsi" w:cs="Arial"/>
          <w:spacing w:val="1"/>
          <w:szCs w:val="24"/>
          <w:lang w:eastAsia="zh-CN"/>
        </w:rPr>
        <w:t>ç</w:t>
      </w:r>
      <w:r w:rsidRPr="004822A4">
        <w:rPr>
          <w:rFonts w:asciiTheme="minorHAnsi" w:eastAsia="Calibri" w:hAnsiTheme="minorHAnsi" w:cs="Arial"/>
          <w:spacing w:val="-1"/>
          <w:szCs w:val="24"/>
          <w:lang w:eastAsia="zh-CN"/>
        </w:rPr>
        <w:t>ã</w:t>
      </w:r>
      <w:r w:rsidRPr="004822A4">
        <w:rPr>
          <w:rFonts w:asciiTheme="minorHAnsi" w:eastAsia="Calibri" w:hAnsiTheme="minorHAnsi" w:cs="Arial"/>
          <w:szCs w:val="24"/>
          <w:lang w:eastAsia="zh-CN"/>
        </w:rPr>
        <w:t>o,</w:t>
      </w:r>
      <w:r w:rsidRPr="004822A4">
        <w:rPr>
          <w:rFonts w:asciiTheme="minorHAnsi" w:eastAsia="Calibri" w:hAnsiTheme="minorHAnsi" w:cs="Arial"/>
          <w:spacing w:val="36"/>
          <w:szCs w:val="24"/>
          <w:lang w:eastAsia="zh-CN"/>
        </w:rPr>
        <w:t xml:space="preserve"> </w:t>
      </w:r>
      <w:r w:rsidRPr="004822A4">
        <w:rPr>
          <w:rFonts w:asciiTheme="minorHAnsi" w:eastAsia="Calibri" w:hAnsiTheme="minorHAnsi" w:cs="Arial"/>
          <w:szCs w:val="24"/>
          <w:lang w:eastAsia="zh-CN"/>
        </w:rPr>
        <w:t>p</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r</w:t>
      </w:r>
      <w:r w:rsidRPr="004822A4">
        <w:rPr>
          <w:rFonts w:asciiTheme="minorHAnsi" w:eastAsia="Calibri" w:hAnsiTheme="minorHAnsi" w:cs="Arial"/>
          <w:spacing w:val="-2"/>
          <w:szCs w:val="24"/>
          <w:lang w:eastAsia="zh-CN"/>
        </w:rPr>
        <w:t>a</w:t>
      </w:r>
      <w:r w:rsidRPr="004822A4">
        <w:rPr>
          <w:rFonts w:asciiTheme="minorHAnsi" w:eastAsia="Calibri" w:hAnsiTheme="minorHAnsi" w:cs="Arial"/>
          <w:szCs w:val="24"/>
          <w:lang w:eastAsia="zh-CN"/>
        </w:rPr>
        <w:t>metri</w:t>
      </w:r>
      <w:r w:rsidRPr="004822A4">
        <w:rPr>
          <w:rFonts w:asciiTheme="minorHAnsi" w:eastAsia="Calibri" w:hAnsiTheme="minorHAnsi" w:cs="Arial"/>
          <w:spacing w:val="1"/>
          <w:szCs w:val="24"/>
          <w:lang w:eastAsia="zh-CN"/>
        </w:rPr>
        <w:t>z</w:t>
      </w:r>
      <w:r w:rsidRPr="004822A4">
        <w:rPr>
          <w:rFonts w:asciiTheme="minorHAnsi" w:eastAsia="Calibri" w:hAnsiTheme="minorHAnsi" w:cs="Arial"/>
          <w:spacing w:val="-1"/>
          <w:szCs w:val="24"/>
          <w:lang w:eastAsia="zh-CN"/>
        </w:rPr>
        <w:t>a</w:t>
      </w:r>
      <w:r w:rsidRPr="004822A4">
        <w:rPr>
          <w:rFonts w:asciiTheme="minorHAnsi" w:eastAsia="Calibri" w:hAnsiTheme="minorHAnsi" w:cs="Arial"/>
          <w:spacing w:val="1"/>
          <w:szCs w:val="24"/>
          <w:lang w:eastAsia="zh-CN"/>
        </w:rPr>
        <w:t>ç</w:t>
      </w:r>
      <w:r w:rsidRPr="004822A4">
        <w:rPr>
          <w:rFonts w:asciiTheme="minorHAnsi" w:eastAsia="Calibri" w:hAnsiTheme="minorHAnsi" w:cs="Arial"/>
          <w:spacing w:val="-1"/>
          <w:szCs w:val="24"/>
          <w:lang w:eastAsia="zh-CN"/>
        </w:rPr>
        <w:t>ã</w:t>
      </w:r>
      <w:r w:rsidRPr="004822A4">
        <w:rPr>
          <w:rFonts w:asciiTheme="minorHAnsi" w:eastAsia="Calibri" w:hAnsiTheme="minorHAnsi" w:cs="Arial"/>
          <w:szCs w:val="24"/>
          <w:lang w:eastAsia="zh-CN"/>
        </w:rPr>
        <w:t>o</w:t>
      </w:r>
      <w:r w:rsidRPr="004822A4">
        <w:rPr>
          <w:rFonts w:asciiTheme="minorHAnsi" w:eastAsia="Calibri" w:hAnsiTheme="minorHAnsi" w:cs="Arial"/>
          <w:spacing w:val="36"/>
          <w:szCs w:val="24"/>
          <w:lang w:eastAsia="zh-CN"/>
        </w:rPr>
        <w:t xml:space="preserve"> </w:t>
      </w:r>
      <w:r w:rsidRPr="004822A4">
        <w:rPr>
          <w:rFonts w:asciiTheme="minorHAnsi" w:eastAsia="Calibri" w:hAnsiTheme="minorHAnsi" w:cs="Arial"/>
          <w:szCs w:val="24"/>
          <w:lang w:eastAsia="zh-CN"/>
        </w:rPr>
        <w:t>e</w:t>
      </w:r>
      <w:r w:rsidRPr="004822A4">
        <w:rPr>
          <w:rFonts w:asciiTheme="minorHAnsi" w:eastAsia="Calibri" w:hAnsiTheme="minorHAnsi" w:cs="Arial"/>
          <w:spacing w:val="35"/>
          <w:szCs w:val="24"/>
          <w:lang w:eastAsia="zh-CN"/>
        </w:rPr>
        <w:t xml:space="preserve"> </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usto</w:t>
      </w:r>
      <w:r w:rsidRPr="004822A4">
        <w:rPr>
          <w:rFonts w:asciiTheme="minorHAnsi" w:eastAsia="Calibri" w:hAnsiTheme="minorHAnsi" w:cs="Arial"/>
          <w:spacing w:val="1"/>
          <w:szCs w:val="24"/>
          <w:lang w:eastAsia="zh-CN"/>
        </w:rPr>
        <w:t>m</w:t>
      </w:r>
      <w:r w:rsidRPr="004822A4">
        <w:rPr>
          <w:rFonts w:asciiTheme="minorHAnsi" w:eastAsia="Calibri" w:hAnsiTheme="minorHAnsi" w:cs="Arial"/>
          <w:szCs w:val="24"/>
          <w:lang w:eastAsia="zh-CN"/>
        </w:rPr>
        <w:t>i</w:t>
      </w:r>
      <w:r w:rsidRPr="004822A4">
        <w:rPr>
          <w:rFonts w:asciiTheme="minorHAnsi" w:eastAsia="Calibri" w:hAnsiTheme="minorHAnsi" w:cs="Arial"/>
          <w:spacing w:val="2"/>
          <w:szCs w:val="24"/>
          <w:lang w:eastAsia="zh-CN"/>
        </w:rPr>
        <w:t>z</w:t>
      </w:r>
      <w:r w:rsidRPr="004822A4">
        <w:rPr>
          <w:rFonts w:asciiTheme="minorHAnsi" w:eastAsia="Calibri" w:hAnsiTheme="minorHAnsi" w:cs="Arial"/>
          <w:spacing w:val="-1"/>
          <w:szCs w:val="24"/>
          <w:lang w:eastAsia="zh-CN"/>
        </w:rPr>
        <w:t>açã</w:t>
      </w:r>
      <w:r w:rsidRPr="004822A4">
        <w:rPr>
          <w:rFonts w:asciiTheme="minorHAnsi" w:eastAsia="Calibri" w:hAnsiTheme="minorHAnsi" w:cs="Arial"/>
          <w:szCs w:val="24"/>
          <w:lang w:eastAsia="zh-CN"/>
        </w:rPr>
        <w:t>o</w:t>
      </w:r>
      <w:r w:rsidRPr="004822A4">
        <w:rPr>
          <w:rFonts w:asciiTheme="minorHAnsi" w:eastAsia="Calibri" w:hAnsiTheme="minorHAnsi" w:cs="Arial"/>
          <w:spacing w:val="36"/>
          <w:szCs w:val="24"/>
          <w:lang w:eastAsia="zh-CN"/>
        </w:rPr>
        <w:t xml:space="preserve"> </w:t>
      </w:r>
      <w:r w:rsidRPr="004822A4">
        <w:rPr>
          <w:rFonts w:asciiTheme="minorHAnsi" w:eastAsia="Calibri" w:hAnsiTheme="minorHAnsi" w:cs="Arial"/>
          <w:szCs w:val="24"/>
          <w:lang w:eastAsia="zh-CN"/>
        </w:rPr>
        <w:t xml:space="preserve">da </w:t>
      </w:r>
      <w:r w:rsidRPr="004822A4">
        <w:rPr>
          <w:rFonts w:asciiTheme="minorHAnsi" w:eastAsia="Calibri" w:hAnsiTheme="minorHAnsi" w:cs="Arial"/>
          <w:spacing w:val="1"/>
          <w:szCs w:val="24"/>
          <w:lang w:eastAsia="zh-CN"/>
        </w:rPr>
        <w:t>S</w:t>
      </w:r>
      <w:r w:rsidRPr="004822A4">
        <w:rPr>
          <w:rFonts w:asciiTheme="minorHAnsi" w:eastAsia="Calibri" w:hAnsiTheme="minorHAnsi" w:cs="Arial"/>
          <w:szCs w:val="24"/>
          <w:lang w:eastAsia="zh-CN"/>
        </w:rPr>
        <w:t>oluç</w:t>
      </w:r>
      <w:r w:rsidRPr="004822A4">
        <w:rPr>
          <w:rFonts w:asciiTheme="minorHAnsi" w:eastAsia="Calibri" w:hAnsiTheme="minorHAnsi" w:cs="Arial"/>
          <w:spacing w:val="-1"/>
          <w:szCs w:val="24"/>
          <w:lang w:eastAsia="zh-CN"/>
        </w:rPr>
        <w:t>ã</w:t>
      </w:r>
      <w:r w:rsidRPr="004822A4">
        <w:rPr>
          <w:rFonts w:asciiTheme="minorHAnsi" w:eastAsia="Calibri" w:hAnsiTheme="minorHAnsi" w:cs="Arial"/>
          <w:spacing w:val="1"/>
          <w:szCs w:val="24"/>
          <w:lang w:eastAsia="zh-CN"/>
        </w:rPr>
        <w:t>o</w:t>
      </w:r>
      <w:r w:rsidRPr="004822A4">
        <w:rPr>
          <w:rFonts w:asciiTheme="minorHAnsi" w:eastAsia="Calibri" w:hAnsiTheme="minorHAnsi" w:cs="Arial"/>
          <w:szCs w:val="24"/>
          <w:lang w:eastAsia="zh-CN"/>
        </w:rPr>
        <w:t>,</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sponibi</w:t>
      </w:r>
      <w:r w:rsidRPr="004822A4">
        <w:rPr>
          <w:rFonts w:asciiTheme="minorHAnsi" w:eastAsia="Calibri" w:hAnsiTheme="minorHAnsi" w:cs="Arial"/>
          <w:spacing w:val="1"/>
          <w:szCs w:val="24"/>
          <w:lang w:eastAsia="zh-CN"/>
        </w:rPr>
        <w:t>l</w:t>
      </w:r>
      <w:r w:rsidRPr="004822A4">
        <w:rPr>
          <w:rFonts w:asciiTheme="minorHAnsi" w:eastAsia="Calibri" w:hAnsiTheme="minorHAnsi" w:cs="Arial"/>
          <w:spacing w:val="-2"/>
          <w:szCs w:val="24"/>
          <w:lang w:eastAsia="zh-CN"/>
        </w:rPr>
        <w:t>i</w:t>
      </w:r>
      <w:r w:rsidRPr="004822A4">
        <w:rPr>
          <w:rFonts w:asciiTheme="minorHAnsi" w:eastAsia="Calibri" w:hAnsiTheme="minorHAnsi" w:cs="Arial"/>
          <w:spacing w:val="1"/>
          <w:szCs w:val="24"/>
          <w:lang w:eastAsia="zh-CN"/>
        </w:rPr>
        <w:t>z</w:t>
      </w:r>
      <w:r w:rsidRPr="004822A4">
        <w:rPr>
          <w:rFonts w:asciiTheme="minorHAnsi" w:eastAsia="Calibri" w:hAnsiTheme="minorHAnsi" w:cs="Arial"/>
          <w:szCs w:val="24"/>
          <w:lang w:eastAsia="zh-CN"/>
        </w:rPr>
        <w:t>ando</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zCs w:val="24"/>
          <w:lang w:eastAsia="zh-CN"/>
        </w:rPr>
        <w:t>a inf</w:t>
      </w:r>
      <w:r w:rsidRPr="004822A4">
        <w:rPr>
          <w:rFonts w:asciiTheme="minorHAnsi" w:eastAsia="Calibri" w:hAnsiTheme="minorHAnsi" w:cs="Arial"/>
          <w:spacing w:val="-1"/>
          <w:szCs w:val="24"/>
          <w:lang w:eastAsia="zh-CN"/>
        </w:rPr>
        <w:t>rae</w:t>
      </w:r>
      <w:r w:rsidRPr="004822A4">
        <w:rPr>
          <w:rFonts w:asciiTheme="minorHAnsi" w:eastAsia="Calibri" w:hAnsiTheme="minorHAnsi" w:cs="Arial"/>
          <w:szCs w:val="24"/>
          <w:lang w:eastAsia="zh-CN"/>
        </w:rPr>
        <w:t>strutu</w:t>
      </w:r>
      <w:r w:rsidRPr="004822A4">
        <w:rPr>
          <w:rFonts w:asciiTheme="minorHAnsi" w:eastAsia="Calibri" w:hAnsiTheme="minorHAnsi" w:cs="Arial"/>
          <w:spacing w:val="2"/>
          <w:szCs w:val="24"/>
          <w:lang w:eastAsia="zh-CN"/>
        </w:rPr>
        <w:t>r</w:t>
      </w:r>
      <w:r w:rsidRPr="004822A4">
        <w:rPr>
          <w:rFonts w:asciiTheme="minorHAnsi" w:eastAsia="Calibri" w:hAnsiTheme="minorHAnsi" w:cs="Arial"/>
          <w:szCs w:val="24"/>
          <w:lang w:eastAsia="zh-CN"/>
        </w:rPr>
        <w:t>a de</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i/>
          <w:iCs/>
          <w:szCs w:val="24"/>
          <w:lang w:eastAsia="zh-CN"/>
        </w:rPr>
        <w:t>ha</w:t>
      </w:r>
      <w:r w:rsidRPr="004822A4">
        <w:rPr>
          <w:rFonts w:asciiTheme="minorHAnsi" w:eastAsia="Calibri" w:hAnsiTheme="minorHAnsi" w:cs="Arial"/>
          <w:i/>
          <w:iCs/>
          <w:spacing w:val="-7"/>
          <w:szCs w:val="24"/>
          <w:lang w:eastAsia="zh-CN"/>
        </w:rPr>
        <w:t>r</w:t>
      </w:r>
      <w:r w:rsidRPr="004822A4">
        <w:rPr>
          <w:rFonts w:asciiTheme="minorHAnsi" w:eastAsia="Calibri" w:hAnsiTheme="minorHAnsi" w:cs="Arial"/>
          <w:i/>
          <w:iCs/>
          <w:szCs w:val="24"/>
          <w:lang w:eastAsia="zh-CN"/>
        </w:rPr>
        <w:t>dwa</w:t>
      </w:r>
      <w:r w:rsidRPr="004822A4">
        <w:rPr>
          <w:rFonts w:asciiTheme="minorHAnsi" w:eastAsia="Calibri" w:hAnsiTheme="minorHAnsi" w:cs="Arial"/>
          <w:i/>
          <w:iCs/>
          <w:spacing w:val="-9"/>
          <w:szCs w:val="24"/>
          <w:lang w:eastAsia="zh-CN"/>
        </w:rPr>
        <w:t>r</w:t>
      </w:r>
      <w:r w:rsidRPr="004822A4">
        <w:rPr>
          <w:rFonts w:asciiTheme="minorHAnsi" w:eastAsia="Calibri" w:hAnsiTheme="minorHAnsi" w:cs="Arial"/>
          <w:i/>
          <w:iCs/>
          <w:szCs w:val="24"/>
          <w:lang w:eastAsia="zh-CN"/>
        </w:rPr>
        <w:t>e</w:t>
      </w:r>
      <w:r w:rsidRPr="004822A4">
        <w:rPr>
          <w:rFonts w:asciiTheme="minorHAnsi" w:eastAsia="Calibri" w:hAnsiTheme="minorHAnsi" w:cs="Arial"/>
          <w:i/>
          <w:iCs/>
          <w:spacing w:val="1"/>
          <w:szCs w:val="24"/>
          <w:lang w:eastAsia="zh-CN"/>
        </w:rPr>
        <w:t xml:space="preserve"> </w:t>
      </w:r>
      <w:r w:rsidRPr="004822A4">
        <w:rPr>
          <w:rFonts w:asciiTheme="minorHAnsi" w:eastAsia="Calibri" w:hAnsiTheme="minorHAnsi" w:cs="Arial"/>
          <w:szCs w:val="24"/>
          <w:lang w:eastAsia="zh-CN"/>
        </w:rPr>
        <w:t xml:space="preserve">e </w:t>
      </w:r>
      <w:r w:rsidRPr="004822A4">
        <w:rPr>
          <w:rFonts w:asciiTheme="minorHAnsi" w:eastAsia="Calibri" w:hAnsiTheme="minorHAnsi" w:cs="Arial"/>
          <w:i/>
          <w:iCs/>
          <w:szCs w:val="24"/>
          <w:lang w:eastAsia="zh-CN"/>
        </w:rPr>
        <w:t>sof</w:t>
      </w:r>
      <w:r w:rsidRPr="004822A4">
        <w:rPr>
          <w:rFonts w:asciiTheme="minorHAnsi" w:eastAsia="Calibri" w:hAnsiTheme="minorHAnsi" w:cs="Arial"/>
          <w:i/>
          <w:iCs/>
          <w:spacing w:val="1"/>
          <w:szCs w:val="24"/>
          <w:lang w:eastAsia="zh-CN"/>
        </w:rPr>
        <w:t>t</w:t>
      </w:r>
      <w:r w:rsidRPr="004822A4">
        <w:rPr>
          <w:rFonts w:asciiTheme="minorHAnsi" w:eastAsia="Calibri" w:hAnsiTheme="minorHAnsi" w:cs="Arial"/>
          <w:i/>
          <w:iCs/>
          <w:szCs w:val="24"/>
          <w:lang w:eastAsia="zh-CN"/>
        </w:rPr>
        <w:t>wa</w:t>
      </w:r>
      <w:r w:rsidRPr="004822A4">
        <w:rPr>
          <w:rFonts w:asciiTheme="minorHAnsi" w:eastAsia="Calibri" w:hAnsiTheme="minorHAnsi" w:cs="Arial"/>
          <w:i/>
          <w:iCs/>
          <w:spacing w:val="-9"/>
          <w:szCs w:val="24"/>
          <w:lang w:eastAsia="zh-CN"/>
        </w:rPr>
        <w:t>r</w:t>
      </w:r>
      <w:r w:rsidRPr="004822A4">
        <w:rPr>
          <w:rFonts w:asciiTheme="minorHAnsi" w:eastAsia="Calibri" w:hAnsiTheme="minorHAnsi" w:cs="Arial"/>
          <w:i/>
          <w:iCs/>
          <w:szCs w:val="24"/>
          <w:lang w:eastAsia="zh-CN"/>
        </w:rPr>
        <w:t>e</w:t>
      </w:r>
      <w:r w:rsidRPr="004822A4">
        <w:rPr>
          <w:rFonts w:asciiTheme="minorHAnsi" w:eastAsia="Calibri" w:hAnsiTheme="minorHAnsi" w:cs="Arial"/>
          <w:i/>
          <w:iCs/>
          <w:spacing w:val="1"/>
          <w:szCs w:val="24"/>
          <w:lang w:eastAsia="zh-CN"/>
        </w:rPr>
        <w:t xml:space="preserve"> </w:t>
      </w:r>
      <w:r w:rsidRPr="004822A4">
        <w:rPr>
          <w:rFonts w:asciiTheme="minorHAnsi" w:eastAsia="Calibri" w:hAnsiTheme="minorHAnsi" w:cs="Arial"/>
          <w:szCs w:val="24"/>
          <w:lang w:eastAsia="zh-CN"/>
        </w:rPr>
        <w:t>r</w:t>
      </w:r>
      <w:r w:rsidRPr="004822A4">
        <w:rPr>
          <w:rFonts w:asciiTheme="minorHAnsi" w:eastAsia="Calibri" w:hAnsiTheme="minorHAnsi" w:cs="Arial"/>
          <w:spacing w:val="-2"/>
          <w:szCs w:val="24"/>
          <w:lang w:eastAsia="zh-CN"/>
        </w:rPr>
        <w:t>e</w:t>
      </w:r>
      <w:r w:rsidRPr="004822A4">
        <w:rPr>
          <w:rFonts w:asciiTheme="minorHAnsi" w:eastAsia="Calibri" w:hAnsiTheme="minorHAnsi" w:cs="Arial"/>
          <w:szCs w:val="24"/>
          <w:lang w:eastAsia="zh-CN"/>
        </w:rPr>
        <w:t>qu</w:t>
      </w:r>
      <w:r w:rsidRPr="004822A4">
        <w:rPr>
          <w:rFonts w:asciiTheme="minorHAnsi" w:eastAsia="Calibri" w:hAnsiTheme="minorHAnsi" w:cs="Arial"/>
          <w:spacing w:val="1"/>
          <w:szCs w:val="24"/>
          <w:lang w:eastAsia="zh-CN"/>
        </w:rPr>
        <w:t>er</w:t>
      </w:r>
      <w:r w:rsidRPr="004822A4">
        <w:rPr>
          <w:rFonts w:asciiTheme="minorHAnsi" w:eastAsia="Calibri" w:hAnsiTheme="minorHAnsi" w:cs="Arial"/>
          <w:szCs w:val="24"/>
          <w:lang w:eastAsia="zh-CN"/>
        </w:rPr>
        <w:t>ida</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zCs w:val="24"/>
          <w:lang w:eastAsia="zh-CN"/>
        </w:rPr>
        <w:t>p</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 xml:space="preserve">la </w:t>
      </w:r>
      <w:r w:rsidRPr="004822A4">
        <w:rPr>
          <w:rFonts w:asciiTheme="minorHAnsi" w:eastAsia="Calibri" w:hAnsiTheme="minorHAnsi" w:cs="Arial"/>
          <w:spacing w:val="-3"/>
          <w:szCs w:val="24"/>
          <w:lang w:eastAsia="zh-CN"/>
        </w:rPr>
        <w:t>L</w:t>
      </w:r>
      <w:r w:rsidRPr="004822A4">
        <w:rPr>
          <w:rFonts w:asciiTheme="minorHAnsi" w:eastAsia="Calibri" w:hAnsiTheme="minorHAnsi" w:cs="Arial"/>
          <w:szCs w:val="24"/>
          <w:lang w:eastAsia="zh-CN"/>
        </w:rPr>
        <w:t>icitante;</w:t>
      </w:r>
    </w:p>
    <w:p w14:paraId="2270F5CD" w14:textId="77777777" w:rsidR="004822A4" w:rsidRPr="004822A4" w:rsidRDefault="004822A4" w:rsidP="004822A4">
      <w:pPr>
        <w:widowControl w:val="0"/>
        <w:numPr>
          <w:ilvl w:val="0"/>
          <w:numId w:val="17"/>
        </w:numPr>
        <w:tabs>
          <w:tab w:val="left" w:pos="1960"/>
        </w:tabs>
        <w:suppressAutoHyphens/>
        <w:autoSpaceDE w:val="0"/>
        <w:spacing w:before="3" w:after="160" w:line="228" w:lineRule="auto"/>
        <w:ind w:left="2331" w:right="128"/>
        <w:contextualSpacing/>
        <w:jc w:val="left"/>
        <w:rPr>
          <w:rFonts w:asciiTheme="minorHAnsi" w:eastAsia="Calibri" w:hAnsiTheme="minorHAnsi"/>
          <w:szCs w:val="24"/>
          <w:lang w:eastAsia="zh-CN"/>
        </w:rPr>
      </w:pP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loc</w:t>
      </w:r>
      <w:r w:rsidRPr="004822A4">
        <w:rPr>
          <w:rFonts w:asciiTheme="minorHAnsi" w:eastAsia="Calibri" w:hAnsiTheme="minorHAnsi" w:cs="Arial"/>
          <w:spacing w:val="-1"/>
          <w:szCs w:val="24"/>
          <w:lang w:eastAsia="zh-CN"/>
        </w:rPr>
        <w:t>a</w:t>
      </w:r>
      <w:r w:rsidRPr="004822A4">
        <w:rPr>
          <w:rFonts w:asciiTheme="minorHAnsi" w:eastAsia="Calibri" w:hAnsiTheme="minorHAnsi" w:cs="Arial"/>
          <w:spacing w:val="1"/>
          <w:szCs w:val="24"/>
          <w:lang w:eastAsia="zh-CN"/>
        </w:rPr>
        <w:t>d</w:t>
      </w:r>
      <w:r w:rsidRPr="004822A4">
        <w:rPr>
          <w:rFonts w:asciiTheme="minorHAnsi" w:eastAsia="Calibri" w:hAnsiTheme="minorHAnsi" w:cs="Arial"/>
          <w:szCs w:val="24"/>
          <w:lang w:eastAsia="zh-CN"/>
        </w:rPr>
        <w:t>a</w:t>
      </w:r>
      <w:r w:rsidRPr="004822A4">
        <w:rPr>
          <w:rFonts w:asciiTheme="minorHAnsi" w:eastAsia="Calibri" w:hAnsiTheme="minorHAnsi" w:cs="Arial"/>
          <w:spacing w:val="27"/>
          <w:szCs w:val="24"/>
          <w:lang w:eastAsia="zh-CN"/>
        </w:rPr>
        <w:t xml:space="preserve"> </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quipe</w:t>
      </w:r>
      <w:r w:rsidRPr="004822A4">
        <w:rPr>
          <w:rFonts w:asciiTheme="minorHAnsi" w:eastAsia="Calibri" w:hAnsiTheme="minorHAnsi" w:cs="Arial"/>
          <w:spacing w:val="26"/>
          <w:szCs w:val="24"/>
          <w:lang w:eastAsia="zh-CN"/>
        </w:rPr>
        <w:t xml:space="preserve"> </w:t>
      </w:r>
      <w:r w:rsidRPr="004822A4">
        <w:rPr>
          <w:rFonts w:asciiTheme="minorHAnsi" w:eastAsia="Calibri" w:hAnsiTheme="minorHAnsi" w:cs="Arial"/>
          <w:spacing w:val="3"/>
          <w:szCs w:val="24"/>
          <w:lang w:eastAsia="zh-CN"/>
        </w:rPr>
        <w:t>t</w:t>
      </w:r>
      <w:r w:rsidRPr="004822A4">
        <w:rPr>
          <w:rFonts w:asciiTheme="minorHAnsi" w:eastAsia="Calibri" w:hAnsiTheme="minorHAnsi" w:cs="Arial"/>
          <w:spacing w:val="-1"/>
          <w:szCs w:val="24"/>
          <w:lang w:eastAsia="zh-CN"/>
        </w:rPr>
        <w:t>éc</w:t>
      </w:r>
      <w:r w:rsidRPr="004822A4">
        <w:rPr>
          <w:rFonts w:asciiTheme="minorHAnsi" w:eastAsia="Calibri" w:hAnsiTheme="minorHAnsi" w:cs="Arial"/>
          <w:szCs w:val="24"/>
          <w:lang w:eastAsia="zh-CN"/>
        </w:rPr>
        <w:t>ni</w:t>
      </w:r>
      <w:r w:rsidRPr="004822A4">
        <w:rPr>
          <w:rFonts w:asciiTheme="minorHAnsi" w:eastAsia="Calibri" w:hAnsiTheme="minorHAnsi" w:cs="Arial"/>
          <w:spacing w:val="2"/>
          <w:szCs w:val="24"/>
          <w:lang w:eastAsia="zh-CN"/>
        </w:rPr>
        <w:t>c</w:t>
      </w:r>
      <w:r w:rsidRPr="004822A4">
        <w:rPr>
          <w:rFonts w:asciiTheme="minorHAnsi" w:eastAsia="Calibri" w:hAnsiTheme="minorHAnsi" w:cs="Arial"/>
          <w:szCs w:val="24"/>
          <w:lang w:eastAsia="zh-CN"/>
        </w:rPr>
        <w:t>a</w:t>
      </w:r>
      <w:r w:rsidRPr="004822A4">
        <w:rPr>
          <w:rFonts w:asciiTheme="minorHAnsi" w:eastAsia="Calibri" w:hAnsiTheme="minorHAnsi" w:cs="Arial"/>
          <w:spacing w:val="27"/>
          <w:szCs w:val="24"/>
          <w:lang w:eastAsia="zh-CN"/>
        </w:rPr>
        <w:t xml:space="preserve"> </w:t>
      </w:r>
      <w:r w:rsidRPr="004822A4">
        <w:rPr>
          <w:rFonts w:asciiTheme="minorHAnsi" w:eastAsia="Calibri" w:hAnsiTheme="minorHAnsi" w:cs="Arial"/>
          <w:spacing w:val="2"/>
          <w:szCs w:val="24"/>
          <w:lang w:eastAsia="zh-CN"/>
        </w:rPr>
        <w:t>p</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ra</w:t>
      </w:r>
      <w:r w:rsidRPr="004822A4">
        <w:rPr>
          <w:rFonts w:asciiTheme="minorHAnsi" w:eastAsia="Calibri" w:hAnsiTheme="minorHAnsi" w:cs="Arial"/>
          <w:spacing w:val="27"/>
          <w:szCs w:val="24"/>
          <w:lang w:eastAsia="zh-CN"/>
        </w:rPr>
        <w:t xml:space="preserve"> </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tendimento</w:t>
      </w:r>
      <w:r w:rsidRPr="004822A4">
        <w:rPr>
          <w:rFonts w:asciiTheme="minorHAnsi" w:eastAsia="Calibri" w:hAnsiTheme="minorHAnsi" w:cs="Arial"/>
          <w:spacing w:val="26"/>
          <w:szCs w:val="24"/>
          <w:lang w:eastAsia="zh-CN"/>
        </w:rPr>
        <w:t xml:space="preserve"> </w:t>
      </w:r>
      <w:r w:rsidRPr="004822A4">
        <w:rPr>
          <w:rFonts w:asciiTheme="minorHAnsi" w:eastAsia="Calibri" w:hAnsiTheme="minorHAnsi" w:cs="Arial"/>
          <w:szCs w:val="24"/>
          <w:lang w:eastAsia="zh-CN"/>
        </w:rPr>
        <w:t>p</w:t>
      </w:r>
      <w:r w:rsidRPr="004822A4">
        <w:rPr>
          <w:rFonts w:asciiTheme="minorHAnsi" w:eastAsia="Calibri" w:hAnsiTheme="minorHAnsi" w:cs="Arial"/>
          <w:spacing w:val="1"/>
          <w:szCs w:val="24"/>
          <w:lang w:eastAsia="zh-CN"/>
        </w:rPr>
        <w:t>r</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s</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n</w:t>
      </w:r>
      <w:r w:rsidRPr="004822A4">
        <w:rPr>
          <w:rFonts w:asciiTheme="minorHAnsi" w:eastAsia="Calibri" w:hAnsiTheme="minorHAnsi" w:cs="Arial"/>
          <w:spacing w:val="-1"/>
          <w:szCs w:val="24"/>
          <w:lang w:eastAsia="zh-CN"/>
        </w:rPr>
        <w:t>c</w:t>
      </w:r>
      <w:r w:rsidRPr="004822A4">
        <w:rPr>
          <w:rFonts w:asciiTheme="minorHAnsi" w:eastAsia="Calibri" w:hAnsiTheme="minorHAnsi" w:cs="Arial"/>
          <w:spacing w:val="3"/>
          <w:szCs w:val="24"/>
          <w:lang w:eastAsia="zh-CN"/>
        </w:rPr>
        <w:t>i</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l</w:t>
      </w:r>
      <w:r w:rsidRPr="004822A4">
        <w:rPr>
          <w:rFonts w:asciiTheme="minorHAnsi" w:eastAsia="Calibri" w:hAnsiTheme="minorHAnsi" w:cs="Arial"/>
          <w:spacing w:val="27"/>
          <w:szCs w:val="24"/>
          <w:lang w:eastAsia="zh-CN"/>
        </w:rPr>
        <w:t xml:space="preserve"> </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s</w:t>
      </w:r>
      <w:r w:rsidRPr="004822A4">
        <w:rPr>
          <w:rFonts w:asciiTheme="minorHAnsi" w:eastAsia="Calibri" w:hAnsiTheme="minorHAnsi" w:cs="Arial"/>
          <w:spacing w:val="26"/>
          <w:szCs w:val="24"/>
          <w:lang w:eastAsia="zh-CN"/>
        </w:rPr>
        <w:t xml:space="preserve"> </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e</w:t>
      </w:r>
      <w:r w:rsidRPr="004822A4">
        <w:rPr>
          <w:rFonts w:asciiTheme="minorHAnsi" w:eastAsia="Calibri" w:hAnsiTheme="minorHAnsi" w:cs="Arial"/>
          <w:spacing w:val="3"/>
          <w:szCs w:val="24"/>
          <w:lang w:eastAsia="zh-CN"/>
        </w:rPr>
        <w:t>m</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nd</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s</w:t>
      </w:r>
      <w:r w:rsidRPr="004822A4">
        <w:rPr>
          <w:rFonts w:asciiTheme="minorHAnsi" w:eastAsia="Calibri" w:hAnsiTheme="minorHAnsi" w:cs="Arial"/>
          <w:spacing w:val="26"/>
          <w:szCs w:val="24"/>
          <w:lang w:eastAsia="zh-CN"/>
        </w:rPr>
        <w:t xml:space="preserve"> </w:t>
      </w:r>
      <w:r w:rsidRPr="004822A4">
        <w:rPr>
          <w:rFonts w:asciiTheme="minorHAnsi" w:eastAsia="Calibri" w:hAnsiTheme="minorHAnsi" w:cs="Arial"/>
          <w:spacing w:val="2"/>
          <w:szCs w:val="24"/>
          <w:lang w:eastAsia="zh-CN"/>
        </w:rPr>
        <w:t>d</w:t>
      </w:r>
      <w:r w:rsidRPr="004822A4">
        <w:rPr>
          <w:rFonts w:asciiTheme="minorHAnsi" w:eastAsia="Calibri" w:hAnsiTheme="minorHAnsi" w:cs="Arial"/>
          <w:szCs w:val="24"/>
          <w:lang w:eastAsia="zh-CN"/>
        </w:rPr>
        <w:t>e</w:t>
      </w:r>
      <w:r w:rsidRPr="004822A4">
        <w:rPr>
          <w:rFonts w:asciiTheme="minorHAnsi" w:eastAsia="Calibri" w:hAnsiTheme="minorHAnsi" w:cs="Arial"/>
          <w:spacing w:val="25"/>
          <w:szCs w:val="24"/>
          <w:lang w:eastAsia="zh-CN"/>
        </w:rPr>
        <w:t xml:space="preserve"> </w:t>
      </w:r>
      <w:r w:rsidRPr="004822A4">
        <w:rPr>
          <w:rFonts w:asciiTheme="minorHAnsi" w:eastAsia="Calibri" w:hAnsiTheme="minorHAnsi" w:cs="Arial"/>
          <w:szCs w:val="24"/>
          <w:lang w:eastAsia="zh-CN"/>
        </w:rPr>
        <w:t>ins</w:t>
      </w:r>
      <w:r w:rsidRPr="004822A4">
        <w:rPr>
          <w:rFonts w:asciiTheme="minorHAnsi" w:eastAsia="Calibri" w:hAnsiTheme="minorHAnsi" w:cs="Arial"/>
          <w:spacing w:val="1"/>
          <w:szCs w:val="24"/>
          <w:lang w:eastAsia="zh-CN"/>
        </w:rPr>
        <w:t>t</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la</w:t>
      </w:r>
      <w:r w:rsidRPr="004822A4">
        <w:rPr>
          <w:rFonts w:asciiTheme="minorHAnsi" w:eastAsia="Calibri" w:hAnsiTheme="minorHAnsi" w:cs="Arial"/>
          <w:spacing w:val="-1"/>
          <w:szCs w:val="24"/>
          <w:lang w:eastAsia="zh-CN"/>
        </w:rPr>
        <w:t>çã</w:t>
      </w:r>
      <w:r w:rsidRPr="004822A4">
        <w:rPr>
          <w:rFonts w:asciiTheme="minorHAnsi" w:eastAsia="Calibri" w:hAnsiTheme="minorHAnsi" w:cs="Arial"/>
          <w:szCs w:val="24"/>
          <w:lang w:eastAsia="zh-CN"/>
        </w:rPr>
        <w:t>o</w:t>
      </w:r>
      <w:r w:rsidRPr="004822A4">
        <w:rPr>
          <w:rFonts w:asciiTheme="minorHAnsi" w:eastAsia="Calibri" w:hAnsiTheme="minorHAnsi" w:cs="Arial"/>
          <w:spacing w:val="28"/>
          <w:szCs w:val="24"/>
          <w:lang w:eastAsia="zh-CN"/>
        </w:rPr>
        <w:t xml:space="preserve"> </w:t>
      </w:r>
      <w:r w:rsidRPr="004822A4">
        <w:rPr>
          <w:rFonts w:asciiTheme="minorHAnsi" w:eastAsia="Calibri" w:hAnsiTheme="minorHAnsi" w:cs="Arial"/>
          <w:szCs w:val="24"/>
          <w:lang w:eastAsia="zh-CN"/>
        </w:rPr>
        <w:t xml:space="preserve">e </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onfi</w:t>
      </w:r>
      <w:r w:rsidRPr="004822A4">
        <w:rPr>
          <w:rFonts w:asciiTheme="minorHAnsi" w:eastAsia="Calibri" w:hAnsiTheme="minorHAnsi" w:cs="Arial"/>
          <w:spacing w:val="-3"/>
          <w:szCs w:val="24"/>
          <w:lang w:eastAsia="zh-CN"/>
        </w:rPr>
        <w:t>g</w:t>
      </w:r>
      <w:r w:rsidRPr="004822A4">
        <w:rPr>
          <w:rFonts w:asciiTheme="minorHAnsi" w:eastAsia="Calibri" w:hAnsiTheme="minorHAnsi" w:cs="Arial"/>
          <w:spacing w:val="2"/>
          <w:szCs w:val="24"/>
          <w:lang w:eastAsia="zh-CN"/>
        </w:rPr>
        <w:t>u</w:t>
      </w:r>
      <w:r w:rsidRPr="004822A4">
        <w:rPr>
          <w:rFonts w:asciiTheme="minorHAnsi" w:eastAsia="Calibri" w:hAnsiTheme="minorHAnsi" w:cs="Arial"/>
          <w:szCs w:val="24"/>
          <w:lang w:eastAsia="zh-CN"/>
        </w:rPr>
        <w:t>ra</w:t>
      </w:r>
      <w:r w:rsidRPr="004822A4">
        <w:rPr>
          <w:rFonts w:asciiTheme="minorHAnsi" w:eastAsia="Calibri" w:hAnsiTheme="minorHAnsi" w:cs="Arial"/>
          <w:spacing w:val="-1"/>
          <w:szCs w:val="24"/>
          <w:lang w:eastAsia="zh-CN"/>
        </w:rPr>
        <w:t>çã</w:t>
      </w:r>
      <w:r w:rsidRPr="004822A4">
        <w:rPr>
          <w:rFonts w:asciiTheme="minorHAnsi" w:eastAsia="Calibri" w:hAnsiTheme="minorHAnsi" w:cs="Arial"/>
          <w:szCs w:val="24"/>
          <w:lang w:eastAsia="zh-CN"/>
        </w:rPr>
        <w:t>o</w:t>
      </w:r>
      <w:r w:rsidRPr="004822A4">
        <w:rPr>
          <w:rFonts w:asciiTheme="minorHAnsi" w:eastAsia="Calibri" w:hAnsiTheme="minorHAnsi" w:cs="Arial"/>
          <w:spacing w:val="5"/>
          <w:szCs w:val="24"/>
          <w:lang w:eastAsia="zh-CN"/>
        </w:rPr>
        <w:t xml:space="preserve"> do</w:t>
      </w:r>
      <w:r w:rsidRPr="004822A4">
        <w:rPr>
          <w:rFonts w:asciiTheme="minorHAnsi" w:eastAsia="Calibri" w:hAnsiTheme="minorHAnsi" w:cs="Arial"/>
          <w:spacing w:val="4"/>
          <w:szCs w:val="24"/>
          <w:lang w:eastAsia="zh-CN"/>
        </w:rPr>
        <w:t xml:space="preserve"> </w:t>
      </w:r>
      <w:r w:rsidRPr="004822A4">
        <w:rPr>
          <w:rFonts w:asciiTheme="minorHAnsi" w:eastAsia="Calibri" w:hAnsiTheme="minorHAnsi" w:cs="Arial"/>
          <w:szCs w:val="24"/>
          <w:lang w:eastAsia="zh-CN"/>
        </w:rPr>
        <w:t>software e-cidade</w:t>
      </w:r>
      <w:r w:rsidRPr="004822A4">
        <w:rPr>
          <w:rFonts w:asciiTheme="minorHAnsi" w:eastAsia="Calibri" w:hAnsiTheme="minorHAnsi" w:cs="Arial"/>
          <w:spacing w:val="5"/>
          <w:szCs w:val="24"/>
          <w:lang w:eastAsia="zh-CN"/>
        </w:rPr>
        <w:t xml:space="preserve"> </w:t>
      </w:r>
      <w:r w:rsidRPr="004822A4">
        <w:rPr>
          <w:rFonts w:asciiTheme="minorHAnsi" w:eastAsia="Calibri" w:hAnsiTheme="minorHAnsi" w:cs="Arial"/>
          <w:szCs w:val="24"/>
          <w:lang w:eastAsia="zh-CN"/>
        </w:rPr>
        <w:t>disp</w:t>
      </w:r>
      <w:r w:rsidRPr="004822A4">
        <w:rPr>
          <w:rFonts w:asciiTheme="minorHAnsi" w:eastAsia="Calibri" w:hAnsiTheme="minorHAnsi" w:cs="Arial"/>
          <w:spacing w:val="-2"/>
          <w:szCs w:val="24"/>
          <w:lang w:eastAsia="zh-CN"/>
        </w:rPr>
        <w:t>o</w:t>
      </w:r>
      <w:r w:rsidRPr="004822A4">
        <w:rPr>
          <w:rFonts w:asciiTheme="minorHAnsi" w:eastAsia="Calibri" w:hAnsiTheme="minorHAnsi" w:cs="Arial"/>
          <w:szCs w:val="24"/>
          <w:lang w:eastAsia="zh-CN"/>
        </w:rPr>
        <w:t>nib</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l</w:t>
      </w:r>
      <w:r w:rsidRPr="004822A4">
        <w:rPr>
          <w:rFonts w:asciiTheme="minorHAnsi" w:eastAsia="Calibri" w:hAnsiTheme="minorHAnsi" w:cs="Arial"/>
          <w:spacing w:val="1"/>
          <w:szCs w:val="24"/>
          <w:lang w:eastAsia="zh-CN"/>
        </w:rPr>
        <w:t>iz</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dos</w:t>
      </w:r>
      <w:r w:rsidRPr="004822A4">
        <w:rPr>
          <w:rFonts w:asciiTheme="minorHAnsi" w:eastAsia="Calibri" w:hAnsiTheme="minorHAnsi" w:cs="Arial"/>
          <w:spacing w:val="5"/>
          <w:szCs w:val="24"/>
          <w:lang w:eastAsia="zh-CN"/>
        </w:rPr>
        <w:t xml:space="preserve"> </w:t>
      </w:r>
      <w:r w:rsidRPr="004822A4">
        <w:rPr>
          <w:rFonts w:asciiTheme="minorHAnsi" w:eastAsia="Calibri" w:hAnsiTheme="minorHAnsi" w:cs="Arial"/>
          <w:szCs w:val="24"/>
          <w:lang w:eastAsia="zh-CN"/>
        </w:rPr>
        <w:t>p</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 xml:space="preserve">la </w:t>
      </w:r>
      <w:r w:rsidRPr="004822A4">
        <w:rPr>
          <w:rFonts w:asciiTheme="minorHAnsi" w:eastAsia="Calibri" w:hAnsiTheme="minorHAnsi" w:cs="Arial"/>
          <w:spacing w:val="-10"/>
          <w:szCs w:val="24"/>
          <w:lang w:eastAsia="zh-CN"/>
        </w:rPr>
        <w:t>SEPLAG,</w:t>
      </w:r>
      <w:r w:rsidRPr="004822A4">
        <w:rPr>
          <w:rFonts w:asciiTheme="minorHAnsi" w:eastAsia="Calibri" w:hAnsiTheme="minorHAnsi" w:cs="Arial"/>
          <w:spacing w:val="10"/>
          <w:szCs w:val="24"/>
          <w:lang w:eastAsia="zh-CN"/>
        </w:rPr>
        <w:t xml:space="preserve"> </w:t>
      </w:r>
      <w:r w:rsidRPr="004822A4">
        <w:rPr>
          <w:rFonts w:asciiTheme="minorHAnsi" w:eastAsia="Calibri" w:hAnsiTheme="minorHAnsi" w:cs="Arial"/>
          <w:szCs w:val="24"/>
          <w:lang w:eastAsia="zh-CN"/>
        </w:rPr>
        <w:t>dur</w:t>
      </w:r>
      <w:r w:rsidRPr="004822A4">
        <w:rPr>
          <w:rFonts w:asciiTheme="minorHAnsi" w:eastAsia="Calibri" w:hAnsiTheme="minorHAnsi" w:cs="Arial"/>
          <w:spacing w:val="-2"/>
          <w:szCs w:val="24"/>
          <w:lang w:eastAsia="zh-CN"/>
        </w:rPr>
        <w:t>a</w:t>
      </w:r>
      <w:r w:rsidRPr="004822A4">
        <w:rPr>
          <w:rFonts w:asciiTheme="minorHAnsi" w:eastAsia="Calibri" w:hAnsiTheme="minorHAnsi" w:cs="Arial"/>
          <w:szCs w:val="24"/>
          <w:lang w:eastAsia="zh-CN"/>
        </w:rPr>
        <w:t>nte toda a</w:t>
      </w:r>
      <w:r w:rsidRPr="004822A4">
        <w:rPr>
          <w:rFonts w:asciiTheme="minorHAnsi" w:eastAsia="Calibri" w:hAnsiTheme="minorHAnsi" w:cs="Arial"/>
          <w:spacing w:val="-1"/>
          <w:szCs w:val="24"/>
          <w:lang w:eastAsia="zh-CN"/>
        </w:rPr>
        <w:t xml:space="preserve"> e</w:t>
      </w:r>
      <w:r w:rsidRPr="004822A4">
        <w:rPr>
          <w:rFonts w:asciiTheme="minorHAnsi" w:eastAsia="Calibri" w:hAnsiTheme="minorHAnsi" w:cs="Arial"/>
          <w:spacing w:val="2"/>
          <w:szCs w:val="24"/>
          <w:lang w:eastAsia="zh-CN"/>
        </w:rPr>
        <w:t>x</w:t>
      </w:r>
      <w:r w:rsidRPr="004822A4">
        <w:rPr>
          <w:rFonts w:asciiTheme="minorHAnsi" w:eastAsia="Calibri" w:hAnsiTheme="minorHAnsi" w:cs="Arial"/>
          <w:spacing w:val="-1"/>
          <w:szCs w:val="24"/>
          <w:lang w:eastAsia="zh-CN"/>
        </w:rPr>
        <w:t>ec</w:t>
      </w:r>
      <w:r w:rsidRPr="004822A4">
        <w:rPr>
          <w:rFonts w:asciiTheme="minorHAnsi" w:eastAsia="Calibri" w:hAnsiTheme="minorHAnsi" w:cs="Arial"/>
          <w:szCs w:val="24"/>
          <w:lang w:eastAsia="zh-CN"/>
        </w:rPr>
        <w:t>u</w:t>
      </w:r>
      <w:r w:rsidRPr="004822A4">
        <w:rPr>
          <w:rFonts w:asciiTheme="minorHAnsi" w:eastAsia="Calibri" w:hAnsiTheme="minorHAnsi" w:cs="Arial"/>
          <w:spacing w:val="1"/>
          <w:szCs w:val="24"/>
          <w:lang w:eastAsia="zh-CN"/>
        </w:rPr>
        <w:t>ç</w:t>
      </w:r>
      <w:r w:rsidRPr="004822A4">
        <w:rPr>
          <w:rFonts w:asciiTheme="minorHAnsi" w:eastAsia="Calibri" w:hAnsiTheme="minorHAnsi" w:cs="Arial"/>
          <w:spacing w:val="-1"/>
          <w:szCs w:val="24"/>
          <w:lang w:eastAsia="zh-CN"/>
        </w:rPr>
        <w:t>ã</w:t>
      </w:r>
      <w:r w:rsidRPr="004822A4">
        <w:rPr>
          <w:rFonts w:asciiTheme="minorHAnsi" w:eastAsia="Calibri" w:hAnsiTheme="minorHAnsi" w:cs="Arial"/>
          <w:szCs w:val="24"/>
          <w:lang w:eastAsia="zh-CN"/>
        </w:rPr>
        <w:t>o da p</w:t>
      </w:r>
      <w:r w:rsidRPr="004822A4">
        <w:rPr>
          <w:rFonts w:asciiTheme="minorHAnsi" w:eastAsia="Calibri" w:hAnsiTheme="minorHAnsi" w:cs="Arial"/>
          <w:spacing w:val="-1"/>
          <w:szCs w:val="24"/>
          <w:lang w:eastAsia="zh-CN"/>
        </w:rPr>
        <w:t>r</w:t>
      </w:r>
      <w:r w:rsidRPr="004822A4">
        <w:rPr>
          <w:rFonts w:asciiTheme="minorHAnsi" w:eastAsia="Calibri" w:hAnsiTheme="minorHAnsi" w:cs="Arial"/>
          <w:szCs w:val="24"/>
          <w:lang w:eastAsia="zh-CN"/>
        </w:rPr>
        <w:t>o</w:t>
      </w:r>
      <w:r w:rsidRPr="004822A4">
        <w:rPr>
          <w:rFonts w:asciiTheme="minorHAnsi" w:eastAsia="Calibri" w:hAnsiTheme="minorHAnsi" w:cs="Arial"/>
          <w:spacing w:val="2"/>
          <w:szCs w:val="24"/>
          <w:lang w:eastAsia="zh-CN"/>
        </w:rPr>
        <w:t>v</w:t>
      </w:r>
      <w:r w:rsidRPr="004822A4">
        <w:rPr>
          <w:rFonts w:asciiTheme="minorHAnsi" w:eastAsia="Calibri" w:hAnsiTheme="minorHAnsi" w:cs="Arial"/>
          <w:szCs w:val="24"/>
          <w:lang w:eastAsia="zh-CN"/>
        </w:rPr>
        <w:t>a</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zCs w:val="24"/>
          <w:lang w:eastAsia="zh-CN"/>
        </w:rPr>
        <w:t>de</w:t>
      </w:r>
      <w:r w:rsidRPr="004822A4">
        <w:rPr>
          <w:rFonts w:asciiTheme="minorHAnsi" w:eastAsia="Calibri" w:hAnsiTheme="minorHAnsi" w:cs="Arial"/>
          <w:spacing w:val="-1"/>
          <w:szCs w:val="24"/>
          <w:lang w:eastAsia="zh-CN"/>
        </w:rPr>
        <w:t xml:space="preserve"> c</w:t>
      </w:r>
      <w:r w:rsidRPr="004822A4">
        <w:rPr>
          <w:rFonts w:asciiTheme="minorHAnsi" w:eastAsia="Calibri" w:hAnsiTheme="minorHAnsi" w:cs="Arial"/>
          <w:szCs w:val="24"/>
          <w:lang w:eastAsia="zh-CN"/>
        </w:rPr>
        <w:t>on</w:t>
      </w:r>
      <w:r w:rsidRPr="004822A4">
        <w:rPr>
          <w:rFonts w:asciiTheme="minorHAnsi" w:eastAsia="Calibri" w:hAnsiTheme="minorHAnsi" w:cs="Arial"/>
          <w:spacing w:val="1"/>
          <w:szCs w:val="24"/>
          <w:lang w:eastAsia="zh-CN"/>
        </w:rPr>
        <w:t>c</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i</w:t>
      </w:r>
      <w:r w:rsidRPr="004822A4">
        <w:rPr>
          <w:rFonts w:asciiTheme="minorHAnsi" w:eastAsia="Calibri" w:hAnsiTheme="minorHAnsi" w:cs="Arial"/>
          <w:spacing w:val="1"/>
          <w:szCs w:val="24"/>
          <w:lang w:eastAsia="zh-CN"/>
        </w:rPr>
        <w:t>to</w:t>
      </w:r>
      <w:r w:rsidRPr="004822A4">
        <w:rPr>
          <w:rFonts w:asciiTheme="minorHAnsi" w:eastAsia="Calibri" w:hAnsiTheme="minorHAnsi" w:cs="Arial"/>
          <w:szCs w:val="24"/>
          <w:lang w:eastAsia="zh-CN"/>
        </w:rPr>
        <w:t>;</w:t>
      </w:r>
    </w:p>
    <w:p w14:paraId="62928719" w14:textId="77777777" w:rsidR="004822A4" w:rsidRPr="004822A4" w:rsidRDefault="004822A4" w:rsidP="004822A4">
      <w:pPr>
        <w:widowControl w:val="0"/>
        <w:numPr>
          <w:ilvl w:val="0"/>
          <w:numId w:val="17"/>
        </w:numPr>
        <w:tabs>
          <w:tab w:val="left" w:pos="1960"/>
        </w:tabs>
        <w:suppressAutoHyphens/>
        <w:autoSpaceDE w:val="0"/>
        <w:spacing w:before="24" w:after="160" w:line="274" w:lineRule="exact"/>
        <w:ind w:left="2331" w:right="128"/>
        <w:contextualSpacing/>
        <w:jc w:val="left"/>
        <w:rPr>
          <w:rFonts w:asciiTheme="minorHAnsi" w:eastAsia="Calibri" w:hAnsiTheme="minorHAnsi"/>
          <w:szCs w:val="24"/>
          <w:lang w:eastAsia="zh-CN"/>
        </w:rPr>
      </w:pP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n</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l</w:t>
      </w:r>
      <w:r w:rsidRPr="004822A4">
        <w:rPr>
          <w:rFonts w:asciiTheme="minorHAnsi" w:eastAsia="Calibri" w:hAnsiTheme="minorHAnsi" w:cs="Arial"/>
          <w:spacing w:val="1"/>
          <w:szCs w:val="24"/>
          <w:lang w:eastAsia="zh-CN"/>
        </w:rPr>
        <w:t>is</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da</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zCs w:val="24"/>
          <w:lang w:eastAsia="zh-CN"/>
        </w:rPr>
        <w:t>a</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zCs w:val="24"/>
          <w:lang w:eastAsia="zh-CN"/>
        </w:rPr>
        <w:t>massa</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pacing w:val="2"/>
          <w:szCs w:val="24"/>
          <w:lang w:eastAsia="zh-CN"/>
        </w:rPr>
        <w:t>d</w:t>
      </w:r>
      <w:r w:rsidRPr="004822A4">
        <w:rPr>
          <w:rFonts w:asciiTheme="minorHAnsi" w:eastAsia="Calibri" w:hAnsiTheme="minorHAnsi" w:cs="Arial"/>
          <w:szCs w:val="24"/>
          <w:lang w:eastAsia="zh-CN"/>
        </w:rPr>
        <w:t>e</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a</w:t>
      </w:r>
      <w:r w:rsidRPr="004822A4">
        <w:rPr>
          <w:rFonts w:asciiTheme="minorHAnsi" w:eastAsia="Calibri" w:hAnsiTheme="minorHAnsi" w:cs="Arial"/>
          <w:spacing w:val="2"/>
          <w:szCs w:val="24"/>
          <w:lang w:eastAsia="zh-CN"/>
        </w:rPr>
        <w:t>d</w:t>
      </w:r>
      <w:r w:rsidRPr="004822A4">
        <w:rPr>
          <w:rFonts w:asciiTheme="minorHAnsi" w:eastAsia="Calibri" w:hAnsiTheme="minorHAnsi" w:cs="Arial"/>
          <w:szCs w:val="24"/>
          <w:lang w:eastAsia="zh-CN"/>
        </w:rPr>
        <w:t>os disponibi</w:t>
      </w:r>
      <w:r w:rsidRPr="004822A4">
        <w:rPr>
          <w:rFonts w:asciiTheme="minorHAnsi" w:eastAsia="Calibri" w:hAnsiTheme="minorHAnsi" w:cs="Arial"/>
          <w:spacing w:val="1"/>
          <w:szCs w:val="24"/>
          <w:lang w:eastAsia="zh-CN"/>
        </w:rPr>
        <w:t>l</w:t>
      </w:r>
      <w:r w:rsidRPr="004822A4">
        <w:rPr>
          <w:rFonts w:asciiTheme="minorHAnsi" w:eastAsia="Calibri" w:hAnsiTheme="minorHAnsi" w:cs="Arial"/>
          <w:spacing w:val="-2"/>
          <w:szCs w:val="24"/>
          <w:lang w:eastAsia="zh-CN"/>
        </w:rPr>
        <w:t>i</w:t>
      </w:r>
      <w:r w:rsidRPr="004822A4">
        <w:rPr>
          <w:rFonts w:asciiTheme="minorHAnsi" w:eastAsia="Calibri" w:hAnsiTheme="minorHAnsi" w:cs="Arial"/>
          <w:spacing w:val="1"/>
          <w:szCs w:val="24"/>
          <w:lang w:eastAsia="zh-CN"/>
        </w:rPr>
        <w:t>z</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da</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zCs w:val="24"/>
          <w:lang w:eastAsia="zh-CN"/>
        </w:rPr>
        <w:t>p</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la</w:t>
      </w:r>
      <w:r w:rsidRPr="004822A4">
        <w:rPr>
          <w:rFonts w:asciiTheme="minorHAnsi" w:eastAsia="Calibri" w:hAnsiTheme="minorHAnsi" w:cs="Arial"/>
          <w:spacing w:val="4"/>
          <w:szCs w:val="24"/>
          <w:lang w:eastAsia="zh-CN"/>
        </w:rPr>
        <w:t xml:space="preserve"> </w:t>
      </w:r>
      <w:r w:rsidRPr="004822A4">
        <w:rPr>
          <w:rFonts w:asciiTheme="minorHAnsi" w:eastAsia="Calibri" w:hAnsiTheme="minorHAnsi" w:cs="Arial"/>
          <w:szCs w:val="24"/>
          <w:lang w:eastAsia="zh-CN"/>
        </w:rPr>
        <w:t>Licitante, objetivando v</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r</w:t>
      </w:r>
      <w:r w:rsidRPr="004822A4">
        <w:rPr>
          <w:rFonts w:asciiTheme="minorHAnsi" w:eastAsia="Calibri" w:hAnsiTheme="minorHAnsi" w:cs="Arial"/>
          <w:spacing w:val="2"/>
          <w:szCs w:val="24"/>
          <w:lang w:eastAsia="zh-CN"/>
        </w:rPr>
        <w:t>i</w:t>
      </w:r>
      <w:r w:rsidRPr="004822A4">
        <w:rPr>
          <w:rFonts w:asciiTheme="minorHAnsi" w:eastAsia="Calibri" w:hAnsiTheme="minorHAnsi" w:cs="Arial"/>
          <w:szCs w:val="24"/>
          <w:lang w:eastAsia="zh-CN"/>
        </w:rPr>
        <w:t>fi</w:t>
      </w:r>
      <w:r w:rsidRPr="004822A4">
        <w:rPr>
          <w:rFonts w:asciiTheme="minorHAnsi" w:eastAsia="Calibri" w:hAnsiTheme="minorHAnsi" w:cs="Arial"/>
          <w:spacing w:val="-1"/>
          <w:szCs w:val="24"/>
          <w:lang w:eastAsia="zh-CN"/>
        </w:rPr>
        <w:t>ca</w:t>
      </w:r>
      <w:r w:rsidRPr="004822A4">
        <w:rPr>
          <w:rFonts w:asciiTheme="minorHAnsi" w:eastAsia="Calibri" w:hAnsiTheme="minorHAnsi" w:cs="Arial"/>
          <w:szCs w:val="24"/>
          <w:lang w:eastAsia="zh-CN"/>
        </w:rPr>
        <w:t xml:space="preserve">r </w:t>
      </w:r>
      <w:r w:rsidRPr="004822A4">
        <w:rPr>
          <w:rFonts w:asciiTheme="minorHAnsi" w:eastAsia="Calibri" w:hAnsiTheme="minorHAnsi" w:cs="Arial"/>
          <w:spacing w:val="2"/>
          <w:szCs w:val="24"/>
          <w:lang w:eastAsia="zh-CN"/>
        </w:rPr>
        <w:t>s</w:t>
      </w:r>
      <w:r w:rsidRPr="004822A4">
        <w:rPr>
          <w:rFonts w:asciiTheme="minorHAnsi" w:eastAsia="Calibri" w:hAnsiTheme="minorHAnsi" w:cs="Arial"/>
          <w:szCs w:val="24"/>
          <w:lang w:eastAsia="zh-CN"/>
        </w:rPr>
        <w:t>e</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zCs w:val="24"/>
          <w:lang w:eastAsia="zh-CN"/>
        </w:rPr>
        <w:t>é r</w:t>
      </w:r>
      <w:r w:rsidRPr="004822A4">
        <w:rPr>
          <w:rFonts w:asciiTheme="minorHAnsi" w:eastAsia="Calibri" w:hAnsiTheme="minorHAnsi" w:cs="Arial"/>
          <w:spacing w:val="-2"/>
          <w:szCs w:val="24"/>
          <w:lang w:eastAsia="zh-CN"/>
        </w:rPr>
        <w:t>e</w:t>
      </w:r>
      <w:r w:rsidRPr="004822A4">
        <w:rPr>
          <w:rFonts w:asciiTheme="minorHAnsi" w:eastAsia="Calibri" w:hAnsiTheme="minorHAnsi" w:cs="Arial"/>
          <w:szCs w:val="24"/>
          <w:lang w:eastAsia="zh-CN"/>
        </w:rPr>
        <w:t>p</w:t>
      </w:r>
      <w:r w:rsidRPr="004822A4">
        <w:rPr>
          <w:rFonts w:asciiTheme="minorHAnsi" w:eastAsia="Calibri" w:hAnsiTheme="minorHAnsi" w:cs="Arial"/>
          <w:spacing w:val="-1"/>
          <w:szCs w:val="24"/>
          <w:lang w:eastAsia="zh-CN"/>
        </w:rPr>
        <w:t>re</w:t>
      </w:r>
      <w:r w:rsidRPr="004822A4">
        <w:rPr>
          <w:rFonts w:asciiTheme="minorHAnsi" w:eastAsia="Calibri" w:hAnsiTheme="minorHAnsi" w:cs="Arial"/>
          <w:spacing w:val="2"/>
          <w:szCs w:val="24"/>
          <w:lang w:eastAsia="zh-CN"/>
        </w:rPr>
        <w:t>s</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ntativa e</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qu</w:t>
      </w:r>
      <w:r w:rsidRPr="004822A4">
        <w:rPr>
          <w:rFonts w:asciiTheme="minorHAnsi" w:eastAsia="Calibri" w:hAnsiTheme="minorHAnsi" w:cs="Arial"/>
          <w:spacing w:val="-1"/>
          <w:szCs w:val="24"/>
          <w:lang w:eastAsia="zh-CN"/>
        </w:rPr>
        <w:t>a</w:t>
      </w:r>
      <w:r w:rsidRPr="004822A4">
        <w:rPr>
          <w:rFonts w:asciiTheme="minorHAnsi" w:eastAsia="Calibri" w:hAnsiTheme="minorHAnsi" w:cs="Arial"/>
          <w:spacing w:val="2"/>
          <w:szCs w:val="24"/>
          <w:lang w:eastAsia="zh-CN"/>
        </w:rPr>
        <w:t>d</w:t>
      </w:r>
      <w:r w:rsidRPr="004822A4">
        <w:rPr>
          <w:rFonts w:asciiTheme="minorHAnsi" w:eastAsia="Calibri" w:hAnsiTheme="minorHAnsi" w:cs="Arial"/>
          <w:szCs w:val="24"/>
          <w:lang w:eastAsia="zh-CN"/>
        </w:rPr>
        <w:t>a</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zCs w:val="24"/>
          <w:lang w:eastAsia="zh-CN"/>
        </w:rPr>
        <w:t>p</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ra fins da</w:t>
      </w:r>
      <w:r w:rsidRPr="004822A4">
        <w:rPr>
          <w:rFonts w:asciiTheme="minorHAnsi" w:eastAsia="Calibri" w:hAnsiTheme="minorHAnsi" w:cs="Arial"/>
          <w:spacing w:val="-1"/>
          <w:szCs w:val="24"/>
          <w:lang w:eastAsia="zh-CN"/>
        </w:rPr>
        <w:t xml:space="preserve"> a</w:t>
      </w:r>
      <w:r w:rsidRPr="004822A4">
        <w:rPr>
          <w:rFonts w:asciiTheme="minorHAnsi" w:eastAsia="Calibri" w:hAnsiTheme="minorHAnsi" w:cs="Arial"/>
          <w:spacing w:val="2"/>
          <w:szCs w:val="24"/>
          <w:lang w:eastAsia="zh-CN"/>
        </w:rPr>
        <w:t>v</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l</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1"/>
          <w:szCs w:val="24"/>
          <w:lang w:eastAsia="zh-CN"/>
        </w:rPr>
        <w:t>açã</w:t>
      </w:r>
      <w:r w:rsidRPr="004822A4">
        <w:rPr>
          <w:rFonts w:asciiTheme="minorHAnsi" w:eastAsia="Calibri" w:hAnsiTheme="minorHAnsi" w:cs="Arial"/>
          <w:szCs w:val="24"/>
          <w:lang w:eastAsia="zh-CN"/>
        </w:rPr>
        <w:t xml:space="preserve">o </w:t>
      </w:r>
      <w:r w:rsidRPr="004822A4">
        <w:rPr>
          <w:rFonts w:asciiTheme="minorHAnsi" w:eastAsia="Calibri" w:hAnsiTheme="minorHAnsi" w:cs="Arial"/>
          <w:spacing w:val="2"/>
          <w:szCs w:val="24"/>
          <w:lang w:eastAsia="zh-CN"/>
        </w:rPr>
        <w:t>d</w:t>
      </w:r>
      <w:r w:rsidRPr="004822A4">
        <w:rPr>
          <w:rFonts w:asciiTheme="minorHAnsi" w:eastAsia="Calibri" w:hAnsiTheme="minorHAnsi" w:cs="Arial"/>
          <w:szCs w:val="24"/>
          <w:lang w:eastAsia="zh-CN"/>
        </w:rPr>
        <w:t>os r</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quis</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 xml:space="preserve">tos não </w:t>
      </w:r>
      <w:r w:rsidRPr="004822A4">
        <w:rPr>
          <w:rFonts w:asciiTheme="minorHAnsi" w:eastAsia="Calibri" w:hAnsiTheme="minorHAnsi" w:cs="Arial"/>
          <w:spacing w:val="-1"/>
          <w:szCs w:val="24"/>
          <w:lang w:eastAsia="zh-CN"/>
        </w:rPr>
        <w:t>f</w:t>
      </w:r>
      <w:r w:rsidRPr="004822A4">
        <w:rPr>
          <w:rFonts w:asciiTheme="minorHAnsi" w:eastAsia="Calibri" w:hAnsiTheme="minorHAnsi" w:cs="Arial"/>
          <w:szCs w:val="24"/>
          <w:lang w:eastAsia="zh-CN"/>
        </w:rPr>
        <w:t>un</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io</w:t>
      </w:r>
      <w:r w:rsidRPr="004822A4">
        <w:rPr>
          <w:rFonts w:asciiTheme="minorHAnsi" w:eastAsia="Calibri" w:hAnsiTheme="minorHAnsi" w:cs="Arial"/>
          <w:spacing w:val="3"/>
          <w:szCs w:val="24"/>
          <w:lang w:eastAsia="zh-CN"/>
        </w:rPr>
        <w:t>n</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i</w:t>
      </w:r>
      <w:r w:rsidRPr="004822A4">
        <w:rPr>
          <w:rFonts w:asciiTheme="minorHAnsi" w:eastAsia="Calibri" w:hAnsiTheme="minorHAnsi" w:cs="Arial"/>
          <w:spacing w:val="4"/>
          <w:szCs w:val="24"/>
          <w:lang w:eastAsia="zh-CN"/>
        </w:rPr>
        <w:t>s</w:t>
      </w:r>
      <w:r w:rsidRPr="004822A4">
        <w:rPr>
          <w:rFonts w:asciiTheme="minorHAnsi" w:eastAsia="Calibri" w:hAnsiTheme="minorHAnsi" w:cs="Arial"/>
          <w:szCs w:val="24"/>
          <w:lang w:eastAsia="zh-CN"/>
        </w:rPr>
        <w:t>;</w:t>
      </w:r>
    </w:p>
    <w:p w14:paraId="2A55AAD1" w14:textId="77777777" w:rsidR="004822A4" w:rsidRPr="004822A4" w:rsidRDefault="004822A4" w:rsidP="004822A4">
      <w:pPr>
        <w:widowControl w:val="0"/>
        <w:numPr>
          <w:ilvl w:val="0"/>
          <w:numId w:val="17"/>
        </w:numPr>
        <w:tabs>
          <w:tab w:val="left" w:pos="1960"/>
        </w:tabs>
        <w:suppressAutoHyphens/>
        <w:autoSpaceDE w:val="0"/>
        <w:spacing w:before="21" w:after="160" w:line="274" w:lineRule="exact"/>
        <w:ind w:left="2331" w:right="127"/>
        <w:contextualSpacing/>
        <w:jc w:val="left"/>
        <w:rPr>
          <w:rFonts w:asciiTheme="minorHAnsi" w:eastAsia="Calibri" w:hAnsiTheme="minorHAnsi"/>
          <w:szCs w:val="24"/>
          <w:lang w:eastAsia="zh-CN"/>
        </w:rPr>
      </w:pP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v</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l</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ada</w:t>
      </w:r>
      <w:r w:rsidRPr="004822A4">
        <w:rPr>
          <w:rFonts w:asciiTheme="minorHAnsi" w:eastAsia="Calibri" w:hAnsiTheme="minorHAnsi" w:cs="Arial"/>
          <w:spacing w:val="21"/>
          <w:szCs w:val="24"/>
          <w:lang w:eastAsia="zh-CN"/>
        </w:rPr>
        <w:t xml:space="preserve"> </w:t>
      </w:r>
      <w:r w:rsidRPr="004822A4">
        <w:rPr>
          <w:rFonts w:asciiTheme="minorHAnsi" w:eastAsia="Calibri" w:hAnsiTheme="minorHAnsi" w:cs="Arial"/>
          <w:szCs w:val="24"/>
          <w:lang w:eastAsia="zh-CN"/>
        </w:rPr>
        <w:t>a</w:t>
      </w:r>
      <w:r w:rsidRPr="004822A4">
        <w:rPr>
          <w:rFonts w:asciiTheme="minorHAnsi" w:eastAsia="Calibri" w:hAnsiTheme="minorHAnsi" w:cs="Arial"/>
          <w:spacing w:val="20"/>
          <w:szCs w:val="24"/>
          <w:lang w:eastAsia="zh-CN"/>
        </w:rPr>
        <w:t xml:space="preserve"> </w:t>
      </w:r>
      <w:r w:rsidRPr="004822A4">
        <w:rPr>
          <w:rFonts w:asciiTheme="minorHAnsi" w:eastAsia="Calibri" w:hAnsiTheme="minorHAnsi" w:cs="Arial"/>
          <w:spacing w:val="1"/>
          <w:szCs w:val="24"/>
          <w:lang w:eastAsia="zh-CN"/>
        </w:rPr>
        <w:t>S</w:t>
      </w:r>
      <w:r w:rsidRPr="004822A4">
        <w:rPr>
          <w:rFonts w:asciiTheme="minorHAnsi" w:eastAsia="Calibri" w:hAnsiTheme="minorHAnsi" w:cs="Arial"/>
          <w:szCs w:val="24"/>
          <w:lang w:eastAsia="zh-CN"/>
        </w:rPr>
        <w:t>oluç</w:t>
      </w:r>
      <w:r w:rsidRPr="004822A4">
        <w:rPr>
          <w:rFonts w:asciiTheme="minorHAnsi" w:eastAsia="Calibri" w:hAnsiTheme="minorHAnsi" w:cs="Arial"/>
          <w:spacing w:val="-1"/>
          <w:szCs w:val="24"/>
          <w:lang w:eastAsia="zh-CN"/>
        </w:rPr>
        <w:t>ã</w:t>
      </w:r>
      <w:r w:rsidRPr="004822A4">
        <w:rPr>
          <w:rFonts w:asciiTheme="minorHAnsi" w:eastAsia="Calibri" w:hAnsiTheme="minorHAnsi" w:cs="Arial"/>
          <w:szCs w:val="24"/>
          <w:lang w:eastAsia="zh-CN"/>
        </w:rPr>
        <w:t>o</w:t>
      </w:r>
      <w:r w:rsidRPr="004822A4">
        <w:rPr>
          <w:rFonts w:asciiTheme="minorHAnsi" w:eastAsia="Calibri" w:hAnsiTheme="minorHAnsi" w:cs="Arial"/>
          <w:spacing w:val="21"/>
          <w:szCs w:val="24"/>
          <w:lang w:eastAsia="zh-CN"/>
        </w:rPr>
        <w:t xml:space="preserve"> </w:t>
      </w:r>
      <w:r w:rsidRPr="004822A4">
        <w:rPr>
          <w:rFonts w:asciiTheme="minorHAnsi" w:eastAsia="Calibri" w:hAnsiTheme="minorHAnsi" w:cs="Arial"/>
          <w:szCs w:val="24"/>
          <w:lang w:eastAsia="zh-CN"/>
        </w:rPr>
        <w:t>qu</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n</w:t>
      </w:r>
      <w:r w:rsidRPr="004822A4">
        <w:rPr>
          <w:rFonts w:asciiTheme="minorHAnsi" w:eastAsia="Calibri" w:hAnsiTheme="minorHAnsi" w:cs="Arial"/>
          <w:spacing w:val="3"/>
          <w:szCs w:val="24"/>
          <w:lang w:eastAsia="zh-CN"/>
        </w:rPr>
        <w:t>t</w:t>
      </w:r>
      <w:r w:rsidRPr="004822A4">
        <w:rPr>
          <w:rFonts w:asciiTheme="minorHAnsi" w:eastAsia="Calibri" w:hAnsiTheme="minorHAnsi" w:cs="Arial"/>
          <w:szCs w:val="24"/>
          <w:lang w:eastAsia="zh-CN"/>
        </w:rPr>
        <w:t>o</w:t>
      </w:r>
      <w:r w:rsidRPr="004822A4">
        <w:rPr>
          <w:rFonts w:asciiTheme="minorHAnsi" w:eastAsia="Calibri" w:hAnsiTheme="minorHAnsi" w:cs="Arial"/>
          <w:spacing w:val="23"/>
          <w:szCs w:val="24"/>
          <w:lang w:eastAsia="zh-CN"/>
        </w:rPr>
        <w:t xml:space="preserve"> </w:t>
      </w:r>
      <w:r w:rsidRPr="004822A4">
        <w:rPr>
          <w:rFonts w:asciiTheme="minorHAnsi" w:eastAsia="Calibri" w:hAnsiTheme="minorHAnsi" w:cs="Arial"/>
          <w:szCs w:val="24"/>
          <w:lang w:eastAsia="zh-CN"/>
        </w:rPr>
        <w:t>à</w:t>
      </w:r>
      <w:r w:rsidRPr="004822A4">
        <w:rPr>
          <w:rFonts w:asciiTheme="minorHAnsi" w:eastAsia="Calibri" w:hAnsiTheme="minorHAnsi" w:cs="Arial"/>
          <w:spacing w:val="20"/>
          <w:szCs w:val="24"/>
          <w:lang w:eastAsia="zh-CN"/>
        </w:rPr>
        <w:t xml:space="preserve"> </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r</w:t>
      </w:r>
      <w:r w:rsidRPr="004822A4">
        <w:rPr>
          <w:rFonts w:asciiTheme="minorHAnsi" w:eastAsia="Calibri" w:hAnsiTheme="minorHAnsi" w:cs="Arial"/>
          <w:spacing w:val="-2"/>
          <w:szCs w:val="24"/>
          <w:lang w:eastAsia="zh-CN"/>
        </w:rPr>
        <w:t>ê</w:t>
      </w:r>
      <w:r w:rsidRPr="004822A4">
        <w:rPr>
          <w:rFonts w:asciiTheme="minorHAnsi" w:eastAsia="Calibri" w:hAnsiTheme="minorHAnsi" w:cs="Arial"/>
          <w:spacing w:val="2"/>
          <w:szCs w:val="24"/>
          <w:lang w:eastAsia="zh-CN"/>
        </w:rPr>
        <w:t>n</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ia</w:t>
      </w:r>
      <w:r w:rsidRPr="004822A4">
        <w:rPr>
          <w:rFonts w:asciiTheme="minorHAnsi" w:eastAsia="Calibri" w:hAnsiTheme="minorHAnsi" w:cs="Arial"/>
          <w:spacing w:val="22"/>
          <w:szCs w:val="24"/>
          <w:lang w:eastAsia="zh-CN"/>
        </w:rPr>
        <w:t xml:space="preserve"> </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os</w:t>
      </w:r>
      <w:r w:rsidRPr="004822A4">
        <w:rPr>
          <w:rFonts w:asciiTheme="minorHAnsi" w:eastAsia="Calibri" w:hAnsiTheme="minorHAnsi" w:cs="Arial"/>
          <w:spacing w:val="22"/>
          <w:szCs w:val="24"/>
          <w:lang w:eastAsia="zh-CN"/>
        </w:rPr>
        <w:t xml:space="preserve"> </w:t>
      </w:r>
      <w:r w:rsidRPr="004822A4">
        <w:rPr>
          <w:rFonts w:asciiTheme="minorHAnsi" w:eastAsia="Calibri" w:hAnsiTheme="minorHAnsi" w:cs="Arial"/>
          <w:szCs w:val="24"/>
          <w:lang w:eastAsia="zh-CN"/>
        </w:rPr>
        <w:t>r</w:t>
      </w:r>
      <w:r w:rsidRPr="004822A4">
        <w:rPr>
          <w:rFonts w:asciiTheme="minorHAnsi" w:eastAsia="Calibri" w:hAnsiTheme="minorHAnsi" w:cs="Arial"/>
          <w:spacing w:val="-2"/>
          <w:szCs w:val="24"/>
          <w:lang w:eastAsia="zh-CN"/>
        </w:rPr>
        <w:t>e</w:t>
      </w:r>
      <w:r w:rsidRPr="004822A4">
        <w:rPr>
          <w:rFonts w:asciiTheme="minorHAnsi" w:eastAsia="Calibri" w:hAnsiTheme="minorHAnsi" w:cs="Arial"/>
          <w:szCs w:val="24"/>
          <w:lang w:eastAsia="zh-CN"/>
        </w:rPr>
        <w:t>quis</w:t>
      </w:r>
      <w:r w:rsidRPr="004822A4">
        <w:rPr>
          <w:rFonts w:asciiTheme="minorHAnsi" w:eastAsia="Calibri" w:hAnsiTheme="minorHAnsi" w:cs="Arial"/>
          <w:spacing w:val="3"/>
          <w:szCs w:val="24"/>
          <w:lang w:eastAsia="zh-CN"/>
        </w:rPr>
        <w:t>i</w:t>
      </w:r>
      <w:r w:rsidRPr="004822A4">
        <w:rPr>
          <w:rFonts w:asciiTheme="minorHAnsi" w:eastAsia="Calibri" w:hAnsiTheme="minorHAnsi" w:cs="Arial"/>
          <w:szCs w:val="24"/>
          <w:lang w:eastAsia="zh-CN"/>
        </w:rPr>
        <w:t>tos</w:t>
      </w:r>
      <w:r w:rsidRPr="004822A4">
        <w:rPr>
          <w:rFonts w:asciiTheme="minorHAnsi" w:eastAsia="Calibri" w:hAnsiTheme="minorHAnsi" w:cs="Arial"/>
          <w:spacing w:val="23"/>
          <w:szCs w:val="24"/>
          <w:lang w:eastAsia="zh-CN"/>
        </w:rPr>
        <w:t xml:space="preserve"> </w:t>
      </w:r>
      <w:r w:rsidRPr="004822A4">
        <w:rPr>
          <w:rFonts w:asciiTheme="minorHAnsi" w:eastAsia="Calibri" w:hAnsiTheme="minorHAnsi" w:cs="Arial"/>
          <w:szCs w:val="24"/>
          <w:lang w:eastAsia="zh-CN"/>
        </w:rPr>
        <w:t>n</w:t>
      </w:r>
      <w:r w:rsidRPr="004822A4">
        <w:rPr>
          <w:rFonts w:asciiTheme="minorHAnsi" w:eastAsia="Calibri" w:hAnsiTheme="minorHAnsi" w:cs="Arial"/>
          <w:spacing w:val="-1"/>
          <w:szCs w:val="24"/>
          <w:lang w:eastAsia="zh-CN"/>
        </w:rPr>
        <w:t>ã</w:t>
      </w:r>
      <w:r w:rsidRPr="004822A4">
        <w:rPr>
          <w:rFonts w:asciiTheme="minorHAnsi" w:eastAsia="Calibri" w:hAnsiTheme="minorHAnsi" w:cs="Arial"/>
          <w:szCs w:val="24"/>
          <w:lang w:eastAsia="zh-CN"/>
        </w:rPr>
        <w:t>o</w:t>
      </w:r>
      <w:r w:rsidRPr="004822A4">
        <w:rPr>
          <w:rFonts w:asciiTheme="minorHAnsi" w:eastAsia="Calibri" w:hAnsiTheme="minorHAnsi" w:cs="Arial"/>
          <w:spacing w:val="21"/>
          <w:szCs w:val="24"/>
          <w:lang w:eastAsia="zh-CN"/>
        </w:rPr>
        <w:t xml:space="preserve"> </w:t>
      </w:r>
      <w:r w:rsidRPr="004822A4">
        <w:rPr>
          <w:rFonts w:asciiTheme="minorHAnsi" w:eastAsia="Calibri" w:hAnsiTheme="minorHAnsi" w:cs="Arial"/>
          <w:szCs w:val="24"/>
          <w:lang w:eastAsia="zh-CN"/>
        </w:rPr>
        <w:t>fun</w:t>
      </w:r>
      <w:r w:rsidRPr="004822A4">
        <w:rPr>
          <w:rFonts w:asciiTheme="minorHAnsi" w:eastAsia="Calibri" w:hAnsiTheme="minorHAnsi" w:cs="Arial"/>
          <w:spacing w:val="-2"/>
          <w:szCs w:val="24"/>
          <w:lang w:eastAsia="zh-CN"/>
        </w:rPr>
        <w:t>c</w:t>
      </w:r>
      <w:r w:rsidRPr="004822A4">
        <w:rPr>
          <w:rFonts w:asciiTheme="minorHAnsi" w:eastAsia="Calibri" w:hAnsiTheme="minorHAnsi" w:cs="Arial"/>
          <w:szCs w:val="24"/>
          <w:lang w:eastAsia="zh-CN"/>
        </w:rPr>
        <w:t>ionais,</w:t>
      </w:r>
      <w:r w:rsidRPr="004822A4">
        <w:rPr>
          <w:rFonts w:asciiTheme="minorHAnsi" w:eastAsia="Calibri" w:hAnsiTheme="minorHAnsi" w:cs="Arial"/>
          <w:spacing w:val="22"/>
          <w:szCs w:val="24"/>
          <w:lang w:eastAsia="zh-CN"/>
        </w:rPr>
        <w:t xml:space="preserve"> </w:t>
      </w:r>
      <w:r w:rsidRPr="004822A4">
        <w:rPr>
          <w:rFonts w:asciiTheme="minorHAnsi" w:eastAsia="Calibri" w:hAnsiTheme="minorHAnsi" w:cs="Arial"/>
          <w:szCs w:val="24"/>
          <w:lang w:eastAsia="zh-CN"/>
        </w:rPr>
        <w:t>ut</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l</w:t>
      </w:r>
      <w:r w:rsidRPr="004822A4">
        <w:rPr>
          <w:rFonts w:asciiTheme="minorHAnsi" w:eastAsia="Calibri" w:hAnsiTheme="minorHAnsi" w:cs="Arial"/>
          <w:spacing w:val="-1"/>
          <w:szCs w:val="24"/>
          <w:lang w:eastAsia="zh-CN"/>
        </w:rPr>
        <w:t>iza</w:t>
      </w:r>
      <w:r w:rsidRPr="004822A4">
        <w:rPr>
          <w:rFonts w:asciiTheme="minorHAnsi" w:eastAsia="Calibri" w:hAnsiTheme="minorHAnsi" w:cs="Arial"/>
          <w:szCs w:val="24"/>
          <w:lang w:eastAsia="zh-CN"/>
        </w:rPr>
        <w:t>nd</w:t>
      </w:r>
      <w:r w:rsidRPr="004822A4">
        <w:rPr>
          <w:rFonts w:asciiTheme="minorHAnsi" w:eastAsia="Calibri" w:hAnsiTheme="minorHAnsi" w:cs="Arial"/>
          <w:spacing w:val="1"/>
          <w:szCs w:val="24"/>
          <w:lang w:eastAsia="zh-CN"/>
        </w:rPr>
        <w:t>o</w:t>
      </w:r>
      <w:r w:rsidRPr="004822A4">
        <w:rPr>
          <w:rFonts w:asciiTheme="minorHAnsi" w:eastAsia="Calibri" w:hAnsiTheme="minorHAnsi" w:cs="Arial"/>
          <w:spacing w:val="-1"/>
          <w:szCs w:val="24"/>
          <w:lang w:eastAsia="zh-CN"/>
        </w:rPr>
        <w:t>-</w:t>
      </w:r>
      <w:r w:rsidRPr="004822A4">
        <w:rPr>
          <w:rFonts w:asciiTheme="minorHAnsi" w:eastAsia="Calibri" w:hAnsiTheme="minorHAnsi" w:cs="Arial"/>
          <w:szCs w:val="24"/>
          <w:lang w:eastAsia="zh-CN"/>
        </w:rPr>
        <w:t xml:space="preserve">se dos </w:t>
      </w:r>
      <w:r w:rsidRPr="004822A4">
        <w:rPr>
          <w:rFonts w:asciiTheme="minorHAnsi" w:eastAsia="Calibri" w:hAnsiTheme="minorHAnsi" w:cs="Arial"/>
          <w:spacing w:val="-1"/>
          <w:szCs w:val="24"/>
          <w:lang w:eastAsia="zh-CN"/>
        </w:rPr>
        <w:t>ce</w:t>
      </w:r>
      <w:r w:rsidRPr="004822A4">
        <w:rPr>
          <w:rFonts w:asciiTheme="minorHAnsi" w:eastAsia="Calibri" w:hAnsiTheme="minorHAnsi" w:cs="Arial"/>
          <w:szCs w:val="24"/>
          <w:lang w:eastAsia="zh-CN"/>
        </w:rPr>
        <w:t>n</w:t>
      </w:r>
      <w:r w:rsidRPr="004822A4">
        <w:rPr>
          <w:rFonts w:asciiTheme="minorHAnsi" w:eastAsia="Calibri" w:hAnsiTheme="minorHAnsi" w:cs="Arial"/>
          <w:spacing w:val="-1"/>
          <w:szCs w:val="24"/>
          <w:lang w:eastAsia="zh-CN"/>
        </w:rPr>
        <w:t>á</w:t>
      </w:r>
      <w:r w:rsidRPr="004822A4">
        <w:rPr>
          <w:rFonts w:asciiTheme="minorHAnsi" w:eastAsia="Calibri" w:hAnsiTheme="minorHAnsi" w:cs="Arial"/>
          <w:szCs w:val="24"/>
          <w:lang w:eastAsia="zh-CN"/>
        </w:rPr>
        <w:t>rios e</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pacing w:val="-1"/>
          <w:szCs w:val="24"/>
          <w:lang w:eastAsia="zh-CN"/>
        </w:rPr>
        <w:t>ca</w:t>
      </w:r>
      <w:r w:rsidRPr="004822A4">
        <w:rPr>
          <w:rFonts w:asciiTheme="minorHAnsi" w:eastAsia="Calibri" w:hAnsiTheme="minorHAnsi" w:cs="Arial"/>
          <w:szCs w:val="24"/>
          <w:lang w:eastAsia="zh-CN"/>
        </w:rPr>
        <w:t xml:space="preserve">sos </w:t>
      </w:r>
      <w:r w:rsidRPr="004822A4">
        <w:rPr>
          <w:rFonts w:asciiTheme="minorHAnsi" w:eastAsia="Calibri" w:hAnsiTheme="minorHAnsi" w:cs="Arial"/>
          <w:spacing w:val="3"/>
          <w:szCs w:val="24"/>
          <w:lang w:eastAsia="zh-CN"/>
        </w:rPr>
        <w:t>d</w:t>
      </w:r>
      <w:r w:rsidRPr="004822A4">
        <w:rPr>
          <w:rFonts w:asciiTheme="minorHAnsi" w:eastAsia="Calibri" w:hAnsiTheme="minorHAnsi" w:cs="Arial"/>
          <w:szCs w:val="24"/>
          <w:lang w:eastAsia="zh-CN"/>
        </w:rPr>
        <w:t>e</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zCs w:val="24"/>
          <w:lang w:eastAsia="zh-CN"/>
        </w:rPr>
        <w:t>test</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s de</w:t>
      </w:r>
      <w:r w:rsidRPr="004822A4">
        <w:rPr>
          <w:rFonts w:asciiTheme="minorHAnsi" w:eastAsia="Calibri" w:hAnsiTheme="minorHAnsi" w:cs="Arial"/>
          <w:spacing w:val="-1"/>
          <w:szCs w:val="24"/>
          <w:lang w:eastAsia="zh-CN"/>
        </w:rPr>
        <w:t xml:space="preserve"> f</w:t>
      </w:r>
      <w:r w:rsidRPr="004822A4">
        <w:rPr>
          <w:rFonts w:asciiTheme="minorHAnsi" w:eastAsia="Calibri" w:hAnsiTheme="minorHAnsi" w:cs="Arial"/>
          <w:szCs w:val="24"/>
          <w:lang w:eastAsia="zh-CN"/>
        </w:rPr>
        <w:t>o</w:t>
      </w:r>
      <w:r w:rsidRPr="004822A4">
        <w:rPr>
          <w:rFonts w:asciiTheme="minorHAnsi" w:eastAsia="Calibri" w:hAnsiTheme="minorHAnsi" w:cs="Arial"/>
          <w:spacing w:val="-1"/>
          <w:szCs w:val="24"/>
          <w:lang w:eastAsia="zh-CN"/>
        </w:rPr>
        <w:t>r</w:t>
      </w:r>
      <w:r w:rsidRPr="004822A4">
        <w:rPr>
          <w:rFonts w:asciiTheme="minorHAnsi" w:eastAsia="Calibri" w:hAnsiTheme="minorHAnsi" w:cs="Arial"/>
          <w:szCs w:val="24"/>
          <w:lang w:eastAsia="zh-CN"/>
        </w:rPr>
        <w:t>ma</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zCs w:val="24"/>
          <w:lang w:eastAsia="zh-CN"/>
        </w:rPr>
        <w:t>o</w:t>
      </w:r>
      <w:r w:rsidRPr="004822A4">
        <w:rPr>
          <w:rFonts w:asciiTheme="minorHAnsi" w:eastAsia="Calibri" w:hAnsiTheme="minorHAnsi" w:cs="Arial"/>
          <w:spacing w:val="-1"/>
          <w:szCs w:val="24"/>
          <w:lang w:eastAsia="zh-CN"/>
        </w:rPr>
        <w:t>r</w:t>
      </w:r>
      <w:r w:rsidRPr="004822A4">
        <w:rPr>
          <w:rFonts w:asciiTheme="minorHAnsi" w:eastAsia="Calibri" w:hAnsiTheme="minorHAnsi" w:cs="Arial"/>
          <w:spacing w:val="3"/>
          <w:szCs w:val="24"/>
          <w:lang w:eastAsia="zh-CN"/>
        </w:rPr>
        <w:t>i</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nt</w:t>
      </w:r>
      <w:r w:rsidRPr="004822A4">
        <w:rPr>
          <w:rFonts w:asciiTheme="minorHAnsi" w:eastAsia="Calibri" w:hAnsiTheme="minorHAnsi" w:cs="Arial"/>
          <w:spacing w:val="2"/>
          <w:szCs w:val="24"/>
          <w:lang w:eastAsia="zh-CN"/>
        </w:rPr>
        <w:t>a</w:t>
      </w:r>
      <w:r w:rsidRPr="004822A4">
        <w:rPr>
          <w:rFonts w:asciiTheme="minorHAnsi" w:eastAsia="Calibri" w:hAnsiTheme="minorHAnsi" w:cs="Arial"/>
          <w:szCs w:val="24"/>
          <w:lang w:eastAsia="zh-CN"/>
        </w:rPr>
        <w:t>t</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v</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w:t>
      </w:r>
    </w:p>
    <w:p w14:paraId="3386DA82" w14:textId="77777777" w:rsidR="004822A4" w:rsidRPr="004822A4" w:rsidRDefault="004822A4" w:rsidP="004822A4">
      <w:pPr>
        <w:widowControl w:val="0"/>
        <w:numPr>
          <w:ilvl w:val="0"/>
          <w:numId w:val="17"/>
        </w:numPr>
        <w:tabs>
          <w:tab w:val="left" w:pos="1960"/>
        </w:tabs>
        <w:suppressAutoHyphens/>
        <w:autoSpaceDE w:val="0"/>
        <w:spacing w:before="3" w:after="160" w:line="228" w:lineRule="auto"/>
        <w:ind w:left="2331" w:right="129"/>
        <w:contextualSpacing/>
        <w:jc w:val="left"/>
        <w:rPr>
          <w:rFonts w:asciiTheme="minorHAnsi" w:eastAsia="Calibri" w:hAnsiTheme="minorHAnsi"/>
          <w:szCs w:val="24"/>
          <w:lang w:eastAsia="zh-CN"/>
        </w:rPr>
      </w:pPr>
      <w:r w:rsidRPr="004822A4">
        <w:rPr>
          <w:rFonts w:asciiTheme="minorHAnsi" w:eastAsia="Calibri" w:hAnsiTheme="minorHAnsi" w:cs="Arial"/>
          <w:szCs w:val="24"/>
          <w:lang w:eastAsia="zh-CN"/>
        </w:rPr>
        <w:lastRenderedPageBreak/>
        <w:t>subs</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diada</w:t>
      </w:r>
      <w:r w:rsidRPr="004822A4">
        <w:rPr>
          <w:rFonts w:asciiTheme="minorHAnsi" w:eastAsia="Calibri" w:hAnsiTheme="minorHAnsi" w:cs="Arial"/>
          <w:spacing w:val="37"/>
          <w:szCs w:val="24"/>
          <w:lang w:eastAsia="zh-CN"/>
        </w:rPr>
        <w:t xml:space="preserve"> </w:t>
      </w:r>
      <w:r w:rsidRPr="004822A4">
        <w:rPr>
          <w:rFonts w:asciiTheme="minorHAnsi" w:eastAsia="Calibri" w:hAnsiTheme="minorHAnsi" w:cs="Arial"/>
          <w:szCs w:val="24"/>
          <w:lang w:eastAsia="zh-CN"/>
        </w:rPr>
        <w:t>a</w:t>
      </w:r>
      <w:r w:rsidRPr="004822A4">
        <w:rPr>
          <w:rFonts w:asciiTheme="minorHAnsi" w:eastAsia="Calibri" w:hAnsiTheme="minorHAnsi" w:cs="Arial"/>
          <w:spacing w:val="37"/>
          <w:szCs w:val="24"/>
          <w:lang w:eastAsia="zh-CN"/>
        </w:rPr>
        <w:t xml:space="preserve"> </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labo</w:t>
      </w:r>
      <w:r w:rsidRPr="004822A4">
        <w:rPr>
          <w:rFonts w:asciiTheme="minorHAnsi" w:eastAsia="Calibri" w:hAnsiTheme="minorHAnsi" w:cs="Arial"/>
          <w:spacing w:val="-1"/>
          <w:szCs w:val="24"/>
          <w:lang w:eastAsia="zh-CN"/>
        </w:rPr>
        <w:t>r</w:t>
      </w:r>
      <w:r w:rsidRPr="004822A4">
        <w:rPr>
          <w:rFonts w:asciiTheme="minorHAnsi" w:eastAsia="Calibri" w:hAnsiTheme="minorHAnsi" w:cs="Arial"/>
          <w:spacing w:val="1"/>
          <w:szCs w:val="24"/>
          <w:lang w:eastAsia="zh-CN"/>
        </w:rPr>
        <w:t>a</w:t>
      </w:r>
      <w:r w:rsidRPr="004822A4">
        <w:rPr>
          <w:rFonts w:asciiTheme="minorHAnsi" w:eastAsia="Calibri" w:hAnsiTheme="minorHAnsi" w:cs="Arial"/>
          <w:spacing w:val="-1"/>
          <w:szCs w:val="24"/>
          <w:lang w:eastAsia="zh-CN"/>
        </w:rPr>
        <w:t>çã</w:t>
      </w:r>
      <w:r w:rsidRPr="004822A4">
        <w:rPr>
          <w:rFonts w:asciiTheme="minorHAnsi" w:eastAsia="Calibri" w:hAnsiTheme="minorHAnsi" w:cs="Arial"/>
          <w:szCs w:val="24"/>
          <w:lang w:eastAsia="zh-CN"/>
        </w:rPr>
        <w:t>o</w:t>
      </w:r>
      <w:r w:rsidRPr="004822A4">
        <w:rPr>
          <w:rFonts w:asciiTheme="minorHAnsi" w:eastAsia="Calibri" w:hAnsiTheme="minorHAnsi" w:cs="Arial"/>
          <w:spacing w:val="41"/>
          <w:szCs w:val="24"/>
          <w:lang w:eastAsia="zh-CN"/>
        </w:rPr>
        <w:t xml:space="preserve"> </w:t>
      </w:r>
      <w:r w:rsidRPr="004822A4">
        <w:rPr>
          <w:rFonts w:asciiTheme="minorHAnsi" w:eastAsia="Calibri" w:hAnsiTheme="minorHAnsi" w:cs="Arial"/>
          <w:szCs w:val="24"/>
          <w:lang w:eastAsia="zh-CN"/>
        </w:rPr>
        <w:t>do</w:t>
      </w:r>
      <w:r w:rsidRPr="004822A4">
        <w:rPr>
          <w:rFonts w:asciiTheme="minorHAnsi" w:eastAsia="Calibri" w:hAnsiTheme="minorHAnsi" w:cs="Arial"/>
          <w:spacing w:val="39"/>
          <w:szCs w:val="24"/>
          <w:lang w:eastAsia="zh-CN"/>
        </w:rPr>
        <w:t xml:space="preserve"> </w:t>
      </w:r>
      <w:r w:rsidRPr="004822A4">
        <w:rPr>
          <w:rFonts w:asciiTheme="minorHAnsi" w:eastAsia="Calibri" w:hAnsiTheme="minorHAnsi" w:cs="Arial"/>
          <w:szCs w:val="24"/>
          <w:lang w:eastAsia="zh-CN"/>
        </w:rPr>
        <w:t>do</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umento</w:t>
      </w:r>
      <w:r w:rsidRPr="004822A4">
        <w:rPr>
          <w:rFonts w:asciiTheme="minorHAnsi" w:eastAsia="Calibri" w:hAnsiTheme="minorHAnsi" w:cs="Arial"/>
          <w:spacing w:val="39"/>
          <w:szCs w:val="24"/>
          <w:lang w:eastAsia="zh-CN"/>
        </w:rPr>
        <w:t xml:space="preserve"> </w:t>
      </w:r>
      <w:r w:rsidRPr="004822A4">
        <w:rPr>
          <w:rFonts w:asciiTheme="minorHAnsi" w:eastAsia="Calibri" w:hAnsiTheme="minorHAnsi" w:cs="Arial"/>
          <w:spacing w:val="-1"/>
          <w:szCs w:val="24"/>
          <w:lang w:eastAsia="zh-CN"/>
        </w:rPr>
        <w:t>“</w:t>
      </w:r>
      <w:r w:rsidRPr="004822A4">
        <w:rPr>
          <w:rFonts w:asciiTheme="minorHAnsi" w:eastAsia="Calibri" w:hAnsiTheme="minorHAnsi" w:cs="Arial"/>
          <w:szCs w:val="24"/>
          <w:lang w:eastAsia="zh-CN"/>
        </w:rPr>
        <w:t>Ata</w:t>
      </w:r>
      <w:r w:rsidRPr="004822A4">
        <w:rPr>
          <w:rFonts w:asciiTheme="minorHAnsi" w:eastAsia="Calibri" w:hAnsiTheme="minorHAnsi" w:cs="Arial"/>
          <w:spacing w:val="37"/>
          <w:szCs w:val="24"/>
          <w:lang w:eastAsia="zh-CN"/>
        </w:rPr>
        <w:t xml:space="preserve"> </w:t>
      </w:r>
      <w:r w:rsidRPr="004822A4">
        <w:rPr>
          <w:rFonts w:asciiTheme="minorHAnsi" w:eastAsia="Calibri" w:hAnsiTheme="minorHAnsi" w:cs="Arial"/>
          <w:szCs w:val="24"/>
          <w:lang w:eastAsia="zh-CN"/>
        </w:rPr>
        <w:t>da</w:t>
      </w:r>
      <w:r w:rsidRPr="004822A4">
        <w:rPr>
          <w:rFonts w:asciiTheme="minorHAnsi" w:eastAsia="Calibri" w:hAnsiTheme="minorHAnsi" w:cs="Arial"/>
          <w:spacing w:val="37"/>
          <w:szCs w:val="24"/>
          <w:lang w:eastAsia="zh-CN"/>
        </w:rPr>
        <w:t xml:space="preserve"> </w:t>
      </w:r>
      <w:r w:rsidRPr="004822A4">
        <w:rPr>
          <w:rFonts w:asciiTheme="minorHAnsi" w:eastAsia="Calibri" w:hAnsiTheme="minorHAnsi" w:cs="Arial"/>
          <w:szCs w:val="24"/>
          <w:lang w:eastAsia="zh-CN"/>
        </w:rPr>
        <w:t>f</w:t>
      </w:r>
      <w:r w:rsidRPr="004822A4">
        <w:rPr>
          <w:rFonts w:asciiTheme="minorHAnsi" w:eastAsia="Calibri" w:hAnsiTheme="minorHAnsi" w:cs="Arial"/>
          <w:spacing w:val="-2"/>
          <w:szCs w:val="24"/>
          <w:lang w:eastAsia="zh-CN"/>
        </w:rPr>
        <w:t>a</w:t>
      </w:r>
      <w:r w:rsidRPr="004822A4">
        <w:rPr>
          <w:rFonts w:asciiTheme="minorHAnsi" w:eastAsia="Calibri" w:hAnsiTheme="minorHAnsi" w:cs="Arial"/>
          <w:szCs w:val="24"/>
          <w:lang w:eastAsia="zh-CN"/>
        </w:rPr>
        <w:t>se</w:t>
      </w:r>
      <w:r w:rsidRPr="004822A4">
        <w:rPr>
          <w:rFonts w:asciiTheme="minorHAnsi" w:eastAsia="Calibri" w:hAnsiTheme="minorHAnsi" w:cs="Arial"/>
          <w:spacing w:val="37"/>
          <w:szCs w:val="24"/>
          <w:lang w:eastAsia="zh-CN"/>
        </w:rPr>
        <w:t xml:space="preserve"> </w:t>
      </w:r>
      <w:r w:rsidRPr="004822A4">
        <w:rPr>
          <w:rFonts w:asciiTheme="minorHAnsi" w:eastAsia="Calibri" w:hAnsiTheme="minorHAnsi" w:cs="Arial"/>
          <w:szCs w:val="24"/>
          <w:lang w:eastAsia="zh-CN"/>
        </w:rPr>
        <w:t>de</w:t>
      </w:r>
      <w:r w:rsidRPr="004822A4">
        <w:rPr>
          <w:rFonts w:asciiTheme="minorHAnsi" w:eastAsia="Calibri" w:hAnsiTheme="minorHAnsi" w:cs="Arial"/>
          <w:spacing w:val="37"/>
          <w:szCs w:val="24"/>
          <w:lang w:eastAsia="zh-CN"/>
        </w:rPr>
        <w:t xml:space="preserve"> </w:t>
      </w:r>
      <w:r w:rsidRPr="004822A4">
        <w:rPr>
          <w:rFonts w:asciiTheme="minorHAnsi" w:eastAsia="Calibri" w:hAnsiTheme="minorHAnsi" w:cs="Arial"/>
          <w:szCs w:val="24"/>
          <w:lang w:eastAsia="zh-CN"/>
        </w:rPr>
        <w:t>ins</w:t>
      </w:r>
      <w:r w:rsidRPr="004822A4">
        <w:rPr>
          <w:rFonts w:asciiTheme="minorHAnsi" w:eastAsia="Calibri" w:hAnsiTheme="minorHAnsi" w:cs="Arial"/>
          <w:spacing w:val="1"/>
          <w:szCs w:val="24"/>
          <w:lang w:eastAsia="zh-CN"/>
        </w:rPr>
        <w:t>t</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la</w:t>
      </w:r>
      <w:r w:rsidRPr="004822A4">
        <w:rPr>
          <w:rFonts w:asciiTheme="minorHAnsi" w:eastAsia="Calibri" w:hAnsiTheme="minorHAnsi" w:cs="Arial"/>
          <w:spacing w:val="1"/>
          <w:szCs w:val="24"/>
          <w:lang w:eastAsia="zh-CN"/>
        </w:rPr>
        <w:t>ç</w:t>
      </w:r>
      <w:r w:rsidRPr="004822A4">
        <w:rPr>
          <w:rFonts w:asciiTheme="minorHAnsi" w:eastAsia="Calibri" w:hAnsiTheme="minorHAnsi" w:cs="Arial"/>
          <w:spacing w:val="-1"/>
          <w:szCs w:val="24"/>
          <w:lang w:eastAsia="zh-CN"/>
        </w:rPr>
        <w:t>ã</w:t>
      </w:r>
      <w:r w:rsidRPr="004822A4">
        <w:rPr>
          <w:rFonts w:asciiTheme="minorHAnsi" w:eastAsia="Calibri" w:hAnsiTheme="minorHAnsi" w:cs="Arial"/>
          <w:szCs w:val="24"/>
          <w:lang w:eastAsia="zh-CN"/>
        </w:rPr>
        <w:t>o,</w:t>
      </w:r>
      <w:r w:rsidRPr="004822A4">
        <w:rPr>
          <w:rFonts w:asciiTheme="minorHAnsi" w:eastAsia="Calibri" w:hAnsiTheme="minorHAnsi" w:cs="Arial"/>
          <w:spacing w:val="38"/>
          <w:szCs w:val="24"/>
          <w:lang w:eastAsia="zh-CN"/>
        </w:rPr>
        <w:t xml:space="preserve"> </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onf</w:t>
      </w:r>
      <w:r w:rsidRPr="004822A4">
        <w:rPr>
          <w:rFonts w:asciiTheme="minorHAnsi" w:eastAsia="Calibri" w:hAnsiTheme="minorHAnsi" w:cs="Arial"/>
          <w:spacing w:val="2"/>
          <w:szCs w:val="24"/>
          <w:lang w:eastAsia="zh-CN"/>
        </w:rPr>
        <w:t>i</w:t>
      </w:r>
      <w:r w:rsidRPr="004822A4">
        <w:rPr>
          <w:rFonts w:asciiTheme="minorHAnsi" w:eastAsia="Calibri" w:hAnsiTheme="minorHAnsi" w:cs="Arial"/>
          <w:spacing w:val="-2"/>
          <w:szCs w:val="24"/>
          <w:lang w:eastAsia="zh-CN"/>
        </w:rPr>
        <w:t>g</w:t>
      </w:r>
      <w:r w:rsidRPr="004822A4">
        <w:rPr>
          <w:rFonts w:asciiTheme="minorHAnsi" w:eastAsia="Calibri" w:hAnsiTheme="minorHAnsi" w:cs="Arial"/>
          <w:szCs w:val="24"/>
          <w:lang w:eastAsia="zh-CN"/>
        </w:rPr>
        <w:t>u</w:t>
      </w:r>
      <w:r w:rsidRPr="004822A4">
        <w:rPr>
          <w:rFonts w:asciiTheme="minorHAnsi" w:eastAsia="Calibri" w:hAnsiTheme="minorHAnsi" w:cs="Arial"/>
          <w:spacing w:val="1"/>
          <w:szCs w:val="24"/>
          <w:lang w:eastAsia="zh-CN"/>
        </w:rPr>
        <w:t>r</w:t>
      </w:r>
      <w:r w:rsidRPr="004822A4">
        <w:rPr>
          <w:rFonts w:asciiTheme="minorHAnsi" w:eastAsia="Calibri" w:hAnsiTheme="minorHAnsi" w:cs="Arial"/>
          <w:spacing w:val="-1"/>
          <w:szCs w:val="24"/>
          <w:lang w:eastAsia="zh-CN"/>
        </w:rPr>
        <w:t>açã</w:t>
      </w:r>
      <w:r w:rsidRPr="004822A4">
        <w:rPr>
          <w:rFonts w:asciiTheme="minorHAnsi" w:eastAsia="Calibri" w:hAnsiTheme="minorHAnsi" w:cs="Arial"/>
          <w:szCs w:val="24"/>
          <w:lang w:eastAsia="zh-CN"/>
        </w:rPr>
        <w:t>o, p</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r</w:t>
      </w:r>
      <w:r w:rsidRPr="004822A4">
        <w:rPr>
          <w:rFonts w:asciiTheme="minorHAnsi" w:eastAsia="Calibri" w:hAnsiTheme="minorHAnsi" w:cs="Arial"/>
          <w:spacing w:val="-2"/>
          <w:szCs w:val="24"/>
          <w:lang w:eastAsia="zh-CN"/>
        </w:rPr>
        <w:t>a</w:t>
      </w:r>
      <w:r w:rsidRPr="004822A4">
        <w:rPr>
          <w:rFonts w:asciiTheme="minorHAnsi" w:eastAsia="Calibri" w:hAnsiTheme="minorHAnsi" w:cs="Arial"/>
          <w:szCs w:val="24"/>
          <w:lang w:eastAsia="zh-CN"/>
        </w:rPr>
        <w:t>metri</w:t>
      </w:r>
      <w:r w:rsidRPr="004822A4">
        <w:rPr>
          <w:rFonts w:asciiTheme="minorHAnsi" w:eastAsia="Calibri" w:hAnsiTheme="minorHAnsi" w:cs="Arial"/>
          <w:spacing w:val="1"/>
          <w:szCs w:val="24"/>
          <w:lang w:eastAsia="zh-CN"/>
        </w:rPr>
        <w:t>z</w:t>
      </w:r>
      <w:r w:rsidRPr="004822A4">
        <w:rPr>
          <w:rFonts w:asciiTheme="minorHAnsi" w:eastAsia="Calibri" w:hAnsiTheme="minorHAnsi" w:cs="Arial"/>
          <w:spacing w:val="-1"/>
          <w:szCs w:val="24"/>
          <w:lang w:eastAsia="zh-CN"/>
        </w:rPr>
        <w:t>a</w:t>
      </w:r>
      <w:r w:rsidRPr="004822A4">
        <w:rPr>
          <w:rFonts w:asciiTheme="minorHAnsi" w:eastAsia="Calibri" w:hAnsiTheme="minorHAnsi" w:cs="Arial"/>
          <w:spacing w:val="1"/>
          <w:szCs w:val="24"/>
          <w:lang w:eastAsia="zh-CN"/>
        </w:rPr>
        <w:t>ç</w:t>
      </w:r>
      <w:r w:rsidRPr="004822A4">
        <w:rPr>
          <w:rFonts w:asciiTheme="minorHAnsi" w:eastAsia="Calibri" w:hAnsiTheme="minorHAnsi" w:cs="Arial"/>
          <w:spacing w:val="-1"/>
          <w:szCs w:val="24"/>
          <w:lang w:eastAsia="zh-CN"/>
        </w:rPr>
        <w:t>ã</w:t>
      </w:r>
      <w:r w:rsidRPr="004822A4">
        <w:rPr>
          <w:rFonts w:asciiTheme="minorHAnsi" w:eastAsia="Calibri" w:hAnsiTheme="minorHAnsi" w:cs="Arial"/>
          <w:szCs w:val="24"/>
          <w:lang w:eastAsia="zh-CN"/>
        </w:rPr>
        <w:t>o</w:t>
      </w:r>
      <w:r w:rsidRPr="004822A4">
        <w:rPr>
          <w:rFonts w:asciiTheme="minorHAnsi" w:eastAsia="Calibri" w:hAnsiTheme="minorHAnsi" w:cs="Arial"/>
          <w:spacing w:val="3"/>
          <w:szCs w:val="24"/>
          <w:lang w:eastAsia="zh-CN"/>
        </w:rPr>
        <w:t xml:space="preserve"> </w:t>
      </w:r>
      <w:r w:rsidRPr="004822A4">
        <w:rPr>
          <w:rFonts w:asciiTheme="minorHAnsi" w:eastAsia="Calibri" w:hAnsiTheme="minorHAnsi" w:cs="Arial"/>
          <w:szCs w:val="24"/>
          <w:lang w:eastAsia="zh-CN"/>
        </w:rPr>
        <w:t xml:space="preserve">e </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ust</w:t>
      </w:r>
      <w:r w:rsidRPr="004822A4">
        <w:rPr>
          <w:rFonts w:asciiTheme="minorHAnsi" w:eastAsia="Calibri" w:hAnsiTheme="minorHAnsi" w:cs="Arial"/>
          <w:spacing w:val="3"/>
          <w:szCs w:val="24"/>
          <w:lang w:eastAsia="zh-CN"/>
        </w:rPr>
        <w:t>o</w:t>
      </w:r>
      <w:r w:rsidRPr="004822A4">
        <w:rPr>
          <w:rFonts w:asciiTheme="minorHAnsi" w:eastAsia="Calibri" w:hAnsiTheme="minorHAnsi" w:cs="Arial"/>
          <w:szCs w:val="24"/>
          <w:lang w:eastAsia="zh-CN"/>
        </w:rPr>
        <w:t>m</w:t>
      </w:r>
      <w:r w:rsidRPr="004822A4">
        <w:rPr>
          <w:rFonts w:asciiTheme="minorHAnsi" w:eastAsia="Calibri" w:hAnsiTheme="minorHAnsi" w:cs="Arial"/>
          <w:spacing w:val="1"/>
          <w:szCs w:val="24"/>
          <w:lang w:eastAsia="zh-CN"/>
        </w:rPr>
        <w:t>iz</w:t>
      </w:r>
      <w:r w:rsidRPr="004822A4">
        <w:rPr>
          <w:rFonts w:asciiTheme="minorHAnsi" w:eastAsia="Calibri" w:hAnsiTheme="minorHAnsi" w:cs="Arial"/>
          <w:spacing w:val="-1"/>
          <w:szCs w:val="24"/>
          <w:lang w:eastAsia="zh-CN"/>
        </w:rPr>
        <w:t>açã</w:t>
      </w:r>
      <w:r w:rsidRPr="004822A4">
        <w:rPr>
          <w:rFonts w:asciiTheme="minorHAnsi" w:eastAsia="Calibri" w:hAnsiTheme="minorHAnsi" w:cs="Arial"/>
          <w:szCs w:val="24"/>
          <w:lang w:eastAsia="zh-CN"/>
        </w:rPr>
        <w:t>o”</w:t>
      </w:r>
      <w:r w:rsidRPr="004822A4">
        <w:rPr>
          <w:rFonts w:asciiTheme="minorHAnsi" w:eastAsia="Calibri" w:hAnsiTheme="minorHAnsi" w:cs="Arial"/>
          <w:spacing w:val="3"/>
          <w:szCs w:val="24"/>
          <w:lang w:eastAsia="zh-CN"/>
        </w:rPr>
        <w:t xml:space="preserve"> </w:t>
      </w:r>
      <w:r w:rsidRPr="004822A4">
        <w:rPr>
          <w:rFonts w:asciiTheme="minorHAnsi" w:eastAsia="Calibri" w:hAnsiTheme="minorHAnsi" w:cs="Arial"/>
          <w:szCs w:val="24"/>
          <w:lang w:eastAsia="zh-CN"/>
        </w:rPr>
        <w:t>e</w:t>
      </w:r>
      <w:r w:rsidRPr="004822A4">
        <w:rPr>
          <w:rFonts w:asciiTheme="minorHAnsi" w:eastAsia="Calibri" w:hAnsiTheme="minorHAnsi" w:cs="Arial"/>
          <w:spacing w:val="3"/>
          <w:szCs w:val="24"/>
          <w:lang w:eastAsia="zh-CN"/>
        </w:rPr>
        <w:t xml:space="preserve"> </w:t>
      </w:r>
      <w:r w:rsidRPr="004822A4">
        <w:rPr>
          <w:rFonts w:asciiTheme="minorHAnsi" w:eastAsia="Calibri" w:hAnsiTheme="minorHAnsi" w:cs="Arial"/>
          <w:szCs w:val="24"/>
          <w:lang w:eastAsia="zh-CN"/>
        </w:rPr>
        <w:t>do</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zCs w:val="24"/>
          <w:lang w:eastAsia="zh-CN"/>
        </w:rPr>
        <w:t>d</w:t>
      </w:r>
      <w:r w:rsidRPr="004822A4">
        <w:rPr>
          <w:rFonts w:asciiTheme="minorHAnsi" w:eastAsia="Calibri" w:hAnsiTheme="minorHAnsi" w:cs="Arial"/>
          <w:spacing w:val="2"/>
          <w:szCs w:val="24"/>
          <w:lang w:eastAsia="zh-CN"/>
        </w:rPr>
        <w:t>o</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umento</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pacing w:val="-1"/>
          <w:szCs w:val="24"/>
          <w:lang w:eastAsia="zh-CN"/>
        </w:rPr>
        <w:t>“</w:t>
      </w:r>
      <w:r w:rsidRPr="004822A4">
        <w:rPr>
          <w:rFonts w:asciiTheme="minorHAnsi" w:eastAsia="Calibri" w:hAnsiTheme="minorHAnsi" w:cs="Arial"/>
          <w:szCs w:val="24"/>
          <w:lang w:eastAsia="zh-CN"/>
        </w:rPr>
        <w:t>Ata</w:t>
      </w:r>
      <w:r w:rsidRPr="004822A4">
        <w:rPr>
          <w:rFonts w:asciiTheme="minorHAnsi" w:eastAsia="Calibri" w:hAnsiTheme="minorHAnsi" w:cs="Arial"/>
          <w:spacing w:val="3"/>
          <w:szCs w:val="24"/>
          <w:lang w:eastAsia="zh-CN"/>
        </w:rPr>
        <w:t xml:space="preserve"> </w:t>
      </w:r>
      <w:r w:rsidRPr="004822A4">
        <w:rPr>
          <w:rFonts w:asciiTheme="minorHAnsi" w:eastAsia="Calibri" w:hAnsiTheme="minorHAnsi" w:cs="Arial"/>
          <w:szCs w:val="24"/>
          <w:lang w:eastAsia="zh-CN"/>
        </w:rPr>
        <w:t>diá</w:t>
      </w:r>
      <w:r w:rsidRPr="004822A4">
        <w:rPr>
          <w:rFonts w:asciiTheme="minorHAnsi" w:eastAsia="Calibri" w:hAnsiTheme="minorHAnsi" w:cs="Arial"/>
          <w:spacing w:val="-1"/>
          <w:szCs w:val="24"/>
          <w:lang w:eastAsia="zh-CN"/>
        </w:rPr>
        <w:t>r</w:t>
      </w:r>
      <w:r w:rsidRPr="004822A4">
        <w:rPr>
          <w:rFonts w:asciiTheme="minorHAnsi" w:eastAsia="Calibri" w:hAnsiTheme="minorHAnsi" w:cs="Arial"/>
          <w:spacing w:val="3"/>
          <w:szCs w:val="24"/>
          <w:lang w:eastAsia="zh-CN"/>
        </w:rPr>
        <w:t>i</w:t>
      </w:r>
      <w:r w:rsidRPr="004822A4">
        <w:rPr>
          <w:rFonts w:asciiTheme="minorHAnsi" w:eastAsia="Calibri" w:hAnsiTheme="minorHAnsi" w:cs="Arial"/>
          <w:szCs w:val="24"/>
          <w:lang w:eastAsia="zh-CN"/>
        </w:rPr>
        <w:t>a d</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s</w:t>
      </w:r>
      <w:r w:rsidRPr="004822A4">
        <w:rPr>
          <w:rFonts w:asciiTheme="minorHAnsi" w:eastAsia="Calibri" w:hAnsiTheme="minorHAnsi" w:cs="Arial"/>
          <w:spacing w:val="6"/>
          <w:szCs w:val="24"/>
          <w:lang w:eastAsia="zh-CN"/>
        </w:rPr>
        <w:t xml:space="preserve"> </w:t>
      </w:r>
      <w:r w:rsidRPr="004822A4">
        <w:rPr>
          <w:rFonts w:asciiTheme="minorHAnsi" w:eastAsia="Calibri" w:hAnsiTheme="minorHAnsi" w:cs="Arial"/>
          <w:szCs w:val="24"/>
          <w:lang w:eastAsia="zh-CN"/>
        </w:rPr>
        <w:t>f</w:t>
      </w:r>
      <w:r w:rsidRPr="004822A4">
        <w:rPr>
          <w:rFonts w:asciiTheme="minorHAnsi" w:eastAsia="Calibri" w:hAnsiTheme="minorHAnsi" w:cs="Arial"/>
          <w:spacing w:val="-2"/>
          <w:szCs w:val="24"/>
          <w:lang w:eastAsia="zh-CN"/>
        </w:rPr>
        <w:t>a</w:t>
      </w:r>
      <w:r w:rsidRPr="004822A4">
        <w:rPr>
          <w:rFonts w:asciiTheme="minorHAnsi" w:eastAsia="Calibri" w:hAnsiTheme="minorHAnsi" w:cs="Arial"/>
          <w:szCs w:val="24"/>
          <w:lang w:eastAsia="zh-CN"/>
        </w:rPr>
        <w:t>s</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s</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pacing w:val="2"/>
          <w:szCs w:val="24"/>
          <w:lang w:eastAsia="zh-CN"/>
        </w:rPr>
        <w:t>d</w:t>
      </w:r>
      <w:r w:rsidRPr="004822A4">
        <w:rPr>
          <w:rFonts w:asciiTheme="minorHAnsi" w:eastAsia="Calibri" w:hAnsiTheme="minorHAnsi" w:cs="Arial"/>
          <w:szCs w:val="24"/>
          <w:lang w:eastAsia="zh-CN"/>
        </w:rPr>
        <w:t>e d</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monstr</w:t>
      </w:r>
      <w:r w:rsidRPr="004822A4">
        <w:rPr>
          <w:rFonts w:asciiTheme="minorHAnsi" w:eastAsia="Calibri" w:hAnsiTheme="minorHAnsi" w:cs="Arial"/>
          <w:spacing w:val="-1"/>
          <w:szCs w:val="24"/>
          <w:lang w:eastAsia="zh-CN"/>
        </w:rPr>
        <w:t>açã</w:t>
      </w:r>
      <w:r w:rsidRPr="004822A4">
        <w:rPr>
          <w:rFonts w:asciiTheme="minorHAnsi" w:eastAsia="Calibri" w:hAnsiTheme="minorHAnsi" w:cs="Arial"/>
          <w:szCs w:val="24"/>
          <w:lang w:eastAsia="zh-CN"/>
        </w:rPr>
        <w:t>o</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zCs w:val="24"/>
          <w:lang w:eastAsia="zh-CN"/>
        </w:rPr>
        <w:t>e</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zCs w:val="24"/>
          <w:lang w:eastAsia="zh-CN"/>
        </w:rPr>
        <w:t>de</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v</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l</w:t>
      </w:r>
      <w:r w:rsidRPr="004822A4">
        <w:rPr>
          <w:rFonts w:asciiTheme="minorHAnsi" w:eastAsia="Calibri" w:hAnsiTheme="minorHAnsi" w:cs="Arial"/>
          <w:spacing w:val="1"/>
          <w:szCs w:val="24"/>
          <w:lang w:eastAsia="zh-CN"/>
        </w:rPr>
        <w:t>ia</w:t>
      </w:r>
      <w:r w:rsidRPr="004822A4">
        <w:rPr>
          <w:rFonts w:asciiTheme="minorHAnsi" w:eastAsia="Calibri" w:hAnsiTheme="minorHAnsi" w:cs="Arial"/>
          <w:spacing w:val="-1"/>
          <w:szCs w:val="24"/>
          <w:lang w:eastAsia="zh-CN"/>
        </w:rPr>
        <w:t>çã</w:t>
      </w:r>
      <w:r w:rsidRPr="004822A4">
        <w:rPr>
          <w:rFonts w:asciiTheme="minorHAnsi" w:eastAsia="Calibri" w:hAnsiTheme="minorHAnsi" w:cs="Arial"/>
          <w:szCs w:val="24"/>
          <w:lang w:eastAsia="zh-CN"/>
        </w:rPr>
        <w:t>o té</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n</w:t>
      </w:r>
      <w:r w:rsidRPr="004822A4">
        <w:rPr>
          <w:rFonts w:asciiTheme="minorHAnsi" w:eastAsia="Calibri" w:hAnsiTheme="minorHAnsi" w:cs="Arial"/>
          <w:spacing w:val="3"/>
          <w:szCs w:val="24"/>
          <w:lang w:eastAsia="zh-CN"/>
        </w:rPr>
        <w:t>i</w:t>
      </w:r>
      <w:r w:rsidRPr="004822A4">
        <w:rPr>
          <w:rFonts w:asciiTheme="minorHAnsi" w:eastAsia="Calibri" w:hAnsiTheme="minorHAnsi" w:cs="Arial"/>
          <w:spacing w:val="-1"/>
          <w:szCs w:val="24"/>
          <w:lang w:eastAsia="zh-CN"/>
        </w:rPr>
        <w:t>c</w:t>
      </w:r>
      <w:r w:rsidRPr="004822A4">
        <w:rPr>
          <w:rFonts w:asciiTheme="minorHAnsi" w:eastAsia="Calibri" w:hAnsiTheme="minorHAnsi" w:cs="Arial"/>
          <w:spacing w:val="1"/>
          <w:szCs w:val="24"/>
          <w:lang w:eastAsia="zh-CN"/>
        </w:rPr>
        <w:t>a</w:t>
      </w:r>
      <w:r w:rsidRPr="004822A4">
        <w:rPr>
          <w:rFonts w:asciiTheme="minorHAnsi" w:eastAsia="Calibri" w:hAnsiTheme="minorHAnsi" w:cs="Arial"/>
          <w:spacing w:val="-1"/>
          <w:szCs w:val="24"/>
          <w:lang w:eastAsia="zh-CN"/>
        </w:rPr>
        <w:t>”</w:t>
      </w:r>
      <w:r w:rsidRPr="004822A4">
        <w:rPr>
          <w:rFonts w:asciiTheme="minorHAnsi" w:eastAsia="Calibri" w:hAnsiTheme="minorHAnsi" w:cs="Arial"/>
          <w:szCs w:val="24"/>
          <w:lang w:eastAsia="zh-CN"/>
        </w:rPr>
        <w:t>.</w:t>
      </w:r>
    </w:p>
    <w:p w14:paraId="57798B1C" w14:textId="77777777" w:rsidR="004822A4" w:rsidRPr="004822A4" w:rsidRDefault="004822A4" w:rsidP="004822A4">
      <w:pPr>
        <w:widowControl w:val="0"/>
        <w:tabs>
          <w:tab w:val="left" w:pos="1960"/>
        </w:tabs>
        <w:suppressAutoHyphens/>
        <w:autoSpaceDE w:val="0"/>
        <w:spacing w:before="3" w:line="228" w:lineRule="auto"/>
        <w:ind w:left="2331" w:right="129"/>
        <w:contextualSpacing/>
        <w:rPr>
          <w:rFonts w:asciiTheme="minorHAnsi" w:eastAsia="Calibri" w:hAnsiTheme="minorHAnsi" w:cs="Arial"/>
          <w:szCs w:val="24"/>
          <w:lang w:eastAsia="zh-CN"/>
        </w:rPr>
      </w:pPr>
    </w:p>
    <w:p w14:paraId="6CDAA1DD" w14:textId="77777777" w:rsidR="004822A4" w:rsidRPr="004822A4" w:rsidRDefault="004822A4" w:rsidP="004822A4">
      <w:pPr>
        <w:widowControl w:val="0"/>
        <w:tabs>
          <w:tab w:val="left" w:pos="1960"/>
        </w:tabs>
        <w:suppressAutoHyphens/>
        <w:autoSpaceDE w:val="0"/>
        <w:spacing w:before="3" w:line="228" w:lineRule="auto"/>
        <w:ind w:left="2331" w:right="129"/>
        <w:contextualSpacing/>
        <w:rPr>
          <w:rFonts w:asciiTheme="minorHAnsi" w:eastAsia="Calibri" w:hAnsiTheme="minorHAnsi" w:cs="Arial"/>
          <w:szCs w:val="24"/>
          <w:lang w:eastAsia="zh-CN"/>
        </w:rPr>
      </w:pPr>
    </w:p>
    <w:p w14:paraId="2505D205" w14:textId="77777777" w:rsidR="004822A4" w:rsidRPr="004822A4" w:rsidRDefault="004822A4" w:rsidP="004822A4">
      <w:pPr>
        <w:widowControl w:val="0"/>
        <w:numPr>
          <w:ilvl w:val="0"/>
          <w:numId w:val="50"/>
        </w:numPr>
        <w:suppressAutoHyphens/>
        <w:autoSpaceDE w:val="0"/>
        <w:spacing w:before="29" w:after="160" w:line="252" w:lineRule="auto"/>
        <w:contextualSpacing/>
        <w:jc w:val="left"/>
        <w:rPr>
          <w:rFonts w:asciiTheme="minorHAnsi" w:eastAsia="Calibri" w:hAnsiTheme="minorHAnsi" w:cs="Arial"/>
          <w:b/>
          <w:bCs/>
          <w:szCs w:val="24"/>
          <w:lang w:eastAsia="zh-CN"/>
        </w:rPr>
      </w:pPr>
      <w:r w:rsidRPr="004822A4">
        <w:rPr>
          <w:rFonts w:asciiTheme="minorHAnsi" w:eastAsia="Calibri" w:hAnsiTheme="minorHAnsi" w:cs="Arial"/>
          <w:b/>
          <w:bCs/>
          <w:szCs w:val="24"/>
          <w:lang w:eastAsia="zh-CN"/>
        </w:rPr>
        <w:t>C</w:t>
      </w:r>
      <w:r w:rsidRPr="004822A4">
        <w:rPr>
          <w:rFonts w:asciiTheme="minorHAnsi" w:eastAsia="Calibri" w:hAnsiTheme="minorHAnsi" w:cs="Arial"/>
          <w:b/>
          <w:bCs/>
          <w:spacing w:val="-6"/>
          <w:szCs w:val="24"/>
          <w:lang w:eastAsia="zh-CN"/>
        </w:rPr>
        <w:t>r</w:t>
      </w:r>
      <w:r w:rsidRPr="004822A4">
        <w:rPr>
          <w:rFonts w:asciiTheme="minorHAnsi" w:eastAsia="Calibri" w:hAnsiTheme="minorHAnsi" w:cs="Arial"/>
          <w:b/>
          <w:bCs/>
          <w:szCs w:val="24"/>
          <w:lang w:eastAsia="zh-CN"/>
        </w:rPr>
        <w:t>o</w:t>
      </w:r>
      <w:r w:rsidRPr="004822A4">
        <w:rPr>
          <w:rFonts w:asciiTheme="minorHAnsi" w:eastAsia="Calibri" w:hAnsiTheme="minorHAnsi" w:cs="Arial"/>
          <w:b/>
          <w:bCs/>
          <w:spacing w:val="1"/>
          <w:szCs w:val="24"/>
          <w:lang w:eastAsia="zh-CN"/>
        </w:rPr>
        <w:t>n</w:t>
      </w:r>
      <w:r w:rsidRPr="004822A4">
        <w:rPr>
          <w:rFonts w:asciiTheme="minorHAnsi" w:eastAsia="Calibri" w:hAnsiTheme="minorHAnsi" w:cs="Arial"/>
          <w:b/>
          <w:bCs/>
          <w:szCs w:val="24"/>
          <w:lang w:eastAsia="zh-CN"/>
        </w:rPr>
        <w:t>og</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pacing w:val="2"/>
          <w:szCs w:val="24"/>
          <w:lang w:eastAsia="zh-CN"/>
        </w:rPr>
        <w:t>a</w:t>
      </w:r>
      <w:r w:rsidRPr="004822A4">
        <w:rPr>
          <w:rFonts w:asciiTheme="minorHAnsi" w:eastAsia="Calibri" w:hAnsiTheme="minorHAnsi" w:cs="Arial"/>
          <w:b/>
          <w:bCs/>
          <w:spacing w:val="-3"/>
          <w:szCs w:val="24"/>
          <w:lang w:eastAsia="zh-CN"/>
        </w:rPr>
        <w:t>m</w:t>
      </w:r>
      <w:r w:rsidRPr="004822A4">
        <w:rPr>
          <w:rFonts w:asciiTheme="minorHAnsi" w:eastAsia="Calibri" w:hAnsiTheme="minorHAnsi" w:cs="Arial"/>
          <w:b/>
          <w:bCs/>
          <w:szCs w:val="24"/>
          <w:lang w:eastAsia="zh-CN"/>
        </w:rPr>
        <w:t xml:space="preserve">a </w:t>
      </w:r>
      <w:r w:rsidRPr="004822A4">
        <w:rPr>
          <w:rFonts w:asciiTheme="minorHAnsi" w:eastAsia="Calibri" w:hAnsiTheme="minorHAnsi" w:cs="Arial"/>
          <w:b/>
          <w:bCs/>
          <w:spacing w:val="1"/>
          <w:szCs w:val="24"/>
          <w:lang w:eastAsia="zh-CN"/>
        </w:rPr>
        <w:t>d</w:t>
      </w:r>
      <w:r w:rsidRPr="004822A4">
        <w:rPr>
          <w:rFonts w:asciiTheme="minorHAnsi" w:eastAsia="Calibri" w:hAnsiTheme="minorHAnsi" w:cs="Arial"/>
          <w:b/>
          <w:bCs/>
          <w:szCs w:val="24"/>
          <w:lang w:eastAsia="zh-CN"/>
        </w:rPr>
        <w:t>e</w:t>
      </w:r>
      <w:r w:rsidRPr="004822A4">
        <w:rPr>
          <w:rFonts w:asciiTheme="minorHAnsi" w:eastAsia="Calibri" w:hAnsiTheme="minorHAnsi" w:cs="Arial"/>
          <w:b/>
          <w:bCs/>
          <w:spacing w:val="1"/>
          <w:szCs w:val="24"/>
          <w:lang w:eastAsia="zh-CN"/>
        </w:rPr>
        <w:t xml:space="preserve"> </w:t>
      </w:r>
      <w:r w:rsidRPr="004822A4">
        <w:rPr>
          <w:rFonts w:asciiTheme="minorHAnsi" w:eastAsia="Calibri" w:hAnsiTheme="minorHAnsi" w:cs="Arial"/>
          <w:b/>
          <w:bCs/>
          <w:spacing w:val="-6"/>
          <w:szCs w:val="24"/>
          <w:lang w:eastAsia="zh-CN"/>
        </w:rPr>
        <w:t>r</w:t>
      </w:r>
      <w:r w:rsidRPr="004822A4">
        <w:rPr>
          <w:rFonts w:asciiTheme="minorHAnsi" w:eastAsia="Calibri" w:hAnsiTheme="minorHAnsi" w:cs="Arial"/>
          <w:b/>
          <w:bCs/>
          <w:spacing w:val="-1"/>
          <w:szCs w:val="24"/>
          <w:lang w:eastAsia="zh-CN"/>
        </w:rPr>
        <w:t>e</w:t>
      </w:r>
      <w:r w:rsidRPr="004822A4">
        <w:rPr>
          <w:rFonts w:asciiTheme="minorHAnsi" w:eastAsia="Calibri" w:hAnsiTheme="minorHAnsi" w:cs="Arial"/>
          <w:b/>
          <w:bCs/>
          <w:szCs w:val="24"/>
          <w:lang w:eastAsia="zh-CN"/>
        </w:rPr>
        <w:t>al</w:t>
      </w:r>
      <w:r w:rsidRPr="004822A4">
        <w:rPr>
          <w:rFonts w:asciiTheme="minorHAnsi" w:eastAsia="Calibri" w:hAnsiTheme="minorHAnsi" w:cs="Arial"/>
          <w:b/>
          <w:bCs/>
          <w:spacing w:val="1"/>
          <w:szCs w:val="24"/>
          <w:lang w:eastAsia="zh-CN"/>
        </w:rPr>
        <w:t>i</w:t>
      </w:r>
      <w:r w:rsidRPr="004822A4">
        <w:rPr>
          <w:rFonts w:asciiTheme="minorHAnsi" w:eastAsia="Calibri" w:hAnsiTheme="minorHAnsi" w:cs="Arial"/>
          <w:b/>
          <w:bCs/>
          <w:spacing w:val="-1"/>
          <w:szCs w:val="24"/>
          <w:lang w:eastAsia="zh-CN"/>
        </w:rPr>
        <w:t>z</w:t>
      </w:r>
      <w:r w:rsidRPr="004822A4">
        <w:rPr>
          <w:rFonts w:asciiTheme="minorHAnsi" w:eastAsia="Calibri" w:hAnsiTheme="minorHAnsi" w:cs="Arial"/>
          <w:b/>
          <w:bCs/>
          <w:spacing w:val="2"/>
          <w:szCs w:val="24"/>
          <w:lang w:eastAsia="zh-CN"/>
        </w:rPr>
        <w:t>a</w:t>
      </w:r>
      <w:r w:rsidRPr="004822A4">
        <w:rPr>
          <w:rFonts w:asciiTheme="minorHAnsi" w:eastAsia="Calibri" w:hAnsiTheme="minorHAnsi" w:cs="Arial"/>
          <w:b/>
          <w:bCs/>
          <w:spacing w:val="-1"/>
          <w:szCs w:val="24"/>
          <w:lang w:eastAsia="zh-CN"/>
        </w:rPr>
        <w:t>ç</w:t>
      </w:r>
      <w:r w:rsidRPr="004822A4">
        <w:rPr>
          <w:rFonts w:asciiTheme="minorHAnsi" w:eastAsia="Calibri" w:hAnsiTheme="minorHAnsi" w:cs="Arial"/>
          <w:b/>
          <w:bCs/>
          <w:szCs w:val="24"/>
          <w:lang w:eastAsia="zh-CN"/>
        </w:rPr>
        <w:t xml:space="preserve">ão </w:t>
      </w:r>
      <w:r w:rsidRPr="004822A4">
        <w:rPr>
          <w:rFonts w:asciiTheme="minorHAnsi" w:eastAsia="Calibri" w:hAnsiTheme="minorHAnsi" w:cs="Arial"/>
          <w:b/>
          <w:bCs/>
          <w:spacing w:val="1"/>
          <w:szCs w:val="24"/>
          <w:lang w:eastAsia="zh-CN"/>
        </w:rPr>
        <w:t>d</w:t>
      </w:r>
      <w:r w:rsidRPr="004822A4">
        <w:rPr>
          <w:rFonts w:asciiTheme="minorHAnsi" w:eastAsia="Calibri" w:hAnsiTheme="minorHAnsi" w:cs="Arial"/>
          <w:b/>
          <w:bCs/>
          <w:szCs w:val="24"/>
          <w:lang w:eastAsia="zh-CN"/>
        </w:rPr>
        <w:t xml:space="preserve">a </w:t>
      </w:r>
      <w:r w:rsidRPr="004822A4">
        <w:rPr>
          <w:rFonts w:asciiTheme="minorHAnsi" w:eastAsia="Calibri" w:hAnsiTheme="minorHAnsi" w:cs="Arial"/>
          <w:b/>
          <w:bCs/>
          <w:spacing w:val="1"/>
          <w:szCs w:val="24"/>
          <w:lang w:eastAsia="zh-CN"/>
        </w:rPr>
        <w:t>d</w:t>
      </w:r>
      <w:r w:rsidRPr="004822A4">
        <w:rPr>
          <w:rFonts w:asciiTheme="minorHAnsi" w:eastAsia="Calibri" w:hAnsiTheme="minorHAnsi" w:cs="Arial"/>
          <w:b/>
          <w:bCs/>
          <w:spacing w:val="-1"/>
          <w:szCs w:val="24"/>
          <w:lang w:eastAsia="zh-CN"/>
        </w:rPr>
        <w:t>e</w:t>
      </w:r>
      <w:r w:rsidRPr="004822A4">
        <w:rPr>
          <w:rFonts w:asciiTheme="minorHAnsi" w:eastAsia="Calibri" w:hAnsiTheme="minorHAnsi" w:cs="Arial"/>
          <w:b/>
          <w:bCs/>
          <w:spacing w:val="-3"/>
          <w:szCs w:val="24"/>
          <w:lang w:eastAsia="zh-CN"/>
        </w:rPr>
        <w:t>m</w:t>
      </w:r>
      <w:r w:rsidRPr="004822A4">
        <w:rPr>
          <w:rFonts w:asciiTheme="minorHAnsi" w:eastAsia="Calibri" w:hAnsiTheme="minorHAnsi" w:cs="Arial"/>
          <w:b/>
          <w:bCs/>
          <w:szCs w:val="24"/>
          <w:lang w:eastAsia="zh-CN"/>
        </w:rPr>
        <w:t>o</w:t>
      </w:r>
      <w:r w:rsidRPr="004822A4">
        <w:rPr>
          <w:rFonts w:asciiTheme="minorHAnsi" w:eastAsia="Calibri" w:hAnsiTheme="minorHAnsi" w:cs="Arial"/>
          <w:b/>
          <w:bCs/>
          <w:spacing w:val="1"/>
          <w:szCs w:val="24"/>
          <w:lang w:eastAsia="zh-CN"/>
        </w:rPr>
        <w:t>n</w:t>
      </w:r>
      <w:r w:rsidRPr="004822A4">
        <w:rPr>
          <w:rFonts w:asciiTheme="minorHAnsi" w:eastAsia="Calibri" w:hAnsiTheme="minorHAnsi" w:cs="Arial"/>
          <w:b/>
          <w:bCs/>
          <w:szCs w:val="24"/>
          <w:lang w:eastAsia="zh-CN"/>
        </w:rPr>
        <w:t>s</w:t>
      </w:r>
      <w:r w:rsidRPr="004822A4">
        <w:rPr>
          <w:rFonts w:asciiTheme="minorHAnsi" w:eastAsia="Calibri" w:hAnsiTheme="minorHAnsi" w:cs="Arial"/>
          <w:b/>
          <w:bCs/>
          <w:spacing w:val="2"/>
          <w:szCs w:val="24"/>
          <w:lang w:eastAsia="zh-CN"/>
        </w:rPr>
        <w:t>t</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a</w:t>
      </w:r>
      <w:r w:rsidRPr="004822A4">
        <w:rPr>
          <w:rFonts w:asciiTheme="minorHAnsi" w:eastAsia="Calibri" w:hAnsiTheme="minorHAnsi" w:cs="Arial"/>
          <w:b/>
          <w:bCs/>
          <w:spacing w:val="-1"/>
          <w:szCs w:val="24"/>
          <w:lang w:eastAsia="zh-CN"/>
        </w:rPr>
        <w:t>ç</w:t>
      </w:r>
      <w:r w:rsidRPr="004822A4">
        <w:rPr>
          <w:rFonts w:asciiTheme="minorHAnsi" w:eastAsia="Calibri" w:hAnsiTheme="minorHAnsi" w:cs="Arial"/>
          <w:b/>
          <w:bCs/>
          <w:szCs w:val="24"/>
          <w:lang w:eastAsia="zh-CN"/>
        </w:rPr>
        <w:t>ão</w:t>
      </w:r>
      <w:r w:rsidRPr="004822A4">
        <w:rPr>
          <w:rFonts w:asciiTheme="minorHAnsi" w:eastAsia="Calibri" w:hAnsiTheme="minorHAnsi" w:cs="Arial"/>
          <w:b/>
          <w:bCs/>
          <w:spacing w:val="3"/>
          <w:szCs w:val="24"/>
          <w:lang w:eastAsia="zh-CN"/>
        </w:rPr>
        <w:t xml:space="preserve"> </w:t>
      </w:r>
      <w:r w:rsidRPr="004822A4">
        <w:rPr>
          <w:rFonts w:asciiTheme="minorHAnsi" w:eastAsia="Calibri" w:hAnsiTheme="minorHAnsi" w:cs="Arial"/>
          <w:b/>
          <w:bCs/>
          <w:szCs w:val="24"/>
          <w:lang w:eastAsia="zh-CN"/>
        </w:rPr>
        <w:t>e</w:t>
      </w:r>
      <w:r w:rsidRPr="004822A4">
        <w:rPr>
          <w:rFonts w:asciiTheme="minorHAnsi" w:eastAsia="Calibri" w:hAnsiTheme="minorHAnsi" w:cs="Arial"/>
          <w:b/>
          <w:bCs/>
          <w:spacing w:val="1"/>
          <w:szCs w:val="24"/>
          <w:lang w:eastAsia="zh-CN"/>
        </w:rPr>
        <w:t xml:space="preserve"> d</w:t>
      </w:r>
      <w:r w:rsidRPr="004822A4">
        <w:rPr>
          <w:rFonts w:asciiTheme="minorHAnsi" w:eastAsia="Calibri" w:hAnsiTheme="minorHAnsi" w:cs="Arial"/>
          <w:b/>
          <w:bCs/>
          <w:szCs w:val="24"/>
          <w:lang w:eastAsia="zh-CN"/>
        </w:rPr>
        <w:t>a aval</w:t>
      </w:r>
      <w:r w:rsidRPr="004822A4">
        <w:rPr>
          <w:rFonts w:asciiTheme="minorHAnsi" w:eastAsia="Calibri" w:hAnsiTheme="minorHAnsi" w:cs="Arial"/>
          <w:b/>
          <w:bCs/>
          <w:spacing w:val="1"/>
          <w:szCs w:val="24"/>
          <w:lang w:eastAsia="zh-CN"/>
        </w:rPr>
        <w:t>i</w:t>
      </w:r>
      <w:r w:rsidRPr="004822A4">
        <w:rPr>
          <w:rFonts w:asciiTheme="minorHAnsi" w:eastAsia="Calibri" w:hAnsiTheme="minorHAnsi" w:cs="Arial"/>
          <w:b/>
          <w:bCs/>
          <w:szCs w:val="24"/>
          <w:lang w:eastAsia="zh-CN"/>
        </w:rPr>
        <w:t>a</w:t>
      </w:r>
      <w:r w:rsidRPr="004822A4">
        <w:rPr>
          <w:rFonts w:asciiTheme="minorHAnsi" w:eastAsia="Calibri" w:hAnsiTheme="minorHAnsi" w:cs="Arial"/>
          <w:b/>
          <w:bCs/>
          <w:spacing w:val="-1"/>
          <w:szCs w:val="24"/>
          <w:lang w:eastAsia="zh-CN"/>
        </w:rPr>
        <w:t>ç</w:t>
      </w:r>
      <w:r w:rsidRPr="004822A4">
        <w:rPr>
          <w:rFonts w:asciiTheme="minorHAnsi" w:eastAsia="Calibri" w:hAnsiTheme="minorHAnsi" w:cs="Arial"/>
          <w:b/>
          <w:bCs/>
          <w:szCs w:val="24"/>
          <w:lang w:eastAsia="zh-CN"/>
        </w:rPr>
        <w:t>ão t</w:t>
      </w:r>
      <w:r w:rsidRPr="004822A4">
        <w:rPr>
          <w:rFonts w:asciiTheme="minorHAnsi" w:eastAsia="Calibri" w:hAnsiTheme="minorHAnsi" w:cs="Arial"/>
          <w:b/>
          <w:bCs/>
          <w:spacing w:val="-2"/>
          <w:szCs w:val="24"/>
          <w:lang w:eastAsia="zh-CN"/>
        </w:rPr>
        <w:t>é</w:t>
      </w:r>
      <w:r w:rsidRPr="004822A4">
        <w:rPr>
          <w:rFonts w:asciiTheme="minorHAnsi" w:eastAsia="Calibri" w:hAnsiTheme="minorHAnsi" w:cs="Arial"/>
          <w:b/>
          <w:bCs/>
          <w:spacing w:val="-1"/>
          <w:szCs w:val="24"/>
          <w:lang w:eastAsia="zh-CN"/>
        </w:rPr>
        <w:t>c</w:t>
      </w:r>
      <w:r w:rsidRPr="004822A4">
        <w:rPr>
          <w:rFonts w:asciiTheme="minorHAnsi" w:eastAsia="Calibri" w:hAnsiTheme="minorHAnsi" w:cs="Arial"/>
          <w:b/>
          <w:bCs/>
          <w:spacing w:val="1"/>
          <w:szCs w:val="24"/>
          <w:lang w:eastAsia="zh-CN"/>
        </w:rPr>
        <w:t>n</w:t>
      </w:r>
      <w:r w:rsidRPr="004822A4">
        <w:rPr>
          <w:rFonts w:asciiTheme="minorHAnsi" w:eastAsia="Calibri" w:hAnsiTheme="minorHAnsi" w:cs="Arial"/>
          <w:b/>
          <w:bCs/>
          <w:szCs w:val="24"/>
          <w:lang w:eastAsia="zh-CN"/>
        </w:rPr>
        <w:t>ica</w:t>
      </w:r>
      <w:r w:rsidRPr="004822A4">
        <w:rPr>
          <w:rFonts w:asciiTheme="minorHAnsi" w:eastAsia="Calibri" w:hAnsiTheme="minorHAnsi" w:cs="Arial"/>
          <w:b/>
          <w:bCs/>
          <w:spacing w:val="1"/>
          <w:szCs w:val="24"/>
          <w:lang w:eastAsia="zh-CN"/>
        </w:rPr>
        <w:t xml:space="preserve"> d</w:t>
      </w:r>
      <w:r w:rsidRPr="004822A4">
        <w:rPr>
          <w:rFonts w:asciiTheme="minorHAnsi" w:eastAsia="Calibri" w:hAnsiTheme="minorHAnsi" w:cs="Arial"/>
          <w:b/>
          <w:bCs/>
          <w:szCs w:val="24"/>
          <w:lang w:eastAsia="zh-CN"/>
        </w:rPr>
        <w:t xml:space="preserve">a </w:t>
      </w:r>
      <w:r w:rsidRPr="004822A4">
        <w:rPr>
          <w:rFonts w:asciiTheme="minorHAnsi" w:eastAsia="Calibri" w:hAnsiTheme="minorHAnsi" w:cs="Arial"/>
          <w:b/>
          <w:bCs/>
          <w:spacing w:val="1"/>
          <w:szCs w:val="24"/>
          <w:lang w:eastAsia="zh-CN"/>
        </w:rPr>
        <w:t>S</w:t>
      </w:r>
      <w:r w:rsidRPr="004822A4">
        <w:rPr>
          <w:rFonts w:asciiTheme="minorHAnsi" w:eastAsia="Calibri" w:hAnsiTheme="minorHAnsi" w:cs="Arial"/>
          <w:b/>
          <w:bCs/>
          <w:szCs w:val="24"/>
          <w:lang w:eastAsia="zh-CN"/>
        </w:rPr>
        <w:t>ol</w:t>
      </w:r>
      <w:r w:rsidRPr="004822A4">
        <w:rPr>
          <w:rFonts w:asciiTheme="minorHAnsi" w:eastAsia="Calibri" w:hAnsiTheme="minorHAnsi" w:cs="Arial"/>
          <w:b/>
          <w:bCs/>
          <w:spacing w:val="1"/>
          <w:szCs w:val="24"/>
          <w:lang w:eastAsia="zh-CN"/>
        </w:rPr>
        <w:t>u</w:t>
      </w:r>
      <w:r w:rsidRPr="004822A4">
        <w:rPr>
          <w:rFonts w:asciiTheme="minorHAnsi" w:eastAsia="Calibri" w:hAnsiTheme="minorHAnsi" w:cs="Arial"/>
          <w:b/>
          <w:bCs/>
          <w:spacing w:val="-1"/>
          <w:szCs w:val="24"/>
          <w:lang w:eastAsia="zh-CN"/>
        </w:rPr>
        <w:t>ç</w:t>
      </w:r>
      <w:r w:rsidRPr="004822A4">
        <w:rPr>
          <w:rFonts w:asciiTheme="minorHAnsi" w:eastAsia="Calibri" w:hAnsiTheme="minorHAnsi" w:cs="Arial"/>
          <w:b/>
          <w:bCs/>
          <w:szCs w:val="24"/>
          <w:lang w:eastAsia="zh-CN"/>
        </w:rPr>
        <w:t>ão</w:t>
      </w:r>
    </w:p>
    <w:p w14:paraId="6B56CA1A" w14:textId="77777777" w:rsidR="004822A4" w:rsidRPr="004822A4" w:rsidRDefault="004822A4" w:rsidP="004822A4">
      <w:pPr>
        <w:widowControl w:val="0"/>
        <w:suppressAutoHyphens/>
        <w:autoSpaceDE w:val="0"/>
        <w:spacing w:before="29"/>
        <w:ind w:left="759"/>
        <w:jc w:val="left"/>
        <w:rPr>
          <w:rFonts w:asciiTheme="minorHAnsi" w:eastAsia="Calibri" w:hAnsiTheme="minorHAnsi" w:cs="Arial"/>
          <w:b/>
          <w:bCs/>
          <w:szCs w:val="24"/>
          <w:lang w:eastAsia="zh-CN"/>
        </w:rPr>
      </w:pPr>
    </w:p>
    <w:tbl>
      <w:tblPr>
        <w:tblW w:w="0" w:type="auto"/>
        <w:jc w:val="center"/>
        <w:tblLayout w:type="fixed"/>
        <w:tblLook w:val="0000" w:firstRow="0" w:lastRow="0" w:firstColumn="0" w:lastColumn="0" w:noHBand="0" w:noVBand="0"/>
      </w:tblPr>
      <w:tblGrid>
        <w:gridCol w:w="784"/>
        <w:gridCol w:w="3107"/>
        <w:gridCol w:w="3315"/>
      </w:tblGrid>
      <w:tr w:rsidR="004822A4" w:rsidRPr="004822A4" w14:paraId="5AE72BCA" w14:textId="77777777" w:rsidTr="004822A4">
        <w:trPr>
          <w:jc w:val="center"/>
        </w:trPr>
        <w:tc>
          <w:tcPr>
            <w:tcW w:w="784" w:type="dxa"/>
            <w:tcBorders>
              <w:top w:val="single" w:sz="4" w:space="0" w:color="000000"/>
              <w:left w:val="single" w:sz="4" w:space="0" w:color="000000"/>
              <w:bottom w:val="single" w:sz="4" w:space="0" w:color="000000"/>
            </w:tcBorders>
            <w:shd w:val="clear" w:color="auto" w:fill="BFBFBF"/>
          </w:tcPr>
          <w:p w14:paraId="7B9441CD" w14:textId="77777777" w:rsidR="004822A4" w:rsidRPr="004822A4" w:rsidRDefault="004822A4" w:rsidP="004822A4">
            <w:pPr>
              <w:widowControl w:val="0"/>
              <w:suppressAutoHyphens/>
              <w:autoSpaceDE w:val="0"/>
              <w:spacing w:before="29"/>
              <w:jc w:val="center"/>
              <w:rPr>
                <w:rFonts w:asciiTheme="minorHAnsi" w:eastAsia="Calibri" w:hAnsiTheme="minorHAnsi"/>
                <w:szCs w:val="24"/>
                <w:lang w:eastAsia="zh-CN"/>
              </w:rPr>
            </w:pPr>
            <w:r w:rsidRPr="004822A4">
              <w:rPr>
                <w:rFonts w:asciiTheme="minorHAnsi" w:eastAsia="Calibri" w:hAnsiTheme="minorHAnsi" w:cs="Arial"/>
                <w:b/>
                <w:bCs/>
                <w:szCs w:val="24"/>
                <w:lang w:eastAsia="zh-CN"/>
              </w:rPr>
              <w:t>Item</w:t>
            </w:r>
          </w:p>
        </w:tc>
        <w:tc>
          <w:tcPr>
            <w:tcW w:w="3107" w:type="dxa"/>
            <w:tcBorders>
              <w:top w:val="single" w:sz="4" w:space="0" w:color="000000"/>
              <w:left w:val="single" w:sz="4" w:space="0" w:color="000000"/>
              <w:bottom w:val="single" w:sz="4" w:space="0" w:color="000000"/>
            </w:tcBorders>
            <w:shd w:val="clear" w:color="auto" w:fill="BFBFBF"/>
          </w:tcPr>
          <w:p w14:paraId="01AD4725" w14:textId="77777777" w:rsidR="004822A4" w:rsidRPr="004822A4" w:rsidRDefault="004822A4" w:rsidP="004822A4">
            <w:pPr>
              <w:widowControl w:val="0"/>
              <w:suppressAutoHyphens/>
              <w:autoSpaceDE w:val="0"/>
              <w:spacing w:before="29"/>
              <w:jc w:val="center"/>
              <w:rPr>
                <w:rFonts w:asciiTheme="minorHAnsi" w:eastAsia="Calibri" w:hAnsiTheme="minorHAnsi"/>
                <w:szCs w:val="24"/>
                <w:lang w:eastAsia="zh-CN"/>
              </w:rPr>
            </w:pPr>
            <w:r w:rsidRPr="004822A4">
              <w:rPr>
                <w:rFonts w:asciiTheme="minorHAnsi" w:eastAsia="Calibri" w:hAnsiTheme="minorHAnsi" w:cs="Arial"/>
                <w:b/>
                <w:bCs/>
                <w:szCs w:val="24"/>
                <w:lang w:eastAsia="zh-CN"/>
              </w:rPr>
              <w:t>Data</w:t>
            </w:r>
          </w:p>
        </w:tc>
        <w:tc>
          <w:tcPr>
            <w:tcW w:w="3315" w:type="dxa"/>
            <w:tcBorders>
              <w:top w:val="single" w:sz="4" w:space="0" w:color="000000"/>
              <w:left w:val="single" w:sz="4" w:space="0" w:color="000000"/>
              <w:bottom w:val="single" w:sz="4" w:space="0" w:color="000000"/>
              <w:right w:val="single" w:sz="4" w:space="0" w:color="000000"/>
            </w:tcBorders>
            <w:shd w:val="clear" w:color="auto" w:fill="BFBFBF"/>
          </w:tcPr>
          <w:p w14:paraId="6F8EF8AE" w14:textId="77777777" w:rsidR="004822A4" w:rsidRPr="004822A4" w:rsidRDefault="004822A4" w:rsidP="004822A4">
            <w:pPr>
              <w:widowControl w:val="0"/>
              <w:suppressAutoHyphens/>
              <w:autoSpaceDE w:val="0"/>
              <w:spacing w:before="29"/>
              <w:jc w:val="center"/>
              <w:rPr>
                <w:rFonts w:asciiTheme="minorHAnsi" w:eastAsia="Calibri" w:hAnsiTheme="minorHAnsi"/>
                <w:szCs w:val="24"/>
                <w:lang w:eastAsia="zh-CN"/>
              </w:rPr>
            </w:pPr>
            <w:r w:rsidRPr="004822A4">
              <w:rPr>
                <w:rFonts w:asciiTheme="minorHAnsi" w:eastAsia="Calibri" w:hAnsiTheme="minorHAnsi" w:cs="Arial"/>
                <w:b/>
                <w:bCs/>
                <w:szCs w:val="24"/>
                <w:lang w:eastAsia="zh-CN"/>
              </w:rPr>
              <w:t>Atividade</w:t>
            </w:r>
          </w:p>
        </w:tc>
      </w:tr>
      <w:tr w:rsidR="004822A4" w:rsidRPr="004822A4" w14:paraId="04C0D948" w14:textId="77777777" w:rsidTr="004822A4">
        <w:trPr>
          <w:jc w:val="center"/>
        </w:trPr>
        <w:tc>
          <w:tcPr>
            <w:tcW w:w="784" w:type="dxa"/>
            <w:tcBorders>
              <w:top w:val="single" w:sz="4" w:space="0" w:color="000000"/>
              <w:left w:val="single" w:sz="4" w:space="0" w:color="000000"/>
              <w:bottom w:val="single" w:sz="4" w:space="0" w:color="000000"/>
            </w:tcBorders>
            <w:shd w:val="clear" w:color="auto" w:fill="auto"/>
          </w:tcPr>
          <w:p w14:paraId="7187C99C" w14:textId="77777777" w:rsidR="004822A4" w:rsidRPr="004822A4" w:rsidRDefault="004822A4" w:rsidP="004822A4">
            <w:pPr>
              <w:widowControl w:val="0"/>
              <w:suppressAutoHyphens/>
              <w:autoSpaceDE w:val="0"/>
              <w:spacing w:before="29"/>
              <w:jc w:val="center"/>
              <w:rPr>
                <w:rFonts w:asciiTheme="minorHAnsi" w:eastAsia="Calibri" w:hAnsiTheme="minorHAnsi"/>
                <w:szCs w:val="24"/>
                <w:lang w:eastAsia="zh-CN"/>
              </w:rPr>
            </w:pPr>
            <w:r w:rsidRPr="004822A4">
              <w:rPr>
                <w:rFonts w:asciiTheme="minorHAnsi" w:eastAsia="Calibri" w:hAnsiTheme="minorHAnsi" w:cs="Arial"/>
                <w:b/>
                <w:bCs/>
                <w:szCs w:val="24"/>
                <w:lang w:eastAsia="zh-CN"/>
              </w:rPr>
              <w:t>1</w:t>
            </w:r>
          </w:p>
        </w:tc>
        <w:tc>
          <w:tcPr>
            <w:tcW w:w="3107" w:type="dxa"/>
            <w:tcBorders>
              <w:top w:val="single" w:sz="4" w:space="0" w:color="000000"/>
              <w:left w:val="single" w:sz="4" w:space="0" w:color="000000"/>
              <w:bottom w:val="single" w:sz="4" w:space="0" w:color="000000"/>
            </w:tcBorders>
            <w:shd w:val="clear" w:color="auto" w:fill="auto"/>
          </w:tcPr>
          <w:p w14:paraId="014E4EBA" w14:textId="77777777" w:rsidR="004822A4" w:rsidRPr="004822A4" w:rsidRDefault="004822A4" w:rsidP="004822A4">
            <w:pPr>
              <w:widowControl w:val="0"/>
              <w:suppressAutoHyphens/>
              <w:autoSpaceDE w:val="0"/>
              <w:spacing w:before="29"/>
              <w:jc w:val="center"/>
              <w:rPr>
                <w:rFonts w:asciiTheme="minorHAnsi" w:eastAsia="Calibri" w:hAnsiTheme="minorHAnsi"/>
                <w:szCs w:val="24"/>
                <w:lang w:eastAsia="zh-CN"/>
              </w:rPr>
            </w:pPr>
            <w:r w:rsidRPr="004822A4">
              <w:rPr>
                <w:rFonts w:asciiTheme="minorHAnsi" w:eastAsia="Calibri" w:hAnsiTheme="minorHAnsi" w:cs="Arial"/>
                <w:b/>
                <w:bCs/>
                <w:szCs w:val="24"/>
                <w:lang w:eastAsia="zh-CN"/>
              </w:rPr>
              <w:t>28/10/2019</w:t>
            </w: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14:paraId="342EDC29" w14:textId="77777777" w:rsidR="004822A4" w:rsidRPr="004822A4" w:rsidRDefault="004822A4" w:rsidP="004822A4">
            <w:pPr>
              <w:widowControl w:val="0"/>
              <w:suppressAutoHyphens/>
              <w:autoSpaceDE w:val="0"/>
              <w:spacing w:before="29"/>
              <w:jc w:val="center"/>
              <w:rPr>
                <w:rFonts w:asciiTheme="minorHAnsi" w:eastAsia="Calibri" w:hAnsiTheme="minorHAnsi"/>
                <w:szCs w:val="24"/>
                <w:lang w:eastAsia="zh-CN"/>
              </w:rPr>
            </w:pPr>
            <w:r w:rsidRPr="004822A4">
              <w:rPr>
                <w:rFonts w:asciiTheme="minorHAnsi" w:eastAsia="Calibri" w:hAnsiTheme="minorHAnsi" w:cs="Arial"/>
                <w:b/>
                <w:bCs/>
                <w:szCs w:val="24"/>
                <w:lang w:eastAsia="zh-CN"/>
              </w:rPr>
              <w:t>Reunião Inicial</w:t>
            </w:r>
          </w:p>
        </w:tc>
      </w:tr>
      <w:tr w:rsidR="004822A4" w:rsidRPr="004822A4" w14:paraId="27A51858" w14:textId="77777777" w:rsidTr="004822A4">
        <w:trPr>
          <w:jc w:val="center"/>
        </w:trPr>
        <w:tc>
          <w:tcPr>
            <w:tcW w:w="784" w:type="dxa"/>
            <w:tcBorders>
              <w:top w:val="single" w:sz="4" w:space="0" w:color="000000"/>
              <w:left w:val="single" w:sz="4" w:space="0" w:color="000000"/>
              <w:bottom w:val="single" w:sz="4" w:space="0" w:color="000000"/>
            </w:tcBorders>
            <w:shd w:val="clear" w:color="auto" w:fill="auto"/>
          </w:tcPr>
          <w:p w14:paraId="755C499A" w14:textId="77777777" w:rsidR="004822A4" w:rsidRPr="004822A4" w:rsidRDefault="004822A4" w:rsidP="004822A4">
            <w:pPr>
              <w:widowControl w:val="0"/>
              <w:suppressAutoHyphens/>
              <w:autoSpaceDE w:val="0"/>
              <w:snapToGrid w:val="0"/>
              <w:spacing w:before="29"/>
              <w:jc w:val="center"/>
              <w:rPr>
                <w:rFonts w:asciiTheme="minorHAnsi" w:eastAsia="Calibri" w:hAnsiTheme="minorHAnsi" w:cs="Arial"/>
                <w:b/>
                <w:bCs/>
                <w:szCs w:val="24"/>
                <w:lang w:eastAsia="zh-CN"/>
              </w:rPr>
            </w:pPr>
          </w:p>
        </w:tc>
        <w:tc>
          <w:tcPr>
            <w:tcW w:w="3107" w:type="dxa"/>
            <w:tcBorders>
              <w:top w:val="single" w:sz="4" w:space="0" w:color="000000"/>
              <w:left w:val="single" w:sz="4" w:space="0" w:color="000000"/>
              <w:bottom w:val="single" w:sz="4" w:space="0" w:color="000000"/>
            </w:tcBorders>
            <w:shd w:val="clear" w:color="auto" w:fill="auto"/>
          </w:tcPr>
          <w:p w14:paraId="7080821B" w14:textId="77777777" w:rsidR="004822A4" w:rsidRPr="004822A4" w:rsidRDefault="004822A4" w:rsidP="004822A4">
            <w:pPr>
              <w:widowControl w:val="0"/>
              <w:suppressAutoHyphens/>
              <w:autoSpaceDE w:val="0"/>
              <w:snapToGrid w:val="0"/>
              <w:spacing w:before="29"/>
              <w:jc w:val="center"/>
              <w:rPr>
                <w:rFonts w:asciiTheme="minorHAnsi" w:eastAsia="Calibri" w:hAnsiTheme="minorHAnsi" w:cs="Arial"/>
                <w:b/>
                <w:bCs/>
                <w:szCs w:val="24"/>
                <w:lang w:eastAsia="zh-CN"/>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14:paraId="0D0C3049" w14:textId="77777777" w:rsidR="004822A4" w:rsidRPr="004822A4" w:rsidRDefault="004822A4" w:rsidP="004822A4">
            <w:pPr>
              <w:widowControl w:val="0"/>
              <w:suppressAutoHyphens/>
              <w:autoSpaceDE w:val="0"/>
              <w:snapToGrid w:val="0"/>
              <w:spacing w:before="29"/>
              <w:jc w:val="center"/>
              <w:rPr>
                <w:rFonts w:asciiTheme="minorHAnsi" w:eastAsia="Calibri" w:hAnsiTheme="minorHAnsi" w:cs="Arial"/>
                <w:b/>
                <w:bCs/>
                <w:szCs w:val="24"/>
                <w:lang w:eastAsia="zh-CN"/>
              </w:rPr>
            </w:pPr>
          </w:p>
        </w:tc>
      </w:tr>
      <w:tr w:rsidR="004822A4" w:rsidRPr="004822A4" w14:paraId="386980BF" w14:textId="77777777" w:rsidTr="004822A4">
        <w:trPr>
          <w:jc w:val="center"/>
        </w:trPr>
        <w:tc>
          <w:tcPr>
            <w:tcW w:w="7206" w:type="dxa"/>
            <w:gridSpan w:val="3"/>
            <w:tcBorders>
              <w:top w:val="single" w:sz="4" w:space="0" w:color="000000"/>
              <w:left w:val="single" w:sz="4" w:space="0" w:color="000000"/>
              <w:bottom w:val="single" w:sz="4" w:space="0" w:color="000000"/>
              <w:right w:val="single" w:sz="4" w:space="0" w:color="000000"/>
            </w:tcBorders>
            <w:shd w:val="clear" w:color="auto" w:fill="BFBFBF"/>
          </w:tcPr>
          <w:p w14:paraId="03A3A7D0" w14:textId="77777777" w:rsidR="004822A4" w:rsidRPr="004822A4" w:rsidRDefault="004822A4" w:rsidP="004822A4">
            <w:pPr>
              <w:widowControl w:val="0"/>
              <w:suppressAutoHyphens/>
              <w:autoSpaceDE w:val="0"/>
              <w:spacing w:before="29"/>
              <w:jc w:val="center"/>
              <w:rPr>
                <w:rFonts w:asciiTheme="minorHAnsi" w:eastAsia="Calibri" w:hAnsiTheme="minorHAnsi"/>
                <w:szCs w:val="24"/>
                <w:lang w:eastAsia="zh-CN"/>
              </w:rPr>
            </w:pPr>
            <w:r w:rsidRPr="004822A4">
              <w:rPr>
                <w:rFonts w:asciiTheme="minorHAnsi" w:eastAsia="Calibri" w:hAnsiTheme="minorHAnsi" w:cs="Arial"/>
                <w:b/>
                <w:bCs/>
                <w:szCs w:val="24"/>
                <w:lang w:eastAsia="zh-CN"/>
              </w:rPr>
              <w:t>Início das Atividades</w:t>
            </w:r>
          </w:p>
        </w:tc>
      </w:tr>
      <w:tr w:rsidR="004822A4" w:rsidRPr="004822A4" w14:paraId="50F60648" w14:textId="77777777" w:rsidTr="004822A4">
        <w:trPr>
          <w:jc w:val="center"/>
        </w:trPr>
        <w:tc>
          <w:tcPr>
            <w:tcW w:w="7206" w:type="dxa"/>
            <w:gridSpan w:val="3"/>
            <w:tcBorders>
              <w:top w:val="single" w:sz="4" w:space="0" w:color="000000"/>
              <w:left w:val="single" w:sz="4" w:space="0" w:color="000000"/>
              <w:bottom w:val="single" w:sz="4" w:space="0" w:color="000000"/>
              <w:right w:val="single" w:sz="4" w:space="0" w:color="000000"/>
            </w:tcBorders>
            <w:shd w:val="clear" w:color="auto" w:fill="auto"/>
          </w:tcPr>
          <w:p w14:paraId="427D0357" w14:textId="77777777" w:rsidR="004822A4" w:rsidRPr="004822A4" w:rsidRDefault="004822A4" w:rsidP="004822A4">
            <w:pPr>
              <w:widowControl w:val="0"/>
              <w:suppressAutoHyphens/>
              <w:autoSpaceDE w:val="0"/>
              <w:snapToGrid w:val="0"/>
              <w:spacing w:before="29"/>
              <w:jc w:val="center"/>
              <w:rPr>
                <w:rFonts w:asciiTheme="minorHAnsi" w:eastAsia="Calibri" w:hAnsiTheme="minorHAnsi" w:cs="Arial"/>
                <w:b/>
                <w:bCs/>
                <w:szCs w:val="24"/>
                <w:lang w:eastAsia="zh-CN"/>
              </w:rPr>
            </w:pPr>
          </w:p>
        </w:tc>
      </w:tr>
      <w:tr w:rsidR="004822A4" w:rsidRPr="004822A4" w14:paraId="7F6E9011" w14:textId="77777777" w:rsidTr="004822A4">
        <w:trPr>
          <w:jc w:val="center"/>
        </w:trPr>
        <w:tc>
          <w:tcPr>
            <w:tcW w:w="784" w:type="dxa"/>
            <w:tcBorders>
              <w:top w:val="single" w:sz="4" w:space="0" w:color="000000"/>
              <w:left w:val="single" w:sz="4" w:space="0" w:color="000000"/>
              <w:bottom w:val="single" w:sz="4" w:space="0" w:color="000000"/>
            </w:tcBorders>
            <w:shd w:val="clear" w:color="auto" w:fill="auto"/>
          </w:tcPr>
          <w:p w14:paraId="095BE4A8" w14:textId="77777777" w:rsidR="004822A4" w:rsidRPr="004822A4" w:rsidRDefault="004822A4" w:rsidP="004822A4">
            <w:pPr>
              <w:widowControl w:val="0"/>
              <w:suppressAutoHyphens/>
              <w:autoSpaceDE w:val="0"/>
              <w:spacing w:before="29"/>
              <w:jc w:val="center"/>
              <w:rPr>
                <w:rFonts w:asciiTheme="minorHAnsi" w:eastAsia="Calibri" w:hAnsiTheme="minorHAnsi"/>
                <w:szCs w:val="24"/>
                <w:lang w:eastAsia="zh-CN"/>
              </w:rPr>
            </w:pPr>
            <w:r w:rsidRPr="004822A4">
              <w:rPr>
                <w:rFonts w:asciiTheme="minorHAnsi" w:eastAsia="Calibri" w:hAnsiTheme="minorHAnsi" w:cs="Arial"/>
                <w:b/>
                <w:bCs/>
                <w:szCs w:val="24"/>
                <w:lang w:eastAsia="zh-CN"/>
              </w:rPr>
              <w:t>2</w:t>
            </w:r>
          </w:p>
        </w:tc>
        <w:tc>
          <w:tcPr>
            <w:tcW w:w="3107" w:type="dxa"/>
            <w:tcBorders>
              <w:top w:val="single" w:sz="4" w:space="0" w:color="000000"/>
              <w:left w:val="single" w:sz="4" w:space="0" w:color="000000"/>
              <w:bottom w:val="single" w:sz="4" w:space="0" w:color="000000"/>
            </w:tcBorders>
            <w:shd w:val="clear" w:color="auto" w:fill="auto"/>
          </w:tcPr>
          <w:p w14:paraId="255FB51C" w14:textId="77777777" w:rsidR="004822A4" w:rsidRPr="004822A4" w:rsidRDefault="004822A4" w:rsidP="004822A4">
            <w:pPr>
              <w:widowControl w:val="0"/>
              <w:suppressAutoHyphens/>
              <w:autoSpaceDE w:val="0"/>
              <w:spacing w:before="29"/>
              <w:jc w:val="center"/>
              <w:rPr>
                <w:rFonts w:asciiTheme="minorHAnsi" w:eastAsia="Calibri" w:hAnsiTheme="minorHAnsi"/>
                <w:szCs w:val="24"/>
                <w:lang w:eastAsia="zh-CN"/>
              </w:rPr>
            </w:pPr>
            <w:r w:rsidRPr="004822A4">
              <w:rPr>
                <w:rFonts w:asciiTheme="minorHAnsi" w:eastAsia="Calibri" w:hAnsiTheme="minorHAnsi" w:cs="Arial"/>
                <w:b/>
                <w:bCs/>
                <w:szCs w:val="24"/>
                <w:lang w:eastAsia="zh-CN"/>
              </w:rPr>
              <w:t>29/10/2019</w:t>
            </w: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14:paraId="63B3AFDD" w14:textId="77777777" w:rsidR="004822A4" w:rsidRPr="004822A4" w:rsidRDefault="004822A4" w:rsidP="004822A4">
            <w:pPr>
              <w:widowControl w:val="0"/>
              <w:suppressAutoHyphens/>
              <w:autoSpaceDE w:val="0"/>
              <w:snapToGrid w:val="0"/>
              <w:ind w:left="569" w:right="562"/>
              <w:jc w:val="center"/>
              <w:rPr>
                <w:rFonts w:asciiTheme="minorHAnsi" w:eastAsia="Calibri" w:hAnsiTheme="minorHAnsi" w:cs="Arial"/>
                <w:b/>
                <w:bCs/>
                <w:szCs w:val="24"/>
                <w:lang w:eastAsia="zh-CN"/>
              </w:rPr>
            </w:pPr>
          </w:p>
        </w:tc>
      </w:tr>
      <w:tr w:rsidR="004822A4" w:rsidRPr="004822A4" w14:paraId="4D054A2D" w14:textId="77777777" w:rsidTr="004822A4">
        <w:trPr>
          <w:jc w:val="center"/>
        </w:trPr>
        <w:tc>
          <w:tcPr>
            <w:tcW w:w="784" w:type="dxa"/>
            <w:tcBorders>
              <w:top w:val="single" w:sz="4" w:space="0" w:color="000000"/>
              <w:left w:val="single" w:sz="4" w:space="0" w:color="000000"/>
              <w:bottom w:val="single" w:sz="4" w:space="0" w:color="000000"/>
            </w:tcBorders>
            <w:shd w:val="clear" w:color="auto" w:fill="auto"/>
          </w:tcPr>
          <w:p w14:paraId="4F99D3C3" w14:textId="77777777" w:rsidR="004822A4" w:rsidRPr="004822A4" w:rsidRDefault="004822A4" w:rsidP="004822A4">
            <w:pPr>
              <w:widowControl w:val="0"/>
              <w:suppressAutoHyphens/>
              <w:autoSpaceDE w:val="0"/>
              <w:spacing w:before="29"/>
              <w:jc w:val="center"/>
              <w:rPr>
                <w:rFonts w:asciiTheme="minorHAnsi" w:eastAsia="Calibri" w:hAnsiTheme="minorHAnsi"/>
                <w:szCs w:val="24"/>
                <w:lang w:eastAsia="zh-CN"/>
              </w:rPr>
            </w:pPr>
            <w:r w:rsidRPr="004822A4">
              <w:rPr>
                <w:rFonts w:asciiTheme="minorHAnsi" w:eastAsia="Calibri" w:hAnsiTheme="minorHAnsi" w:cs="Arial"/>
                <w:b/>
                <w:bCs/>
                <w:szCs w:val="24"/>
                <w:lang w:eastAsia="zh-CN"/>
              </w:rPr>
              <w:t>3</w:t>
            </w:r>
          </w:p>
        </w:tc>
        <w:tc>
          <w:tcPr>
            <w:tcW w:w="3107" w:type="dxa"/>
            <w:tcBorders>
              <w:top w:val="single" w:sz="4" w:space="0" w:color="000000"/>
              <w:left w:val="single" w:sz="4" w:space="0" w:color="000000"/>
              <w:bottom w:val="single" w:sz="4" w:space="0" w:color="000000"/>
            </w:tcBorders>
            <w:shd w:val="clear" w:color="auto" w:fill="auto"/>
          </w:tcPr>
          <w:p w14:paraId="5B5DB5C8" w14:textId="77777777" w:rsidR="004822A4" w:rsidRPr="004822A4" w:rsidRDefault="004822A4" w:rsidP="004822A4">
            <w:pPr>
              <w:widowControl w:val="0"/>
              <w:suppressAutoHyphens/>
              <w:autoSpaceDE w:val="0"/>
              <w:spacing w:before="29"/>
              <w:jc w:val="center"/>
              <w:rPr>
                <w:rFonts w:asciiTheme="minorHAnsi" w:eastAsia="Calibri" w:hAnsiTheme="minorHAnsi"/>
                <w:szCs w:val="24"/>
                <w:lang w:eastAsia="zh-CN"/>
              </w:rPr>
            </w:pPr>
            <w:r w:rsidRPr="004822A4">
              <w:rPr>
                <w:rFonts w:asciiTheme="minorHAnsi" w:eastAsia="Calibri" w:hAnsiTheme="minorHAnsi" w:cs="Arial"/>
                <w:b/>
                <w:bCs/>
                <w:szCs w:val="24"/>
                <w:lang w:eastAsia="zh-CN"/>
              </w:rPr>
              <w:t>30/10/2019</w:t>
            </w: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14:paraId="3513A09C" w14:textId="77777777" w:rsidR="004822A4" w:rsidRPr="004822A4" w:rsidRDefault="004822A4" w:rsidP="004822A4">
            <w:pPr>
              <w:widowControl w:val="0"/>
              <w:suppressAutoHyphens/>
              <w:autoSpaceDE w:val="0"/>
              <w:ind w:left="-41" w:right="-41"/>
              <w:jc w:val="center"/>
              <w:rPr>
                <w:rFonts w:asciiTheme="minorHAnsi" w:eastAsia="Calibri" w:hAnsiTheme="minorHAnsi"/>
                <w:szCs w:val="24"/>
                <w:lang w:eastAsia="zh-CN"/>
              </w:rPr>
            </w:pPr>
            <w:r w:rsidRPr="004822A4">
              <w:rPr>
                <w:rFonts w:asciiTheme="minorHAnsi" w:eastAsia="Calibri" w:hAnsiTheme="minorHAnsi" w:cs="Arial"/>
                <w:b/>
                <w:bCs/>
                <w:szCs w:val="24"/>
                <w:lang w:eastAsia="zh-CN"/>
              </w:rPr>
              <w:t>Execução dos CT</w:t>
            </w:r>
          </w:p>
        </w:tc>
      </w:tr>
      <w:tr w:rsidR="004822A4" w:rsidRPr="004822A4" w14:paraId="5E06825B" w14:textId="77777777" w:rsidTr="004822A4">
        <w:trPr>
          <w:jc w:val="center"/>
        </w:trPr>
        <w:tc>
          <w:tcPr>
            <w:tcW w:w="784" w:type="dxa"/>
            <w:tcBorders>
              <w:top w:val="single" w:sz="4" w:space="0" w:color="000000"/>
              <w:left w:val="single" w:sz="4" w:space="0" w:color="000000"/>
              <w:bottom w:val="single" w:sz="4" w:space="0" w:color="000000"/>
            </w:tcBorders>
            <w:shd w:val="clear" w:color="auto" w:fill="auto"/>
          </w:tcPr>
          <w:p w14:paraId="5EFB8174" w14:textId="77777777" w:rsidR="004822A4" w:rsidRPr="004822A4" w:rsidRDefault="004822A4" w:rsidP="004822A4">
            <w:pPr>
              <w:widowControl w:val="0"/>
              <w:suppressAutoHyphens/>
              <w:autoSpaceDE w:val="0"/>
              <w:spacing w:before="29"/>
              <w:jc w:val="center"/>
              <w:rPr>
                <w:rFonts w:asciiTheme="minorHAnsi" w:eastAsia="Calibri" w:hAnsiTheme="minorHAnsi"/>
                <w:szCs w:val="24"/>
                <w:lang w:eastAsia="zh-CN"/>
              </w:rPr>
            </w:pPr>
            <w:r w:rsidRPr="004822A4">
              <w:rPr>
                <w:rFonts w:asciiTheme="minorHAnsi" w:eastAsia="Calibri" w:hAnsiTheme="minorHAnsi" w:cs="Arial"/>
                <w:b/>
                <w:bCs/>
                <w:szCs w:val="24"/>
                <w:lang w:eastAsia="zh-CN"/>
              </w:rPr>
              <w:t>4</w:t>
            </w:r>
          </w:p>
        </w:tc>
        <w:tc>
          <w:tcPr>
            <w:tcW w:w="3107" w:type="dxa"/>
            <w:tcBorders>
              <w:top w:val="single" w:sz="4" w:space="0" w:color="000000"/>
              <w:left w:val="single" w:sz="4" w:space="0" w:color="000000"/>
              <w:bottom w:val="single" w:sz="4" w:space="0" w:color="000000"/>
            </w:tcBorders>
            <w:shd w:val="clear" w:color="auto" w:fill="auto"/>
          </w:tcPr>
          <w:p w14:paraId="71A22890" w14:textId="77777777" w:rsidR="004822A4" w:rsidRPr="004822A4" w:rsidRDefault="004822A4" w:rsidP="004822A4">
            <w:pPr>
              <w:widowControl w:val="0"/>
              <w:suppressAutoHyphens/>
              <w:autoSpaceDE w:val="0"/>
              <w:spacing w:before="29"/>
              <w:jc w:val="center"/>
              <w:rPr>
                <w:rFonts w:asciiTheme="minorHAnsi" w:eastAsia="Calibri" w:hAnsiTheme="minorHAnsi"/>
                <w:szCs w:val="24"/>
                <w:lang w:eastAsia="zh-CN"/>
              </w:rPr>
            </w:pPr>
            <w:r w:rsidRPr="004822A4">
              <w:rPr>
                <w:rFonts w:asciiTheme="minorHAnsi" w:eastAsia="Calibri" w:hAnsiTheme="minorHAnsi" w:cs="Arial"/>
                <w:b/>
                <w:bCs/>
                <w:szCs w:val="24"/>
                <w:lang w:eastAsia="zh-CN"/>
              </w:rPr>
              <w:t>31/10/2019</w:t>
            </w: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14:paraId="74FB0BF4" w14:textId="77777777" w:rsidR="004822A4" w:rsidRPr="004822A4" w:rsidRDefault="004822A4" w:rsidP="004822A4">
            <w:pPr>
              <w:widowControl w:val="0"/>
              <w:suppressAutoHyphens/>
              <w:autoSpaceDE w:val="0"/>
              <w:ind w:left="-41" w:right="-41"/>
              <w:jc w:val="center"/>
              <w:rPr>
                <w:rFonts w:asciiTheme="minorHAnsi" w:eastAsia="Calibri" w:hAnsiTheme="minorHAnsi"/>
                <w:szCs w:val="24"/>
                <w:lang w:eastAsia="zh-CN"/>
              </w:rPr>
            </w:pPr>
            <w:r w:rsidRPr="004822A4">
              <w:rPr>
                <w:rFonts w:asciiTheme="minorHAnsi" w:eastAsia="Calibri" w:hAnsiTheme="minorHAnsi" w:cs="Arial"/>
                <w:b/>
                <w:bCs/>
                <w:szCs w:val="24"/>
                <w:lang w:eastAsia="zh-CN"/>
              </w:rPr>
              <w:t>Execução dos CT</w:t>
            </w:r>
          </w:p>
        </w:tc>
      </w:tr>
      <w:tr w:rsidR="004822A4" w:rsidRPr="004822A4" w14:paraId="08C487D5" w14:textId="77777777" w:rsidTr="004822A4">
        <w:trPr>
          <w:jc w:val="center"/>
        </w:trPr>
        <w:tc>
          <w:tcPr>
            <w:tcW w:w="784" w:type="dxa"/>
            <w:tcBorders>
              <w:top w:val="single" w:sz="4" w:space="0" w:color="000000"/>
              <w:left w:val="single" w:sz="4" w:space="0" w:color="000000"/>
              <w:bottom w:val="single" w:sz="4" w:space="0" w:color="000000"/>
            </w:tcBorders>
            <w:shd w:val="clear" w:color="auto" w:fill="auto"/>
          </w:tcPr>
          <w:p w14:paraId="3AC3BA7F" w14:textId="77777777" w:rsidR="004822A4" w:rsidRPr="004822A4" w:rsidRDefault="004822A4" w:rsidP="004822A4">
            <w:pPr>
              <w:widowControl w:val="0"/>
              <w:suppressAutoHyphens/>
              <w:autoSpaceDE w:val="0"/>
              <w:snapToGrid w:val="0"/>
              <w:spacing w:before="29"/>
              <w:jc w:val="center"/>
              <w:rPr>
                <w:rFonts w:asciiTheme="minorHAnsi" w:eastAsia="Calibri" w:hAnsiTheme="minorHAnsi" w:cs="Arial"/>
                <w:b/>
                <w:bCs/>
                <w:spacing w:val="-3"/>
                <w:szCs w:val="24"/>
                <w:lang w:eastAsia="zh-CN"/>
              </w:rPr>
            </w:pPr>
          </w:p>
        </w:tc>
        <w:tc>
          <w:tcPr>
            <w:tcW w:w="3107" w:type="dxa"/>
            <w:tcBorders>
              <w:top w:val="single" w:sz="4" w:space="0" w:color="000000"/>
              <w:left w:val="single" w:sz="4" w:space="0" w:color="000000"/>
              <w:bottom w:val="single" w:sz="4" w:space="0" w:color="000000"/>
            </w:tcBorders>
            <w:shd w:val="clear" w:color="auto" w:fill="auto"/>
          </w:tcPr>
          <w:p w14:paraId="01D66106" w14:textId="77777777" w:rsidR="004822A4" w:rsidRPr="004822A4" w:rsidRDefault="004822A4" w:rsidP="004822A4">
            <w:pPr>
              <w:widowControl w:val="0"/>
              <w:suppressAutoHyphens/>
              <w:autoSpaceDE w:val="0"/>
              <w:snapToGrid w:val="0"/>
              <w:spacing w:before="29"/>
              <w:jc w:val="center"/>
              <w:rPr>
                <w:rFonts w:asciiTheme="minorHAnsi" w:eastAsia="Calibri" w:hAnsiTheme="minorHAnsi" w:cs="Arial"/>
                <w:b/>
                <w:bCs/>
                <w:spacing w:val="-3"/>
                <w:szCs w:val="24"/>
                <w:lang w:eastAsia="zh-CN"/>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14:paraId="1854D037" w14:textId="77777777" w:rsidR="004822A4" w:rsidRPr="004822A4" w:rsidRDefault="004822A4" w:rsidP="004822A4">
            <w:pPr>
              <w:widowControl w:val="0"/>
              <w:suppressAutoHyphens/>
              <w:autoSpaceDE w:val="0"/>
              <w:snapToGrid w:val="0"/>
              <w:ind w:left="-41" w:right="-41"/>
              <w:jc w:val="center"/>
              <w:rPr>
                <w:rFonts w:asciiTheme="minorHAnsi" w:eastAsia="Calibri" w:hAnsiTheme="minorHAnsi" w:cs="Arial"/>
                <w:b/>
                <w:bCs/>
                <w:spacing w:val="-3"/>
                <w:szCs w:val="24"/>
                <w:lang w:eastAsia="zh-CN"/>
              </w:rPr>
            </w:pPr>
          </w:p>
        </w:tc>
      </w:tr>
      <w:tr w:rsidR="004822A4" w:rsidRPr="004822A4" w14:paraId="61E6A2B3" w14:textId="77777777" w:rsidTr="004822A4">
        <w:trPr>
          <w:jc w:val="center"/>
        </w:trPr>
        <w:tc>
          <w:tcPr>
            <w:tcW w:w="784" w:type="dxa"/>
            <w:tcBorders>
              <w:top w:val="single" w:sz="4" w:space="0" w:color="000000"/>
              <w:left w:val="single" w:sz="4" w:space="0" w:color="000000"/>
              <w:bottom w:val="single" w:sz="4" w:space="0" w:color="000000"/>
            </w:tcBorders>
            <w:shd w:val="clear" w:color="auto" w:fill="auto"/>
          </w:tcPr>
          <w:p w14:paraId="769BA32F" w14:textId="77777777" w:rsidR="004822A4" w:rsidRPr="004822A4" w:rsidRDefault="004822A4" w:rsidP="004822A4">
            <w:pPr>
              <w:widowControl w:val="0"/>
              <w:suppressAutoHyphens/>
              <w:autoSpaceDE w:val="0"/>
              <w:spacing w:before="29"/>
              <w:jc w:val="center"/>
              <w:rPr>
                <w:rFonts w:asciiTheme="minorHAnsi" w:eastAsia="Calibri" w:hAnsiTheme="minorHAnsi"/>
                <w:szCs w:val="24"/>
                <w:lang w:eastAsia="zh-CN"/>
              </w:rPr>
            </w:pPr>
            <w:r w:rsidRPr="004822A4">
              <w:rPr>
                <w:rFonts w:asciiTheme="minorHAnsi" w:eastAsia="Calibri" w:hAnsiTheme="minorHAnsi" w:cs="Arial"/>
                <w:b/>
                <w:bCs/>
                <w:szCs w:val="24"/>
                <w:lang w:eastAsia="zh-CN"/>
              </w:rPr>
              <w:t>6</w:t>
            </w:r>
          </w:p>
        </w:tc>
        <w:tc>
          <w:tcPr>
            <w:tcW w:w="3107" w:type="dxa"/>
            <w:tcBorders>
              <w:top w:val="single" w:sz="4" w:space="0" w:color="000000"/>
              <w:left w:val="single" w:sz="4" w:space="0" w:color="000000"/>
              <w:bottom w:val="single" w:sz="4" w:space="0" w:color="000000"/>
            </w:tcBorders>
            <w:shd w:val="clear" w:color="auto" w:fill="auto"/>
          </w:tcPr>
          <w:p w14:paraId="4BD033BD" w14:textId="77777777" w:rsidR="004822A4" w:rsidRPr="004822A4" w:rsidRDefault="004822A4" w:rsidP="004822A4">
            <w:pPr>
              <w:widowControl w:val="0"/>
              <w:suppressAutoHyphens/>
              <w:autoSpaceDE w:val="0"/>
              <w:spacing w:before="29"/>
              <w:jc w:val="center"/>
              <w:rPr>
                <w:rFonts w:asciiTheme="minorHAnsi" w:eastAsia="Calibri" w:hAnsiTheme="minorHAnsi"/>
                <w:szCs w:val="24"/>
                <w:lang w:eastAsia="zh-CN"/>
              </w:rPr>
            </w:pPr>
            <w:r w:rsidRPr="004822A4">
              <w:rPr>
                <w:rFonts w:asciiTheme="minorHAnsi" w:eastAsia="Calibri" w:hAnsiTheme="minorHAnsi" w:cs="Arial"/>
                <w:b/>
                <w:bCs/>
                <w:szCs w:val="24"/>
                <w:lang w:eastAsia="zh-CN"/>
              </w:rPr>
              <w:t>06/11/2019</w:t>
            </w: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14:paraId="0D5DC8A2" w14:textId="77777777" w:rsidR="004822A4" w:rsidRPr="004822A4" w:rsidRDefault="004822A4" w:rsidP="004822A4">
            <w:pPr>
              <w:widowControl w:val="0"/>
              <w:suppressAutoHyphens/>
              <w:autoSpaceDE w:val="0"/>
              <w:ind w:left="550" w:right="549"/>
              <w:jc w:val="center"/>
              <w:rPr>
                <w:rFonts w:asciiTheme="minorHAnsi" w:eastAsia="Calibri" w:hAnsiTheme="minorHAnsi"/>
                <w:szCs w:val="24"/>
                <w:lang w:eastAsia="zh-CN"/>
              </w:rPr>
            </w:pPr>
            <w:r w:rsidRPr="004822A4">
              <w:rPr>
                <w:rFonts w:asciiTheme="minorHAnsi" w:eastAsia="Calibri" w:hAnsiTheme="minorHAnsi" w:cs="Arial"/>
                <w:b/>
                <w:bCs/>
                <w:color w:val="FF0000"/>
                <w:spacing w:val="1"/>
                <w:szCs w:val="24"/>
                <w:lang w:eastAsia="zh-CN"/>
              </w:rPr>
              <w:t>Resultado Final</w:t>
            </w:r>
          </w:p>
        </w:tc>
      </w:tr>
    </w:tbl>
    <w:p w14:paraId="67FCA18A" w14:textId="77777777" w:rsidR="004822A4" w:rsidRPr="004822A4" w:rsidRDefault="004822A4" w:rsidP="004822A4">
      <w:pPr>
        <w:widowControl w:val="0"/>
        <w:suppressAutoHyphens/>
        <w:autoSpaceDE w:val="0"/>
        <w:spacing w:before="29"/>
        <w:ind w:left="119"/>
        <w:jc w:val="center"/>
        <w:rPr>
          <w:rFonts w:asciiTheme="minorHAnsi" w:eastAsia="Calibri" w:hAnsiTheme="minorHAnsi" w:cs="Arial"/>
          <w:b/>
          <w:bCs/>
          <w:szCs w:val="24"/>
          <w:lang w:eastAsia="zh-CN"/>
        </w:rPr>
      </w:pPr>
    </w:p>
    <w:p w14:paraId="61CE1647" w14:textId="77777777" w:rsidR="004822A4" w:rsidRPr="004822A4" w:rsidRDefault="004822A4" w:rsidP="004822A4">
      <w:pPr>
        <w:widowControl w:val="0"/>
        <w:suppressAutoHyphens/>
        <w:autoSpaceDE w:val="0"/>
        <w:spacing w:before="29" w:line="264" w:lineRule="auto"/>
        <w:ind w:right="354"/>
        <w:rPr>
          <w:rFonts w:asciiTheme="minorHAnsi" w:eastAsia="Calibri" w:hAnsiTheme="minorHAnsi"/>
          <w:szCs w:val="24"/>
          <w:lang w:eastAsia="zh-CN"/>
        </w:rPr>
      </w:pPr>
      <w:r w:rsidRPr="004822A4">
        <w:rPr>
          <w:rFonts w:asciiTheme="minorHAnsi" w:eastAsia="Calibri" w:hAnsiTheme="minorHAnsi" w:cs="Arial"/>
          <w:szCs w:val="24"/>
          <w:lang w:eastAsia="zh-CN"/>
        </w:rPr>
        <w:t>O hor</w:t>
      </w:r>
      <w:r w:rsidRPr="004822A4">
        <w:rPr>
          <w:rFonts w:asciiTheme="minorHAnsi" w:eastAsia="Calibri" w:hAnsiTheme="minorHAnsi" w:cs="Arial"/>
          <w:spacing w:val="-2"/>
          <w:szCs w:val="24"/>
          <w:lang w:eastAsia="zh-CN"/>
        </w:rPr>
        <w:t>á</w:t>
      </w:r>
      <w:r w:rsidRPr="004822A4">
        <w:rPr>
          <w:rFonts w:asciiTheme="minorHAnsi" w:eastAsia="Calibri" w:hAnsiTheme="minorHAnsi" w:cs="Arial"/>
          <w:szCs w:val="24"/>
          <w:lang w:eastAsia="zh-CN"/>
        </w:rPr>
        <w:t>rio</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zCs w:val="24"/>
          <w:lang w:eastAsia="zh-CN"/>
        </w:rPr>
        <w:t>de</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pacing w:val="-1"/>
          <w:szCs w:val="24"/>
          <w:lang w:eastAsia="zh-CN"/>
        </w:rPr>
        <w:t>e</w:t>
      </w:r>
      <w:r w:rsidRPr="004822A4">
        <w:rPr>
          <w:rFonts w:asciiTheme="minorHAnsi" w:eastAsia="Calibri" w:hAnsiTheme="minorHAnsi" w:cs="Arial"/>
          <w:spacing w:val="2"/>
          <w:szCs w:val="24"/>
          <w:lang w:eastAsia="zh-CN"/>
        </w:rPr>
        <w:t>x</w:t>
      </w:r>
      <w:r w:rsidRPr="004822A4">
        <w:rPr>
          <w:rFonts w:asciiTheme="minorHAnsi" w:eastAsia="Calibri" w:hAnsiTheme="minorHAnsi" w:cs="Arial"/>
          <w:spacing w:val="-1"/>
          <w:szCs w:val="24"/>
          <w:lang w:eastAsia="zh-CN"/>
        </w:rPr>
        <w:t>ec</w:t>
      </w:r>
      <w:r w:rsidRPr="004822A4">
        <w:rPr>
          <w:rFonts w:asciiTheme="minorHAnsi" w:eastAsia="Calibri" w:hAnsiTheme="minorHAnsi" w:cs="Arial"/>
          <w:szCs w:val="24"/>
          <w:lang w:eastAsia="zh-CN"/>
        </w:rPr>
        <w:t>u</w:t>
      </w:r>
      <w:r w:rsidRPr="004822A4">
        <w:rPr>
          <w:rFonts w:asciiTheme="minorHAnsi" w:eastAsia="Calibri" w:hAnsiTheme="minorHAnsi" w:cs="Arial"/>
          <w:spacing w:val="-1"/>
          <w:szCs w:val="24"/>
          <w:lang w:eastAsia="zh-CN"/>
        </w:rPr>
        <w:t>çã</w:t>
      </w:r>
      <w:r w:rsidRPr="004822A4">
        <w:rPr>
          <w:rFonts w:asciiTheme="minorHAnsi" w:eastAsia="Calibri" w:hAnsiTheme="minorHAnsi" w:cs="Arial"/>
          <w:szCs w:val="24"/>
          <w:lang w:eastAsia="zh-CN"/>
        </w:rPr>
        <w:t>o</w:t>
      </w:r>
      <w:r w:rsidRPr="004822A4">
        <w:rPr>
          <w:rFonts w:asciiTheme="minorHAnsi" w:eastAsia="Calibri" w:hAnsiTheme="minorHAnsi" w:cs="Arial"/>
          <w:spacing w:val="4"/>
          <w:szCs w:val="24"/>
          <w:lang w:eastAsia="zh-CN"/>
        </w:rPr>
        <w:t xml:space="preserve"> </w:t>
      </w:r>
      <w:r w:rsidRPr="004822A4">
        <w:rPr>
          <w:rFonts w:asciiTheme="minorHAnsi" w:eastAsia="Calibri" w:hAnsiTheme="minorHAnsi" w:cs="Arial"/>
          <w:szCs w:val="24"/>
          <w:lang w:eastAsia="zh-CN"/>
        </w:rPr>
        <w:t>da</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mos</w:t>
      </w:r>
      <w:r w:rsidRPr="004822A4">
        <w:rPr>
          <w:rFonts w:asciiTheme="minorHAnsi" w:eastAsia="Calibri" w:hAnsiTheme="minorHAnsi" w:cs="Arial"/>
          <w:spacing w:val="1"/>
          <w:szCs w:val="24"/>
          <w:lang w:eastAsia="zh-CN"/>
        </w:rPr>
        <w:t>t</w:t>
      </w:r>
      <w:r w:rsidRPr="004822A4">
        <w:rPr>
          <w:rFonts w:asciiTheme="minorHAnsi" w:eastAsia="Calibri" w:hAnsiTheme="minorHAnsi" w:cs="Arial"/>
          <w:szCs w:val="24"/>
          <w:lang w:eastAsia="zh-CN"/>
        </w:rPr>
        <w:t>ra s</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rá divu</w:t>
      </w:r>
      <w:r w:rsidRPr="004822A4">
        <w:rPr>
          <w:rFonts w:asciiTheme="minorHAnsi" w:eastAsia="Calibri" w:hAnsiTheme="minorHAnsi" w:cs="Arial"/>
          <w:spacing w:val="1"/>
          <w:szCs w:val="24"/>
          <w:lang w:eastAsia="zh-CN"/>
        </w:rPr>
        <w:t>l</w:t>
      </w:r>
      <w:r w:rsidRPr="004822A4">
        <w:rPr>
          <w:rFonts w:asciiTheme="minorHAnsi" w:eastAsia="Calibri" w:hAnsiTheme="minorHAnsi" w:cs="Arial"/>
          <w:szCs w:val="24"/>
          <w:lang w:eastAsia="zh-CN"/>
        </w:rPr>
        <w:t>g</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do</w:t>
      </w:r>
      <w:r w:rsidRPr="004822A4">
        <w:rPr>
          <w:rFonts w:asciiTheme="minorHAnsi" w:eastAsia="Calibri" w:hAnsiTheme="minorHAnsi" w:cs="Arial"/>
          <w:spacing w:val="6"/>
          <w:szCs w:val="24"/>
          <w:lang w:eastAsia="zh-CN"/>
        </w:rPr>
        <w:t xml:space="preserve"> </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os</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zCs w:val="24"/>
          <w:lang w:eastAsia="zh-CN"/>
        </w:rPr>
        <w:t>l</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i</w:t>
      </w:r>
      <w:r w:rsidRPr="004822A4">
        <w:rPr>
          <w:rFonts w:asciiTheme="minorHAnsi" w:eastAsia="Calibri" w:hAnsiTheme="minorHAnsi" w:cs="Arial"/>
          <w:spacing w:val="1"/>
          <w:szCs w:val="24"/>
          <w:lang w:eastAsia="zh-CN"/>
        </w:rPr>
        <w:t>t</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ntes</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pacing w:val="-1"/>
          <w:szCs w:val="24"/>
          <w:lang w:eastAsia="zh-CN"/>
        </w:rPr>
        <w:t>ca</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str</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dos.</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pacing w:val="1"/>
          <w:szCs w:val="24"/>
          <w:lang w:eastAsia="zh-CN"/>
        </w:rPr>
        <w:t>S</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rá divu</w:t>
      </w:r>
      <w:r w:rsidRPr="004822A4">
        <w:rPr>
          <w:rFonts w:asciiTheme="minorHAnsi" w:eastAsia="Calibri" w:hAnsiTheme="minorHAnsi" w:cs="Arial"/>
          <w:spacing w:val="1"/>
          <w:szCs w:val="24"/>
          <w:lang w:eastAsia="zh-CN"/>
        </w:rPr>
        <w:t>l</w:t>
      </w:r>
      <w:r w:rsidRPr="004822A4">
        <w:rPr>
          <w:rFonts w:asciiTheme="minorHAnsi" w:eastAsia="Calibri" w:hAnsiTheme="minorHAnsi" w:cs="Arial"/>
          <w:spacing w:val="-2"/>
          <w:szCs w:val="24"/>
          <w:lang w:eastAsia="zh-CN"/>
        </w:rPr>
        <w:t>g</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do hor</w:t>
      </w:r>
      <w:r w:rsidRPr="004822A4">
        <w:rPr>
          <w:rFonts w:asciiTheme="minorHAnsi" w:eastAsia="Calibri" w:hAnsiTheme="minorHAnsi" w:cs="Arial"/>
          <w:spacing w:val="-2"/>
          <w:szCs w:val="24"/>
          <w:lang w:eastAsia="zh-CN"/>
        </w:rPr>
        <w:t>á</w:t>
      </w:r>
      <w:r w:rsidRPr="004822A4">
        <w:rPr>
          <w:rFonts w:asciiTheme="minorHAnsi" w:eastAsia="Calibri" w:hAnsiTheme="minorHAnsi" w:cs="Arial"/>
          <w:szCs w:val="24"/>
          <w:lang w:eastAsia="zh-CN"/>
        </w:rPr>
        <w:t>rio</w:t>
      </w:r>
      <w:r w:rsidRPr="004822A4">
        <w:rPr>
          <w:rFonts w:asciiTheme="minorHAnsi" w:eastAsia="Calibri" w:hAnsiTheme="minorHAnsi" w:cs="Arial"/>
          <w:spacing w:val="28"/>
          <w:szCs w:val="24"/>
          <w:lang w:eastAsia="zh-CN"/>
        </w:rPr>
        <w:t xml:space="preserve"> </w:t>
      </w:r>
      <w:r w:rsidRPr="004822A4">
        <w:rPr>
          <w:rFonts w:asciiTheme="minorHAnsi" w:eastAsia="Calibri" w:hAnsiTheme="minorHAnsi" w:cs="Arial"/>
          <w:szCs w:val="24"/>
          <w:lang w:eastAsia="zh-CN"/>
        </w:rPr>
        <w:t>in</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ial,</w:t>
      </w:r>
      <w:r w:rsidRPr="004822A4">
        <w:rPr>
          <w:rFonts w:asciiTheme="minorHAnsi" w:eastAsia="Calibri" w:hAnsiTheme="minorHAnsi" w:cs="Arial"/>
          <w:spacing w:val="29"/>
          <w:szCs w:val="24"/>
          <w:lang w:eastAsia="zh-CN"/>
        </w:rPr>
        <w:t xml:space="preserve"> </w:t>
      </w:r>
      <w:r w:rsidRPr="004822A4">
        <w:rPr>
          <w:rFonts w:asciiTheme="minorHAnsi" w:eastAsia="Calibri" w:hAnsiTheme="minorHAnsi" w:cs="Arial"/>
          <w:szCs w:val="24"/>
          <w:lang w:eastAsia="zh-CN"/>
        </w:rPr>
        <w:t>o</w:t>
      </w:r>
      <w:r w:rsidRPr="004822A4">
        <w:rPr>
          <w:rFonts w:asciiTheme="minorHAnsi" w:eastAsia="Calibri" w:hAnsiTheme="minorHAnsi" w:cs="Arial"/>
          <w:spacing w:val="29"/>
          <w:szCs w:val="24"/>
          <w:lang w:eastAsia="zh-CN"/>
        </w:rPr>
        <w:t xml:space="preserve"> </w:t>
      </w:r>
      <w:r w:rsidRPr="004822A4">
        <w:rPr>
          <w:rFonts w:asciiTheme="minorHAnsi" w:eastAsia="Calibri" w:hAnsiTheme="minorHAnsi" w:cs="Arial"/>
          <w:szCs w:val="24"/>
          <w:lang w:eastAsia="zh-CN"/>
        </w:rPr>
        <w:t>qu</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l</w:t>
      </w:r>
      <w:r w:rsidRPr="004822A4">
        <w:rPr>
          <w:rFonts w:asciiTheme="minorHAnsi" w:eastAsia="Calibri" w:hAnsiTheme="minorHAnsi" w:cs="Arial"/>
          <w:spacing w:val="29"/>
          <w:szCs w:val="24"/>
          <w:lang w:eastAsia="zh-CN"/>
        </w:rPr>
        <w:t xml:space="preserve"> </w:t>
      </w:r>
      <w:r w:rsidRPr="004822A4">
        <w:rPr>
          <w:rFonts w:asciiTheme="minorHAnsi" w:eastAsia="Calibri" w:hAnsiTheme="minorHAnsi" w:cs="Arial"/>
          <w:spacing w:val="2"/>
          <w:szCs w:val="24"/>
          <w:lang w:eastAsia="zh-CN"/>
        </w:rPr>
        <w:t>p</w:t>
      </w:r>
      <w:r w:rsidRPr="004822A4">
        <w:rPr>
          <w:rFonts w:asciiTheme="minorHAnsi" w:eastAsia="Calibri" w:hAnsiTheme="minorHAnsi" w:cs="Arial"/>
          <w:szCs w:val="24"/>
          <w:lang w:eastAsia="zh-CN"/>
        </w:rPr>
        <w:t>od</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rá</w:t>
      </w:r>
      <w:r w:rsidRPr="004822A4">
        <w:rPr>
          <w:rFonts w:asciiTheme="minorHAnsi" w:eastAsia="Calibri" w:hAnsiTheme="minorHAnsi" w:cs="Arial"/>
          <w:spacing w:val="27"/>
          <w:szCs w:val="24"/>
          <w:lang w:eastAsia="zh-CN"/>
        </w:rPr>
        <w:t xml:space="preserve"> </w:t>
      </w:r>
      <w:r w:rsidRPr="004822A4">
        <w:rPr>
          <w:rFonts w:asciiTheme="minorHAnsi" w:eastAsia="Calibri" w:hAnsiTheme="minorHAnsi" w:cs="Arial"/>
          <w:szCs w:val="24"/>
          <w:lang w:eastAsia="zh-CN"/>
        </w:rPr>
        <w:t>so</w:t>
      </w:r>
      <w:r w:rsidRPr="004822A4">
        <w:rPr>
          <w:rFonts w:asciiTheme="minorHAnsi" w:eastAsia="Calibri" w:hAnsiTheme="minorHAnsi" w:cs="Arial"/>
          <w:spacing w:val="2"/>
          <w:szCs w:val="24"/>
          <w:lang w:eastAsia="zh-CN"/>
        </w:rPr>
        <w:t>f</w:t>
      </w:r>
      <w:r w:rsidRPr="004822A4">
        <w:rPr>
          <w:rFonts w:asciiTheme="minorHAnsi" w:eastAsia="Calibri" w:hAnsiTheme="minorHAnsi" w:cs="Arial"/>
          <w:szCs w:val="24"/>
          <w:lang w:eastAsia="zh-CN"/>
        </w:rPr>
        <w:t>r</w:t>
      </w:r>
      <w:r w:rsidRPr="004822A4">
        <w:rPr>
          <w:rFonts w:asciiTheme="minorHAnsi" w:eastAsia="Calibri" w:hAnsiTheme="minorHAnsi" w:cs="Arial"/>
          <w:spacing w:val="-2"/>
          <w:szCs w:val="24"/>
          <w:lang w:eastAsia="zh-CN"/>
        </w:rPr>
        <w:t>e</w:t>
      </w:r>
      <w:r w:rsidRPr="004822A4">
        <w:rPr>
          <w:rFonts w:asciiTheme="minorHAnsi" w:eastAsia="Calibri" w:hAnsiTheme="minorHAnsi" w:cs="Arial"/>
          <w:szCs w:val="24"/>
          <w:lang w:eastAsia="zh-CN"/>
        </w:rPr>
        <w:t>r</w:t>
      </w:r>
      <w:r w:rsidRPr="004822A4">
        <w:rPr>
          <w:rFonts w:asciiTheme="minorHAnsi" w:eastAsia="Calibri" w:hAnsiTheme="minorHAnsi" w:cs="Arial"/>
          <w:spacing w:val="30"/>
          <w:szCs w:val="24"/>
          <w:lang w:eastAsia="zh-CN"/>
        </w:rPr>
        <w:t xml:space="preserve"> </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l</w:t>
      </w:r>
      <w:r w:rsidRPr="004822A4">
        <w:rPr>
          <w:rFonts w:asciiTheme="minorHAnsi" w:eastAsia="Calibri" w:hAnsiTheme="minorHAnsi" w:cs="Arial"/>
          <w:spacing w:val="1"/>
          <w:szCs w:val="24"/>
          <w:lang w:eastAsia="zh-CN"/>
        </w:rPr>
        <w:t>t</w:t>
      </w:r>
      <w:r w:rsidRPr="004822A4">
        <w:rPr>
          <w:rFonts w:asciiTheme="minorHAnsi" w:eastAsia="Calibri" w:hAnsiTheme="minorHAnsi" w:cs="Arial"/>
          <w:spacing w:val="-1"/>
          <w:szCs w:val="24"/>
          <w:lang w:eastAsia="zh-CN"/>
        </w:rPr>
        <w:t>e</w:t>
      </w:r>
      <w:r w:rsidRPr="004822A4">
        <w:rPr>
          <w:rFonts w:asciiTheme="minorHAnsi" w:eastAsia="Calibri" w:hAnsiTheme="minorHAnsi" w:cs="Arial"/>
          <w:spacing w:val="1"/>
          <w:szCs w:val="24"/>
          <w:lang w:eastAsia="zh-CN"/>
        </w:rPr>
        <w:t>r</w:t>
      </w:r>
      <w:r w:rsidRPr="004822A4">
        <w:rPr>
          <w:rFonts w:asciiTheme="minorHAnsi" w:eastAsia="Calibri" w:hAnsiTheme="minorHAnsi" w:cs="Arial"/>
          <w:spacing w:val="-1"/>
          <w:szCs w:val="24"/>
          <w:lang w:eastAsia="zh-CN"/>
        </w:rPr>
        <w:t>aç</w:t>
      </w:r>
      <w:r w:rsidRPr="004822A4">
        <w:rPr>
          <w:rFonts w:asciiTheme="minorHAnsi" w:eastAsia="Calibri" w:hAnsiTheme="minorHAnsi" w:cs="Arial"/>
          <w:szCs w:val="24"/>
          <w:lang w:eastAsia="zh-CN"/>
        </w:rPr>
        <w:t>õ</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s</w:t>
      </w:r>
      <w:r w:rsidRPr="004822A4">
        <w:rPr>
          <w:rFonts w:asciiTheme="minorHAnsi" w:eastAsia="Calibri" w:hAnsiTheme="minorHAnsi" w:cs="Arial"/>
          <w:spacing w:val="31"/>
          <w:szCs w:val="24"/>
          <w:lang w:eastAsia="zh-CN"/>
        </w:rPr>
        <w:t xml:space="preserve"> </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o</w:t>
      </w:r>
      <w:r w:rsidRPr="004822A4">
        <w:rPr>
          <w:rFonts w:asciiTheme="minorHAnsi" w:eastAsia="Calibri" w:hAnsiTheme="minorHAnsi" w:cs="Arial"/>
          <w:spacing w:val="29"/>
          <w:szCs w:val="24"/>
          <w:lang w:eastAsia="zh-CN"/>
        </w:rPr>
        <w:t xml:space="preserve"> </w:t>
      </w:r>
      <w:r w:rsidRPr="004822A4">
        <w:rPr>
          <w:rFonts w:asciiTheme="minorHAnsi" w:eastAsia="Calibri" w:hAnsiTheme="minorHAnsi" w:cs="Arial"/>
          <w:szCs w:val="24"/>
          <w:lang w:eastAsia="zh-CN"/>
        </w:rPr>
        <w:t>lon</w:t>
      </w:r>
      <w:r w:rsidRPr="004822A4">
        <w:rPr>
          <w:rFonts w:asciiTheme="minorHAnsi" w:eastAsia="Calibri" w:hAnsiTheme="minorHAnsi" w:cs="Arial"/>
          <w:spacing w:val="-2"/>
          <w:szCs w:val="24"/>
          <w:lang w:eastAsia="zh-CN"/>
        </w:rPr>
        <w:t>g</w:t>
      </w:r>
      <w:r w:rsidRPr="004822A4">
        <w:rPr>
          <w:rFonts w:asciiTheme="minorHAnsi" w:eastAsia="Calibri" w:hAnsiTheme="minorHAnsi" w:cs="Arial"/>
          <w:szCs w:val="24"/>
          <w:lang w:eastAsia="zh-CN"/>
        </w:rPr>
        <w:t>o</w:t>
      </w:r>
      <w:r w:rsidRPr="004822A4">
        <w:rPr>
          <w:rFonts w:asciiTheme="minorHAnsi" w:eastAsia="Calibri" w:hAnsiTheme="minorHAnsi" w:cs="Arial"/>
          <w:spacing w:val="29"/>
          <w:szCs w:val="24"/>
          <w:lang w:eastAsia="zh-CN"/>
        </w:rPr>
        <w:t xml:space="preserve"> </w:t>
      </w:r>
      <w:r w:rsidRPr="004822A4">
        <w:rPr>
          <w:rFonts w:asciiTheme="minorHAnsi" w:eastAsia="Calibri" w:hAnsiTheme="minorHAnsi" w:cs="Arial"/>
          <w:szCs w:val="24"/>
          <w:lang w:eastAsia="zh-CN"/>
        </w:rPr>
        <w:t>da</w:t>
      </w:r>
      <w:r w:rsidRPr="004822A4">
        <w:rPr>
          <w:rFonts w:asciiTheme="minorHAnsi" w:eastAsia="Calibri" w:hAnsiTheme="minorHAnsi" w:cs="Arial"/>
          <w:spacing w:val="30"/>
          <w:szCs w:val="24"/>
          <w:lang w:eastAsia="zh-CN"/>
        </w:rPr>
        <w:t xml:space="preserve"> </w:t>
      </w:r>
      <w:r w:rsidRPr="004822A4">
        <w:rPr>
          <w:rFonts w:asciiTheme="minorHAnsi" w:eastAsia="Calibri" w:hAnsiTheme="minorHAnsi" w:cs="Arial"/>
          <w:szCs w:val="24"/>
          <w:lang w:eastAsia="zh-CN"/>
        </w:rPr>
        <w:t>p</w:t>
      </w:r>
      <w:r w:rsidRPr="004822A4">
        <w:rPr>
          <w:rFonts w:asciiTheme="minorHAnsi" w:eastAsia="Calibri" w:hAnsiTheme="minorHAnsi" w:cs="Arial"/>
          <w:spacing w:val="-1"/>
          <w:szCs w:val="24"/>
          <w:lang w:eastAsia="zh-CN"/>
        </w:rPr>
        <w:t>r</w:t>
      </w:r>
      <w:r w:rsidRPr="004822A4">
        <w:rPr>
          <w:rFonts w:asciiTheme="minorHAnsi" w:eastAsia="Calibri" w:hAnsiTheme="minorHAnsi" w:cs="Arial"/>
          <w:szCs w:val="24"/>
          <w:lang w:eastAsia="zh-CN"/>
        </w:rPr>
        <w:t>ov</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w:t>
      </w:r>
      <w:r w:rsidRPr="004822A4">
        <w:rPr>
          <w:rFonts w:asciiTheme="minorHAnsi" w:eastAsia="Calibri" w:hAnsiTheme="minorHAnsi" w:cs="Arial"/>
          <w:spacing w:val="29"/>
          <w:szCs w:val="24"/>
          <w:lang w:eastAsia="zh-CN"/>
        </w:rPr>
        <w:t xml:space="preserve"> </w:t>
      </w:r>
      <w:r w:rsidRPr="004822A4">
        <w:rPr>
          <w:rFonts w:asciiTheme="minorHAnsi" w:eastAsia="Calibri" w:hAnsiTheme="minorHAnsi" w:cs="Arial"/>
          <w:spacing w:val="3"/>
          <w:szCs w:val="24"/>
          <w:lang w:eastAsia="zh-CN"/>
        </w:rPr>
        <w:t>m</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di</w:t>
      </w:r>
      <w:r w:rsidRPr="004822A4">
        <w:rPr>
          <w:rFonts w:asciiTheme="minorHAnsi" w:eastAsia="Calibri" w:hAnsiTheme="minorHAnsi" w:cs="Arial"/>
          <w:spacing w:val="2"/>
          <w:szCs w:val="24"/>
          <w:lang w:eastAsia="zh-CN"/>
        </w:rPr>
        <w:t>a</w:t>
      </w:r>
      <w:r w:rsidRPr="004822A4">
        <w:rPr>
          <w:rFonts w:asciiTheme="minorHAnsi" w:eastAsia="Calibri" w:hAnsiTheme="minorHAnsi" w:cs="Arial"/>
          <w:szCs w:val="24"/>
          <w:lang w:eastAsia="zh-CN"/>
        </w:rPr>
        <w:t>nte</w:t>
      </w:r>
      <w:r w:rsidRPr="004822A4">
        <w:rPr>
          <w:rFonts w:asciiTheme="minorHAnsi" w:eastAsia="Calibri" w:hAnsiTheme="minorHAnsi" w:cs="Arial"/>
          <w:spacing w:val="28"/>
          <w:szCs w:val="24"/>
          <w:lang w:eastAsia="zh-CN"/>
        </w:rPr>
        <w:t xml:space="preserve"> </w:t>
      </w:r>
      <w:r w:rsidRPr="004822A4">
        <w:rPr>
          <w:rFonts w:asciiTheme="minorHAnsi" w:eastAsia="Calibri" w:hAnsiTheme="minorHAnsi" w:cs="Arial"/>
          <w:szCs w:val="24"/>
          <w:lang w:eastAsia="zh-CN"/>
        </w:rPr>
        <w:t>p</w:t>
      </w:r>
      <w:r w:rsidRPr="004822A4">
        <w:rPr>
          <w:rFonts w:asciiTheme="minorHAnsi" w:eastAsia="Calibri" w:hAnsiTheme="minorHAnsi" w:cs="Arial"/>
          <w:spacing w:val="-1"/>
          <w:szCs w:val="24"/>
          <w:lang w:eastAsia="zh-CN"/>
        </w:rPr>
        <w:t>ré</w:t>
      </w:r>
      <w:r w:rsidRPr="004822A4">
        <w:rPr>
          <w:rFonts w:asciiTheme="minorHAnsi" w:eastAsia="Calibri" w:hAnsiTheme="minorHAnsi" w:cs="Arial"/>
          <w:szCs w:val="24"/>
          <w:lang w:eastAsia="zh-CN"/>
        </w:rPr>
        <w:t>via</w:t>
      </w:r>
      <w:r w:rsidRPr="004822A4">
        <w:rPr>
          <w:rFonts w:asciiTheme="minorHAnsi" w:eastAsia="Calibri" w:hAnsiTheme="minorHAnsi" w:cs="Arial"/>
          <w:spacing w:val="28"/>
          <w:szCs w:val="24"/>
          <w:lang w:eastAsia="zh-CN"/>
        </w:rPr>
        <w:t xml:space="preserve"> </w:t>
      </w:r>
      <w:r w:rsidRPr="004822A4">
        <w:rPr>
          <w:rFonts w:asciiTheme="minorHAnsi" w:eastAsia="Calibri" w:hAnsiTheme="minorHAnsi" w:cs="Arial"/>
          <w:szCs w:val="24"/>
          <w:lang w:eastAsia="zh-CN"/>
        </w:rPr>
        <w:t>divu</w:t>
      </w:r>
      <w:r w:rsidRPr="004822A4">
        <w:rPr>
          <w:rFonts w:asciiTheme="minorHAnsi" w:eastAsia="Calibri" w:hAnsiTheme="minorHAnsi" w:cs="Arial"/>
          <w:spacing w:val="3"/>
          <w:szCs w:val="24"/>
          <w:lang w:eastAsia="zh-CN"/>
        </w:rPr>
        <w:t>l</w:t>
      </w:r>
      <w:r w:rsidRPr="004822A4">
        <w:rPr>
          <w:rFonts w:asciiTheme="minorHAnsi" w:eastAsia="Calibri" w:hAnsiTheme="minorHAnsi" w:cs="Arial"/>
          <w:spacing w:val="-2"/>
          <w:szCs w:val="24"/>
          <w:lang w:eastAsia="zh-CN"/>
        </w:rPr>
        <w:t>g</w:t>
      </w:r>
      <w:r w:rsidRPr="004822A4">
        <w:rPr>
          <w:rFonts w:asciiTheme="minorHAnsi" w:eastAsia="Calibri" w:hAnsiTheme="minorHAnsi" w:cs="Arial"/>
          <w:spacing w:val="1"/>
          <w:szCs w:val="24"/>
          <w:lang w:eastAsia="zh-CN"/>
        </w:rPr>
        <w:t>a</w:t>
      </w:r>
      <w:r w:rsidRPr="004822A4">
        <w:rPr>
          <w:rFonts w:asciiTheme="minorHAnsi" w:eastAsia="Calibri" w:hAnsiTheme="minorHAnsi" w:cs="Arial"/>
          <w:spacing w:val="-1"/>
          <w:szCs w:val="24"/>
          <w:lang w:eastAsia="zh-CN"/>
        </w:rPr>
        <w:t>çã</w:t>
      </w:r>
      <w:r w:rsidRPr="004822A4">
        <w:rPr>
          <w:rFonts w:asciiTheme="minorHAnsi" w:eastAsia="Calibri" w:hAnsiTheme="minorHAnsi" w:cs="Arial"/>
          <w:szCs w:val="24"/>
          <w:lang w:eastAsia="zh-CN"/>
        </w:rPr>
        <w:t xml:space="preserve">o por </w:t>
      </w:r>
      <w:r w:rsidRPr="004822A4">
        <w:rPr>
          <w:rFonts w:asciiTheme="minorHAnsi" w:eastAsia="Calibri" w:hAnsiTheme="minorHAnsi" w:cs="Arial"/>
          <w:spacing w:val="-2"/>
          <w:szCs w:val="24"/>
          <w:lang w:eastAsia="zh-CN"/>
        </w:rPr>
        <w:t>e</w:t>
      </w:r>
      <w:r w:rsidRPr="004822A4">
        <w:rPr>
          <w:rFonts w:asciiTheme="minorHAnsi" w:eastAsia="Calibri" w:hAnsiTheme="minorHAnsi" w:cs="Arial"/>
          <w:szCs w:val="24"/>
          <w:lang w:eastAsia="zh-CN"/>
        </w:rPr>
        <w:t>-mail pa</w:t>
      </w:r>
      <w:r w:rsidRPr="004822A4">
        <w:rPr>
          <w:rFonts w:asciiTheme="minorHAnsi" w:eastAsia="Calibri" w:hAnsiTheme="minorHAnsi" w:cs="Arial"/>
          <w:spacing w:val="1"/>
          <w:szCs w:val="24"/>
          <w:lang w:eastAsia="zh-CN"/>
        </w:rPr>
        <w:t>r</w:t>
      </w:r>
      <w:r w:rsidRPr="004822A4">
        <w:rPr>
          <w:rFonts w:asciiTheme="minorHAnsi" w:eastAsia="Calibri" w:hAnsiTheme="minorHAnsi" w:cs="Arial"/>
          <w:szCs w:val="24"/>
          <w:lang w:eastAsia="zh-CN"/>
        </w:rPr>
        <w:t>a</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zCs w:val="24"/>
          <w:lang w:eastAsia="zh-CN"/>
        </w:rPr>
        <w:t>os p</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rtici</w:t>
      </w:r>
      <w:r w:rsidRPr="004822A4">
        <w:rPr>
          <w:rFonts w:asciiTheme="minorHAnsi" w:eastAsia="Calibri" w:hAnsiTheme="minorHAnsi" w:cs="Arial"/>
          <w:spacing w:val="2"/>
          <w:szCs w:val="24"/>
          <w:lang w:eastAsia="zh-CN"/>
        </w:rPr>
        <w:t>p</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ntes.</w:t>
      </w:r>
    </w:p>
    <w:p w14:paraId="3A399841" w14:textId="77777777" w:rsidR="004822A4" w:rsidRPr="004822A4" w:rsidRDefault="004822A4" w:rsidP="004822A4">
      <w:pPr>
        <w:widowControl w:val="0"/>
        <w:suppressAutoHyphens/>
        <w:autoSpaceDE w:val="0"/>
        <w:spacing w:before="29" w:line="264" w:lineRule="auto"/>
        <w:ind w:right="354"/>
        <w:rPr>
          <w:rFonts w:asciiTheme="minorHAnsi" w:eastAsia="Calibri" w:hAnsiTheme="minorHAnsi" w:cs="Arial"/>
          <w:szCs w:val="24"/>
          <w:lang w:eastAsia="zh-CN"/>
        </w:rPr>
      </w:pPr>
    </w:p>
    <w:p w14:paraId="4E92D61F" w14:textId="77777777" w:rsidR="004822A4" w:rsidRPr="004822A4" w:rsidRDefault="004822A4" w:rsidP="004822A4">
      <w:pPr>
        <w:widowControl w:val="0"/>
        <w:suppressAutoHyphens/>
        <w:autoSpaceDE w:val="0"/>
        <w:spacing w:before="29"/>
        <w:ind w:left="399"/>
        <w:jc w:val="left"/>
        <w:rPr>
          <w:rFonts w:asciiTheme="minorHAnsi" w:eastAsia="Calibri" w:hAnsiTheme="minorHAnsi"/>
          <w:szCs w:val="24"/>
          <w:lang w:eastAsia="zh-CN"/>
        </w:rPr>
      </w:pPr>
      <w:r w:rsidRPr="004822A4">
        <w:rPr>
          <w:rFonts w:asciiTheme="minorHAnsi" w:eastAsia="Calibri" w:hAnsiTheme="minorHAnsi" w:cs="Arial"/>
          <w:b/>
          <w:bCs/>
          <w:szCs w:val="24"/>
          <w:lang w:eastAsia="zh-CN"/>
        </w:rPr>
        <w:t>6.   Do</w:t>
      </w:r>
      <w:r w:rsidRPr="004822A4">
        <w:rPr>
          <w:rFonts w:asciiTheme="minorHAnsi" w:eastAsia="Calibri" w:hAnsiTheme="minorHAnsi" w:cs="Arial"/>
          <w:b/>
          <w:bCs/>
          <w:spacing w:val="-1"/>
          <w:szCs w:val="24"/>
          <w:lang w:eastAsia="zh-CN"/>
        </w:rPr>
        <w:t>c</w:t>
      </w:r>
      <w:r w:rsidRPr="004822A4">
        <w:rPr>
          <w:rFonts w:asciiTheme="minorHAnsi" w:eastAsia="Calibri" w:hAnsiTheme="minorHAnsi" w:cs="Arial"/>
          <w:b/>
          <w:bCs/>
          <w:spacing w:val="3"/>
          <w:szCs w:val="24"/>
          <w:lang w:eastAsia="zh-CN"/>
        </w:rPr>
        <w:t>u</w:t>
      </w:r>
      <w:r w:rsidRPr="004822A4">
        <w:rPr>
          <w:rFonts w:asciiTheme="minorHAnsi" w:eastAsia="Calibri" w:hAnsiTheme="minorHAnsi" w:cs="Arial"/>
          <w:b/>
          <w:bCs/>
          <w:spacing w:val="-3"/>
          <w:szCs w:val="24"/>
          <w:lang w:eastAsia="zh-CN"/>
        </w:rPr>
        <w:t>m</w:t>
      </w:r>
      <w:r w:rsidRPr="004822A4">
        <w:rPr>
          <w:rFonts w:asciiTheme="minorHAnsi" w:eastAsia="Calibri" w:hAnsiTheme="minorHAnsi" w:cs="Arial"/>
          <w:b/>
          <w:bCs/>
          <w:spacing w:val="-1"/>
          <w:szCs w:val="24"/>
          <w:lang w:eastAsia="zh-CN"/>
        </w:rPr>
        <w:t>e</w:t>
      </w:r>
      <w:r w:rsidRPr="004822A4">
        <w:rPr>
          <w:rFonts w:asciiTheme="minorHAnsi" w:eastAsia="Calibri" w:hAnsiTheme="minorHAnsi" w:cs="Arial"/>
          <w:b/>
          <w:bCs/>
          <w:spacing w:val="1"/>
          <w:szCs w:val="24"/>
          <w:lang w:eastAsia="zh-CN"/>
        </w:rPr>
        <w:t>n</w:t>
      </w:r>
      <w:r w:rsidRPr="004822A4">
        <w:rPr>
          <w:rFonts w:asciiTheme="minorHAnsi" w:eastAsia="Calibri" w:hAnsiTheme="minorHAnsi" w:cs="Arial"/>
          <w:b/>
          <w:bCs/>
          <w:szCs w:val="24"/>
          <w:lang w:eastAsia="zh-CN"/>
        </w:rPr>
        <w:t>ta</w:t>
      </w:r>
      <w:r w:rsidRPr="004822A4">
        <w:rPr>
          <w:rFonts w:asciiTheme="minorHAnsi" w:eastAsia="Calibri" w:hAnsiTheme="minorHAnsi" w:cs="Arial"/>
          <w:b/>
          <w:bCs/>
          <w:spacing w:val="-2"/>
          <w:szCs w:val="24"/>
          <w:lang w:eastAsia="zh-CN"/>
        </w:rPr>
        <w:t>ç</w:t>
      </w:r>
      <w:r w:rsidRPr="004822A4">
        <w:rPr>
          <w:rFonts w:asciiTheme="minorHAnsi" w:eastAsia="Calibri" w:hAnsiTheme="minorHAnsi" w:cs="Arial"/>
          <w:b/>
          <w:bCs/>
          <w:szCs w:val="24"/>
          <w:lang w:eastAsia="zh-CN"/>
        </w:rPr>
        <w:t xml:space="preserve">ão </w:t>
      </w:r>
      <w:r w:rsidRPr="004822A4">
        <w:rPr>
          <w:rFonts w:asciiTheme="minorHAnsi" w:eastAsia="Calibri" w:hAnsiTheme="minorHAnsi" w:cs="Arial"/>
          <w:b/>
          <w:bCs/>
          <w:spacing w:val="1"/>
          <w:szCs w:val="24"/>
          <w:lang w:eastAsia="zh-CN"/>
        </w:rPr>
        <w:t>d</w:t>
      </w:r>
      <w:r w:rsidRPr="004822A4">
        <w:rPr>
          <w:rFonts w:asciiTheme="minorHAnsi" w:eastAsia="Calibri" w:hAnsiTheme="minorHAnsi" w:cs="Arial"/>
          <w:b/>
          <w:bCs/>
          <w:szCs w:val="24"/>
          <w:lang w:eastAsia="zh-CN"/>
        </w:rPr>
        <w:t>e</w:t>
      </w:r>
      <w:r w:rsidRPr="004822A4">
        <w:rPr>
          <w:rFonts w:asciiTheme="minorHAnsi" w:eastAsia="Calibri" w:hAnsiTheme="minorHAnsi" w:cs="Arial"/>
          <w:b/>
          <w:bCs/>
          <w:spacing w:val="-1"/>
          <w:szCs w:val="24"/>
          <w:lang w:eastAsia="zh-CN"/>
        </w:rPr>
        <w:t xml:space="preserve"> </w:t>
      </w:r>
      <w:r w:rsidRPr="004822A4">
        <w:rPr>
          <w:rFonts w:asciiTheme="minorHAnsi" w:eastAsia="Calibri" w:hAnsiTheme="minorHAnsi" w:cs="Arial"/>
          <w:b/>
          <w:bCs/>
          <w:szCs w:val="24"/>
          <w:lang w:eastAsia="zh-CN"/>
        </w:rPr>
        <w:t>aval</w:t>
      </w:r>
      <w:r w:rsidRPr="004822A4">
        <w:rPr>
          <w:rFonts w:asciiTheme="minorHAnsi" w:eastAsia="Calibri" w:hAnsiTheme="minorHAnsi" w:cs="Arial"/>
          <w:b/>
          <w:bCs/>
          <w:spacing w:val="3"/>
          <w:szCs w:val="24"/>
          <w:lang w:eastAsia="zh-CN"/>
        </w:rPr>
        <w:t>i</w:t>
      </w:r>
      <w:r w:rsidRPr="004822A4">
        <w:rPr>
          <w:rFonts w:asciiTheme="minorHAnsi" w:eastAsia="Calibri" w:hAnsiTheme="minorHAnsi" w:cs="Arial"/>
          <w:b/>
          <w:bCs/>
          <w:szCs w:val="24"/>
          <w:lang w:eastAsia="zh-CN"/>
        </w:rPr>
        <w:t>a</w:t>
      </w:r>
      <w:r w:rsidRPr="004822A4">
        <w:rPr>
          <w:rFonts w:asciiTheme="minorHAnsi" w:eastAsia="Calibri" w:hAnsiTheme="minorHAnsi" w:cs="Arial"/>
          <w:b/>
          <w:bCs/>
          <w:spacing w:val="-1"/>
          <w:szCs w:val="24"/>
          <w:lang w:eastAsia="zh-CN"/>
        </w:rPr>
        <w:t>ç</w:t>
      </w:r>
      <w:r w:rsidRPr="004822A4">
        <w:rPr>
          <w:rFonts w:asciiTheme="minorHAnsi" w:eastAsia="Calibri" w:hAnsiTheme="minorHAnsi" w:cs="Arial"/>
          <w:b/>
          <w:bCs/>
          <w:szCs w:val="24"/>
          <w:lang w:eastAsia="zh-CN"/>
        </w:rPr>
        <w:t>ão</w:t>
      </w:r>
    </w:p>
    <w:p w14:paraId="722D3B4D" w14:textId="77777777" w:rsidR="004822A4" w:rsidRPr="004822A4" w:rsidRDefault="004822A4" w:rsidP="004822A4">
      <w:pPr>
        <w:widowControl w:val="0"/>
        <w:suppressAutoHyphens/>
        <w:autoSpaceDE w:val="0"/>
        <w:spacing w:before="29"/>
        <w:ind w:left="399"/>
        <w:jc w:val="left"/>
        <w:rPr>
          <w:rFonts w:asciiTheme="minorHAnsi" w:eastAsia="Calibri" w:hAnsiTheme="minorHAnsi" w:cs="Arial"/>
          <w:b/>
          <w:bCs/>
          <w:szCs w:val="24"/>
          <w:lang w:eastAsia="zh-CN"/>
        </w:rPr>
      </w:pPr>
    </w:p>
    <w:p w14:paraId="4C48E338" w14:textId="77777777" w:rsidR="004822A4" w:rsidRPr="004822A4" w:rsidRDefault="004822A4" w:rsidP="004822A4">
      <w:pPr>
        <w:widowControl w:val="0"/>
        <w:suppressAutoHyphens/>
        <w:autoSpaceDE w:val="0"/>
        <w:spacing w:before="3" w:line="110" w:lineRule="exact"/>
        <w:jc w:val="left"/>
        <w:rPr>
          <w:rFonts w:asciiTheme="minorHAnsi" w:eastAsia="Calibri" w:hAnsiTheme="minorHAnsi" w:cs="Arial"/>
          <w:b/>
          <w:bCs/>
          <w:szCs w:val="24"/>
          <w:lang w:eastAsia="zh-CN"/>
        </w:rPr>
      </w:pPr>
    </w:p>
    <w:p w14:paraId="2341CB10" w14:textId="77777777" w:rsidR="004822A4" w:rsidRPr="004822A4" w:rsidRDefault="004822A4" w:rsidP="004822A4">
      <w:pPr>
        <w:widowControl w:val="0"/>
        <w:suppressAutoHyphens/>
        <w:autoSpaceDE w:val="0"/>
        <w:ind w:left="399" w:right="130"/>
        <w:jc w:val="left"/>
        <w:rPr>
          <w:rFonts w:asciiTheme="minorHAnsi" w:eastAsia="Calibri" w:hAnsiTheme="minorHAnsi"/>
          <w:szCs w:val="24"/>
          <w:lang w:eastAsia="zh-CN"/>
        </w:rPr>
      </w:pPr>
      <w:r w:rsidRPr="004822A4">
        <w:rPr>
          <w:rFonts w:asciiTheme="minorHAnsi" w:eastAsia="Calibri" w:hAnsiTheme="minorHAnsi" w:cs="Arial"/>
          <w:szCs w:val="24"/>
          <w:lang w:eastAsia="zh-CN"/>
        </w:rPr>
        <w:t>Al</w:t>
      </w:r>
      <w:r w:rsidRPr="004822A4">
        <w:rPr>
          <w:rFonts w:asciiTheme="minorHAnsi" w:eastAsia="Calibri" w:hAnsiTheme="minorHAnsi" w:cs="Arial"/>
          <w:spacing w:val="-1"/>
          <w:szCs w:val="24"/>
          <w:lang w:eastAsia="zh-CN"/>
        </w:rPr>
        <w:t>é</w:t>
      </w:r>
      <w:r w:rsidRPr="004822A4">
        <w:rPr>
          <w:rFonts w:asciiTheme="minorHAnsi" w:eastAsia="Calibri" w:hAnsiTheme="minorHAnsi" w:cs="Arial"/>
          <w:szCs w:val="24"/>
          <w:lang w:eastAsia="zh-CN"/>
        </w:rPr>
        <w:t>m</w:t>
      </w:r>
      <w:r w:rsidRPr="004822A4">
        <w:rPr>
          <w:rFonts w:asciiTheme="minorHAnsi" w:eastAsia="Calibri" w:hAnsiTheme="minorHAnsi" w:cs="Arial"/>
          <w:spacing w:val="27"/>
          <w:szCs w:val="24"/>
          <w:lang w:eastAsia="zh-CN"/>
        </w:rPr>
        <w:t xml:space="preserve"> </w:t>
      </w:r>
      <w:r w:rsidRPr="004822A4">
        <w:rPr>
          <w:rFonts w:asciiTheme="minorHAnsi" w:eastAsia="Calibri" w:hAnsiTheme="minorHAnsi" w:cs="Arial"/>
          <w:szCs w:val="24"/>
          <w:lang w:eastAsia="zh-CN"/>
        </w:rPr>
        <w:t>dos</w:t>
      </w:r>
      <w:r w:rsidRPr="004822A4">
        <w:rPr>
          <w:rFonts w:asciiTheme="minorHAnsi" w:eastAsia="Calibri" w:hAnsiTheme="minorHAnsi" w:cs="Arial"/>
          <w:spacing w:val="26"/>
          <w:szCs w:val="24"/>
          <w:lang w:eastAsia="zh-CN"/>
        </w:rPr>
        <w:t xml:space="preserve"> </w:t>
      </w:r>
      <w:r w:rsidRPr="004822A4">
        <w:rPr>
          <w:rFonts w:asciiTheme="minorHAnsi" w:eastAsia="Calibri" w:hAnsiTheme="minorHAnsi" w:cs="Arial"/>
          <w:szCs w:val="24"/>
          <w:lang w:eastAsia="zh-CN"/>
        </w:rPr>
        <w:t>do</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umentos</w:t>
      </w:r>
      <w:r w:rsidRPr="004822A4">
        <w:rPr>
          <w:rFonts w:asciiTheme="minorHAnsi" w:eastAsia="Calibri" w:hAnsiTheme="minorHAnsi" w:cs="Arial"/>
          <w:spacing w:val="26"/>
          <w:szCs w:val="24"/>
          <w:lang w:eastAsia="zh-CN"/>
        </w:rPr>
        <w:t xml:space="preserve"> </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i</w:t>
      </w:r>
      <w:r w:rsidRPr="004822A4">
        <w:rPr>
          <w:rFonts w:asciiTheme="minorHAnsi" w:eastAsia="Calibri" w:hAnsiTheme="minorHAnsi" w:cs="Arial"/>
          <w:spacing w:val="1"/>
          <w:szCs w:val="24"/>
          <w:lang w:eastAsia="zh-CN"/>
        </w:rPr>
        <w:t>t</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dos</w:t>
      </w:r>
      <w:r w:rsidRPr="004822A4">
        <w:rPr>
          <w:rFonts w:asciiTheme="minorHAnsi" w:eastAsia="Calibri" w:hAnsiTheme="minorHAnsi" w:cs="Arial"/>
          <w:spacing w:val="26"/>
          <w:szCs w:val="24"/>
          <w:lang w:eastAsia="zh-CN"/>
        </w:rPr>
        <w:t xml:space="preserve"> </w:t>
      </w:r>
      <w:r w:rsidRPr="004822A4">
        <w:rPr>
          <w:rFonts w:asciiTheme="minorHAnsi" w:eastAsia="Calibri" w:hAnsiTheme="minorHAnsi" w:cs="Arial"/>
          <w:szCs w:val="24"/>
          <w:lang w:eastAsia="zh-CN"/>
        </w:rPr>
        <w:t>no</w:t>
      </w:r>
      <w:r w:rsidRPr="004822A4">
        <w:rPr>
          <w:rFonts w:asciiTheme="minorHAnsi" w:eastAsia="Calibri" w:hAnsiTheme="minorHAnsi" w:cs="Arial"/>
          <w:spacing w:val="26"/>
          <w:szCs w:val="24"/>
          <w:lang w:eastAsia="zh-CN"/>
        </w:rPr>
        <w:t xml:space="preserve"> </w:t>
      </w:r>
      <w:r w:rsidRPr="004822A4">
        <w:rPr>
          <w:rFonts w:asciiTheme="minorHAnsi" w:eastAsia="Calibri" w:hAnsiTheme="minorHAnsi" w:cs="Arial"/>
          <w:szCs w:val="24"/>
          <w:lang w:eastAsia="zh-CN"/>
        </w:rPr>
        <w:t>Edital,</w:t>
      </w:r>
      <w:r w:rsidRPr="004822A4">
        <w:rPr>
          <w:rFonts w:asciiTheme="minorHAnsi" w:eastAsia="Calibri" w:hAnsiTheme="minorHAnsi" w:cs="Arial"/>
          <w:spacing w:val="26"/>
          <w:szCs w:val="24"/>
          <w:lang w:eastAsia="zh-CN"/>
        </w:rPr>
        <w:t xml:space="preserve"> </w:t>
      </w:r>
      <w:r w:rsidRPr="004822A4">
        <w:rPr>
          <w:rFonts w:asciiTheme="minorHAnsi" w:eastAsia="Calibri" w:hAnsiTheme="minorHAnsi" w:cs="Arial"/>
          <w:szCs w:val="24"/>
          <w:lang w:eastAsia="zh-CN"/>
        </w:rPr>
        <w:t>s</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r</w:t>
      </w:r>
      <w:r w:rsidRPr="004822A4">
        <w:rPr>
          <w:rFonts w:asciiTheme="minorHAnsi" w:eastAsia="Calibri" w:hAnsiTheme="minorHAnsi" w:cs="Arial"/>
          <w:spacing w:val="-2"/>
          <w:szCs w:val="24"/>
          <w:lang w:eastAsia="zh-CN"/>
        </w:rPr>
        <w:t>ã</w:t>
      </w:r>
      <w:r w:rsidRPr="004822A4">
        <w:rPr>
          <w:rFonts w:asciiTheme="minorHAnsi" w:eastAsia="Calibri" w:hAnsiTheme="minorHAnsi" w:cs="Arial"/>
          <w:szCs w:val="24"/>
          <w:lang w:eastAsia="zh-CN"/>
        </w:rPr>
        <w:t>o</w:t>
      </w:r>
      <w:r w:rsidRPr="004822A4">
        <w:rPr>
          <w:rFonts w:asciiTheme="minorHAnsi" w:eastAsia="Calibri" w:hAnsiTheme="minorHAnsi" w:cs="Arial"/>
          <w:spacing w:val="26"/>
          <w:szCs w:val="24"/>
          <w:lang w:eastAsia="zh-CN"/>
        </w:rPr>
        <w:t xml:space="preserve"> </w:t>
      </w:r>
      <w:r w:rsidRPr="004822A4">
        <w:rPr>
          <w:rFonts w:asciiTheme="minorHAnsi" w:eastAsia="Calibri" w:hAnsiTheme="minorHAnsi" w:cs="Arial"/>
          <w:szCs w:val="24"/>
          <w:lang w:eastAsia="zh-CN"/>
        </w:rPr>
        <w:t>p</w:t>
      </w:r>
      <w:r w:rsidRPr="004822A4">
        <w:rPr>
          <w:rFonts w:asciiTheme="minorHAnsi" w:eastAsia="Calibri" w:hAnsiTheme="minorHAnsi" w:cs="Arial"/>
          <w:spacing w:val="-1"/>
          <w:szCs w:val="24"/>
          <w:lang w:eastAsia="zh-CN"/>
        </w:rPr>
        <w:t>r</w:t>
      </w:r>
      <w:r w:rsidRPr="004822A4">
        <w:rPr>
          <w:rFonts w:asciiTheme="minorHAnsi" w:eastAsia="Calibri" w:hAnsiTheme="minorHAnsi" w:cs="Arial"/>
          <w:szCs w:val="24"/>
          <w:lang w:eastAsia="zh-CN"/>
        </w:rPr>
        <w:t>odu</w:t>
      </w:r>
      <w:r w:rsidRPr="004822A4">
        <w:rPr>
          <w:rFonts w:asciiTheme="minorHAnsi" w:eastAsia="Calibri" w:hAnsiTheme="minorHAnsi" w:cs="Arial"/>
          <w:spacing w:val="1"/>
          <w:szCs w:val="24"/>
          <w:lang w:eastAsia="zh-CN"/>
        </w:rPr>
        <w:t>z</w:t>
      </w:r>
      <w:r w:rsidRPr="004822A4">
        <w:rPr>
          <w:rFonts w:asciiTheme="minorHAnsi" w:eastAsia="Calibri" w:hAnsiTheme="minorHAnsi" w:cs="Arial"/>
          <w:szCs w:val="24"/>
          <w:lang w:eastAsia="zh-CN"/>
        </w:rPr>
        <w:t>idos</w:t>
      </w:r>
      <w:r w:rsidRPr="004822A4">
        <w:rPr>
          <w:rFonts w:asciiTheme="minorHAnsi" w:eastAsia="Calibri" w:hAnsiTheme="minorHAnsi" w:cs="Arial"/>
          <w:spacing w:val="27"/>
          <w:szCs w:val="24"/>
          <w:lang w:eastAsia="zh-CN"/>
        </w:rPr>
        <w:t xml:space="preserve"> </w:t>
      </w:r>
      <w:r w:rsidRPr="004822A4">
        <w:rPr>
          <w:rFonts w:asciiTheme="minorHAnsi" w:eastAsia="Calibri" w:hAnsiTheme="minorHAnsi" w:cs="Arial"/>
          <w:szCs w:val="24"/>
          <w:lang w:eastAsia="zh-CN"/>
        </w:rPr>
        <w:t>os s</w:t>
      </w:r>
      <w:r w:rsidRPr="004822A4">
        <w:rPr>
          <w:rFonts w:asciiTheme="minorHAnsi" w:eastAsia="Calibri" w:hAnsiTheme="minorHAnsi" w:cs="Arial"/>
          <w:spacing w:val="-1"/>
          <w:szCs w:val="24"/>
          <w:lang w:eastAsia="zh-CN"/>
        </w:rPr>
        <w:t>e</w:t>
      </w:r>
      <w:r w:rsidRPr="004822A4">
        <w:rPr>
          <w:rFonts w:asciiTheme="minorHAnsi" w:eastAsia="Calibri" w:hAnsiTheme="minorHAnsi" w:cs="Arial"/>
          <w:spacing w:val="-2"/>
          <w:szCs w:val="24"/>
          <w:lang w:eastAsia="zh-CN"/>
        </w:rPr>
        <w:t>g</w:t>
      </w:r>
      <w:r w:rsidRPr="004822A4">
        <w:rPr>
          <w:rFonts w:asciiTheme="minorHAnsi" w:eastAsia="Calibri" w:hAnsiTheme="minorHAnsi" w:cs="Arial"/>
          <w:szCs w:val="24"/>
          <w:lang w:eastAsia="zh-CN"/>
        </w:rPr>
        <w:t>uin</w:t>
      </w:r>
      <w:r w:rsidRPr="004822A4">
        <w:rPr>
          <w:rFonts w:asciiTheme="minorHAnsi" w:eastAsia="Calibri" w:hAnsiTheme="minorHAnsi" w:cs="Arial"/>
          <w:spacing w:val="1"/>
          <w:szCs w:val="24"/>
          <w:lang w:eastAsia="zh-CN"/>
        </w:rPr>
        <w:t>t</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s d</w:t>
      </w:r>
      <w:r w:rsidRPr="004822A4">
        <w:rPr>
          <w:rFonts w:asciiTheme="minorHAnsi" w:eastAsia="Calibri" w:hAnsiTheme="minorHAnsi" w:cs="Arial"/>
          <w:spacing w:val="2"/>
          <w:szCs w:val="24"/>
          <w:lang w:eastAsia="zh-CN"/>
        </w:rPr>
        <w:t>o</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umentos:</w:t>
      </w:r>
    </w:p>
    <w:p w14:paraId="2E17F7FC" w14:textId="77777777" w:rsidR="004822A4" w:rsidRPr="004822A4" w:rsidRDefault="004822A4" w:rsidP="004822A4">
      <w:pPr>
        <w:widowControl w:val="0"/>
        <w:suppressAutoHyphens/>
        <w:autoSpaceDE w:val="0"/>
        <w:spacing w:line="120" w:lineRule="exact"/>
        <w:jc w:val="left"/>
        <w:rPr>
          <w:rFonts w:asciiTheme="minorHAnsi" w:eastAsia="Calibri" w:hAnsiTheme="minorHAnsi" w:cs="Arial"/>
          <w:szCs w:val="24"/>
          <w:lang w:eastAsia="zh-CN"/>
        </w:rPr>
      </w:pPr>
    </w:p>
    <w:p w14:paraId="689149D9" w14:textId="77777777" w:rsidR="004822A4" w:rsidRPr="004822A4" w:rsidRDefault="004822A4" w:rsidP="004822A4">
      <w:pPr>
        <w:widowControl w:val="0"/>
        <w:suppressAutoHyphens/>
        <w:autoSpaceDE w:val="0"/>
        <w:ind w:left="399"/>
        <w:jc w:val="left"/>
        <w:rPr>
          <w:rFonts w:asciiTheme="minorHAnsi" w:eastAsia="Calibri" w:hAnsiTheme="minorHAnsi"/>
          <w:szCs w:val="24"/>
          <w:lang w:eastAsia="zh-CN"/>
        </w:rPr>
      </w:pPr>
      <w:r w:rsidRPr="004822A4">
        <w:rPr>
          <w:rFonts w:asciiTheme="minorHAnsi" w:eastAsia="Calibri" w:hAnsiTheme="minorHAnsi" w:cs="Arial"/>
          <w:szCs w:val="24"/>
          <w:lang w:eastAsia="zh-CN"/>
        </w:rPr>
        <w:t>Ata</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zCs w:val="24"/>
          <w:lang w:eastAsia="zh-CN"/>
        </w:rPr>
        <w:t>da</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zCs w:val="24"/>
          <w:lang w:eastAsia="zh-CN"/>
        </w:rPr>
        <w:t>f</w:t>
      </w:r>
      <w:r w:rsidRPr="004822A4">
        <w:rPr>
          <w:rFonts w:asciiTheme="minorHAnsi" w:eastAsia="Calibri" w:hAnsiTheme="minorHAnsi" w:cs="Arial"/>
          <w:spacing w:val="-2"/>
          <w:szCs w:val="24"/>
          <w:lang w:eastAsia="zh-CN"/>
        </w:rPr>
        <w:t>a</w:t>
      </w:r>
      <w:r w:rsidRPr="004822A4">
        <w:rPr>
          <w:rFonts w:asciiTheme="minorHAnsi" w:eastAsia="Calibri" w:hAnsiTheme="minorHAnsi" w:cs="Arial"/>
          <w:spacing w:val="2"/>
          <w:szCs w:val="24"/>
          <w:lang w:eastAsia="zh-CN"/>
        </w:rPr>
        <w:t>s</w:t>
      </w:r>
      <w:r w:rsidRPr="004822A4">
        <w:rPr>
          <w:rFonts w:asciiTheme="minorHAnsi" w:eastAsia="Calibri" w:hAnsiTheme="minorHAnsi" w:cs="Arial"/>
          <w:szCs w:val="24"/>
          <w:lang w:eastAsia="zh-CN"/>
        </w:rPr>
        <w:t>e</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zCs w:val="24"/>
          <w:lang w:eastAsia="zh-CN"/>
        </w:rPr>
        <w:t>de</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zCs w:val="24"/>
          <w:lang w:eastAsia="zh-CN"/>
        </w:rPr>
        <w:t>ins</w:t>
      </w:r>
      <w:r w:rsidRPr="004822A4">
        <w:rPr>
          <w:rFonts w:asciiTheme="minorHAnsi" w:eastAsia="Calibri" w:hAnsiTheme="minorHAnsi" w:cs="Arial"/>
          <w:spacing w:val="1"/>
          <w:szCs w:val="24"/>
          <w:lang w:eastAsia="zh-CN"/>
        </w:rPr>
        <w:t>t</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l</w:t>
      </w:r>
      <w:r w:rsidRPr="004822A4">
        <w:rPr>
          <w:rFonts w:asciiTheme="minorHAnsi" w:eastAsia="Calibri" w:hAnsiTheme="minorHAnsi" w:cs="Arial"/>
          <w:spacing w:val="2"/>
          <w:szCs w:val="24"/>
          <w:lang w:eastAsia="zh-CN"/>
        </w:rPr>
        <w:t>a</w:t>
      </w:r>
      <w:r w:rsidRPr="004822A4">
        <w:rPr>
          <w:rFonts w:asciiTheme="minorHAnsi" w:eastAsia="Calibri" w:hAnsiTheme="minorHAnsi" w:cs="Arial"/>
          <w:spacing w:val="-1"/>
          <w:szCs w:val="24"/>
          <w:lang w:eastAsia="zh-CN"/>
        </w:rPr>
        <w:t>çã</w:t>
      </w:r>
      <w:r w:rsidRPr="004822A4">
        <w:rPr>
          <w:rFonts w:asciiTheme="minorHAnsi" w:eastAsia="Calibri" w:hAnsiTheme="minorHAnsi" w:cs="Arial"/>
          <w:szCs w:val="24"/>
          <w:lang w:eastAsia="zh-CN"/>
        </w:rPr>
        <w:t>o,</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onfi</w:t>
      </w:r>
      <w:r w:rsidRPr="004822A4">
        <w:rPr>
          <w:rFonts w:asciiTheme="minorHAnsi" w:eastAsia="Calibri" w:hAnsiTheme="minorHAnsi" w:cs="Arial"/>
          <w:spacing w:val="-3"/>
          <w:szCs w:val="24"/>
          <w:lang w:eastAsia="zh-CN"/>
        </w:rPr>
        <w:t>g</w:t>
      </w:r>
      <w:r w:rsidRPr="004822A4">
        <w:rPr>
          <w:rFonts w:asciiTheme="minorHAnsi" w:eastAsia="Calibri" w:hAnsiTheme="minorHAnsi" w:cs="Arial"/>
          <w:spacing w:val="2"/>
          <w:szCs w:val="24"/>
          <w:lang w:eastAsia="zh-CN"/>
        </w:rPr>
        <w:t>u</w:t>
      </w:r>
      <w:r w:rsidRPr="004822A4">
        <w:rPr>
          <w:rFonts w:asciiTheme="minorHAnsi" w:eastAsia="Calibri" w:hAnsiTheme="minorHAnsi" w:cs="Arial"/>
          <w:szCs w:val="24"/>
          <w:lang w:eastAsia="zh-CN"/>
        </w:rPr>
        <w:t>ra</w:t>
      </w:r>
      <w:r w:rsidRPr="004822A4">
        <w:rPr>
          <w:rFonts w:asciiTheme="minorHAnsi" w:eastAsia="Calibri" w:hAnsiTheme="minorHAnsi" w:cs="Arial"/>
          <w:spacing w:val="-1"/>
          <w:szCs w:val="24"/>
          <w:lang w:eastAsia="zh-CN"/>
        </w:rPr>
        <w:t>çã</w:t>
      </w:r>
      <w:r w:rsidRPr="004822A4">
        <w:rPr>
          <w:rFonts w:asciiTheme="minorHAnsi" w:eastAsia="Calibri" w:hAnsiTheme="minorHAnsi" w:cs="Arial"/>
          <w:szCs w:val="24"/>
          <w:lang w:eastAsia="zh-CN"/>
        </w:rPr>
        <w:t>o, p</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r</w:t>
      </w:r>
      <w:r w:rsidRPr="004822A4">
        <w:rPr>
          <w:rFonts w:asciiTheme="minorHAnsi" w:eastAsia="Calibri" w:hAnsiTheme="minorHAnsi" w:cs="Arial"/>
          <w:spacing w:val="-2"/>
          <w:szCs w:val="24"/>
          <w:lang w:eastAsia="zh-CN"/>
        </w:rPr>
        <w:t>a</w:t>
      </w:r>
      <w:r w:rsidRPr="004822A4">
        <w:rPr>
          <w:rFonts w:asciiTheme="minorHAnsi" w:eastAsia="Calibri" w:hAnsiTheme="minorHAnsi" w:cs="Arial"/>
          <w:szCs w:val="24"/>
          <w:lang w:eastAsia="zh-CN"/>
        </w:rPr>
        <w:t>metr</w:t>
      </w:r>
      <w:r w:rsidRPr="004822A4">
        <w:rPr>
          <w:rFonts w:asciiTheme="minorHAnsi" w:eastAsia="Calibri" w:hAnsiTheme="minorHAnsi" w:cs="Arial"/>
          <w:spacing w:val="2"/>
          <w:szCs w:val="24"/>
          <w:lang w:eastAsia="zh-CN"/>
        </w:rPr>
        <w:t>i</w:t>
      </w:r>
      <w:r w:rsidRPr="004822A4">
        <w:rPr>
          <w:rFonts w:asciiTheme="minorHAnsi" w:eastAsia="Calibri" w:hAnsiTheme="minorHAnsi" w:cs="Arial"/>
          <w:spacing w:val="1"/>
          <w:szCs w:val="24"/>
          <w:lang w:eastAsia="zh-CN"/>
        </w:rPr>
        <w:t>z</w:t>
      </w:r>
      <w:r w:rsidRPr="004822A4">
        <w:rPr>
          <w:rFonts w:asciiTheme="minorHAnsi" w:eastAsia="Calibri" w:hAnsiTheme="minorHAnsi" w:cs="Arial"/>
          <w:spacing w:val="-1"/>
          <w:szCs w:val="24"/>
          <w:lang w:eastAsia="zh-CN"/>
        </w:rPr>
        <w:t>açã</w:t>
      </w:r>
      <w:r w:rsidRPr="004822A4">
        <w:rPr>
          <w:rFonts w:asciiTheme="minorHAnsi" w:eastAsia="Calibri" w:hAnsiTheme="minorHAnsi" w:cs="Arial"/>
          <w:szCs w:val="24"/>
          <w:lang w:eastAsia="zh-CN"/>
        </w:rPr>
        <w:t>o e</w:t>
      </w:r>
      <w:r w:rsidRPr="004822A4">
        <w:rPr>
          <w:rFonts w:asciiTheme="minorHAnsi" w:eastAsia="Calibri" w:hAnsiTheme="minorHAnsi" w:cs="Arial"/>
          <w:spacing w:val="-1"/>
          <w:szCs w:val="24"/>
          <w:lang w:eastAsia="zh-CN"/>
        </w:rPr>
        <w:t xml:space="preserve"> c</w:t>
      </w:r>
      <w:r w:rsidRPr="004822A4">
        <w:rPr>
          <w:rFonts w:asciiTheme="minorHAnsi" w:eastAsia="Calibri" w:hAnsiTheme="minorHAnsi" w:cs="Arial"/>
          <w:szCs w:val="24"/>
          <w:lang w:eastAsia="zh-CN"/>
        </w:rPr>
        <w:t>usto</w:t>
      </w:r>
      <w:r w:rsidRPr="004822A4">
        <w:rPr>
          <w:rFonts w:asciiTheme="minorHAnsi" w:eastAsia="Calibri" w:hAnsiTheme="minorHAnsi" w:cs="Arial"/>
          <w:spacing w:val="1"/>
          <w:szCs w:val="24"/>
          <w:lang w:eastAsia="zh-CN"/>
        </w:rPr>
        <w:t>m</w:t>
      </w:r>
      <w:r w:rsidRPr="004822A4">
        <w:rPr>
          <w:rFonts w:asciiTheme="minorHAnsi" w:eastAsia="Calibri" w:hAnsiTheme="minorHAnsi" w:cs="Arial"/>
          <w:szCs w:val="24"/>
          <w:lang w:eastAsia="zh-CN"/>
        </w:rPr>
        <w:t>i</w:t>
      </w:r>
      <w:r w:rsidRPr="004822A4">
        <w:rPr>
          <w:rFonts w:asciiTheme="minorHAnsi" w:eastAsia="Calibri" w:hAnsiTheme="minorHAnsi" w:cs="Arial"/>
          <w:spacing w:val="2"/>
          <w:szCs w:val="24"/>
          <w:lang w:eastAsia="zh-CN"/>
        </w:rPr>
        <w:t>z</w:t>
      </w:r>
      <w:r w:rsidRPr="004822A4">
        <w:rPr>
          <w:rFonts w:asciiTheme="minorHAnsi" w:eastAsia="Calibri" w:hAnsiTheme="minorHAnsi" w:cs="Arial"/>
          <w:spacing w:val="-1"/>
          <w:szCs w:val="24"/>
          <w:lang w:eastAsia="zh-CN"/>
        </w:rPr>
        <w:t>açã</w:t>
      </w:r>
      <w:r w:rsidRPr="004822A4">
        <w:rPr>
          <w:rFonts w:asciiTheme="minorHAnsi" w:eastAsia="Calibri" w:hAnsiTheme="minorHAnsi" w:cs="Arial"/>
          <w:szCs w:val="24"/>
          <w:lang w:eastAsia="zh-CN"/>
        </w:rPr>
        <w:t>o</w:t>
      </w:r>
    </w:p>
    <w:p w14:paraId="28CAF8BA" w14:textId="77777777" w:rsidR="004822A4" w:rsidRPr="004822A4" w:rsidRDefault="004822A4" w:rsidP="004822A4">
      <w:pPr>
        <w:widowControl w:val="0"/>
        <w:suppressAutoHyphens/>
        <w:autoSpaceDE w:val="0"/>
        <w:spacing w:before="4" w:line="140" w:lineRule="exact"/>
        <w:jc w:val="left"/>
        <w:rPr>
          <w:rFonts w:asciiTheme="minorHAnsi" w:eastAsia="Calibri" w:hAnsiTheme="minorHAnsi" w:cs="Arial"/>
          <w:szCs w:val="24"/>
          <w:lang w:eastAsia="zh-CN"/>
        </w:rPr>
      </w:pPr>
    </w:p>
    <w:p w14:paraId="0DB4CAD2" w14:textId="77777777" w:rsidR="004822A4" w:rsidRPr="004822A4" w:rsidRDefault="004822A4" w:rsidP="004822A4">
      <w:pPr>
        <w:widowControl w:val="0"/>
        <w:numPr>
          <w:ilvl w:val="1"/>
          <w:numId w:val="19"/>
        </w:numPr>
        <w:tabs>
          <w:tab w:val="clear" w:pos="360"/>
          <w:tab w:val="num" w:pos="0"/>
          <w:tab w:val="left" w:pos="1134"/>
        </w:tabs>
        <w:suppressAutoHyphens/>
        <w:autoSpaceDE w:val="0"/>
        <w:spacing w:after="160" w:line="274" w:lineRule="exact"/>
        <w:ind w:left="1134" w:right="139" w:hanging="283"/>
        <w:contextualSpacing/>
        <w:jc w:val="left"/>
        <w:rPr>
          <w:rFonts w:asciiTheme="minorHAnsi" w:eastAsia="Calibri" w:hAnsiTheme="minorHAnsi"/>
          <w:szCs w:val="24"/>
          <w:lang w:eastAsia="zh-CN"/>
        </w:rPr>
      </w:pPr>
      <w:r w:rsidRPr="004822A4">
        <w:rPr>
          <w:rFonts w:asciiTheme="minorHAnsi" w:eastAsia="Calibri" w:hAnsiTheme="minorHAnsi" w:cs="Arial"/>
          <w:szCs w:val="24"/>
          <w:lang w:eastAsia="zh-CN"/>
        </w:rPr>
        <w:t>N</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sta</w:t>
      </w:r>
      <w:r w:rsidRPr="004822A4">
        <w:rPr>
          <w:rFonts w:asciiTheme="minorHAnsi" w:eastAsia="Calibri" w:hAnsiTheme="minorHAnsi" w:cs="Arial"/>
          <w:spacing w:val="7"/>
          <w:szCs w:val="24"/>
          <w:lang w:eastAsia="zh-CN"/>
        </w:rPr>
        <w:t xml:space="preserve"> </w:t>
      </w:r>
      <w:r w:rsidRPr="004822A4">
        <w:rPr>
          <w:rFonts w:asciiTheme="minorHAnsi" w:eastAsia="Calibri" w:hAnsiTheme="minorHAnsi" w:cs="Arial"/>
          <w:spacing w:val="-1"/>
          <w:szCs w:val="24"/>
          <w:lang w:eastAsia="zh-CN"/>
        </w:rPr>
        <w:t>a</w:t>
      </w:r>
      <w:r w:rsidRPr="004822A4">
        <w:rPr>
          <w:rFonts w:asciiTheme="minorHAnsi" w:eastAsia="Calibri" w:hAnsiTheme="minorHAnsi" w:cs="Arial"/>
          <w:spacing w:val="3"/>
          <w:szCs w:val="24"/>
          <w:lang w:eastAsia="zh-CN"/>
        </w:rPr>
        <w:t>t</w:t>
      </w:r>
      <w:r w:rsidRPr="004822A4">
        <w:rPr>
          <w:rFonts w:asciiTheme="minorHAnsi" w:eastAsia="Calibri" w:hAnsiTheme="minorHAnsi" w:cs="Arial"/>
          <w:szCs w:val="24"/>
          <w:lang w:eastAsia="zh-CN"/>
        </w:rPr>
        <w:t>a</w:t>
      </w:r>
      <w:r w:rsidRPr="004822A4">
        <w:rPr>
          <w:rFonts w:asciiTheme="minorHAnsi" w:eastAsia="Calibri" w:hAnsiTheme="minorHAnsi" w:cs="Arial"/>
          <w:spacing w:val="6"/>
          <w:szCs w:val="24"/>
          <w:lang w:eastAsia="zh-CN"/>
        </w:rPr>
        <w:t xml:space="preserve"> </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e</w:t>
      </w:r>
      <w:r w:rsidRPr="004822A4">
        <w:rPr>
          <w:rFonts w:asciiTheme="minorHAnsi" w:eastAsia="Calibri" w:hAnsiTheme="minorHAnsi" w:cs="Arial"/>
          <w:spacing w:val="2"/>
          <w:szCs w:val="24"/>
          <w:lang w:eastAsia="zh-CN"/>
        </w:rPr>
        <w:t>v</w:t>
      </w:r>
      <w:r w:rsidRPr="004822A4">
        <w:rPr>
          <w:rFonts w:asciiTheme="minorHAnsi" w:eastAsia="Calibri" w:hAnsiTheme="minorHAnsi" w:cs="Arial"/>
          <w:spacing w:val="-1"/>
          <w:szCs w:val="24"/>
          <w:lang w:eastAsia="zh-CN"/>
        </w:rPr>
        <w:t>e</w:t>
      </w:r>
      <w:r w:rsidRPr="004822A4">
        <w:rPr>
          <w:rFonts w:asciiTheme="minorHAnsi" w:eastAsia="Calibri" w:hAnsiTheme="minorHAnsi" w:cs="Arial"/>
          <w:spacing w:val="1"/>
          <w:szCs w:val="24"/>
          <w:lang w:eastAsia="zh-CN"/>
        </w:rPr>
        <w:t>r</w:t>
      </w:r>
      <w:r w:rsidRPr="004822A4">
        <w:rPr>
          <w:rFonts w:asciiTheme="minorHAnsi" w:eastAsia="Calibri" w:hAnsiTheme="minorHAnsi" w:cs="Arial"/>
          <w:spacing w:val="-1"/>
          <w:szCs w:val="24"/>
          <w:lang w:eastAsia="zh-CN"/>
        </w:rPr>
        <w:t>ã</w:t>
      </w:r>
      <w:r w:rsidRPr="004822A4">
        <w:rPr>
          <w:rFonts w:asciiTheme="minorHAnsi" w:eastAsia="Calibri" w:hAnsiTheme="minorHAnsi" w:cs="Arial"/>
          <w:szCs w:val="24"/>
          <w:lang w:eastAsia="zh-CN"/>
        </w:rPr>
        <w:t>o</w:t>
      </w:r>
      <w:r w:rsidRPr="004822A4">
        <w:rPr>
          <w:rFonts w:asciiTheme="minorHAnsi" w:eastAsia="Calibri" w:hAnsiTheme="minorHAnsi" w:cs="Arial"/>
          <w:spacing w:val="7"/>
          <w:szCs w:val="24"/>
          <w:lang w:eastAsia="zh-CN"/>
        </w:rPr>
        <w:t xml:space="preserve"> </w:t>
      </w:r>
      <w:r w:rsidRPr="004822A4">
        <w:rPr>
          <w:rFonts w:asciiTheme="minorHAnsi" w:eastAsia="Calibri" w:hAnsiTheme="minorHAnsi" w:cs="Arial"/>
          <w:szCs w:val="24"/>
          <w:lang w:eastAsia="zh-CN"/>
        </w:rPr>
        <w:t>s</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r</w:t>
      </w:r>
      <w:r w:rsidRPr="004822A4">
        <w:rPr>
          <w:rFonts w:asciiTheme="minorHAnsi" w:eastAsia="Calibri" w:hAnsiTheme="minorHAnsi" w:cs="Arial"/>
          <w:spacing w:val="9"/>
          <w:szCs w:val="24"/>
          <w:lang w:eastAsia="zh-CN"/>
        </w:rPr>
        <w:t xml:space="preserve"> </w:t>
      </w:r>
      <w:r w:rsidRPr="004822A4">
        <w:rPr>
          <w:rFonts w:asciiTheme="minorHAnsi" w:eastAsia="Calibri" w:hAnsiTheme="minorHAnsi" w:cs="Arial"/>
          <w:spacing w:val="-1"/>
          <w:szCs w:val="24"/>
          <w:lang w:eastAsia="zh-CN"/>
        </w:rPr>
        <w:t>c</w:t>
      </w:r>
      <w:r w:rsidRPr="004822A4">
        <w:rPr>
          <w:rFonts w:asciiTheme="minorHAnsi" w:eastAsia="Calibri" w:hAnsiTheme="minorHAnsi" w:cs="Arial"/>
          <w:spacing w:val="2"/>
          <w:szCs w:val="24"/>
          <w:lang w:eastAsia="zh-CN"/>
        </w:rPr>
        <w:t>o</w:t>
      </w:r>
      <w:r w:rsidRPr="004822A4">
        <w:rPr>
          <w:rFonts w:asciiTheme="minorHAnsi" w:eastAsia="Calibri" w:hAnsiTheme="minorHAnsi" w:cs="Arial"/>
          <w:szCs w:val="24"/>
          <w:lang w:eastAsia="zh-CN"/>
        </w:rPr>
        <w:t>nsi</w:t>
      </w:r>
      <w:r w:rsidRPr="004822A4">
        <w:rPr>
          <w:rFonts w:asciiTheme="minorHAnsi" w:eastAsia="Calibri" w:hAnsiTheme="minorHAnsi" w:cs="Arial"/>
          <w:spacing w:val="-2"/>
          <w:szCs w:val="24"/>
          <w:lang w:eastAsia="zh-CN"/>
        </w:rPr>
        <w:t>g</w:t>
      </w:r>
      <w:r w:rsidRPr="004822A4">
        <w:rPr>
          <w:rFonts w:asciiTheme="minorHAnsi" w:eastAsia="Calibri" w:hAnsiTheme="minorHAnsi" w:cs="Arial"/>
          <w:szCs w:val="24"/>
          <w:lang w:eastAsia="zh-CN"/>
        </w:rPr>
        <w:t>n</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s</w:t>
      </w:r>
      <w:r w:rsidRPr="004822A4">
        <w:rPr>
          <w:rFonts w:asciiTheme="minorHAnsi" w:eastAsia="Calibri" w:hAnsiTheme="minorHAnsi" w:cs="Arial"/>
          <w:spacing w:val="10"/>
          <w:szCs w:val="24"/>
          <w:lang w:eastAsia="zh-CN"/>
        </w:rPr>
        <w:t xml:space="preserve"> </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s</w:t>
      </w:r>
      <w:r w:rsidRPr="004822A4">
        <w:rPr>
          <w:rFonts w:asciiTheme="minorHAnsi" w:eastAsia="Calibri" w:hAnsiTheme="minorHAnsi" w:cs="Arial"/>
          <w:spacing w:val="9"/>
          <w:szCs w:val="24"/>
          <w:lang w:eastAsia="zh-CN"/>
        </w:rPr>
        <w:t xml:space="preserve"> </w:t>
      </w:r>
      <w:r w:rsidRPr="004822A4">
        <w:rPr>
          <w:rFonts w:asciiTheme="minorHAnsi" w:eastAsia="Calibri" w:hAnsiTheme="minorHAnsi" w:cs="Arial"/>
          <w:szCs w:val="24"/>
          <w:lang w:eastAsia="zh-CN"/>
        </w:rPr>
        <w:t>o</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o</w:t>
      </w:r>
      <w:r w:rsidRPr="004822A4">
        <w:rPr>
          <w:rFonts w:asciiTheme="minorHAnsi" w:eastAsia="Calibri" w:hAnsiTheme="minorHAnsi" w:cs="Arial"/>
          <w:spacing w:val="1"/>
          <w:szCs w:val="24"/>
          <w:lang w:eastAsia="zh-CN"/>
        </w:rPr>
        <w:t>r</w:t>
      </w:r>
      <w:r w:rsidRPr="004822A4">
        <w:rPr>
          <w:rFonts w:asciiTheme="minorHAnsi" w:eastAsia="Calibri" w:hAnsiTheme="minorHAnsi" w:cs="Arial"/>
          <w:szCs w:val="24"/>
          <w:lang w:eastAsia="zh-CN"/>
        </w:rPr>
        <w:t>r</w:t>
      </w:r>
      <w:r w:rsidRPr="004822A4">
        <w:rPr>
          <w:rFonts w:asciiTheme="minorHAnsi" w:eastAsia="Calibri" w:hAnsiTheme="minorHAnsi" w:cs="Arial"/>
          <w:spacing w:val="-2"/>
          <w:szCs w:val="24"/>
          <w:lang w:eastAsia="zh-CN"/>
        </w:rPr>
        <w:t>ê</w:t>
      </w:r>
      <w:r w:rsidRPr="004822A4">
        <w:rPr>
          <w:rFonts w:asciiTheme="minorHAnsi" w:eastAsia="Calibri" w:hAnsiTheme="minorHAnsi" w:cs="Arial"/>
          <w:szCs w:val="24"/>
          <w:lang w:eastAsia="zh-CN"/>
        </w:rPr>
        <w:t>n</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ias</w:t>
      </w:r>
      <w:r w:rsidRPr="004822A4">
        <w:rPr>
          <w:rFonts w:asciiTheme="minorHAnsi" w:eastAsia="Calibri" w:hAnsiTheme="minorHAnsi" w:cs="Arial"/>
          <w:spacing w:val="9"/>
          <w:szCs w:val="24"/>
          <w:lang w:eastAsia="zh-CN"/>
        </w:rPr>
        <w:t xml:space="preserve"> </w:t>
      </w:r>
      <w:r w:rsidRPr="004822A4">
        <w:rPr>
          <w:rFonts w:asciiTheme="minorHAnsi" w:eastAsia="Calibri" w:hAnsiTheme="minorHAnsi" w:cs="Arial"/>
          <w:szCs w:val="24"/>
          <w:lang w:eastAsia="zh-CN"/>
        </w:rPr>
        <w:t>r</w:t>
      </w:r>
      <w:r w:rsidRPr="004822A4">
        <w:rPr>
          <w:rFonts w:asciiTheme="minorHAnsi" w:eastAsia="Calibri" w:hAnsiTheme="minorHAnsi" w:cs="Arial"/>
          <w:spacing w:val="-2"/>
          <w:szCs w:val="24"/>
          <w:lang w:eastAsia="zh-CN"/>
        </w:rPr>
        <w:t>e</w:t>
      </w:r>
      <w:r w:rsidRPr="004822A4">
        <w:rPr>
          <w:rFonts w:asciiTheme="minorHAnsi" w:eastAsia="Calibri" w:hAnsiTheme="minorHAnsi" w:cs="Arial"/>
          <w:szCs w:val="24"/>
          <w:lang w:eastAsia="zh-CN"/>
        </w:rPr>
        <w:t>le</w:t>
      </w:r>
      <w:r w:rsidRPr="004822A4">
        <w:rPr>
          <w:rFonts w:asciiTheme="minorHAnsi" w:eastAsia="Calibri" w:hAnsiTheme="minorHAnsi" w:cs="Arial"/>
          <w:spacing w:val="2"/>
          <w:szCs w:val="24"/>
          <w:lang w:eastAsia="zh-CN"/>
        </w:rPr>
        <w:t>v</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ntes</w:t>
      </w:r>
      <w:r w:rsidRPr="004822A4">
        <w:rPr>
          <w:rFonts w:asciiTheme="minorHAnsi" w:eastAsia="Calibri" w:hAnsiTheme="minorHAnsi" w:cs="Arial"/>
          <w:spacing w:val="7"/>
          <w:szCs w:val="24"/>
          <w:lang w:eastAsia="zh-CN"/>
        </w:rPr>
        <w:t xml:space="preserve"> </w:t>
      </w:r>
      <w:r w:rsidRPr="004822A4">
        <w:rPr>
          <w:rFonts w:asciiTheme="minorHAnsi" w:eastAsia="Calibri" w:hAnsiTheme="minorHAnsi" w:cs="Arial"/>
          <w:szCs w:val="24"/>
          <w:lang w:eastAsia="zh-CN"/>
        </w:rPr>
        <w:t>do</w:t>
      </w:r>
      <w:r w:rsidRPr="004822A4">
        <w:rPr>
          <w:rFonts w:asciiTheme="minorHAnsi" w:eastAsia="Calibri" w:hAnsiTheme="minorHAnsi" w:cs="Arial"/>
          <w:spacing w:val="9"/>
          <w:szCs w:val="24"/>
          <w:lang w:eastAsia="zh-CN"/>
        </w:rPr>
        <w:t xml:space="preserve"> </w:t>
      </w:r>
      <w:r w:rsidRPr="004822A4">
        <w:rPr>
          <w:rFonts w:asciiTheme="minorHAnsi" w:eastAsia="Calibri" w:hAnsiTheme="minorHAnsi" w:cs="Arial"/>
          <w:szCs w:val="24"/>
          <w:lang w:eastAsia="zh-CN"/>
        </w:rPr>
        <w:t>p</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ríodo</w:t>
      </w:r>
      <w:r w:rsidRPr="004822A4">
        <w:rPr>
          <w:rFonts w:asciiTheme="minorHAnsi" w:eastAsia="Calibri" w:hAnsiTheme="minorHAnsi" w:cs="Arial"/>
          <w:spacing w:val="7"/>
          <w:szCs w:val="24"/>
          <w:lang w:eastAsia="zh-CN"/>
        </w:rPr>
        <w:t xml:space="preserve"> </w:t>
      </w:r>
      <w:r w:rsidRPr="004822A4">
        <w:rPr>
          <w:rFonts w:asciiTheme="minorHAnsi" w:eastAsia="Calibri" w:hAnsiTheme="minorHAnsi" w:cs="Arial"/>
          <w:spacing w:val="2"/>
          <w:szCs w:val="24"/>
          <w:lang w:eastAsia="zh-CN"/>
        </w:rPr>
        <w:t>d</w:t>
      </w:r>
      <w:r w:rsidRPr="004822A4">
        <w:rPr>
          <w:rFonts w:asciiTheme="minorHAnsi" w:eastAsia="Calibri" w:hAnsiTheme="minorHAnsi" w:cs="Arial"/>
          <w:szCs w:val="24"/>
          <w:lang w:eastAsia="zh-CN"/>
        </w:rPr>
        <w:t>e</w:t>
      </w:r>
      <w:r w:rsidRPr="004822A4">
        <w:rPr>
          <w:rFonts w:asciiTheme="minorHAnsi" w:eastAsia="Calibri" w:hAnsiTheme="minorHAnsi" w:cs="Arial"/>
          <w:spacing w:val="8"/>
          <w:szCs w:val="24"/>
          <w:lang w:eastAsia="zh-CN"/>
        </w:rPr>
        <w:t xml:space="preserve"> </w:t>
      </w:r>
      <w:r w:rsidRPr="004822A4">
        <w:rPr>
          <w:rFonts w:asciiTheme="minorHAnsi" w:eastAsia="Calibri" w:hAnsiTheme="minorHAnsi" w:cs="Arial"/>
          <w:szCs w:val="24"/>
          <w:lang w:eastAsia="zh-CN"/>
        </w:rPr>
        <w:t>ins</w:t>
      </w:r>
      <w:r w:rsidRPr="004822A4">
        <w:rPr>
          <w:rFonts w:asciiTheme="minorHAnsi" w:eastAsia="Calibri" w:hAnsiTheme="minorHAnsi" w:cs="Arial"/>
          <w:spacing w:val="1"/>
          <w:szCs w:val="24"/>
          <w:lang w:eastAsia="zh-CN"/>
        </w:rPr>
        <w:t>t</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la</w:t>
      </w:r>
      <w:r w:rsidRPr="004822A4">
        <w:rPr>
          <w:rFonts w:asciiTheme="minorHAnsi" w:eastAsia="Calibri" w:hAnsiTheme="minorHAnsi" w:cs="Arial"/>
          <w:spacing w:val="-1"/>
          <w:szCs w:val="24"/>
          <w:lang w:eastAsia="zh-CN"/>
        </w:rPr>
        <w:t>çã</w:t>
      </w:r>
      <w:r w:rsidRPr="004822A4">
        <w:rPr>
          <w:rFonts w:asciiTheme="minorHAnsi" w:eastAsia="Calibri" w:hAnsiTheme="minorHAnsi" w:cs="Arial"/>
          <w:szCs w:val="24"/>
          <w:lang w:eastAsia="zh-CN"/>
        </w:rPr>
        <w:t xml:space="preserve">o, </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onfi</w:t>
      </w:r>
      <w:r w:rsidRPr="004822A4">
        <w:rPr>
          <w:rFonts w:asciiTheme="minorHAnsi" w:eastAsia="Calibri" w:hAnsiTheme="minorHAnsi" w:cs="Arial"/>
          <w:spacing w:val="-3"/>
          <w:szCs w:val="24"/>
          <w:lang w:eastAsia="zh-CN"/>
        </w:rPr>
        <w:t>g</w:t>
      </w:r>
      <w:r w:rsidRPr="004822A4">
        <w:rPr>
          <w:rFonts w:asciiTheme="minorHAnsi" w:eastAsia="Calibri" w:hAnsiTheme="minorHAnsi" w:cs="Arial"/>
          <w:spacing w:val="2"/>
          <w:szCs w:val="24"/>
          <w:lang w:eastAsia="zh-CN"/>
        </w:rPr>
        <w:t>u</w:t>
      </w:r>
      <w:r w:rsidRPr="004822A4">
        <w:rPr>
          <w:rFonts w:asciiTheme="minorHAnsi" w:eastAsia="Calibri" w:hAnsiTheme="minorHAnsi" w:cs="Arial"/>
          <w:szCs w:val="24"/>
          <w:lang w:eastAsia="zh-CN"/>
        </w:rPr>
        <w:t>ra</w:t>
      </w:r>
      <w:r w:rsidRPr="004822A4">
        <w:rPr>
          <w:rFonts w:asciiTheme="minorHAnsi" w:eastAsia="Calibri" w:hAnsiTheme="minorHAnsi" w:cs="Arial"/>
          <w:spacing w:val="-1"/>
          <w:szCs w:val="24"/>
          <w:lang w:eastAsia="zh-CN"/>
        </w:rPr>
        <w:t>çã</w:t>
      </w:r>
      <w:r w:rsidRPr="004822A4">
        <w:rPr>
          <w:rFonts w:asciiTheme="minorHAnsi" w:eastAsia="Calibri" w:hAnsiTheme="minorHAnsi" w:cs="Arial"/>
          <w:szCs w:val="24"/>
          <w:lang w:eastAsia="zh-CN"/>
        </w:rPr>
        <w:t>o, p</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r</w:t>
      </w:r>
      <w:r w:rsidRPr="004822A4">
        <w:rPr>
          <w:rFonts w:asciiTheme="minorHAnsi" w:eastAsia="Calibri" w:hAnsiTheme="minorHAnsi" w:cs="Arial"/>
          <w:spacing w:val="-2"/>
          <w:szCs w:val="24"/>
          <w:lang w:eastAsia="zh-CN"/>
        </w:rPr>
        <w:t>a</w:t>
      </w:r>
      <w:r w:rsidRPr="004822A4">
        <w:rPr>
          <w:rFonts w:asciiTheme="minorHAnsi" w:eastAsia="Calibri" w:hAnsiTheme="minorHAnsi" w:cs="Arial"/>
          <w:szCs w:val="24"/>
          <w:lang w:eastAsia="zh-CN"/>
        </w:rPr>
        <w:t>metri</w:t>
      </w:r>
      <w:r w:rsidRPr="004822A4">
        <w:rPr>
          <w:rFonts w:asciiTheme="minorHAnsi" w:eastAsia="Calibri" w:hAnsiTheme="minorHAnsi" w:cs="Arial"/>
          <w:spacing w:val="1"/>
          <w:szCs w:val="24"/>
          <w:lang w:eastAsia="zh-CN"/>
        </w:rPr>
        <w:t>z</w:t>
      </w:r>
      <w:r w:rsidRPr="004822A4">
        <w:rPr>
          <w:rFonts w:asciiTheme="minorHAnsi" w:eastAsia="Calibri" w:hAnsiTheme="minorHAnsi" w:cs="Arial"/>
          <w:spacing w:val="-1"/>
          <w:szCs w:val="24"/>
          <w:lang w:eastAsia="zh-CN"/>
        </w:rPr>
        <w:t>açã</w:t>
      </w:r>
      <w:r w:rsidRPr="004822A4">
        <w:rPr>
          <w:rFonts w:asciiTheme="minorHAnsi" w:eastAsia="Calibri" w:hAnsiTheme="minorHAnsi" w:cs="Arial"/>
          <w:szCs w:val="24"/>
          <w:lang w:eastAsia="zh-CN"/>
        </w:rPr>
        <w:t>o</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zCs w:val="24"/>
          <w:lang w:eastAsia="zh-CN"/>
        </w:rPr>
        <w:t>e</w:t>
      </w:r>
      <w:r w:rsidRPr="004822A4">
        <w:rPr>
          <w:rFonts w:asciiTheme="minorHAnsi" w:eastAsia="Calibri" w:hAnsiTheme="minorHAnsi" w:cs="Arial"/>
          <w:spacing w:val="-1"/>
          <w:szCs w:val="24"/>
          <w:lang w:eastAsia="zh-CN"/>
        </w:rPr>
        <w:t xml:space="preserve"> c</w:t>
      </w:r>
      <w:r w:rsidRPr="004822A4">
        <w:rPr>
          <w:rFonts w:asciiTheme="minorHAnsi" w:eastAsia="Calibri" w:hAnsiTheme="minorHAnsi" w:cs="Arial"/>
          <w:szCs w:val="24"/>
          <w:lang w:eastAsia="zh-CN"/>
        </w:rPr>
        <w:t>usto</w:t>
      </w:r>
      <w:r w:rsidRPr="004822A4">
        <w:rPr>
          <w:rFonts w:asciiTheme="minorHAnsi" w:eastAsia="Calibri" w:hAnsiTheme="minorHAnsi" w:cs="Arial"/>
          <w:spacing w:val="1"/>
          <w:szCs w:val="24"/>
          <w:lang w:eastAsia="zh-CN"/>
        </w:rPr>
        <w:t>m</w:t>
      </w:r>
      <w:r w:rsidRPr="004822A4">
        <w:rPr>
          <w:rFonts w:asciiTheme="minorHAnsi" w:eastAsia="Calibri" w:hAnsiTheme="minorHAnsi" w:cs="Arial"/>
          <w:szCs w:val="24"/>
          <w:lang w:eastAsia="zh-CN"/>
        </w:rPr>
        <w:t>i</w:t>
      </w:r>
      <w:r w:rsidRPr="004822A4">
        <w:rPr>
          <w:rFonts w:asciiTheme="minorHAnsi" w:eastAsia="Calibri" w:hAnsiTheme="minorHAnsi" w:cs="Arial"/>
          <w:spacing w:val="2"/>
          <w:szCs w:val="24"/>
          <w:lang w:eastAsia="zh-CN"/>
        </w:rPr>
        <w:t>z</w:t>
      </w:r>
      <w:r w:rsidRPr="004822A4">
        <w:rPr>
          <w:rFonts w:asciiTheme="minorHAnsi" w:eastAsia="Calibri" w:hAnsiTheme="minorHAnsi" w:cs="Arial"/>
          <w:spacing w:val="-1"/>
          <w:szCs w:val="24"/>
          <w:lang w:eastAsia="zh-CN"/>
        </w:rPr>
        <w:t>açã</w:t>
      </w:r>
      <w:r w:rsidRPr="004822A4">
        <w:rPr>
          <w:rFonts w:asciiTheme="minorHAnsi" w:eastAsia="Calibri" w:hAnsiTheme="minorHAnsi" w:cs="Arial"/>
          <w:szCs w:val="24"/>
          <w:lang w:eastAsia="zh-CN"/>
        </w:rPr>
        <w:t>o;</w:t>
      </w:r>
    </w:p>
    <w:p w14:paraId="6BD58632" w14:textId="77777777" w:rsidR="004822A4" w:rsidRPr="004822A4" w:rsidRDefault="004822A4" w:rsidP="004822A4">
      <w:pPr>
        <w:widowControl w:val="0"/>
        <w:numPr>
          <w:ilvl w:val="1"/>
          <w:numId w:val="19"/>
        </w:numPr>
        <w:tabs>
          <w:tab w:val="clear" w:pos="360"/>
          <w:tab w:val="num" w:pos="0"/>
          <w:tab w:val="left" w:pos="1134"/>
        </w:tabs>
        <w:suppressAutoHyphens/>
        <w:autoSpaceDE w:val="0"/>
        <w:spacing w:before="21" w:after="160" w:line="274" w:lineRule="exact"/>
        <w:ind w:left="1134" w:right="132" w:hanging="283"/>
        <w:contextualSpacing/>
        <w:jc w:val="left"/>
        <w:rPr>
          <w:rFonts w:asciiTheme="minorHAnsi" w:eastAsia="Calibri" w:hAnsiTheme="minorHAnsi"/>
          <w:szCs w:val="24"/>
          <w:lang w:eastAsia="zh-CN"/>
        </w:rPr>
      </w:pPr>
      <w:r w:rsidRPr="004822A4">
        <w:rPr>
          <w:rFonts w:asciiTheme="minorHAnsi" w:eastAsia="Calibri" w:hAnsiTheme="minorHAnsi" w:cs="Arial"/>
          <w:szCs w:val="24"/>
          <w:lang w:eastAsia="zh-CN"/>
        </w:rPr>
        <w:t>A</w:t>
      </w:r>
      <w:r w:rsidRPr="004822A4">
        <w:rPr>
          <w:rFonts w:asciiTheme="minorHAnsi" w:eastAsia="Calibri" w:hAnsiTheme="minorHAnsi" w:cs="Arial"/>
          <w:spacing w:val="-10"/>
          <w:szCs w:val="24"/>
          <w:lang w:eastAsia="zh-CN"/>
        </w:rPr>
        <w:t xml:space="preserve"> </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ta</w:t>
      </w:r>
      <w:r w:rsidRPr="004822A4">
        <w:rPr>
          <w:rFonts w:asciiTheme="minorHAnsi" w:eastAsia="Calibri" w:hAnsiTheme="minorHAnsi" w:cs="Arial"/>
          <w:spacing w:val="6"/>
          <w:szCs w:val="24"/>
          <w:lang w:eastAsia="zh-CN"/>
        </w:rPr>
        <w:t xml:space="preserve"> </w:t>
      </w:r>
      <w:r w:rsidRPr="004822A4">
        <w:rPr>
          <w:rFonts w:asciiTheme="minorHAnsi" w:eastAsia="Calibri" w:hAnsiTheme="minorHAnsi" w:cs="Arial"/>
          <w:szCs w:val="24"/>
          <w:lang w:eastAsia="zh-CN"/>
        </w:rPr>
        <w:t>da</w:t>
      </w:r>
      <w:r w:rsidRPr="004822A4">
        <w:rPr>
          <w:rFonts w:asciiTheme="minorHAnsi" w:eastAsia="Calibri" w:hAnsiTheme="minorHAnsi" w:cs="Arial"/>
          <w:spacing w:val="4"/>
          <w:szCs w:val="24"/>
          <w:lang w:eastAsia="zh-CN"/>
        </w:rPr>
        <w:t xml:space="preserve"> </w:t>
      </w:r>
      <w:r w:rsidRPr="004822A4">
        <w:rPr>
          <w:rFonts w:asciiTheme="minorHAnsi" w:eastAsia="Calibri" w:hAnsiTheme="minorHAnsi" w:cs="Arial"/>
          <w:spacing w:val="1"/>
          <w:szCs w:val="24"/>
          <w:lang w:eastAsia="zh-CN"/>
        </w:rPr>
        <w:t>f</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se</w:t>
      </w:r>
      <w:r w:rsidRPr="004822A4">
        <w:rPr>
          <w:rFonts w:asciiTheme="minorHAnsi" w:eastAsia="Calibri" w:hAnsiTheme="minorHAnsi" w:cs="Arial"/>
          <w:spacing w:val="4"/>
          <w:szCs w:val="24"/>
          <w:lang w:eastAsia="zh-CN"/>
        </w:rPr>
        <w:t xml:space="preserve"> </w:t>
      </w:r>
      <w:r w:rsidRPr="004822A4">
        <w:rPr>
          <w:rFonts w:asciiTheme="minorHAnsi" w:eastAsia="Calibri" w:hAnsiTheme="minorHAnsi" w:cs="Arial"/>
          <w:spacing w:val="2"/>
          <w:szCs w:val="24"/>
          <w:lang w:eastAsia="zh-CN"/>
        </w:rPr>
        <w:t>d</w:t>
      </w:r>
      <w:r w:rsidRPr="004822A4">
        <w:rPr>
          <w:rFonts w:asciiTheme="minorHAnsi" w:eastAsia="Calibri" w:hAnsiTheme="minorHAnsi" w:cs="Arial"/>
          <w:szCs w:val="24"/>
          <w:lang w:eastAsia="zh-CN"/>
        </w:rPr>
        <w:t>e</w:t>
      </w:r>
      <w:r w:rsidRPr="004822A4">
        <w:rPr>
          <w:rFonts w:asciiTheme="minorHAnsi" w:eastAsia="Calibri" w:hAnsiTheme="minorHAnsi" w:cs="Arial"/>
          <w:spacing w:val="4"/>
          <w:szCs w:val="24"/>
          <w:lang w:eastAsia="zh-CN"/>
        </w:rPr>
        <w:t xml:space="preserve"> </w:t>
      </w:r>
      <w:r w:rsidRPr="004822A4">
        <w:rPr>
          <w:rFonts w:asciiTheme="minorHAnsi" w:eastAsia="Calibri" w:hAnsiTheme="minorHAnsi" w:cs="Arial"/>
          <w:szCs w:val="24"/>
          <w:lang w:eastAsia="zh-CN"/>
        </w:rPr>
        <w:t>ins</w:t>
      </w:r>
      <w:r w:rsidRPr="004822A4">
        <w:rPr>
          <w:rFonts w:asciiTheme="minorHAnsi" w:eastAsia="Calibri" w:hAnsiTheme="minorHAnsi" w:cs="Arial"/>
          <w:spacing w:val="1"/>
          <w:szCs w:val="24"/>
          <w:lang w:eastAsia="zh-CN"/>
        </w:rPr>
        <w:t>t</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la</w:t>
      </w:r>
      <w:r w:rsidRPr="004822A4">
        <w:rPr>
          <w:rFonts w:asciiTheme="minorHAnsi" w:eastAsia="Calibri" w:hAnsiTheme="minorHAnsi" w:cs="Arial"/>
          <w:spacing w:val="1"/>
          <w:szCs w:val="24"/>
          <w:lang w:eastAsia="zh-CN"/>
        </w:rPr>
        <w:t>çã</w:t>
      </w:r>
      <w:r w:rsidRPr="004822A4">
        <w:rPr>
          <w:rFonts w:asciiTheme="minorHAnsi" w:eastAsia="Calibri" w:hAnsiTheme="minorHAnsi" w:cs="Arial"/>
          <w:szCs w:val="24"/>
          <w:lang w:eastAsia="zh-CN"/>
        </w:rPr>
        <w:t>o,</w:t>
      </w:r>
      <w:r w:rsidRPr="004822A4">
        <w:rPr>
          <w:rFonts w:asciiTheme="minorHAnsi" w:eastAsia="Calibri" w:hAnsiTheme="minorHAnsi" w:cs="Arial"/>
          <w:spacing w:val="5"/>
          <w:szCs w:val="24"/>
          <w:lang w:eastAsia="zh-CN"/>
        </w:rPr>
        <w:t xml:space="preserve"> </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onf</w:t>
      </w:r>
      <w:r w:rsidRPr="004822A4">
        <w:rPr>
          <w:rFonts w:asciiTheme="minorHAnsi" w:eastAsia="Calibri" w:hAnsiTheme="minorHAnsi" w:cs="Arial"/>
          <w:spacing w:val="2"/>
          <w:szCs w:val="24"/>
          <w:lang w:eastAsia="zh-CN"/>
        </w:rPr>
        <w:t>i</w:t>
      </w:r>
      <w:r w:rsidRPr="004822A4">
        <w:rPr>
          <w:rFonts w:asciiTheme="minorHAnsi" w:eastAsia="Calibri" w:hAnsiTheme="minorHAnsi" w:cs="Arial"/>
          <w:spacing w:val="-2"/>
          <w:szCs w:val="24"/>
          <w:lang w:eastAsia="zh-CN"/>
        </w:rPr>
        <w:t>g</w:t>
      </w:r>
      <w:r w:rsidRPr="004822A4">
        <w:rPr>
          <w:rFonts w:asciiTheme="minorHAnsi" w:eastAsia="Calibri" w:hAnsiTheme="minorHAnsi" w:cs="Arial"/>
          <w:szCs w:val="24"/>
          <w:lang w:eastAsia="zh-CN"/>
        </w:rPr>
        <w:t>u</w:t>
      </w:r>
      <w:r w:rsidRPr="004822A4">
        <w:rPr>
          <w:rFonts w:asciiTheme="minorHAnsi" w:eastAsia="Calibri" w:hAnsiTheme="minorHAnsi" w:cs="Arial"/>
          <w:spacing w:val="-1"/>
          <w:szCs w:val="24"/>
          <w:lang w:eastAsia="zh-CN"/>
        </w:rPr>
        <w:t>r</w:t>
      </w:r>
      <w:r w:rsidRPr="004822A4">
        <w:rPr>
          <w:rFonts w:asciiTheme="minorHAnsi" w:eastAsia="Calibri" w:hAnsiTheme="minorHAnsi" w:cs="Arial"/>
          <w:spacing w:val="1"/>
          <w:szCs w:val="24"/>
          <w:lang w:eastAsia="zh-CN"/>
        </w:rPr>
        <w:t>a</w:t>
      </w:r>
      <w:r w:rsidRPr="004822A4">
        <w:rPr>
          <w:rFonts w:asciiTheme="minorHAnsi" w:eastAsia="Calibri" w:hAnsiTheme="minorHAnsi" w:cs="Arial"/>
          <w:spacing w:val="-1"/>
          <w:szCs w:val="24"/>
          <w:lang w:eastAsia="zh-CN"/>
        </w:rPr>
        <w:t>çã</w:t>
      </w:r>
      <w:r w:rsidRPr="004822A4">
        <w:rPr>
          <w:rFonts w:asciiTheme="minorHAnsi" w:eastAsia="Calibri" w:hAnsiTheme="minorHAnsi" w:cs="Arial"/>
          <w:szCs w:val="24"/>
          <w:lang w:eastAsia="zh-CN"/>
        </w:rPr>
        <w:t>o,</w:t>
      </w:r>
      <w:r w:rsidRPr="004822A4">
        <w:rPr>
          <w:rFonts w:asciiTheme="minorHAnsi" w:eastAsia="Calibri" w:hAnsiTheme="minorHAnsi" w:cs="Arial"/>
          <w:spacing w:val="5"/>
          <w:szCs w:val="24"/>
          <w:lang w:eastAsia="zh-CN"/>
        </w:rPr>
        <w:t xml:space="preserve"> </w:t>
      </w:r>
      <w:r w:rsidRPr="004822A4">
        <w:rPr>
          <w:rFonts w:asciiTheme="minorHAnsi" w:eastAsia="Calibri" w:hAnsiTheme="minorHAnsi" w:cs="Arial"/>
          <w:spacing w:val="2"/>
          <w:szCs w:val="24"/>
          <w:lang w:eastAsia="zh-CN"/>
        </w:rPr>
        <w:t>p</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r</w:t>
      </w:r>
      <w:r w:rsidRPr="004822A4">
        <w:rPr>
          <w:rFonts w:asciiTheme="minorHAnsi" w:eastAsia="Calibri" w:hAnsiTheme="minorHAnsi" w:cs="Arial"/>
          <w:spacing w:val="-2"/>
          <w:szCs w:val="24"/>
          <w:lang w:eastAsia="zh-CN"/>
        </w:rPr>
        <w:t>a</w:t>
      </w:r>
      <w:r w:rsidRPr="004822A4">
        <w:rPr>
          <w:rFonts w:asciiTheme="minorHAnsi" w:eastAsia="Calibri" w:hAnsiTheme="minorHAnsi" w:cs="Arial"/>
          <w:spacing w:val="3"/>
          <w:szCs w:val="24"/>
          <w:lang w:eastAsia="zh-CN"/>
        </w:rPr>
        <w:t>m</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tri</w:t>
      </w:r>
      <w:r w:rsidRPr="004822A4">
        <w:rPr>
          <w:rFonts w:asciiTheme="minorHAnsi" w:eastAsia="Calibri" w:hAnsiTheme="minorHAnsi" w:cs="Arial"/>
          <w:spacing w:val="1"/>
          <w:szCs w:val="24"/>
          <w:lang w:eastAsia="zh-CN"/>
        </w:rPr>
        <w:t>z</w:t>
      </w:r>
      <w:r w:rsidRPr="004822A4">
        <w:rPr>
          <w:rFonts w:asciiTheme="minorHAnsi" w:eastAsia="Calibri" w:hAnsiTheme="minorHAnsi" w:cs="Arial"/>
          <w:spacing w:val="-1"/>
          <w:szCs w:val="24"/>
          <w:lang w:eastAsia="zh-CN"/>
        </w:rPr>
        <w:t>açã</w:t>
      </w:r>
      <w:r w:rsidRPr="004822A4">
        <w:rPr>
          <w:rFonts w:asciiTheme="minorHAnsi" w:eastAsia="Calibri" w:hAnsiTheme="minorHAnsi" w:cs="Arial"/>
          <w:szCs w:val="24"/>
          <w:lang w:eastAsia="zh-CN"/>
        </w:rPr>
        <w:t>o</w:t>
      </w:r>
      <w:r w:rsidRPr="004822A4">
        <w:rPr>
          <w:rFonts w:asciiTheme="minorHAnsi" w:eastAsia="Calibri" w:hAnsiTheme="minorHAnsi" w:cs="Arial"/>
          <w:spacing w:val="5"/>
          <w:szCs w:val="24"/>
          <w:lang w:eastAsia="zh-CN"/>
        </w:rPr>
        <w:t xml:space="preserve"> </w:t>
      </w:r>
      <w:r w:rsidRPr="004822A4">
        <w:rPr>
          <w:rFonts w:asciiTheme="minorHAnsi" w:eastAsia="Calibri" w:hAnsiTheme="minorHAnsi" w:cs="Arial"/>
          <w:szCs w:val="24"/>
          <w:lang w:eastAsia="zh-CN"/>
        </w:rPr>
        <w:t>e</w:t>
      </w:r>
      <w:r w:rsidRPr="004822A4">
        <w:rPr>
          <w:rFonts w:asciiTheme="minorHAnsi" w:eastAsia="Calibri" w:hAnsiTheme="minorHAnsi" w:cs="Arial"/>
          <w:spacing w:val="6"/>
          <w:szCs w:val="24"/>
          <w:lang w:eastAsia="zh-CN"/>
        </w:rPr>
        <w:t xml:space="preserve"> </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usto</w:t>
      </w:r>
      <w:r w:rsidRPr="004822A4">
        <w:rPr>
          <w:rFonts w:asciiTheme="minorHAnsi" w:eastAsia="Calibri" w:hAnsiTheme="minorHAnsi" w:cs="Arial"/>
          <w:spacing w:val="1"/>
          <w:szCs w:val="24"/>
          <w:lang w:eastAsia="zh-CN"/>
        </w:rPr>
        <w:t>m</w:t>
      </w:r>
      <w:r w:rsidRPr="004822A4">
        <w:rPr>
          <w:rFonts w:asciiTheme="minorHAnsi" w:eastAsia="Calibri" w:hAnsiTheme="minorHAnsi" w:cs="Arial"/>
          <w:szCs w:val="24"/>
          <w:lang w:eastAsia="zh-CN"/>
        </w:rPr>
        <w:t>i</w:t>
      </w:r>
      <w:r w:rsidRPr="004822A4">
        <w:rPr>
          <w:rFonts w:asciiTheme="minorHAnsi" w:eastAsia="Calibri" w:hAnsiTheme="minorHAnsi" w:cs="Arial"/>
          <w:spacing w:val="2"/>
          <w:szCs w:val="24"/>
          <w:lang w:eastAsia="zh-CN"/>
        </w:rPr>
        <w:t>z</w:t>
      </w:r>
      <w:r w:rsidRPr="004822A4">
        <w:rPr>
          <w:rFonts w:asciiTheme="minorHAnsi" w:eastAsia="Calibri" w:hAnsiTheme="minorHAnsi" w:cs="Arial"/>
          <w:spacing w:val="-1"/>
          <w:szCs w:val="24"/>
          <w:lang w:eastAsia="zh-CN"/>
        </w:rPr>
        <w:t>açã</w:t>
      </w:r>
      <w:r w:rsidRPr="004822A4">
        <w:rPr>
          <w:rFonts w:asciiTheme="minorHAnsi" w:eastAsia="Calibri" w:hAnsiTheme="minorHAnsi" w:cs="Arial"/>
          <w:szCs w:val="24"/>
          <w:lang w:eastAsia="zh-CN"/>
        </w:rPr>
        <w:t>o</w:t>
      </w:r>
      <w:r w:rsidRPr="004822A4">
        <w:rPr>
          <w:rFonts w:asciiTheme="minorHAnsi" w:eastAsia="Calibri" w:hAnsiTheme="minorHAnsi" w:cs="Arial"/>
          <w:spacing w:val="12"/>
          <w:szCs w:val="24"/>
          <w:lang w:eastAsia="zh-CN"/>
        </w:rPr>
        <w:t xml:space="preserve"> </w:t>
      </w:r>
      <w:r w:rsidRPr="004822A4">
        <w:rPr>
          <w:rFonts w:asciiTheme="minorHAnsi" w:eastAsia="Calibri" w:hAnsiTheme="minorHAnsi" w:cs="Arial"/>
          <w:spacing w:val="2"/>
          <w:szCs w:val="24"/>
          <w:lang w:eastAsia="zh-CN"/>
        </w:rPr>
        <w:t>s</w:t>
      </w:r>
      <w:r w:rsidRPr="004822A4">
        <w:rPr>
          <w:rFonts w:asciiTheme="minorHAnsi" w:eastAsia="Calibri" w:hAnsiTheme="minorHAnsi" w:cs="Arial"/>
          <w:szCs w:val="24"/>
          <w:lang w:eastAsia="zh-CN"/>
        </w:rPr>
        <w:t>ubsidia</w:t>
      </w:r>
      <w:r w:rsidRPr="004822A4">
        <w:rPr>
          <w:rFonts w:asciiTheme="minorHAnsi" w:eastAsia="Calibri" w:hAnsiTheme="minorHAnsi" w:cs="Arial"/>
          <w:spacing w:val="-1"/>
          <w:szCs w:val="24"/>
          <w:lang w:eastAsia="zh-CN"/>
        </w:rPr>
        <w:t>r</w:t>
      </w:r>
      <w:r w:rsidRPr="004822A4">
        <w:rPr>
          <w:rFonts w:asciiTheme="minorHAnsi" w:eastAsia="Calibri" w:hAnsiTheme="minorHAnsi" w:cs="Arial"/>
          <w:szCs w:val="24"/>
          <w:lang w:eastAsia="zh-CN"/>
        </w:rPr>
        <w:t>á</w:t>
      </w:r>
      <w:r w:rsidRPr="004822A4">
        <w:rPr>
          <w:rFonts w:asciiTheme="minorHAnsi" w:eastAsia="Calibri" w:hAnsiTheme="minorHAnsi" w:cs="Arial"/>
          <w:spacing w:val="4"/>
          <w:szCs w:val="24"/>
          <w:lang w:eastAsia="zh-CN"/>
        </w:rPr>
        <w:t xml:space="preserve"> </w:t>
      </w:r>
      <w:r w:rsidRPr="004822A4">
        <w:rPr>
          <w:rFonts w:asciiTheme="minorHAnsi" w:eastAsia="Calibri" w:hAnsiTheme="minorHAnsi" w:cs="Arial"/>
          <w:szCs w:val="24"/>
          <w:lang w:eastAsia="zh-CN"/>
        </w:rPr>
        <w:t xml:space="preserve">a </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labo</w:t>
      </w:r>
      <w:r w:rsidRPr="004822A4">
        <w:rPr>
          <w:rFonts w:asciiTheme="minorHAnsi" w:eastAsia="Calibri" w:hAnsiTheme="minorHAnsi" w:cs="Arial"/>
          <w:spacing w:val="-1"/>
          <w:szCs w:val="24"/>
          <w:lang w:eastAsia="zh-CN"/>
        </w:rPr>
        <w:t>r</w:t>
      </w:r>
      <w:r w:rsidRPr="004822A4">
        <w:rPr>
          <w:rFonts w:asciiTheme="minorHAnsi" w:eastAsia="Calibri" w:hAnsiTheme="minorHAnsi" w:cs="Arial"/>
          <w:spacing w:val="1"/>
          <w:szCs w:val="24"/>
          <w:lang w:eastAsia="zh-CN"/>
        </w:rPr>
        <w:t>a</w:t>
      </w:r>
      <w:r w:rsidRPr="004822A4">
        <w:rPr>
          <w:rFonts w:asciiTheme="minorHAnsi" w:eastAsia="Calibri" w:hAnsiTheme="minorHAnsi" w:cs="Arial"/>
          <w:spacing w:val="-1"/>
          <w:szCs w:val="24"/>
          <w:lang w:eastAsia="zh-CN"/>
        </w:rPr>
        <w:t>çã</w:t>
      </w:r>
      <w:r w:rsidRPr="004822A4">
        <w:rPr>
          <w:rFonts w:asciiTheme="minorHAnsi" w:eastAsia="Calibri" w:hAnsiTheme="minorHAnsi" w:cs="Arial"/>
          <w:szCs w:val="24"/>
          <w:lang w:eastAsia="zh-CN"/>
        </w:rPr>
        <w:t>o do</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zCs w:val="24"/>
          <w:lang w:eastAsia="zh-CN"/>
        </w:rPr>
        <w:t>R</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latório</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zCs w:val="24"/>
          <w:lang w:eastAsia="zh-CN"/>
        </w:rPr>
        <w:t>de</w:t>
      </w:r>
      <w:r w:rsidRPr="004822A4">
        <w:rPr>
          <w:rFonts w:asciiTheme="minorHAnsi" w:eastAsia="Calibri" w:hAnsiTheme="minorHAnsi" w:cs="Arial"/>
          <w:spacing w:val="-1"/>
          <w:szCs w:val="24"/>
          <w:lang w:eastAsia="zh-CN"/>
        </w:rPr>
        <w:t xml:space="preserve"> c</w:t>
      </w:r>
      <w:r w:rsidRPr="004822A4">
        <w:rPr>
          <w:rFonts w:asciiTheme="minorHAnsi" w:eastAsia="Calibri" w:hAnsiTheme="minorHAnsi" w:cs="Arial"/>
          <w:szCs w:val="24"/>
          <w:lang w:eastAsia="zh-CN"/>
        </w:rPr>
        <w:t>on</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 xml:space="preserve">lusão </w:t>
      </w:r>
      <w:r w:rsidRPr="004822A4">
        <w:rPr>
          <w:rFonts w:asciiTheme="minorHAnsi" w:eastAsia="Calibri" w:hAnsiTheme="minorHAnsi" w:cs="Arial"/>
          <w:spacing w:val="2"/>
          <w:szCs w:val="24"/>
          <w:lang w:eastAsia="zh-CN"/>
        </w:rPr>
        <w:t>d</w:t>
      </w:r>
      <w:r w:rsidRPr="004822A4">
        <w:rPr>
          <w:rFonts w:asciiTheme="minorHAnsi" w:eastAsia="Calibri" w:hAnsiTheme="minorHAnsi" w:cs="Arial"/>
          <w:szCs w:val="24"/>
          <w:lang w:eastAsia="zh-CN"/>
        </w:rPr>
        <w:t>a</w:t>
      </w:r>
      <w:r w:rsidRPr="004822A4">
        <w:rPr>
          <w:rFonts w:asciiTheme="minorHAnsi" w:eastAsia="Calibri" w:hAnsiTheme="minorHAnsi" w:cs="Arial"/>
          <w:spacing w:val="-1"/>
          <w:szCs w:val="24"/>
          <w:lang w:eastAsia="zh-CN"/>
        </w:rPr>
        <w:t xml:space="preserve"> a</w:t>
      </w:r>
      <w:r w:rsidRPr="004822A4">
        <w:rPr>
          <w:rFonts w:asciiTheme="minorHAnsi" w:eastAsia="Calibri" w:hAnsiTheme="minorHAnsi" w:cs="Arial"/>
          <w:szCs w:val="24"/>
          <w:lang w:eastAsia="zh-CN"/>
        </w:rPr>
        <w:t>v</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l</w:t>
      </w:r>
      <w:r w:rsidRPr="004822A4">
        <w:rPr>
          <w:rFonts w:asciiTheme="minorHAnsi" w:eastAsia="Calibri" w:hAnsiTheme="minorHAnsi" w:cs="Arial"/>
          <w:spacing w:val="1"/>
          <w:szCs w:val="24"/>
          <w:lang w:eastAsia="zh-CN"/>
        </w:rPr>
        <w:t>ia</w:t>
      </w:r>
      <w:r w:rsidRPr="004822A4">
        <w:rPr>
          <w:rFonts w:asciiTheme="minorHAnsi" w:eastAsia="Calibri" w:hAnsiTheme="minorHAnsi" w:cs="Arial"/>
          <w:spacing w:val="-1"/>
          <w:szCs w:val="24"/>
          <w:lang w:eastAsia="zh-CN"/>
        </w:rPr>
        <w:t>ç</w:t>
      </w:r>
      <w:r w:rsidRPr="004822A4">
        <w:rPr>
          <w:rFonts w:asciiTheme="minorHAnsi" w:eastAsia="Calibri" w:hAnsiTheme="minorHAnsi" w:cs="Arial"/>
          <w:spacing w:val="1"/>
          <w:szCs w:val="24"/>
          <w:lang w:eastAsia="zh-CN"/>
        </w:rPr>
        <w:t>ã</w:t>
      </w:r>
      <w:r w:rsidRPr="004822A4">
        <w:rPr>
          <w:rFonts w:asciiTheme="minorHAnsi" w:eastAsia="Calibri" w:hAnsiTheme="minorHAnsi" w:cs="Arial"/>
          <w:szCs w:val="24"/>
          <w:lang w:eastAsia="zh-CN"/>
        </w:rPr>
        <w:t>o té</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nica,</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zCs w:val="24"/>
          <w:lang w:eastAsia="zh-CN"/>
        </w:rPr>
        <w:t>e</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zCs w:val="24"/>
          <w:lang w:eastAsia="zh-CN"/>
        </w:rPr>
        <w:t>o in</w:t>
      </w:r>
      <w:r w:rsidRPr="004822A4">
        <w:rPr>
          <w:rFonts w:asciiTheme="minorHAnsi" w:eastAsia="Calibri" w:hAnsiTheme="minorHAnsi" w:cs="Arial"/>
          <w:spacing w:val="1"/>
          <w:szCs w:val="24"/>
          <w:lang w:eastAsia="zh-CN"/>
        </w:rPr>
        <w:t>te</w:t>
      </w:r>
      <w:r w:rsidRPr="004822A4">
        <w:rPr>
          <w:rFonts w:asciiTheme="minorHAnsi" w:eastAsia="Calibri" w:hAnsiTheme="minorHAnsi" w:cs="Arial"/>
          <w:spacing w:val="-2"/>
          <w:szCs w:val="24"/>
          <w:lang w:eastAsia="zh-CN"/>
        </w:rPr>
        <w:t>g</w:t>
      </w:r>
      <w:r w:rsidRPr="004822A4">
        <w:rPr>
          <w:rFonts w:asciiTheme="minorHAnsi" w:eastAsia="Calibri" w:hAnsiTheme="minorHAnsi" w:cs="Arial"/>
          <w:szCs w:val="24"/>
          <w:lang w:eastAsia="zh-CN"/>
        </w:rPr>
        <w:t>r</w:t>
      </w:r>
      <w:r w:rsidRPr="004822A4">
        <w:rPr>
          <w:rFonts w:asciiTheme="minorHAnsi" w:eastAsia="Calibri" w:hAnsiTheme="minorHAnsi" w:cs="Arial"/>
          <w:spacing w:val="-2"/>
          <w:szCs w:val="24"/>
          <w:lang w:eastAsia="zh-CN"/>
        </w:rPr>
        <w:t>a</w:t>
      </w:r>
      <w:r w:rsidRPr="004822A4">
        <w:rPr>
          <w:rFonts w:asciiTheme="minorHAnsi" w:eastAsia="Calibri" w:hAnsiTheme="minorHAnsi" w:cs="Arial"/>
          <w:spacing w:val="1"/>
          <w:szCs w:val="24"/>
          <w:lang w:eastAsia="zh-CN"/>
        </w:rPr>
        <w:t>rá</w:t>
      </w:r>
      <w:r w:rsidRPr="004822A4">
        <w:rPr>
          <w:rFonts w:asciiTheme="minorHAnsi" w:eastAsia="Calibri" w:hAnsiTheme="minorHAnsi" w:cs="Arial"/>
          <w:szCs w:val="24"/>
          <w:lang w:eastAsia="zh-CN"/>
        </w:rPr>
        <w:t>.</w:t>
      </w:r>
    </w:p>
    <w:p w14:paraId="798A16EF" w14:textId="77777777" w:rsidR="004822A4" w:rsidRPr="004822A4" w:rsidRDefault="004822A4" w:rsidP="004822A4">
      <w:pPr>
        <w:widowControl w:val="0"/>
        <w:suppressAutoHyphens/>
        <w:autoSpaceDE w:val="0"/>
        <w:spacing w:before="7" w:line="110" w:lineRule="exact"/>
        <w:jc w:val="left"/>
        <w:rPr>
          <w:rFonts w:asciiTheme="minorHAnsi" w:eastAsia="Calibri" w:hAnsiTheme="minorHAnsi" w:cs="Arial"/>
          <w:szCs w:val="24"/>
          <w:lang w:eastAsia="zh-CN"/>
        </w:rPr>
      </w:pPr>
    </w:p>
    <w:p w14:paraId="419EC8E2" w14:textId="77777777" w:rsidR="004822A4" w:rsidRPr="004822A4" w:rsidRDefault="004822A4" w:rsidP="004822A4">
      <w:pPr>
        <w:widowControl w:val="0"/>
        <w:suppressAutoHyphens/>
        <w:autoSpaceDE w:val="0"/>
        <w:ind w:left="399"/>
        <w:jc w:val="left"/>
        <w:rPr>
          <w:rFonts w:asciiTheme="minorHAnsi" w:eastAsia="Calibri" w:hAnsiTheme="minorHAnsi"/>
          <w:szCs w:val="24"/>
          <w:lang w:eastAsia="zh-CN"/>
        </w:rPr>
      </w:pPr>
      <w:r w:rsidRPr="004822A4">
        <w:rPr>
          <w:rFonts w:asciiTheme="minorHAnsi" w:eastAsia="Calibri" w:hAnsiTheme="minorHAnsi" w:cs="Arial"/>
          <w:szCs w:val="24"/>
          <w:lang w:eastAsia="zh-CN"/>
        </w:rPr>
        <w:t>Ata</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zCs w:val="24"/>
          <w:lang w:eastAsia="zh-CN"/>
        </w:rPr>
        <w:t>diá</w:t>
      </w:r>
      <w:r w:rsidRPr="004822A4">
        <w:rPr>
          <w:rFonts w:asciiTheme="minorHAnsi" w:eastAsia="Calibri" w:hAnsiTheme="minorHAnsi" w:cs="Arial"/>
          <w:spacing w:val="-1"/>
          <w:szCs w:val="24"/>
          <w:lang w:eastAsia="zh-CN"/>
        </w:rPr>
        <w:t>r</w:t>
      </w:r>
      <w:r w:rsidRPr="004822A4">
        <w:rPr>
          <w:rFonts w:asciiTheme="minorHAnsi" w:eastAsia="Calibri" w:hAnsiTheme="minorHAnsi" w:cs="Arial"/>
          <w:szCs w:val="24"/>
          <w:lang w:eastAsia="zh-CN"/>
        </w:rPr>
        <w:t>ia d</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s</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zCs w:val="24"/>
          <w:lang w:eastAsia="zh-CN"/>
        </w:rPr>
        <w:t>f</w:t>
      </w:r>
      <w:r w:rsidRPr="004822A4">
        <w:rPr>
          <w:rFonts w:asciiTheme="minorHAnsi" w:eastAsia="Calibri" w:hAnsiTheme="minorHAnsi" w:cs="Arial"/>
          <w:spacing w:val="-2"/>
          <w:szCs w:val="24"/>
          <w:lang w:eastAsia="zh-CN"/>
        </w:rPr>
        <w:t>a</w:t>
      </w:r>
      <w:r w:rsidRPr="004822A4">
        <w:rPr>
          <w:rFonts w:asciiTheme="minorHAnsi" w:eastAsia="Calibri" w:hAnsiTheme="minorHAnsi" w:cs="Arial"/>
          <w:szCs w:val="24"/>
          <w:lang w:eastAsia="zh-CN"/>
        </w:rPr>
        <w:t>s</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 xml:space="preserve">s </w:t>
      </w:r>
      <w:r w:rsidRPr="004822A4">
        <w:rPr>
          <w:rFonts w:asciiTheme="minorHAnsi" w:eastAsia="Calibri" w:hAnsiTheme="minorHAnsi" w:cs="Arial"/>
          <w:spacing w:val="2"/>
          <w:szCs w:val="24"/>
          <w:lang w:eastAsia="zh-CN"/>
        </w:rPr>
        <w:t>d</w:t>
      </w:r>
      <w:r w:rsidRPr="004822A4">
        <w:rPr>
          <w:rFonts w:asciiTheme="minorHAnsi" w:eastAsia="Calibri" w:hAnsiTheme="minorHAnsi" w:cs="Arial"/>
          <w:szCs w:val="24"/>
          <w:lang w:eastAsia="zh-CN"/>
        </w:rPr>
        <w:t>e</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monstr</w:t>
      </w:r>
      <w:r w:rsidRPr="004822A4">
        <w:rPr>
          <w:rFonts w:asciiTheme="minorHAnsi" w:eastAsia="Calibri" w:hAnsiTheme="minorHAnsi" w:cs="Arial"/>
          <w:spacing w:val="-1"/>
          <w:szCs w:val="24"/>
          <w:lang w:eastAsia="zh-CN"/>
        </w:rPr>
        <w:t>açã</w:t>
      </w:r>
      <w:r w:rsidRPr="004822A4">
        <w:rPr>
          <w:rFonts w:asciiTheme="minorHAnsi" w:eastAsia="Calibri" w:hAnsiTheme="minorHAnsi" w:cs="Arial"/>
          <w:szCs w:val="24"/>
          <w:lang w:eastAsia="zh-CN"/>
        </w:rPr>
        <w:t>o e</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pacing w:val="2"/>
          <w:szCs w:val="24"/>
          <w:lang w:eastAsia="zh-CN"/>
        </w:rPr>
        <w:t>d</w:t>
      </w:r>
      <w:r w:rsidRPr="004822A4">
        <w:rPr>
          <w:rFonts w:asciiTheme="minorHAnsi" w:eastAsia="Calibri" w:hAnsiTheme="minorHAnsi" w:cs="Arial"/>
          <w:szCs w:val="24"/>
          <w:lang w:eastAsia="zh-CN"/>
        </w:rPr>
        <w:t>e</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pacing w:val="-1"/>
          <w:szCs w:val="24"/>
          <w:lang w:eastAsia="zh-CN"/>
        </w:rPr>
        <w:t>a</w:t>
      </w:r>
      <w:r w:rsidRPr="004822A4">
        <w:rPr>
          <w:rFonts w:asciiTheme="minorHAnsi" w:eastAsia="Calibri" w:hAnsiTheme="minorHAnsi" w:cs="Arial"/>
          <w:spacing w:val="2"/>
          <w:szCs w:val="24"/>
          <w:lang w:eastAsia="zh-CN"/>
        </w:rPr>
        <w:t>v</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l</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1"/>
          <w:szCs w:val="24"/>
          <w:lang w:eastAsia="zh-CN"/>
        </w:rPr>
        <w:t>aç</w:t>
      </w:r>
      <w:r w:rsidRPr="004822A4">
        <w:rPr>
          <w:rFonts w:asciiTheme="minorHAnsi" w:eastAsia="Calibri" w:hAnsiTheme="minorHAnsi" w:cs="Arial"/>
          <w:spacing w:val="1"/>
          <w:szCs w:val="24"/>
          <w:lang w:eastAsia="zh-CN"/>
        </w:rPr>
        <w:t>ã</w:t>
      </w:r>
      <w:r w:rsidRPr="004822A4">
        <w:rPr>
          <w:rFonts w:asciiTheme="minorHAnsi" w:eastAsia="Calibri" w:hAnsiTheme="minorHAnsi" w:cs="Arial"/>
          <w:szCs w:val="24"/>
          <w:lang w:eastAsia="zh-CN"/>
        </w:rPr>
        <w:t>o</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zCs w:val="24"/>
          <w:lang w:eastAsia="zh-CN"/>
        </w:rPr>
        <w:t>té</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nica</w:t>
      </w:r>
    </w:p>
    <w:p w14:paraId="038D5BE6" w14:textId="77777777" w:rsidR="004822A4" w:rsidRPr="004822A4" w:rsidRDefault="004822A4" w:rsidP="004822A4">
      <w:pPr>
        <w:widowControl w:val="0"/>
        <w:suppressAutoHyphens/>
        <w:autoSpaceDE w:val="0"/>
        <w:spacing w:before="2" w:line="120" w:lineRule="exact"/>
        <w:jc w:val="left"/>
        <w:rPr>
          <w:rFonts w:asciiTheme="minorHAnsi" w:eastAsia="Calibri" w:hAnsiTheme="minorHAnsi" w:cs="Arial"/>
          <w:szCs w:val="24"/>
          <w:lang w:eastAsia="zh-CN"/>
        </w:rPr>
      </w:pPr>
    </w:p>
    <w:p w14:paraId="610B3934" w14:textId="55B48583" w:rsidR="004822A4" w:rsidRPr="004822A4" w:rsidRDefault="004822A4" w:rsidP="004822A4">
      <w:pPr>
        <w:widowControl w:val="0"/>
        <w:numPr>
          <w:ilvl w:val="1"/>
          <w:numId w:val="14"/>
        </w:numPr>
        <w:tabs>
          <w:tab w:val="left" w:pos="1134"/>
        </w:tabs>
        <w:suppressAutoHyphens/>
        <w:autoSpaceDE w:val="0"/>
        <w:spacing w:after="160" w:line="252" w:lineRule="auto"/>
        <w:ind w:left="1134" w:right="131" w:hanging="283"/>
        <w:contextualSpacing/>
        <w:jc w:val="left"/>
        <w:rPr>
          <w:rFonts w:asciiTheme="minorHAnsi" w:eastAsia="Calibri" w:hAnsiTheme="minorHAnsi"/>
          <w:szCs w:val="24"/>
          <w:lang w:eastAsia="zh-CN"/>
        </w:rPr>
      </w:pPr>
      <w:r>
        <w:rPr>
          <w:rFonts w:asciiTheme="minorHAnsi" w:eastAsia="Calibri" w:hAnsiTheme="minorHAnsi" w:cs="Arial"/>
          <w:szCs w:val="24"/>
          <w:lang w:eastAsia="zh-CN"/>
        </w:rPr>
        <w:t>•</w:t>
      </w:r>
      <w:r w:rsidRPr="004822A4">
        <w:rPr>
          <w:rFonts w:asciiTheme="minorHAnsi" w:eastAsia="Calibri" w:hAnsiTheme="minorHAnsi" w:cs="Arial"/>
          <w:szCs w:val="24"/>
          <w:lang w:eastAsia="zh-CN"/>
        </w:rPr>
        <w:t>Na</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ta</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zCs w:val="24"/>
          <w:lang w:eastAsia="zh-CN"/>
        </w:rPr>
        <w:t>di</w:t>
      </w:r>
      <w:r w:rsidRPr="004822A4">
        <w:rPr>
          <w:rFonts w:asciiTheme="minorHAnsi" w:eastAsia="Calibri" w:hAnsiTheme="minorHAnsi" w:cs="Arial"/>
          <w:spacing w:val="2"/>
          <w:szCs w:val="24"/>
          <w:lang w:eastAsia="zh-CN"/>
        </w:rPr>
        <w:t>á</w:t>
      </w:r>
      <w:r w:rsidRPr="004822A4">
        <w:rPr>
          <w:rFonts w:asciiTheme="minorHAnsi" w:eastAsia="Calibri" w:hAnsiTheme="minorHAnsi" w:cs="Arial"/>
          <w:szCs w:val="24"/>
          <w:lang w:eastAsia="zh-CN"/>
        </w:rPr>
        <w:t>ria</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s</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pacing w:val="1"/>
          <w:szCs w:val="24"/>
          <w:lang w:eastAsia="zh-CN"/>
        </w:rPr>
        <w:t>f</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s</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s</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zCs w:val="24"/>
          <w:lang w:eastAsia="zh-CN"/>
        </w:rPr>
        <w:t>de</w:t>
      </w:r>
      <w:r w:rsidRPr="004822A4">
        <w:rPr>
          <w:rFonts w:asciiTheme="minorHAnsi" w:eastAsia="Calibri" w:hAnsiTheme="minorHAnsi" w:cs="Arial"/>
          <w:spacing w:val="3"/>
          <w:szCs w:val="24"/>
          <w:lang w:eastAsia="zh-CN"/>
        </w:rPr>
        <w:t xml:space="preserve"> </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monstr</w:t>
      </w:r>
      <w:r w:rsidRPr="004822A4">
        <w:rPr>
          <w:rFonts w:asciiTheme="minorHAnsi" w:eastAsia="Calibri" w:hAnsiTheme="minorHAnsi" w:cs="Arial"/>
          <w:spacing w:val="-1"/>
          <w:szCs w:val="24"/>
          <w:lang w:eastAsia="zh-CN"/>
        </w:rPr>
        <w:t>açã</w:t>
      </w:r>
      <w:r w:rsidRPr="004822A4">
        <w:rPr>
          <w:rFonts w:asciiTheme="minorHAnsi" w:eastAsia="Calibri" w:hAnsiTheme="minorHAnsi" w:cs="Arial"/>
          <w:szCs w:val="24"/>
          <w:lang w:eastAsia="zh-CN"/>
        </w:rPr>
        <w:t>o</w:t>
      </w:r>
      <w:r w:rsidRPr="004822A4">
        <w:rPr>
          <w:rFonts w:asciiTheme="minorHAnsi" w:eastAsia="Calibri" w:hAnsiTheme="minorHAnsi" w:cs="Arial"/>
          <w:spacing w:val="5"/>
          <w:szCs w:val="24"/>
          <w:lang w:eastAsia="zh-CN"/>
        </w:rPr>
        <w:t xml:space="preserve"> </w:t>
      </w:r>
      <w:r w:rsidRPr="004822A4">
        <w:rPr>
          <w:rFonts w:asciiTheme="minorHAnsi" w:eastAsia="Calibri" w:hAnsiTheme="minorHAnsi" w:cs="Arial"/>
          <w:szCs w:val="24"/>
          <w:lang w:eastAsia="zh-CN"/>
        </w:rPr>
        <w:t>e</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zCs w:val="24"/>
          <w:lang w:eastAsia="zh-CN"/>
        </w:rPr>
        <w:t>de</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pacing w:val="-1"/>
          <w:szCs w:val="24"/>
          <w:lang w:eastAsia="zh-CN"/>
        </w:rPr>
        <w:t>a</w:t>
      </w:r>
      <w:r w:rsidRPr="004822A4">
        <w:rPr>
          <w:rFonts w:asciiTheme="minorHAnsi" w:eastAsia="Calibri" w:hAnsiTheme="minorHAnsi" w:cs="Arial"/>
          <w:spacing w:val="2"/>
          <w:szCs w:val="24"/>
          <w:lang w:eastAsia="zh-CN"/>
        </w:rPr>
        <w:t>v</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l</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1"/>
          <w:szCs w:val="24"/>
          <w:lang w:eastAsia="zh-CN"/>
        </w:rPr>
        <w:t>açã</w:t>
      </w:r>
      <w:r w:rsidRPr="004822A4">
        <w:rPr>
          <w:rFonts w:asciiTheme="minorHAnsi" w:eastAsia="Calibri" w:hAnsiTheme="minorHAnsi" w:cs="Arial"/>
          <w:szCs w:val="24"/>
          <w:lang w:eastAsia="zh-CN"/>
        </w:rPr>
        <w:t>o</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zCs w:val="24"/>
          <w:lang w:eastAsia="zh-CN"/>
        </w:rPr>
        <w:t>t</w:t>
      </w:r>
      <w:r w:rsidRPr="004822A4">
        <w:rPr>
          <w:rFonts w:asciiTheme="minorHAnsi" w:eastAsia="Calibri" w:hAnsiTheme="minorHAnsi" w:cs="Arial"/>
          <w:spacing w:val="2"/>
          <w:szCs w:val="24"/>
          <w:lang w:eastAsia="zh-CN"/>
        </w:rPr>
        <w:t>é</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nica</w:t>
      </w:r>
      <w:r w:rsidRPr="004822A4">
        <w:rPr>
          <w:rFonts w:asciiTheme="minorHAnsi" w:eastAsia="Calibri" w:hAnsiTheme="minorHAnsi" w:cs="Arial"/>
          <w:spacing w:val="5"/>
          <w:szCs w:val="24"/>
          <w:lang w:eastAsia="zh-CN"/>
        </w:rPr>
        <w:t xml:space="preserve"> </w:t>
      </w:r>
      <w:r w:rsidRPr="004822A4">
        <w:rPr>
          <w:rFonts w:asciiTheme="minorHAnsi" w:eastAsia="Calibri" w:hAnsiTheme="minorHAnsi" w:cs="Arial"/>
          <w:spacing w:val="2"/>
          <w:szCs w:val="24"/>
          <w:lang w:eastAsia="zh-CN"/>
        </w:rPr>
        <w:t>d</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v</w:t>
      </w:r>
      <w:r w:rsidRPr="004822A4">
        <w:rPr>
          <w:rFonts w:asciiTheme="minorHAnsi" w:eastAsia="Calibri" w:hAnsiTheme="minorHAnsi" w:cs="Arial"/>
          <w:spacing w:val="-1"/>
          <w:szCs w:val="24"/>
          <w:lang w:eastAsia="zh-CN"/>
        </w:rPr>
        <w:t>e</w:t>
      </w:r>
      <w:r w:rsidRPr="004822A4">
        <w:rPr>
          <w:rFonts w:asciiTheme="minorHAnsi" w:eastAsia="Calibri" w:hAnsiTheme="minorHAnsi" w:cs="Arial"/>
          <w:spacing w:val="1"/>
          <w:szCs w:val="24"/>
          <w:lang w:eastAsia="zh-CN"/>
        </w:rPr>
        <w:t>r</w:t>
      </w:r>
      <w:r w:rsidRPr="004822A4">
        <w:rPr>
          <w:rFonts w:asciiTheme="minorHAnsi" w:eastAsia="Calibri" w:hAnsiTheme="minorHAnsi" w:cs="Arial"/>
          <w:spacing w:val="-1"/>
          <w:szCs w:val="24"/>
          <w:lang w:eastAsia="zh-CN"/>
        </w:rPr>
        <w:t>ã</w:t>
      </w:r>
      <w:r w:rsidRPr="004822A4">
        <w:rPr>
          <w:rFonts w:asciiTheme="minorHAnsi" w:eastAsia="Calibri" w:hAnsiTheme="minorHAnsi" w:cs="Arial"/>
          <w:szCs w:val="24"/>
          <w:lang w:eastAsia="zh-CN"/>
        </w:rPr>
        <w:t>o</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zCs w:val="24"/>
          <w:lang w:eastAsia="zh-CN"/>
        </w:rPr>
        <w:t>s</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r</w:t>
      </w:r>
      <w:r w:rsidRPr="004822A4">
        <w:rPr>
          <w:rFonts w:asciiTheme="minorHAnsi" w:eastAsia="Calibri" w:hAnsiTheme="minorHAnsi" w:cs="Arial"/>
          <w:spacing w:val="5"/>
          <w:szCs w:val="24"/>
          <w:lang w:eastAsia="zh-CN"/>
        </w:rPr>
        <w:t xml:space="preserve"> </w:t>
      </w:r>
      <w:r w:rsidRPr="004822A4">
        <w:rPr>
          <w:rFonts w:asciiTheme="minorHAnsi" w:eastAsia="Calibri" w:hAnsiTheme="minorHAnsi" w:cs="Arial"/>
          <w:szCs w:val="24"/>
          <w:lang w:eastAsia="zh-CN"/>
        </w:rPr>
        <w:lastRenderedPageBreak/>
        <w:t>re</w:t>
      </w:r>
      <w:r w:rsidRPr="004822A4">
        <w:rPr>
          <w:rFonts w:asciiTheme="minorHAnsi" w:eastAsia="Calibri" w:hAnsiTheme="minorHAnsi" w:cs="Arial"/>
          <w:spacing w:val="-2"/>
          <w:szCs w:val="24"/>
          <w:lang w:eastAsia="zh-CN"/>
        </w:rPr>
        <w:t>g</w:t>
      </w:r>
      <w:r w:rsidRPr="004822A4">
        <w:rPr>
          <w:rFonts w:asciiTheme="minorHAnsi" w:eastAsia="Calibri" w:hAnsiTheme="minorHAnsi" w:cs="Arial"/>
          <w:szCs w:val="24"/>
          <w:lang w:eastAsia="zh-CN"/>
        </w:rPr>
        <w:t>is</w:t>
      </w:r>
      <w:r w:rsidRPr="004822A4">
        <w:rPr>
          <w:rFonts w:asciiTheme="minorHAnsi" w:eastAsia="Calibri" w:hAnsiTheme="minorHAnsi" w:cs="Arial"/>
          <w:spacing w:val="1"/>
          <w:szCs w:val="24"/>
          <w:lang w:eastAsia="zh-CN"/>
        </w:rPr>
        <w:t>t</w:t>
      </w:r>
      <w:r w:rsidRPr="004822A4">
        <w:rPr>
          <w:rFonts w:asciiTheme="minorHAnsi" w:eastAsia="Calibri" w:hAnsiTheme="minorHAnsi" w:cs="Arial"/>
          <w:szCs w:val="24"/>
          <w:lang w:eastAsia="zh-CN"/>
        </w:rPr>
        <w:t>r</w:t>
      </w:r>
      <w:r w:rsidRPr="004822A4">
        <w:rPr>
          <w:rFonts w:asciiTheme="minorHAnsi" w:eastAsia="Calibri" w:hAnsiTheme="minorHAnsi" w:cs="Arial"/>
          <w:spacing w:val="-2"/>
          <w:szCs w:val="24"/>
          <w:lang w:eastAsia="zh-CN"/>
        </w:rPr>
        <w:t>a</w:t>
      </w:r>
      <w:r w:rsidRPr="004822A4">
        <w:rPr>
          <w:rFonts w:asciiTheme="minorHAnsi" w:eastAsia="Calibri" w:hAnsiTheme="minorHAnsi" w:cs="Arial"/>
          <w:szCs w:val="24"/>
          <w:lang w:eastAsia="zh-CN"/>
        </w:rPr>
        <w:t>dos qu</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is</w:t>
      </w:r>
      <w:r w:rsidRPr="004822A4">
        <w:rPr>
          <w:rFonts w:asciiTheme="minorHAnsi" w:eastAsia="Calibri" w:hAnsiTheme="minorHAnsi" w:cs="Arial"/>
          <w:spacing w:val="22"/>
          <w:szCs w:val="24"/>
          <w:lang w:eastAsia="zh-CN"/>
        </w:rPr>
        <w:t xml:space="preserve"> </w:t>
      </w:r>
      <w:r w:rsidRPr="004822A4">
        <w:rPr>
          <w:rFonts w:asciiTheme="minorHAnsi" w:eastAsia="Calibri" w:hAnsiTheme="minorHAnsi" w:cs="Arial"/>
          <w:spacing w:val="-1"/>
          <w:szCs w:val="24"/>
          <w:lang w:eastAsia="zh-CN"/>
        </w:rPr>
        <w:t>ca</w:t>
      </w:r>
      <w:r w:rsidRPr="004822A4">
        <w:rPr>
          <w:rFonts w:asciiTheme="minorHAnsi" w:eastAsia="Calibri" w:hAnsiTheme="minorHAnsi" w:cs="Arial"/>
          <w:szCs w:val="24"/>
          <w:lang w:eastAsia="zh-CN"/>
        </w:rPr>
        <w:t>sos</w:t>
      </w:r>
      <w:r w:rsidRPr="004822A4">
        <w:rPr>
          <w:rFonts w:asciiTheme="minorHAnsi" w:eastAsia="Calibri" w:hAnsiTheme="minorHAnsi" w:cs="Arial"/>
          <w:spacing w:val="22"/>
          <w:szCs w:val="24"/>
          <w:lang w:eastAsia="zh-CN"/>
        </w:rPr>
        <w:t xml:space="preserve"> </w:t>
      </w:r>
      <w:r w:rsidRPr="004822A4">
        <w:rPr>
          <w:rFonts w:asciiTheme="minorHAnsi" w:eastAsia="Calibri" w:hAnsiTheme="minorHAnsi" w:cs="Arial"/>
          <w:szCs w:val="24"/>
          <w:lang w:eastAsia="zh-CN"/>
        </w:rPr>
        <w:t>de</w:t>
      </w:r>
      <w:r w:rsidRPr="004822A4">
        <w:rPr>
          <w:rFonts w:asciiTheme="minorHAnsi" w:eastAsia="Calibri" w:hAnsiTheme="minorHAnsi" w:cs="Arial"/>
          <w:spacing w:val="20"/>
          <w:szCs w:val="24"/>
          <w:lang w:eastAsia="zh-CN"/>
        </w:rPr>
        <w:t xml:space="preserve"> </w:t>
      </w:r>
      <w:r w:rsidRPr="004822A4">
        <w:rPr>
          <w:rFonts w:asciiTheme="minorHAnsi" w:eastAsia="Calibri" w:hAnsiTheme="minorHAnsi" w:cs="Arial"/>
          <w:szCs w:val="24"/>
          <w:lang w:eastAsia="zh-CN"/>
        </w:rPr>
        <w:t>test</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s</w:t>
      </w:r>
      <w:r w:rsidRPr="004822A4">
        <w:rPr>
          <w:rFonts w:asciiTheme="minorHAnsi" w:eastAsia="Calibri" w:hAnsiTheme="minorHAnsi" w:cs="Arial"/>
          <w:spacing w:val="23"/>
          <w:szCs w:val="24"/>
          <w:lang w:eastAsia="zh-CN"/>
        </w:rPr>
        <w:t xml:space="preserve"> </w:t>
      </w:r>
      <w:r w:rsidRPr="004822A4">
        <w:rPr>
          <w:rFonts w:asciiTheme="minorHAnsi" w:eastAsia="Calibri" w:hAnsiTheme="minorHAnsi" w:cs="Arial"/>
          <w:szCs w:val="24"/>
          <w:lang w:eastAsia="zh-CN"/>
        </w:rPr>
        <w:t>fo</w:t>
      </w:r>
      <w:r w:rsidRPr="004822A4">
        <w:rPr>
          <w:rFonts w:asciiTheme="minorHAnsi" w:eastAsia="Calibri" w:hAnsiTheme="minorHAnsi" w:cs="Arial"/>
          <w:spacing w:val="1"/>
          <w:szCs w:val="24"/>
          <w:lang w:eastAsia="zh-CN"/>
        </w:rPr>
        <w:t>r</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m</w:t>
      </w:r>
      <w:r w:rsidRPr="004822A4">
        <w:rPr>
          <w:rFonts w:asciiTheme="minorHAnsi" w:eastAsia="Calibri" w:hAnsiTheme="minorHAnsi" w:cs="Arial"/>
          <w:spacing w:val="22"/>
          <w:szCs w:val="24"/>
          <w:lang w:eastAsia="zh-CN"/>
        </w:rPr>
        <w:t xml:space="preserve"> </w:t>
      </w:r>
      <w:r w:rsidRPr="004822A4">
        <w:rPr>
          <w:rFonts w:asciiTheme="minorHAnsi" w:eastAsia="Calibri" w:hAnsiTheme="minorHAnsi" w:cs="Arial"/>
          <w:szCs w:val="24"/>
          <w:lang w:eastAsia="zh-CN"/>
        </w:rPr>
        <w:t>subm</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t</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dos</w:t>
      </w:r>
      <w:r w:rsidRPr="004822A4">
        <w:rPr>
          <w:rFonts w:asciiTheme="minorHAnsi" w:eastAsia="Calibri" w:hAnsiTheme="minorHAnsi" w:cs="Arial"/>
          <w:spacing w:val="23"/>
          <w:szCs w:val="24"/>
          <w:lang w:eastAsia="zh-CN"/>
        </w:rPr>
        <w:t xml:space="preserve"> </w:t>
      </w:r>
      <w:r w:rsidRPr="004822A4">
        <w:rPr>
          <w:rFonts w:asciiTheme="minorHAnsi" w:eastAsia="Calibri" w:hAnsiTheme="minorHAnsi" w:cs="Arial"/>
          <w:szCs w:val="24"/>
          <w:lang w:eastAsia="zh-CN"/>
        </w:rPr>
        <w:t>à</w:t>
      </w:r>
      <w:r w:rsidRPr="004822A4">
        <w:rPr>
          <w:rFonts w:asciiTheme="minorHAnsi" w:eastAsia="Calibri" w:hAnsiTheme="minorHAnsi" w:cs="Arial"/>
          <w:spacing w:val="21"/>
          <w:szCs w:val="24"/>
          <w:lang w:eastAsia="zh-CN"/>
        </w:rPr>
        <w:t xml:space="preserve"> </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v</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l</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1"/>
          <w:szCs w:val="24"/>
          <w:lang w:eastAsia="zh-CN"/>
        </w:rPr>
        <w:t>a</w:t>
      </w:r>
      <w:r w:rsidRPr="004822A4">
        <w:rPr>
          <w:rFonts w:asciiTheme="minorHAnsi" w:eastAsia="Calibri" w:hAnsiTheme="minorHAnsi" w:cs="Arial"/>
          <w:spacing w:val="1"/>
          <w:szCs w:val="24"/>
          <w:lang w:eastAsia="zh-CN"/>
        </w:rPr>
        <w:t>ç</w:t>
      </w:r>
      <w:r w:rsidRPr="004822A4">
        <w:rPr>
          <w:rFonts w:asciiTheme="minorHAnsi" w:eastAsia="Calibri" w:hAnsiTheme="minorHAnsi" w:cs="Arial"/>
          <w:spacing w:val="-1"/>
          <w:szCs w:val="24"/>
          <w:lang w:eastAsia="zh-CN"/>
        </w:rPr>
        <w:t>ã</w:t>
      </w:r>
      <w:r w:rsidRPr="004822A4">
        <w:rPr>
          <w:rFonts w:asciiTheme="minorHAnsi" w:eastAsia="Calibri" w:hAnsiTheme="minorHAnsi" w:cs="Arial"/>
          <w:szCs w:val="24"/>
          <w:lang w:eastAsia="zh-CN"/>
        </w:rPr>
        <w:t>o</w:t>
      </w:r>
      <w:r w:rsidRPr="004822A4">
        <w:rPr>
          <w:rFonts w:asciiTheme="minorHAnsi" w:eastAsia="Calibri" w:hAnsiTheme="minorHAnsi" w:cs="Arial"/>
          <w:spacing w:val="22"/>
          <w:szCs w:val="24"/>
          <w:lang w:eastAsia="zh-CN"/>
        </w:rPr>
        <w:t xml:space="preserve"> </w:t>
      </w:r>
      <w:r w:rsidRPr="004822A4">
        <w:rPr>
          <w:rFonts w:asciiTheme="minorHAnsi" w:eastAsia="Calibri" w:hAnsiTheme="minorHAnsi" w:cs="Arial"/>
          <w:szCs w:val="24"/>
          <w:lang w:eastAsia="zh-CN"/>
        </w:rPr>
        <w:t>no</w:t>
      </w:r>
      <w:r w:rsidRPr="004822A4">
        <w:rPr>
          <w:rFonts w:asciiTheme="minorHAnsi" w:eastAsia="Calibri" w:hAnsiTheme="minorHAnsi" w:cs="Arial"/>
          <w:spacing w:val="22"/>
          <w:szCs w:val="24"/>
          <w:lang w:eastAsia="zh-CN"/>
        </w:rPr>
        <w:t xml:space="preserve"> </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ec</w:t>
      </w:r>
      <w:r w:rsidRPr="004822A4">
        <w:rPr>
          <w:rFonts w:asciiTheme="minorHAnsi" w:eastAsia="Calibri" w:hAnsiTheme="minorHAnsi" w:cs="Arial"/>
          <w:szCs w:val="24"/>
          <w:lang w:eastAsia="zh-CN"/>
        </w:rPr>
        <w:t>o</w:t>
      </w:r>
      <w:r w:rsidRPr="004822A4">
        <w:rPr>
          <w:rFonts w:asciiTheme="minorHAnsi" w:eastAsia="Calibri" w:hAnsiTheme="minorHAnsi" w:cs="Arial"/>
          <w:spacing w:val="1"/>
          <w:szCs w:val="24"/>
          <w:lang w:eastAsia="zh-CN"/>
        </w:rPr>
        <w:t>r</w:t>
      </w:r>
      <w:r w:rsidRPr="004822A4">
        <w:rPr>
          <w:rFonts w:asciiTheme="minorHAnsi" w:eastAsia="Calibri" w:hAnsiTheme="minorHAnsi" w:cs="Arial"/>
          <w:szCs w:val="24"/>
          <w:lang w:eastAsia="zh-CN"/>
        </w:rPr>
        <w:t>r</w:t>
      </w:r>
      <w:r w:rsidRPr="004822A4">
        <w:rPr>
          <w:rFonts w:asciiTheme="minorHAnsi" w:eastAsia="Calibri" w:hAnsiTheme="minorHAnsi" w:cs="Arial"/>
          <w:spacing w:val="-2"/>
          <w:szCs w:val="24"/>
          <w:lang w:eastAsia="zh-CN"/>
        </w:rPr>
        <w:t>e</w:t>
      </w:r>
      <w:r w:rsidRPr="004822A4">
        <w:rPr>
          <w:rFonts w:asciiTheme="minorHAnsi" w:eastAsia="Calibri" w:hAnsiTheme="minorHAnsi" w:cs="Arial"/>
          <w:szCs w:val="24"/>
          <w:lang w:eastAsia="zh-CN"/>
        </w:rPr>
        <w:t>r</w:t>
      </w:r>
      <w:r w:rsidRPr="004822A4">
        <w:rPr>
          <w:rFonts w:asciiTheme="minorHAnsi" w:eastAsia="Calibri" w:hAnsiTheme="minorHAnsi" w:cs="Arial"/>
          <w:spacing w:val="21"/>
          <w:szCs w:val="24"/>
          <w:lang w:eastAsia="zh-CN"/>
        </w:rPr>
        <w:t xml:space="preserve"> </w:t>
      </w:r>
      <w:r w:rsidRPr="004822A4">
        <w:rPr>
          <w:rFonts w:asciiTheme="minorHAnsi" w:eastAsia="Calibri" w:hAnsiTheme="minorHAnsi" w:cs="Arial"/>
          <w:szCs w:val="24"/>
          <w:lang w:eastAsia="zh-CN"/>
        </w:rPr>
        <w:t>do</w:t>
      </w:r>
      <w:r w:rsidRPr="004822A4">
        <w:rPr>
          <w:rFonts w:asciiTheme="minorHAnsi" w:eastAsia="Calibri" w:hAnsiTheme="minorHAnsi" w:cs="Arial"/>
          <w:spacing w:val="23"/>
          <w:szCs w:val="24"/>
          <w:lang w:eastAsia="zh-CN"/>
        </w:rPr>
        <w:t xml:space="preserve"> </w:t>
      </w:r>
      <w:r w:rsidRPr="004822A4">
        <w:rPr>
          <w:rFonts w:asciiTheme="minorHAnsi" w:eastAsia="Calibri" w:hAnsiTheme="minorHAnsi" w:cs="Arial"/>
          <w:szCs w:val="24"/>
          <w:lang w:eastAsia="zh-CN"/>
        </w:rPr>
        <w:t>dia,</w:t>
      </w:r>
      <w:r w:rsidRPr="004822A4">
        <w:rPr>
          <w:rFonts w:asciiTheme="minorHAnsi" w:eastAsia="Calibri" w:hAnsiTheme="minorHAnsi" w:cs="Arial"/>
          <w:spacing w:val="21"/>
          <w:szCs w:val="24"/>
          <w:lang w:eastAsia="zh-CN"/>
        </w:rPr>
        <w:t xml:space="preserve"> </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onsi</w:t>
      </w:r>
      <w:r w:rsidRPr="004822A4">
        <w:rPr>
          <w:rFonts w:asciiTheme="minorHAnsi" w:eastAsia="Calibri" w:hAnsiTheme="minorHAnsi" w:cs="Arial"/>
          <w:spacing w:val="-2"/>
          <w:szCs w:val="24"/>
          <w:lang w:eastAsia="zh-CN"/>
        </w:rPr>
        <w:t>g</w:t>
      </w:r>
      <w:r w:rsidRPr="004822A4">
        <w:rPr>
          <w:rFonts w:asciiTheme="minorHAnsi" w:eastAsia="Calibri" w:hAnsiTheme="minorHAnsi" w:cs="Arial"/>
          <w:szCs w:val="24"/>
          <w:lang w:eastAsia="zh-CN"/>
        </w:rPr>
        <w:t>n</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 xml:space="preserve">ndo </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s</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zCs w:val="24"/>
          <w:lang w:eastAsia="zh-CN"/>
        </w:rPr>
        <w:t>o</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o</w:t>
      </w:r>
      <w:r w:rsidRPr="004822A4">
        <w:rPr>
          <w:rFonts w:asciiTheme="minorHAnsi" w:eastAsia="Calibri" w:hAnsiTheme="minorHAnsi" w:cs="Arial"/>
          <w:spacing w:val="1"/>
          <w:szCs w:val="24"/>
          <w:lang w:eastAsia="zh-CN"/>
        </w:rPr>
        <w:t>r</w:t>
      </w:r>
      <w:r w:rsidRPr="004822A4">
        <w:rPr>
          <w:rFonts w:asciiTheme="minorHAnsi" w:eastAsia="Calibri" w:hAnsiTheme="minorHAnsi" w:cs="Arial"/>
          <w:szCs w:val="24"/>
          <w:lang w:eastAsia="zh-CN"/>
        </w:rPr>
        <w:t>r</w:t>
      </w:r>
      <w:r w:rsidRPr="004822A4">
        <w:rPr>
          <w:rFonts w:asciiTheme="minorHAnsi" w:eastAsia="Calibri" w:hAnsiTheme="minorHAnsi" w:cs="Arial"/>
          <w:spacing w:val="-2"/>
          <w:szCs w:val="24"/>
          <w:lang w:eastAsia="zh-CN"/>
        </w:rPr>
        <w:t>ê</w:t>
      </w:r>
      <w:r w:rsidRPr="004822A4">
        <w:rPr>
          <w:rFonts w:asciiTheme="minorHAnsi" w:eastAsia="Calibri" w:hAnsiTheme="minorHAnsi" w:cs="Arial"/>
          <w:spacing w:val="2"/>
          <w:szCs w:val="24"/>
          <w:lang w:eastAsia="zh-CN"/>
        </w:rPr>
        <w:t>n</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ias</w:t>
      </w:r>
      <w:r w:rsidRPr="004822A4">
        <w:rPr>
          <w:rFonts w:asciiTheme="minorHAnsi" w:eastAsia="Calibri" w:hAnsiTheme="minorHAnsi" w:cs="Arial"/>
          <w:spacing w:val="4"/>
          <w:szCs w:val="24"/>
          <w:lang w:eastAsia="zh-CN"/>
        </w:rPr>
        <w:t xml:space="preserve"> </w:t>
      </w:r>
      <w:r w:rsidRPr="004822A4">
        <w:rPr>
          <w:rFonts w:asciiTheme="minorHAnsi" w:eastAsia="Calibri" w:hAnsiTheme="minorHAnsi" w:cs="Arial"/>
          <w:szCs w:val="24"/>
          <w:lang w:eastAsia="zh-CN"/>
        </w:rPr>
        <w:t>e</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s</w:t>
      </w:r>
      <w:r w:rsidRPr="004822A4">
        <w:rPr>
          <w:rFonts w:asciiTheme="minorHAnsi" w:eastAsia="Calibri" w:hAnsiTheme="minorHAnsi" w:cs="Arial"/>
          <w:spacing w:val="4"/>
          <w:szCs w:val="24"/>
          <w:lang w:eastAsia="zh-CN"/>
        </w:rPr>
        <w:t xml:space="preserve"> </w:t>
      </w:r>
      <w:r w:rsidRPr="004822A4">
        <w:rPr>
          <w:rFonts w:asciiTheme="minorHAnsi" w:eastAsia="Calibri" w:hAnsiTheme="minorHAnsi" w:cs="Arial"/>
          <w:szCs w:val="24"/>
          <w:lang w:eastAsia="zh-CN"/>
        </w:rPr>
        <w:t>inc</w:t>
      </w:r>
      <w:r w:rsidRPr="004822A4">
        <w:rPr>
          <w:rFonts w:asciiTheme="minorHAnsi" w:eastAsia="Calibri" w:hAnsiTheme="minorHAnsi" w:cs="Arial"/>
          <w:spacing w:val="2"/>
          <w:szCs w:val="24"/>
          <w:lang w:eastAsia="zh-CN"/>
        </w:rPr>
        <w:t>o</w:t>
      </w:r>
      <w:r w:rsidRPr="004822A4">
        <w:rPr>
          <w:rFonts w:asciiTheme="minorHAnsi" w:eastAsia="Calibri" w:hAnsiTheme="minorHAnsi" w:cs="Arial"/>
          <w:szCs w:val="24"/>
          <w:lang w:eastAsia="zh-CN"/>
        </w:rPr>
        <w:t>nsi</w:t>
      </w:r>
      <w:r w:rsidRPr="004822A4">
        <w:rPr>
          <w:rFonts w:asciiTheme="minorHAnsi" w:eastAsia="Calibri" w:hAnsiTheme="minorHAnsi" w:cs="Arial"/>
          <w:spacing w:val="1"/>
          <w:szCs w:val="24"/>
          <w:lang w:eastAsia="zh-CN"/>
        </w:rPr>
        <w:t>s</w:t>
      </w:r>
      <w:r w:rsidRPr="004822A4">
        <w:rPr>
          <w:rFonts w:asciiTheme="minorHAnsi" w:eastAsia="Calibri" w:hAnsiTheme="minorHAnsi" w:cs="Arial"/>
          <w:szCs w:val="24"/>
          <w:lang w:eastAsia="zh-CN"/>
        </w:rPr>
        <w:t>tên</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ias</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zCs w:val="24"/>
          <w:lang w:eastAsia="zh-CN"/>
        </w:rPr>
        <w:t>obse</w:t>
      </w:r>
      <w:r w:rsidRPr="004822A4">
        <w:rPr>
          <w:rFonts w:asciiTheme="minorHAnsi" w:eastAsia="Calibri" w:hAnsiTheme="minorHAnsi" w:cs="Arial"/>
          <w:spacing w:val="-1"/>
          <w:szCs w:val="24"/>
          <w:lang w:eastAsia="zh-CN"/>
        </w:rPr>
        <w:t>r</w:t>
      </w:r>
      <w:r w:rsidRPr="004822A4">
        <w:rPr>
          <w:rFonts w:asciiTheme="minorHAnsi" w:eastAsia="Calibri" w:hAnsiTheme="minorHAnsi" w:cs="Arial"/>
          <w:spacing w:val="2"/>
          <w:szCs w:val="24"/>
          <w:lang w:eastAsia="zh-CN"/>
        </w:rPr>
        <w:t>v</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s</w:t>
      </w:r>
      <w:r w:rsidRPr="004822A4">
        <w:rPr>
          <w:rFonts w:asciiTheme="minorHAnsi" w:eastAsia="Calibri" w:hAnsiTheme="minorHAnsi" w:cs="Arial"/>
          <w:spacing w:val="4"/>
          <w:szCs w:val="24"/>
          <w:lang w:eastAsia="zh-CN"/>
        </w:rPr>
        <w:t xml:space="preserve"> </w:t>
      </w:r>
      <w:r w:rsidRPr="004822A4">
        <w:rPr>
          <w:rFonts w:asciiTheme="minorHAnsi" w:eastAsia="Calibri" w:hAnsiTheme="minorHAnsi" w:cs="Arial"/>
          <w:spacing w:val="2"/>
          <w:szCs w:val="24"/>
          <w:lang w:eastAsia="zh-CN"/>
        </w:rPr>
        <w:t>n</w:t>
      </w:r>
      <w:r w:rsidRPr="004822A4">
        <w:rPr>
          <w:rFonts w:asciiTheme="minorHAnsi" w:eastAsia="Calibri" w:hAnsiTheme="minorHAnsi" w:cs="Arial"/>
          <w:szCs w:val="24"/>
          <w:lang w:eastAsia="zh-CN"/>
        </w:rPr>
        <w:t xml:space="preserve">a </w:t>
      </w:r>
      <w:r w:rsidRPr="004822A4">
        <w:rPr>
          <w:rFonts w:asciiTheme="minorHAnsi" w:eastAsia="Calibri" w:hAnsiTheme="minorHAnsi" w:cs="Arial"/>
          <w:spacing w:val="1"/>
          <w:szCs w:val="24"/>
          <w:lang w:eastAsia="zh-CN"/>
        </w:rPr>
        <w:t>r</w:t>
      </w:r>
      <w:r w:rsidRPr="004822A4">
        <w:rPr>
          <w:rFonts w:asciiTheme="minorHAnsi" w:eastAsia="Calibri" w:hAnsiTheme="minorHAnsi" w:cs="Arial"/>
          <w:spacing w:val="-1"/>
          <w:szCs w:val="24"/>
          <w:lang w:eastAsia="zh-CN"/>
        </w:rPr>
        <w:t>ea</w:t>
      </w:r>
      <w:r w:rsidRPr="004822A4">
        <w:rPr>
          <w:rFonts w:asciiTheme="minorHAnsi" w:eastAsia="Calibri" w:hAnsiTheme="minorHAnsi" w:cs="Arial"/>
          <w:szCs w:val="24"/>
          <w:lang w:eastAsia="zh-CN"/>
        </w:rPr>
        <w:t>l</w:t>
      </w:r>
      <w:r w:rsidRPr="004822A4">
        <w:rPr>
          <w:rFonts w:asciiTheme="minorHAnsi" w:eastAsia="Calibri" w:hAnsiTheme="minorHAnsi" w:cs="Arial"/>
          <w:spacing w:val="1"/>
          <w:szCs w:val="24"/>
          <w:lang w:eastAsia="zh-CN"/>
        </w:rPr>
        <w:t>iz</w:t>
      </w:r>
      <w:r w:rsidRPr="004822A4">
        <w:rPr>
          <w:rFonts w:asciiTheme="minorHAnsi" w:eastAsia="Calibri" w:hAnsiTheme="minorHAnsi" w:cs="Arial"/>
          <w:spacing w:val="-1"/>
          <w:szCs w:val="24"/>
          <w:lang w:eastAsia="zh-CN"/>
        </w:rPr>
        <w:t>açã</w:t>
      </w:r>
      <w:r w:rsidRPr="004822A4">
        <w:rPr>
          <w:rFonts w:asciiTheme="minorHAnsi" w:eastAsia="Calibri" w:hAnsiTheme="minorHAnsi" w:cs="Arial"/>
          <w:szCs w:val="24"/>
          <w:lang w:eastAsia="zh-CN"/>
        </w:rPr>
        <w:t>o</w:t>
      </w:r>
      <w:r w:rsidRPr="004822A4">
        <w:rPr>
          <w:rFonts w:asciiTheme="minorHAnsi" w:eastAsia="Calibri" w:hAnsiTheme="minorHAnsi" w:cs="Arial"/>
          <w:spacing w:val="4"/>
          <w:szCs w:val="24"/>
          <w:lang w:eastAsia="zh-CN"/>
        </w:rPr>
        <w:t xml:space="preserve"> </w:t>
      </w:r>
      <w:r w:rsidRPr="004822A4">
        <w:rPr>
          <w:rFonts w:asciiTheme="minorHAnsi" w:eastAsia="Calibri" w:hAnsiTheme="minorHAnsi" w:cs="Arial"/>
          <w:szCs w:val="24"/>
          <w:lang w:eastAsia="zh-CN"/>
        </w:rPr>
        <w:t>dos</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zCs w:val="24"/>
          <w:lang w:eastAsia="zh-CN"/>
        </w:rPr>
        <w:t>test</w:t>
      </w:r>
      <w:r w:rsidRPr="004822A4">
        <w:rPr>
          <w:rFonts w:asciiTheme="minorHAnsi" w:eastAsia="Calibri" w:hAnsiTheme="minorHAnsi" w:cs="Arial"/>
          <w:spacing w:val="-1"/>
          <w:szCs w:val="24"/>
          <w:lang w:eastAsia="zh-CN"/>
        </w:rPr>
        <w:t>e</w:t>
      </w:r>
      <w:r w:rsidRPr="004822A4">
        <w:rPr>
          <w:rFonts w:asciiTheme="minorHAnsi" w:eastAsia="Calibri" w:hAnsiTheme="minorHAnsi" w:cs="Arial"/>
          <w:spacing w:val="3"/>
          <w:szCs w:val="24"/>
          <w:lang w:eastAsia="zh-CN"/>
        </w:rPr>
        <w:t>s</w:t>
      </w:r>
      <w:r w:rsidRPr="004822A4">
        <w:rPr>
          <w:rFonts w:asciiTheme="minorHAnsi" w:eastAsia="Calibri" w:hAnsiTheme="minorHAnsi" w:cs="Arial"/>
          <w:szCs w:val="24"/>
          <w:lang w:eastAsia="zh-CN"/>
        </w:rPr>
        <w:t>,</w:t>
      </w:r>
      <w:r w:rsidRPr="004822A4">
        <w:rPr>
          <w:rFonts w:asciiTheme="minorHAnsi" w:eastAsia="Calibri" w:hAnsiTheme="minorHAnsi" w:cs="Arial"/>
          <w:spacing w:val="6"/>
          <w:szCs w:val="24"/>
          <w:lang w:eastAsia="zh-CN"/>
        </w:rPr>
        <w:t xml:space="preserve"> </w:t>
      </w:r>
      <w:r w:rsidRPr="004822A4">
        <w:rPr>
          <w:rFonts w:asciiTheme="minorHAnsi" w:eastAsia="Calibri" w:hAnsiTheme="minorHAnsi" w:cs="Arial"/>
          <w:szCs w:val="24"/>
          <w:lang w:eastAsia="zh-CN"/>
        </w:rPr>
        <w:t>qu</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r</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zCs w:val="24"/>
          <w:lang w:eastAsia="zh-CN"/>
        </w:rPr>
        <w:t>s</w:t>
      </w:r>
      <w:r w:rsidRPr="004822A4">
        <w:rPr>
          <w:rFonts w:asciiTheme="minorHAnsi" w:eastAsia="Calibri" w:hAnsiTheme="minorHAnsi" w:cs="Arial"/>
          <w:spacing w:val="-1"/>
          <w:szCs w:val="24"/>
          <w:lang w:eastAsia="zh-CN"/>
        </w:rPr>
        <w:t>e</w:t>
      </w:r>
      <w:r w:rsidRPr="004822A4">
        <w:rPr>
          <w:rFonts w:asciiTheme="minorHAnsi" w:eastAsia="Calibri" w:hAnsiTheme="minorHAnsi" w:cs="Arial"/>
          <w:spacing w:val="3"/>
          <w:szCs w:val="24"/>
          <w:lang w:eastAsia="zh-CN"/>
        </w:rPr>
        <w:t>j</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m fun</w:t>
      </w:r>
      <w:r w:rsidRPr="004822A4">
        <w:rPr>
          <w:rFonts w:asciiTheme="minorHAnsi" w:eastAsia="Calibri" w:hAnsiTheme="minorHAnsi" w:cs="Arial"/>
          <w:spacing w:val="-2"/>
          <w:szCs w:val="24"/>
          <w:lang w:eastAsia="zh-CN"/>
        </w:rPr>
        <w:t>c</w:t>
      </w:r>
      <w:r w:rsidRPr="004822A4">
        <w:rPr>
          <w:rFonts w:asciiTheme="minorHAnsi" w:eastAsia="Calibri" w:hAnsiTheme="minorHAnsi" w:cs="Arial"/>
          <w:szCs w:val="24"/>
          <w:lang w:eastAsia="zh-CN"/>
        </w:rPr>
        <w:t>ionais ou n</w:t>
      </w:r>
      <w:r w:rsidRPr="004822A4">
        <w:rPr>
          <w:rFonts w:asciiTheme="minorHAnsi" w:eastAsia="Calibri" w:hAnsiTheme="minorHAnsi" w:cs="Arial"/>
          <w:spacing w:val="-1"/>
          <w:szCs w:val="24"/>
          <w:lang w:eastAsia="zh-CN"/>
        </w:rPr>
        <w:t>ã</w:t>
      </w:r>
      <w:r w:rsidRPr="004822A4">
        <w:rPr>
          <w:rFonts w:asciiTheme="minorHAnsi" w:eastAsia="Calibri" w:hAnsiTheme="minorHAnsi" w:cs="Arial"/>
          <w:szCs w:val="24"/>
          <w:lang w:eastAsia="zh-CN"/>
        </w:rPr>
        <w:t>o fu</w:t>
      </w:r>
      <w:r w:rsidRPr="004822A4">
        <w:rPr>
          <w:rFonts w:asciiTheme="minorHAnsi" w:eastAsia="Calibri" w:hAnsiTheme="minorHAnsi" w:cs="Arial"/>
          <w:spacing w:val="1"/>
          <w:szCs w:val="24"/>
          <w:lang w:eastAsia="zh-CN"/>
        </w:rPr>
        <w:t>n</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ionai</w:t>
      </w:r>
      <w:r w:rsidRPr="004822A4">
        <w:rPr>
          <w:rFonts w:asciiTheme="minorHAnsi" w:eastAsia="Calibri" w:hAnsiTheme="minorHAnsi" w:cs="Arial"/>
          <w:spacing w:val="1"/>
          <w:szCs w:val="24"/>
          <w:lang w:eastAsia="zh-CN"/>
        </w:rPr>
        <w:t>s</w:t>
      </w:r>
      <w:r w:rsidRPr="004822A4">
        <w:rPr>
          <w:rFonts w:asciiTheme="minorHAnsi" w:eastAsia="Calibri" w:hAnsiTheme="minorHAnsi" w:cs="Arial"/>
          <w:szCs w:val="24"/>
          <w:lang w:eastAsia="zh-CN"/>
        </w:rPr>
        <w:t>;</w:t>
      </w:r>
    </w:p>
    <w:p w14:paraId="069E7801" w14:textId="0972C2FE" w:rsidR="004822A4" w:rsidRPr="004822A4" w:rsidRDefault="004822A4" w:rsidP="004822A4">
      <w:pPr>
        <w:widowControl w:val="0"/>
        <w:numPr>
          <w:ilvl w:val="1"/>
          <w:numId w:val="14"/>
        </w:numPr>
        <w:tabs>
          <w:tab w:val="left" w:pos="1134"/>
        </w:tabs>
        <w:suppressAutoHyphens/>
        <w:autoSpaceDE w:val="0"/>
        <w:spacing w:before="24" w:after="160" w:line="274" w:lineRule="exact"/>
        <w:ind w:left="1134" w:right="130" w:hanging="283"/>
        <w:contextualSpacing/>
        <w:jc w:val="left"/>
        <w:rPr>
          <w:rFonts w:asciiTheme="minorHAnsi" w:eastAsia="Calibri" w:hAnsiTheme="minorHAnsi"/>
          <w:szCs w:val="24"/>
          <w:lang w:eastAsia="zh-CN"/>
        </w:rPr>
      </w:pPr>
      <w:r>
        <w:rPr>
          <w:rFonts w:asciiTheme="minorHAnsi" w:eastAsia="Calibri" w:hAnsiTheme="minorHAnsi" w:cs="Arial"/>
          <w:szCs w:val="24"/>
          <w:lang w:eastAsia="zh-CN"/>
        </w:rPr>
        <w:t>•</w:t>
      </w:r>
      <w:r w:rsidRPr="004822A4">
        <w:rPr>
          <w:rFonts w:asciiTheme="minorHAnsi" w:eastAsia="Calibri" w:hAnsiTheme="minorHAnsi" w:cs="Arial"/>
          <w:szCs w:val="24"/>
          <w:lang w:eastAsia="zh-CN"/>
        </w:rPr>
        <w:t xml:space="preserve">As </w:t>
      </w:r>
      <w:r w:rsidRPr="004822A4">
        <w:rPr>
          <w:rFonts w:asciiTheme="minorHAnsi" w:eastAsia="Calibri" w:hAnsiTheme="minorHAnsi" w:cs="Arial"/>
          <w:spacing w:val="7"/>
          <w:szCs w:val="24"/>
          <w:lang w:eastAsia="zh-CN"/>
        </w:rPr>
        <w:t>atas</w:t>
      </w:r>
      <w:r w:rsidRPr="004822A4">
        <w:rPr>
          <w:rFonts w:asciiTheme="minorHAnsi" w:eastAsia="Calibri" w:hAnsiTheme="minorHAnsi" w:cs="Arial"/>
          <w:szCs w:val="24"/>
          <w:lang w:eastAsia="zh-CN"/>
        </w:rPr>
        <w:t xml:space="preserve"> diá</w:t>
      </w:r>
      <w:r w:rsidRPr="004822A4">
        <w:rPr>
          <w:rFonts w:asciiTheme="minorHAnsi" w:eastAsia="Calibri" w:hAnsiTheme="minorHAnsi" w:cs="Arial"/>
          <w:spacing w:val="-1"/>
          <w:szCs w:val="24"/>
          <w:lang w:eastAsia="zh-CN"/>
        </w:rPr>
        <w:t>r</w:t>
      </w:r>
      <w:r w:rsidRPr="004822A4">
        <w:rPr>
          <w:rFonts w:asciiTheme="minorHAnsi" w:eastAsia="Calibri" w:hAnsiTheme="minorHAnsi" w:cs="Arial"/>
          <w:szCs w:val="24"/>
          <w:lang w:eastAsia="zh-CN"/>
        </w:rPr>
        <w:t>ias</w:t>
      </w:r>
      <w:r w:rsidRPr="004822A4">
        <w:rPr>
          <w:rFonts w:asciiTheme="minorHAnsi" w:eastAsia="Calibri" w:hAnsiTheme="minorHAnsi" w:cs="Arial"/>
          <w:spacing w:val="9"/>
          <w:szCs w:val="24"/>
          <w:lang w:eastAsia="zh-CN"/>
        </w:rPr>
        <w:t xml:space="preserve"> </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 xml:space="preserve">s </w:t>
      </w:r>
      <w:r w:rsidRPr="004822A4">
        <w:rPr>
          <w:rFonts w:asciiTheme="minorHAnsi" w:eastAsia="Calibri" w:hAnsiTheme="minorHAnsi" w:cs="Arial"/>
          <w:spacing w:val="1"/>
          <w:szCs w:val="24"/>
          <w:lang w:eastAsia="zh-CN"/>
        </w:rPr>
        <w:t>f</w:t>
      </w:r>
      <w:r w:rsidRPr="004822A4">
        <w:rPr>
          <w:rFonts w:asciiTheme="minorHAnsi" w:eastAsia="Calibri" w:hAnsiTheme="minorHAnsi" w:cs="Arial"/>
          <w:spacing w:val="-1"/>
          <w:szCs w:val="24"/>
          <w:lang w:eastAsia="zh-CN"/>
        </w:rPr>
        <w:t>a</w:t>
      </w:r>
      <w:r w:rsidRPr="004822A4">
        <w:rPr>
          <w:rFonts w:asciiTheme="minorHAnsi" w:eastAsia="Calibri" w:hAnsiTheme="minorHAnsi" w:cs="Arial"/>
          <w:spacing w:val="2"/>
          <w:szCs w:val="24"/>
          <w:lang w:eastAsia="zh-CN"/>
        </w:rPr>
        <w:t>s</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s de d</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monstr</w:t>
      </w:r>
      <w:r w:rsidRPr="004822A4">
        <w:rPr>
          <w:rFonts w:asciiTheme="minorHAnsi" w:eastAsia="Calibri" w:hAnsiTheme="minorHAnsi" w:cs="Arial"/>
          <w:spacing w:val="1"/>
          <w:szCs w:val="24"/>
          <w:lang w:eastAsia="zh-CN"/>
        </w:rPr>
        <w:t>a</w:t>
      </w:r>
      <w:r w:rsidRPr="004822A4">
        <w:rPr>
          <w:rFonts w:asciiTheme="minorHAnsi" w:eastAsia="Calibri" w:hAnsiTheme="minorHAnsi" w:cs="Arial"/>
          <w:spacing w:val="-1"/>
          <w:szCs w:val="24"/>
          <w:lang w:eastAsia="zh-CN"/>
        </w:rPr>
        <w:t>çã</w:t>
      </w:r>
      <w:r w:rsidRPr="004822A4">
        <w:rPr>
          <w:rFonts w:asciiTheme="minorHAnsi" w:eastAsia="Calibri" w:hAnsiTheme="minorHAnsi" w:cs="Arial"/>
          <w:szCs w:val="24"/>
          <w:lang w:eastAsia="zh-CN"/>
        </w:rPr>
        <w:t xml:space="preserve">o e de </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v</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l</w:t>
      </w:r>
      <w:r w:rsidRPr="004822A4">
        <w:rPr>
          <w:rFonts w:asciiTheme="minorHAnsi" w:eastAsia="Calibri" w:hAnsiTheme="minorHAnsi" w:cs="Arial"/>
          <w:spacing w:val="1"/>
          <w:szCs w:val="24"/>
          <w:lang w:eastAsia="zh-CN"/>
        </w:rPr>
        <w:t>ia</w:t>
      </w:r>
      <w:r w:rsidRPr="004822A4">
        <w:rPr>
          <w:rFonts w:asciiTheme="minorHAnsi" w:eastAsia="Calibri" w:hAnsiTheme="minorHAnsi" w:cs="Arial"/>
          <w:spacing w:val="-1"/>
          <w:szCs w:val="24"/>
          <w:lang w:eastAsia="zh-CN"/>
        </w:rPr>
        <w:t>çã</w:t>
      </w:r>
      <w:r w:rsidRPr="004822A4">
        <w:rPr>
          <w:rFonts w:asciiTheme="minorHAnsi" w:eastAsia="Calibri" w:hAnsiTheme="minorHAnsi" w:cs="Arial"/>
          <w:szCs w:val="24"/>
          <w:lang w:eastAsia="zh-CN"/>
        </w:rPr>
        <w:t>o t</w:t>
      </w:r>
      <w:r w:rsidRPr="004822A4">
        <w:rPr>
          <w:rFonts w:asciiTheme="minorHAnsi" w:eastAsia="Calibri" w:hAnsiTheme="minorHAnsi" w:cs="Arial"/>
          <w:spacing w:val="2"/>
          <w:szCs w:val="24"/>
          <w:lang w:eastAsia="zh-CN"/>
        </w:rPr>
        <w:t>é</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nica s</w:t>
      </w:r>
      <w:r w:rsidRPr="004822A4">
        <w:rPr>
          <w:rFonts w:asciiTheme="minorHAnsi" w:eastAsia="Calibri" w:hAnsiTheme="minorHAnsi" w:cs="Arial"/>
          <w:spacing w:val="2"/>
          <w:szCs w:val="24"/>
          <w:lang w:eastAsia="zh-CN"/>
        </w:rPr>
        <w:t>u</w:t>
      </w:r>
      <w:r w:rsidRPr="004822A4">
        <w:rPr>
          <w:rFonts w:asciiTheme="minorHAnsi" w:eastAsia="Calibri" w:hAnsiTheme="minorHAnsi" w:cs="Arial"/>
          <w:szCs w:val="24"/>
          <w:lang w:eastAsia="zh-CN"/>
        </w:rPr>
        <w:t>bsid</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r</w:t>
      </w:r>
      <w:r w:rsidRPr="004822A4">
        <w:rPr>
          <w:rFonts w:asciiTheme="minorHAnsi" w:eastAsia="Calibri" w:hAnsiTheme="minorHAnsi" w:cs="Arial"/>
          <w:spacing w:val="-1"/>
          <w:szCs w:val="24"/>
          <w:lang w:eastAsia="zh-CN"/>
        </w:rPr>
        <w:t>ã</w:t>
      </w:r>
      <w:r w:rsidRPr="004822A4">
        <w:rPr>
          <w:rFonts w:asciiTheme="minorHAnsi" w:eastAsia="Calibri" w:hAnsiTheme="minorHAnsi" w:cs="Arial"/>
          <w:szCs w:val="24"/>
          <w:lang w:eastAsia="zh-CN"/>
        </w:rPr>
        <w:t xml:space="preserve">o a </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labo</w:t>
      </w:r>
      <w:r w:rsidRPr="004822A4">
        <w:rPr>
          <w:rFonts w:asciiTheme="minorHAnsi" w:eastAsia="Calibri" w:hAnsiTheme="minorHAnsi" w:cs="Arial"/>
          <w:spacing w:val="-1"/>
          <w:szCs w:val="24"/>
          <w:lang w:eastAsia="zh-CN"/>
        </w:rPr>
        <w:t>r</w:t>
      </w:r>
      <w:r w:rsidRPr="004822A4">
        <w:rPr>
          <w:rFonts w:asciiTheme="minorHAnsi" w:eastAsia="Calibri" w:hAnsiTheme="minorHAnsi" w:cs="Arial"/>
          <w:spacing w:val="1"/>
          <w:szCs w:val="24"/>
          <w:lang w:eastAsia="zh-CN"/>
        </w:rPr>
        <w:t>a</w:t>
      </w:r>
      <w:r w:rsidRPr="004822A4">
        <w:rPr>
          <w:rFonts w:asciiTheme="minorHAnsi" w:eastAsia="Calibri" w:hAnsiTheme="minorHAnsi" w:cs="Arial"/>
          <w:spacing w:val="-1"/>
          <w:szCs w:val="24"/>
          <w:lang w:eastAsia="zh-CN"/>
        </w:rPr>
        <w:t>çã</w:t>
      </w:r>
      <w:r w:rsidRPr="004822A4">
        <w:rPr>
          <w:rFonts w:asciiTheme="minorHAnsi" w:eastAsia="Calibri" w:hAnsiTheme="minorHAnsi" w:cs="Arial"/>
          <w:szCs w:val="24"/>
          <w:lang w:eastAsia="zh-CN"/>
        </w:rPr>
        <w:t>o do R</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latório</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zCs w:val="24"/>
          <w:lang w:eastAsia="zh-CN"/>
        </w:rPr>
        <w:t>de</w:t>
      </w:r>
      <w:r w:rsidRPr="004822A4">
        <w:rPr>
          <w:rFonts w:asciiTheme="minorHAnsi" w:eastAsia="Calibri" w:hAnsiTheme="minorHAnsi" w:cs="Arial"/>
          <w:spacing w:val="-1"/>
          <w:szCs w:val="24"/>
          <w:lang w:eastAsia="zh-CN"/>
        </w:rPr>
        <w:t xml:space="preserve"> c</w:t>
      </w:r>
      <w:r w:rsidRPr="004822A4">
        <w:rPr>
          <w:rFonts w:asciiTheme="minorHAnsi" w:eastAsia="Calibri" w:hAnsiTheme="minorHAnsi" w:cs="Arial"/>
          <w:szCs w:val="24"/>
          <w:lang w:eastAsia="zh-CN"/>
        </w:rPr>
        <w:t>on</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 xml:space="preserve">lusão </w:t>
      </w:r>
      <w:r w:rsidRPr="004822A4">
        <w:rPr>
          <w:rFonts w:asciiTheme="minorHAnsi" w:eastAsia="Calibri" w:hAnsiTheme="minorHAnsi" w:cs="Arial"/>
          <w:spacing w:val="2"/>
          <w:szCs w:val="24"/>
          <w:lang w:eastAsia="zh-CN"/>
        </w:rPr>
        <w:t>d</w:t>
      </w:r>
      <w:r w:rsidRPr="004822A4">
        <w:rPr>
          <w:rFonts w:asciiTheme="minorHAnsi" w:eastAsia="Calibri" w:hAnsiTheme="minorHAnsi" w:cs="Arial"/>
          <w:szCs w:val="24"/>
          <w:lang w:eastAsia="zh-CN"/>
        </w:rPr>
        <w:t>a</w:t>
      </w:r>
      <w:r w:rsidRPr="004822A4">
        <w:rPr>
          <w:rFonts w:asciiTheme="minorHAnsi" w:eastAsia="Calibri" w:hAnsiTheme="minorHAnsi" w:cs="Arial"/>
          <w:spacing w:val="-1"/>
          <w:szCs w:val="24"/>
          <w:lang w:eastAsia="zh-CN"/>
        </w:rPr>
        <w:t xml:space="preserve"> a</w:t>
      </w:r>
      <w:r w:rsidRPr="004822A4">
        <w:rPr>
          <w:rFonts w:asciiTheme="minorHAnsi" w:eastAsia="Calibri" w:hAnsiTheme="minorHAnsi" w:cs="Arial"/>
          <w:szCs w:val="24"/>
          <w:lang w:eastAsia="zh-CN"/>
        </w:rPr>
        <w:t>v</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l</w:t>
      </w:r>
      <w:r w:rsidRPr="004822A4">
        <w:rPr>
          <w:rFonts w:asciiTheme="minorHAnsi" w:eastAsia="Calibri" w:hAnsiTheme="minorHAnsi" w:cs="Arial"/>
          <w:spacing w:val="1"/>
          <w:szCs w:val="24"/>
          <w:lang w:eastAsia="zh-CN"/>
        </w:rPr>
        <w:t>ia</w:t>
      </w:r>
      <w:r w:rsidRPr="004822A4">
        <w:rPr>
          <w:rFonts w:asciiTheme="minorHAnsi" w:eastAsia="Calibri" w:hAnsiTheme="minorHAnsi" w:cs="Arial"/>
          <w:spacing w:val="-1"/>
          <w:szCs w:val="24"/>
          <w:lang w:eastAsia="zh-CN"/>
        </w:rPr>
        <w:t>ç</w:t>
      </w:r>
      <w:r w:rsidRPr="004822A4">
        <w:rPr>
          <w:rFonts w:asciiTheme="minorHAnsi" w:eastAsia="Calibri" w:hAnsiTheme="minorHAnsi" w:cs="Arial"/>
          <w:spacing w:val="1"/>
          <w:szCs w:val="24"/>
          <w:lang w:eastAsia="zh-CN"/>
        </w:rPr>
        <w:t>ã</w:t>
      </w:r>
      <w:r w:rsidRPr="004822A4">
        <w:rPr>
          <w:rFonts w:asciiTheme="minorHAnsi" w:eastAsia="Calibri" w:hAnsiTheme="minorHAnsi" w:cs="Arial"/>
          <w:szCs w:val="24"/>
          <w:lang w:eastAsia="zh-CN"/>
        </w:rPr>
        <w:t>o té</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nic</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zCs w:val="24"/>
          <w:lang w:eastAsia="zh-CN"/>
        </w:rPr>
        <w:t>e</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zCs w:val="24"/>
          <w:lang w:eastAsia="zh-CN"/>
        </w:rPr>
        <w:t>o in</w:t>
      </w:r>
      <w:r w:rsidRPr="004822A4">
        <w:rPr>
          <w:rFonts w:asciiTheme="minorHAnsi" w:eastAsia="Calibri" w:hAnsiTheme="minorHAnsi" w:cs="Arial"/>
          <w:spacing w:val="1"/>
          <w:szCs w:val="24"/>
          <w:lang w:eastAsia="zh-CN"/>
        </w:rPr>
        <w:t>te</w:t>
      </w:r>
      <w:r w:rsidRPr="004822A4">
        <w:rPr>
          <w:rFonts w:asciiTheme="minorHAnsi" w:eastAsia="Calibri" w:hAnsiTheme="minorHAnsi" w:cs="Arial"/>
          <w:spacing w:val="-2"/>
          <w:szCs w:val="24"/>
          <w:lang w:eastAsia="zh-CN"/>
        </w:rPr>
        <w:t>g</w:t>
      </w:r>
      <w:r w:rsidRPr="004822A4">
        <w:rPr>
          <w:rFonts w:asciiTheme="minorHAnsi" w:eastAsia="Calibri" w:hAnsiTheme="minorHAnsi" w:cs="Arial"/>
          <w:szCs w:val="24"/>
          <w:lang w:eastAsia="zh-CN"/>
        </w:rPr>
        <w:t>r</w:t>
      </w:r>
      <w:r w:rsidRPr="004822A4">
        <w:rPr>
          <w:rFonts w:asciiTheme="minorHAnsi" w:eastAsia="Calibri" w:hAnsiTheme="minorHAnsi" w:cs="Arial"/>
          <w:spacing w:val="-2"/>
          <w:szCs w:val="24"/>
          <w:lang w:eastAsia="zh-CN"/>
        </w:rPr>
        <w:t>a</w:t>
      </w:r>
      <w:r w:rsidRPr="004822A4">
        <w:rPr>
          <w:rFonts w:asciiTheme="minorHAnsi" w:eastAsia="Calibri" w:hAnsiTheme="minorHAnsi" w:cs="Arial"/>
          <w:spacing w:val="1"/>
          <w:szCs w:val="24"/>
          <w:lang w:eastAsia="zh-CN"/>
        </w:rPr>
        <w:t>r</w:t>
      </w:r>
      <w:r w:rsidRPr="004822A4">
        <w:rPr>
          <w:rFonts w:asciiTheme="minorHAnsi" w:eastAsia="Calibri" w:hAnsiTheme="minorHAnsi" w:cs="Arial"/>
          <w:spacing w:val="-1"/>
          <w:szCs w:val="24"/>
          <w:lang w:eastAsia="zh-CN"/>
        </w:rPr>
        <w:t>á</w:t>
      </w:r>
      <w:r w:rsidRPr="004822A4">
        <w:rPr>
          <w:rFonts w:asciiTheme="minorHAnsi" w:eastAsia="Calibri" w:hAnsiTheme="minorHAnsi" w:cs="Arial"/>
          <w:szCs w:val="24"/>
          <w:lang w:eastAsia="zh-CN"/>
        </w:rPr>
        <w:t>.</w:t>
      </w:r>
    </w:p>
    <w:p w14:paraId="086E785D" w14:textId="77777777" w:rsidR="004822A4" w:rsidRPr="004822A4" w:rsidRDefault="004822A4" w:rsidP="004822A4">
      <w:pPr>
        <w:widowControl w:val="0"/>
        <w:suppressAutoHyphens/>
        <w:autoSpaceDE w:val="0"/>
        <w:spacing w:before="7" w:line="110" w:lineRule="exact"/>
        <w:jc w:val="left"/>
        <w:rPr>
          <w:rFonts w:asciiTheme="minorHAnsi" w:eastAsia="Calibri" w:hAnsiTheme="minorHAnsi" w:cs="Arial"/>
          <w:szCs w:val="24"/>
          <w:lang w:eastAsia="zh-CN"/>
        </w:rPr>
      </w:pPr>
    </w:p>
    <w:p w14:paraId="110C2B87" w14:textId="77777777" w:rsidR="004822A4" w:rsidRPr="004822A4" w:rsidRDefault="004822A4" w:rsidP="004822A4">
      <w:pPr>
        <w:widowControl w:val="0"/>
        <w:suppressAutoHyphens/>
        <w:autoSpaceDE w:val="0"/>
        <w:ind w:left="399"/>
        <w:jc w:val="left"/>
        <w:rPr>
          <w:rFonts w:asciiTheme="minorHAnsi" w:eastAsia="Calibri" w:hAnsiTheme="minorHAnsi"/>
          <w:szCs w:val="24"/>
          <w:lang w:eastAsia="zh-CN"/>
        </w:rPr>
      </w:pPr>
      <w:r w:rsidRPr="004822A4">
        <w:rPr>
          <w:rFonts w:asciiTheme="minorHAnsi" w:eastAsia="Calibri" w:hAnsiTheme="minorHAnsi" w:cs="Arial"/>
          <w:szCs w:val="24"/>
          <w:lang w:eastAsia="zh-CN"/>
        </w:rPr>
        <w:t>R</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latório de</w:t>
      </w:r>
      <w:r w:rsidRPr="004822A4">
        <w:rPr>
          <w:rFonts w:asciiTheme="minorHAnsi" w:eastAsia="Calibri" w:hAnsiTheme="minorHAnsi" w:cs="Arial"/>
          <w:spacing w:val="-1"/>
          <w:szCs w:val="24"/>
          <w:lang w:eastAsia="zh-CN"/>
        </w:rPr>
        <w:t xml:space="preserve"> c</w:t>
      </w:r>
      <w:r w:rsidRPr="004822A4">
        <w:rPr>
          <w:rFonts w:asciiTheme="minorHAnsi" w:eastAsia="Calibri" w:hAnsiTheme="minorHAnsi" w:cs="Arial"/>
          <w:szCs w:val="24"/>
          <w:lang w:eastAsia="zh-CN"/>
        </w:rPr>
        <w:t>on</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 xml:space="preserve">lusão </w:t>
      </w:r>
      <w:r w:rsidRPr="004822A4">
        <w:rPr>
          <w:rFonts w:asciiTheme="minorHAnsi" w:eastAsia="Calibri" w:hAnsiTheme="minorHAnsi" w:cs="Arial"/>
          <w:spacing w:val="2"/>
          <w:szCs w:val="24"/>
          <w:lang w:eastAsia="zh-CN"/>
        </w:rPr>
        <w:t>d</w:t>
      </w:r>
      <w:r w:rsidRPr="004822A4">
        <w:rPr>
          <w:rFonts w:asciiTheme="minorHAnsi" w:eastAsia="Calibri" w:hAnsiTheme="minorHAnsi" w:cs="Arial"/>
          <w:szCs w:val="24"/>
          <w:lang w:eastAsia="zh-CN"/>
        </w:rPr>
        <w:t>a</w:t>
      </w:r>
      <w:r w:rsidRPr="004822A4">
        <w:rPr>
          <w:rFonts w:asciiTheme="minorHAnsi" w:eastAsia="Calibri" w:hAnsiTheme="minorHAnsi" w:cs="Arial"/>
          <w:spacing w:val="-1"/>
          <w:szCs w:val="24"/>
          <w:lang w:eastAsia="zh-CN"/>
        </w:rPr>
        <w:t xml:space="preserve"> a</w:t>
      </w:r>
      <w:r w:rsidRPr="004822A4">
        <w:rPr>
          <w:rFonts w:asciiTheme="minorHAnsi" w:eastAsia="Calibri" w:hAnsiTheme="minorHAnsi" w:cs="Arial"/>
          <w:szCs w:val="24"/>
          <w:lang w:eastAsia="zh-CN"/>
        </w:rPr>
        <w:t>v</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l</w:t>
      </w:r>
      <w:r w:rsidRPr="004822A4">
        <w:rPr>
          <w:rFonts w:asciiTheme="minorHAnsi" w:eastAsia="Calibri" w:hAnsiTheme="minorHAnsi" w:cs="Arial"/>
          <w:spacing w:val="1"/>
          <w:szCs w:val="24"/>
          <w:lang w:eastAsia="zh-CN"/>
        </w:rPr>
        <w:t>ia</w:t>
      </w:r>
      <w:r w:rsidRPr="004822A4">
        <w:rPr>
          <w:rFonts w:asciiTheme="minorHAnsi" w:eastAsia="Calibri" w:hAnsiTheme="minorHAnsi" w:cs="Arial"/>
          <w:spacing w:val="-1"/>
          <w:szCs w:val="24"/>
          <w:lang w:eastAsia="zh-CN"/>
        </w:rPr>
        <w:t>çã</w:t>
      </w:r>
      <w:r w:rsidRPr="004822A4">
        <w:rPr>
          <w:rFonts w:asciiTheme="minorHAnsi" w:eastAsia="Calibri" w:hAnsiTheme="minorHAnsi" w:cs="Arial"/>
          <w:szCs w:val="24"/>
          <w:lang w:eastAsia="zh-CN"/>
        </w:rPr>
        <w:t>o té</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n</w:t>
      </w:r>
      <w:r w:rsidRPr="004822A4">
        <w:rPr>
          <w:rFonts w:asciiTheme="minorHAnsi" w:eastAsia="Calibri" w:hAnsiTheme="minorHAnsi" w:cs="Arial"/>
          <w:spacing w:val="3"/>
          <w:szCs w:val="24"/>
          <w:lang w:eastAsia="zh-CN"/>
        </w:rPr>
        <w:t>i</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a</w:t>
      </w:r>
    </w:p>
    <w:p w14:paraId="1AEEA62C" w14:textId="77777777" w:rsidR="004822A4" w:rsidRPr="004822A4" w:rsidRDefault="004822A4" w:rsidP="004822A4">
      <w:pPr>
        <w:widowControl w:val="0"/>
        <w:suppressAutoHyphens/>
        <w:autoSpaceDE w:val="0"/>
        <w:spacing w:before="3" w:line="120" w:lineRule="exact"/>
        <w:jc w:val="left"/>
        <w:rPr>
          <w:rFonts w:asciiTheme="minorHAnsi" w:eastAsia="Calibri" w:hAnsiTheme="minorHAnsi" w:cs="Arial"/>
          <w:szCs w:val="24"/>
          <w:lang w:eastAsia="zh-CN"/>
        </w:rPr>
      </w:pPr>
    </w:p>
    <w:p w14:paraId="5069AE70" w14:textId="77777777" w:rsidR="004822A4" w:rsidRPr="004822A4" w:rsidRDefault="004822A4" w:rsidP="004822A4">
      <w:pPr>
        <w:widowControl w:val="0"/>
        <w:numPr>
          <w:ilvl w:val="0"/>
          <w:numId w:val="20"/>
        </w:numPr>
        <w:tabs>
          <w:tab w:val="left" w:pos="1276"/>
        </w:tabs>
        <w:suppressAutoHyphens/>
        <w:autoSpaceDE w:val="0"/>
        <w:spacing w:after="160" w:line="228" w:lineRule="auto"/>
        <w:ind w:left="1211" w:right="132"/>
        <w:contextualSpacing/>
        <w:jc w:val="left"/>
        <w:rPr>
          <w:rFonts w:asciiTheme="minorHAnsi" w:eastAsia="Calibri" w:hAnsiTheme="minorHAnsi"/>
          <w:szCs w:val="24"/>
          <w:lang w:eastAsia="zh-CN"/>
        </w:rPr>
      </w:pPr>
      <w:r w:rsidRPr="004822A4">
        <w:rPr>
          <w:rFonts w:asciiTheme="minorHAnsi" w:eastAsia="Calibri" w:hAnsiTheme="minorHAnsi" w:cs="Arial"/>
          <w:spacing w:val="1"/>
          <w:szCs w:val="24"/>
          <w:lang w:eastAsia="zh-CN"/>
        </w:rPr>
        <w:t>S</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rá</w:t>
      </w:r>
      <w:r w:rsidRPr="004822A4">
        <w:rPr>
          <w:rFonts w:asciiTheme="minorHAnsi" w:eastAsia="Calibri" w:hAnsiTheme="minorHAnsi" w:cs="Arial"/>
          <w:spacing w:val="10"/>
          <w:szCs w:val="24"/>
          <w:lang w:eastAsia="zh-CN"/>
        </w:rPr>
        <w:t xml:space="preserve"> </w:t>
      </w:r>
      <w:r w:rsidRPr="004822A4">
        <w:rPr>
          <w:rFonts w:asciiTheme="minorHAnsi" w:eastAsia="Calibri" w:hAnsiTheme="minorHAnsi" w:cs="Arial"/>
          <w:szCs w:val="24"/>
          <w:lang w:eastAsia="zh-CN"/>
        </w:rPr>
        <w:t>in</w:t>
      </w:r>
      <w:r w:rsidRPr="004822A4">
        <w:rPr>
          <w:rFonts w:asciiTheme="minorHAnsi" w:eastAsia="Calibri" w:hAnsiTheme="minorHAnsi" w:cs="Arial"/>
          <w:spacing w:val="1"/>
          <w:szCs w:val="24"/>
          <w:lang w:eastAsia="zh-CN"/>
        </w:rPr>
        <w:t>te</w:t>
      </w:r>
      <w:r w:rsidRPr="004822A4">
        <w:rPr>
          <w:rFonts w:asciiTheme="minorHAnsi" w:eastAsia="Calibri" w:hAnsiTheme="minorHAnsi" w:cs="Arial"/>
          <w:spacing w:val="-2"/>
          <w:szCs w:val="24"/>
          <w:lang w:eastAsia="zh-CN"/>
        </w:rPr>
        <w:t>g</w:t>
      </w:r>
      <w:r w:rsidRPr="004822A4">
        <w:rPr>
          <w:rFonts w:asciiTheme="minorHAnsi" w:eastAsia="Calibri" w:hAnsiTheme="minorHAnsi" w:cs="Arial"/>
          <w:spacing w:val="1"/>
          <w:szCs w:val="24"/>
          <w:lang w:eastAsia="zh-CN"/>
        </w:rPr>
        <w:t>r</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do</w:t>
      </w:r>
      <w:r w:rsidRPr="004822A4">
        <w:rPr>
          <w:rFonts w:asciiTheme="minorHAnsi" w:eastAsia="Calibri" w:hAnsiTheme="minorHAnsi" w:cs="Arial"/>
          <w:spacing w:val="12"/>
          <w:szCs w:val="24"/>
          <w:lang w:eastAsia="zh-CN"/>
        </w:rPr>
        <w:t xml:space="preserve"> </w:t>
      </w:r>
      <w:r w:rsidRPr="004822A4">
        <w:rPr>
          <w:rFonts w:asciiTheme="minorHAnsi" w:eastAsia="Calibri" w:hAnsiTheme="minorHAnsi" w:cs="Arial"/>
          <w:szCs w:val="24"/>
          <w:lang w:eastAsia="zh-CN"/>
        </w:rPr>
        <w:t>p</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los</w:t>
      </w:r>
      <w:r w:rsidRPr="004822A4">
        <w:rPr>
          <w:rFonts w:asciiTheme="minorHAnsi" w:eastAsia="Calibri" w:hAnsiTheme="minorHAnsi" w:cs="Arial"/>
          <w:spacing w:val="17"/>
          <w:szCs w:val="24"/>
          <w:lang w:eastAsia="zh-CN"/>
        </w:rPr>
        <w:t xml:space="preserve"> </w:t>
      </w:r>
      <w:r w:rsidRPr="004822A4">
        <w:rPr>
          <w:rFonts w:asciiTheme="minorHAnsi" w:eastAsia="Calibri" w:hAnsiTheme="minorHAnsi" w:cs="Arial"/>
          <w:spacing w:val="-1"/>
          <w:szCs w:val="24"/>
          <w:lang w:eastAsia="zh-CN"/>
        </w:rPr>
        <w:t>ca</w:t>
      </w:r>
      <w:r w:rsidRPr="004822A4">
        <w:rPr>
          <w:rFonts w:asciiTheme="minorHAnsi" w:eastAsia="Calibri" w:hAnsiTheme="minorHAnsi" w:cs="Arial"/>
          <w:spacing w:val="2"/>
          <w:szCs w:val="24"/>
          <w:lang w:eastAsia="zh-CN"/>
        </w:rPr>
        <w:t>s</w:t>
      </w:r>
      <w:r w:rsidRPr="004822A4">
        <w:rPr>
          <w:rFonts w:asciiTheme="minorHAnsi" w:eastAsia="Calibri" w:hAnsiTheme="minorHAnsi" w:cs="Arial"/>
          <w:szCs w:val="24"/>
          <w:lang w:eastAsia="zh-CN"/>
        </w:rPr>
        <w:t>os</w:t>
      </w:r>
      <w:r w:rsidRPr="004822A4">
        <w:rPr>
          <w:rFonts w:asciiTheme="minorHAnsi" w:eastAsia="Calibri" w:hAnsiTheme="minorHAnsi" w:cs="Arial"/>
          <w:spacing w:val="12"/>
          <w:szCs w:val="24"/>
          <w:lang w:eastAsia="zh-CN"/>
        </w:rPr>
        <w:t xml:space="preserve"> </w:t>
      </w:r>
      <w:r w:rsidRPr="004822A4">
        <w:rPr>
          <w:rFonts w:asciiTheme="minorHAnsi" w:eastAsia="Calibri" w:hAnsiTheme="minorHAnsi" w:cs="Arial"/>
          <w:szCs w:val="24"/>
          <w:lang w:eastAsia="zh-CN"/>
        </w:rPr>
        <w:t>de</w:t>
      </w:r>
      <w:r w:rsidRPr="004822A4">
        <w:rPr>
          <w:rFonts w:asciiTheme="minorHAnsi" w:eastAsia="Calibri" w:hAnsiTheme="minorHAnsi" w:cs="Arial"/>
          <w:spacing w:val="11"/>
          <w:szCs w:val="24"/>
          <w:lang w:eastAsia="zh-CN"/>
        </w:rPr>
        <w:t xml:space="preserve"> </w:t>
      </w:r>
      <w:r w:rsidRPr="004822A4">
        <w:rPr>
          <w:rFonts w:asciiTheme="minorHAnsi" w:eastAsia="Calibri" w:hAnsiTheme="minorHAnsi" w:cs="Arial"/>
          <w:szCs w:val="24"/>
          <w:lang w:eastAsia="zh-CN"/>
        </w:rPr>
        <w:t>test</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s</w:t>
      </w:r>
      <w:r w:rsidRPr="004822A4">
        <w:rPr>
          <w:rFonts w:asciiTheme="minorHAnsi" w:eastAsia="Calibri" w:hAnsiTheme="minorHAnsi" w:cs="Arial"/>
          <w:spacing w:val="14"/>
          <w:szCs w:val="24"/>
          <w:lang w:eastAsia="zh-CN"/>
        </w:rPr>
        <w:t xml:space="preserve"> </w:t>
      </w:r>
      <w:r w:rsidRPr="004822A4">
        <w:rPr>
          <w:rFonts w:asciiTheme="minorHAnsi" w:eastAsia="Calibri" w:hAnsiTheme="minorHAnsi" w:cs="Arial"/>
          <w:szCs w:val="24"/>
          <w:lang w:eastAsia="zh-CN"/>
        </w:rPr>
        <w:t>e</w:t>
      </w:r>
      <w:r w:rsidRPr="004822A4">
        <w:rPr>
          <w:rFonts w:asciiTheme="minorHAnsi" w:eastAsia="Calibri" w:hAnsiTheme="minorHAnsi" w:cs="Arial"/>
          <w:spacing w:val="11"/>
          <w:szCs w:val="24"/>
          <w:lang w:eastAsia="zh-CN"/>
        </w:rPr>
        <w:t xml:space="preserve"> </w:t>
      </w:r>
      <w:r w:rsidRPr="004822A4">
        <w:rPr>
          <w:rFonts w:asciiTheme="minorHAnsi" w:eastAsia="Calibri" w:hAnsiTheme="minorHAnsi" w:cs="Arial"/>
          <w:szCs w:val="24"/>
          <w:lang w:eastAsia="zh-CN"/>
        </w:rPr>
        <w:t>p</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las</w:t>
      </w:r>
      <w:r w:rsidRPr="004822A4">
        <w:rPr>
          <w:rFonts w:asciiTheme="minorHAnsi" w:eastAsia="Calibri" w:hAnsiTheme="minorHAnsi" w:cs="Arial"/>
          <w:spacing w:val="14"/>
          <w:szCs w:val="24"/>
          <w:lang w:eastAsia="zh-CN"/>
        </w:rPr>
        <w:t xml:space="preserve"> </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tas</w:t>
      </w:r>
      <w:r w:rsidRPr="004822A4">
        <w:rPr>
          <w:rFonts w:asciiTheme="minorHAnsi" w:eastAsia="Calibri" w:hAnsiTheme="minorHAnsi" w:cs="Arial"/>
          <w:spacing w:val="16"/>
          <w:szCs w:val="24"/>
          <w:lang w:eastAsia="zh-CN"/>
        </w:rPr>
        <w:t xml:space="preserve"> </w:t>
      </w:r>
      <w:r w:rsidRPr="004822A4">
        <w:rPr>
          <w:rFonts w:asciiTheme="minorHAnsi" w:eastAsia="Calibri" w:hAnsiTheme="minorHAnsi" w:cs="Arial"/>
          <w:szCs w:val="24"/>
          <w:lang w:eastAsia="zh-CN"/>
        </w:rPr>
        <w:t>(da</w:t>
      </w:r>
      <w:r w:rsidRPr="004822A4">
        <w:rPr>
          <w:rFonts w:asciiTheme="minorHAnsi" w:eastAsia="Calibri" w:hAnsiTheme="minorHAnsi" w:cs="Arial"/>
          <w:spacing w:val="10"/>
          <w:szCs w:val="24"/>
          <w:lang w:eastAsia="zh-CN"/>
        </w:rPr>
        <w:t xml:space="preserve"> </w:t>
      </w:r>
      <w:r w:rsidRPr="004822A4">
        <w:rPr>
          <w:rFonts w:asciiTheme="minorHAnsi" w:eastAsia="Calibri" w:hAnsiTheme="minorHAnsi" w:cs="Arial"/>
          <w:spacing w:val="1"/>
          <w:szCs w:val="24"/>
          <w:lang w:eastAsia="zh-CN"/>
        </w:rPr>
        <w:t>f</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se</w:t>
      </w:r>
      <w:r w:rsidRPr="004822A4">
        <w:rPr>
          <w:rFonts w:asciiTheme="minorHAnsi" w:eastAsia="Calibri" w:hAnsiTheme="minorHAnsi" w:cs="Arial"/>
          <w:spacing w:val="11"/>
          <w:szCs w:val="24"/>
          <w:lang w:eastAsia="zh-CN"/>
        </w:rPr>
        <w:t xml:space="preserve"> </w:t>
      </w:r>
      <w:r w:rsidRPr="004822A4">
        <w:rPr>
          <w:rFonts w:asciiTheme="minorHAnsi" w:eastAsia="Calibri" w:hAnsiTheme="minorHAnsi" w:cs="Arial"/>
          <w:spacing w:val="2"/>
          <w:szCs w:val="24"/>
          <w:lang w:eastAsia="zh-CN"/>
        </w:rPr>
        <w:t>d</w:t>
      </w:r>
      <w:r w:rsidRPr="004822A4">
        <w:rPr>
          <w:rFonts w:asciiTheme="minorHAnsi" w:eastAsia="Calibri" w:hAnsiTheme="minorHAnsi" w:cs="Arial"/>
          <w:szCs w:val="24"/>
          <w:lang w:eastAsia="zh-CN"/>
        </w:rPr>
        <w:t>e</w:t>
      </w:r>
      <w:r w:rsidRPr="004822A4">
        <w:rPr>
          <w:rFonts w:asciiTheme="minorHAnsi" w:eastAsia="Calibri" w:hAnsiTheme="minorHAnsi" w:cs="Arial"/>
          <w:spacing w:val="11"/>
          <w:szCs w:val="24"/>
          <w:lang w:eastAsia="zh-CN"/>
        </w:rPr>
        <w:t xml:space="preserve"> </w:t>
      </w:r>
      <w:r w:rsidRPr="004822A4">
        <w:rPr>
          <w:rFonts w:asciiTheme="minorHAnsi" w:eastAsia="Calibri" w:hAnsiTheme="minorHAnsi" w:cs="Arial"/>
          <w:szCs w:val="24"/>
          <w:lang w:eastAsia="zh-CN"/>
        </w:rPr>
        <w:t>ins</w:t>
      </w:r>
      <w:r w:rsidRPr="004822A4">
        <w:rPr>
          <w:rFonts w:asciiTheme="minorHAnsi" w:eastAsia="Calibri" w:hAnsiTheme="minorHAnsi" w:cs="Arial"/>
          <w:spacing w:val="1"/>
          <w:szCs w:val="24"/>
          <w:lang w:eastAsia="zh-CN"/>
        </w:rPr>
        <w:t>t</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la</w:t>
      </w:r>
      <w:r w:rsidRPr="004822A4">
        <w:rPr>
          <w:rFonts w:asciiTheme="minorHAnsi" w:eastAsia="Calibri" w:hAnsiTheme="minorHAnsi" w:cs="Arial"/>
          <w:spacing w:val="1"/>
          <w:szCs w:val="24"/>
          <w:lang w:eastAsia="zh-CN"/>
        </w:rPr>
        <w:t>ç</w:t>
      </w:r>
      <w:r w:rsidRPr="004822A4">
        <w:rPr>
          <w:rFonts w:asciiTheme="minorHAnsi" w:eastAsia="Calibri" w:hAnsiTheme="minorHAnsi" w:cs="Arial"/>
          <w:spacing w:val="-1"/>
          <w:szCs w:val="24"/>
          <w:lang w:eastAsia="zh-CN"/>
        </w:rPr>
        <w:t>ã</w:t>
      </w:r>
      <w:r w:rsidRPr="004822A4">
        <w:rPr>
          <w:rFonts w:asciiTheme="minorHAnsi" w:eastAsia="Calibri" w:hAnsiTheme="minorHAnsi" w:cs="Arial"/>
          <w:szCs w:val="24"/>
          <w:lang w:eastAsia="zh-CN"/>
        </w:rPr>
        <w:t>o,</w:t>
      </w:r>
      <w:r w:rsidRPr="004822A4">
        <w:rPr>
          <w:rFonts w:asciiTheme="minorHAnsi" w:eastAsia="Calibri" w:hAnsiTheme="minorHAnsi" w:cs="Arial"/>
          <w:spacing w:val="12"/>
          <w:szCs w:val="24"/>
          <w:lang w:eastAsia="zh-CN"/>
        </w:rPr>
        <w:t xml:space="preserve"> </w:t>
      </w:r>
      <w:r w:rsidRPr="004822A4">
        <w:rPr>
          <w:rFonts w:asciiTheme="minorHAnsi" w:eastAsia="Calibri" w:hAnsiTheme="minorHAnsi" w:cs="Arial"/>
          <w:spacing w:val="-1"/>
          <w:szCs w:val="24"/>
          <w:lang w:eastAsia="zh-CN"/>
        </w:rPr>
        <w:t>c</w:t>
      </w:r>
      <w:r w:rsidRPr="004822A4">
        <w:rPr>
          <w:rFonts w:asciiTheme="minorHAnsi" w:eastAsia="Calibri" w:hAnsiTheme="minorHAnsi" w:cs="Arial"/>
          <w:spacing w:val="2"/>
          <w:szCs w:val="24"/>
          <w:lang w:eastAsia="zh-CN"/>
        </w:rPr>
        <w:t>o</w:t>
      </w:r>
      <w:r w:rsidRPr="004822A4">
        <w:rPr>
          <w:rFonts w:asciiTheme="minorHAnsi" w:eastAsia="Calibri" w:hAnsiTheme="minorHAnsi" w:cs="Arial"/>
          <w:szCs w:val="24"/>
          <w:lang w:eastAsia="zh-CN"/>
        </w:rPr>
        <w:t>n</w:t>
      </w:r>
      <w:r w:rsidRPr="004822A4">
        <w:rPr>
          <w:rFonts w:asciiTheme="minorHAnsi" w:eastAsia="Calibri" w:hAnsiTheme="minorHAnsi" w:cs="Arial"/>
          <w:spacing w:val="-1"/>
          <w:szCs w:val="24"/>
          <w:lang w:eastAsia="zh-CN"/>
        </w:rPr>
        <w:t>f</w:t>
      </w:r>
      <w:r w:rsidRPr="004822A4">
        <w:rPr>
          <w:rFonts w:asciiTheme="minorHAnsi" w:eastAsia="Calibri" w:hAnsiTheme="minorHAnsi" w:cs="Arial"/>
          <w:szCs w:val="24"/>
          <w:lang w:eastAsia="zh-CN"/>
        </w:rPr>
        <w:t>i</w:t>
      </w:r>
      <w:r w:rsidRPr="004822A4">
        <w:rPr>
          <w:rFonts w:asciiTheme="minorHAnsi" w:eastAsia="Calibri" w:hAnsiTheme="minorHAnsi" w:cs="Arial"/>
          <w:spacing w:val="-2"/>
          <w:szCs w:val="24"/>
          <w:lang w:eastAsia="zh-CN"/>
        </w:rPr>
        <w:t>g</w:t>
      </w:r>
      <w:r w:rsidRPr="004822A4">
        <w:rPr>
          <w:rFonts w:asciiTheme="minorHAnsi" w:eastAsia="Calibri" w:hAnsiTheme="minorHAnsi" w:cs="Arial"/>
          <w:szCs w:val="24"/>
          <w:lang w:eastAsia="zh-CN"/>
        </w:rPr>
        <w:t>u</w:t>
      </w:r>
      <w:r w:rsidRPr="004822A4">
        <w:rPr>
          <w:rFonts w:asciiTheme="minorHAnsi" w:eastAsia="Calibri" w:hAnsiTheme="minorHAnsi" w:cs="Arial"/>
          <w:spacing w:val="1"/>
          <w:szCs w:val="24"/>
          <w:lang w:eastAsia="zh-CN"/>
        </w:rPr>
        <w:t>r</w:t>
      </w:r>
      <w:r w:rsidRPr="004822A4">
        <w:rPr>
          <w:rFonts w:asciiTheme="minorHAnsi" w:eastAsia="Calibri" w:hAnsiTheme="minorHAnsi" w:cs="Arial"/>
          <w:spacing w:val="-1"/>
          <w:szCs w:val="24"/>
          <w:lang w:eastAsia="zh-CN"/>
        </w:rPr>
        <w:t>a</w:t>
      </w:r>
      <w:r w:rsidRPr="004822A4">
        <w:rPr>
          <w:rFonts w:asciiTheme="minorHAnsi" w:eastAsia="Calibri" w:hAnsiTheme="minorHAnsi" w:cs="Arial"/>
          <w:spacing w:val="1"/>
          <w:szCs w:val="24"/>
          <w:lang w:eastAsia="zh-CN"/>
        </w:rPr>
        <w:t>ç</w:t>
      </w:r>
      <w:r w:rsidRPr="004822A4">
        <w:rPr>
          <w:rFonts w:asciiTheme="minorHAnsi" w:eastAsia="Calibri" w:hAnsiTheme="minorHAnsi" w:cs="Arial"/>
          <w:spacing w:val="-1"/>
          <w:szCs w:val="24"/>
          <w:lang w:eastAsia="zh-CN"/>
        </w:rPr>
        <w:t>ã</w:t>
      </w:r>
      <w:r w:rsidRPr="004822A4">
        <w:rPr>
          <w:rFonts w:asciiTheme="minorHAnsi" w:eastAsia="Calibri" w:hAnsiTheme="minorHAnsi" w:cs="Arial"/>
          <w:szCs w:val="24"/>
          <w:lang w:eastAsia="zh-CN"/>
        </w:rPr>
        <w:t>o, p</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r</w:t>
      </w:r>
      <w:r w:rsidRPr="004822A4">
        <w:rPr>
          <w:rFonts w:asciiTheme="minorHAnsi" w:eastAsia="Calibri" w:hAnsiTheme="minorHAnsi" w:cs="Arial"/>
          <w:spacing w:val="-2"/>
          <w:szCs w:val="24"/>
          <w:lang w:eastAsia="zh-CN"/>
        </w:rPr>
        <w:t>a</w:t>
      </w:r>
      <w:r w:rsidRPr="004822A4">
        <w:rPr>
          <w:rFonts w:asciiTheme="minorHAnsi" w:eastAsia="Calibri" w:hAnsiTheme="minorHAnsi" w:cs="Arial"/>
          <w:szCs w:val="24"/>
          <w:lang w:eastAsia="zh-CN"/>
        </w:rPr>
        <w:t>metri</w:t>
      </w:r>
      <w:r w:rsidRPr="004822A4">
        <w:rPr>
          <w:rFonts w:asciiTheme="minorHAnsi" w:eastAsia="Calibri" w:hAnsiTheme="minorHAnsi" w:cs="Arial"/>
          <w:spacing w:val="1"/>
          <w:szCs w:val="24"/>
          <w:lang w:eastAsia="zh-CN"/>
        </w:rPr>
        <w:t>z</w:t>
      </w:r>
      <w:r w:rsidRPr="004822A4">
        <w:rPr>
          <w:rFonts w:asciiTheme="minorHAnsi" w:eastAsia="Calibri" w:hAnsiTheme="minorHAnsi" w:cs="Arial"/>
          <w:spacing w:val="-1"/>
          <w:szCs w:val="24"/>
          <w:lang w:eastAsia="zh-CN"/>
        </w:rPr>
        <w:t>a</w:t>
      </w:r>
      <w:r w:rsidRPr="004822A4">
        <w:rPr>
          <w:rFonts w:asciiTheme="minorHAnsi" w:eastAsia="Calibri" w:hAnsiTheme="minorHAnsi" w:cs="Arial"/>
          <w:spacing w:val="1"/>
          <w:szCs w:val="24"/>
          <w:lang w:eastAsia="zh-CN"/>
        </w:rPr>
        <w:t>ç</w:t>
      </w:r>
      <w:r w:rsidRPr="004822A4">
        <w:rPr>
          <w:rFonts w:asciiTheme="minorHAnsi" w:eastAsia="Calibri" w:hAnsiTheme="minorHAnsi" w:cs="Arial"/>
          <w:spacing w:val="-1"/>
          <w:szCs w:val="24"/>
          <w:lang w:eastAsia="zh-CN"/>
        </w:rPr>
        <w:t>ã</w:t>
      </w:r>
      <w:r w:rsidRPr="004822A4">
        <w:rPr>
          <w:rFonts w:asciiTheme="minorHAnsi" w:eastAsia="Calibri" w:hAnsiTheme="minorHAnsi" w:cs="Arial"/>
          <w:szCs w:val="24"/>
          <w:lang w:eastAsia="zh-CN"/>
        </w:rPr>
        <w:t>o</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zCs w:val="24"/>
          <w:lang w:eastAsia="zh-CN"/>
        </w:rPr>
        <w:t>e</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usto</w:t>
      </w:r>
      <w:r w:rsidRPr="004822A4">
        <w:rPr>
          <w:rFonts w:asciiTheme="minorHAnsi" w:eastAsia="Calibri" w:hAnsiTheme="minorHAnsi" w:cs="Arial"/>
          <w:spacing w:val="1"/>
          <w:szCs w:val="24"/>
          <w:lang w:eastAsia="zh-CN"/>
        </w:rPr>
        <w:t>m</w:t>
      </w:r>
      <w:r w:rsidRPr="004822A4">
        <w:rPr>
          <w:rFonts w:asciiTheme="minorHAnsi" w:eastAsia="Calibri" w:hAnsiTheme="minorHAnsi" w:cs="Arial"/>
          <w:szCs w:val="24"/>
          <w:lang w:eastAsia="zh-CN"/>
        </w:rPr>
        <w:t>i</w:t>
      </w:r>
      <w:r w:rsidRPr="004822A4">
        <w:rPr>
          <w:rFonts w:asciiTheme="minorHAnsi" w:eastAsia="Calibri" w:hAnsiTheme="minorHAnsi" w:cs="Arial"/>
          <w:spacing w:val="2"/>
          <w:szCs w:val="24"/>
          <w:lang w:eastAsia="zh-CN"/>
        </w:rPr>
        <w:t>z</w:t>
      </w:r>
      <w:r w:rsidRPr="004822A4">
        <w:rPr>
          <w:rFonts w:asciiTheme="minorHAnsi" w:eastAsia="Calibri" w:hAnsiTheme="minorHAnsi" w:cs="Arial"/>
          <w:spacing w:val="-1"/>
          <w:szCs w:val="24"/>
          <w:lang w:eastAsia="zh-CN"/>
        </w:rPr>
        <w:t>açã</w:t>
      </w:r>
      <w:r w:rsidRPr="004822A4">
        <w:rPr>
          <w:rFonts w:asciiTheme="minorHAnsi" w:eastAsia="Calibri" w:hAnsiTheme="minorHAnsi" w:cs="Arial"/>
          <w:szCs w:val="24"/>
          <w:lang w:eastAsia="zh-CN"/>
        </w:rPr>
        <w:t>o</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zCs w:val="24"/>
          <w:lang w:eastAsia="zh-CN"/>
        </w:rPr>
        <w:t>e</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s</w:t>
      </w:r>
      <w:r w:rsidRPr="004822A4">
        <w:rPr>
          <w:rFonts w:asciiTheme="minorHAnsi" w:eastAsia="Calibri" w:hAnsiTheme="minorHAnsi" w:cs="Arial"/>
          <w:spacing w:val="1"/>
          <w:szCs w:val="24"/>
          <w:lang w:eastAsia="zh-CN"/>
        </w:rPr>
        <w:t xml:space="preserve"> f</w:t>
      </w:r>
      <w:r w:rsidRPr="004822A4">
        <w:rPr>
          <w:rFonts w:asciiTheme="minorHAnsi" w:eastAsia="Calibri" w:hAnsiTheme="minorHAnsi" w:cs="Arial"/>
          <w:spacing w:val="-1"/>
          <w:szCs w:val="24"/>
          <w:lang w:eastAsia="zh-CN"/>
        </w:rPr>
        <w:t>a</w:t>
      </w:r>
      <w:r w:rsidRPr="004822A4">
        <w:rPr>
          <w:rFonts w:asciiTheme="minorHAnsi" w:eastAsia="Calibri" w:hAnsiTheme="minorHAnsi" w:cs="Arial"/>
          <w:spacing w:val="2"/>
          <w:szCs w:val="24"/>
          <w:lang w:eastAsia="zh-CN"/>
        </w:rPr>
        <w:t>s</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s</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zCs w:val="24"/>
          <w:lang w:eastAsia="zh-CN"/>
        </w:rPr>
        <w:t xml:space="preserve">de </w:t>
      </w:r>
      <w:r w:rsidRPr="004822A4">
        <w:rPr>
          <w:rFonts w:asciiTheme="minorHAnsi" w:eastAsia="Calibri" w:hAnsiTheme="minorHAnsi" w:cs="Arial"/>
          <w:spacing w:val="2"/>
          <w:szCs w:val="24"/>
          <w:lang w:eastAsia="zh-CN"/>
        </w:rPr>
        <w:t>d</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monstr</w:t>
      </w:r>
      <w:r w:rsidRPr="004822A4">
        <w:rPr>
          <w:rFonts w:asciiTheme="minorHAnsi" w:eastAsia="Calibri" w:hAnsiTheme="minorHAnsi" w:cs="Arial"/>
          <w:spacing w:val="-1"/>
          <w:szCs w:val="24"/>
          <w:lang w:eastAsia="zh-CN"/>
        </w:rPr>
        <w:t>a</w:t>
      </w:r>
      <w:r w:rsidRPr="004822A4">
        <w:rPr>
          <w:rFonts w:asciiTheme="minorHAnsi" w:eastAsia="Calibri" w:hAnsiTheme="minorHAnsi" w:cs="Arial"/>
          <w:spacing w:val="1"/>
          <w:szCs w:val="24"/>
          <w:lang w:eastAsia="zh-CN"/>
        </w:rPr>
        <w:t>ç</w:t>
      </w:r>
      <w:r w:rsidRPr="004822A4">
        <w:rPr>
          <w:rFonts w:asciiTheme="minorHAnsi" w:eastAsia="Calibri" w:hAnsiTheme="minorHAnsi" w:cs="Arial"/>
          <w:spacing w:val="-1"/>
          <w:szCs w:val="24"/>
          <w:lang w:eastAsia="zh-CN"/>
        </w:rPr>
        <w:t>ã</w:t>
      </w:r>
      <w:r w:rsidRPr="004822A4">
        <w:rPr>
          <w:rFonts w:asciiTheme="minorHAnsi" w:eastAsia="Calibri" w:hAnsiTheme="minorHAnsi" w:cs="Arial"/>
          <w:szCs w:val="24"/>
          <w:lang w:eastAsia="zh-CN"/>
        </w:rPr>
        <w:t>o</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zCs w:val="24"/>
          <w:lang w:eastAsia="zh-CN"/>
        </w:rPr>
        <w:t xml:space="preserve">e </w:t>
      </w:r>
      <w:r w:rsidRPr="004822A4">
        <w:rPr>
          <w:rFonts w:asciiTheme="minorHAnsi" w:eastAsia="Calibri" w:hAnsiTheme="minorHAnsi" w:cs="Arial"/>
          <w:spacing w:val="2"/>
          <w:szCs w:val="24"/>
          <w:lang w:eastAsia="zh-CN"/>
        </w:rPr>
        <w:t>d</w:t>
      </w:r>
      <w:r w:rsidRPr="004822A4">
        <w:rPr>
          <w:rFonts w:asciiTheme="minorHAnsi" w:eastAsia="Calibri" w:hAnsiTheme="minorHAnsi" w:cs="Arial"/>
          <w:szCs w:val="24"/>
          <w:lang w:eastAsia="zh-CN"/>
        </w:rPr>
        <w:t>e</w:t>
      </w:r>
      <w:r w:rsidRPr="004822A4">
        <w:rPr>
          <w:rFonts w:asciiTheme="minorHAnsi" w:eastAsia="Calibri" w:hAnsiTheme="minorHAnsi" w:cs="Arial"/>
          <w:spacing w:val="9"/>
          <w:szCs w:val="24"/>
          <w:lang w:eastAsia="zh-CN"/>
        </w:rPr>
        <w:t xml:space="preserve"> </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v</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l</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1"/>
          <w:szCs w:val="24"/>
          <w:lang w:eastAsia="zh-CN"/>
        </w:rPr>
        <w:t>a</w:t>
      </w:r>
      <w:r w:rsidRPr="004822A4">
        <w:rPr>
          <w:rFonts w:asciiTheme="minorHAnsi" w:eastAsia="Calibri" w:hAnsiTheme="minorHAnsi" w:cs="Arial"/>
          <w:spacing w:val="1"/>
          <w:szCs w:val="24"/>
          <w:lang w:eastAsia="zh-CN"/>
        </w:rPr>
        <w:t>ç</w:t>
      </w:r>
      <w:r w:rsidRPr="004822A4">
        <w:rPr>
          <w:rFonts w:asciiTheme="minorHAnsi" w:eastAsia="Calibri" w:hAnsiTheme="minorHAnsi" w:cs="Arial"/>
          <w:spacing w:val="-1"/>
          <w:szCs w:val="24"/>
          <w:lang w:eastAsia="zh-CN"/>
        </w:rPr>
        <w:t>ã</w:t>
      </w:r>
      <w:r w:rsidRPr="004822A4">
        <w:rPr>
          <w:rFonts w:asciiTheme="minorHAnsi" w:eastAsia="Calibri" w:hAnsiTheme="minorHAnsi" w:cs="Arial"/>
          <w:szCs w:val="24"/>
          <w:lang w:eastAsia="zh-CN"/>
        </w:rPr>
        <w:t>o té</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nic</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w:t>
      </w:r>
      <w:r w:rsidRPr="004822A4">
        <w:rPr>
          <w:rFonts w:asciiTheme="minorHAnsi" w:eastAsia="Calibri" w:hAnsiTheme="minorHAnsi" w:cs="Arial"/>
          <w:spacing w:val="7"/>
          <w:szCs w:val="24"/>
          <w:lang w:eastAsia="zh-CN"/>
        </w:rPr>
        <w:t xml:space="preserve"> </w:t>
      </w:r>
      <w:r w:rsidRPr="004822A4">
        <w:rPr>
          <w:rFonts w:asciiTheme="minorHAnsi" w:eastAsia="Calibri" w:hAnsiTheme="minorHAnsi" w:cs="Arial"/>
          <w:szCs w:val="24"/>
          <w:lang w:eastAsia="zh-CN"/>
        </w:rPr>
        <w:t>s</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ndo</w:t>
      </w:r>
      <w:r w:rsidRPr="004822A4">
        <w:rPr>
          <w:rFonts w:asciiTheme="minorHAnsi" w:eastAsia="Calibri" w:hAnsiTheme="minorHAnsi" w:cs="Arial"/>
          <w:spacing w:val="6"/>
          <w:szCs w:val="24"/>
          <w:lang w:eastAsia="zh-CN"/>
        </w:rPr>
        <w:t xml:space="preserve"> </w:t>
      </w:r>
      <w:r w:rsidRPr="004822A4">
        <w:rPr>
          <w:rFonts w:asciiTheme="minorHAnsi" w:eastAsia="Calibri" w:hAnsiTheme="minorHAnsi" w:cs="Arial"/>
          <w:szCs w:val="24"/>
          <w:lang w:eastAsia="zh-CN"/>
        </w:rPr>
        <w:t>subs</w:t>
      </w:r>
      <w:r w:rsidRPr="004822A4">
        <w:rPr>
          <w:rFonts w:asciiTheme="minorHAnsi" w:eastAsia="Calibri" w:hAnsiTheme="minorHAnsi" w:cs="Arial"/>
          <w:spacing w:val="1"/>
          <w:szCs w:val="24"/>
          <w:lang w:eastAsia="zh-CN"/>
        </w:rPr>
        <w:t>í</w:t>
      </w:r>
      <w:r w:rsidRPr="004822A4">
        <w:rPr>
          <w:rFonts w:asciiTheme="minorHAnsi" w:eastAsia="Calibri" w:hAnsiTheme="minorHAnsi" w:cs="Arial"/>
          <w:szCs w:val="24"/>
          <w:lang w:eastAsia="zh-CN"/>
        </w:rPr>
        <w:t>dio</w:t>
      </w:r>
      <w:r w:rsidRPr="004822A4">
        <w:rPr>
          <w:rFonts w:asciiTheme="minorHAnsi" w:eastAsia="Calibri" w:hAnsiTheme="minorHAnsi" w:cs="Arial"/>
          <w:spacing w:val="6"/>
          <w:szCs w:val="24"/>
          <w:lang w:eastAsia="zh-CN"/>
        </w:rPr>
        <w:t xml:space="preserve"> </w:t>
      </w:r>
      <w:r w:rsidRPr="004822A4">
        <w:rPr>
          <w:rFonts w:asciiTheme="minorHAnsi" w:eastAsia="Calibri" w:hAnsiTheme="minorHAnsi" w:cs="Arial"/>
          <w:szCs w:val="24"/>
          <w:lang w:eastAsia="zh-CN"/>
        </w:rPr>
        <w:t>à</w:t>
      </w:r>
      <w:r w:rsidRPr="004822A4">
        <w:rPr>
          <w:rFonts w:asciiTheme="minorHAnsi" w:eastAsia="Calibri" w:hAnsiTheme="minorHAnsi" w:cs="Arial"/>
          <w:spacing w:val="4"/>
          <w:szCs w:val="24"/>
          <w:lang w:eastAsia="zh-CN"/>
        </w:rPr>
        <w:t xml:space="preserve"> </w:t>
      </w:r>
      <w:r w:rsidRPr="004822A4">
        <w:rPr>
          <w:rFonts w:asciiTheme="minorHAnsi" w:eastAsia="Calibri" w:hAnsiTheme="minorHAnsi" w:cs="Arial"/>
          <w:szCs w:val="24"/>
          <w:lang w:eastAsia="zh-CN"/>
        </w:rPr>
        <w:t>Equipe</w:t>
      </w:r>
      <w:r w:rsidRPr="004822A4">
        <w:rPr>
          <w:rFonts w:asciiTheme="minorHAnsi" w:eastAsia="Calibri" w:hAnsiTheme="minorHAnsi" w:cs="Arial"/>
          <w:spacing w:val="4"/>
          <w:szCs w:val="24"/>
          <w:lang w:eastAsia="zh-CN"/>
        </w:rPr>
        <w:t xml:space="preserve"> </w:t>
      </w:r>
      <w:r w:rsidRPr="004822A4">
        <w:rPr>
          <w:rFonts w:asciiTheme="minorHAnsi" w:eastAsia="Calibri" w:hAnsiTheme="minorHAnsi" w:cs="Arial"/>
          <w:szCs w:val="24"/>
          <w:lang w:eastAsia="zh-CN"/>
        </w:rPr>
        <w:t>de</w:t>
      </w:r>
      <w:r w:rsidRPr="004822A4">
        <w:rPr>
          <w:rFonts w:asciiTheme="minorHAnsi" w:eastAsia="Calibri" w:hAnsiTheme="minorHAnsi" w:cs="Arial"/>
          <w:spacing w:val="6"/>
          <w:szCs w:val="24"/>
          <w:lang w:eastAsia="zh-CN"/>
        </w:rPr>
        <w:t xml:space="preserve"> </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v</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l</w:t>
      </w:r>
      <w:r w:rsidRPr="004822A4">
        <w:rPr>
          <w:rFonts w:asciiTheme="minorHAnsi" w:eastAsia="Calibri" w:hAnsiTheme="minorHAnsi" w:cs="Arial"/>
          <w:spacing w:val="1"/>
          <w:szCs w:val="24"/>
          <w:lang w:eastAsia="zh-CN"/>
        </w:rPr>
        <w:t>ia</w:t>
      </w:r>
      <w:r w:rsidRPr="004822A4">
        <w:rPr>
          <w:rFonts w:asciiTheme="minorHAnsi" w:eastAsia="Calibri" w:hAnsiTheme="minorHAnsi" w:cs="Arial"/>
          <w:spacing w:val="-1"/>
          <w:szCs w:val="24"/>
          <w:lang w:eastAsia="zh-CN"/>
        </w:rPr>
        <w:t>çã</w:t>
      </w:r>
      <w:r w:rsidRPr="004822A4">
        <w:rPr>
          <w:rFonts w:asciiTheme="minorHAnsi" w:eastAsia="Calibri" w:hAnsiTheme="minorHAnsi" w:cs="Arial"/>
          <w:szCs w:val="24"/>
          <w:lang w:eastAsia="zh-CN"/>
        </w:rPr>
        <w:t>o</w:t>
      </w:r>
      <w:r w:rsidRPr="004822A4">
        <w:rPr>
          <w:rFonts w:asciiTheme="minorHAnsi" w:eastAsia="Calibri" w:hAnsiTheme="minorHAnsi" w:cs="Arial"/>
          <w:spacing w:val="9"/>
          <w:szCs w:val="24"/>
          <w:lang w:eastAsia="zh-CN"/>
        </w:rPr>
        <w:t xml:space="preserve"> </w:t>
      </w:r>
      <w:r w:rsidRPr="004822A4">
        <w:rPr>
          <w:rFonts w:asciiTheme="minorHAnsi" w:eastAsia="Calibri" w:hAnsiTheme="minorHAnsi" w:cs="Arial"/>
          <w:szCs w:val="24"/>
          <w:lang w:eastAsia="zh-CN"/>
        </w:rPr>
        <w:t>p</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ra</w:t>
      </w:r>
      <w:r w:rsidRPr="004822A4">
        <w:rPr>
          <w:rFonts w:asciiTheme="minorHAnsi" w:eastAsia="Calibri" w:hAnsiTheme="minorHAnsi" w:cs="Arial"/>
          <w:spacing w:val="6"/>
          <w:szCs w:val="24"/>
          <w:lang w:eastAsia="zh-CN"/>
        </w:rPr>
        <w:t xml:space="preserve"> </w:t>
      </w:r>
      <w:r w:rsidRPr="004822A4">
        <w:rPr>
          <w:rFonts w:asciiTheme="minorHAnsi" w:eastAsia="Calibri" w:hAnsiTheme="minorHAnsi" w:cs="Arial"/>
          <w:szCs w:val="24"/>
          <w:lang w:eastAsia="zh-CN"/>
        </w:rPr>
        <w:t>a</w:t>
      </w:r>
      <w:r w:rsidRPr="004822A4">
        <w:rPr>
          <w:rFonts w:asciiTheme="minorHAnsi" w:eastAsia="Calibri" w:hAnsiTheme="minorHAnsi" w:cs="Arial"/>
          <w:spacing w:val="4"/>
          <w:szCs w:val="24"/>
          <w:lang w:eastAsia="zh-CN"/>
        </w:rPr>
        <w:t xml:space="preserve"> </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m</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ssão</w:t>
      </w:r>
      <w:r w:rsidRPr="004822A4">
        <w:rPr>
          <w:rFonts w:asciiTheme="minorHAnsi" w:eastAsia="Calibri" w:hAnsiTheme="minorHAnsi" w:cs="Arial"/>
          <w:spacing w:val="4"/>
          <w:szCs w:val="24"/>
          <w:lang w:eastAsia="zh-CN"/>
        </w:rPr>
        <w:t xml:space="preserve"> </w:t>
      </w:r>
      <w:r w:rsidRPr="004822A4">
        <w:rPr>
          <w:rFonts w:asciiTheme="minorHAnsi" w:eastAsia="Calibri" w:hAnsiTheme="minorHAnsi" w:cs="Arial"/>
          <w:szCs w:val="24"/>
          <w:lang w:eastAsia="zh-CN"/>
        </w:rPr>
        <w:t xml:space="preserve">do </w:t>
      </w:r>
      <w:r w:rsidRPr="004822A4">
        <w:rPr>
          <w:rFonts w:asciiTheme="minorHAnsi" w:eastAsia="Calibri" w:hAnsiTheme="minorHAnsi" w:cs="Arial"/>
          <w:spacing w:val="-15"/>
          <w:szCs w:val="24"/>
          <w:lang w:eastAsia="zh-CN"/>
        </w:rPr>
        <w:t>T</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r</w:t>
      </w:r>
      <w:r w:rsidRPr="004822A4">
        <w:rPr>
          <w:rFonts w:asciiTheme="minorHAnsi" w:eastAsia="Calibri" w:hAnsiTheme="minorHAnsi" w:cs="Arial"/>
          <w:spacing w:val="2"/>
          <w:szCs w:val="24"/>
          <w:lang w:eastAsia="zh-CN"/>
        </w:rPr>
        <w:t>m</w:t>
      </w:r>
      <w:r w:rsidRPr="004822A4">
        <w:rPr>
          <w:rFonts w:asciiTheme="minorHAnsi" w:eastAsia="Calibri" w:hAnsiTheme="minorHAnsi" w:cs="Arial"/>
          <w:szCs w:val="24"/>
          <w:lang w:eastAsia="zh-CN"/>
        </w:rPr>
        <w:t>o</w:t>
      </w:r>
      <w:r w:rsidRPr="004822A4">
        <w:rPr>
          <w:rFonts w:asciiTheme="minorHAnsi" w:eastAsia="Calibri" w:hAnsiTheme="minorHAnsi" w:cs="Arial"/>
          <w:spacing w:val="5"/>
          <w:szCs w:val="24"/>
          <w:lang w:eastAsia="zh-CN"/>
        </w:rPr>
        <w:t xml:space="preserve"> </w:t>
      </w:r>
      <w:r w:rsidRPr="004822A4">
        <w:rPr>
          <w:rFonts w:asciiTheme="minorHAnsi" w:eastAsia="Calibri" w:hAnsiTheme="minorHAnsi" w:cs="Arial"/>
          <w:szCs w:val="24"/>
          <w:lang w:eastAsia="zh-CN"/>
        </w:rPr>
        <w:t>de</w:t>
      </w:r>
      <w:r w:rsidRPr="004822A4">
        <w:rPr>
          <w:rFonts w:asciiTheme="minorHAnsi" w:eastAsia="Calibri" w:hAnsiTheme="minorHAnsi" w:cs="Arial"/>
          <w:spacing w:val="4"/>
          <w:szCs w:val="24"/>
          <w:lang w:eastAsia="zh-CN"/>
        </w:rPr>
        <w:t xml:space="preserve"> </w:t>
      </w:r>
      <w:r w:rsidRPr="004822A4">
        <w:rPr>
          <w:rFonts w:asciiTheme="minorHAnsi" w:eastAsia="Calibri" w:hAnsiTheme="minorHAnsi" w:cs="Arial"/>
          <w:spacing w:val="-1"/>
          <w:szCs w:val="24"/>
          <w:lang w:eastAsia="zh-CN"/>
        </w:rPr>
        <w:t>a</w:t>
      </w:r>
      <w:r w:rsidRPr="004822A4">
        <w:rPr>
          <w:rFonts w:asciiTheme="minorHAnsi" w:eastAsia="Calibri" w:hAnsiTheme="minorHAnsi" w:cs="Arial"/>
          <w:spacing w:val="1"/>
          <w:szCs w:val="24"/>
          <w:lang w:eastAsia="zh-CN"/>
        </w:rPr>
        <w:t>c</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i</w:t>
      </w:r>
      <w:r w:rsidRPr="004822A4">
        <w:rPr>
          <w:rFonts w:asciiTheme="minorHAnsi" w:eastAsia="Calibri" w:hAnsiTheme="minorHAnsi" w:cs="Arial"/>
          <w:spacing w:val="1"/>
          <w:szCs w:val="24"/>
          <w:lang w:eastAsia="zh-CN"/>
        </w:rPr>
        <w:t>t</w:t>
      </w:r>
      <w:r w:rsidRPr="004822A4">
        <w:rPr>
          <w:rFonts w:asciiTheme="minorHAnsi" w:eastAsia="Calibri" w:hAnsiTheme="minorHAnsi" w:cs="Arial"/>
          <w:szCs w:val="24"/>
          <w:lang w:eastAsia="zh-CN"/>
        </w:rPr>
        <w:t>e d</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finit</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vo ou</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zCs w:val="24"/>
          <w:lang w:eastAsia="zh-CN"/>
        </w:rPr>
        <w:t>de</w:t>
      </w:r>
      <w:r w:rsidRPr="004822A4">
        <w:rPr>
          <w:rFonts w:asciiTheme="minorHAnsi" w:eastAsia="Calibri" w:hAnsiTheme="minorHAnsi" w:cs="Arial"/>
          <w:spacing w:val="-1"/>
          <w:szCs w:val="24"/>
          <w:lang w:eastAsia="zh-CN"/>
        </w:rPr>
        <w:t xml:space="preserve"> rec</w:t>
      </w:r>
      <w:r w:rsidRPr="004822A4">
        <w:rPr>
          <w:rFonts w:asciiTheme="minorHAnsi" w:eastAsia="Calibri" w:hAnsiTheme="minorHAnsi" w:cs="Arial"/>
          <w:szCs w:val="24"/>
          <w:lang w:eastAsia="zh-CN"/>
        </w:rPr>
        <w:t>u</w:t>
      </w:r>
      <w:r w:rsidRPr="004822A4">
        <w:rPr>
          <w:rFonts w:asciiTheme="minorHAnsi" w:eastAsia="Calibri" w:hAnsiTheme="minorHAnsi" w:cs="Arial"/>
          <w:spacing w:val="2"/>
          <w:szCs w:val="24"/>
          <w:lang w:eastAsia="zh-CN"/>
        </w:rPr>
        <w:t>s</w:t>
      </w:r>
      <w:r w:rsidRPr="004822A4">
        <w:rPr>
          <w:rFonts w:asciiTheme="minorHAnsi" w:eastAsia="Calibri" w:hAnsiTheme="minorHAnsi" w:cs="Arial"/>
          <w:szCs w:val="24"/>
          <w:lang w:eastAsia="zh-CN"/>
        </w:rPr>
        <w:t>a</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pacing w:val="2"/>
          <w:szCs w:val="24"/>
          <w:lang w:eastAsia="zh-CN"/>
        </w:rPr>
        <w:t>d</w:t>
      </w:r>
      <w:r w:rsidRPr="004822A4">
        <w:rPr>
          <w:rFonts w:asciiTheme="minorHAnsi" w:eastAsia="Calibri" w:hAnsiTheme="minorHAnsi" w:cs="Arial"/>
          <w:szCs w:val="24"/>
          <w:lang w:eastAsia="zh-CN"/>
        </w:rPr>
        <w:t>a</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pacing w:val="1"/>
          <w:szCs w:val="24"/>
          <w:lang w:eastAsia="zh-CN"/>
        </w:rPr>
        <w:t>S</w:t>
      </w:r>
      <w:r w:rsidRPr="004822A4">
        <w:rPr>
          <w:rFonts w:asciiTheme="minorHAnsi" w:eastAsia="Calibri" w:hAnsiTheme="minorHAnsi" w:cs="Arial"/>
          <w:szCs w:val="24"/>
          <w:lang w:eastAsia="zh-CN"/>
        </w:rPr>
        <w:t>oluç</w:t>
      </w:r>
      <w:r w:rsidRPr="004822A4">
        <w:rPr>
          <w:rFonts w:asciiTheme="minorHAnsi" w:eastAsia="Calibri" w:hAnsiTheme="minorHAnsi" w:cs="Arial"/>
          <w:spacing w:val="-1"/>
          <w:szCs w:val="24"/>
          <w:lang w:eastAsia="zh-CN"/>
        </w:rPr>
        <w:t>ã</w:t>
      </w:r>
      <w:r w:rsidRPr="004822A4">
        <w:rPr>
          <w:rFonts w:asciiTheme="minorHAnsi" w:eastAsia="Calibri" w:hAnsiTheme="minorHAnsi" w:cs="Arial"/>
          <w:spacing w:val="1"/>
          <w:szCs w:val="24"/>
          <w:lang w:eastAsia="zh-CN"/>
        </w:rPr>
        <w:t>o</w:t>
      </w:r>
      <w:r w:rsidRPr="004822A4">
        <w:rPr>
          <w:rFonts w:asciiTheme="minorHAnsi" w:eastAsia="Calibri" w:hAnsiTheme="minorHAnsi" w:cs="Arial"/>
          <w:szCs w:val="24"/>
          <w:lang w:eastAsia="zh-CN"/>
        </w:rPr>
        <w:t>.</w:t>
      </w:r>
    </w:p>
    <w:p w14:paraId="0155F155" w14:textId="77777777" w:rsidR="004822A4" w:rsidRPr="004822A4" w:rsidRDefault="004822A4" w:rsidP="004822A4">
      <w:pPr>
        <w:widowControl w:val="0"/>
        <w:tabs>
          <w:tab w:val="left" w:pos="1276"/>
        </w:tabs>
        <w:suppressAutoHyphens/>
        <w:autoSpaceDE w:val="0"/>
        <w:spacing w:line="228" w:lineRule="auto"/>
        <w:ind w:left="1211" w:right="132"/>
        <w:contextualSpacing/>
        <w:rPr>
          <w:rFonts w:asciiTheme="minorHAnsi" w:eastAsia="Calibri" w:hAnsiTheme="minorHAnsi" w:cs="Arial"/>
          <w:szCs w:val="24"/>
          <w:lang w:eastAsia="zh-CN"/>
        </w:rPr>
      </w:pPr>
    </w:p>
    <w:p w14:paraId="5917F9E8" w14:textId="77777777" w:rsidR="004822A4" w:rsidRPr="004822A4" w:rsidRDefault="004822A4" w:rsidP="004822A4">
      <w:pPr>
        <w:widowControl w:val="0"/>
        <w:tabs>
          <w:tab w:val="left" w:pos="1276"/>
        </w:tabs>
        <w:suppressAutoHyphens/>
        <w:autoSpaceDE w:val="0"/>
        <w:spacing w:line="228" w:lineRule="auto"/>
        <w:ind w:left="1211" w:right="132"/>
        <w:contextualSpacing/>
        <w:rPr>
          <w:rFonts w:asciiTheme="minorHAnsi" w:eastAsia="Calibri" w:hAnsiTheme="minorHAnsi" w:cs="Arial"/>
          <w:szCs w:val="24"/>
          <w:lang w:eastAsia="zh-CN"/>
        </w:rPr>
      </w:pPr>
    </w:p>
    <w:p w14:paraId="07DB23AF" w14:textId="12AF39EE" w:rsidR="004822A4" w:rsidRDefault="004822A4" w:rsidP="004822A4">
      <w:pPr>
        <w:widowControl w:val="0"/>
        <w:suppressAutoHyphens/>
        <w:autoSpaceDE w:val="0"/>
        <w:spacing w:before="29" w:line="271" w:lineRule="exact"/>
        <w:ind w:left="499"/>
        <w:jc w:val="left"/>
        <w:rPr>
          <w:rFonts w:asciiTheme="minorHAnsi" w:eastAsia="Calibri" w:hAnsiTheme="minorHAnsi" w:cs="Arial"/>
          <w:b/>
          <w:bCs/>
          <w:szCs w:val="24"/>
          <w:lang w:eastAsia="zh-CN"/>
        </w:rPr>
      </w:pPr>
    </w:p>
    <w:p w14:paraId="5196A943" w14:textId="77777777" w:rsidR="004822A4" w:rsidRPr="004822A4" w:rsidRDefault="004822A4" w:rsidP="004822A4">
      <w:pPr>
        <w:widowControl w:val="0"/>
        <w:suppressAutoHyphens/>
        <w:autoSpaceDE w:val="0"/>
        <w:spacing w:before="29" w:line="271" w:lineRule="exact"/>
        <w:ind w:left="499"/>
        <w:jc w:val="left"/>
        <w:rPr>
          <w:rFonts w:asciiTheme="minorHAnsi" w:eastAsia="Calibri" w:hAnsiTheme="minorHAnsi"/>
          <w:szCs w:val="24"/>
          <w:lang w:eastAsia="zh-CN"/>
        </w:rPr>
      </w:pPr>
      <w:r w:rsidRPr="004822A4">
        <w:rPr>
          <w:rFonts w:asciiTheme="minorHAnsi" w:eastAsia="Calibri" w:hAnsiTheme="minorHAnsi" w:cs="Arial"/>
          <w:b/>
          <w:bCs/>
          <w:szCs w:val="24"/>
          <w:lang w:eastAsia="zh-CN"/>
        </w:rPr>
        <w:t xml:space="preserve">7.   Casos </w:t>
      </w:r>
      <w:r w:rsidRPr="004822A4">
        <w:rPr>
          <w:rFonts w:asciiTheme="minorHAnsi" w:eastAsia="Calibri" w:hAnsiTheme="minorHAnsi" w:cs="Arial"/>
          <w:b/>
          <w:bCs/>
          <w:spacing w:val="1"/>
          <w:szCs w:val="24"/>
          <w:lang w:eastAsia="zh-CN"/>
        </w:rPr>
        <w:t>d</w:t>
      </w:r>
      <w:r w:rsidRPr="004822A4">
        <w:rPr>
          <w:rFonts w:asciiTheme="minorHAnsi" w:eastAsia="Calibri" w:hAnsiTheme="minorHAnsi" w:cs="Arial"/>
          <w:b/>
          <w:bCs/>
          <w:szCs w:val="24"/>
          <w:lang w:eastAsia="zh-CN"/>
        </w:rPr>
        <w:t>e</w:t>
      </w:r>
      <w:r w:rsidRPr="004822A4">
        <w:rPr>
          <w:rFonts w:asciiTheme="minorHAnsi" w:eastAsia="Calibri" w:hAnsiTheme="minorHAnsi" w:cs="Arial"/>
          <w:b/>
          <w:bCs/>
          <w:spacing w:val="-1"/>
          <w:szCs w:val="24"/>
          <w:lang w:eastAsia="zh-CN"/>
        </w:rPr>
        <w:t xml:space="preserve"> te</w:t>
      </w:r>
      <w:r w:rsidRPr="004822A4">
        <w:rPr>
          <w:rFonts w:asciiTheme="minorHAnsi" w:eastAsia="Calibri" w:hAnsiTheme="minorHAnsi" w:cs="Arial"/>
          <w:b/>
          <w:bCs/>
          <w:szCs w:val="24"/>
          <w:lang w:eastAsia="zh-CN"/>
        </w:rPr>
        <w:t>ste</w:t>
      </w:r>
      <w:r w:rsidRPr="004822A4">
        <w:rPr>
          <w:rFonts w:asciiTheme="minorHAnsi" w:eastAsia="Calibri" w:hAnsiTheme="minorHAnsi" w:cs="Arial"/>
          <w:b/>
          <w:bCs/>
          <w:spacing w:val="-1"/>
          <w:szCs w:val="24"/>
          <w:lang w:eastAsia="zh-CN"/>
        </w:rPr>
        <w:t xml:space="preserve"> </w:t>
      </w:r>
      <w:r w:rsidRPr="004822A4">
        <w:rPr>
          <w:rFonts w:asciiTheme="minorHAnsi" w:eastAsia="Calibri" w:hAnsiTheme="minorHAnsi" w:cs="Arial"/>
          <w:b/>
          <w:bCs/>
          <w:spacing w:val="1"/>
          <w:szCs w:val="24"/>
          <w:lang w:eastAsia="zh-CN"/>
        </w:rPr>
        <w:t>p</w:t>
      </w:r>
      <w:r w:rsidRPr="004822A4">
        <w:rPr>
          <w:rFonts w:asciiTheme="minorHAnsi" w:eastAsia="Calibri" w:hAnsiTheme="minorHAnsi" w:cs="Arial"/>
          <w:b/>
          <w:bCs/>
          <w:szCs w:val="24"/>
          <w:lang w:eastAsia="zh-CN"/>
        </w:rPr>
        <w:t>a</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 xml:space="preserve">a </w:t>
      </w:r>
      <w:r w:rsidRPr="004822A4">
        <w:rPr>
          <w:rFonts w:asciiTheme="minorHAnsi" w:eastAsia="Calibri" w:hAnsiTheme="minorHAnsi" w:cs="Arial"/>
          <w:b/>
          <w:bCs/>
          <w:spacing w:val="1"/>
          <w:szCs w:val="24"/>
          <w:lang w:eastAsia="zh-CN"/>
        </w:rPr>
        <w:t>p</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pacing w:val="3"/>
          <w:szCs w:val="24"/>
          <w:lang w:eastAsia="zh-CN"/>
        </w:rPr>
        <w:t>i</w:t>
      </w:r>
      <w:r w:rsidRPr="004822A4">
        <w:rPr>
          <w:rFonts w:asciiTheme="minorHAnsi" w:eastAsia="Calibri" w:hAnsiTheme="minorHAnsi" w:cs="Arial"/>
          <w:b/>
          <w:bCs/>
          <w:spacing w:val="-1"/>
          <w:szCs w:val="24"/>
          <w:lang w:eastAsia="zh-CN"/>
        </w:rPr>
        <w:t>me</w:t>
      </w:r>
      <w:r w:rsidRPr="004822A4">
        <w:rPr>
          <w:rFonts w:asciiTheme="minorHAnsi" w:eastAsia="Calibri" w:hAnsiTheme="minorHAnsi" w:cs="Arial"/>
          <w:b/>
          <w:bCs/>
          <w:szCs w:val="24"/>
          <w:lang w:eastAsia="zh-CN"/>
        </w:rPr>
        <w:t xml:space="preserve">ira </w:t>
      </w:r>
      <w:r w:rsidRPr="004822A4">
        <w:rPr>
          <w:rFonts w:asciiTheme="minorHAnsi" w:eastAsia="Calibri" w:hAnsiTheme="minorHAnsi" w:cs="Arial"/>
          <w:b/>
          <w:bCs/>
          <w:spacing w:val="1"/>
          <w:szCs w:val="24"/>
          <w:lang w:eastAsia="zh-CN"/>
        </w:rPr>
        <w:t>f</w:t>
      </w:r>
      <w:r w:rsidRPr="004822A4">
        <w:rPr>
          <w:rFonts w:asciiTheme="minorHAnsi" w:eastAsia="Calibri" w:hAnsiTheme="minorHAnsi" w:cs="Arial"/>
          <w:b/>
          <w:bCs/>
          <w:szCs w:val="24"/>
          <w:lang w:eastAsia="zh-CN"/>
        </w:rPr>
        <w:t>ase</w:t>
      </w:r>
      <w:r w:rsidRPr="004822A4">
        <w:rPr>
          <w:rFonts w:asciiTheme="minorHAnsi" w:eastAsia="Calibri" w:hAnsiTheme="minorHAnsi" w:cs="Arial"/>
          <w:b/>
          <w:bCs/>
          <w:spacing w:val="1"/>
          <w:szCs w:val="24"/>
          <w:lang w:eastAsia="zh-CN"/>
        </w:rPr>
        <w:t xml:space="preserve"> d</w:t>
      </w:r>
      <w:r w:rsidRPr="004822A4">
        <w:rPr>
          <w:rFonts w:asciiTheme="minorHAnsi" w:eastAsia="Calibri" w:hAnsiTheme="minorHAnsi" w:cs="Arial"/>
          <w:b/>
          <w:bCs/>
          <w:szCs w:val="24"/>
          <w:lang w:eastAsia="zh-CN"/>
        </w:rPr>
        <w:t>a aval</w:t>
      </w:r>
      <w:r w:rsidRPr="004822A4">
        <w:rPr>
          <w:rFonts w:asciiTheme="minorHAnsi" w:eastAsia="Calibri" w:hAnsiTheme="minorHAnsi" w:cs="Arial"/>
          <w:b/>
          <w:bCs/>
          <w:spacing w:val="1"/>
          <w:szCs w:val="24"/>
          <w:lang w:eastAsia="zh-CN"/>
        </w:rPr>
        <w:t>i</w:t>
      </w:r>
      <w:r w:rsidRPr="004822A4">
        <w:rPr>
          <w:rFonts w:asciiTheme="minorHAnsi" w:eastAsia="Calibri" w:hAnsiTheme="minorHAnsi" w:cs="Arial"/>
          <w:b/>
          <w:bCs/>
          <w:szCs w:val="24"/>
          <w:lang w:eastAsia="zh-CN"/>
        </w:rPr>
        <w:t>a</w:t>
      </w:r>
      <w:r w:rsidRPr="004822A4">
        <w:rPr>
          <w:rFonts w:asciiTheme="minorHAnsi" w:eastAsia="Calibri" w:hAnsiTheme="minorHAnsi" w:cs="Arial"/>
          <w:b/>
          <w:bCs/>
          <w:spacing w:val="-1"/>
          <w:szCs w:val="24"/>
          <w:lang w:eastAsia="zh-CN"/>
        </w:rPr>
        <w:t>ç</w:t>
      </w:r>
      <w:r w:rsidRPr="004822A4">
        <w:rPr>
          <w:rFonts w:asciiTheme="minorHAnsi" w:eastAsia="Calibri" w:hAnsiTheme="minorHAnsi" w:cs="Arial"/>
          <w:b/>
          <w:bCs/>
          <w:szCs w:val="24"/>
          <w:lang w:eastAsia="zh-CN"/>
        </w:rPr>
        <w:t>ão:</w:t>
      </w:r>
    </w:p>
    <w:p w14:paraId="1BE8595E" w14:textId="77777777" w:rsidR="004822A4" w:rsidRPr="004822A4" w:rsidRDefault="004822A4" w:rsidP="004822A4">
      <w:pPr>
        <w:widowControl w:val="0"/>
        <w:tabs>
          <w:tab w:val="left" w:pos="1276"/>
        </w:tabs>
        <w:suppressAutoHyphens/>
        <w:autoSpaceDE w:val="0"/>
        <w:spacing w:line="228" w:lineRule="auto"/>
        <w:ind w:left="851" w:right="132"/>
        <w:rPr>
          <w:rFonts w:asciiTheme="minorHAnsi" w:eastAsia="Calibri" w:hAnsiTheme="minorHAnsi" w:cs="Arial"/>
          <w:szCs w:val="24"/>
          <w:lang w:eastAsia="zh-CN"/>
        </w:rPr>
      </w:pPr>
    </w:p>
    <w:tbl>
      <w:tblPr>
        <w:tblW w:w="10057" w:type="dxa"/>
        <w:tblInd w:w="3" w:type="dxa"/>
        <w:tblLayout w:type="fixed"/>
        <w:tblCellMar>
          <w:left w:w="0" w:type="dxa"/>
          <w:right w:w="0" w:type="dxa"/>
        </w:tblCellMar>
        <w:tblLook w:val="0000" w:firstRow="0" w:lastRow="0" w:firstColumn="0" w:lastColumn="0" w:noHBand="0" w:noVBand="0"/>
      </w:tblPr>
      <w:tblGrid>
        <w:gridCol w:w="105"/>
        <w:gridCol w:w="3299"/>
        <w:gridCol w:w="6601"/>
        <w:gridCol w:w="52"/>
      </w:tblGrid>
      <w:tr w:rsidR="004822A4" w:rsidRPr="004822A4" w14:paraId="47F85060" w14:textId="77777777" w:rsidTr="004822A4">
        <w:trPr>
          <w:trHeight w:hRule="exact" w:val="287"/>
        </w:trPr>
        <w:tc>
          <w:tcPr>
            <w:tcW w:w="10057" w:type="dxa"/>
            <w:gridSpan w:val="4"/>
            <w:tcBorders>
              <w:top w:val="single" w:sz="4" w:space="0" w:color="000000"/>
              <w:left w:val="single" w:sz="4" w:space="0" w:color="000000"/>
              <w:bottom w:val="single" w:sz="4" w:space="0" w:color="000000"/>
              <w:right w:val="single" w:sz="4" w:space="0" w:color="000000"/>
            </w:tcBorders>
            <w:shd w:val="clear" w:color="auto" w:fill="D9D9D9"/>
          </w:tcPr>
          <w:p w14:paraId="3BB91F73" w14:textId="77777777" w:rsidR="004822A4" w:rsidRPr="004822A4" w:rsidRDefault="004822A4" w:rsidP="004822A4">
            <w:pPr>
              <w:widowControl w:val="0"/>
              <w:suppressAutoHyphens/>
              <w:autoSpaceDE w:val="0"/>
              <w:spacing w:line="272" w:lineRule="exact"/>
              <w:ind w:left="4205" w:right="4208"/>
              <w:jc w:val="center"/>
              <w:rPr>
                <w:rFonts w:asciiTheme="minorHAnsi" w:eastAsia="Calibri" w:hAnsiTheme="minorHAnsi"/>
                <w:szCs w:val="24"/>
                <w:lang w:eastAsia="zh-CN"/>
              </w:rPr>
            </w:pPr>
            <w:r w:rsidRPr="004822A4">
              <w:rPr>
                <w:rFonts w:asciiTheme="minorHAnsi" w:eastAsia="Calibri" w:hAnsiTheme="minorHAnsi" w:cs="Arial"/>
                <w:b/>
                <w:bCs/>
                <w:szCs w:val="24"/>
                <w:lang w:eastAsia="zh-CN"/>
              </w:rPr>
              <w:t>Ca</w:t>
            </w:r>
            <w:r w:rsidRPr="004822A4">
              <w:rPr>
                <w:rFonts w:asciiTheme="minorHAnsi" w:eastAsia="Calibri" w:hAnsiTheme="minorHAnsi" w:cs="Arial"/>
                <w:b/>
                <w:bCs/>
                <w:spacing w:val="1"/>
                <w:szCs w:val="24"/>
                <w:lang w:eastAsia="zh-CN"/>
              </w:rPr>
              <w:t>s</w:t>
            </w:r>
            <w:r w:rsidRPr="004822A4">
              <w:rPr>
                <w:rFonts w:asciiTheme="minorHAnsi" w:eastAsia="Calibri" w:hAnsiTheme="minorHAnsi" w:cs="Arial"/>
                <w:b/>
                <w:bCs/>
                <w:szCs w:val="24"/>
                <w:lang w:eastAsia="zh-CN"/>
              </w:rPr>
              <w:t>o</w:t>
            </w:r>
            <w:r w:rsidRPr="004822A4">
              <w:rPr>
                <w:rFonts w:asciiTheme="minorHAnsi" w:eastAsia="Calibri" w:hAnsiTheme="minorHAnsi" w:cs="Arial"/>
                <w:b/>
                <w:bCs/>
                <w:spacing w:val="1"/>
                <w:szCs w:val="24"/>
                <w:lang w:eastAsia="zh-CN"/>
              </w:rPr>
              <w:t xml:space="preserve"> </w:t>
            </w:r>
            <w:r w:rsidRPr="004822A4">
              <w:rPr>
                <w:rFonts w:asciiTheme="minorHAnsi" w:eastAsia="Calibri" w:hAnsiTheme="minorHAnsi" w:cs="Arial"/>
                <w:b/>
                <w:bCs/>
                <w:szCs w:val="24"/>
                <w:lang w:eastAsia="zh-CN"/>
              </w:rPr>
              <w:t>de</w:t>
            </w:r>
            <w:r w:rsidRPr="004822A4">
              <w:rPr>
                <w:rFonts w:asciiTheme="minorHAnsi" w:eastAsia="Calibri" w:hAnsiTheme="minorHAnsi" w:cs="Arial"/>
                <w:b/>
                <w:bCs/>
                <w:spacing w:val="-1"/>
                <w:szCs w:val="24"/>
                <w:lang w:eastAsia="zh-CN"/>
              </w:rPr>
              <w:t xml:space="preserve"> </w:t>
            </w:r>
            <w:r w:rsidRPr="004822A4">
              <w:rPr>
                <w:rFonts w:asciiTheme="minorHAnsi" w:eastAsia="Calibri" w:hAnsiTheme="minorHAnsi" w:cs="Arial"/>
                <w:b/>
                <w:bCs/>
                <w:spacing w:val="-17"/>
                <w:szCs w:val="24"/>
                <w:lang w:eastAsia="zh-CN"/>
              </w:rPr>
              <w:t>T</w:t>
            </w:r>
            <w:r w:rsidRPr="004822A4">
              <w:rPr>
                <w:rFonts w:asciiTheme="minorHAnsi" w:eastAsia="Calibri" w:hAnsiTheme="minorHAnsi" w:cs="Arial"/>
                <w:b/>
                <w:bCs/>
                <w:spacing w:val="1"/>
                <w:szCs w:val="24"/>
                <w:lang w:eastAsia="zh-CN"/>
              </w:rPr>
              <w:t>es</w:t>
            </w:r>
            <w:r w:rsidRPr="004822A4">
              <w:rPr>
                <w:rFonts w:asciiTheme="minorHAnsi" w:eastAsia="Calibri" w:hAnsiTheme="minorHAnsi" w:cs="Arial"/>
                <w:b/>
                <w:bCs/>
                <w:szCs w:val="24"/>
                <w:lang w:eastAsia="zh-CN"/>
              </w:rPr>
              <w:t>te</w:t>
            </w:r>
          </w:p>
        </w:tc>
      </w:tr>
      <w:tr w:rsidR="004822A4" w:rsidRPr="004822A4" w14:paraId="275FAF1B" w14:textId="77777777" w:rsidTr="004822A4">
        <w:trPr>
          <w:trHeight w:hRule="exact" w:val="276"/>
        </w:trPr>
        <w:tc>
          <w:tcPr>
            <w:tcW w:w="105" w:type="dxa"/>
            <w:tcBorders>
              <w:top w:val="single" w:sz="4" w:space="0" w:color="000000"/>
              <w:left w:val="single" w:sz="11" w:space="0" w:color="D9D9D9"/>
              <w:bottom w:val="single" w:sz="4" w:space="0" w:color="000000"/>
            </w:tcBorders>
            <w:shd w:val="clear" w:color="auto" w:fill="D9D9D9"/>
          </w:tcPr>
          <w:p w14:paraId="1C30454C" w14:textId="77777777" w:rsidR="004822A4" w:rsidRPr="004822A4" w:rsidRDefault="004822A4" w:rsidP="004822A4">
            <w:pPr>
              <w:widowControl w:val="0"/>
              <w:suppressAutoHyphens/>
              <w:autoSpaceDE w:val="0"/>
              <w:snapToGrid w:val="0"/>
              <w:jc w:val="left"/>
              <w:rPr>
                <w:rFonts w:asciiTheme="minorHAnsi" w:eastAsia="Calibri" w:hAnsiTheme="minorHAnsi" w:cs="Arial"/>
                <w:szCs w:val="24"/>
                <w:lang w:eastAsia="zh-CN"/>
              </w:rPr>
            </w:pPr>
          </w:p>
        </w:tc>
        <w:tc>
          <w:tcPr>
            <w:tcW w:w="9900" w:type="dxa"/>
            <w:gridSpan w:val="2"/>
            <w:tcBorders>
              <w:top w:val="single" w:sz="4" w:space="0" w:color="000000"/>
              <w:left w:val="single" w:sz="11" w:space="0" w:color="D9D9D9"/>
            </w:tcBorders>
            <w:shd w:val="clear" w:color="auto" w:fill="auto"/>
          </w:tcPr>
          <w:p w14:paraId="02DF46F6" w14:textId="77777777" w:rsidR="004822A4" w:rsidRPr="004822A4" w:rsidRDefault="004822A4" w:rsidP="004822A4">
            <w:pPr>
              <w:widowControl w:val="0"/>
              <w:suppressAutoHyphens/>
              <w:autoSpaceDE w:val="0"/>
              <w:spacing w:line="266" w:lineRule="exact"/>
              <w:jc w:val="left"/>
              <w:rPr>
                <w:rFonts w:asciiTheme="minorHAnsi" w:eastAsia="Calibri" w:hAnsiTheme="minorHAnsi"/>
                <w:szCs w:val="24"/>
                <w:lang w:eastAsia="zh-CN"/>
              </w:rPr>
            </w:pPr>
            <w:r w:rsidRPr="004822A4">
              <w:rPr>
                <w:rFonts w:asciiTheme="minorHAnsi" w:eastAsia="Arial" w:hAnsiTheme="minorHAnsi" w:cs="Arial"/>
                <w:b/>
                <w:bCs/>
                <w:spacing w:val="-1"/>
                <w:szCs w:val="24"/>
                <w:lang w:eastAsia="zh-CN"/>
              </w:rPr>
              <w:t xml:space="preserve"> </w:t>
            </w:r>
            <w:r w:rsidRPr="004822A4">
              <w:rPr>
                <w:rFonts w:asciiTheme="minorHAnsi" w:eastAsia="Arial" w:hAnsiTheme="minorHAnsi" w:cs="Arial"/>
                <w:b/>
                <w:bCs/>
                <w:szCs w:val="24"/>
                <w:lang w:eastAsia="zh-CN"/>
              </w:rPr>
              <w:t>–</w:t>
            </w:r>
            <w:r w:rsidRPr="004822A4">
              <w:rPr>
                <w:rFonts w:asciiTheme="minorHAnsi" w:eastAsia="Arial" w:hAnsiTheme="minorHAnsi" w:cs="Arial"/>
                <w:b/>
                <w:bCs/>
                <w:spacing w:val="-2"/>
                <w:szCs w:val="24"/>
                <w:lang w:eastAsia="zh-CN"/>
              </w:rPr>
              <w:t xml:space="preserve"> </w:t>
            </w:r>
            <w:r w:rsidRPr="004822A4">
              <w:rPr>
                <w:rFonts w:asciiTheme="minorHAnsi" w:eastAsia="Calibri" w:hAnsiTheme="minorHAnsi" w:cs="Arial"/>
                <w:b/>
                <w:bCs/>
                <w:spacing w:val="1"/>
                <w:szCs w:val="24"/>
                <w:lang w:eastAsia="zh-CN"/>
              </w:rPr>
              <w:t>C</w:t>
            </w:r>
            <w:r w:rsidRPr="004822A4">
              <w:rPr>
                <w:rFonts w:asciiTheme="minorHAnsi" w:eastAsia="Calibri" w:hAnsiTheme="minorHAnsi" w:cs="Arial"/>
                <w:b/>
                <w:bCs/>
                <w:szCs w:val="24"/>
                <w:lang w:eastAsia="zh-CN"/>
              </w:rPr>
              <w:t xml:space="preserve">T </w:t>
            </w:r>
            <w:r w:rsidRPr="004822A4">
              <w:rPr>
                <w:rFonts w:asciiTheme="minorHAnsi" w:eastAsia="Calibri" w:hAnsiTheme="minorHAnsi" w:cs="Arial"/>
                <w:b/>
                <w:bCs/>
                <w:spacing w:val="-2"/>
                <w:szCs w:val="24"/>
                <w:lang w:eastAsia="zh-CN"/>
              </w:rPr>
              <w:t>0</w:t>
            </w:r>
            <w:r w:rsidRPr="004822A4">
              <w:rPr>
                <w:rFonts w:asciiTheme="minorHAnsi" w:eastAsia="Calibri" w:hAnsiTheme="minorHAnsi" w:cs="Arial"/>
                <w:b/>
                <w:bCs/>
                <w:szCs w:val="24"/>
                <w:lang w:eastAsia="zh-CN"/>
              </w:rPr>
              <w:t>1</w:t>
            </w:r>
            <w:r w:rsidRPr="004822A4">
              <w:rPr>
                <w:rFonts w:asciiTheme="minorHAnsi" w:eastAsia="Calibri" w:hAnsiTheme="minorHAnsi" w:cs="Arial"/>
                <w:b/>
                <w:bCs/>
                <w:spacing w:val="-1"/>
                <w:szCs w:val="24"/>
                <w:lang w:eastAsia="zh-CN"/>
              </w:rPr>
              <w:t xml:space="preserve"> </w:t>
            </w:r>
            <w:r w:rsidRPr="004822A4">
              <w:rPr>
                <w:rFonts w:asciiTheme="minorHAnsi" w:eastAsia="Calibri" w:hAnsiTheme="minorHAnsi" w:cs="Arial"/>
                <w:b/>
                <w:bCs/>
                <w:szCs w:val="24"/>
                <w:lang w:eastAsia="zh-CN"/>
              </w:rPr>
              <w:t>–</w:t>
            </w:r>
            <w:r w:rsidRPr="004822A4">
              <w:rPr>
                <w:rFonts w:asciiTheme="minorHAnsi" w:eastAsia="Calibri" w:hAnsiTheme="minorHAnsi" w:cs="Arial"/>
                <w:b/>
                <w:bCs/>
                <w:spacing w:val="-2"/>
                <w:szCs w:val="24"/>
                <w:lang w:eastAsia="zh-CN"/>
              </w:rPr>
              <w:t xml:space="preserve"> </w:t>
            </w:r>
            <w:r w:rsidRPr="004822A4">
              <w:rPr>
                <w:rFonts w:asciiTheme="minorHAnsi" w:eastAsia="Calibri" w:hAnsiTheme="minorHAnsi" w:cs="Arial"/>
                <w:b/>
                <w:bCs/>
                <w:szCs w:val="24"/>
                <w:lang w:eastAsia="zh-CN"/>
              </w:rPr>
              <w:t>[V</w:t>
            </w:r>
            <w:r w:rsidRPr="004822A4">
              <w:rPr>
                <w:rFonts w:asciiTheme="minorHAnsi" w:eastAsia="Calibri" w:hAnsiTheme="minorHAnsi" w:cs="Arial"/>
                <w:b/>
                <w:bCs/>
                <w:spacing w:val="-1"/>
                <w:szCs w:val="24"/>
                <w:lang w:eastAsia="zh-CN"/>
              </w:rPr>
              <w:t>e</w:t>
            </w:r>
            <w:r w:rsidRPr="004822A4">
              <w:rPr>
                <w:rFonts w:asciiTheme="minorHAnsi" w:eastAsia="Calibri" w:hAnsiTheme="minorHAnsi" w:cs="Arial"/>
                <w:b/>
                <w:bCs/>
                <w:szCs w:val="24"/>
                <w:lang w:eastAsia="zh-CN"/>
              </w:rPr>
              <w:t>rif</w:t>
            </w:r>
            <w:r w:rsidRPr="004822A4">
              <w:rPr>
                <w:rFonts w:asciiTheme="minorHAnsi" w:eastAsia="Calibri" w:hAnsiTheme="minorHAnsi" w:cs="Arial"/>
                <w:b/>
                <w:bCs/>
                <w:spacing w:val="-1"/>
                <w:szCs w:val="24"/>
                <w:lang w:eastAsia="zh-CN"/>
              </w:rPr>
              <w:t>i</w:t>
            </w:r>
            <w:r w:rsidRPr="004822A4">
              <w:rPr>
                <w:rFonts w:asciiTheme="minorHAnsi" w:eastAsia="Calibri" w:hAnsiTheme="minorHAnsi" w:cs="Arial"/>
                <w:b/>
                <w:bCs/>
                <w:szCs w:val="24"/>
                <w:lang w:eastAsia="zh-CN"/>
              </w:rPr>
              <w:t>c</w:t>
            </w:r>
            <w:r w:rsidRPr="004822A4">
              <w:rPr>
                <w:rFonts w:asciiTheme="minorHAnsi" w:eastAsia="Calibri" w:hAnsiTheme="minorHAnsi" w:cs="Arial"/>
                <w:b/>
                <w:bCs/>
                <w:spacing w:val="-1"/>
                <w:szCs w:val="24"/>
                <w:lang w:eastAsia="zh-CN"/>
              </w:rPr>
              <w:t>a</w:t>
            </w:r>
            <w:r w:rsidRPr="004822A4">
              <w:rPr>
                <w:rFonts w:asciiTheme="minorHAnsi" w:eastAsia="Calibri" w:hAnsiTheme="minorHAnsi" w:cs="Arial"/>
                <w:b/>
                <w:bCs/>
                <w:szCs w:val="24"/>
                <w:lang w:eastAsia="zh-CN"/>
              </w:rPr>
              <w:t>ç</w:t>
            </w:r>
            <w:r w:rsidRPr="004822A4">
              <w:rPr>
                <w:rFonts w:asciiTheme="minorHAnsi" w:eastAsia="Calibri" w:hAnsiTheme="minorHAnsi" w:cs="Arial"/>
                <w:b/>
                <w:bCs/>
                <w:spacing w:val="-1"/>
                <w:szCs w:val="24"/>
                <w:lang w:eastAsia="zh-CN"/>
              </w:rPr>
              <w:t>ã</w:t>
            </w:r>
            <w:r w:rsidRPr="004822A4">
              <w:rPr>
                <w:rFonts w:asciiTheme="minorHAnsi" w:eastAsia="Calibri" w:hAnsiTheme="minorHAnsi" w:cs="Arial"/>
                <w:b/>
                <w:bCs/>
                <w:szCs w:val="24"/>
                <w:lang w:eastAsia="zh-CN"/>
              </w:rPr>
              <w:t>o</w:t>
            </w:r>
            <w:r w:rsidRPr="004822A4">
              <w:rPr>
                <w:rFonts w:asciiTheme="minorHAnsi" w:eastAsia="Calibri" w:hAnsiTheme="minorHAnsi" w:cs="Arial"/>
                <w:b/>
                <w:bCs/>
                <w:spacing w:val="-1"/>
                <w:szCs w:val="24"/>
                <w:lang w:eastAsia="zh-CN"/>
              </w:rPr>
              <w:t xml:space="preserve"> d</w:t>
            </w:r>
            <w:r w:rsidRPr="004822A4">
              <w:rPr>
                <w:rFonts w:asciiTheme="minorHAnsi" w:eastAsia="Calibri" w:hAnsiTheme="minorHAnsi" w:cs="Arial"/>
                <w:b/>
                <w:bCs/>
                <w:szCs w:val="24"/>
                <w:lang w:eastAsia="zh-CN"/>
              </w:rPr>
              <w:t>os</w:t>
            </w:r>
            <w:r w:rsidRPr="004822A4">
              <w:rPr>
                <w:rFonts w:asciiTheme="minorHAnsi" w:eastAsia="Calibri" w:hAnsiTheme="minorHAnsi" w:cs="Arial"/>
                <w:b/>
                <w:bCs/>
                <w:spacing w:val="2"/>
                <w:szCs w:val="24"/>
                <w:lang w:eastAsia="zh-CN"/>
              </w:rPr>
              <w:t xml:space="preserve"> </w:t>
            </w:r>
            <w:r w:rsidRPr="004822A4">
              <w:rPr>
                <w:rFonts w:asciiTheme="minorHAnsi" w:eastAsia="Calibri" w:hAnsiTheme="minorHAnsi" w:cs="Arial"/>
                <w:b/>
                <w:bCs/>
                <w:spacing w:val="-1"/>
                <w:szCs w:val="24"/>
                <w:lang w:eastAsia="zh-CN"/>
              </w:rPr>
              <w:t>P</w:t>
            </w:r>
            <w:r w:rsidRPr="004822A4">
              <w:rPr>
                <w:rFonts w:asciiTheme="minorHAnsi" w:eastAsia="Calibri" w:hAnsiTheme="minorHAnsi" w:cs="Arial"/>
                <w:b/>
                <w:bCs/>
                <w:szCs w:val="24"/>
                <w:lang w:eastAsia="zh-CN"/>
              </w:rPr>
              <w:t>er</w:t>
            </w:r>
            <w:r w:rsidRPr="004822A4">
              <w:rPr>
                <w:rFonts w:asciiTheme="minorHAnsi" w:eastAsia="Calibri" w:hAnsiTheme="minorHAnsi" w:cs="Arial"/>
                <w:b/>
                <w:bCs/>
                <w:spacing w:val="-1"/>
                <w:szCs w:val="24"/>
                <w:lang w:eastAsia="zh-CN"/>
              </w:rPr>
              <w:t>í</w:t>
            </w:r>
            <w:r w:rsidRPr="004822A4">
              <w:rPr>
                <w:rFonts w:asciiTheme="minorHAnsi" w:eastAsia="Calibri" w:hAnsiTheme="minorHAnsi" w:cs="Arial"/>
                <w:b/>
                <w:bCs/>
                <w:szCs w:val="24"/>
                <w:lang w:eastAsia="zh-CN"/>
              </w:rPr>
              <w:t>o</w:t>
            </w:r>
            <w:r w:rsidRPr="004822A4">
              <w:rPr>
                <w:rFonts w:asciiTheme="minorHAnsi" w:eastAsia="Calibri" w:hAnsiTheme="minorHAnsi" w:cs="Arial"/>
                <w:b/>
                <w:bCs/>
                <w:spacing w:val="-1"/>
                <w:szCs w:val="24"/>
                <w:lang w:eastAsia="zh-CN"/>
              </w:rPr>
              <w:t>d</w:t>
            </w:r>
            <w:r w:rsidRPr="004822A4">
              <w:rPr>
                <w:rFonts w:asciiTheme="minorHAnsi" w:eastAsia="Calibri" w:hAnsiTheme="minorHAnsi" w:cs="Arial"/>
                <w:b/>
                <w:bCs/>
                <w:szCs w:val="24"/>
                <w:lang w:eastAsia="zh-CN"/>
              </w:rPr>
              <w:t xml:space="preserve">os </w:t>
            </w:r>
            <w:r w:rsidRPr="004822A4">
              <w:rPr>
                <w:rFonts w:asciiTheme="minorHAnsi" w:eastAsia="Calibri" w:hAnsiTheme="minorHAnsi" w:cs="Arial"/>
                <w:b/>
                <w:bCs/>
                <w:spacing w:val="-1"/>
                <w:szCs w:val="24"/>
                <w:lang w:eastAsia="zh-CN"/>
              </w:rPr>
              <w:t>d</w:t>
            </w:r>
            <w:r w:rsidRPr="004822A4">
              <w:rPr>
                <w:rFonts w:asciiTheme="minorHAnsi" w:eastAsia="Calibri" w:hAnsiTheme="minorHAnsi" w:cs="Arial"/>
                <w:b/>
                <w:bCs/>
                <w:szCs w:val="24"/>
                <w:lang w:eastAsia="zh-CN"/>
              </w:rPr>
              <w:t>e</w:t>
            </w:r>
            <w:r w:rsidRPr="004822A4">
              <w:rPr>
                <w:rFonts w:asciiTheme="minorHAnsi" w:eastAsia="Calibri" w:hAnsiTheme="minorHAnsi" w:cs="Arial"/>
                <w:b/>
                <w:bCs/>
                <w:spacing w:val="-1"/>
                <w:szCs w:val="24"/>
                <w:lang w:eastAsia="zh-CN"/>
              </w:rPr>
              <w:t xml:space="preserve"> </w:t>
            </w:r>
            <w:r w:rsidRPr="004822A4">
              <w:rPr>
                <w:rFonts w:asciiTheme="minorHAnsi" w:eastAsia="Calibri" w:hAnsiTheme="minorHAnsi" w:cs="Arial"/>
                <w:b/>
                <w:bCs/>
                <w:spacing w:val="1"/>
                <w:szCs w:val="24"/>
                <w:lang w:eastAsia="zh-CN"/>
              </w:rPr>
              <w:t>L</w:t>
            </w:r>
            <w:r w:rsidRPr="004822A4">
              <w:rPr>
                <w:rFonts w:asciiTheme="minorHAnsi" w:eastAsia="Calibri" w:hAnsiTheme="minorHAnsi" w:cs="Arial"/>
                <w:b/>
                <w:bCs/>
                <w:spacing w:val="-1"/>
                <w:szCs w:val="24"/>
                <w:lang w:eastAsia="zh-CN"/>
              </w:rPr>
              <w:t>i</w:t>
            </w:r>
            <w:r w:rsidRPr="004822A4">
              <w:rPr>
                <w:rFonts w:asciiTheme="minorHAnsi" w:eastAsia="Calibri" w:hAnsiTheme="minorHAnsi" w:cs="Arial"/>
                <w:b/>
                <w:bCs/>
                <w:szCs w:val="24"/>
                <w:lang w:eastAsia="zh-CN"/>
              </w:rPr>
              <w:t>cenç</w:t>
            </w:r>
            <w:r w:rsidRPr="004822A4">
              <w:rPr>
                <w:rFonts w:asciiTheme="minorHAnsi" w:eastAsia="Calibri" w:hAnsiTheme="minorHAnsi" w:cs="Arial"/>
                <w:b/>
                <w:bCs/>
                <w:spacing w:val="-4"/>
                <w:szCs w:val="24"/>
                <w:lang w:eastAsia="zh-CN"/>
              </w:rPr>
              <w:t>a</w:t>
            </w:r>
            <w:r w:rsidRPr="004822A4">
              <w:rPr>
                <w:rFonts w:asciiTheme="minorHAnsi" w:eastAsia="Calibri" w:hAnsiTheme="minorHAnsi" w:cs="Arial"/>
                <w:b/>
                <w:bCs/>
                <w:szCs w:val="24"/>
                <w:lang w:eastAsia="zh-CN"/>
              </w:rPr>
              <w:t>s e</w:t>
            </w:r>
            <w:r w:rsidRPr="004822A4">
              <w:rPr>
                <w:rFonts w:asciiTheme="minorHAnsi" w:eastAsia="Calibri" w:hAnsiTheme="minorHAnsi" w:cs="Arial"/>
                <w:b/>
                <w:bCs/>
                <w:spacing w:val="-1"/>
                <w:szCs w:val="24"/>
                <w:lang w:eastAsia="zh-CN"/>
              </w:rPr>
              <w:t xml:space="preserve"> A</w:t>
            </w:r>
            <w:r w:rsidRPr="004822A4">
              <w:rPr>
                <w:rFonts w:asciiTheme="minorHAnsi" w:eastAsia="Calibri" w:hAnsiTheme="minorHAnsi" w:cs="Arial"/>
                <w:b/>
                <w:bCs/>
                <w:szCs w:val="24"/>
                <w:lang w:eastAsia="zh-CN"/>
              </w:rPr>
              <w:t>f</w:t>
            </w:r>
            <w:r w:rsidRPr="004822A4">
              <w:rPr>
                <w:rFonts w:asciiTheme="minorHAnsi" w:eastAsia="Calibri" w:hAnsiTheme="minorHAnsi" w:cs="Arial"/>
                <w:b/>
                <w:bCs/>
                <w:spacing w:val="-1"/>
                <w:szCs w:val="24"/>
                <w:lang w:eastAsia="zh-CN"/>
              </w:rPr>
              <w:t>a</w:t>
            </w:r>
            <w:r w:rsidRPr="004822A4">
              <w:rPr>
                <w:rFonts w:asciiTheme="minorHAnsi" w:eastAsia="Calibri" w:hAnsiTheme="minorHAnsi" w:cs="Arial"/>
                <w:b/>
                <w:bCs/>
                <w:spacing w:val="1"/>
                <w:szCs w:val="24"/>
                <w:lang w:eastAsia="zh-CN"/>
              </w:rPr>
              <w:t>s</w:t>
            </w:r>
            <w:r w:rsidRPr="004822A4">
              <w:rPr>
                <w:rFonts w:asciiTheme="minorHAnsi" w:eastAsia="Calibri" w:hAnsiTheme="minorHAnsi" w:cs="Arial"/>
                <w:b/>
                <w:bCs/>
                <w:szCs w:val="24"/>
                <w:lang w:eastAsia="zh-CN"/>
              </w:rPr>
              <w:t>t</w:t>
            </w:r>
            <w:r w:rsidRPr="004822A4">
              <w:rPr>
                <w:rFonts w:asciiTheme="minorHAnsi" w:eastAsia="Calibri" w:hAnsiTheme="minorHAnsi" w:cs="Arial"/>
                <w:b/>
                <w:bCs/>
                <w:spacing w:val="-1"/>
                <w:szCs w:val="24"/>
                <w:lang w:eastAsia="zh-CN"/>
              </w:rPr>
              <w:t>am</w:t>
            </w:r>
            <w:r w:rsidRPr="004822A4">
              <w:rPr>
                <w:rFonts w:asciiTheme="minorHAnsi" w:eastAsia="Calibri" w:hAnsiTheme="minorHAnsi" w:cs="Arial"/>
                <w:b/>
                <w:bCs/>
                <w:szCs w:val="24"/>
                <w:lang w:eastAsia="zh-CN"/>
              </w:rPr>
              <w:t>e</w:t>
            </w:r>
            <w:r w:rsidRPr="004822A4">
              <w:rPr>
                <w:rFonts w:asciiTheme="minorHAnsi" w:eastAsia="Calibri" w:hAnsiTheme="minorHAnsi" w:cs="Arial"/>
                <w:b/>
                <w:bCs/>
                <w:spacing w:val="-1"/>
                <w:szCs w:val="24"/>
                <w:lang w:eastAsia="zh-CN"/>
              </w:rPr>
              <w:t>n</w:t>
            </w:r>
            <w:r w:rsidRPr="004822A4">
              <w:rPr>
                <w:rFonts w:asciiTheme="minorHAnsi" w:eastAsia="Calibri" w:hAnsiTheme="minorHAnsi" w:cs="Arial"/>
                <w:b/>
                <w:bCs/>
                <w:szCs w:val="24"/>
                <w:lang w:eastAsia="zh-CN"/>
              </w:rPr>
              <w:t>to</w:t>
            </w:r>
            <w:r w:rsidRPr="004822A4">
              <w:rPr>
                <w:rFonts w:asciiTheme="minorHAnsi" w:eastAsia="Calibri" w:hAnsiTheme="minorHAnsi" w:cs="Arial"/>
                <w:b/>
                <w:bCs/>
                <w:spacing w:val="1"/>
                <w:szCs w:val="24"/>
                <w:lang w:eastAsia="zh-CN"/>
              </w:rPr>
              <w:t>s</w:t>
            </w:r>
            <w:r w:rsidRPr="004822A4">
              <w:rPr>
                <w:rFonts w:asciiTheme="minorHAnsi" w:eastAsia="Calibri" w:hAnsiTheme="minorHAnsi" w:cs="Arial"/>
                <w:b/>
                <w:bCs/>
                <w:szCs w:val="24"/>
                <w:lang w:eastAsia="zh-CN"/>
              </w:rPr>
              <w:t>]</w:t>
            </w:r>
          </w:p>
        </w:tc>
        <w:tc>
          <w:tcPr>
            <w:tcW w:w="52" w:type="dxa"/>
            <w:tcBorders>
              <w:top w:val="single" w:sz="4" w:space="0" w:color="000000"/>
              <w:bottom w:val="single" w:sz="4" w:space="0" w:color="000000"/>
              <w:right w:val="single" w:sz="4" w:space="0" w:color="000000"/>
            </w:tcBorders>
            <w:shd w:val="clear" w:color="auto" w:fill="D9D9D9"/>
          </w:tcPr>
          <w:p w14:paraId="4AB1F062" w14:textId="77777777" w:rsidR="004822A4" w:rsidRPr="004822A4" w:rsidRDefault="004822A4" w:rsidP="004822A4">
            <w:pPr>
              <w:widowControl w:val="0"/>
              <w:suppressAutoHyphens/>
              <w:autoSpaceDE w:val="0"/>
              <w:snapToGrid w:val="0"/>
              <w:jc w:val="left"/>
              <w:rPr>
                <w:rFonts w:asciiTheme="minorHAnsi" w:eastAsia="Calibri" w:hAnsiTheme="minorHAnsi" w:cs="Arial"/>
                <w:szCs w:val="24"/>
                <w:lang w:eastAsia="zh-CN"/>
              </w:rPr>
            </w:pPr>
          </w:p>
        </w:tc>
      </w:tr>
      <w:tr w:rsidR="004822A4" w:rsidRPr="004822A4" w14:paraId="29874048" w14:textId="77777777" w:rsidTr="004822A4">
        <w:trPr>
          <w:trHeight w:hRule="exact" w:val="701"/>
        </w:trPr>
        <w:tc>
          <w:tcPr>
            <w:tcW w:w="3404" w:type="dxa"/>
            <w:gridSpan w:val="2"/>
            <w:tcBorders>
              <w:top w:val="single" w:sz="4" w:space="0" w:color="000000"/>
              <w:left w:val="single" w:sz="4" w:space="0" w:color="000000"/>
              <w:bottom w:val="single" w:sz="4" w:space="0" w:color="000000"/>
            </w:tcBorders>
            <w:shd w:val="clear" w:color="auto" w:fill="auto"/>
          </w:tcPr>
          <w:p w14:paraId="1CCD5E93" w14:textId="77777777" w:rsidR="004822A4" w:rsidRPr="004822A4" w:rsidRDefault="004822A4" w:rsidP="004822A4">
            <w:pPr>
              <w:widowControl w:val="0"/>
              <w:suppressAutoHyphens/>
              <w:autoSpaceDE w:val="0"/>
              <w:snapToGrid w:val="0"/>
              <w:spacing w:before="4" w:line="220" w:lineRule="exact"/>
              <w:jc w:val="left"/>
              <w:rPr>
                <w:rFonts w:asciiTheme="minorHAnsi" w:eastAsia="Calibri" w:hAnsiTheme="minorHAnsi" w:cs="Arial"/>
                <w:szCs w:val="24"/>
                <w:lang w:eastAsia="zh-CN"/>
              </w:rPr>
            </w:pPr>
          </w:p>
          <w:p w14:paraId="0DB1F6FC" w14:textId="77777777" w:rsidR="004822A4" w:rsidRPr="004822A4" w:rsidRDefault="004822A4" w:rsidP="004822A4">
            <w:pPr>
              <w:widowControl w:val="0"/>
              <w:suppressAutoHyphens/>
              <w:autoSpaceDE w:val="0"/>
              <w:ind w:left="100"/>
              <w:jc w:val="left"/>
              <w:rPr>
                <w:rFonts w:asciiTheme="minorHAnsi" w:eastAsia="Calibri" w:hAnsiTheme="minorHAnsi"/>
                <w:szCs w:val="24"/>
                <w:lang w:eastAsia="zh-CN"/>
              </w:rPr>
            </w:pPr>
            <w:r w:rsidRPr="004822A4">
              <w:rPr>
                <w:rFonts w:asciiTheme="minorHAnsi" w:eastAsia="Calibri" w:hAnsiTheme="minorHAnsi" w:cs="Arial"/>
                <w:b/>
                <w:bCs/>
                <w:spacing w:val="1"/>
                <w:szCs w:val="24"/>
                <w:lang w:eastAsia="zh-CN"/>
              </w:rPr>
              <w:t>O</w:t>
            </w:r>
            <w:r w:rsidRPr="004822A4">
              <w:rPr>
                <w:rFonts w:asciiTheme="minorHAnsi" w:eastAsia="Calibri" w:hAnsiTheme="minorHAnsi" w:cs="Arial"/>
                <w:b/>
                <w:bCs/>
                <w:szCs w:val="24"/>
                <w:lang w:eastAsia="zh-CN"/>
              </w:rPr>
              <w:t>bjeti</w:t>
            </w:r>
            <w:r w:rsidRPr="004822A4">
              <w:rPr>
                <w:rFonts w:asciiTheme="minorHAnsi" w:eastAsia="Calibri" w:hAnsiTheme="minorHAnsi" w:cs="Arial"/>
                <w:b/>
                <w:bCs/>
                <w:spacing w:val="2"/>
                <w:szCs w:val="24"/>
                <w:lang w:eastAsia="zh-CN"/>
              </w:rPr>
              <w:t>v</w:t>
            </w:r>
            <w:r w:rsidRPr="004822A4">
              <w:rPr>
                <w:rFonts w:asciiTheme="minorHAnsi" w:eastAsia="Calibri" w:hAnsiTheme="minorHAnsi" w:cs="Arial"/>
                <w:b/>
                <w:bCs/>
                <w:szCs w:val="24"/>
                <w:lang w:eastAsia="zh-CN"/>
              </w:rPr>
              <w:t>o</w:t>
            </w:r>
          </w:p>
        </w:tc>
        <w:tc>
          <w:tcPr>
            <w:tcW w:w="6653" w:type="dxa"/>
            <w:gridSpan w:val="2"/>
            <w:tcBorders>
              <w:top w:val="single" w:sz="4" w:space="0" w:color="000000"/>
              <w:left w:val="single" w:sz="4" w:space="0" w:color="000000"/>
              <w:bottom w:val="single" w:sz="4" w:space="0" w:color="000000"/>
              <w:right w:val="single" w:sz="4" w:space="0" w:color="000000"/>
            </w:tcBorders>
            <w:shd w:val="clear" w:color="auto" w:fill="auto"/>
          </w:tcPr>
          <w:p w14:paraId="7F5CE341" w14:textId="77777777" w:rsidR="004822A4" w:rsidRPr="004822A4" w:rsidRDefault="004822A4" w:rsidP="004822A4">
            <w:pPr>
              <w:widowControl w:val="0"/>
              <w:suppressAutoHyphens/>
              <w:autoSpaceDE w:val="0"/>
              <w:spacing w:line="226" w:lineRule="exact"/>
              <w:ind w:left="102"/>
              <w:jc w:val="left"/>
              <w:rPr>
                <w:rFonts w:asciiTheme="minorHAnsi" w:eastAsia="Calibri" w:hAnsiTheme="minorHAnsi"/>
                <w:szCs w:val="24"/>
                <w:lang w:eastAsia="zh-CN"/>
              </w:rPr>
            </w:pPr>
            <w:r w:rsidRPr="004822A4">
              <w:rPr>
                <w:rFonts w:asciiTheme="minorHAnsi" w:eastAsia="Calibri" w:hAnsiTheme="minorHAnsi" w:cs="Arial"/>
                <w:spacing w:val="1"/>
                <w:szCs w:val="24"/>
                <w:lang w:eastAsia="zh-CN"/>
              </w:rPr>
              <w:t>V</w:t>
            </w:r>
            <w:r w:rsidRPr="004822A4">
              <w:rPr>
                <w:rFonts w:asciiTheme="minorHAnsi" w:eastAsia="Calibri" w:hAnsiTheme="minorHAnsi" w:cs="Arial"/>
                <w:szCs w:val="24"/>
                <w:lang w:eastAsia="zh-CN"/>
              </w:rPr>
              <w:t>eri</w:t>
            </w:r>
            <w:r w:rsidRPr="004822A4">
              <w:rPr>
                <w:rFonts w:asciiTheme="minorHAnsi" w:eastAsia="Calibri" w:hAnsiTheme="minorHAnsi" w:cs="Arial"/>
                <w:spacing w:val="2"/>
                <w:szCs w:val="24"/>
                <w:lang w:eastAsia="zh-CN"/>
              </w:rPr>
              <w:t>f</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ar</w:t>
            </w:r>
            <w:r w:rsidRPr="004822A4">
              <w:rPr>
                <w:rFonts w:asciiTheme="minorHAnsi" w:eastAsia="Calibri" w:hAnsiTheme="minorHAnsi" w:cs="Arial"/>
                <w:spacing w:val="36"/>
                <w:szCs w:val="24"/>
                <w:lang w:eastAsia="zh-CN"/>
              </w:rPr>
              <w:t xml:space="preserve"> </w:t>
            </w:r>
            <w:r w:rsidRPr="004822A4">
              <w:rPr>
                <w:rFonts w:asciiTheme="minorHAnsi" w:eastAsia="Calibri" w:hAnsiTheme="minorHAnsi" w:cs="Arial"/>
                <w:spacing w:val="2"/>
                <w:szCs w:val="24"/>
                <w:lang w:eastAsia="zh-CN"/>
              </w:rPr>
              <w:t>a</w:t>
            </w:r>
            <w:r w:rsidRPr="004822A4">
              <w:rPr>
                <w:rFonts w:asciiTheme="minorHAnsi" w:eastAsia="Calibri" w:hAnsiTheme="minorHAnsi" w:cs="Arial"/>
                <w:szCs w:val="24"/>
                <w:lang w:eastAsia="zh-CN"/>
              </w:rPr>
              <w:t>ut</w:t>
            </w:r>
            <w:r w:rsidRPr="004822A4">
              <w:rPr>
                <w:rFonts w:asciiTheme="minorHAnsi" w:eastAsia="Calibri" w:hAnsiTheme="minorHAnsi" w:cs="Arial"/>
                <w:spacing w:val="-1"/>
                <w:szCs w:val="24"/>
                <w:lang w:eastAsia="zh-CN"/>
              </w:rPr>
              <w:t>o</w:t>
            </w:r>
            <w:r w:rsidRPr="004822A4">
              <w:rPr>
                <w:rFonts w:asciiTheme="minorHAnsi" w:eastAsia="Calibri" w:hAnsiTheme="minorHAnsi" w:cs="Arial"/>
                <w:spacing w:val="4"/>
                <w:szCs w:val="24"/>
                <w:lang w:eastAsia="zh-CN"/>
              </w:rPr>
              <w:t>m</w:t>
            </w:r>
            <w:r w:rsidRPr="004822A4">
              <w:rPr>
                <w:rFonts w:asciiTheme="minorHAnsi" w:eastAsia="Calibri" w:hAnsiTheme="minorHAnsi" w:cs="Arial"/>
                <w:szCs w:val="24"/>
                <w:lang w:eastAsia="zh-CN"/>
              </w:rPr>
              <w:t>at</w:t>
            </w:r>
            <w:r w:rsidRPr="004822A4">
              <w:rPr>
                <w:rFonts w:asciiTheme="minorHAnsi" w:eastAsia="Calibri" w:hAnsiTheme="minorHAnsi" w:cs="Arial"/>
                <w:spacing w:val="-2"/>
                <w:szCs w:val="24"/>
                <w:lang w:eastAsia="zh-CN"/>
              </w:rPr>
              <w:t>i</w:t>
            </w:r>
            <w:r w:rsidRPr="004822A4">
              <w:rPr>
                <w:rFonts w:asciiTheme="minorHAnsi" w:eastAsia="Calibri" w:hAnsiTheme="minorHAnsi" w:cs="Arial"/>
                <w:spacing w:val="1"/>
                <w:szCs w:val="24"/>
                <w:lang w:eastAsia="zh-CN"/>
              </w:rPr>
              <w:t>c</w:t>
            </w:r>
            <w:r w:rsidRPr="004822A4">
              <w:rPr>
                <w:rFonts w:asciiTheme="minorHAnsi" w:eastAsia="Calibri" w:hAnsiTheme="minorHAnsi" w:cs="Arial"/>
                <w:spacing w:val="2"/>
                <w:szCs w:val="24"/>
                <w:lang w:eastAsia="zh-CN"/>
              </w:rPr>
              <w:t>a</w:t>
            </w:r>
            <w:r w:rsidRPr="004822A4">
              <w:rPr>
                <w:rFonts w:asciiTheme="minorHAnsi" w:eastAsia="Calibri" w:hAnsiTheme="minorHAnsi" w:cs="Arial"/>
                <w:spacing w:val="4"/>
                <w:szCs w:val="24"/>
                <w:lang w:eastAsia="zh-CN"/>
              </w:rPr>
              <w:t>m</w:t>
            </w:r>
            <w:r w:rsidRPr="004822A4">
              <w:rPr>
                <w:rFonts w:asciiTheme="minorHAnsi" w:eastAsia="Calibri" w:hAnsiTheme="minorHAnsi" w:cs="Arial"/>
                <w:szCs w:val="24"/>
                <w:lang w:eastAsia="zh-CN"/>
              </w:rPr>
              <w:t>e</w:t>
            </w:r>
            <w:r w:rsidRPr="004822A4">
              <w:rPr>
                <w:rFonts w:asciiTheme="minorHAnsi" w:eastAsia="Calibri" w:hAnsiTheme="minorHAnsi" w:cs="Arial"/>
                <w:spacing w:val="-1"/>
                <w:szCs w:val="24"/>
                <w:lang w:eastAsia="zh-CN"/>
              </w:rPr>
              <w:t>n</w:t>
            </w:r>
            <w:r w:rsidRPr="004822A4">
              <w:rPr>
                <w:rFonts w:asciiTheme="minorHAnsi" w:eastAsia="Calibri" w:hAnsiTheme="minorHAnsi" w:cs="Arial"/>
                <w:szCs w:val="24"/>
                <w:lang w:eastAsia="zh-CN"/>
              </w:rPr>
              <w:t>te</w:t>
            </w:r>
            <w:r w:rsidRPr="004822A4">
              <w:rPr>
                <w:rFonts w:asciiTheme="minorHAnsi" w:eastAsia="Calibri" w:hAnsiTheme="minorHAnsi" w:cs="Arial"/>
                <w:spacing w:val="27"/>
                <w:szCs w:val="24"/>
                <w:lang w:eastAsia="zh-CN"/>
              </w:rPr>
              <w:t xml:space="preserve"> </w:t>
            </w:r>
            <w:r w:rsidRPr="004822A4">
              <w:rPr>
                <w:rFonts w:asciiTheme="minorHAnsi" w:eastAsia="Calibri" w:hAnsiTheme="minorHAnsi" w:cs="Arial"/>
                <w:szCs w:val="24"/>
                <w:lang w:eastAsia="zh-CN"/>
              </w:rPr>
              <w:t>os</w:t>
            </w:r>
            <w:r w:rsidRPr="004822A4">
              <w:rPr>
                <w:rFonts w:asciiTheme="minorHAnsi" w:eastAsia="Calibri" w:hAnsiTheme="minorHAnsi" w:cs="Arial"/>
                <w:spacing w:val="41"/>
                <w:szCs w:val="24"/>
                <w:lang w:eastAsia="zh-CN"/>
              </w:rPr>
              <w:t xml:space="preserve"> </w:t>
            </w:r>
            <w:r w:rsidRPr="004822A4">
              <w:rPr>
                <w:rFonts w:asciiTheme="minorHAnsi" w:eastAsia="Calibri" w:hAnsiTheme="minorHAnsi" w:cs="Arial"/>
                <w:szCs w:val="24"/>
                <w:lang w:eastAsia="zh-CN"/>
              </w:rPr>
              <w:t>p</w:t>
            </w:r>
            <w:r w:rsidRPr="004822A4">
              <w:rPr>
                <w:rFonts w:asciiTheme="minorHAnsi" w:eastAsia="Calibri" w:hAnsiTheme="minorHAnsi" w:cs="Arial"/>
                <w:spacing w:val="-1"/>
                <w:szCs w:val="24"/>
                <w:lang w:eastAsia="zh-CN"/>
              </w:rPr>
              <w:t>e</w:t>
            </w:r>
            <w:r w:rsidRPr="004822A4">
              <w:rPr>
                <w:rFonts w:asciiTheme="minorHAnsi" w:eastAsia="Calibri" w:hAnsiTheme="minorHAnsi" w:cs="Arial"/>
                <w:spacing w:val="1"/>
                <w:szCs w:val="24"/>
                <w:lang w:eastAsia="zh-CN"/>
              </w:rPr>
              <w:t>r</w:t>
            </w:r>
            <w:r w:rsidRPr="004822A4">
              <w:rPr>
                <w:rFonts w:asciiTheme="minorHAnsi" w:eastAsia="Calibri" w:hAnsiTheme="minorHAnsi" w:cs="Arial"/>
                <w:spacing w:val="2"/>
                <w:szCs w:val="24"/>
                <w:lang w:eastAsia="zh-CN"/>
              </w:rPr>
              <w:t>í</w:t>
            </w:r>
            <w:r w:rsidRPr="004822A4">
              <w:rPr>
                <w:rFonts w:asciiTheme="minorHAnsi" w:eastAsia="Calibri" w:hAnsiTheme="minorHAnsi" w:cs="Arial"/>
                <w:szCs w:val="24"/>
                <w:lang w:eastAsia="zh-CN"/>
              </w:rPr>
              <w:t>o</w:t>
            </w:r>
            <w:r w:rsidRPr="004822A4">
              <w:rPr>
                <w:rFonts w:asciiTheme="minorHAnsi" w:eastAsia="Calibri" w:hAnsiTheme="minorHAnsi" w:cs="Arial"/>
                <w:spacing w:val="-1"/>
                <w:szCs w:val="24"/>
                <w:lang w:eastAsia="zh-CN"/>
              </w:rPr>
              <w:t>d</w:t>
            </w:r>
            <w:r w:rsidRPr="004822A4">
              <w:rPr>
                <w:rFonts w:asciiTheme="minorHAnsi" w:eastAsia="Calibri" w:hAnsiTheme="minorHAnsi" w:cs="Arial"/>
                <w:szCs w:val="24"/>
                <w:lang w:eastAsia="zh-CN"/>
              </w:rPr>
              <w:t>os</w:t>
            </w:r>
            <w:r w:rsidRPr="004822A4">
              <w:rPr>
                <w:rFonts w:asciiTheme="minorHAnsi" w:eastAsia="Calibri" w:hAnsiTheme="minorHAnsi" w:cs="Arial"/>
                <w:spacing w:val="38"/>
                <w:szCs w:val="24"/>
                <w:lang w:eastAsia="zh-CN"/>
              </w:rPr>
              <w:t xml:space="preserve"> </w:t>
            </w:r>
            <w:r w:rsidRPr="004822A4">
              <w:rPr>
                <w:rFonts w:asciiTheme="minorHAnsi" w:eastAsia="Calibri" w:hAnsiTheme="minorHAnsi" w:cs="Arial"/>
                <w:szCs w:val="24"/>
                <w:lang w:eastAsia="zh-CN"/>
              </w:rPr>
              <w:t>de</w:t>
            </w:r>
            <w:r w:rsidRPr="004822A4">
              <w:rPr>
                <w:rFonts w:asciiTheme="minorHAnsi" w:eastAsia="Calibri" w:hAnsiTheme="minorHAnsi" w:cs="Arial"/>
                <w:spacing w:val="42"/>
                <w:szCs w:val="24"/>
                <w:lang w:eastAsia="zh-CN"/>
              </w:rPr>
              <w:t xml:space="preserve"> </w:t>
            </w:r>
            <w:r w:rsidRPr="004822A4">
              <w:rPr>
                <w:rFonts w:asciiTheme="minorHAnsi" w:eastAsia="Calibri" w:hAnsiTheme="minorHAnsi" w:cs="Arial"/>
                <w:spacing w:val="1"/>
                <w:szCs w:val="24"/>
                <w:lang w:eastAsia="zh-CN"/>
              </w:rPr>
              <w:t>l</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3"/>
                <w:szCs w:val="24"/>
                <w:lang w:eastAsia="zh-CN"/>
              </w:rPr>
              <w:t>c</w:t>
            </w:r>
            <w:r w:rsidRPr="004822A4">
              <w:rPr>
                <w:rFonts w:asciiTheme="minorHAnsi" w:eastAsia="Calibri" w:hAnsiTheme="minorHAnsi" w:cs="Arial"/>
                <w:szCs w:val="24"/>
                <w:lang w:eastAsia="zh-CN"/>
              </w:rPr>
              <w:t>e</w:t>
            </w:r>
            <w:r w:rsidRPr="004822A4">
              <w:rPr>
                <w:rFonts w:asciiTheme="minorHAnsi" w:eastAsia="Calibri" w:hAnsiTheme="minorHAnsi" w:cs="Arial"/>
                <w:spacing w:val="-1"/>
                <w:szCs w:val="24"/>
                <w:lang w:eastAsia="zh-CN"/>
              </w:rPr>
              <w:t>n</w:t>
            </w:r>
            <w:r w:rsidRPr="004822A4">
              <w:rPr>
                <w:rFonts w:asciiTheme="minorHAnsi" w:eastAsia="Calibri" w:hAnsiTheme="minorHAnsi" w:cs="Arial"/>
                <w:spacing w:val="1"/>
                <w:szCs w:val="24"/>
                <w:lang w:eastAsia="zh-CN"/>
              </w:rPr>
              <w:t>ç</w:t>
            </w:r>
            <w:r w:rsidRPr="004822A4">
              <w:rPr>
                <w:rFonts w:asciiTheme="minorHAnsi" w:eastAsia="Calibri" w:hAnsiTheme="minorHAnsi" w:cs="Arial"/>
                <w:szCs w:val="24"/>
                <w:lang w:eastAsia="zh-CN"/>
              </w:rPr>
              <w:t>as</w:t>
            </w:r>
            <w:r w:rsidRPr="004822A4">
              <w:rPr>
                <w:rFonts w:asciiTheme="minorHAnsi" w:eastAsia="Calibri" w:hAnsiTheme="minorHAnsi" w:cs="Arial"/>
                <w:spacing w:val="36"/>
                <w:szCs w:val="24"/>
                <w:lang w:eastAsia="zh-CN"/>
              </w:rPr>
              <w:t xml:space="preserve"> </w:t>
            </w:r>
            <w:r w:rsidRPr="004822A4">
              <w:rPr>
                <w:rFonts w:asciiTheme="minorHAnsi" w:eastAsia="Calibri" w:hAnsiTheme="minorHAnsi" w:cs="Arial"/>
                <w:szCs w:val="24"/>
                <w:lang w:eastAsia="zh-CN"/>
              </w:rPr>
              <w:t>e</w:t>
            </w:r>
            <w:r w:rsidRPr="004822A4">
              <w:rPr>
                <w:rFonts w:asciiTheme="minorHAnsi" w:eastAsia="Calibri" w:hAnsiTheme="minorHAnsi" w:cs="Arial"/>
                <w:spacing w:val="43"/>
                <w:szCs w:val="24"/>
                <w:lang w:eastAsia="zh-CN"/>
              </w:rPr>
              <w:t xml:space="preserve"> </w:t>
            </w:r>
            <w:r w:rsidRPr="004822A4">
              <w:rPr>
                <w:rFonts w:asciiTheme="minorHAnsi" w:eastAsia="Calibri" w:hAnsiTheme="minorHAnsi" w:cs="Arial"/>
                <w:szCs w:val="24"/>
                <w:lang w:eastAsia="zh-CN"/>
              </w:rPr>
              <w:t>a</w:t>
            </w:r>
            <w:r w:rsidRPr="004822A4">
              <w:rPr>
                <w:rFonts w:asciiTheme="minorHAnsi" w:eastAsia="Calibri" w:hAnsiTheme="minorHAnsi" w:cs="Arial"/>
                <w:spacing w:val="2"/>
                <w:szCs w:val="24"/>
                <w:lang w:eastAsia="zh-CN"/>
              </w:rPr>
              <w:t>f</w:t>
            </w:r>
            <w:r w:rsidRPr="004822A4">
              <w:rPr>
                <w:rFonts w:asciiTheme="minorHAnsi" w:eastAsia="Calibri" w:hAnsiTheme="minorHAnsi" w:cs="Arial"/>
                <w:szCs w:val="24"/>
                <w:lang w:eastAsia="zh-CN"/>
              </w:rPr>
              <w:t>a</w:t>
            </w:r>
            <w:r w:rsidRPr="004822A4">
              <w:rPr>
                <w:rFonts w:asciiTheme="minorHAnsi" w:eastAsia="Calibri" w:hAnsiTheme="minorHAnsi" w:cs="Arial"/>
                <w:spacing w:val="1"/>
                <w:szCs w:val="24"/>
                <w:lang w:eastAsia="zh-CN"/>
              </w:rPr>
              <w:t>s</w:t>
            </w:r>
            <w:r w:rsidRPr="004822A4">
              <w:rPr>
                <w:rFonts w:asciiTheme="minorHAnsi" w:eastAsia="Calibri" w:hAnsiTheme="minorHAnsi" w:cs="Arial"/>
                <w:szCs w:val="24"/>
                <w:lang w:eastAsia="zh-CN"/>
              </w:rPr>
              <w:t>ta</w:t>
            </w:r>
            <w:r w:rsidRPr="004822A4">
              <w:rPr>
                <w:rFonts w:asciiTheme="minorHAnsi" w:eastAsia="Calibri" w:hAnsiTheme="minorHAnsi" w:cs="Arial"/>
                <w:spacing w:val="4"/>
                <w:szCs w:val="24"/>
                <w:lang w:eastAsia="zh-CN"/>
              </w:rPr>
              <w:t>m</w:t>
            </w:r>
            <w:r w:rsidRPr="004822A4">
              <w:rPr>
                <w:rFonts w:asciiTheme="minorHAnsi" w:eastAsia="Calibri" w:hAnsiTheme="minorHAnsi" w:cs="Arial"/>
                <w:szCs w:val="24"/>
                <w:lang w:eastAsia="zh-CN"/>
              </w:rPr>
              <w:t>e</w:t>
            </w:r>
            <w:r w:rsidRPr="004822A4">
              <w:rPr>
                <w:rFonts w:asciiTheme="minorHAnsi" w:eastAsia="Calibri" w:hAnsiTheme="minorHAnsi" w:cs="Arial"/>
                <w:spacing w:val="-1"/>
                <w:szCs w:val="24"/>
                <w:lang w:eastAsia="zh-CN"/>
              </w:rPr>
              <w:t>n</w:t>
            </w:r>
            <w:r w:rsidRPr="004822A4">
              <w:rPr>
                <w:rFonts w:asciiTheme="minorHAnsi" w:eastAsia="Calibri" w:hAnsiTheme="minorHAnsi" w:cs="Arial"/>
                <w:szCs w:val="24"/>
                <w:lang w:eastAsia="zh-CN"/>
              </w:rPr>
              <w:t>tos,</w:t>
            </w:r>
            <w:r w:rsidRPr="004822A4">
              <w:rPr>
                <w:rFonts w:asciiTheme="minorHAnsi" w:eastAsia="Calibri" w:hAnsiTheme="minorHAnsi" w:cs="Arial"/>
                <w:spacing w:val="30"/>
                <w:szCs w:val="24"/>
                <w:lang w:eastAsia="zh-CN"/>
              </w:rPr>
              <w:t xml:space="preserve"> </w:t>
            </w:r>
            <w:r w:rsidRPr="004822A4">
              <w:rPr>
                <w:rFonts w:asciiTheme="minorHAnsi" w:eastAsia="Calibri" w:hAnsiTheme="minorHAnsi" w:cs="Arial"/>
                <w:spacing w:val="2"/>
                <w:szCs w:val="24"/>
                <w:lang w:eastAsia="zh-CN"/>
              </w:rPr>
              <w:t>d</w:t>
            </w:r>
            <w:r w:rsidRPr="004822A4">
              <w:rPr>
                <w:rFonts w:asciiTheme="minorHAnsi" w:eastAsia="Calibri" w:hAnsiTheme="minorHAnsi" w:cs="Arial"/>
                <w:szCs w:val="24"/>
                <w:lang w:eastAsia="zh-CN"/>
              </w:rPr>
              <w:t>e</w:t>
            </w:r>
            <w:r w:rsidRPr="004822A4">
              <w:rPr>
                <w:rFonts w:asciiTheme="minorHAnsi" w:eastAsia="Calibri" w:hAnsiTheme="minorHAnsi"/>
                <w:szCs w:val="24"/>
                <w:lang w:eastAsia="zh-CN"/>
              </w:rPr>
              <w:t xml:space="preserve"> </w:t>
            </w:r>
            <w:r w:rsidRPr="004822A4">
              <w:rPr>
                <w:rFonts w:asciiTheme="minorHAnsi" w:eastAsia="Calibri" w:hAnsiTheme="minorHAnsi" w:cs="Arial"/>
                <w:spacing w:val="4"/>
                <w:szCs w:val="24"/>
                <w:lang w:eastAsia="zh-CN"/>
              </w:rPr>
              <w:t>m</w:t>
            </w:r>
            <w:r w:rsidRPr="004822A4">
              <w:rPr>
                <w:rFonts w:asciiTheme="minorHAnsi" w:eastAsia="Calibri" w:hAnsiTheme="minorHAnsi" w:cs="Arial"/>
                <w:szCs w:val="24"/>
                <w:lang w:eastAsia="zh-CN"/>
              </w:rPr>
              <w:t>o</w:t>
            </w:r>
            <w:r w:rsidRPr="004822A4">
              <w:rPr>
                <w:rFonts w:asciiTheme="minorHAnsi" w:eastAsia="Calibri" w:hAnsiTheme="minorHAnsi" w:cs="Arial"/>
                <w:spacing w:val="-1"/>
                <w:szCs w:val="24"/>
                <w:lang w:eastAsia="zh-CN"/>
              </w:rPr>
              <w:t>d</w:t>
            </w:r>
            <w:r w:rsidRPr="004822A4">
              <w:rPr>
                <w:rFonts w:asciiTheme="minorHAnsi" w:eastAsia="Calibri" w:hAnsiTheme="minorHAnsi" w:cs="Arial"/>
                <w:szCs w:val="24"/>
                <w:lang w:eastAsia="zh-CN"/>
              </w:rPr>
              <w:t>o</w:t>
            </w:r>
            <w:r w:rsidRPr="004822A4">
              <w:rPr>
                <w:rFonts w:asciiTheme="minorHAnsi" w:eastAsia="Calibri" w:hAnsiTheme="minorHAnsi" w:cs="Arial"/>
                <w:spacing w:val="30"/>
                <w:szCs w:val="24"/>
                <w:lang w:eastAsia="zh-CN"/>
              </w:rPr>
              <w:t xml:space="preserve"> </w:t>
            </w:r>
            <w:r w:rsidRPr="004822A4">
              <w:rPr>
                <w:rFonts w:asciiTheme="minorHAnsi" w:eastAsia="Calibri" w:hAnsiTheme="minorHAnsi" w:cs="Arial"/>
                <w:szCs w:val="24"/>
                <w:lang w:eastAsia="zh-CN"/>
              </w:rPr>
              <w:t>a</w:t>
            </w:r>
            <w:r w:rsidRPr="004822A4">
              <w:rPr>
                <w:rFonts w:asciiTheme="minorHAnsi" w:eastAsia="Calibri" w:hAnsiTheme="minorHAnsi" w:cs="Arial"/>
                <w:spacing w:val="34"/>
                <w:szCs w:val="24"/>
                <w:lang w:eastAsia="zh-CN"/>
              </w:rPr>
              <w:t xml:space="preserve"> </w:t>
            </w:r>
            <w:r w:rsidRPr="004822A4">
              <w:rPr>
                <w:rFonts w:asciiTheme="minorHAnsi" w:eastAsia="Calibri" w:hAnsiTheme="minorHAnsi" w:cs="Arial"/>
                <w:spacing w:val="1"/>
                <w:szCs w:val="24"/>
                <w:lang w:eastAsia="zh-CN"/>
              </w:rPr>
              <w:t>s</w:t>
            </w:r>
            <w:r w:rsidRPr="004822A4">
              <w:rPr>
                <w:rFonts w:asciiTheme="minorHAnsi" w:eastAsia="Calibri" w:hAnsiTheme="minorHAnsi" w:cs="Arial"/>
                <w:szCs w:val="24"/>
                <w:lang w:eastAsia="zh-CN"/>
              </w:rPr>
              <w:t>u</w:t>
            </w:r>
            <w:r w:rsidRPr="004822A4">
              <w:rPr>
                <w:rFonts w:asciiTheme="minorHAnsi" w:eastAsia="Calibri" w:hAnsiTheme="minorHAnsi" w:cs="Arial"/>
                <w:spacing w:val="1"/>
                <w:szCs w:val="24"/>
                <w:lang w:eastAsia="zh-CN"/>
              </w:rPr>
              <w:t>s</w:t>
            </w:r>
            <w:r w:rsidRPr="004822A4">
              <w:rPr>
                <w:rFonts w:asciiTheme="minorHAnsi" w:eastAsia="Calibri" w:hAnsiTheme="minorHAnsi" w:cs="Arial"/>
                <w:szCs w:val="24"/>
                <w:lang w:eastAsia="zh-CN"/>
              </w:rPr>
              <w:t>p</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n</w:t>
            </w:r>
            <w:r w:rsidRPr="004822A4">
              <w:rPr>
                <w:rFonts w:asciiTheme="minorHAnsi" w:eastAsia="Calibri" w:hAnsiTheme="minorHAnsi" w:cs="Arial"/>
                <w:spacing w:val="-1"/>
                <w:szCs w:val="24"/>
                <w:lang w:eastAsia="zh-CN"/>
              </w:rPr>
              <w:t>d</w:t>
            </w:r>
            <w:r w:rsidRPr="004822A4">
              <w:rPr>
                <w:rFonts w:asciiTheme="minorHAnsi" w:eastAsia="Calibri" w:hAnsiTheme="minorHAnsi" w:cs="Arial"/>
                <w:szCs w:val="24"/>
                <w:lang w:eastAsia="zh-CN"/>
              </w:rPr>
              <w:t>er</w:t>
            </w:r>
            <w:r w:rsidRPr="004822A4">
              <w:rPr>
                <w:rFonts w:asciiTheme="minorHAnsi" w:eastAsia="Calibri" w:hAnsiTheme="minorHAnsi" w:cs="Arial"/>
                <w:spacing w:val="27"/>
                <w:szCs w:val="24"/>
                <w:lang w:eastAsia="zh-CN"/>
              </w:rPr>
              <w:t xml:space="preserve"> </w:t>
            </w:r>
            <w:r w:rsidRPr="004822A4">
              <w:rPr>
                <w:rFonts w:asciiTheme="minorHAnsi" w:eastAsia="Calibri" w:hAnsiTheme="minorHAnsi" w:cs="Arial"/>
                <w:szCs w:val="24"/>
                <w:lang w:eastAsia="zh-CN"/>
              </w:rPr>
              <w:t>o</w:t>
            </w:r>
            <w:r w:rsidRPr="004822A4">
              <w:rPr>
                <w:rFonts w:asciiTheme="minorHAnsi" w:eastAsia="Calibri" w:hAnsiTheme="minorHAnsi" w:cs="Arial"/>
                <w:spacing w:val="33"/>
                <w:szCs w:val="24"/>
                <w:lang w:eastAsia="zh-CN"/>
              </w:rPr>
              <w:t xml:space="preserve"> </w:t>
            </w:r>
            <w:r w:rsidRPr="004822A4">
              <w:rPr>
                <w:rFonts w:asciiTheme="minorHAnsi" w:eastAsia="Calibri" w:hAnsiTheme="minorHAnsi" w:cs="Arial"/>
                <w:spacing w:val="1"/>
                <w:szCs w:val="24"/>
                <w:lang w:eastAsia="zh-CN"/>
              </w:rPr>
              <w:t>s</w:t>
            </w:r>
            <w:r w:rsidRPr="004822A4">
              <w:rPr>
                <w:rFonts w:asciiTheme="minorHAnsi" w:eastAsia="Calibri" w:hAnsiTheme="minorHAnsi" w:cs="Arial"/>
                <w:szCs w:val="24"/>
                <w:lang w:eastAsia="zh-CN"/>
              </w:rPr>
              <w:t>er</w:t>
            </w:r>
            <w:r w:rsidRPr="004822A4">
              <w:rPr>
                <w:rFonts w:asciiTheme="minorHAnsi" w:eastAsia="Calibri" w:hAnsiTheme="minorHAnsi" w:cs="Arial"/>
                <w:spacing w:val="-1"/>
                <w:szCs w:val="24"/>
                <w:lang w:eastAsia="zh-CN"/>
              </w:rPr>
              <w:t>v</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o</w:t>
            </w:r>
            <w:r w:rsidRPr="004822A4">
              <w:rPr>
                <w:rFonts w:asciiTheme="minorHAnsi" w:eastAsia="Calibri" w:hAnsiTheme="minorHAnsi" w:cs="Arial"/>
                <w:szCs w:val="24"/>
                <w:lang w:eastAsia="zh-CN"/>
              </w:rPr>
              <w:t>r</w:t>
            </w:r>
            <w:r w:rsidRPr="004822A4">
              <w:rPr>
                <w:rFonts w:asciiTheme="minorHAnsi" w:eastAsia="Calibri" w:hAnsiTheme="minorHAnsi" w:cs="Arial"/>
                <w:spacing w:val="31"/>
                <w:szCs w:val="24"/>
                <w:lang w:eastAsia="zh-CN"/>
              </w:rPr>
              <w:t xml:space="preserve"> </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u</w:t>
            </w:r>
            <w:r w:rsidRPr="004822A4">
              <w:rPr>
                <w:rFonts w:asciiTheme="minorHAnsi" w:eastAsia="Calibri" w:hAnsiTheme="minorHAnsi" w:cs="Arial"/>
                <w:spacing w:val="1"/>
                <w:szCs w:val="24"/>
                <w:lang w:eastAsia="zh-CN"/>
              </w:rPr>
              <w:t>r</w:t>
            </w:r>
            <w:r w:rsidRPr="004822A4">
              <w:rPr>
                <w:rFonts w:asciiTheme="minorHAnsi" w:eastAsia="Calibri" w:hAnsiTheme="minorHAnsi" w:cs="Arial"/>
                <w:szCs w:val="24"/>
                <w:lang w:eastAsia="zh-CN"/>
              </w:rPr>
              <w:t>a</w:t>
            </w:r>
            <w:r w:rsidRPr="004822A4">
              <w:rPr>
                <w:rFonts w:asciiTheme="minorHAnsi" w:eastAsia="Calibri" w:hAnsiTheme="minorHAnsi" w:cs="Arial"/>
                <w:spacing w:val="-1"/>
                <w:szCs w:val="24"/>
                <w:lang w:eastAsia="zh-CN"/>
              </w:rPr>
              <w:t>n</w:t>
            </w:r>
            <w:r w:rsidRPr="004822A4">
              <w:rPr>
                <w:rFonts w:asciiTheme="minorHAnsi" w:eastAsia="Calibri" w:hAnsiTheme="minorHAnsi" w:cs="Arial"/>
                <w:szCs w:val="24"/>
                <w:lang w:eastAsia="zh-CN"/>
              </w:rPr>
              <w:t>te</w:t>
            </w:r>
            <w:r w:rsidRPr="004822A4">
              <w:rPr>
                <w:rFonts w:asciiTheme="minorHAnsi" w:eastAsia="Calibri" w:hAnsiTheme="minorHAnsi" w:cs="Arial"/>
                <w:spacing w:val="31"/>
                <w:szCs w:val="24"/>
                <w:lang w:eastAsia="zh-CN"/>
              </w:rPr>
              <w:t xml:space="preserve"> </w:t>
            </w:r>
            <w:r w:rsidRPr="004822A4">
              <w:rPr>
                <w:rFonts w:asciiTheme="minorHAnsi" w:eastAsia="Calibri" w:hAnsiTheme="minorHAnsi" w:cs="Arial"/>
                <w:szCs w:val="24"/>
                <w:lang w:eastAsia="zh-CN"/>
              </w:rPr>
              <w:t>os</w:t>
            </w:r>
            <w:r w:rsidRPr="004822A4">
              <w:rPr>
                <w:rFonts w:asciiTheme="minorHAnsi" w:eastAsia="Calibri" w:hAnsiTheme="minorHAnsi" w:cs="Arial"/>
                <w:spacing w:val="34"/>
                <w:szCs w:val="24"/>
                <w:lang w:eastAsia="zh-CN"/>
              </w:rPr>
              <w:t xml:space="preserve"> </w:t>
            </w:r>
            <w:r w:rsidRPr="004822A4">
              <w:rPr>
                <w:rFonts w:asciiTheme="minorHAnsi" w:eastAsia="Calibri" w:hAnsiTheme="minorHAnsi" w:cs="Arial"/>
                <w:szCs w:val="24"/>
                <w:lang w:eastAsia="zh-CN"/>
              </w:rPr>
              <w:t>p</w:t>
            </w:r>
            <w:r w:rsidRPr="004822A4">
              <w:rPr>
                <w:rFonts w:asciiTheme="minorHAnsi" w:eastAsia="Calibri" w:hAnsiTheme="minorHAnsi" w:cs="Arial"/>
                <w:spacing w:val="-1"/>
                <w:szCs w:val="24"/>
                <w:lang w:eastAsia="zh-CN"/>
              </w:rPr>
              <w:t>e</w:t>
            </w:r>
            <w:r w:rsidRPr="004822A4">
              <w:rPr>
                <w:rFonts w:asciiTheme="minorHAnsi" w:eastAsia="Calibri" w:hAnsiTheme="minorHAnsi" w:cs="Arial"/>
                <w:spacing w:val="1"/>
                <w:szCs w:val="24"/>
                <w:lang w:eastAsia="zh-CN"/>
              </w:rPr>
              <w:t>r</w:t>
            </w:r>
            <w:r w:rsidRPr="004822A4">
              <w:rPr>
                <w:rFonts w:asciiTheme="minorHAnsi" w:eastAsia="Calibri" w:hAnsiTheme="minorHAnsi" w:cs="Arial"/>
                <w:szCs w:val="24"/>
                <w:lang w:eastAsia="zh-CN"/>
              </w:rPr>
              <w:t>ío</w:t>
            </w:r>
            <w:r w:rsidRPr="004822A4">
              <w:rPr>
                <w:rFonts w:asciiTheme="minorHAnsi" w:eastAsia="Calibri" w:hAnsiTheme="minorHAnsi" w:cs="Arial"/>
                <w:spacing w:val="1"/>
                <w:szCs w:val="24"/>
                <w:lang w:eastAsia="zh-CN"/>
              </w:rPr>
              <w:t>d</w:t>
            </w:r>
            <w:r w:rsidRPr="004822A4">
              <w:rPr>
                <w:rFonts w:asciiTheme="minorHAnsi" w:eastAsia="Calibri" w:hAnsiTheme="minorHAnsi" w:cs="Arial"/>
                <w:szCs w:val="24"/>
                <w:lang w:eastAsia="zh-CN"/>
              </w:rPr>
              <w:t>os</w:t>
            </w:r>
            <w:r w:rsidRPr="004822A4">
              <w:rPr>
                <w:rFonts w:asciiTheme="minorHAnsi" w:eastAsia="Calibri" w:hAnsiTheme="minorHAnsi" w:cs="Arial"/>
                <w:spacing w:val="29"/>
                <w:szCs w:val="24"/>
                <w:lang w:eastAsia="zh-CN"/>
              </w:rPr>
              <w:t xml:space="preserve"> </w:t>
            </w:r>
            <w:r w:rsidRPr="004822A4">
              <w:rPr>
                <w:rFonts w:asciiTheme="minorHAnsi" w:eastAsia="Calibri" w:hAnsiTheme="minorHAnsi" w:cs="Arial"/>
                <w:szCs w:val="24"/>
                <w:lang w:eastAsia="zh-CN"/>
              </w:rPr>
              <w:t>em q</w:t>
            </w:r>
            <w:r w:rsidRPr="004822A4">
              <w:rPr>
                <w:rFonts w:asciiTheme="minorHAnsi" w:eastAsia="Calibri" w:hAnsiTheme="minorHAnsi" w:cs="Arial"/>
                <w:spacing w:val="-1"/>
                <w:szCs w:val="24"/>
                <w:lang w:eastAsia="zh-CN"/>
              </w:rPr>
              <w:t>u</w:t>
            </w:r>
            <w:r w:rsidRPr="004822A4">
              <w:rPr>
                <w:rFonts w:asciiTheme="minorHAnsi" w:eastAsia="Calibri" w:hAnsiTheme="minorHAnsi" w:cs="Arial"/>
                <w:szCs w:val="24"/>
                <w:lang w:eastAsia="zh-CN"/>
              </w:rPr>
              <w:t>e</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zCs w:val="24"/>
                <w:lang w:eastAsia="zh-CN"/>
              </w:rPr>
              <w:t>e</w:t>
            </w:r>
            <w:r w:rsidRPr="004822A4">
              <w:rPr>
                <w:rFonts w:asciiTheme="minorHAnsi" w:eastAsia="Calibri" w:hAnsiTheme="minorHAnsi" w:cs="Arial"/>
                <w:spacing w:val="1"/>
                <w:szCs w:val="24"/>
                <w:lang w:eastAsia="zh-CN"/>
              </w:rPr>
              <w:t>s</w:t>
            </w:r>
            <w:r w:rsidRPr="004822A4">
              <w:rPr>
                <w:rFonts w:asciiTheme="minorHAnsi" w:eastAsia="Calibri" w:hAnsiTheme="minorHAnsi" w:cs="Arial"/>
                <w:szCs w:val="24"/>
                <w:lang w:eastAsia="zh-CN"/>
              </w:rPr>
              <w:t>teve</w:t>
            </w:r>
            <w:r w:rsidRPr="004822A4">
              <w:rPr>
                <w:rFonts w:asciiTheme="minorHAnsi" w:eastAsia="Calibri" w:hAnsiTheme="minorHAnsi" w:cs="Arial"/>
                <w:spacing w:val="-6"/>
                <w:szCs w:val="24"/>
                <w:lang w:eastAsia="zh-CN"/>
              </w:rPr>
              <w:t xml:space="preserve"> </w:t>
            </w:r>
            <w:r w:rsidRPr="004822A4">
              <w:rPr>
                <w:rFonts w:asciiTheme="minorHAnsi" w:eastAsia="Calibri" w:hAnsiTheme="minorHAnsi" w:cs="Arial"/>
                <w:spacing w:val="-1"/>
                <w:szCs w:val="24"/>
                <w:lang w:eastAsia="zh-CN"/>
              </w:rPr>
              <w:t>a</w:t>
            </w:r>
            <w:r w:rsidRPr="004822A4">
              <w:rPr>
                <w:rFonts w:asciiTheme="minorHAnsi" w:eastAsia="Calibri" w:hAnsiTheme="minorHAnsi" w:cs="Arial"/>
                <w:spacing w:val="2"/>
                <w:szCs w:val="24"/>
                <w:lang w:eastAsia="zh-CN"/>
              </w:rPr>
              <w:t>f</w:t>
            </w:r>
            <w:r w:rsidRPr="004822A4">
              <w:rPr>
                <w:rFonts w:asciiTheme="minorHAnsi" w:eastAsia="Calibri" w:hAnsiTheme="minorHAnsi" w:cs="Arial"/>
                <w:szCs w:val="24"/>
                <w:lang w:eastAsia="zh-CN"/>
              </w:rPr>
              <w:t>a</w:t>
            </w:r>
            <w:r w:rsidRPr="004822A4">
              <w:rPr>
                <w:rFonts w:asciiTheme="minorHAnsi" w:eastAsia="Calibri" w:hAnsiTheme="minorHAnsi" w:cs="Arial"/>
                <w:spacing w:val="1"/>
                <w:szCs w:val="24"/>
                <w:lang w:eastAsia="zh-CN"/>
              </w:rPr>
              <w:t>s</w:t>
            </w:r>
            <w:r w:rsidRPr="004822A4">
              <w:rPr>
                <w:rFonts w:asciiTheme="minorHAnsi" w:eastAsia="Calibri" w:hAnsiTheme="minorHAnsi" w:cs="Arial"/>
                <w:szCs w:val="24"/>
                <w:lang w:eastAsia="zh-CN"/>
              </w:rPr>
              <w:t>ta</w:t>
            </w:r>
            <w:r w:rsidRPr="004822A4">
              <w:rPr>
                <w:rFonts w:asciiTheme="minorHAnsi" w:eastAsia="Calibri" w:hAnsiTheme="minorHAnsi" w:cs="Arial"/>
                <w:spacing w:val="1"/>
                <w:szCs w:val="24"/>
                <w:lang w:eastAsia="zh-CN"/>
              </w:rPr>
              <w:t>d</w:t>
            </w:r>
            <w:r w:rsidRPr="004822A4">
              <w:rPr>
                <w:rFonts w:asciiTheme="minorHAnsi" w:eastAsia="Calibri" w:hAnsiTheme="minorHAnsi" w:cs="Arial"/>
                <w:szCs w:val="24"/>
                <w:lang w:eastAsia="zh-CN"/>
              </w:rPr>
              <w:t>o.</w:t>
            </w:r>
          </w:p>
        </w:tc>
      </w:tr>
      <w:tr w:rsidR="004822A4" w:rsidRPr="004822A4" w14:paraId="567D532D" w14:textId="77777777" w:rsidTr="004822A4">
        <w:trPr>
          <w:trHeight w:hRule="exact" w:val="1152"/>
        </w:trPr>
        <w:tc>
          <w:tcPr>
            <w:tcW w:w="3404" w:type="dxa"/>
            <w:gridSpan w:val="2"/>
            <w:tcBorders>
              <w:top w:val="single" w:sz="4" w:space="0" w:color="000000"/>
              <w:left w:val="single" w:sz="4" w:space="0" w:color="000000"/>
              <w:bottom w:val="single" w:sz="4" w:space="0" w:color="000000"/>
            </w:tcBorders>
            <w:shd w:val="clear" w:color="auto" w:fill="auto"/>
          </w:tcPr>
          <w:p w14:paraId="44B9D3D0" w14:textId="77777777" w:rsidR="004822A4" w:rsidRPr="004822A4" w:rsidRDefault="004822A4" w:rsidP="004822A4">
            <w:pPr>
              <w:widowControl w:val="0"/>
              <w:suppressAutoHyphens/>
              <w:autoSpaceDE w:val="0"/>
              <w:snapToGrid w:val="0"/>
              <w:spacing w:before="9" w:line="100" w:lineRule="exact"/>
              <w:jc w:val="left"/>
              <w:rPr>
                <w:rFonts w:asciiTheme="minorHAnsi" w:eastAsia="Calibri" w:hAnsiTheme="minorHAnsi" w:cs="Arial"/>
                <w:szCs w:val="24"/>
                <w:lang w:eastAsia="zh-CN"/>
              </w:rPr>
            </w:pPr>
          </w:p>
          <w:p w14:paraId="27FF9B3F" w14:textId="77777777" w:rsidR="004822A4" w:rsidRPr="004822A4" w:rsidRDefault="004822A4" w:rsidP="004822A4">
            <w:pPr>
              <w:widowControl w:val="0"/>
              <w:suppressAutoHyphens/>
              <w:autoSpaceDE w:val="0"/>
              <w:ind w:left="100"/>
              <w:jc w:val="left"/>
              <w:rPr>
                <w:rFonts w:asciiTheme="minorHAnsi" w:eastAsia="Calibri" w:hAnsiTheme="minorHAnsi"/>
                <w:szCs w:val="24"/>
                <w:lang w:eastAsia="zh-CN"/>
              </w:rPr>
            </w:pPr>
            <w:r w:rsidRPr="004822A4">
              <w:rPr>
                <w:rFonts w:asciiTheme="minorHAnsi" w:eastAsia="Calibri" w:hAnsiTheme="minorHAnsi" w:cs="Arial"/>
                <w:b/>
                <w:bCs/>
                <w:spacing w:val="-1"/>
                <w:szCs w:val="24"/>
                <w:lang w:eastAsia="zh-CN"/>
              </w:rPr>
              <w:t>Pr</w:t>
            </w:r>
            <w:r w:rsidRPr="004822A4">
              <w:rPr>
                <w:rFonts w:asciiTheme="minorHAnsi" w:eastAsia="Calibri" w:hAnsiTheme="minorHAnsi" w:cs="Arial"/>
                <w:b/>
                <w:bCs/>
                <w:szCs w:val="24"/>
                <w:lang w:eastAsia="zh-CN"/>
              </w:rPr>
              <w:t>é</w:t>
            </w:r>
            <w:r w:rsidRPr="004822A4">
              <w:rPr>
                <w:rFonts w:asciiTheme="minorHAnsi" w:eastAsia="Calibri" w:hAnsiTheme="minorHAnsi" w:cs="Arial"/>
                <w:b/>
                <w:bCs/>
                <w:spacing w:val="3"/>
                <w:szCs w:val="24"/>
                <w:lang w:eastAsia="zh-CN"/>
              </w:rPr>
              <w:t>-</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eq</w:t>
            </w:r>
            <w:r w:rsidRPr="004822A4">
              <w:rPr>
                <w:rFonts w:asciiTheme="minorHAnsi" w:eastAsia="Calibri" w:hAnsiTheme="minorHAnsi" w:cs="Arial"/>
                <w:b/>
                <w:bCs/>
                <w:spacing w:val="1"/>
                <w:szCs w:val="24"/>
                <w:lang w:eastAsia="zh-CN"/>
              </w:rPr>
              <w:t>u</w:t>
            </w:r>
            <w:r w:rsidRPr="004822A4">
              <w:rPr>
                <w:rFonts w:asciiTheme="minorHAnsi" w:eastAsia="Calibri" w:hAnsiTheme="minorHAnsi" w:cs="Arial"/>
                <w:b/>
                <w:bCs/>
                <w:szCs w:val="24"/>
                <w:lang w:eastAsia="zh-CN"/>
              </w:rPr>
              <w:t>is</w:t>
            </w:r>
            <w:r w:rsidRPr="004822A4">
              <w:rPr>
                <w:rFonts w:asciiTheme="minorHAnsi" w:eastAsia="Calibri" w:hAnsiTheme="minorHAnsi" w:cs="Arial"/>
                <w:b/>
                <w:bCs/>
                <w:spacing w:val="-1"/>
                <w:szCs w:val="24"/>
                <w:lang w:eastAsia="zh-CN"/>
              </w:rPr>
              <w:t>i</w:t>
            </w:r>
            <w:r w:rsidRPr="004822A4">
              <w:rPr>
                <w:rFonts w:asciiTheme="minorHAnsi" w:eastAsia="Calibri" w:hAnsiTheme="minorHAnsi" w:cs="Arial"/>
                <w:b/>
                <w:bCs/>
                <w:spacing w:val="1"/>
                <w:szCs w:val="24"/>
                <w:lang w:eastAsia="zh-CN"/>
              </w:rPr>
              <w:t>t</w:t>
            </w:r>
            <w:r w:rsidRPr="004822A4">
              <w:rPr>
                <w:rFonts w:asciiTheme="minorHAnsi" w:eastAsia="Calibri" w:hAnsiTheme="minorHAnsi" w:cs="Arial"/>
                <w:b/>
                <w:bCs/>
                <w:szCs w:val="24"/>
                <w:lang w:eastAsia="zh-CN"/>
              </w:rPr>
              <w:t>os</w:t>
            </w:r>
          </w:p>
        </w:tc>
        <w:tc>
          <w:tcPr>
            <w:tcW w:w="6653" w:type="dxa"/>
            <w:gridSpan w:val="2"/>
            <w:tcBorders>
              <w:top w:val="single" w:sz="4" w:space="0" w:color="000000"/>
              <w:left w:val="single" w:sz="4" w:space="0" w:color="000000"/>
              <w:bottom w:val="single" w:sz="4" w:space="0" w:color="000000"/>
              <w:right w:val="single" w:sz="4" w:space="0" w:color="000000"/>
            </w:tcBorders>
            <w:shd w:val="clear" w:color="auto" w:fill="auto"/>
          </w:tcPr>
          <w:p w14:paraId="13F37AB5" w14:textId="77777777" w:rsidR="004822A4" w:rsidRPr="004822A4" w:rsidRDefault="004822A4" w:rsidP="004822A4">
            <w:pPr>
              <w:widowControl w:val="0"/>
              <w:suppressAutoHyphens/>
              <w:autoSpaceDE w:val="0"/>
              <w:spacing w:line="226" w:lineRule="exact"/>
              <w:ind w:left="102"/>
              <w:jc w:val="left"/>
              <w:rPr>
                <w:rFonts w:asciiTheme="minorHAnsi" w:eastAsia="Calibri" w:hAnsiTheme="minorHAnsi" w:cs="Arial"/>
                <w:szCs w:val="24"/>
                <w:lang w:eastAsia="zh-CN"/>
              </w:rPr>
            </w:pPr>
          </w:p>
          <w:p w14:paraId="7EB73BC8" w14:textId="77777777" w:rsidR="004822A4" w:rsidRPr="004822A4" w:rsidRDefault="004822A4" w:rsidP="004822A4">
            <w:pPr>
              <w:widowControl w:val="0"/>
              <w:suppressAutoHyphens/>
              <w:autoSpaceDE w:val="0"/>
              <w:spacing w:line="226" w:lineRule="exact"/>
              <w:ind w:left="102"/>
              <w:jc w:val="left"/>
              <w:rPr>
                <w:rFonts w:asciiTheme="minorHAnsi" w:eastAsia="Calibri" w:hAnsiTheme="minorHAnsi"/>
                <w:szCs w:val="24"/>
                <w:lang w:eastAsia="zh-CN"/>
              </w:rPr>
            </w:pPr>
            <w:r w:rsidRPr="004822A4">
              <w:rPr>
                <w:rFonts w:asciiTheme="minorHAnsi" w:eastAsia="Calibri" w:hAnsiTheme="minorHAnsi" w:cs="Arial"/>
                <w:szCs w:val="24"/>
                <w:lang w:eastAsia="zh-CN"/>
              </w:rPr>
              <w:t>O</w:t>
            </w:r>
            <w:r w:rsidRPr="004822A4">
              <w:rPr>
                <w:rFonts w:asciiTheme="minorHAnsi" w:eastAsia="Calibri" w:hAnsiTheme="minorHAnsi" w:cs="Arial"/>
                <w:spacing w:val="37"/>
                <w:szCs w:val="24"/>
                <w:lang w:eastAsia="zh-CN"/>
              </w:rPr>
              <w:t xml:space="preserve"> </w:t>
            </w:r>
            <w:r w:rsidRPr="004822A4">
              <w:rPr>
                <w:rFonts w:asciiTheme="minorHAnsi" w:eastAsia="Calibri" w:hAnsiTheme="minorHAnsi" w:cs="Arial"/>
                <w:spacing w:val="1"/>
                <w:szCs w:val="24"/>
                <w:lang w:eastAsia="zh-CN"/>
              </w:rPr>
              <w:t xml:space="preserve">Listar servidores que </w:t>
            </w:r>
            <w:r w:rsidRPr="004822A4">
              <w:rPr>
                <w:rFonts w:asciiTheme="minorHAnsi" w:eastAsia="Calibri" w:hAnsiTheme="minorHAnsi" w:cs="Arial"/>
                <w:spacing w:val="29"/>
                <w:szCs w:val="24"/>
                <w:lang w:eastAsia="zh-CN"/>
              </w:rPr>
              <w:t>teve</w:t>
            </w:r>
            <w:r w:rsidRPr="004822A4">
              <w:rPr>
                <w:rFonts w:asciiTheme="minorHAnsi" w:eastAsia="Calibri" w:hAnsiTheme="minorHAnsi" w:cs="Arial"/>
                <w:spacing w:val="37"/>
                <w:szCs w:val="24"/>
                <w:lang w:eastAsia="zh-CN"/>
              </w:rPr>
              <w:t xml:space="preserve"> </w:t>
            </w:r>
            <w:r w:rsidRPr="004822A4">
              <w:rPr>
                <w:rFonts w:asciiTheme="minorHAnsi" w:eastAsia="Calibri" w:hAnsiTheme="minorHAnsi" w:cs="Arial"/>
                <w:szCs w:val="24"/>
                <w:lang w:eastAsia="zh-CN"/>
              </w:rPr>
              <w:t>um</w:t>
            </w:r>
            <w:r w:rsidRPr="004822A4">
              <w:rPr>
                <w:rFonts w:asciiTheme="minorHAnsi" w:eastAsia="Calibri" w:hAnsiTheme="minorHAnsi" w:cs="Arial"/>
                <w:spacing w:val="37"/>
                <w:szCs w:val="24"/>
                <w:lang w:eastAsia="zh-CN"/>
              </w:rPr>
              <w:t xml:space="preserve"> </w:t>
            </w:r>
            <w:r w:rsidRPr="004822A4">
              <w:rPr>
                <w:rFonts w:asciiTheme="minorHAnsi" w:eastAsia="Calibri" w:hAnsiTheme="minorHAnsi" w:cs="Arial"/>
                <w:spacing w:val="2"/>
                <w:szCs w:val="24"/>
                <w:lang w:eastAsia="zh-CN"/>
              </w:rPr>
              <w:t>f</w:t>
            </w:r>
            <w:r w:rsidRPr="004822A4">
              <w:rPr>
                <w:rFonts w:asciiTheme="minorHAnsi" w:eastAsia="Calibri" w:hAnsiTheme="minorHAnsi" w:cs="Arial"/>
                <w:szCs w:val="24"/>
                <w:lang w:eastAsia="zh-CN"/>
              </w:rPr>
              <w:t>ato</w:t>
            </w:r>
            <w:r w:rsidRPr="004822A4">
              <w:rPr>
                <w:rFonts w:asciiTheme="minorHAnsi" w:eastAsia="Calibri" w:hAnsiTheme="minorHAnsi" w:cs="Arial"/>
                <w:spacing w:val="34"/>
                <w:szCs w:val="24"/>
                <w:lang w:eastAsia="zh-CN"/>
              </w:rPr>
              <w:t xml:space="preserve"> </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4"/>
                <w:szCs w:val="24"/>
                <w:lang w:eastAsia="zh-CN"/>
              </w:rPr>
              <w:t>m</w:t>
            </w:r>
            <w:r w:rsidRPr="004822A4">
              <w:rPr>
                <w:rFonts w:asciiTheme="minorHAnsi" w:eastAsia="Calibri" w:hAnsiTheme="minorHAnsi" w:cs="Arial"/>
                <w:spacing w:val="-3"/>
                <w:szCs w:val="24"/>
                <w:lang w:eastAsia="zh-CN"/>
              </w:rPr>
              <w:t>p</w:t>
            </w:r>
            <w:r w:rsidRPr="004822A4">
              <w:rPr>
                <w:rFonts w:asciiTheme="minorHAnsi" w:eastAsia="Calibri" w:hAnsiTheme="minorHAnsi" w:cs="Arial"/>
                <w:szCs w:val="24"/>
                <w:lang w:eastAsia="zh-CN"/>
              </w:rPr>
              <w:t>e</w:t>
            </w:r>
            <w:r w:rsidRPr="004822A4">
              <w:rPr>
                <w:rFonts w:asciiTheme="minorHAnsi" w:eastAsia="Calibri" w:hAnsiTheme="minorHAnsi" w:cs="Arial"/>
                <w:spacing w:val="-1"/>
                <w:szCs w:val="24"/>
                <w:lang w:eastAsia="zh-CN"/>
              </w:rPr>
              <w:t>di</w:t>
            </w:r>
            <w:r w:rsidRPr="004822A4">
              <w:rPr>
                <w:rFonts w:asciiTheme="minorHAnsi" w:eastAsia="Calibri" w:hAnsiTheme="minorHAnsi" w:cs="Arial"/>
                <w:spacing w:val="2"/>
                <w:szCs w:val="24"/>
                <w:lang w:eastAsia="zh-CN"/>
              </w:rPr>
              <w:t>t</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1"/>
                <w:szCs w:val="24"/>
                <w:lang w:eastAsia="zh-CN"/>
              </w:rPr>
              <w:t>v</w:t>
            </w:r>
            <w:r w:rsidRPr="004822A4">
              <w:rPr>
                <w:rFonts w:asciiTheme="minorHAnsi" w:eastAsia="Calibri" w:hAnsiTheme="minorHAnsi" w:cs="Arial"/>
                <w:szCs w:val="24"/>
                <w:lang w:eastAsia="zh-CN"/>
              </w:rPr>
              <w:t>o</w:t>
            </w:r>
            <w:r w:rsidRPr="004822A4">
              <w:rPr>
                <w:rFonts w:asciiTheme="minorHAnsi" w:eastAsia="Calibri" w:hAnsiTheme="minorHAnsi" w:cs="Arial"/>
                <w:spacing w:val="28"/>
                <w:szCs w:val="24"/>
                <w:lang w:eastAsia="zh-CN"/>
              </w:rPr>
              <w:t xml:space="preserve"> </w:t>
            </w:r>
            <w:r w:rsidRPr="004822A4">
              <w:rPr>
                <w:rFonts w:asciiTheme="minorHAnsi" w:eastAsia="Calibri" w:hAnsiTheme="minorHAnsi" w:cs="Arial"/>
                <w:spacing w:val="2"/>
                <w:szCs w:val="24"/>
                <w:lang w:eastAsia="zh-CN"/>
              </w:rPr>
              <w:t>ao qual</w:t>
            </w:r>
            <w:r w:rsidRPr="004822A4">
              <w:rPr>
                <w:rFonts w:asciiTheme="minorHAnsi" w:eastAsia="Calibri" w:hAnsiTheme="minorHAnsi" w:cs="Arial"/>
                <w:spacing w:val="41"/>
                <w:szCs w:val="24"/>
                <w:lang w:eastAsia="zh-CN"/>
              </w:rPr>
              <w:t xml:space="preserve"> </w:t>
            </w:r>
            <w:r w:rsidRPr="004822A4">
              <w:rPr>
                <w:rFonts w:asciiTheme="minorHAnsi" w:eastAsia="Calibri" w:hAnsiTheme="minorHAnsi" w:cs="Arial"/>
                <w:spacing w:val="1"/>
                <w:szCs w:val="24"/>
                <w:lang w:eastAsia="zh-CN"/>
              </w:rPr>
              <w:t>s</w:t>
            </w:r>
            <w:r w:rsidRPr="004822A4">
              <w:rPr>
                <w:rFonts w:asciiTheme="minorHAnsi" w:eastAsia="Calibri" w:hAnsiTheme="minorHAnsi" w:cs="Arial"/>
                <w:szCs w:val="24"/>
                <w:lang w:eastAsia="zh-CN"/>
              </w:rPr>
              <w:t>u</w:t>
            </w:r>
            <w:r w:rsidRPr="004822A4">
              <w:rPr>
                <w:rFonts w:asciiTheme="minorHAnsi" w:eastAsia="Calibri" w:hAnsiTheme="minorHAnsi" w:cs="Arial"/>
                <w:spacing w:val="1"/>
                <w:szCs w:val="24"/>
                <w:lang w:eastAsia="zh-CN"/>
              </w:rPr>
              <w:t>s</w:t>
            </w:r>
            <w:r w:rsidRPr="004822A4">
              <w:rPr>
                <w:rFonts w:asciiTheme="minorHAnsi" w:eastAsia="Calibri" w:hAnsiTheme="minorHAnsi" w:cs="Arial"/>
                <w:szCs w:val="24"/>
                <w:lang w:eastAsia="zh-CN"/>
              </w:rPr>
              <w:t>p</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n</w:t>
            </w:r>
            <w:r w:rsidRPr="004822A4">
              <w:rPr>
                <w:rFonts w:asciiTheme="minorHAnsi" w:eastAsia="Calibri" w:hAnsiTheme="minorHAnsi" w:cs="Arial"/>
                <w:spacing w:val="-1"/>
                <w:szCs w:val="24"/>
                <w:lang w:eastAsia="zh-CN"/>
              </w:rPr>
              <w:t>d</w:t>
            </w:r>
            <w:r w:rsidRPr="004822A4">
              <w:rPr>
                <w:rFonts w:asciiTheme="minorHAnsi" w:eastAsia="Calibri" w:hAnsiTheme="minorHAnsi" w:cs="Arial"/>
                <w:spacing w:val="2"/>
                <w:szCs w:val="24"/>
                <w:lang w:eastAsia="zh-CN"/>
              </w:rPr>
              <w:t>e</w:t>
            </w:r>
            <w:r w:rsidRPr="004822A4">
              <w:rPr>
                <w:rFonts w:asciiTheme="minorHAnsi" w:eastAsia="Calibri" w:hAnsiTheme="minorHAnsi" w:cs="Arial"/>
                <w:szCs w:val="24"/>
                <w:lang w:eastAsia="zh-CN"/>
              </w:rPr>
              <w:t>u</w:t>
            </w:r>
            <w:r w:rsidRPr="004822A4">
              <w:rPr>
                <w:rFonts w:asciiTheme="minorHAnsi" w:eastAsia="Calibri" w:hAnsiTheme="minorHAnsi" w:cs="Arial"/>
                <w:spacing w:val="31"/>
                <w:szCs w:val="24"/>
                <w:lang w:eastAsia="zh-CN"/>
              </w:rPr>
              <w:t xml:space="preserve"> </w:t>
            </w:r>
            <w:r w:rsidRPr="004822A4">
              <w:rPr>
                <w:rFonts w:asciiTheme="minorHAnsi" w:eastAsia="Calibri" w:hAnsiTheme="minorHAnsi" w:cs="Arial"/>
                <w:szCs w:val="24"/>
                <w:lang w:eastAsia="zh-CN"/>
              </w:rPr>
              <w:t>o</w:t>
            </w:r>
            <w:r w:rsidRPr="004822A4">
              <w:rPr>
                <w:rFonts w:asciiTheme="minorHAnsi" w:eastAsia="Calibri" w:hAnsiTheme="minorHAnsi"/>
                <w:szCs w:val="24"/>
                <w:lang w:eastAsia="zh-CN"/>
              </w:rPr>
              <w:t xml:space="preserve"> S</w:t>
            </w:r>
            <w:r w:rsidRPr="004822A4">
              <w:rPr>
                <w:rFonts w:asciiTheme="minorHAnsi" w:eastAsia="Calibri" w:hAnsiTheme="minorHAnsi" w:cs="Arial"/>
                <w:szCs w:val="24"/>
                <w:lang w:eastAsia="zh-CN"/>
              </w:rPr>
              <w:t>eu ponto</w:t>
            </w:r>
            <w:r w:rsidRPr="004822A4">
              <w:rPr>
                <w:rFonts w:asciiTheme="minorHAnsi" w:eastAsia="Calibri" w:hAnsiTheme="minorHAnsi" w:cs="Arial"/>
                <w:spacing w:val="-8"/>
                <w:szCs w:val="24"/>
                <w:lang w:eastAsia="zh-CN"/>
              </w:rPr>
              <w:t xml:space="preserve"> </w:t>
            </w:r>
            <w:r w:rsidRPr="004822A4">
              <w:rPr>
                <w:rFonts w:asciiTheme="minorHAnsi" w:eastAsia="Calibri" w:hAnsiTheme="minorHAnsi" w:cs="Arial"/>
                <w:szCs w:val="24"/>
                <w:lang w:eastAsia="zh-CN"/>
              </w:rPr>
              <w:t>no</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zCs w:val="24"/>
                <w:lang w:eastAsia="zh-CN"/>
              </w:rPr>
              <w:t>p</w:t>
            </w:r>
            <w:r w:rsidRPr="004822A4">
              <w:rPr>
                <w:rFonts w:asciiTheme="minorHAnsi" w:eastAsia="Calibri" w:hAnsiTheme="minorHAnsi" w:cs="Arial"/>
                <w:spacing w:val="-1"/>
                <w:szCs w:val="24"/>
                <w:lang w:eastAsia="zh-CN"/>
              </w:rPr>
              <w:t>e</w:t>
            </w:r>
            <w:r w:rsidRPr="004822A4">
              <w:rPr>
                <w:rFonts w:asciiTheme="minorHAnsi" w:eastAsia="Calibri" w:hAnsiTheme="minorHAnsi" w:cs="Arial"/>
                <w:spacing w:val="1"/>
                <w:szCs w:val="24"/>
                <w:lang w:eastAsia="zh-CN"/>
              </w:rPr>
              <w:t>r</w:t>
            </w:r>
            <w:r w:rsidRPr="004822A4">
              <w:rPr>
                <w:rFonts w:asciiTheme="minorHAnsi" w:eastAsia="Calibri" w:hAnsiTheme="minorHAnsi" w:cs="Arial"/>
                <w:szCs w:val="24"/>
                <w:lang w:eastAsia="zh-CN"/>
              </w:rPr>
              <w:t>í</w:t>
            </w:r>
            <w:r w:rsidRPr="004822A4">
              <w:rPr>
                <w:rFonts w:asciiTheme="minorHAnsi" w:eastAsia="Calibri" w:hAnsiTheme="minorHAnsi" w:cs="Arial"/>
                <w:spacing w:val="2"/>
                <w:szCs w:val="24"/>
                <w:lang w:eastAsia="zh-CN"/>
              </w:rPr>
              <w:t>o</w:t>
            </w:r>
            <w:r w:rsidRPr="004822A4">
              <w:rPr>
                <w:rFonts w:asciiTheme="minorHAnsi" w:eastAsia="Calibri" w:hAnsiTheme="minorHAnsi" w:cs="Arial"/>
                <w:szCs w:val="24"/>
                <w:lang w:eastAsia="zh-CN"/>
              </w:rPr>
              <w:t>do</w:t>
            </w:r>
            <w:r w:rsidRPr="004822A4">
              <w:rPr>
                <w:rFonts w:asciiTheme="minorHAnsi" w:eastAsia="Calibri" w:hAnsiTheme="minorHAnsi" w:cs="Arial"/>
                <w:spacing w:val="-8"/>
                <w:szCs w:val="24"/>
                <w:lang w:eastAsia="zh-CN"/>
              </w:rPr>
              <w:t xml:space="preserve"> </w:t>
            </w:r>
            <w:r w:rsidRPr="004822A4">
              <w:rPr>
                <w:rFonts w:asciiTheme="minorHAnsi" w:eastAsia="Calibri" w:hAnsiTheme="minorHAnsi" w:cs="Arial"/>
                <w:spacing w:val="2"/>
                <w:szCs w:val="24"/>
                <w:lang w:eastAsia="zh-CN"/>
              </w:rPr>
              <w:t>d</w:t>
            </w:r>
            <w:r w:rsidRPr="004822A4">
              <w:rPr>
                <w:rFonts w:asciiTheme="minorHAnsi" w:eastAsia="Calibri" w:hAnsiTheme="minorHAnsi" w:cs="Arial"/>
                <w:szCs w:val="24"/>
                <w:lang w:eastAsia="zh-CN"/>
              </w:rPr>
              <w:t>e</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pacing w:val="-1"/>
                <w:szCs w:val="24"/>
                <w:lang w:eastAsia="zh-CN"/>
              </w:rPr>
              <w:t>01</w:t>
            </w:r>
            <w:r w:rsidRPr="004822A4">
              <w:rPr>
                <w:rFonts w:asciiTheme="minorHAnsi" w:eastAsia="Calibri" w:hAnsiTheme="minorHAnsi" w:cs="Arial"/>
                <w:szCs w:val="24"/>
                <w:lang w:eastAsia="zh-CN"/>
              </w:rPr>
              <w:t>/0</w:t>
            </w:r>
            <w:r w:rsidRPr="004822A4">
              <w:rPr>
                <w:rFonts w:asciiTheme="minorHAnsi" w:eastAsia="Calibri" w:hAnsiTheme="minorHAnsi" w:cs="Arial"/>
                <w:spacing w:val="-1"/>
                <w:szCs w:val="24"/>
                <w:lang w:eastAsia="zh-CN"/>
              </w:rPr>
              <w:t>1</w:t>
            </w:r>
            <w:r w:rsidRPr="004822A4">
              <w:rPr>
                <w:rFonts w:asciiTheme="minorHAnsi" w:eastAsia="Calibri" w:hAnsiTheme="minorHAnsi" w:cs="Arial"/>
                <w:spacing w:val="2"/>
                <w:szCs w:val="24"/>
                <w:lang w:eastAsia="zh-CN"/>
              </w:rPr>
              <w:t>/</w:t>
            </w:r>
            <w:r w:rsidRPr="004822A4">
              <w:rPr>
                <w:rFonts w:asciiTheme="minorHAnsi" w:eastAsia="Calibri" w:hAnsiTheme="minorHAnsi" w:cs="Arial"/>
                <w:szCs w:val="24"/>
                <w:lang w:eastAsia="zh-CN"/>
              </w:rPr>
              <w:t>2</w:t>
            </w:r>
            <w:r w:rsidRPr="004822A4">
              <w:rPr>
                <w:rFonts w:asciiTheme="minorHAnsi" w:eastAsia="Calibri" w:hAnsiTheme="minorHAnsi" w:cs="Arial"/>
                <w:spacing w:val="-1"/>
                <w:szCs w:val="24"/>
                <w:lang w:eastAsia="zh-CN"/>
              </w:rPr>
              <w:t>0</w:t>
            </w:r>
            <w:r w:rsidRPr="004822A4">
              <w:rPr>
                <w:rFonts w:asciiTheme="minorHAnsi" w:eastAsia="Calibri" w:hAnsiTheme="minorHAnsi" w:cs="Arial"/>
                <w:spacing w:val="2"/>
                <w:szCs w:val="24"/>
                <w:lang w:eastAsia="zh-CN"/>
              </w:rPr>
              <w:t>1</w:t>
            </w:r>
            <w:r w:rsidRPr="004822A4">
              <w:rPr>
                <w:rFonts w:asciiTheme="minorHAnsi" w:eastAsia="Calibri" w:hAnsiTheme="minorHAnsi" w:cs="Arial"/>
                <w:szCs w:val="24"/>
                <w:lang w:eastAsia="zh-CN"/>
              </w:rPr>
              <w:t>8</w:t>
            </w:r>
            <w:r w:rsidRPr="004822A4">
              <w:rPr>
                <w:rFonts w:asciiTheme="minorHAnsi" w:eastAsia="Calibri" w:hAnsiTheme="minorHAnsi" w:cs="Arial"/>
                <w:spacing w:val="-10"/>
                <w:szCs w:val="24"/>
                <w:lang w:eastAsia="zh-CN"/>
              </w:rPr>
              <w:t xml:space="preserve"> </w:t>
            </w:r>
            <w:r w:rsidRPr="004822A4">
              <w:rPr>
                <w:rFonts w:asciiTheme="minorHAnsi" w:eastAsia="Calibri" w:hAnsiTheme="minorHAnsi" w:cs="Arial"/>
                <w:szCs w:val="24"/>
                <w:lang w:eastAsia="zh-CN"/>
              </w:rPr>
              <w:t>a 3</w:t>
            </w:r>
            <w:r w:rsidRPr="004822A4">
              <w:rPr>
                <w:rFonts w:asciiTheme="minorHAnsi" w:eastAsia="Calibri" w:hAnsiTheme="minorHAnsi" w:cs="Arial"/>
                <w:spacing w:val="-1"/>
                <w:szCs w:val="24"/>
                <w:lang w:eastAsia="zh-CN"/>
              </w:rPr>
              <w:t>0</w:t>
            </w:r>
            <w:r w:rsidRPr="004822A4">
              <w:rPr>
                <w:rFonts w:asciiTheme="minorHAnsi" w:eastAsia="Calibri" w:hAnsiTheme="minorHAnsi" w:cs="Arial"/>
                <w:spacing w:val="2"/>
                <w:szCs w:val="24"/>
                <w:lang w:eastAsia="zh-CN"/>
              </w:rPr>
              <w:t>/</w:t>
            </w:r>
            <w:r w:rsidRPr="004822A4">
              <w:rPr>
                <w:rFonts w:asciiTheme="minorHAnsi" w:eastAsia="Calibri" w:hAnsiTheme="minorHAnsi" w:cs="Arial"/>
                <w:szCs w:val="24"/>
                <w:lang w:eastAsia="zh-CN"/>
              </w:rPr>
              <w:t>0</w:t>
            </w:r>
            <w:r w:rsidRPr="004822A4">
              <w:rPr>
                <w:rFonts w:asciiTheme="minorHAnsi" w:eastAsia="Calibri" w:hAnsiTheme="minorHAnsi" w:cs="Arial"/>
                <w:spacing w:val="-1"/>
                <w:szCs w:val="24"/>
                <w:lang w:eastAsia="zh-CN"/>
              </w:rPr>
              <w:t>6</w:t>
            </w:r>
            <w:r w:rsidRPr="004822A4">
              <w:rPr>
                <w:rFonts w:asciiTheme="minorHAnsi" w:eastAsia="Calibri" w:hAnsiTheme="minorHAnsi" w:cs="Arial"/>
                <w:spacing w:val="2"/>
                <w:szCs w:val="24"/>
                <w:lang w:eastAsia="zh-CN"/>
              </w:rPr>
              <w:t>/2</w:t>
            </w:r>
            <w:r w:rsidRPr="004822A4">
              <w:rPr>
                <w:rFonts w:asciiTheme="minorHAnsi" w:eastAsia="Calibri" w:hAnsiTheme="minorHAnsi" w:cs="Arial"/>
                <w:szCs w:val="24"/>
                <w:lang w:eastAsia="zh-CN"/>
              </w:rPr>
              <w:t>0</w:t>
            </w:r>
            <w:r w:rsidRPr="004822A4">
              <w:rPr>
                <w:rFonts w:asciiTheme="minorHAnsi" w:eastAsia="Calibri" w:hAnsiTheme="minorHAnsi" w:cs="Arial"/>
                <w:spacing w:val="-1"/>
                <w:szCs w:val="24"/>
                <w:lang w:eastAsia="zh-CN"/>
              </w:rPr>
              <w:t>1</w:t>
            </w:r>
            <w:r w:rsidRPr="004822A4">
              <w:rPr>
                <w:rFonts w:asciiTheme="minorHAnsi" w:eastAsia="Calibri" w:hAnsiTheme="minorHAnsi" w:cs="Arial"/>
                <w:szCs w:val="24"/>
                <w:lang w:eastAsia="zh-CN"/>
              </w:rPr>
              <w:t>9.</w:t>
            </w:r>
          </w:p>
        </w:tc>
      </w:tr>
      <w:tr w:rsidR="004822A4" w:rsidRPr="004822A4" w14:paraId="4A1814D3" w14:textId="77777777" w:rsidTr="004822A4">
        <w:trPr>
          <w:trHeight w:hRule="exact" w:val="240"/>
        </w:trPr>
        <w:tc>
          <w:tcPr>
            <w:tcW w:w="3404" w:type="dxa"/>
            <w:gridSpan w:val="2"/>
            <w:tcBorders>
              <w:top w:val="single" w:sz="4" w:space="0" w:color="000000"/>
              <w:left w:val="single" w:sz="4" w:space="0" w:color="000000"/>
              <w:bottom w:val="single" w:sz="4" w:space="0" w:color="000000"/>
            </w:tcBorders>
            <w:shd w:val="clear" w:color="auto" w:fill="auto"/>
          </w:tcPr>
          <w:p w14:paraId="20ECD85D" w14:textId="77777777" w:rsidR="004822A4" w:rsidRPr="004822A4" w:rsidRDefault="004822A4" w:rsidP="004822A4">
            <w:pPr>
              <w:widowControl w:val="0"/>
              <w:suppressAutoHyphens/>
              <w:autoSpaceDE w:val="0"/>
              <w:spacing w:line="224" w:lineRule="exact"/>
              <w:ind w:left="100"/>
              <w:jc w:val="left"/>
              <w:rPr>
                <w:rFonts w:asciiTheme="minorHAnsi" w:eastAsia="Calibri" w:hAnsiTheme="minorHAnsi"/>
                <w:szCs w:val="24"/>
                <w:lang w:eastAsia="zh-CN"/>
              </w:rPr>
            </w:pPr>
            <w:r w:rsidRPr="004822A4">
              <w:rPr>
                <w:rFonts w:asciiTheme="minorHAnsi" w:eastAsia="Calibri" w:hAnsiTheme="minorHAnsi" w:cs="Arial"/>
                <w:b/>
                <w:bCs/>
                <w:spacing w:val="-1"/>
                <w:szCs w:val="24"/>
                <w:lang w:eastAsia="zh-CN"/>
              </w:rPr>
              <w:t>P</w:t>
            </w:r>
            <w:r w:rsidRPr="004822A4">
              <w:rPr>
                <w:rFonts w:asciiTheme="minorHAnsi" w:eastAsia="Calibri" w:hAnsiTheme="minorHAnsi" w:cs="Arial"/>
                <w:b/>
                <w:bCs/>
                <w:szCs w:val="24"/>
                <w:lang w:eastAsia="zh-CN"/>
              </w:rPr>
              <w:t>e</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pacing w:val="1"/>
                <w:szCs w:val="24"/>
                <w:lang w:eastAsia="zh-CN"/>
              </w:rPr>
              <w:t>f</w:t>
            </w:r>
            <w:r w:rsidRPr="004822A4">
              <w:rPr>
                <w:rFonts w:asciiTheme="minorHAnsi" w:eastAsia="Calibri" w:hAnsiTheme="minorHAnsi" w:cs="Arial"/>
                <w:b/>
                <w:bCs/>
                <w:szCs w:val="24"/>
                <w:lang w:eastAsia="zh-CN"/>
              </w:rPr>
              <w:t>il</w:t>
            </w:r>
            <w:r w:rsidRPr="004822A4">
              <w:rPr>
                <w:rFonts w:asciiTheme="minorHAnsi" w:eastAsia="Calibri" w:hAnsiTheme="minorHAnsi" w:cs="Arial"/>
                <w:b/>
                <w:bCs/>
                <w:spacing w:val="-3"/>
                <w:szCs w:val="24"/>
                <w:lang w:eastAsia="zh-CN"/>
              </w:rPr>
              <w:t xml:space="preserve"> </w:t>
            </w:r>
            <w:r w:rsidRPr="004822A4">
              <w:rPr>
                <w:rFonts w:asciiTheme="minorHAnsi" w:eastAsia="Calibri" w:hAnsiTheme="minorHAnsi" w:cs="Arial"/>
                <w:b/>
                <w:bCs/>
                <w:szCs w:val="24"/>
                <w:lang w:eastAsia="zh-CN"/>
              </w:rPr>
              <w:t>pa</w:t>
            </w:r>
            <w:r w:rsidRPr="004822A4">
              <w:rPr>
                <w:rFonts w:asciiTheme="minorHAnsi" w:eastAsia="Calibri" w:hAnsiTheme="minorHAnsi" w:cs="Arial"/>
                <w:b/>
                <w:bCs/>
                <w:spacing w:val="2"/>
                <w:szCs w:val="24"/>
                <w:lang w:eastAsia="zh-CN"/>
              </w:rPr>
              <w:t>r</w:t>
            </w:r>
            <w:r w:rsidRPr="004822A4">
              <w:rPr>
                <w:rFonts w:asciiTheme="minorHAnsi" w:eastAsia="Calibri" w:hAnsiTheme="minorHAnsi" w:cs="Arial"/>
                <w:b/>
                <w:bCs/>
                <w:szCs w:val="24"/>
                <w:lang w:eastAsia="zh-CN"/>
              </w:rPr>
              <w:t>a</w:t>
            </w:r>
            <w:r w:rsidRPr="004822A4">
              <w:rPr>
                <w:rFonts w:asciiTheme="minorHAnsi" w:eastAsia="Calibri" w:hAnsiTheme="minorHAnsi" w:cs="Arial"/>
                <w:b/>
                <w:bCs/>
                <w:spacing w:val="-4"/>
                <w:szCs w:val="24"/>
                <w:lang w:eastAsia="zh-CN"/>
              </w:rPr>
              <w:t xml:space="preserve"> </w:t>
            </w:r>
            <w:r w:rsidRPr="004822A4">
              <w:rPr>
                <w:rFonts w:asciiTheme="minorHAnsi" w:eastAsia="Calibri" w:hAnsiTheme="minorHAnsi" w:cs="Arial"/>
                <w:b/>
                <w:bCs/>
                <w:spacing w:val="-1"/>
                <w:szCs w:val="24"/>
                <w:lang w:eastAsia="zh-CN"/>
              </w:rPr>
              <w:t>e</w:t>
            </w:r>
            <w:r w:rsidRPr="004822A4">
              <w:rPr>
                <w:rFonts w:asciiTheme="minorHAnsi" w:eastAsia="Calibri" w:hAnsiTheme="minorHAnsi" w:cs="Arial"/>
                <w:b/>
                <w:bCs/>
                <w:spacing w:val="2"/>
                <w:szCs w:val="24"/>
                <w:lang w:eastAsia="zh-CN"/>
              </w:rPr>
              <w:t>x</w:t>
            </w:r>
            <w:r w:rsidRPr="004822A4">
              <w:rPr>
                <w:rFonts w:asciiTheme="minorHAnsi" w:eastAsia="Calibri" w:hAnsiTheme="minorHAnsi" w:cs="Arial"/>
                <w:b/>
                <w:bCs/>
                <w:szCs w:val="24"/>
                <w:lang w:eastAsia="zh-CN"/>
              </w:rPr>
              <w:t>e</w:t>
            </w:r>
            <w:r w:rsidRPr="004822A4">
              <w:rPr>
                <w:rFonts w:asciiTheme="minorHAnsi" w:eastAsia="Calibri" w:hAnsiTheme="minorHAnsi" w:cs="Arial"/>
                <w:b/>
                <w:bCs/>
                <w:spacing w:val="-1"/>
                <w:szCs w:val="24"/>
                <w:lang w:eastAsia="zh-CN"/>
              </w:rPr>
              <w:t>c</w:t>
            </w:r>
            <w:r w:rsidRPr="004822A4">
              <w:rPr>
                <w:rFonts w:asciiTheme="minorHAnsi" w:eastAsia="Calibri" w:hAnsiTheme="minorHAnsi" w:cs="Arial"/>
                <w:b/>
                <w:bCs/>
                <w:szCs w:val="24"/>
                <w:lang w:eastAsia="zh-CN"/>
              </w:rPr>
              <w:t>u</w:t>
            </w:r>
            <w:r w:rsidRPr="004822A4">
              <w:rPr>
                <w:rFonts w:asciiTheme="minorHAnsi" w:eastAsia="Calibri" w:hAnsiTheme="minorHAnsi" w:cs="Arial"/>
                <w:b/>
                <w:bCs/>
                <w:spacing w:val="2"/>
                <w:szCs w:val="24"/>
                <w:lang w:eastAsia="zh-CN"/>
              </w:rPr>
              <w:t>ç</w:t>
            </w:r>
            <w:r w:rsidRPr="004822A4">
              <w:rPr>
                <w:rFonts w:asciiTheme="minorHAnsi" w:eastAsia="Calibri" w:hAnsiTheme="minorHAnsi" w:cs="Arial"/>
                <w:b/>
                <w:bCs/>
                <w:szCs w:val="24"/>
                <w:lang w:eastAsia="zh-CN"/>
              </w:rPr>
              <w:t>ão</w:t>
            </w:r>
            <w:r w:rsidRPr="004822A4">
              <w:rPr>
                <w:rFonts w:asciiTheme="minorHAnsi" w:eastAsia="Calibri" w:hAnsiTheme="minorHAnsi" w:cs="Arial"/>
                <w:b/>
                <w:bCs/>
                <w:spacing w:val="-9"/>
                <w:szCs w:val="24"/>
                <w:lang w:eastAsia="zh-CN"/>
              </w:rPr>
              <w:t xml:space="preserve"> </w:t>
            </w:r>
            <w:r w:rsidRPr="004822A4">
              <w:rPr>
                <w:rFonts w:asciiTheme="minorHAnsi" w:eastAsia="Calibri" w:hAnsiTheme="minorHAnsi" w:cs="Arial"/>
                <w:b/>
                <w:bCs/>
                <w:spacing w:val="1"/>
                <w:szCs w:val="24"/>
                <w:lang w:eastAsia="zh-CN"/>
              </w:rPr>
              <w:t>d</w:t>
            </w:r>
            <w:r w:rsidRPr="004822A4">
              <w:rPr>
                <w:rFonts w:asciiTheme="minorHAnsi" w:eastAsia="Calibri" w:hAnsiTheme="minorHAnsi" w:cs="Arial"/>
                <w:b/>
                <w:bCs/>
                <w:szCs w:val="24"/>
                <w:lang w:eastAsia="zh-CN"/>
              </w:rPr>
              <w:t>o</w:t>
            </w:r>
            <w:r w:rsidRPr="004822A4">
              <w:rPr>
                <w:rFonts w:asciiTheme="minorHAnsi" w:eastAsia="Calibri" w:hAnsiTheme="minorHAnsi" w:cs="Arial"/>
                <w:b/>
                <w:bCs/>
                <w:spacing w:val="-2"/>
                <w:szCs w:val="24"/>
                <w:lang w:eastAsia="zh-CN"/>
              </w:rPr>
              <w:t xml:space="preserve"> </w:t>
            </w:r>
            <w:r w:rsidRPr="004822A4">
              <w:rPr>
                <w:rFonts w:asciiTheme="minorHAnsi" w:eastAsia="Calibri" w:hAnsiTheme="minorHAnsi" w:cs="Arial"/>
                <w:b/>
                <w:bCs/>
                <w:spacing w:val="2"/>
                <w:szCs w:val="24"/>
                <w:lang w:eastAsia="zh-CN"/>
              </w:rPr>
              <w:t>C</w:t>
            </w:r>
            <w:r w:rsidRPr="004822A4">
              <w:rPr>
                <w:rFonts w:asciiTheme="minorHAnsi" w:eastAsia="Calibri" w:hAnsiTheme="minorHAnsi" w:cs="Arial"/>
                <w:b/>
                <w:bCs/>
                <w:szCs w:val="24"/>
                <w:lang w:eastAsia="zh-CN"/>
              </w:rPr>
              <w:t>T</w:t>
            </w:r>
          </w:p>
        </w:tc>
        <w:tc>
          <w:tcPr>
            <w:tcW w:w="6653" w:type="dxa"/>
            <w:gridSpan w:val="2"/>
            <w:tcBorders>
              <w:top w:val="single" w:sz="4" w:space="0" w:color="000000"/>
              <w:left w:val="single" w:sz="4" w:space="0" w:color="000000"/>
              <w:bottom w:val="single" w:sz="4" w:space="0" w:color="000000"/>
              <w:right w:val="single" w:sz="4" w:space="0" w:color="000000"/>
            </w:tcBorders>
            <w:shd w:val="clear" w:color="auto" w:fill="auto"/>
          </w:tcPr>
          <w:p w14:paraId="39353AA8" w14:textId="77777777" w:rsidR="004822A4" w:rsidRPr="004822A4" w:rsidRDefault="004822A4" w:rsidP="004822A4">
            <w:pPr>
              <w:widowControl w:val="0"/>
              <w:suppressAutoHyphens/>
              <w:autoSpaceDE w:val="0"/>
              <w:spacing w:line="226" w:lineRule="exact"/>
              <w:ind w:left="102"/>
              <w:jc w:val="left"/>
              <w:rPr>
                <w:rFonts w:asciiTheme="minorHAnsi" w:eastAsia="Calibri" w:hAnsiTheme="minorHAnsi"/>
                <w:szCs w:val="24"/>
                <w:lang w:eastAsia="zh-CN"/>
              </w:rPr>
            </w:pPr>
            <w:r w:rsidRPr="004822A4">
              <w:rPr>
                <w:rFonts w:asciiTheme="minorHAnsi" w:eastAsia="Calibri" w:hAnsiTheme="minorHAnsi" w:cs="Arial"/>
                <w:szCs w:val="24"/>
                <w:lang w:eastAsia="zh-CN"/>
              </w:rPr>
              <w:t>Consulta</w:t>
            </w:r>
          </w:p>
        </w:tc>
      </w:tr>
      <w:tr w:rsidR="004822A4" w:rsidRPr="004822A4" w14:paraId="5DC80501" w14:textId="77777777" w:rsidTr="004822A4">
        <w:trPr>
          <w:trHeight w:hRule="exact" w:val="321"/>
        </w:trPr>
        <w:tc>
          <w:tcPr>
            <w:tcW w:w="3404" w:type="dxa"/>
            <w:gridSpan w:val="2"/>
            <w:tcBorders>
              <w:top w:val="single" w:sz="4" w:space="0" w:color="000000"/>
              <w:left w:val="single" w:sz="4" w:space="0" w:color="000000"/>
              <w:bottom w:val="single" w:sz="4" w:space="0" w:color="000000"/>
            </w:tcBorders>
            <w:shd w:val="clear" w:color="auto" w:fill="auto"/>
          </w:tcPr>
          <w:p w14:paraId="18E3BBAB" w14:textId="77777777" w:rsidR="004822A4" w:rsidRPr="004822A4" w:rsidRDefault="004822A4" w:rsidP="004822A4">
            <w:pPr>
              <w:widowControl w:val="0"/>
              <w:suppressAutoHyphens/>
              <w:autoSpaceDE w:val="0"/>
              <w:spacing w:line="226" w:lineRule="exact"/>
              <w:ind w:left="100"/>
              <w:jc w:val="left"/>
              <w:rPr>
                <w:rFonts w:asciiTheme="minorHAnsi" w:eastAsia="Calibri" w:hAnsiTheme="minorHAnsi"/>
                <w:szCs w:val="24"/>
                <w:lang w:eastAsia="zh-CN"/>
              </w:rPr>
            </w:pPr>
            <w:r w:rsidRPr="004822A4">
              <w:rPr>
                <w:rFonts w:asciiTheme="minorHAnsi" w:eastAsia="Calibri" w:hAnsiTheme="minorHAnsi" w:cs="Arial"/>
                <w:b/>
                <w:bCs/>
                <w:spacing w:val="-11"/>
                <w:szCs w:val="24"/>
                <w:lang w:eastAsia="zh-CN"/>
              </w:rPr>
              <w:t>Utiliza T</w:t>
            </w:r>
            <w:r w:rsidRPr="004822A4">
              <w:rPr>
                <w:rFonts w:asciiTheme="minorHAnsi" w:eastAsia="Calibri" w:hAnsiTheme="minorHAnsi" w:cs="Arial"/>
                <w:b/>
                <w:bCs/>
                <w:szCs w:val="24"/>
                <w:lang w:eastAsia="zh-CN"/>
              </w:rPr>
              <w:t>abelas</w:t>
            </w:r>
            <w:r w:rsidRPr="004822A4">
              <w:rPr>
                <w:rFonts w:asciiTheme="minorHAnsi" w:eastAsia="Calibri" w:hAnsiTheme="minorHAnsi" w:cs="Arial"/>
                <w:b/>
                <w:bCs/>
                <w:spacing w:val="-8"/>
                <w:szCs w:val="24"/>
                <w:lang w:eastAsia="zh-CN"/>
              </w:rPr>
              <w:t xml:space="preserve"> </w:t>
            </w:r>
            <w:r w:rsidRPr="004822A4">
              <w:rPr>
                <w:rFonts w:asciiTheme="minorHAnsi" w:eastAsia="Calibri" w:hAnsiTheme="minorHAnsi" w:cs="Arial"/>
                <w:b/>
                <w:bCs/>
                <w:szCs w:val="24"/>
                <w:lang w:eastAsia="zh-CN"/>
              </w:rPr>
              <w:t>auxil</w:t>
            </w:r>
            <w:r w:rsidRPr="004822A4">
              <w:rPr>
                <w:rFonts w:asciiTheme="minorHAnsi" w:eastAsia="Calibri" w:hAnsiTheme="minorHAnsi" w:cs="Arial"/>
                <w:b/>
                <w:bCs/>
                <w:spacing w:val="1"/>
                <w:szCs w:val="24"/>
                <w:lang w:eastAsia="zh-CN"/>
              </w:rPr>
              <w:t>i</w:t>
            </w:r>
            <w:r w:rsidRPr="004822A4">
              <w:rPr>
                <w:rFonts w:asciiTheme="minorHAnsi" w:eastAsia="Calibri" w:hAnsiTheme="minorHAnsi" w:cs="Arial"/>
                <w:b/>
                <w:bCs/>
                <w:szCs w:val="24"/>
                <w:lang w:eastAsia="zh-CN"/>
              </w:rPr>
              <w:t>a</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es</w:t>
            </w:r>
          </w:p>
        </w:tc>
        <w:tc>
          <w:tcPr>
            <w:tcW w:w="6653" w:type="dxa"/>
            <w:gridSpan w:val="2"/>
            <w:tcBorders>
              <w:top w:val="single" w:sz="4" w:space="0" w:color="000000"/>
              <w:left w:val="single" w:sz="4" w:space="0" w:color="000000"/>
              <w:bottom w:val="single" w:sz="4" w:space="0" w:color="000000"/>
              <w:right w:val="single" w:sz="4" w:space="0" w:color="000000"/>
            </w:tcBorders>
            <w:shd w:val="clear" w:color="auto" w:fill="auto"/>
          </w:tcPr>
          <w:p w14:paraId="73A360DD" w14:textId="77777777" w:rsidR="004822A4" w:rsidRPr="004822A4" w:rsidRDefault="004822A4" w:rsidP="004822A4">
            <w:pPr>
              <w:widowControl w:val="0"/>
              <w:suppressAutoHyphens/>
              <w:autoSpaceDE w:val="0"/>
              <w:spacing w:line="228" w:lineRule="exact"/>
              <w:ind w:left="102"/>
              <w:jc w:val="left"/>
              <w:rPr>
                <w:rFonts w:asciiTheme="minorHAnsi" w:eastAsia="Calibri" w:hAnsiTheme="minorHAnsi"/>
                <w:szCs w:val="24"/>
                <w:lang w:eastAsia="zh-CN"/>
              </w:rPr>
            </w:pPr>
            <w:r w:rsidRPr="004822A4">
              <w:rPr>
                <w:rFonts w:asciiTheme="minorHAnsi" w:eastAsia="Calibri" w:hAnsiTheme="minorHAnsi" w:cs="Arial"/>
                <w:szCs w:val="24"/>
                <w:lang w:eastAsia="zh-CN"/>
              </w:rPr>
              <w:t>(  ) Sim  (  ) Não</w:t>
            </w:r>
          </w:p>
        </w:tc>
      </w:tr>
      <w:tr w:rsidR="004822A4" w:rsidRPr="004822A4" w14:paraId="68F4623F" w14:textId="77777777" w:rsidTr="004822A4">
        <w:trPr>
          <w:trHeight w:hRule="exact" w:val="323"/>
        </w:trPr>
        <w:tc>
          <w:tcPr>
            <w:tcW w:w="10057" w:type="dxa"/>
            <w:gridSpan w:val="4"/>
            <w:tcBorders>
              <w:left w:val="single" w:sz="4" w:space="0" w:color="000000"/>
              <w:right w:val="single" w:sz="4" w:space="0" w:color="000000"/>
            </w:tcBorders>
            <w:shd w:val="clear" w:color="auto" w:fill="D9D9D9"/>
          </w:tcPr>
          <w:p w14:paraId="5D74E7FB" w14:textId="77777777" w:rsidR="004822A4" w:rsidRPr="004822A4" w:rsidRDefault="004822A4" w:rsidP="004822A4">
            <w:pPr>
              <w:widowControl w:val="0"/>
              <w:suppressAutoHyphens/>
              <w:autoSpaceDE w:val="0"/>
              <w:spacing w:before="41"/>
              <w:ind w:left="4009" w:right="4016"/>
              <w:jc w:val="center"/>
              <w:rPr>
                <w:rFonts w:asciiTheme="minorHAnsi" w:eastAsia="Calibri" w:hAnsiTheme="minorHAnsi"/>
                <w:szCs w:val="24"/>
                <w:lang w:eastAsia="zh-CN"/>
              </w:rPr>
            </w:pPr>
            <w:r w:rsidRPr="004822A4">
              <w:rPr>
                <w:rFonts w:asciiTheme="minorHAnsi" w:eastAsia="Calibri" w:hAnsiTheme="minorHAnsi" w:cs="Arial"/>
                <w:b/>
                <w:bCs/>
                <w:szCs w:val="24"/>
                <w:lang w:eastAsia="zh-CN"/>
              </w:rPr>
              <w:t>C</w:t>
            </w:r>
            <w:r w:rsidRPr="004822A4">
              <w:rPr>
                <w:rFonts w:asciiTheme="minorHAnsi" w:eastAsia="Calibri" w:hAnsiTheme="minorHAnsi" w:cs="Arial"/>
                <w:b/>
                <w:bCs/>
                <w:spacing w:val="1"/>
                <w:szCs w:val="24"/>
                <w:lang w:eastAsia="zh-CN"/>
              </w:rPr>
              <w:t>o</w:t>
            </w:r>
            <w:r w:rsidRPr="004822A4">
              <w:rPr>
                <w:rFonts w:asciiTheme="minorHAnsi" w:eastAsia="Calibri" w:hAnsiTheme="minorHAnsi" w:cs="Arial"/>
                <w:b/>
                <w:bCs/>
                <w:szCs w:val="24"/>
                <w:lang w:eastAsia="zh-CN"/>
              </w:rPr>
              <w:t>nside</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a</w:t>
            </w:r>
            <w:r w:rsidRPr="004822A4">
              <w:rPr>
                <w:rFonts w:asciiTheme="minorHAnsi" w:eastAsia="Calibri" w:hAnsiTheme="minorHAnsi" w:cs="Arial"/>
                <w:b/>
                <w:bCs/>
                <w:spacing w:val="-1"/>
                <w:szCs w:val="24"/>
                <w:lang w:eastAsia="zh-CN"/>
              </w:rPr>
              <w:t>ç</w:t>
            </w:r>
            <w:r w:rsidRPr="004822A4">
              <w:rPr>
                <w:rFonts w:asciiTheme="minorHAnsi" w:eastAsia="Calibri" w:hAnsiTheme="minorHAnsi" w:cs="Arial"/>
                <w:b/>
                <w:bCs/>
                <w:szCs w:val="24"/>
                <w:lang w:eastAsia="zh-CN"/>
              </w:rPr>
              <w:t>ões</w:t>
            </w:r>
            <w:r w:rsidRPr="004822A4">
              <w:rPr>
                <w:rFonts w:asciiTheme="minorHAnsi" w:eastAsia="Calibri" w:hAnsiTheme="minorHAnsi" w:cs="Arial"/>
                <w:b/>
                <w:bCs/>
                <w:spacing w:val="-13"/>
                <w:szCs w:val="24"/>
                <w:lang w:eastAsia="zh-CN"/>
              </w:rPr>
              <w:t xml:space="preserve"> </w:t>
            </w:r>
            <w:r w:rsidRPr="004822A4">
              <w:rPr>
                <w:rFonts w:asciiTheme="minorHAnsi" w:eastAsia="Calibri" w:hAnsiTheme="minorHAnsi" w:cs="Arial"/>
                <w:b/>
                <w:bCs/>
                <w:w w:val="99"/>
                <w:szCs w:val="24"/>
                <w:lang w:eastAsia="zh-CN"/>
              </w:rPr>
              <w:t>finais</w:t>
            </w:r>
          </w:p>
        </w:tc>
      </w:tr>
      <w:tr w:rsidR="004822A4" w:rsidRPr="004822A4" w14:paraId="0AEB5CB6" w14:textId="77777777" w:rsidTr="004822A4">
        <w:trPr>
          <w:trHeight w:hRule="exact" w:val="506"/>
        </w:trPr>
        <w:tc>
          <w:tcPr>
            <w:tcW w:w="3404" w:type="dxa"/>
            <w:gridSpan w:val="2"/>
            <w:tcBorders>
              <w:top w:val="single" w:sz="4" w:space="0" w:color="000000"/>
              <w:left w:val="single" w:sz="4" w:space="0" w:color="000000"/>
              <w:bottom w:val="single" w:sz="4" w:space="0" w:color="000000"/>
            </w:tcBorders>
            <w:shd w:val="clear" w:color="auto" w:fill="auto"/>
          </w:tcPr>
          <w:p w14:paraId="0269F178" w14:textId="77777777" w:rsidR="004822A4" w:rsidRPr="004822A4" w:rsidRDefault="004822A4" w:rsidP="004822A4">
            <w:pPr>
              <w:widowControl w:val="0"/>
              <w:suppressAutoHyphens/>
              <w:autoSpaceDE w:val="0"/>
              <w:snapToGrid w:val="0"/>
              <w:spacing w:before="8" w:line="120" w:lineRule="exact"/>
              <w:jc w:val="left"/>
              <w:rPr>
                <w:rFonts w:asciiTheme="minorHAnsi" w:eastAsia="Calibri" w:hAnsiTheme="minorHAnsi" w:cs="Arial"/>
                <w:szCs w:val="24"/>
                <w:lang w:eastAsia="zh-CN"/>
              </w:rPr>
            </w:pPr>
          </w:p>
          <w:p w14:paraId="35612F42" w14:textId="77777777" w:rsidR="004822A4" w:rsidRPr="004822A4" w:rsidRDefault="004822A4" w:rsidP="004822A4">
            <w:pPr>
              <w:widowControl w:val="0"/>
              <w:suppressAutoHyphens/>
              <w:autoSpaceDE w:val="0"/>
              <w:ind w:left="100"/>
              <w:jc w:val="left"/>
              <w:rPr>
                <w:rFonts w:asciiTheme="minorHAnsi" w:eastAsia="Calibri" w:hAnsiTheme="minorHAnsi"/>
                <w:szCs w:val="24"/>
                <w:lang w:eastAsia="zh-CN"/>
              </w:rPr>
            </w:pPr>
            <w:r w:rsidRPr="004822A4">
              <w:rPr>
                <w:rFonts w:asciiTheme="minorHAnsi" w:eastAsia="Calibri" w:hAnsiTheme="minorHAnsi" w:cs="Arial"/>
                <w:b/>
                <w:bCs/>
                <w:spacing w:val="1"/>
                <w:szCs w:val="24"/>
                <w:lang w:eastAsia="zh-CN"/>
              </w:rPr>
              <w:t>O</w:t>
            </w:r>
            <w:r w:rsidRPr="004822A4">
              <w:rPr>
                <w:rFonts w:asciiTheme="minorHAnsi" w:eastAsia="Calibri" w:hAnsiTheme="minorHAnsi" w:cs="Arial"/>
                <w:b/>
                <w:bCs/>
                <w:szCs w:val="24"/>
                <w:lang w:eastAsia="zh-CN"/>
              </w:rPr>
              <w:t>cor</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ê</w:t>
            </w:r>
            <w:r w:rsidRPr="004822A4">
              <w:rPr>
                <w:rFonts w:asciiTheme="minorHAnsi" w:eastAsia="Calibri" w:hAnsiTheme="minorHAnsi" w:cs="Arial"/>
                <w:b/>
                <w:bCs/>
                <w:spacing w:val="3"/>
                <w:szCs w:val="24"/>
                <w:lang w:eastAsia="zh-CN"/>
              </w:rPr>
              <w:t>n</w:t>
            </w:r>
            <w:r w:rsidRPr="004822A4">
              <w:rPr>
                <w:rFonts w:asciiTheme="minorHAnsi" w:eastAsia="Calibri" w:hAnsiTheme="minorHAnsi" w:cs="Arial"/>
                <w:b/>
                <w:bCs/>
                <w:szCs w:val="24"/>
                <w:lang w:eastAsia="zh-CN"/>
              </w:rPr>
              <w:t>ci</w:t>
            </w:r>
            <w:r w:rsidRPr="004822A4">
              <w:rPr>
                <w:rFonts w:asciiTheme="minorHAnsi" w:eastAsia="Calibri" w:hAnsiTheme="minorHAnsi" w:cs="Arial"/>
                <w:b/>
                <w:bCs/>
                <w:spacing w:val="-1"/>
                <w:szCs w:val="24"/>
                <w:lang w:eastAsia="zh-CN"/>
              </w:rPr>
              <w:t>a</w:t>
            </w:r>
            <w:r w:rsidRPr="004822A4">
              <w:rPr>
                <w:rFonts w:asciiTheme="minorHAnsi" w:eastAsia="Calibri" w:hAnsiTheme="minorHAnsi" w:cs="Arial"/>
                <w:b/>
                <w:bCs/>
                <w:szCs w:val="24"/>
                <w:lang w:eastAsia="zh-CN"/>
              </w:rPr>
              <w:t>s</w:t>
            </w:r>
          </w:p>
        </w:tc>
        <w:tc>
          <w:tcPr>
            <w:tcW w:w="6653" w:type="dxa"/>
            <w:gridSpan w:val="2"/>
            <w:tcBorders>
              <w:top w:val="single" w:sz="4" w:space="0" w:color="000000"/>
              <w:left w:val="single" w:sz="4" w:space="0" w:color="000000"/>
              <w:bottom w:val="single" w:sz="4" w:space="0" w:color="000000"/>
              <w:right w:val="single" w:sz="4" w:space="0" w:color="000000"/>
            </w:tcBorders>
            <w:shd w:val="clear" w:color="auto" w:fill="auto"/>
          </w:tcPr>
          <w:p w14:paraId="6C5EC653" w14:textId="77777777" w:rsidR="004822A4" w:rsidRPr="004822A4" w:rsidRDefault="004822A4" w:rsidP="004822A4">
            <w:pPr>
              <w:widowControl w:val="0"/>
              <w:suppressAutoHyphens/>
              <w:autoSpaceDE w:val="0"/>
              <w:snapToGrid w:val="0"/>
              <w:jc w:val="left"/>
              <w:rPr>
                <w:rFonts w:asciiTheme="minorHAnsi" w:eastAsia="Calibri" w:hAnsiTheme="minorHAnsi" w:cs="Arial"/>
                <w:szCs w:val="24"/>
                <w:lang w:eastAsia="zh-CN"/>
              </w:rPr>
            </w:pPr>
          </w:p>
        </w:tc>
      </w:tr>
      <w:tr w:rsidR="004822A4" w:rsidRPr="004822A4" w14:paraId="1D35B0D0" w14:textId="77777777" w:rsidTr="004822A4">
        <w:trPr>
          <w:trHeight w:hRule="exact" w:val="416"/>
        </w:trPr>
        <w:tc>
          <w:tcPr>
            <w:tcW w:w="3404" w:type="dxa"/>
            <w:gridSpan w:val="2"/>
            <w:tcBorders>
              <w:top w:val="single" w:sz="4" w:space="0" w:color="000000"/>
              <w:left w:val="single" w:sz="4" w:space="0" w:color="000000"/>
              <w:bottom w:val="single" w:sz="4" w:space="0" w:color="000000"/>
            </w:tcBorders>
            <w:shd w:val="clear" w:color="auto" w:fill="auto"/>
          </w:tcPr>
          <w:p w14:paraId="02505DA8" w14:textId="77777777" w:rsidR="004822A4" w:rsidRPr="004822A4" w:rsidRDefault="004822A4" w:rsidP="004822A4">
            <w:pPr>
              <w:widowControl w:val="0"/>
              <w:suppressAutoHyphens/>
              <w:autoSpaceDE w:val="0"/>
              <w:spacing w:before="82"/>
              <w:ind w:left="100"/>
              <w:jc w:val="left"/>
              <w:rPr>
                <w:rFonts w:asciiTheme="minorHAnsi" w:eastAsia="Calibri" w:hAnsiTheme="minorHAnsi"/>
                <w:szCs w:val="24"/>
                <w:lang w:eastAsia="zh-CN"/>
              </w:rPr>
            </w:pPr>
            <w:r w:rsidRPr="004822A4">
              <w:rPr>
                <w:rFonts w:asciiTheme="minorHAnsi" w:eastAsia="Calibri" w:hAnsiTheme="minorHAnsi" w:cs="Arial"/>
                <w:b/>
                <w:bCs/>
                <w:szCs w:val="24"/>
                <w:lang w:eastAsia="zh-CN"/>
              </w:rPr>
              <w:t>Inc</w:t>
            </w:r>
            <w:r w:rsidRPr="004822A4">
              <w:rPr>
                <w:rFonts w:asciiTheme="minorHAnsi" w:eastAsia="Calibri" w:hAnsiTheme="minorHAnsi" w:cs="Arial"/>
                <w:b/>
                <w:bCs/>
                <w:spacing w:val="1"/>
                <w:szCs w:val="24"/>
                <w:lang w:eastAsia="zh-CN"/>
              </w:rPr>
              <w:t>o</w:t>
            </w:r>
            <w:r w:rsidRPr="004822A4">
              <w:rPr>
                <w:rFonts w:asciiTheme="minorHAnsi" w:eastAsia="Calibri" w:hAnsiTheme="minorHAnsi" w:cs="Arial"/>
                <w:b/>
                <w:bCs/>
                <w:szCs w:val="24"/>
                <w:lang w:eastAsia="zh-CN"/>
              </w:rPr>
              <w:t>nsi</w:t>
            </w:r>
            <w:r w:rsidRPr="004822A4">
              <w:rPr>
                <w:rFonts w:asciiTheme="minorHAnsi" w:eastAsia="Calibri" w:hAnsiTheme="minorHAnsi" w:cs="Arial"/>
                <w:b/>
                <w:bCs/>
                <w:spacing w:val="-1"/>
                <w:szCs w:val="24"/>
                <w:lang w:eastAsia="zh-CN"/>
              </w:rPr>
              <w:t>s</w:t>
            </w:r>
            <w:r w:rsidRPr="004822A4">
              <w:rPr>
                <w:rFonts w:asciiTheme="minorHAnsi" w:eastAsia="Calibri" w:hAnsiTheme="minorHAnsi" w:cs="Arial"/>
                <w:b/>
                <w:bCs/>
                <w:spacing w:val="1"/>
                <w:szCs w:val="24"/>
                <w:lang w:eastAsia="zh-CN"/>
              </w:rPr>
              <w:t>t</w:t>
            </w:r>
            <w:r w:rsidRPr="004822A4">
              <w:rPr>
                <w:rFonts w:asciiTheme="minorHAnsi" w:eastAsia="Calibri" w:hAnsiTheme="minorHAnsi" w:cs="Arial"/>
                <w:b/>
                <w:bCs/>
                <w:szCs w:val="24"/>
                <w:lang w:eastAsia="zh-CN"/>
              </w:rPr>
              <w:t>ên</w:t>
            </w:r>
            <w:r w:rsidRPr="004822A4">
              <w:rPr>
                <w:rFonts w:asciiTheme="minorHAnsi" w:eastAsia="Calibri" w:hAnsiTheme="minorHAnsi" w:cs="Arial"/>
                <w:b/>
                <w:bCs/>
                <w:spacing w:val="2"/>
                <w:szCs w:val="24"/>
                <w:lang w:eastAsia="zh-CN"/>
              </w:rPr>
              <w:t>c</w:t>
            </w:r>
            <w:r w:rsidRPr="004822A4">
              <w:rPr>
                <w:rFonts w:asciiTheme="minorHAnsi" w:eastAsia="Calibri" w:hAnsiTheme="minorHAnsi" w:cs="Arial"/>
                <w:b/>
                <w:bCs/>
                <w:szCs w:val="24"/>
                <w:lang w:eastAsia="zh-CN"/>
              </w:rPr>
              <w:t>ias</w:t>
            </w:r>
          </w:p>
        </w:tc>
        <w:tc>
          <w:tcPr>
            <w:tcW w:w="6653" w:type="dxa"/>
            <w:gridSpan w:val="2"/>
            <w:tcBorders>
              <w:top w:val="single" w:sz="4" w:space="0" w:color="000000"/>
              <w:left w:val="single" w:sz="4" w:space="0" w:color="000000"/>
              <w:bottom w:val="single" w:sz="4" w:space="0" w:color="000000"/>
              <w:right w:val="single" w:sz="4" w:space="0" w:color="000000"/>
            </w:tcBorders>
            <w:shd w:val="clear" w:color="auto" w:fill="auto"/>
          </w:tcPr>
          <w:p w14:paraId="60259799" w14:textId="77777777" w:rsidR="004822A4" w:rsidRPr="004822A4" w:rsidRDefault="004822A4" w:rsidP="004822A4">
            <w:pPr>
              <w:widowControl w:val="0"/>
              <w:suppressAutoHyphens/>
              <w:autoSpaceDE w:val="0"/>
              <w:snapToGrid w:val="0"/>
              <w:jc w:val="left"/>
              <w:rPr>
                <w:rFonts w:asciiTheme="minorHAnsi" w:eastAsia="Calibri" w:hAnsiTheme="minorHAnsi" w:cs="Arial"/>
                <w:szCs w:val="24"/>
                <w:lang w:eastAsia="zh-CN"/>
              </w:rPr>
            </w:pPr>
          </w:p>
        </w:tc>
      </w:tr>
      <w:tr w:rsidR="004822A4" w:rsidRPr="004822A4" w14:paraId="75CEEB12" w14:textId="77777777" w:rsidTr="004822A4">
        <w:trPr>
          <w:trHeight w:hRule="exact" w:val="420"/>
        </w:trPr>
        <w:tc>
          <w:tcPr>
            <w:tcW w:w="3404" w:type="dxa"/>
            <w:gridSpan w:val="2"/>
            <w:tcBorders>
              <w:top w:val="single" w:sz="4" w:space="0" w:color="000000"/>
              <w:left w:val="single" w:sz="4" w:space="0" w:color="000000"/>
              <w:bottom w:val="single" w:sz="4" w:space="0" w:color="000000"/>
            </w:tcBorders>
            <w:shd w:val="clear" w:color="auto" w:fill="auto"/>
          </w:tcPr>
          <w:p w14:paraId="2FCCD914" w14:textId="77777777" w:rsidR="004822A4" w:rsidRPr="004822A4" w:rsidRDefault="004822A4" w:rsidP="004822A4">
            <w:pPr>
              <w:widowControl w:val="0"/>
              <w:suppressAutoHyphens/>
              <w:autoSpaceDE w:val="0"/>
              <w:spacing w:before="82"/>
              <w:ind w:left="100"/>
              <w:jc w:val="left"/>
              <w:rPr>
                <w:rFonts w:asciiTheme="minorHAnsi" w:eastAsia="Calibri" w:hAnsiTheme="minorHAnsi"/>
                <w:szCs w:val="24"/>
                <w:lang w:eastAsia="zh-CN"/>
              </w:rPr>
            </w:pPr>
            <w:r w:rsidRPr="004822A4">
              <w:rPr>
                <w:rFonts w:asciiTheme="minorHAnsi" w:eastAsia="Calibri" w:hAnsiTheme="minorHAnsi" w:cs="Arial"/>
                <w:b/>
                <w:bCs/>
                <w:szCs w:val="24"/>
                <w:lang w:eastAsia="zh-CN"/>
              </w:rPr>
              <w:t>Data</w:t>
            </w:r>
            <w:r w:rsidRPr="004822A4">
              <w:rPr>
                <w:rFonts w:asciiTheme="minorHAnsi" w:eastAsia="Calibri" w:hAnsiTheme="minorHAnsi" w:cs="Arial"/>
                <w:b/>
                <w:bCs/>
                <w:spacing w:val="-4"/>
                <w:szCs w:val="24"/>
                <w:lang w:eastAsia="zh-CN"/>
              </w:rPr>
              <w:t xml:space="preserve"> </w:t>
            </w:r>
            <w:r w:rsidRPr="004822A4">
              <w:rPr>
                <w:rFonts w:asciiTheme="minorHAnsi" w:eastAsia="Calibri" w:hAnsiTheme="minorHAnsi" w:cs="Arial"/>
                <w:b/>
                <w:bCs/>
                <w:szCs w:val="24"/>
                <w:lang w:eastAsia="zh-CN"/>
              </w:rPr>
              <w:t xml:space="preserve">de </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e</w:t>
            </w:r>
            <w:r w:rsidRPr="004822A4">
              <w:rPr>
                <w:rFonts w:asciiTheme="minorHAnsi" w:eastAsia="Calibri" w:hAnsiTheme="minorHAnsi" w:cs="Arial"/>
                <w:b/>
                <w:bCs/>
                <w:spacing w:val="-1"/>
                <w:szCs w:val="24"/>
                <w:lang w:eastAsia="zh-CN"/>
              </w:rPr>
              <w:t>a</w:t>
            </w:r>
            <w:r w:rsidRPr="004822A4">
              <w:rPr>
                <w:rFonts w:asciiTheme="minorHAnsi" w:eastAsia="Calibri" w:hAnsiTheme="minorHAnsi" w:cs="Arial"/>
                <w:b/>
                <w:bCs/>
                <w:spacing w:val="2"/>
                <w:szCs w:val="24"/>
                <w:lang w:eastAsia="zh-CN"/>
              </w:rPr>
              <w:t>l</w:t>
            </w:r>
            <w:r w:rsidRPr="004822A4">
              <w:rPr>
                <w:rFonts w:asciiTheme="minorHAnsi" w:eastAsia="Calibri" w:hAnsiTheme="minorHAnsi" w:cs="Arial"/>
                <w:b/>
                <w:bCs/>
                <w:szCs w:val="24"/>
                <w:lang w:eastAsia="zh-CN"/>
              </w:rPr>
              <w:t>i</w:t>
            </w:r>
            <w:r w:rsidRPr="004822A4">
              <w:rPr>
                <w:rFonts w:asciiTheme="minorHAnsi" w:eastAsia="Calibri" w:hAnsiTheme="minorHAnsi" w:cs="Arial"/>
                <w:b/>
                <w:bCs/>
                <w:spacing w:val="1"/>
                <w:szCs w:val="24"/>
                <w:lang w:eastAsia="zh-CN"/>
              </w:rPr>
              <w:t>z</w:t>
            </w:r>
            <w:r w:rsidRPr="004822A4">
              <w:rPr>
                <w:rFonts w:asciiTheme="minorHAnsi" w:eastAsia="Calibri" w:hAnsiTheme="minorHAnsi" w:cs="Arial"/>
                <w:b/>
                <w:bCs/>
                <w:szCs w:val="24"/>
                <w:lang w:eastAsia="zh-CN"/>
              </w:rPr>
              <w:t>a</w:t>
            </w:r>
            <w:r w:rsidRPr="004822A4">
              <w:rPr>
                <w:rFonts w:asciiTheme="minorHAnsi" w:eastAsia="Calibri" w:hAnsiTheme="minorHAnsi" w:cs="Arial"/>
                <w:b/>
                <w:bCs/>
                <w:spacing w:val="-1"/>
                <w:szCs w:val="24"/>
                <w:lang w:eastAsia="zh-CN"/>
              </w:rPr>
              <w:t>ç</w:t>
            </w:r>
            <w:r w:rsidRPr="004822A4">
              <w:rPr>
                <w:rFonts w:asciiTheme="minorHAnsi" w:eastAsia="Calibri" w:hAnsiTheme="minorHAnsi" w:cs="Arial"/>
                <w:b/>
                <w:bCs/>
                <w:szCs w:val="24"/>
                <w:lang w:eastAsia="zh-CN"/>
              </w:rPr>
              <w:t>ão</w:t>
            </w:r>
          </w:p>
        </w:tc>
        <w:tc>
          <w:tcPr>
            <w:tcW w:w="6653" w:type="dxa"/>
            <w:gridSpan w:val="2"/>
            <w:tcBorders>
              <w:top w:val="single" w:sz="4" w:space="0" w:color="000000"/>
              <w:left w:val="single" w:sz="4" w:space="0" w:color="000000"/>
              <w:bottom w:val="single" w:sz="4" w:space="0" w:color="000000"/>
              <w:right w:val="single" w:sz="4" w:space="0" w:color="000000"/>
            </w:tcBorders>
            <w:shd w:val="clear" w:color="auto" w:fill="auto"/>
          </w:tcPr>
          <w:p w14:paraId="60B0B2F9" w14:textId="77777777" w:rsidR="004822A4" w:rsidRPr="004822A4" w:rsidRDefault="004822A4" w:rsidP="004822A4">
            <w:pPr>
              <w:widowControl w:val="0"/>
              <w:suppressAutoHyphens/>
              <w:autoSpaceDE w:val="0"/>
              <w:snapToGrid w:val="0"/>
              <w:jc w:val="left"/>
              <w:rPr>
                <w:rFonts w:asciiTheme="minorHAnsi" w:eastAsia="Calibri" w:hAnsiTheme="minorHAnsi" w:cs="Arial"/>
                <w:szCs w:val="24"/>
                <w:lang w:eastAsia="zh-CN"/>
              </w:rPr>
            </w:pPr>
          </w:p>
        </w:tc>
      </w:tr>
      <w:tr w:rsidR="004822A4" w:rsidRPr="004822A4" w14:paraId="2E5BBE78" w14:textId="77777777" w:rsidTr="004822A4">
        <w:trPr>
          <w:trHeight w:hRule="exact" w:val="420"/>
        </w:trPr>
        <w:tc>
          <w:tcPr>
            <w:tcW w:w="3404" w:type="dxa"/>
            <w:gridSpan w:val="2"/>
            <w:tcBorders>
              <w:top w:val="single" w:sz="4" w:space="0" w:color="000000"/>
              <w:left w:val="single" w:sz="4" w:space="0" w:color="000000"/>
              <w:bottom w:val="single" w:sz="4" w:space="0" w:color="000000"/>
            </w:tcBorders>
            <w:shd w:val="clear" w:color="auto" w:fill="auto"/>
          </w:tcPr>
          <w:p w14:paraId="1E1D11F8" w14:textId="77777777" w:rsidR="004822A4" w:rsidRPr="004822A4" w:rsidRDefault="004822A4" w:rsidP="004822A4">
            <w:pPr>
              <w:widowControl w:val="0"/>
              <w:suppressAutoHyphens/>
              <w:autoSpaceDE w:val="0"/>
              <w:spacing w:before="82"/>
              <w:ind w:left="100"/>
              <w:jc w:val="left"/>
              <w:rPr>
                <w:rFonts w:asciiTheme="minorHAnsi" w:eastAsia="Calibri" w:hAnsiTheme="minorHAnsi"/>
                <w:szCs w:val="24"/>
                <w:lang w:eastAsia="zh-CN"/>
              </w:rPr>
            </w:pPr>
            <w:r w:rsidRPr="004822A4">
              <w:rPr>
                <w:rFonts w:asciiTheme="minorHAnsi" w:eastAsia="Calibri" w:hAnsiTheme="minorHAnsi" w:cs="Arial"/>
                <w:b/>
                <w:bCs/>
                <w:spacing w:val="-12"/>
                <w:szCs w:val="24"/>
                <w:lang w:eastAsia="zh-CN"/>
              </w:rPr>
              <w:t>A</w:t>
            </w:r>
            <w:r w:rsidRPr="004822A4">
              <w:rPr>
                <w:rFonts w:asciiTheme="minorHAnsi" w:eastAsia="Calibri" w:hAnsiTheme="minorHAnsi" w:cs="Arial"/>
                <w:b/>
                <w:bCs/>
                <w:spacing w:val="4"/>
                <w:szCs w:val="24"/>
                <w:lang w:eastAsia="zh-CN"/>
              </w:rPr>
              <w:t>v</w:t>
            </w:r>
            <w:r w:rsidRPr="004822A4">
              <w:rPr>
                <w:rFonts w:asciiTheme="minorHAnsi" w:eastAsia="Calibri" w:hAnsiTheme="minorHAnsi" w:cs="Arial"/>
                <w:b/>
                <w:bCs/>
                <w:szCs w:val="24"/>
                <w:lang w:eastAsia="zh-CN"/>
              </w:rPr>
              <w:t>al</w:t>
            </w:r>
            <w:r w:rsidRPr="004822A4">
              <w:rPr>
                <w:rFonts w:asciiTheme="minorHAnsi" w:eastAsia="Calibri" w:hAnsiTheme="minorHAnsi" w:cs="Arial"/>
                <w:b/>
                <w:bCs/>
                <w:spacing w:val="-1"/>
                <w:szCs w:val="24"/>
                <w:lang w:eastAsia="zh-CN"/>
              </w:rPr>
              <w:t>i</w:t>
            </w:r>
            <w:r w:rsidRPr="004822A4">
              <w:rPr>
                <w:rFonts w:asciiTheme="minorHAnsi" w:eastAsia="Calibri" w:hAnsiTheme="minorHAnsi" w:cs="Arial"/>
                <w:b/>
                <w:bCs/>
                <w:szCs w:val="24"/>
                <w:lang w:eastAsia="zh-CN"/>
              </w:rPr>
              <w:t>ad</w:t>
            </w:r>
            <w:r w:rsidRPr="004822A4">
              <w:rPr>
                <w:rFonts w:asciiTheme="minorHAnsi" w:eastAsia="Calibri" w:hAnsiTheme="minorHAnsi" w:cs="Arial"/>
                <w:b/>
                <w:bCs/>
                <w:spacing w:val="3"/>
                <w:szCs w:val="24"/>
                <w:lang w:eastAsia="zh-CN"/>
              </w:rPr>
              <w:t>o</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es</w:t>
            </w:r>
          </w:p>
        </w:tc>
        <w:tc>
          <w:tcPr>
            <w:tcW w:w="6653" w:type="dxa"/>
            <w:gridSpan w:val="2"/>
            <w:tcBorders>
              <w:top w:val="single" w:sz="4" w:space="0" w:color="000000"/>
              <w:left w:val="single" w:sz="4" w:space="0" w:color="000000"/>
              <w:bottom w:val="single" w:sz="4" w:space="0" w:color="000000"/>
              <w:right w:val="single" w:sz="4" w:space="0" w:color="000000"/>
            </w:tcBorders>
            <w:shd w:val="clear" w:color="auto" w:fill="auto"/>
          </w:tcPr>
          <w:p w14:paraId="5C471775" w14:textId="77777777" w:rsidR="004822A4" w:rsidRPr="004822A4" w:rsidRDefault="004822A4" w:rsidP="004822A4">
            <w:pPr>
              <w:widowControl w:val="0"/>
              <w:suppressAutoHyphens/>
              <w:autoSpaceDE w:val="0"/>
              <w:snapToGrid w:val="0"/>
              <w:jc w:val="left"/>
              <w:rPr>
                <w:rFonts w:asciiTheme="minorHAnsi" w:eastAsia="Calibri" w:hAnsiTheme="minorHAnsi" w:cs="Arial"/>
                <w:szCs w:val="24"/>
                <w:lang w:eastAsia="zh-CN"/>
              </w:rPr>
            </w:pPr>
          </w:p>
        </w:tc>
      </w:tr>
    </w:tbl>
    <w:p w14:paraId="10A6C8B4" w14:textId="2711CB87" w:rsidR="004822A4" w:rsidRPr="004822A4" w:rsidRDefault="004822A4" w:rsidP="004822A4">
      <w:pPr>
        <w:widowControl w:val="0"/>
        <w:tabs>
          <w:tab w:val="left" w:pos="1276"/>
        </w:tabs>
        <w:suppressAutoHyphens/>
        <w:autoSpaceDE w:val="0"/>
        <w:spacing w:before="29" w:line="264" w:lineRule="auto"/>
        <w:ind w:left="1418" w:right="354" w:hanging="567"/>
        <w:jc w:val="center"/>
        <w:rPr>
          <w:rFonts w:asciiTheme="minorHAnsi" w:eastAsia="Calibri" w:hAnsiTheme="minorHAnsi" w:cs="Arial"/>
          <w:spacing w:val="4"/>
          <w:szCs w:val="24"/>
          <w:lang w:eastAsia="zh-CN"/>
        </w:rPr>
      </w:pPr>
      <w:r w:rsidRPr="004822A4">
        <w:rPr>
          <w:rFonts w:asciiTheme="minorHAnsi" w:eastAsia="Calibri" w:hAnsiTheme="minorHAnsi" w:cs="Arial"/>
          <w:szCs w:val="24"/>
          <w:lang w:eastAsia="zh-CN"/>
        </w:rPr>
        <w:t>*</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pacing w:val="1"/>
          <w:szCs w:val="24"/>
          <w:lang w:eastAsia="zh-CN"/>
        </w:rPr>
        <w:t>J</w:t>
      </w:r>
      <w:r w:rsidRPr="004822A4">
        <w:rPr>
          <w:rFonts w:asciiTheme="minorHAnsi" w:eastAsia="Calibri" w:hAnsiTheme="minorHAnsi" w:cs="Arial"/>
          <w:szCs w:val="24"/>
          <w:lang w:eastAsia="zh-CN"/>
        </w:rPr>
        <w:t>u</w:t>
      </w:r>
      <w:r w:rsidRPr="004822A4">
        <w:rPr>
          <w:rFonts w:asciiTheme="minorHAnsi" w:eastAsia="Calibri" w:hAnsiTheme="minorHAnsi" w:cs="Arial"/>
          <w:spacing w:val="-1"/>
          <w:szCs w:val="24"/>
          <w:lang w:eastAsia="zh-CN"/>
        </w:rPr>
        <w:t>n</w:t>
      </w:r>
      <w:r w:rsidRPr="004822A4">
        <w:rPr>
          <w:rFonts w:asciiTheme="minorHAnsi" w:eastAsia="Calibri" w:hAnsiTheme="minorHAnsi" w:cs="Arial"/>
          <w:szCs w:val="24"/>
          <w:lang w:eastAsia="zh-CN"/>
        </w:rPr>
        <w:t>tar</w:t>
      </w:r>
      <w:r w:rsidRPr="004822A4">
        <w:rPr>
          <w:rFonts w:asciiTheme="minorHAnsi" w:eastAsia="Calibri" w:hAnsiTheme="minorHAnsi" w:cs="Arial"/>
          <w:spacing w:val="-4"/>
          <w:szCs w:val="24"/>
          <w:lang w:eastAsia="zh-CN"/>
        </w:rPr>
        <w:t xml:space="preserve"> </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o</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u</w:t>
      </w:r>
      <w:r w:rsidRPr="004822A4">
        <w:rPr>
          <w:rFonts w:asciiTheme="minorHAnsi" w:eastAsia="Calibri" w:hAnsiTheme="minorHAnsi" w:cs="Arial"/>
          <w:spacing w:val="4"/>
          <w:szCs w:val="24"/>
          <w:lang w:eastAsia="zh-CN"/>
        </w:rPr>
        <w:t>m</w:t>
      </w:r>
      <w:r w:rsidRPr="004822A4">
        <w:rPr>
          <w:rFonts w:asciiTheme="minorHAnsi" w:eastAsia="Calibri" w:hAnsiTheme="minorHAnsi" w:cs="Arial"/>
          <w:szCs w:val="24"/>
          <w:lang w:eastAsia="zh-CN"/>
        </w:rPr>
        <w:t>e</w:t>
      </w:r>
      <w:r w:rsidRPr="004822A4">
        <w:rPr>
          <w:rFonts w:asciiTheme="minorHAnsi" w:eastAsia="Calibri" w:hAnsiTheme="minorHAnsi" w:cs="Arial"/>
          <w:spacing w:val="-1"/>
          <w:szCs w:val="24"/>
          <w:lang w:eastAsia="zh-CN"/>
        </w:rPr>
        <w:t>n</w:t>
      </w:r>
      <w:r w:rsidRPr="004822A4">
        <w:rPr>
          <w:rFonts w:asciiTheme="minorHAnsi" w:eastAsia="Calibri" w:hAnsiTheme="minorHAnsi" w:cs="Arial"/>
          <w:szCs w:val="24"/>
          <w:lang w:eastAsia="zh-CN"/>
        </w:rPr>
        <w:t>tos</w:t>
      </w:r>
      <w:r w:rsidRPr="004822A4">
        <w:rPr>
          <w:rFonts w:asciiTheme="minorHAnsi" w:eastAsia="Calibri" w:hAnsiTheme="minorHAnsi" w:cs="Arial"/>
          <w:spacing w:val="-11"/>
          <w:szCs w:val="24"/>
          <w:lang w:eastAsia="zh-CN"/>
        </w:rPr>
        <w:t xml:space="preserve"> </w:t>
      </w:r>
      <w:r w:rsidRPr="004822A4">
        <w:rPr>
          <w:rFonts w:asciiTheme="minorHAnsi" w:eastAsia="Calibri" w:hAnsiTheme="minorHAnsi" w:cs="Arial"/>
          <w:szCs w:val="24"/>
          <w:lang w:eastAsia="zh-CN"/>
        </w:rPr>
        <w:t>q</w:t>
      </w:r>
      <w:r w:rsidRPr="004822A4">
        <w:rPr>
          <w:rFonts w:asciiTheme="minorHAnsi" w:eastAsia="Calibri" w:hAnsiTheme="minorHAnsi" w:cs="Arial"/>
          <w:spacing w:val="1"/>
          <w:szCs w:val="24"/>
          <w:lang w:eastAsia="zh-CN"/>
        </w:rPr>
        <w:t>u</w:t>
      </w:r>
      <w:r w:rsidRPr="004822A4">
        <w:rPr>
          <w:rFonts w:asciiTheme="minorHAnsi" w:eastAsia="Calibri" w:hAnsiTheme="minorHAnsi" w:cs="Arial"/>
          <w:szCs w:val="24"/>
          <w:lang w:eastAsia="zh-CN"/>
        </w:rPr>
        <w:t>e</w:t>
      </w:r>
      <w:r w:rsidRPr="004822A4">
        <w:rPr>
          <w:rFonts w:asciiTheme="minorHAnsi" w:eastAsia="Calibri" w:hAnsiTheme="minorHAnsi" w:cs="Arial"/>
          <w:spacing w:val="-3"/>
          <w:szCs w:val="24"/>
          <w:lang w:eastAsia="zh-CN"/>
        </w:rPr>
        <w:t xml:space="preserve"> </w:t>
      </w:r>
      <w:r w:rsidRPr="004822A4">
        <w:rPr>
          <w:rFonts w:asciiTheme="minorHAnsi" w:eastAsia="Calibri" w:hAnsiTheme="minorHAnsi" w:cs="Arial"/>
          <w:spacing w:val="1"/>
          <w:szCs w:val="24"/>
          <w:lang w:eastAsia="zh-CN"/>
        </w:rPr>
        <w:t>e</w:t>
      </w:r>
      <w:r w:rsidRPr="004822A4">
        <w:rPr>
          <w:rFonts w:asciiTheme="minorHAnsi" w:eastAsia="Calibri" w:hAnsiTheme="minorHAnsi" w:cs="Arial"/>
          <w:spacing w:val="-1"/>
          <w:szCs w:val="24"/>
          <w:lang w:eastAsia="zh-CN"/>
        </w:rPr>
        <w:t>v</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n</w:t>
      </w:r>
      <w:r w:rsidRPr="004822A4">
        <w:rPr>
          <w:rFonts w:asciiTheme="minorHAnsi" w:eastAsia="Calibri" w:hAnsiTheme="minorHAnsi" w:cs="Arial"/>
          <w:spacing w:val="1"/>
          <w:szCs w:val="24"/>
          <w:lang w:eastAsia="zh-CN"/>
        </w:rPr>
        <w:t>ci</w:t>
      </w:r>
      <w:r w:rsidRPr="004822A4">
        <w:rPr>
          <w:rFonts w:asciiTheme="minorHAnsi" w:eastAsia="Calibri" w:hAnsiTheme="minorHAnsi" w:cs="Arial"/>
          <w:szCs w:val="24"/>
          <w:lang w:eastAsia="zh-CN"/>
        </w:rPr>
        <w:t>em</w:t>
      </w:r>
      <w:r w:rsidRPr="004822A4">
        <w:rPr>
          <w:rFonts w:asciiTheme="minorHAnsi" w:eastAsia="Calibri" w:hAnsiTheme="minorHAnsi" w:cs="Arial"/>
          <w:spacing w:val="-6"/>
          <w:szCs w:val="24"/>
          <w:lang w:eastAsia="zh-CN"/>
        </w:rPr>
        <w:t xml:space="preserve"> </w:t>
      </w:r>
      <w:r w:rsidRPr="004822A4">
        <w:rPr>
          <w:rFonts w:asciiTheme="minorHAnsi" w:eastAsia="Calibri" w:hAnsiTheme="minorHAnsi" w:cs="Arial"/>
          <w:szCs w:val="24"/>
          <w:lang w:eastAsia="zh-CN"/>
        </w:rPr>
        <w:t>os</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zCs w:val="24"/>
          <w:lang w:eastAsia="zh-CN"/>
        </w:rPr>
        <w:t>t</w:t>
      </w:r>
      <w:r w:rsidRPr="004822A4">
        <w:rPr>
          <w:rFonts w:asciiTheme="minorHAnsi" w:eastAsia="Calibri" w:hAnsiTheme="minorHAnsi" w:cs="Arial"/>
          <w:spacing w:val="-1"/>
          <w:szCs w:val="24"/>
          <w:lang w:eastAsia="zh-CN"/>
        </w:rPr>
        <w:t>e</w:t>
      </w:r>
      <w:r w:rsidRPr="004822A4">
        <w:rPr>
          <w:rFonts w:asciiTheme="minorHAnsi" w:eastAsia="Calibri" w:hAnsiTheme="minorHAnsi" w:cs="Arial"/>
          <w:spacing w:val="1"/>
          <w:szCs w:val="24"/>
          <w:lang w:eastAsia="zh-CN"/>
        </w:rPr>
        <w:t>s</w:t>
      </w:r>
      <w:r w:rsidRPr="004822A4">
        <w:rPr>
          <w:rFonts w:asciiTheme="minorHAnsi" w:eastAsia="Calibri" w:hAnsiTheme="minorHAnsi" w:cs="Arial"/>
          <w:szCs w:val="24"/>
          <w:lang w:eastAsia="zh-CN"/>
        </w:rPr>
        <w:t>tes</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pacing w:val="1"/>
          <w:szCs w:val="24"/>
          <w:lang w:eastAsia="zh-CN"/>
        </w:rPr>
        <w:t>r</w:t>
      </w:r>
      <w:r w:rsidRPr="004822A4">
        <w:rPr>
          <w:rFonts w:asciiTheme="minorHAnsi" w:eastAsia="Calibri" w:hAnsiTheme="minorHAnsi" w:cs="Arial"/>
          <w:szCs w:val="24"/>
          <w:lang w:eastAsia="zh-CN"/>
        </w:rPr>
        <w:t>e</w:t>
      </w:r>
      <w:r w:rsidRPr="004822A4">
        <w:rPr>
          <w:rFonts w:asciiTheme="minorHAnsi" w:eastAsia="Calibri" w:hAnsiTheme="minorHAnsi" w:cs="Arial"/>
          <w:spacing w:val="-1"/>
          <w:szCs w:val="24"/>
          <w:lang w:eastAsia="zh-CN"/>
        </w:rPr>
        <w:t>a</w:t>
      </w:r>
      <w:r w:rsidRPr="004822A4">
        <w:rPr>
          <w:rFonts w:asciiTheme="minorHAnsi" w:eastAsia="Calibri" w:hAnsiTheme="minorHAnsi" w:cs="Arial"/>
          <w:spacing w:val="1"/>
          <w:szCs w:val="24"/>
          <w:lang w:eastAsia="zh-CN"/>
        </w:rPr>
        <w:t>li</w:t>
      </w:r>
      <w:r w:rsidRPr="004822A4">
        <w:rPr>
          <w:rFonts w:asciiTheme="minorHAnsi" w:eastAsia="Calibri" w:hAnsiTheme="minorHAnsi" w:cs="Arial"/>
          <w:spacing w:val="-1"/>
          <w:szCs w:val="24"/>
          <w:lang w:eastAsia="zh-CN"/>
        </w:rPr>
        <w:t>z</w:t>
      </w:r>
      <w:r w:rsidRPr="004822A4">
        <w:rPr>
          <w:rFonts w:asciiTheme="minorHAnsi" w:eastAsia="Calibri" w:hAnsiTheme="minorHAnsi" w:cs="Arial"/>
          <w:spacing w:val="2"/>
          <w:szCs w:val="24"/>
          <w:lang w:eastAsia="zh-CN"/>
        </w:rPr>
        <w:t>a</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o</w:t>
      </w:r>
      <w:r w:rsidRPr="004822A4">
        <w:rPr>
          <w:rFonts w:asciiTheme="minorHAnsi" w:eastAsia="Calibri" w:hAnsiTheme="minorHAnsi" w:cs="Arial"/>
          <w:szCs w:val="24"/>
          <w:lang w:eastAsia="zh-CN"/>
        </w:rPr>
        <w:t>s</w:t>
      </w:r>
      <w:r w:rsidRPr="004822A4">
        <w:rPr>
          <w:rFonts w:asciiTheme="minorHAnsi" w:eastAsia="Calibri" w:hAnsiTheme="minorHAnsi" w:cs="Arial"/>
          <w:spacing w:val="-7"/>
          <w:szCs w:val="24"/>
          <w:lang w:eastAsia="zh-CN"/>
        </w:rPr>
        <w:t xml:space="preserve"> </w:t>
      </w:r>
      <w:r w:rsidRPr="004822A4">
        <w:rPr>
          <w:rFonts w:asciiTheme="minorHAnsi" w:eastAsia="Calibri" w:hAnsiTheme="minorHAnsi" w:cs="Arial"/>
          <w:szCs w:val="24"/>
          <w:lang w:eastAsia="zh-CN"/>
        </w:rPr>
        <w:t>ou</w:t>
      </w:r>
      <w:r w:rsidRPr="004822A4">
        <w:rPr>
          <w:rFonts w:asciiTheme="minorHAnsi" w:eastAsia="Calibri" w:hAnsiTheme="minorHAnsi" w:cs="Arial"/>
          <w:spacing w:val="-3"/>
          <w:szCs w:val="24"/>
          <w:lang w:eastAsia="zh-CN"/>
        </w:rPr>
        <w:t xml:space="preserve"> </w:t>
      </w:r>
      <w:r w:rsidRPr="004822A4">
        <w:rPr>
          <w:rFonts w:asciiTheme="minorHAnsi" w:eastAsia="Calibri" w:hAnsiTheme="minorHAnsi" w:cs="Arial"/>
          <w:szCs w:val="24"/>
          <w:lang w:eastAsia="zh-CN"/>
        </w:rPr>
        <w:t>re</w:t>
      </w:r>
      <w:r w:rsidRPr="004822A4">
        <w:rPr>
          <w:rFonts w:asciiTheme="minorHAnsi" w:eastAsia="Calibri" w:hAnsiTheme="minorHAnsi" w:cs="Arial"/>
          <w:spacing w:val="1"/>
          <w:szCs w:val="24"/>
          <w:lang w:eastAsia="zh-CN"/>
        </w:rPr>
        <w:t>s</w:t>
      </w:r>
      <w:r w:rsidRPr="004822A4">
        <w:rPr>
          <w:rFonts w:asciiTheme="minorHAnsi" w:eastAsia="Calibri" w:hAnsiTheme="minorHAnsi" w:cs="Arial"/>
          <w:spacing w:val="2"/>
          <w:szCs w:val="24"/>
          <w:lang w:eastAsia="zh-CN"/>
        </w:rPr>
        <w:t>u</w:t>
      </w:r>
      <w:r w:rsidRPr="004822A4">
        <w:rPr>
          <w:rFonts w:asciiTheme="minorHAnsi" w:eastAsia="Calibri" w:hAnsiTheme="minorHAnsi" w:cs="Arial"/>
          <w:spacing w:val="-1"/>
          <w:szCs w:val="24"/>
          <w:lang w:eastAsia="zh-CN"/>
        </w:rPr>
        <w:t>l</w:t>
      </w:r>
      <w:r w:rsidRPr="004822A4">
        <w:rPr>
          <w:rFonts w:asciiTheme="minorHAnsi" w:eastAsia="Calibri" w:hAnsiTheme="minorHAnsi" w:cs="Arial"/>
          <w:spacing w:val="2"/>
          <w:szCs w:val="24"/>
          <w:lang w:eastAsia="zh-CN"/>
        </w:rPr>
        <w:t>t</w:t>
      </w:r>
      <w:r w:rsidRPr="004822A4">
        <w:rPr>
          <w:rFonts w:asciiTheme="minorHAnsi" w:eastAsia="Calibri" w:hAnsiTheme="minorHAnsi" w:cs="Arial"/>
          <w:szCs w:val="24"/>
          <w:lang w:eastAsia="zh-CN"/>
        </w:rPr>
        <w:t>a</w:t>
      </w:r>
      <w:r w:rsidRPr="004822A4">
        <w:rPr>
          <w:rFonts w:asciiTheme="minorHAnsi" w:eastAsia="Calibri" w:hAnsiTheme="minorHAnsi" w:cs="Arial"/>
          <w:spacing w:val="-1"/>
          <w:szCs w:val="24"/>
          <w:lang w:eastAsia="zh-CN"/>
        </w:rPr>
        <w:t>d</w:t>
      </w:r>
      <w:r w:rsidRPr="004822A4">
        <w:rPr>
          <w:rFonts w:asciiTheme="minorHAnsi" w:eastAsia="Calibri" w:hAnsiTheme="minorHAnsi" w:cs="Arial"/>
          <w:szCs w:val="24"/>
          <w:lang w:eastAsia="zh-CN"/>
        </w:rPr>
        <w:t>os</w:t>
      </w:r>
      <w:r>
        <w:rPr>
          <w:rFonts w:asciiTheme="minorHAnsi" w:eastAsia="Calibri" w:hAnsiTheme="minorHAnsi" w:cs="Arial"/>
          <w:spacing w:val="-8"/>
          <w:szCs w:val="24"/>
          <w:lang w:eastAsia="zh-CN"/>
        </w:rPr>
        <w:t xml:space="preserve"> </w:t>
      </w:r>
      <w:r w:rsidRPr="004822A4">
        <w:rPr>
          <w:rFonts w:asciiTheme="minorHAnsi" w:eastAsia="Calibri" w:hAnsiTheme="minorHAnsi" w:cs="Arial"/>
          <w:spacing w:val="2"/>
          <w:szCs w:val="24"/>
          <w:lang w:eastAsia="zh-CN"/>
        </w:rPr>
        <w:t>o</w:t>
      </w:r>
      <w:r w:rsidRPr="004822A4">
        <w:rPr>
          <w:rFonts w:asciiTheme="minorHAnsi" w:eastAsia="Calibri" w:hAnsiTheme="minorHAnsi" w:cs="Arial"/>
          <w:szCs w:val="24"/>
          <w:lang w:eastAsia="zh-CN"/>
        </w:rPr>
        <w:t>bt</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o</w:t>
      </w:r>
      <w:r w:rsidRPr="004822A4">
        <w:rPr>
          <w:rFonts w:asciiTheme="minorHAnsi" w:eastAsia="Calibri" w:hAnsiTheme="minorHAnsi" w:cs="Arial"/>
          <w:spacing w:val="4"/>
          <w:szCs w:val="24"/>
          <w:lang w:eastAsia="zh-CN"/>
        </w:rPr>
        <w:t>s.</w:t>
      </w:r>
    </w:p>
    <w:p w14:paraId="696E6353" w14:textId="77777777" w:rsidR="004822A4" w:rsidRPr="004822A4" w:rsidRDefault="004822A4" w:rsidP="004822A4">
      <w:pPr>
        <w:widowControl w:val="0"/>
        <w:tabs>
          <w:tab w:val="left" w:pos="1276"/>
        </w:tabs>
        <w:suppressAutoHyphens/>
        <w:autoSpaceDE w:val="0"/>
        <w:spacing w:before="29" w:line="264" w:lineRule="auto"/>
        <w:ind w:left="1418" w:right="354" w:hanging="567"/>
        <w:jc w:val="center"/>
        <w:rPr>
          <w:rFonts w:asciiTheme="minorHAnsi" w:eastAsia="Calibri" w:hAnsiTheme="minorHAnsi" w:cs="Arial"/>
          <w:spacing w:val="4"/>
          <w:szCs w:val="24"/>
          <w:lang w:eastAsia="zh-CN"/>
        </w:rPr>
      </w:pPr>
    </w:p>
    <w:p w14:paraId="352397BB" w14:textId="77777777" w:rsidR="004822A4" w:rsidRPr="004822A4" w:rsidRDefault="004822A4" w:rsidP="004822A4">
      <w:pPr>
        <w:widowControl w:val="0"/>
        <w:tabs>
          <w:tab w:val="left" w:pos="1276"/>
        </w:tabs>
        <w:suppressAutoHyphens/>
        <w:autoSpaceDE w:val="0"/>
        <w:spacing w:before="29" w:line="264" w:lineRule="auto"/>
        <w:ind w:left="1418" w:right="354" w:hanging="567"/>
        <w:jc w:val="center"/>
        <w:rPr>
          <w:rFonts w:asciiTheme="minorHAnsi" w:eastAsia="Calibri" w:hAnsiTheme="minorHAnsi" w:cs="Arial"/>
          <w:spacing w:val="4"/>
          <w:szCs w:val="24"/>
          <w:lang w:eastAsia="zh-CN"/>
        </w:rPr>
      </w:pPr>
    </w:p>
    <w:tbl>
      <w:tblPr>
        <w:tblW w:w="9920" w:type="dxa"/>
        <w:tblInd w:w="73" w:type="dxa"/>
        <w:tblLayout w:type="fixed"/>
        <w:tblCellMar>
          <w:left w:w="0" w:type="dxa"/>
          <w:right w:w="0" w:type="dxa"/>
        </w:tblCellMar>
        <w:tblLook w:val="0000" w:firstRow="0" w:lastRow="0" w:firstColumn="0" w:lastColumn="0" w:noHBand="0" w:noVBand="0"/>
      </w:tblPr>
      <w:tblGrid>
        <w:gridCol w:w="74"/>
        <w:gridCol w:w="3402"/>
        <w:gridCol w:w="6369"/>
        <w:gridCol w:w="75"/>
      </w:tblGrid>
      <w:tr w:rsidR="004822A4" w:rsidRPr="004822A4" w14:paraId="2FC12FAD" w14:textId="77777777" w:rsidTr="004822A4">
        <w:trPr>
          <w:gridAfter w:val="1"/>
          <w:wAfter w:w="75" w:type="dxa"/>
          <w:trHeight w:hRule="exact" w:val="287"/>
        </w:trPr>
        <w:tc>
          <w:tcPr>
            <w:tcW w:w="9845" w:type="dxa"/>
            <w:gridSpan w:val="3"/>
            <w:tcBorders>
              <w:top w:val="single" w:sz="4" w:space="0" w:color="000000"/>
              <w:left w:val="single" w:sz="4" w:space="0" w:color="000000"/>
              <w:bottom w:val="single" w:sz="4" w:space="0" w:color="000000"/>
              <w:right w:val="single" w:sz="4" w:space="0" w:color="000000"/>
            </w:tcBorders>
            <w:shd w:val="clear" w:color="auto" w:fill="D9D9D9"/>
          </w:tcPr>
          <w:p w14:paraId="3180A831" w14:textId="77777777" w:rsidR="004822A4" w:rsidRPr="004822A4" w:rsidRDefault="004822A4" w:rsidP="004822A4">
            <w:pPr>
              <w:widowControl w:val="0"/>
              <w:suppressAutoHyphens/>
              <w:autoSpaceDE w:val="0"/>
              <w:spacing w:line="272" w:lineRule="exact"/>
              <w:ind w:left="4205" w:right="4208"/>
              <w:jc w:val="center"/>
              <w:rPr>
                <w:rFonts w:asciiTheme="minorHAnsi" w:eastAsia="Calibri" w:hAnsiTheme="minorHAnsi"/>
                <w:szCs w:val="24"/>
                <w:lang w:eastAsia="zh-CN"/>
              </w:rPr>
            </w:pPr>
            <w:r w:rsidRPr="004822A4">
              <w:rPr>
                <w:rFonts w:asciiTheme="minorHAnsi" w:eastAsia="Calibri" w:hAnsiTheme="minorHAnsi" w:cs="Arial"/>
                <w:b/>
                <w:bCs/>
                <w:szCs w:val="24"/>
                <w:lang w:eastAsia="zh-CN"/>
              </w:rPr>
              <w:t>Ca</w:t>
            </w:r>
            <w:r w:rsidRPr="004822A4">
              <w:rPr>
                <w:rFonts w:asciiTheme="minorHAnsi" w:eastAsia="Calibri" w:hAnsiTheme="minorHAnsi" w:cs="Arial"/>
                <w:b/>
                <w:bCs/>
                <w:spacing w:val="1"/>
                <w:szCs w:val="24"/>
                <w:lang w:eastAsia="zh-CN"/>
              </w:rPr>
              <w:t>s</w:t>
            </w:r>
            <w:r w:rsidRPr="004822A4">
              <w:rPr>
                <w:rFonts w:asciiTheme="minorHAnsi" w:eastAsia="Calibri" w:hAnsiTheme="minorHAnsi" w:cs="Arial"/>
                <w:b/>
                <w:bCs/>
                <w:szCs w:val="24"/>
                <w:lang w:eastAsia="zh-CN"/>
              </w:rPr>
              <w:t>o</w:t>
            </w:r>
            <w:r w:rsidRPr="004822A4">
              <w:rPr>
                <w:rFonts w:asciiTheme="minorHAnsi" w:eastAsia="Calibri" w:hAnsiTheme="minorHAnsi" w:cs="Arial"/>
                <w:b/>
                <w:bCs/>
                <w:spacing w:val="1"/>
                <w:szCs w:val="24"/>
                <w:lang w:eastAsia="zh-CN"/>
              </w:rPr>
              <w:t xml:space="preserve"> </w:t>
            </w:r>
            <w:r w:rsidRPr="004822A4">
              <w:rPr>
                <w:rFonts w:asciiTheme="minorHAnsi" w:eastAsia="Calibri" w:hAnsiTheme="minorHAnsi" w:cs="Arial"/>
                <w:b/>
                <w:bCs/>
                <w:szCs w:val="24"/>
                <w:lang w:eastAsia="zh-CN"/>
              </w:rPr>
              <w:t>de</w:t>
            </w:r>
            <w:r w:rsidRPr="004822A4">
              <w:rPr>
                <w:rFonts w:asciiTheme="minorHAnsi" w:eastAsia="Calibri" w:hAnsiTheme="minorHAnsi" w:cs="Arial"/>
                <w:b/>
                <w:bCs/>
                <w:spacing w:val="-1"/>
                <w:szCs w:val="24"/>
                <w:lang w:eastAsia="zh-CN"/>
              </w:rPr>
              <w:t xml:space="preserve"> </w:t>
            </w:r>
            <w:r w:rsidRPr="004822A4">
              <w:rPr>
                <w:rFonts w:asciiTheme="minorHAnsi" w:eastAsia="Calibri" w:hAnsiTheme="minorHAnsi" w:cs="Arial"/>
                <w:b/>
                <w:bCs/>
                <w:spacing w:val="-17"/>
                <w:szCs w:val="24"/>
                <w:lang w:eastAsia="zh-CN"/>
              </w:rPr>
              <w:t>T</w:t>
            </w:r>
            <w:r w:rsidRPr="004822A4">
              <w:rPr>
                <w:rFonts w:asciiTheme="minorHAnsi" w:eastAsia="Calibri" w:hAnsiTheme="minorHAnsi" w:cs="Arial"/>
                <w:b/>
                <w:bCs/>
                <w:spacing w:val="1"/>
                <w:szCs w:val="24"/>
                <w:lang w:eastAsia="zh-CN"/>
              </w:rPr>
              <w:t>es</w:t>
            </w:r>
            <w:r w:rsidRPr="004822A4">
              <w:rPr>
                <w:rFonts w:asciiTheme="minorHAnsi" w:eastAsia="Calibri" w:hAnsiTheme="minorHAnsi" w:cs="Arial"/>
                <w:b/>
                <w:bCs/>
                <w:szCs w:val="24"/>
                <w:lang w:eastAsia="zh-CN"/>
              </w:rPr>
              <w:t>te</w:t>
            </w:r>
          </w:p>
        </w:tc>
      </w:tr>
      <w:tr w:rsidR="004822A4" w:rsidRPr="004822A4" w14:paraId="66DFDF2E" w14:textId="77777777" w:rsidTr="004822A4">
        <w:trPr>
          <w:gridAfter w:val="1"/>
          <w:wAfter w:w="75" w:type="dxa"/>
          <w:trHeight w:hRule="exact" w:val="422"/>
        </w:trPr>
        <w:tc>
          <w:tcPr>
            <w:tcW w:w="9845" w:type="dxa"/>
            <w:gridSpan w:val="3"/>
            <w:tcBorders>
              <w:top w:val="single" w:sz="4" w:space="0" w:color="000000"/>
              <w:left w:val="single" w:sz="4" w:space="0" w:color="000000"/>
              <w:right w:val="single" w:sz="4" w:space="0" w:color="000000"/>
            </w:tcBorders>
            <w:shd w:val="clear" w:color="auto" w:fill="auto"/>
          </w:tcPr>
          <w:p w14:paraId="214ECB74" w14:textId="77777777" w:rsidR="004822A4" w:rsidRPr="004822A4" w:rsidRDefault="004822A4" w:rsidP="004822A4">
            <w:pPr>
              <w:widowControl w:val="0"/>
              <w:suppressAutoHyphens/>
              <w:autoSpaceDE w:val="0"/>
              <w:spacing w:line="273" w:lineRule="exact"/>
              <w:jc w:val="left"/>
              <w:rPr>
                <w:rFonts w:asciiTheme="minorHAnsi" w:eastAsia="Calibri" w:hAnsiTheme="minorHAnsi"/>
                <w:szCs w:val="24"/>
                <w:lang w:eastAsia="zh-CN"/>
              </w:rPr>
            </w:pPr>
            <w:r w:rsidRPr="004822A4">
              <w:rPr>
                <w:rFonts w:asciiTheme="minorHAnsi" w:eastAsia="Arial" w:hAnsiTheme="minorHAnsi" w:cs="Arial"/>
                <w:b/>
                <w:bCs/>
                <w:spacing w:val="3"/>
                <w:szCs w:val="24"/>
                <w:lang w:eastAsia="zh-CN"/>
              </w:rPr>
              <w:t xml:space="preserve"> </w:t>
            </w:r>
            <w:r w:rsidRPr="004822A4">
              <w:rPr>
                <w:rFonts w:asciiTheme="minorHAnsi" w:eastAsia="Arial" w:hAnsiTheme="minorHAnsi" w:cs="Arial"/>
                <w:b/>
                <w:bCs/>
                <w:szCs w:val="24"/>
                <w:lang w:eastAsia="zh-CN"/>
              </w:rPr>
              <w:t>–</w:t>
            </w:r>
            <w:r w:rsidRPr="004822A4">
              <w:rPr>
                <w:rFonts w:asciiTheme="minorHAnsi" w:eastAsia="Arial" w:hAnsiTheme="minorHAnsi" w:cs="Arial"/>
                <w:b/>
                <w:bCs/>
                <w:spacing w:val="2"/>
                <w:szCs w:val="24"/>
                <w:lang w:eastAsia="zh-CN"/>
              </w:rPr>
              <w:t xml:space="preserve">  </w:t>
            </w:r>
            <w:r w:rsidRPr="004822A4">
              <w:rPr>
                <w:rFonts w:asciiTheme="minorHAnsi" w:eastAsia="Calibri" w:hAnsiTheme="minorHAnsi" w:cs="Arial"/>
                <w:b/>
                <w:bCs/>
                <w:szCs w:val="24"/>
                <w:lang w:eastAsia="zh-CN"/>
              </w:rPr>
              <w:t>CT 02 –</w:t>
            </w:r>
            <w:r w:rsidRPr="004822A4">
              <w:rPr>
                <w:rFonts w:asciiTheme="minorHAnsi" w:eastAsia="Calibri" w:hAnsiTheme="minorHAnsi" w:cs="Arial"/>
                <w:b/>
                <w:bCs/>
                <w:spacing w:val="-1"/>
                <w:szCs w:val="24"/>
                <w:lang w:eastAsia="zh-CN"/>
              </w:rPr>
              <w:t xml:space="preserve"> </w:t>
            </w:r>
            <w:r w:rsidRPr="004822A4">
              <w:rPr>
                <w:rFonts w:asciiTheme="minorHAnsi" w:eastAsia="Calibri" w:hAnsiTheme="minorHAnsi" w:cs="Arial"/>
                <w:b/>
                <w:bCs/>
                <w:szCs w:val="24"/>
                <w:lang w:eastAsia="zh-CN"/>
              </w:rPr>
              <w:t>[P</w:t>
            </w:r>
            <w:r w:rsidRPr="004822A4">
              <w:rPr>
                <w:rFonts w:asciiTheme="minorHAnsi" w:eastAsia="Calibri" w:hAnsiTheme="minorHAnsi" w:cs="Arial"/>
                <w:b/>
                <w:bCs/>
                <w:spacing w:val="1"/>
                <w:szCs w:val="24"/>
                <w:lang w:eastAsia="zh-CN"/>
              </w:rPr>
              <w:t>e</w:t>
            </w:r>
            <w:r w:rsidRPr="004822A4">
              <w:rPr>
                <w:rFonts w:asciiTheme="minorHAnsi" w:eastAsia="Calibri" w:hAnsiTheme="minorHAnsi" w:cs="Arial"/>
                <w:b/>
                <w:bCs/>
                <w:szCs w:val="24"/>
                <w:lang w:eastAsia="zh-CN"/>
              </w:rPr>
              <w:t>rfil</w:t>
            </w:r>
            <w:r w:rsidRPr="004822A4">
              <w:rPr>
                <w:rFonts w:asciiTheme="minorHAnsi" w:eastAsia="Calibri" w:hAnsiTheme="minorHAnsi" w:cs="Arial"/>
                <w:b/>
                <w:bCs/>
                <w:spacing w:val="1"/>
                <w:szCs w:val="24"/>
                <w:lang w:eastAsia="zh-CN"/>
              </w:rPr>
              <w:t xml:space="preserve"> </w:t>
            </w:r>
            <w:r w:rsidRPr="004822A4">
              <w:rPr>
                <w:rFonts w:asciiTheme="minorHAnsi" w:eastAsia="Calibri" w:hAnsiTheme="minorHAnsi" w:cs="Arial"/>
                <w:b/>
                <w:bCs/>
                <w:szCs w:val="24"/>
                <w:lang w:eastAsia="zh-CN"/>
              </w:rPr>
              <w:t>de</w:t>
            </w:r>
            <w:r w:rsidRPr="004822A4">
              <w:rPr>
                <w:rFonts w:asciiTheme="minorHAnsi" w:eastAsia="Calibri" w:hAnsiTheme="minorHAnsi" w:cs="Arial"/>
                <w:b/>
                <w:bCs/>
                <w:spacing w:val="-6"/>
                <w:szCs w:val="24"/>
                <w:lang w:eastAsia="zh-CN"/>
              </w:rPr>
              <w:t xml:space="preserve"> </w:t>
            </w:r>
            <w:r w:rsidRPr="004822A4">
              <w:rPr>
                <w:rFonts w:asciiTheme="minorHAnsi" w:eastAsia="Calibri" w:hAnsiTheme="minorHAnsi" w:cs="Arial"/>
                <w:b/>
                <w:bCs/>
                <w:spacing w:val="-8"/>
                <w:szCs w:val="24"/>
                <w:lang w:eastAsia="zh-CN"/>
              </w:rPr>
              <w:t>A</w:t>
            </w:r>
            <w:r w:rsidRPr="004822A4">
              <w:rPr>
                <w:rFonts w:asciiTheme="minorHAnsi" w:eastAsia="Calibri" w:hAnsiTheme="minorHAnsi" w:cs="Arial"/>
                <w:b/>
                <w:bCs/>
                <w:spacing w:val="1"/>
                <w:szCs w:val="24"/>
                <w:lang w:eastAsia="zh-CN"/>
              </w:rPr>
              <w:t>cess</w:t>
            </w:r>
            <w:r w:rsidRPr="004822A4">
              <w:rPr>
                <w:rFonts w:asciiTheme="minorHAnsi" w:eastAsia="Calibri" w:hAnsiTheme="minorHAnsi" w:cs="Arial"/>
                <w:b/>
                <w:bCs/>
                <w:szCs w:val="24"/>
                <w:lang w:eastAsia="zh-CN"/>
              </w:rPr>
              <w:t xml:space="preserve">o </w:t>
            </w:r>
            <w:r w:rsidRPr="004822A4">
              <w:rPr>
                <w:rFonts w:asciiTheme="minorHAnsi" w:eastAsia="Calibri" w:hAnsiTheme="minorHAnsi" w:cs="Arial"/>
                <w:b/>
                <w:bCs/>
                <w:spacing w:val="1"/>
                <w:szCs w:val="24"/>
                <w:lang w:eastAsia="zh-CN"/>
              </w:rPr>
              <w:t>a</w:t>
            </w:r>
            <w:r w:rsidRPr="004822A4">
              <w:rPr>
                <w:rFonts w:asciiTheme="minorHAnsi" w:eastAsia="Calibri" w:hAnsiTheme="minorHAnsi" w:cs="Arial"/>
                <w:b/>
                <w:bCs/>
                <w:szCs w:val="24"/>
                <w:lang w:eastAsia="zh-CN"/>
              </w:rPr>
              <w:t>o</w:t>
            </w:r>
            <w:r w:rsidRPr="004822A4">
              <w:rPr>
                <w:rFonts w:asciiTheme="minorHAnsi" w:eastAsia="Calibri" w:hAnsiTheme="minorHAnsi" w:cs="Arial"/>
                <w:b/>
                <w:bCs/>
                <w:spacing w:val="-2"/>
                <w:szCs w:val="24"/>
                <w:lang w:eastAsia="zh-CN"/>
              </w:rPr>
              <w:t xml:space="preserve"> </w:t>
            </w:r>
            <w:r w:rsidRPr="004822A4">
              <w:rPr>
                <w:rFonts w:asciiTheme="minorHAnsi" w:eastAsia="Calibri" w:hAnsiTheme="minorHAnsi" w:cs="Arial"/>
                <w:b/>
                <w:bCs/>
                <w:szCs w:val="24"/>
                <w:lang w:eastAsia="zh-CN"/>
              </w:rPr>
              <w:t>Si</w:t>
            </w:r>
            <w:r w:rsidRPr="004822A4">
              <w:rPr>
                <w:rFonts w:asciiTheme="minorHAnsi" w:eastAsia="Calibri" w:hAnsiTheme="minorHAnsi" w:cs="Arial"/>
                <w:b/>
                <w:bCs/>
                <w:spacing w:val="1"/>
                <w:szCs w:val="24"/>
                <w:lang w:eastAsia="zh-CN"/>
              </w:rPr>
              <w:t>s</w:t>
            </w:r>
            <w:r w:rsidRPr="004822A4">
              <w:rPr>
                <w:rFonts w:asciiTheme="minorHAnsi" w:eastAsia="Calibri" w:hAnsiTheme="minorHAnsi" w:cs="Arial"/>
                <w:b/>
                <w:bCs/>
                <w:szCs w:val="24"/>
                <w:lang w:eastAsia="zh-CN"/>
              </w:rPr>
              <w:t>tem</w:t>
            </w:r>
            <w:r w:rsidRPr="004822A4">
              <w:rPr>
                <w:rFonts w:asciiTheme="minorHAnsi" w:eastAsia="Calibri" w:hAnsiTheme="minorHAnsi" w:cs="Arial"/>
                <w:b/>
                <w:bCs/>
                <w:spacing w:val="5"/>
                <w:szCs w:val="24"/>
                <w:lang w:eastAsia="zh-CN"/>
              </w:rPr>
              <w:t>a</w:t>
            </w:r>
            <w:r w:rsidRPr="004822A4">
              <w:rPr>
                <w:rFonts w:asciiTheme="minorHAnsi" w:eastAsia="Calibri" w:hAnsiTheme="minorHAnsi" w:cs="Arial"/>
                <w:b/>
                <w:bCs/>
                <w:szCs w:val="24"/>
                <w:lang w:eastAsia="zh-CN"/>
              </w:rPr>
              <w:t>]</w:t>
            </w:r>
          </w:p>
        </w:tc>
      </w:tr>
      <w:tr w:rsidR="004822A4" w:rsidRPr="004822A4" w14:paraId="7C6EAD15" w14:textId="77777777" w:rsidTr="004822A4">
        <w:trPr>
          <w:gridAfter w:val="1"/>
          <w:wAfter w:w="75" w:type="dxa"/>
          <w:trHeight w:hRule="exact" w:val="470"/>
        </w:trPr>
        <w:tc>
          <w:tcPr>
            <w:tcW w:w="3476" w:type="dxa"/>
            <w:gridSpan w:val="2"/>
            <w:tcBorders>
              <w:top w:val="single" w:sz="4" w:space="0" w:color="000000"/>
              <w:left w:val="single" w:sz="4" w:space="0" w:color="000000"/>
              <w:bottom w:val="single" w:sz="4" w:space="0" w:color="000000"/>
            </w:tcBorders>
            <w:shd w:val="clear" w:color="auto" w:fill="auto"/>
          </w:tcPr>
          <w:p w14:paraId="3581D0D6" w14:textId="77777777" w:rsidR="004822A4" w:rsidRPr="004822A4" w:rsidRDefault="004822A4" w:rsidP="004822A4">
            <w:pPr>
              <w:widowControl w:val="0"/>
              <w:suppressAutoHyphens/>
              <w:autoSpaceDE w:val="0"/>
              <w:snapToGrid w:val="0"/>
              <w:spacing w:before="9" w:line="100" w:lineRule="exact"/>
              <w:jc w:val="left"/>
              <w:rPr>
                <w:rFonts w:asciiTheme="minorHAnsi" w:eastAsia="Calibri" w:hAnsiTheme="minorHAnsi" w:cs="Arial"/>
                <w:szCs w:val="24"/>
                <w:lang w:eastAsia="zh-CN"/>
              </w:rPr>
            </w:pPr>
          </w:p>
          <w:p w14:paraId="50357583" w14:textId="77777777" w:rsidR="004822A4" w:rsidRPr="004822A4" w:rsidRDefault="004822A4" w:rsidP="004822A4">
            <w:pPr>
              <w:widowControl w:val="0"/>
              <w:suppressAutoHyphens/>
              <w:autoSpaceDE w:val="0"/>
              <w:ind w:left="100"/>
              <w:jc w:val="left"/>
              <w:rPr>
                <w:rFonts w:asciiTheme="minorHAnsi" w:eastAsia="Calibri" w:hAnsiTheme="minorHAnsi"/>
                <w:szCs w:val="24"/>
                <w:lang w:eastAsia="zh-CN"/>
              </w:rPr>
            </w:pPr>
            <w:r w:rsidRPr="004822A4">
              <w:rPr>
                <w:rFonts w:asciiTheme="minorHAnsi" w:eastAsia="Calibri" w:hAnsiTheme="minorHAnsi" w:cs="Arial"/>
                <w:b/>
                <w:bCs/>
                <w:spacing w:val="1"/>
                <w:szCs w:val="24"/>
                <w:lang w:eastAsia="zh-CN"/>
              </w:rPr>
              <w:t>O</w:t>
            </w:r>
            <w:r w:rsidRPr="004822A4">
              <w:rPr>
                <w:rFonts w:asciiTheme="minorHAnsi" w:eastAsia="Calibri" w:hAnsiTheme="minorHAnsi" w:cs="Arial"/>
                <w:b/>
                <w:bCs/>
                <w:szCs w:val="24"/>
                <w:lang w:eastAsia="zh-CN"/>
              </w:rPr>
              <w:t>bjeti</w:t>
            </w:r>
            <w:r w:rsidRPr="004822A4">
              <w:rPr>
                <w:rFonts w:asciiTheme="minorHAnsi" w:eastAsia="Calibri" w:hAnsiTheme="minorHAnsi" w:cs="Arial"/>
                <w:b/>
                <w:bCs/>
                <w:spacing w:val="2"/>
                <w:szCs w:val="24"/>
                <w:lang w:eastAsia="zh-CN"/>
              </w:rPr>
              <w:t>v</w:t>
            </w:r>
            <w:r w:rsidRPr="004822A4">
              <w:rPr>
                <w:rFonts w:asciiTheme="minorHAnsi" w:eastAsia="Calibri" w:hAnsiTheme="minorHAnsi" w:cs="Arial"/>
                <w:b/>
                <w:bCs/>
                <w:szCs w:val="24"/>
                <w:lang w:eastAsia="zh-CN"/>
              </w:rPr>
              <w:t>o</w:t>
            </w:r>
          </w:p>
        </w:tc>
        <w:tc>
          <w:tcPr>
            <w:tcW w:w="6369" w:type="dxa"/>
            <w:tcBorders>
              <w:top w:val="single" w:sz="4" w:space="0" w:color="000000"/>
              <w:left w:val="single" w:sz="4" w:space="0" w:color="000000"/>
              <w:bottom w:val="single" w:sz="4" w:space="0" w:color="000000"/>
              <w:right w:val="single" w:sz="4" w:space="0" w:color="000000"/>
            </w:tcBorders>
            <w:shd w:val="clear" w:color="auto" w:fill="auto"/>
          </w:tcPr>
          <w:p w14:paraId="2DE9FF47" w14:textId="77777777" w:rsidR="004822A4" w:rsidRPr="004822A4" w:rsidRDefault="004822A4" w:rsidP="004822A4">
            <w:pPr>
              <w:widowControl w:val="0"/>
              <w:suppressAutoHyphens/>
              <w:autoSpaceDE w:val="0"/>
              <w:spacing w:line="226" w:lineRule="exact"/>
              <w:ind w:left="102"/>
              <w:jc w:val="left"/>
              <w:rPr>
                <w:rFonts w:asciiTheme="minorHAnsi" w:eastAsia="Calibri" w:hAnsiTheme="minorHAnsi"/>
                <w:szCs w:val="24"/>
                <w:lang w:eastAsia="zh-CN"/>
              </w:rPr>
            </w:pPr>
            <w:r w:rsidRPr="004822A4">
              <w:rPr>
                <w:rFonts w:asciiTheme="minorHAnsi" w:eastAsia="Calibri" w:hAnsiTheme="minorHAnsi" w:cs="Arial"/>
                <w:spacing w:val="-1"/>
                <w:szCs w:val="24"/>
                <w:lang w:eastAsia="zh-CN"/>
              </w:rPr>
              <w:t>P</w:t>
            </w:r>
            <w:r w:rsidRPr="004822A4">
              <w:rPr>
                <w:rFonts w:asciiTheme="minorHAnsi" w:eastAsia="Calibri" w:hAnsiTheme="minorHAnsi" w:cs="Arial"/>
                <w:szCs w:val="24"/>
                <w:lang w:eastAsia="zh-CN"/>
              </w:rPr>
              <w:t>er</w:t>
            </w:r>
            <w:r w:rsidRPr="004822A4">
              <w:rPr>
                <w:rFonts w:asciiTheme="minorHAnsi" w:eastAsia="Calibri" w:hAnsiTheme="minorHAnsi" w:cs="Arial"/>
                <w:spacing w:val="5"/>
                <w:szCs w:val="24"/>
                <w:lang w:eastAsia="zh-CN"/>
              </w:rPr>
              <w:t>m</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t</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r</w:t>
            </w:r>
            <w:r w:rsidRPr="004822A4">
              <w:rPr>
                <w:rFonts w:asciiTheme="minorHAnsi" w:eastAsia="Calibri" w:hAnsiTheme="minorHAnsi" w:cs="Arial"/>
                <w:spacing w:val="32"/>
                <w:szCs w:val="24"/>
                <w:lang w:eastAsia="zh-CN"/>
              </w:rPr>
              <w:t xml:space="preserve"> </w:t>
            </w:r>
            <w:r w:rsidRPr="004822A4">
              <w:rPr>
                <w:rFonts w:asciiTheme="minorHAnsi" w:eastAsia="Calibri" w:hAnsiTheme="minorHAnsi" w:cs="Arial"/>
                <w:szCs w:val="24"/>
                <w:lang w:eastAsia="zh-CN"/>
              </w:rPr>
              <w:t>a</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e</w:t>
            </w:r>
            <w:r w:rsidRPr="004822A4">
              <w:rPr>
                <w:rFonts w:asciiTheme="minorHAnsi" w:eastAsia="Calibri" w:hAnsiTheme="minorHAnsi" w:cs="Arial"/>
                <w:spacing w:val="1"/>
                <w:szCs w:val="24"/>
                <w:lang w:eastAsia="zh-CN"/>
              </w:rPr>
              <w:t>ss</w:t>
            </w:r>
            <w:r w:rsidRPr="004822A4">
              <w:rPr>
                <w:rFonts w:asciiTheme="minorHAnsi" w:eastAsia="Calibri" w:hAnsiTheme="minorHAnsi" w:cs="Arial"/>
                <w:szCs w:val="24"/>
                <w:lang w:eastAsia="zh-CN"/>
              </w:rPr>
              <w:t>o</w:t>
            </w:r>
            <w:r w:rsidRPr="004822A4">
              <w:rPr>
                <w:rFonts w:asciiTheme="minorHAnsi" w:eastAsia="Calibri" w:hAnsiTheme="minorHAnsi" w:cs="Arial"/>
                <w:spacing w:val="31"/>
                <w:szCs w:val="24"/>
                <w:lang w:eastAsia="zh-CN"/>
              </w:rPr>
              <w:t xml:space="preserve"> </w:t>
            </w:r>
            <w:r w:rsidRPr="004822A4">
              <w:rPr>
                <w:rFonts w:asciiTheme="minorHAnsi" w:eastAsia="Calibri" w:hAnsiTheme="minorHAnsi" w:cs="Arial"/>
                <w:szCs w:val="24"/>
                <w:lang w:eastAsia="zh-CN"/>
              </w:rPr>
              <w:t>ao</w:t>
            </w:r>
            <w:r w:rsidRPr="004822A4">
              <w:rPr>
                <w:rFonts w:asciiTheme="minorHAnsi" w:eastAsia="Calibri" w:hAnsiTheme="minorHAnsi" w:cs="Arial"/>
                <w:spacing w:val="35"/>
                <w:szCs w:val="24"/>
                <w:lang w:eastAsia="zh-CN"/>
              </w:rPr>
              <w:t xml:space="preserve"> </w:t>
            </w:r>
            <w:r w:rsidRPr="004822A4">
              <w:rPr>
                <w:rFonts w:asciiTheme="minorHAnsi" w:eastAsia="Calibri" w:hAnsiTheme="minorHAnsi" w:cs="Arial"/>
                <w:spacing w:val="1"/>
                <w:szCs w:val="24"/>
                <w:lang w:eastAsia="zh-CN"/>
              </w:rPr>
              <w:t>s</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1"/>
                <w:szCs w:val="24"/>
                <w:lang w:eastAsia="zh-CN"/>
              </w:rPr>
              <w:t>s</w:t>
            </w:r>
            <w:r w:rsidRPr="004822A4">
              <w:rPr>
                <w:rFonts w:asciiTheme="minorHAnsi" w:eastAsia="Calibri" w:hAnsiTheme="minorHAnsi" w:cs="Arial"/>
                <w:szCs w:val="24"/>
                <w:lang w:eastAsia="zh-CN"/>
              </w:rPr>
              <w:t>te</w:t>
            </w:r>
            <w:r w:rsidRPr="004822A4">
              <w:rPr>
                <w:rFonts w:asciiTheme="minorHAnsi" w:eastAsia="Calibri" w:hAnsiTheme="minorHAnsi" w:cs="Arial"/>
                <w:spacing w:val="4"/>
                <w:szCs w:val="24"/>
                <w:lang w:eastAsia="zh-CN"/>
              </w:rPr>
              <w:t>m</w:t>
            </w:r>
            <w:r w:rsidRPr="004822A4">
              <w:rPr>
                <w:rFonts w:asciiTheme="minorHAnsi" w:eastAsia="Calibri" w:hAnsiTheme="minorHAnsi" w:cs="Arial"/>
                <w:szCs w:val="24"/>
                <w:lang w:eastAsia="zh-CN"/>
              </w:rPr>
              <w:t>a,</w:t>
            </w:r>
            <w:r w:rsidRPr="004822A4">
              <w:rPr>
                <w:rFonts w:asciiTheme="minorHAnsi" w:eastAsia="Calibri" w:hAnsiTheme="minorHAnsi" w:cs="Arial"/>
                <w:spacing w:val="30"/>
                <w:szCs w:val="24"/>
                <w:lang w:eastAsia="zh-CN"/>
              </w:rPr>
              <w:t xml:space="preserve"> </w:t>
            </w:r>
            <w:r w:rsidRPr="004822A4">
              <w:rPr>
                <w:rFonts w:asciiTheme="minorHAnsi" w:eastAsia="Calibri" w:hAnsiTheme="minorHAnsi" w:cs="Arial"/>
                <w:szCs w:val="24"/>
                <w:lang w:eastAsia="zh-CN"/>
              </w:rPr>
              <w:t>de</w:t>
            </w:r>
            <w:r w:rsidRPr="004822A4">
              <w:rPr>
                <w:rFonts w:asciiTheme="minorHAnsi" w:eastAsia="Calibri" w:hAnsiTheme="minorHAnsi" w:cs="Arial"/>
                <w:spacing w:val="35"/>
                <w:szCs w:val="24"/>
                <w:lang w:eastAsia="zh-CN"/>
              </w:rPr>
              <w:t xml:space="preserve"> </w:t>
            </w:r>
            <w:r w:rsidRPr="004822A4">
              <w:rPr>
                <w:rFonts w:asciiTheme="minorHAnsi" w:eastAsia="Calibri" w:hAnsiTheme="minorHAnsi" w:cs="Arial"/>
                <w:spacing w:val="2"/>
                <w:szCs w:val="24"/>
                <w:lang w:eastAsia="zh-CN"/>
              </w:rPr>
              <w:t>f</w:t>
            </w:r>
            <w:r w:rsidRPr="004822A4">
              <w:rPr>
                <w:rFonts w:asciiTheme="minorHAnsi" w:eastAsia="Calibri" w:hAnsiTheme="minorHAnsi" w:cs="Arial"/>
                <w:szCs w:val="24"/>
                <w:lang w:eastAsia="zh-CN"/>
              </w:rPr>
              <w:t>o</w:t>
            </w:r>
            <w:r w:rsidRPr="004822A4">
              <w:rPr>
                <w:rFonts w:asciiTheme="minorHAnsi" w:eastAsia="Calibri" w:hAnsiTheme="minorHAnsi" w:cs="Arial"/>
                <w:spacing w:val="-2"/>
                <w:szCs w:val="24"/>
                <w:lang w:eastAsia="zh-CN"/>
              </w:rPr>
              <w:t>r</w:t>
            </w:r>
            <w:r w:rsidRPr="004822A4">
              <w:rPr>
                <w:rFonts w:asciiTheme="minorHAnsi" w:eastAsia="Calibri" w:hAnsiTheme="minorHAnsi" w:cs="Arial"/>
                <w:spacing w:val="2"/>
                <w:szCs w:val="24"/>
                <w:lang w:eastAsia="zh-CN"/>
              </w:rPr>
              <w:t>m</w:t>
            </w:r>
            <w:r w:rsidRPr="004822A4">
              <w:rPr>
                <w:rFonts w:asciiTheme="minorHAnsi" w:eastAsia="Calibri" w:hAnsiTheme="minorHAnsi" w:cs="Arial"/>
                <w:szCs w:val="24"/>
                <w:lang w:eastAsia="zh-CN"/>
              </w:rPr>
              <w:t>a</w:t>
            </w:r>
            <w:r w:rsidRPr="004822A4">
              <w:rPr>
                <w:rFonts w:asciiTheme="minorHAnsi" w:eastAsia="Calibri" w:hAnsiTheme="minorHAnsi" w:cs="Arial"/>
                <w:spacing w:val="32"/>
                <w:szCs w:val="24"/>
                <w:lang w:eastAsia="zh-CN"/>
              </w:rPr>
              <w:t xml:space="preserve"> </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2"/>
                <w:szCs w:val="24"/>
                <w:lang w:eastAsia="zh-CN"/>
              </w:rPr>
              <w:t>f</w:t>
            </w:r>
            <w:r w:rsidRPr="004822A4">
              <w:rPr>
                <w:rFonts w:asciiTheme="minorHAnsi" w:eastAsia="Calibri" w:hAnsiTheme="minorHAnsi" w:cs="Arial"/>
                <w:szCs w:val="24"/>
                <w:lang w:eastAsia="zh-CN"/>
              </w:rPr>
              <w:t>eren</w:t>
            </w:r>
            <w:r w:rsidRPr="004822A4">
              <w:rPr>
                <w:rFonts w:asciiTheme="minorHAnsi" w:eastAsia="Calibri" w:hAnsiTheme="minorHAnsi" w:cs="Arial"/>
                <w:spacing w:val="1"/>
                <w:szCs w:val="24"/>
                <w:lang w:eastAsia="zh-CN"/>
              </w:rPr>
              <w:t>c</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a</w:t>
            </w:r>
            <w:r w:rsidRPr="004822A4">
              <w:rPr>
                <w:rFonts w:asciiTheme="minorHAnsi" w:eastAsia="Calibri" w:hAnsiTheme="minorHAnsi" w:cs="Arial"/>
                <w:spacing w:val="-1"/>
                <w:szCs w:val="24"/>
                <w:lang w:eastAsia="zh-CN"/>
              </w:rPr>
              <w:t>d</w:t>
            </w:r>
            <w:r w:rsidRPr="004822A4">
              <w:rPr>
                <w:rFonts w:asciiTheme="minorHAnsi" w:eastAsia="Calibri" w:hAnsiTheme="minorHAnsi" w:cs="Arial"/>
                <w:szCs w:val="24"/>
                <w:lang w:eastAsia="zh-CN"/>
              </w:rPr>
              <w:t>a,</w:t>
            </w:r>
            <w:r w:rsidRPr="004822A4">
              <w:rPr>
                <w:rFonts w:asciiTheme="minorHAnsi" w:eastAsia="Calibri" w:hAnsiTheme="minorHAnsi" w:cs="Arial"/>
                <w:spacing w:val="26"/>
                <w:szCs w:val="24"/>
                <w:lang w:eastAsia="zh-CN"/>
              </w:rPr>
              <w:t xml:space="preserve"> </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o</w:t>
            </w:r>
            <w:r w:rsidRPr="004822A4">
              <w:rPr>
                <w:rFonts w:asciiTheme="minorHAnsi" w:eastAsia="Calibri" w:hAnsiTheme="minorHAnsi" w:cs="Arial"/>
                <w:spacing w:val="-1"/>
                <w:szCs w:val="24"/>
                <w:lang w:eastAsia="zh-CN"/>
              </w:rPr>
              <w:t>n</w:t>
            </w:r>
            <w:r w:rsidRPr="004822A4">
              <w:rPr>
                <w:rFonts w:asciiTheme="minorHAnsi" w:eastAsia="Calibri" w:hAnsiTheme="minorHAnsi" w:cs="Arial"/>
                <w:spacing w:val="2"/>
                <w:szCs w:val="24"/>
                <w:lang w:eastAsia="zh-CN"/>
              </w:rPr>
              <w:t>f</w:t>
            </w:r>
            <w:r w:rsidRPr="004822A4">
              <w:rPr>
                <w:rFonts w:asciiTheme="minorHAnsi" w:eastAsia="Calibri" w:hAnsiTheme="minorHAnsi" w:cs="Arial"/>
                <w:szCs w:val="24"/>
                <w:lang w:eastAsia="zh-CN"/>
              </w:rPr>
              <w:t>or</w:t>
            </w:r>
            <w:r w:rsidRPr="004822A4">
              <w:rPr>
                <w:rFonts w:asciiTheme="minorHAnsi" w:eastAsia="Calibri" w:hAnsiTheme="minorHAnsi" w:cs="Arial"/>
                <w:spacing w:val="5"/>
                <w:szCs w:val="24"/>
                <w:lang w:eastAsia="zh-CN"/>
              </w:rPr>
              <w:t>m</w:t>
            </w:r>
            <w:r w:rsidRPr="004822A4">
              <w:rPr>
                <w:rFonts w:asciiTheme="minorHAnsi" w:eastAsia="Calibri" w:hAnsiTheme="minorHAnsi" w:cs="Arial"/>
                <w:szCs w:val="24"/>
                <w:lang w:eastAsia="zh-CN"/>
              </w:rPr>
              <w:t>e</w:t>
            </w:r>
            <w:r w:rsidRPr="004822A4">
              <w:rPr>
                <w:rFonts w:asciiTheme="minorHAnsi" w:eastAsia="Calibri" w:hAnsiTheme="minorHAnsi" w:cs="Arial"/>
                <w:spacing w:val="29"/>
                <w:szCs w:val="24"/>
                <w:lang w:eastAsia="zh-CN"/>
              </w:rPr>
              <w:t xml:space="preserve"> </w:t>
            </w:r>
            <w:r w:rsidRPr="004822A4">
              <w:rPr>
                <w:rFonts w:asciiTheme="minorHAnsi" w:eastAsia="Calibri" w:hAnsiTheme="minorHAnsi" w:cs="Arial"/>
                <w:szCs w:val="24"/>
                <w:lang w:eastAsia="zh-CN"/>
              </w:rPr>
              <w:t>os</w:t>
            </w:r>
            <w:r w:rsidRPr="004822A4">
              <w:rPr>
                <w:rFonts w:asciiTheme="minorHAnsi" w:eastAsia="Calibri" w:hAnsiTheme="minorHAnsi" w:cs="Arial"/>
                <w:spacing w:val="36"/>
                <w:szCs w:val="24"/>
                <w:lang w:eastAsia="zh-CN"/>
              </w:rPr>
              <w:t xml:space="preserve"> </w:t>
            </w:r>
            <w:r w:rsidRPr="004822A4">
              <w:rPr>
                <w:rFonts w:asciiTheme="minorHAnsi" w:eastAsia="Calibri" w:hAnsiTheme="minorHAnsi" w:cs="Arial"/>
                <w:szCs w:val="24"/>
                <w:lang w:eastAsia="zh-CN"/>
              </w:rPr>
              <w:t>p</w:t>
            </w:r>
            <w:r w:rsidRPr="004822A4">
              <w:rPr>
                <w:rFonts w:asciiTheme="minorHAnsi" w:eastAsia="Calibri" w:hAnsiTheme="minorHAnsi" w:cs="Arial"/>
                <w:spacing w:val="-1"/>
                <w:szCs w:val="24"/>
                <w:lang w:eastAsia="zh-CN"/>
              </w:rPr>
              <w:t>e</w:t>
            </w:r>
            <w:r w:rsidRPr="004822A4">
              <w:rPr>
                <w:rFonts w:asciiTheme="minorHAnsi" w:eastAsia="Calibri" w:hAnsiTheme="minorHAnsi" w:cs="Arial"/>
                <w:spacing w:val="1"/>
                <w:szCs w:val="24"/>
                <w:lang w:eastAsia="zh-CN"/>
              </w:rPr>
              <w:t>r</w:t>
            </w:r>
            <w:r w:rsidRPr="004822A4">
              <w:rPr>
                <w:rFonts w:asciiTheme="minorHAnsi" w:eastAsia="Calibri" w:hAnsiTheme="minorHAnsi" w:cs="Arial"/>
                <w:spacing w:val="2"/>
                <w:szCs w:val="24"/>
                <w:lang w:eastAsia="zh-CN"/>
              </w:rPr>
              <w:t>f</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1"/>
                <w:szCs w:val="24"/>
                <w:lang w:eastAsia="zh-CN"/>
              </w:rPr>
              <w:t>s</w:t>
            </w:r>
            <w:r w:rsidRPr="004822A4">
              <w:rPr>
                <w:rFonts w:asciiTheme="minorHAnsi" w:eastAsia="Calibri" w:hAnsiTheme="minorHAnsi" w:cs="Arial"/>
                <w:szCs w:val="24"/>
                <w:lang w:eastAsia="zh-CN"/>
              </w:rPr>
              <w:t>:</w:t>
            </w:r>
          </w:p>
          <w:p w14:paraId="04F314B9" w14:textId="77777777" w:rsidR="004822A4" w:rsidRPr="004822A4" w:rsidRDefault="004822A4" w:rsidP="004822A4">
            <w:pPr>
              <w:widowControl w:val="0"/>
              <w:suppressAutoHyphens/>
              <w:autoSpaceDE w:val="0"/>
              <w:jc w:val="left"/>
              <w:rPr>
                <w:rFonts w:asciiTheme="minorHAnsi" w:eastAsia="Calibri" w:hAnsiTheme="minorHAnsi"/>
                <w:szCs w:val="24"/>
                <w:lang w:eastAsia="zh-CN"/>
              </w:rPr>
            </w:pPr>
            <w:r w:rsidRPr="004822A4">
              <w:rPr>
                <w:rFonts w:asciiTheme="minorHAnsi" w:eastAsia="Calibri" w:hAnsiTheme="minorHAnsi" w:cs="Arial"/>
                <w:spacing w:val="2"/>
                <w:szCs w:val="24"/>
                <w:lang w:eastAsia="zh-CN"/>
              </w:rPr>
              <w:t>o</w:t>
            </w:r>
            <w:r w:rsidRPr="004822A4">
              <w:rPr>
                <w:rFonts w:asciiTheme="minorHAnsi" w:eastAsia="Calibri" w:hAnsiTheme="minorHAnsi" w:cs="Arial"/>
                <w:spacing w:val="1"/>
                <w:szCs w:val="24"/>
                <w:lang w:eastAsia="zh-CN"/>
              </w:rPr>
              <w:t>r</w:t>
            </w:r>
            <w:r w:rsidRPr="004822A4">
              <w:rPr>
                <w:rFonts w:asciiTheme="minorHAnsi" w:eastAsia="Calibri" w:hAnsiTheme="minorHAnsi" w:cs="Arial"/>
                <w:szCs w:val="24"/>
                <w:lang w:eastAsia="zh-CN"/>
              </w:rPr>
              <w:t>,</w:t>
            </w:r>
            <w:r w:rsidRPr="004822A4">
              <w:rPr>
                <w:rFonts w:asciiTheme="minorHAnsi" w:eastAsia="Calibri" w:hAnsiTheme="minorHAnsi" w:cs="Arial"/>
                <w:spacing w:val="-9"/>
                <w:szCs w:val="24"/>
                <w:lang w:eastAsia="zh-CN"/>
              </w:rPr>
              <w:t xml:space="preserve"> </w:t>
            </w:r>
            <w:r w:rsidRPr="004822A4">
              <w:rPr>
                <w:rFonts w:asciiTheme="minorHAnsi" w:eastAsia="Calibri" w:hAnsiTheme="minorHAnsi" w:cs="Arial"/>
                <w:spacing w:val="1"/>
                <w:szCs w:val="24"/>
                <w:lang w:eastAsia="zh-CN"/>
              </w:rPr>
              <w:t>Administrador</w:t>
            </w:r>
          </w:p>
        </w:tc>
      </w:tr>
      <w:tr w:rsidR="004822A4" w:rsidRPr="004822A4" w14:paraId="1B21A9B8" w14:textId="77777777" w:rsidTr="004822A4">
        <w:trPr>
          <w:gridAfter w:val="1"/>
          <w:wAfter w:w="75" w:type="dxa"/>
          <w:trHeight w:hRule="exact" w:val="5223"/>
        </w:trPr>
        <w:tc>
          <w:tcPr>
            <w:tcW w:w="3476" w:type="dxa"/>
            <w:gridSpan w:val="2"/>
            <w:tcBorders>
              <w:top w:val="single" w:sz="4" w:space="0" w:color="000000"/>
              <w:left w:val="single" w:sz="4" w:space="0" w:color="000000"/>
              <w:bottom w:val="single" w:sz="4" w:space="0" w:color="000000"/>
            </w:tcBorders>
            <w:shd w:val="clear" w:color="auto" w:fill="auto"/>
          </w:tcPr>
          <w:p w14:paraId="3CF30174" w14:textId="77777777" w:rsidR="004822A4" w:rsidRPr="004822A4" w:rsidRDefault="004822A4" w:rsidP="004822A4">
            <w:pPr>
              <w:widowControl w:val="0"/>
              <w:suppressAutoHyphens/>
              <w:autoSpaceDE w:val="0"/>
              <w:snapToGrid w:val="0"/>
              <w:spacing w:line="130" w:lineRule="exact"/>
              <w:jc w:val="left"/>
              <w:rPr>
                <w:rFonts w:asciiTheme="minorHAnsi" w:eastAsia="Calibri" w:hAnsiTheme="minorHAnsi" w:cs="Arial"/>
                <w:szCs w:val="24"/>
                <w:lang w:eastAsia="zh-CN"/>
              </w:rPr>
            </w:pPr>
          </w:p>
          <w:p w14:paraId="518B9EAC" w14:textId="77777777" w:rsidR="004822A4" w:rsidRPr="004822A4" w:rsidRDefault="004822A4" w:rsidP="004822A4">
            <w:pPr>
              <w:widowControl w:val="0"/>
              <w:suppressAutoHyphens/>
              <w:autoSpaceDE w:val="0"/>
              <w:spacing w:line="200" w:lineRule="exact"/>
              <w:jc w:val="left"/>
              <w:rPr>
                <w:rFonts w:asciiTheme="minorHAnsi" w:eastAsia="Calibri" w:hAnsiTheme="minorHAnsi" w:cs="Arial"/>
                <w:szCs w:val="24"/>
                <w:lang w:eastAsia="zh-CN"/>
              </w:rPr>
            </w:pPr>
          </w:p>
          <w:p w14:paraId="74531D06" w14:textId="77777777" w:rsidR="004822A4" w:rsidRPr="004822A4" w:rsidRDefault="004822A4" w:rsidP="004822A4">
            <w:pPr>
              <w:widowControl w:val="0"/>
              <w:suppressAutoHyphens/>
              <w:autoSpaceDE w:val="0"/>
              <w:spacing w:line="200" w:lineRule="exact"/>
              <w:jc w:val="left"/>
              <w:rPr>
                <w:rFonts w:asciiTheme="minorHAnsi" w:eastAsia="Calibri" w:hAnsiTheme="minorHAnsi" w:cs="Arial"/>
                <w:szCs w:val="24"/>
                <w:lang w:eastAsia="zh-CN"/>
              </w:rPr>
            </w:pPr>
          </w:p>
          <w:p w14:paraId="338D68A4" w14:textId="77777777" w:rsidR="004822A4" w:rsidRPr="004822A4" w:rsidRDefault="004822A4" w:rsidP="004822A4">
            <w:pPr>
              <w:widowControl w:val="0"/>
              <w:suppressAutoHyphens/>
              <w:autoSpaceDE w:val="0"/>
              <w:spacing w:line="200" w:lineRule="exact"/>
              <w:jc w:val="left"/>
              <w:rPr>
                <w:rFonts w:asciiTheme="minorHAnsi" w:eastAsia="Calibri" w:hAnsiTheme="minorHAnsi" w:cs="Arial"/>
                <w:szCs w:val="24"/>
                <w:lang w:eastAsia="zh-CN"/>
              </w:rPr>
            </w:pPr>
          </w:p>
          <w:p w14:paraId="52F41FFD" w14:textId="77777777" w:rsidR="004822A4" w:rsidRPr="004822A4" w:rsidRDefault="004822A4" w:rsidP="004822A4">
            <w:pPr>
              <w:widowControl w:val="0"/>
              <w:suppressAutoHyphens/>
              <w:autoSpaceDE w:val="0"/>
              <w:spacing w:line="200" w:lineRule="exact"/>
              <w:jc w:val="left"/>
              <w:rPr>
                <w:rFonts w:asciiTheme="minorHAnsi" w:eastAsia="Calibri" w:hAnsiTheme="minorHAnsi" w:cs="Arial"/>
                <w:szCs w:val="24"/>
                <w:lang w:eastAsia="zh-CN"/>
              </w:rPr>
            </w:pPr>
          </w:p>
          <w:p w14:paraId="7A7C0087" w14:textId="77777777" w:rsidR="004822A4" w:rsidRPr="004822A4" w:rsidRDefault="004822A4" w:rsidP="004822A4">
            <w:pPr>
              <w:widowControl w:val="0"/>
              <w:suppressAutoHyphens/>
              <w:autoSpaceDE w:val="0"/>
              <w:spacing w:line="200" w:lineRule="exact"/>
              <w:jc w:val="left"/>
              <w:rPr>
                <w:rFonts w:asciiTheme="minorHAnsi" w:eastAsia="Calibri" w:hAnsiTheme="minorHAnsi" w:cs="Arial"/>
                <w:szCs w:val="24"/>
                <w:lang w:eastAsia="zh-CN"/>
              </w:rPr>
            </w:pPr>
          </w:p>
          <w:p w14:paraId="022D3029" w14:textId="77777777" w:rsidR="004822A4" w:rsidRPr="004822A4" w:rsidRDefault="004822A4" w:rsidP="004822A4">
            <w:pPr>
              <w:widowControl w:val="0"/>
              <w:suppressAutoHyphens/>
              <w:autoSpaceDE w:val="0"/>
              <w:spacing w:line="200" w:lineRule="exact"/>
              <w:jc w:val="left"/>
              <w:rPr>
                <w:rFonts w:asciiTheme="minorHAnsi" w:eastAsia="Calibri" w:hAnsiTheme="minorHAnsi" w:cs="Arial"/>
                <w:szCs w:val="24"/>
                <w:lang w:eastAsia="zh-CN"/>
              </w:rPr>
            </w:pPr>
          </w:p>
          <w:p w14:paraId="1A9D44C7" w14:textId="77777777" w:rsidR="004822A4" w:rsidRPr="004822A4" w:rsidRDefault="004822A4" w:rsidP="004822A4">
            <w:pPr>
              <w:widowControl w:val="0"/>
              <w:suppressAutoHyphens/>
              <w:autoSpaceDE w:val="0"/>
              <w:spacing w:line="200" w:lineRule="exact"/>
              <w:jc w:val="left"/>
              <w:rPr>
                <w:rFonts w:asciiTheme="minorHAnsi" w:eastAsia="Calibri" w:hAnsiTheme="minorHAnsi" w:cs="Arial"/>
                <w:szCs w:val="24"/>
                <w:lang w:eastAsia="zh-CN"/>
              </w:rPr>
            </w:pPr>
          </w:p>
          <w:p w14:paraId="1E643C65" w14:textId="77777777" w:rsidR="004822A4" w:rsidRPr="004822A4" w:rsidRDefault="004822A4" w:rsidP="004822A4">
            <w:pPr>
              <w:widowControl w:val="0"/>
              <w:suppressAutoHyphens/>
              <w:autoSpaceDE w:val="0"/>
              <w:spacing w:line="200" w:lineRule="exact"/>
              <w:jc w:val="left"/>
              <w:rPr>
                <w:rFonts w:asciiTheme="minorHAnsi" w:eastAsia="Calibri" w:hAnsiTheme="minorHAnsi" w:cs="Arial"/>
                <w:szCs w:val="24"/>
                <w:lang w:eastAsia="zh-CN"/>
              </w:rPr>
            </w:pPr>
          </w:p>
          <w:p w14:paraId="066DBEB8" w14:textId="77777777" w:rsidR="004822A4" w:rsidRPr="004822A4" w:rsidRDefault="004822A4" w:rsidP="004822A4">
            <w:pPr>
              <w:widowControl w:val="0"/>
              <w:suppressAutoHyphens/>
              <w:autoSpaceDE w:val="0"/>
              <w:spacing w:line="200" w:lineRule="exact"/>
              <w:jc w:val="left"/>
              <w:rPr>
                <w:rFonts w:asciiTheme="minorHAnsi" w:eastAsia="Calibri" w:hAnsiTheme="minorHAnsi" w:cs="Arial"/>
                <w:szCs w:val="24"/>
                <w:lang w:eastAsia="zh-CN"/>
              </w:rPr>
            </w:pPr>
          </w:p>
          <w:p w14:paraId="3B3A4C05" w14:textId="77777777" w:rsidR="004822A4" w:rsidRPr="004822A4" w:rsidRDefault="004822A4" w:rsidP="004822A4">
            <w:pPr>
              <w:widowControl w:val="0"/>
              <w:suppressAutoHyphens/>
              <w:autoSpaceDE w:val="0"/>
              <w:spacing w:line="200" w:lineRule="exact"/>
              <w:jc w:val="left"/>
              <w:rPr>
                <w:rFonts w:asciiTheme="minorHAnsi" w:eastAsia="Calibri" w:hAnsiTheme="minorHAnsi" w:cs="Arial"/>
                <w:szCs w:val="24"/>
                <w:lang w:eastAsia="zh-CN"/>
              </w:rPr>
            </w:pPr>
          </w:p>
          <w:p w14:paraId="468337FA" w14:textId="77777777" w:rsidR="004822A4" w:rsidRPr="004822A4" w:rsidRDefault="004822A4" w:rsidP="004822A4">
            <w:pPr>
              <w:widowControl w:val="0"/>
              <w:suppressAutoHyphens/>
              <w:autoSpaceDE w:val="0"/>
              <w:spacing w:line="200" w:lineRule="exact"/>
              <w:jc w:val="left"/>
              <w:rPr>
                <w:rFonts w:asciiTheme="minorHAnsi" w:eastAsia="Calibri" w:hAnsiTheme="minorHAnsi" w:cs="Arial"/>
                <w:szCs w:val="24"/>
                <w:lang w:eastAsia="zh-CN"/>
              </w:rPr>
            </w:pPr>
          </w:p>
          <w:p w14:paraId="33075BB2" w14:textId="77777777" w:rsidR="004822A4" w:rsidRPr="004822A4" w:rsidRDefault="004822A4" w:rsidP="004822A4">
            <w:pPr>
              <w:widowControl w:val="0"/>
              <w:suppressAutoHyphens/>
              <w:autoSpaceDE w:val="0"/>
              <w:spacing w:line="200" w:lineRule="exact"/>
              <w:jc w:val="left"/>
              <w:rPr>
                <w:rFonts w:asciiTheme="minorHAnsi" w:eastAsia="Calibri" w:hAnsiTheme="minorHAnsi" w:cs="Arial"/>
                <w:szCs w:val="24"/>
                <w:lang w:eastAsia="zh-CN"/>
              </w:rPr>
            </w:pPr>
          </w:p>
          <w:p w14:paraId="3C558864" w14:textId="77777777" w:rsidR="004822A4" w:rsidRPr="004822A4" w:rsidRDefault="004822A4" w:rsidP="004822A4">
            <w:pPr>
              <w:widowControl w:val="0"/>
              <w:suppressAutoHyphens/>
              <w:autoSpaceDE w:val="0"/>
              <w:spacing w:line="200" w:lineRule="exact"/>
              <w:jc w:val="left"/>
              <w:rPr>
                <w:rFonts w:asciiTheme="minorHAnsi" w:eastAsia="Calibri" w:hAnsiTheme="minorHAnsi" w:cs="Arial"/>
                <w:szCs w:val="24"/>
                <w:lang w:eastAsia="zh-CN"/>
              </w:rPr>
            </w:pPr>
          </w:p>
          <w:p w14:paraId="385E3E2B" w14:textId="77777777" w:rsidR="004822A4" w:rsidRPr="004822A4" w:rsidRDefault="004822A4" w:rsidP="004822A4">
            <w:pPr>
              <w:widowControl w:val="0"/>
              <w:suppressAutoHyphens/>
              <w:autoSpaceDE w:val="0"/>
              <w:spacing w:line="200" w:lineRule="exact"/>
              <w:jc w:val="left"/>
              <w:rPr>
                <w:rFonts w:asciiTheme="minorHAnsi" w:eastAsia="Calibri" w:hAnsiTheme="minorHAnsi" w:cs="Arial"/>
                <w:szCs w:val="24"/>
                <w:lang w:eastAsia="zh-CN"/>
              </w:rPr>
            </w:pPr>
          </w:p>
          <w:p w14:paraId="1283C94C" w14:textId="77777777" w:rsidR="004822A4" w:rsidRPr="004822A4" w:rsidRDefault="004822A4" w:rsidP="004822A4">
            <w:pPr>
              <w:widowControl w:val="0"/>
              <w:suppressAutoHyphens/>
              <w:autoSpaceDE w:val="0"/>
              <w:spacing w:line="200" w:lineRule="exact"/>
              <w:jc w:val="left"/>
              <w:rPr>
                <w:rFonts w:asciiTheme="minorHAnsi" w:eastAsia="Calibri" w:hAnsiTheme="minorHAnsi" w:cs="Arial"/>
                <w:szCs w:val="24"/>
                <w:lang w:eastAsia="zh-CN"/>
              </w:rPr>
            </w:pPr>
          </w:p>
          <w:p w14:paraId="64CE1BA2" w14:textId="77777777" w:rsidR="004822A4" w:rsidRPr="004822A4" w:rsidRDefault="004822A4" w:rsidP="004822A4">
            <w:pPr>
              <w:widowControl w:val="0"/>
              <w:suppressAutoHyphens/>
              <w:autoSpaceDE w:val="0"/>
              <w:spacing w:line="200" w:lineRule="exact"/>
              <w:jc w:val="left"/>
              <w:rPr>
                <w:rFonts w:asciiTheme="minorHAnsi" w:eastAsia="Calibri" w:hAnsiTheme="minorHAnsi" w:cs="Arial"/>
                <w:szCs w:val="24"/>
                <w:lang w:eastAsia="zh-CN"/>
              </w:rPr>
            </w:pPr>
          </w:p>
          <w:p w14:paraId="52070A70" w14:textId="77777777" w:rsidR="004822A4" w:rsidRPr="004822A4" w:rsidRDefault="004822A4" w:rsidP="004822A4">
            <w:pPr>
              <w:widowControl w:val="0"/>
              <w:suppressAutoHyphens/>
              <w:autoSpaceDE w:val="0"/>
              <w:ind w:left="100"/>
              <w:jc w:val="left"/>
              <w:rPr>
                <w:rFonts w:asciiTheme="minorHAnsi" w:eastAsia="Calibri" w:hAnsiTheme="minorHAnsi"/>
                <w:szCs w:val="24"/>
                <w:lang w:eastAsia="zh-CN"/>
              </w:rPr>
            </w:pPr>
            <w:r w:rsidRPr="004822A4">
              <w:rPr>
                <w:rFonts w:asciiTheme="minorHAnsi" w:eastAsia="Calibri" w:hAnsiTheme="minorHAnsi" w:cs="Arial"/>
                <w:b/>
                <w:bCs/>
                <w:spacing w:val="-1"/>
                <w:szCs w:val="24"/>
                <w:lang w:eastAsia="zh-CN"/>
              </w:rPr>
              <w:t>Pr</w:t>
            </w:r>
            <w:r w:rsidRPr="004822A4">
              <w:rPr>
                <w:rFonts w:asciiTheme="minorHAnsi" w:eastAsia="Calibri" w:hAnsiTheme="minorHAnsi" w:cs="Arial"/>
                <w:b/>
                <w:bCs/>
                <w:szCs w:val="24"/>
                <w:lang w:eastAsia="zh-CN"/>
              </w:rPr>
              <w:t>é</w:t>
            </w:r>
            <w:r w:rsidRPr="004822A4">
              <w:rPr>
                <w:rFonts w:asciiTheme="minorHAnsi" w:eastAsia="Calibri" w:hAnsiTheme="minorHAnsi" w:cs="Arial"/>
                <w:b/>
                <w:bCs/>
                <w:spacing w:val="3"/>
                <w:szCs w:val="24"/>
                <w:lang w:eastAsia="zh-CN"/>
              </w:rPr>
              <w:t>-</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eq</w:t>
            </w:r>
            <w:r w:rsidRPr="004822A4">
              <w:rPr>
                <w:rFonts w:asciiTheme="minorHAnsi" w:eastAsia="Calibri" w:hAnsiTheme="minorHAnsi" w:cs="Arial"/>
                <w:b/>
                <w:bCs/>
                <w:spacing w:val="1"/>
                <w:szCs w:val="24"/>
                <w:lang w:eastAsia="zh-CN"/>
              </w:rPr>
              <w:t>u</w:t>
            </w:r>
            <w:r w:rsidRPr="004822A4">
              <w:rPr>
                <w:rFonts w:asciiTheme="minorHAnsi" w:eastAsia="Calibri" w:hAnsiTheme="minorHAnsi" w:cs="Arial"/>
                <w:b/>
                <w:bCs/>
                <w:szCs w:val="24"/>
                <w:lang w:eastAsia="zh-CN"/>
              </w:rPr>
              <w:t>is</w:t>
            </w:r>
            <w:r w:rsidRPr="004822A4">
              <w:rPr>
                <w:rFonts w:asciiTheme="minorHAnsi" w:eastAsia="Calibri" w:hAnsiTheme="minorHAnsi" w:cs="Arial"/>
                <w:b/>
                <w:bCs/>
                <w:spacing w:val="-1"/>
                <w:szCs w:val="24"/>
                <w:lang w:eastAsia="zh-CN"/>
              </w:rPr>
              <w:t>i</w:t>
            </w:r>
            <w:r w:rsidRPr="004822A4">
              <w:rPr>
                <w:rFonts w:asciiTheme="minorHAnsi" w:eastAsia="Calibri" w:hAnsiTheme="minorHAnsi" w:cs="Arial"/>
                <w:b/>
                <w:bCs/>
                <w:spacing w:val="1"/>
                <w:szCs w:val="24"/>
                <w:lang w:eastAsia="zh-CN"/>
              </w:rPr>
              <w:t>t</w:t>
            </w:r>
            <w:r w:rsidRPr="004822A4">
              <w:rPr>
                <w:rFonts w:asciiTheme="minorHAnsi" w:eastAsia="Calibri" w:hAnsiTheme="minorHAnsi" w:cs="Arial"/>
                <w:b/>
                <w:bCs/>
                <w:szCs w:val="24"/>
                <w:lang w:eastAsia="zh-CN"/>
              </w:rPr>
              <w:t>os</w:t>
            </w:r>
          </w:p>
        </w:tc>
        <w:tc>
          <w:tcPr>
            <w:tcW w:w="6369" w:type="dxa"/>
            <w:tcBorders>
              <w:top w:val="single" w:sz="4" w:space="0" w:color="000000"/>
              <w:left w:val="single" w:sz="4" w:space="0" w:color="000000"/>
              <w:bottom w:val="single" w:sz="4" w:space="0" w:color="000000"/>
              <w:right w:val="single" w:sz="4" w:space="0" w:color="000000"/>
            </w:tcBorders>
            <w:shd w:val="clear" w:color="auto" w:fill="auto"/>
          </w:tcPr>
          <w:p w14:paraId="73285CCD" w14:textId="77777777" w:rsidR="004822A4" w:rsidRPr="004822A4" w:rsidRDefault="004822A4" w:rsidP="004822A4">
            <w:pPr>
              <w:widowControl w:val="0"/>
              <w:suppressAutoHyphens/>
              <w:autoSpaceDE w:val="0"/>
              <w:spacing w:line="226" w:lineRule="exact"/>
              <w:ind w:left="102"/>
              <w:jc w:val="left"/>
              <w:rPr>
                <w:rFonts w:asciiTheme="minorHAnsi" w:eastAsia="Calibri" w:hAnsiTheme="minorHAnsi"/>
                <w:szCs w:val="24"/>
                <w:lang w:eastAsia="zh-CN"/>
              </w:rPr>
            </w:pPr>
            <w:r w:rsidRPr="004822A4">
              <w:rPr>
                <w:rFonts w:asciiTheme="minorHAnsi" w:eastAsia="Calibri" w:hAnsiTheme="minorHAnsi" w:cs="Arial"/>
                <w:spacing w:val="-1"/>
                <w:szCs w:val="24"/>
                <w:lang w:eastAsia="zh-CN"/>
              </w:rPr>
              <w:t>S</w:t>
            </w:r>
            <w:r w:rsidRPr="004822A4">
              <w:rPr>
                <w:rFonts w:asciiTheme="minorHAnsi" w:eastAsia="Calibri" w:hAnsiTheme="minorHAnsi" w:cs="Arial"/>
                <w:szCs w:val="24"/>
                <w:lang w:eastAsia="zh-CN"/>
              </w:rPr>
              <w:t>er</w:t>
            </w:r>
            <w:r w:rsidRPr="004822A4">
              <w:rPr>
                <w:rFonts w:asciiTheme="minorHAnsi" w:eastAsia="Calibri" w:hAnsiTheme="minorHAnsi" w:cs="Arial"/>
                <w:spacing w:val="2"/>
                <w:szCs w:val="24"/>
                <w:lang w:eastAsia="zh-CN"/>
              </w:rPr>
              <w:t>v</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2"/>
                <w:szCs w:val="24"/>
                <w:lang w:eastAsia="zh-CN"/>
              </w:rPr>
              <w:t>d</w:t>
            </w:r>
            <w:r w:rsidRPr="004822A4">
              <w:rPr>
                <w:rFonts w:asciiTheme="minorHAnsi" w:eastAsia="Calibri" w:hAnsiTheme="minorHAnsi" w:cs="Arial"/>
                <w:szCs w:val="24"/>
                <w:lang w:eastAsia="zh-CN"/>
              </w:rPr>
              <w:t>ores</w:t>
            </w:r>
            <w:r w:rsidRPr="004822A4">
              <w:rPr>
                <w:rFonts w:asciiTheme="minorHAnsi" w:eastAsia="Calibri" w:hAnsiTheme="minorHAnsi" w:cs="Arial"/>
                <w:spacing w:val="51"/>
                <w:szCs w:val="24"/>
                <w:lang w:eastAsia="zh-CN"/>
              </w:rPr>
              <w:t xml:space="preserve"> </w:t>
            </w:r>
            <w:r w:rsidRPr="004822A4">
              <w:rPr>
                <w:rFonts w:asciiTheme="minorHAnsi" w:eastAsia="Calibri" w:hAnsiTheme="minorHAnsi" w:cs="Arial"/>
                <w:spacing w:val="1"/>
                <w:szCs w:val="24"/>
                <w:lang w:eastAsia="zh-CN"/>
              </w:rPr>
              <w:t xml:space="preserve">concursados </w:t>
            </w:r>
            <w:r w:rsidRPr="004822A4">
              <w:rPr>
                <w:rFonts w:asciiTheme="minorHAnsi" w:eastAsia="Calibri" w:hAnsiTheme="minorHAnsi" w:cs="Arial"/>
                <w:spacing w:val="50"/>
                <w:szCs w:val="24"/>
                <w:lang w:eastAsia="zh-CN"/>
              </w:rPr>
              <w:t>com perfil completo</w:t>
            </w:r>
          </w:p>
          <w:p w14:paraId="6E7D16D0" w14:textId="77777777" w:rsidR="004822A4" w:rsidRPr="004822A4" w:rsidRDefault="004822A4" w:rsidP="004822A4">
            <w:pPr>
              <w:widowControl w:val="0"/>
              <w:suppressAutoHyphens/>
              <w:autoSpaceDE w:val="0"/>
              <w:ind w:left="102"/>
              <w:jc w:val="left"/>
              <w:rPr>
                <w:rFonts w:asciiTheme="minorHAnsi" w:eastAsia="Calibri" w:hAnsiTheme="minorHAnsi" w:cs="Arial"/>
                <w:szCs w:val="24"/>
                <w:lang w:eastAsia="zh-CN"/>
              </w:rPr>
            </w:pPr>
            <w:r w:rsidRPr="004822A4">
              <w:rPr>
                <w:rFonts w:asciiTheme="minorHAnsi" w:eastAsia="Calibri" w:hAnsiTheme="minorHAnsi" w:cs="Arial"/>
                <w:szCs w:val="24"/>
                <w:lang w:eastAsia="zh-CN"/>
              </w:rPr>
              <w:t>a</w:t>
            </w:r>
            <w:r w:rsidRPr="004822A4">
              <w:rPr>
                <w:rFonts w:asciiTheme="minorHAnsi" w:eastAsia="Calibri" w:hAnsiTheme="minorHAnsi" w:cs="Arial"/>
                <w:spacing w:val="-2"/>
                <w:szCs w:val="24"/>
                <w:lang w:eastAsia="zh-CN"/>
              </w:rPr>
              <w:t>v</w:t>
            </w:r>
            <w:r w:rsidRPr="004822A4">
              <w:rPr>
                <w:rFonts w:asciiTheme="minorHAnsi" w:eastAsia="Calibri" w:hAnsiTheme="minorHAnsi" w:cs="Arial"/>
                <w:spacing w:val="2"/>
                <w:szCs w:val="24"/>
                <w:lang w:eastAsia="zh-CN"/>
              </w:rPr>
              <w:t>a</w:t>
            </w:r>
            <w:r w:rsidRPr="004822A4">
              <w:rPr>
                <w:rFonts w:asciiTheme="minorHAnsi" w:eastAsia="Calibri" w:hAnsiTheme="minorHAnsi" w:cs="Arial"/>
                <w:spacing w:val="-1"/>
                <w:szCs w:val="24"/>
                <w:lang w:eastAsia="zh-CN"/>
              </w:rPr>
              <w:t>l</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a</w:t>
            </w:r>
            <w:r w:rsidRPr="004822A4">
              <w:rPr>
                <w:rFonts w:asciiTheme="minorHAnsi" w:eastAsia="Calibri" w:hAnsiTheme="minorHAnsi" w:cs="Arial"/>
                <w:spacing w:val="-1"/>
                <w:szCs w:val="24"/>
                <w:lang w:eastAsia="zh-CN"/>
              </w:rPr>
              <w:t>d</w:t>
            </w:r>
            <w:r w:rsidRPr="004822A4">
              <w:rPr>
                <w:rFonts w:asciiTheme="minorHAnsi" w:eastAsia="Calibri" w:hAnsiTheme="minorHAnsi" w:cs="Arial"/>
                <w:spacing w:val="2"/>
                <w:szCs w:val="24"/>
                <w:lang w:eastAsia="zh-CN"/>
              </w:rPr>
              <w:t>o</w:t>
            </w:r>
            <w:r w:rsidRPr="004822A4">
              <w:rPr>
                <w:rFonts w:asciiTheme="minorHAnsi" w:eastAsia="Calibri" w:hAnsiTheme="minorHAnsi" w:cs="Arial"/>
                <w:szCs w:val="24"/>
                <w:lang w:eastAsia="zh-CN"/>
              </w:rPr>
              <w:t>:</w:t>
            </w:r>
          </w:p>
          <w:p w14:paraId="4FE10A98" w14:textId="77777777" w:rsidR="004822A4" w:rsidRPr="004822A4" w:rsidRDefault="004822A4" w:rsidP="004822A4">
            <w:pPr>
              <w:widowControl w:val="0"/>
              <w:suppressAutoHyphens/>
              <w:autoSpaceDE w:val="0"/>
              <w:ind w:left="102"/>
              <w:jc w:val="left"/>
              <w:rPr>
                <w:rFonts w:asciiTheme="minorHAnsi" w:eastAsia="Calibri" w:hAnsiTheme="minorHAnsi"/>
                <w:szCs w:val="24"/>
                <w:lang w:eastAsia="zh-CN"/>
              </w:rPr>
            </w:pPr>
          </w:p>
          <w:p w14:paraId="07604BC1" w14:textId="77777777" w:rsidR="004822A4" w:rsidRPr="004822A4" w:rsidRDefault="004822A4" w:rsidP="004822A4">
            <w:pPr>
              <w:widowControl w:val="0"/>
              <w:suppressAutoHyphens/>
              <w:autoSpaceDE w:val="0"/>
              <w:ind w:left="462"/>
              <w:jc w:val="left"/>
              <w:rPr>
                <w:rFonts w:asciiTheme="minorHAnsi" w:eastAsia="Calibri" w:hAnsiTheme="minorHAnsi"/>
                <w:szCs w:val="24"/>
                <w:lang w:eastAsia="zh-CN"/>
              </w:rPr>
            </w:pPr>
            <w:r w:rsidRPr="004822A4">
              <w:rPr>
                <w:rFonts w:asciiTheme="minorHAnsi" w:eastAsia="Calibri" w:hAnsiTheme="minorHAnsi" w:cs="Arial"/>
                <w:szCs w:val="24"/>
                <w:lang w:eastAsia="zh-CN"/>
              </w:rPr>
              <w:t xml:space="preserve">1)  </w:t>
            </w:r>
            <w:r w:rsidRPr="004822A4">
              <w:rPr>
                <w:rFonts w:asciiTheme="minorHAnsi" w:eastAsia="Calibri" w:hAnsiTheme="minorHAnsi" w:cs="Arial"/>
                <w:spacing w:val="15"/>
                <w:szCs w:val="24"/>
                <w:lang w:eastAsia="zh-CN"/>
              </w:rPr>
              <w:t xml:space="preserve"> </w:t>
            </w:r>
            <w:r w:rsidRPr="004822A4">
              <w:rPr>
                <w:rFonts w:asciiTheme="minorHAnsi" w:eastAsia="Calibri" w:hAnsiTheme="minorHAnsi" w:cs="Arial"/>
                <w:szCs w:val="24"/>
                <w:lang w:eastAsia="zh-CN"/>
              </w:rPr>
              <w:t>Bruno Gondim,</w:t>
            </w:r>
            <w:r w:rsidRPr="004822A4">
              <w:rPr>
                <w:rFonts w:asciiTheme="minorHAnsi" w:eastAsia="Calibri" w:hAnsiTheme="minorHAnsi" w:cs="Arial"/>
                <w:spacing w:val="28"/>
                <w:szCs w:val="24"/>
                <w:lang w:eastAsia="zh-CN"/>
              </w:rPr>
              <w:t xml:space="preserve"> </w:t>
            </w:r>
            <w:r w:rsidRPr="004822A4">
              <w:rPr>
                <w:rFonts w:asciiTheme="minorHAnsi" w:eastAsia="Calibri" w:hAnsiTheme="minorHAnsi" w:cs="Arial"/>
                <w:spacing w:val="4"/>
                <w:szCs w:val="24"/>
                <w:lang w:eastAsia="zh-CN"/>
              </w:rPr>
              <w:t>m</w:t>
            </w:r>
            <w:r w:rsidRPr="004822A4">
              <w:rPr>
                <w:rFonts w:asciiTheme="minorHAnsi" w:eastAsia="Calibri" w:hAnsiTheme="minorHAnsi" w:cs="Arial"/>
                <w:szCs w:val="24"/>
                <w:lang w:eastAsia="zh-CN"/>
              </w:rPr>
              <w:t>at</w:t>
            </w:r>
            <w:r w:rsidRPr="004822A4">
              <w:rPr>
                <w:rFonts w:asciiTheme="minorHAnsi" w:eastAsia="Calibri" w:hAnsiTheme="minorHAnsi" w:cs="Arial"/>
                <w:spacing w:val="-2"/>
                <w:szCs w:val="24"/>
                <w:lang w:eastAsia="zh-CN"/>
              </w:rPr>
              <w:t>r</w:t>
            </w:r>
            <w:r w:rsidRPr="004822A4">
              <w:rPr>
                <w:rFonts w:asciiTheme="minorHAnsi" w:eastAsia="Calibri" w:hAnsiTheme="minorHAnsi" w:cs="Arial"/>
                <w:szCs w:val="24"/>
                <w:lang w:eastAsia="zh-CN"/>
              </w:rPr>
              <w:t>í</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u</w:t>
            </w:r>
            <w:r w:rsidRPr="004822A4">
              <w:rPr>
                <w:rFonts w:asciiTheme="minorHAnsi" w:eastAsia="Calibri" w:hAnsiTheme="minorHAnsi" w:cs="Arial"/>
                <w:spacing w:val="-1"/>
                <w:szCs w:val="24"/>
                <w:lang w:eastAsia="zh-CN"/>
              </w:rPr>
              <w:t>l</w:t>
            </w:r>
            <w:r w:rsidRPr="004822A4">
              <w:rPr>
                <w:rFonts w:asciiTheme="minorHAnsi" w:eastAsia="Calibri" w:hAnsiTheme="minorHAnsi" w:cs="Arial"/>
                <w:szCs w:val="24"/>
                <w:lang w:eastAsia="zh-CN"/>
              </w:rPr>
              <w:t>a:</w:t>
            </w:r>
            <w:r w:rsidRPr="004822A4">
              <w:rPr>
                <w:rFonts w:asciiTheme="minorHAnsi" w:eastAsia="Calibri" w:hAnsiTheme="minorHAnsi" w:cs="Arial"/>
                <w:spacing w:val="31"/>
                <w:szCs w:val="24"/>
                <w:lang w:eastAsia="zh-CN"/>
              </w:rPr>
              <w:t xml:space="preserve"> </w:t>
            </w:r>
            <w:r w:rsidRPr="004822A4">
              <w:rPr>
                <w:rFonts w:asciiTheme="minorHAnsi" w:eastAsia="Calibri" w:hAnsiTheme="minorHAnsi" w:cs="Arial"/>
                <w:szCs w:val="24"/>
                <w:lang w:eastAsia="zh-CN"/>
              </w:rPr>
              <w:t>1244.095-0,</w:t>
            </w:r>
            <w:r w:rsidRPr="004822A4">
              <w:rPr>
                <w:rFonts w:asciiTheme="minorHAnsi" w:eastAsia="Calibri" w:hAnsiTheme="minorHAnsi" w:cs="Arial"/>
                <w:spacing w:val="31"/>
                <w:szCs w:val="24"/>
                <w:lang w:eastAsia="zh-CN"/>
              </w:rPr>
              <w:t xml:space="preserve"> </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ta</w:t>
            </w:r>
            <w:r w:rsidRPr="004822A4">
              <w:rPr>
                <w:rFonts w:asciiTheme="minorHAnsi" w:eastAsia="Calibri" w:hAnsiTheme="minorHAnsi" w:cs="Arial"/>
                <w:spacing w:val="36"/>
                <w:szCs w:val="24"/>
                <w:lang w:eastAsia="zh-CN"/>
              </w:rPr>
              <w:t xml:space="preserve"> </w:t>
            </w:r>
            <w:r w:rsidRPr="004822A4">
              <w:rPr>
                <w:rFonts w:asciiTheme="minorHAnsi" w:eastAsia="Calibri" w:hAnsiTheme="minorHAnsi" w:cs="Arial"/>
                <w:szCs w:val="24"/>
                <w:lang w:eastAsia="zh-CN"/>
              </w:rPr>
              <w:t>do</w:t>
            </w:r>
            <w:r w:rsidRPr="004822A4">
              <w:rPr>
                <w:rFonts w:asciiTheme="minorHAnsi" w:eastAsia="Calibri" w:hAnsiTheme="minorHAnsi" w:cs="Arial"/>
                <w:spacing w:val="37"/>
                <w:szCs w:val="24"/>
                <w:lang w:eastAsia="zh-CN"/>
              </w:rPr>
              <w:t xml:space="preserve"> </w:t>
            </w:r>
            <w:r w:rsidRPr="004822A4">
              <w:rPr>
                <w:rFonts w:asciiTheme="minorHAnsi" w:eastAsia="Calibri" w:hAnsiTheme="minorHAnsi" w:cs="Arial"/>
                <w:szCs w:val="24"/>
                <w:lang w:eastAsia="zh-CN"/>
              </w:rPr>
              <w:t>e</w:t>
            </w:r>
            <w:r w:rsidRPr="004822A4">
              <w:rPr>
                <w:rFonts w:asciiTheme="minorHAnsi" w:eastAsia="Calibri" w:hAnsiTheme="minorHAnsi" w:cs="Arial"/>
                <w:spacing w:val="2"/>
                <w:szCs w:val="24"/>
                <w:lang w:eastAsia="zh-CN"/>
              </w:rPr>
              <w:t>f</w:t>
            </w:r>
            <w:r w:rsidRPr="004822A4">
              <w:rPr>
                <w:rFonts w:asciiTheme="minorHAnsi" w:eastAsia="Calibri" w:hAnsiTheme="minorHAnsi" w:cs="Arial"/>
                <w:szCs w:val="24"/>
                <w:lang w:eastAsia="zh-CN"/>
              </w:rPr>
              <w:t>et</w:t>
            </w:r>
            <w:r w:rsidRPr="004822A4">
              <w:rPr>
                <w:rFonts w:asciiTheme="minorHAnsi" w:eastAsia="Calibri" w:hAnsiTheme="minorHAnsi" w:cs="Arial"/>
                <w:spacing w:val="-2"/>
                <w:szCs w:val="24"/>
                <w:lang w:eastAsia="zh-CN"/>
              </w:rPr>
              <w:t>i</w:t>
            </w:r>
            <w:r w:rsidRPr="004822A4">
              <w:rPr>
                <w:rFonts w:asciiTheme="minorHAnsi" w:eastAsia="Calibri" w:hAnsiTheme="minorHAnsi" w:cs="Arial"/>
                <w:spacing w:val="1"/>
                <w:szCs w:val="24"/>
                <w:lang w:eastAsia="zh-CN"/>
              </w:rPr>
              <w:t>v</w:t>
            </w:r>
            <w:r w:rsidRPr="004822A4">
              <w:rPr>
                <w:rFonts w:asciiTheme="minorHAnsi" w:eastAsia="Calibri" w:hAnsiTheme="minorHAnsi" w:cs="Arial"/>
                <w:szCs w:val="24"/>
                <w:lang w:eastAsia="zh-CN"/>
              </w:rPr>
              <w:t>o</w:t>
            </w:r>
            <w:r w:rsidRPr="004822A4">
              <w:rPr>
                <w:rFonts w:asciiTheme="minorHAnsi" w:eastAsia="Calibri" w:hAnsiTheme="minorHAnsi" w:cs="Arial"/>
                <w:spacing w:val="32"/>
                <w:szCs w:val="24"/>
                <w:lang w:eastAsia="zh-CN"/>
              </w:rPr>
              <w:t xml:space="preserve"> </w:t>
            </w:r>
            <w:r w:rsidRPr="004822A4">
              <w:rPr>
                <w:rFonts w:asciiTheme="minorHAnsi" w:eastAsia="Calibri" w:hAnsiTheme="minorHAnsi" w:cs="Arial"/>
                <w:szCs w:val="24"/>
                <w:lang w:eastAsia="zh-CN"/>
              </w:rPr>
              <w:t>e</w:t>
            </w:r>
            <w:r w:rsidRPr="004822A4">
              <w:rPr>
                <w:rFonts w:asciiTheme="minorHAnsi" w:eastAsia="Calibri" w:hAnsiTheme="minorHAnsi" w:cs="Arial"/>
                <w:spacing w:val="1"/>
                <w:szCs w:val="24"/>
                <w:lang w:eastAsia="zh-CN"/>
              </w:rPr>
              <w:t>x</w:t>
            </w:r>
            <w:r w:rsidRPr="004822A4">
              <w:rPr>
                <w:rFonts w:asciiTheme="minorHAnsi" w:eastAsia="Calibri" w:hAnsiTheme="minorHAnsi" w:cs="Arial"/>
                <w:szCs w:val="24"/>
                <w:lang w:eastAsia="zh-CN"/>
              </w:rPr>
              <w:t>er</w:t>
            </w:r>
            <w:r w:rsidRPr="004822A4">
              <w:rPr>
                <w:rFonts w:asciiTheme="minorHAnsi" w:eastAsia="Calibri" w:hAnsiTheme="minorHAnsi" w:cs="Arial"/>
                <w:spacing w:val="2"/>
                <w:szCs w:val="24"/>
                <w:lang w:eastAsia="zh-CN"/>
              </w:rPr>
              <w:t>c</w:t>
            </w:r>
            <w:r w:rsidRPr="004822A4">
              <w:rPr>
                <w:rFonts w:asciiTheme="minorHAnsi" w:eastAsia="Calibri" w:hAnsiTheme="minorHAnsi" w:cs="Arial"/>
                <w:szCs w:val="24"/>
                <w:lang w:eastAsia="zh-CN"/>
              </w:rPr>
              <w:t>í</w:t>
            </w:r>
            <w:r w:rsidRPr="004822A4">
              <w:rPr>
                <w:rFonts w:asciiTheme="minorHAnsi" w:eastAsia="Calibri" w:hAnsiTheme="minorHAnsi" w:cs="Arial"/>
                <w:spacing w:val="1"/>
                <w:szCs w:val="24"/>
                <w:lang w:eastAsia="zh-CN"/>
              </w:rPr>
              <w:t>c</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2"/>
                <w:szCs w:val="24"/>
                <w:lang w:eastAsia="zh-CN"/>
              </w:rPr>
              <w:t>o</w:t>
            </w:r>
            <w:r w:rsidRPr="004822A4">
              <w:rPr>
                <w:rFonts w:asciiTheme="minorHAnsi" w:eastAsia="Calibri" w:hAnsiTheme="minorHAnsi" w:cs="Arial"/>
                <w:szCs w:val="24"/>
                <w:lang w:eastAsia="zh-CN"/>
              </w:rPr>
              <w:t>:</w:t>
            </w:r>
          </w:p>
          <w:p w14:paraId="1446D91F" w14:textId="77777777" w:rsidR="004822A4" w:rsidRPr="004822A4" w:rsidRDefault="004822A4" w:rsidP="004822A4">
            <w:pPr>
              <w:widowControl w:val="0"/>
              <w:suppressAutoHyphens/>
              <w:autoSpaceDE w:val="0"/>
              <w:spacing w:before="1" w:line="228" w:lineRule="auto"/>
              <w:ind w:left="822" w:right="71"/>
              <w:rPr>
                <w:rFonts w:asciiTheme="minorHAnsi" w:eastAsia="Calibri" w:hAnsiTheme="minorHAnsi" w:cs="Arial"/>
                <w:szCs w:val="24"/>
                <w:lang w:eastAsia="zh-CN"/>
              </w:rPr>
            </w:pPr>
            <w:r w:rsidRPr="004822A4">
              <w:rPr>
                <w:rFonts w:asciiTheme="minorHAnsi" w:eastAsia="Calibri" w:hAnsiTheme="minorHAnsi" w:cs="Arial"/>
                <w:szCs w:val="24"/>
                <w:lang w:eastAsia="zh-CN"/>
              </w:rPr>
              <w:t>0</w:t>
            </w:r>
            <w:r w:rsidRPr="004822A4">
              <w:rPr>
                <w:rFonts w:asciiTheme="minorHAnsi" w:eastAsia="Calibri" w:hAnsiTheme="minorHAnsi" w:cs="Arial"/>
                <w:spacing w:val="-1"/>
                <w:szCs w:val="24"/>
                <w:lang w:eastAsia="zh-CN"/>
              </w:rPr>
              <w:t>1</w:t>
            </w:r>
            <w:r w:rsidRPr="004822A4">
              <w:rPr>
                <w:rFonts w:asciiTheme="minorHAnsi" w:eastAsia="Calibri" w:hAnsiTheme="minorHAnsi" w:cs="Arial"/>
                <w:szCs w:val="24"/>
                <w:lang w:eastAsia="zh-CN"/>
              </w:rPr>
              <w:t>/</w:t>
            </w:r>
            <w:r w:rsidRPr="004822A4">
              <w:rPr>
                <w:rFonts w:asciiTheme="minorHAnsi" w:eastAsia="Calibri" w:hAnsiTheme="minorHAnsi" w:cs="Arial"/>
                <w:spacing w:val="2"/>
                <w:szCs w:val="24"/>
                <w:lang w:eastAsia="zh-CN"/>
              </w:rPr>
              <w:t>01</w:t>
            </w:r>
            <w:r w:rsidRPr="004822A4">
              <w:rPr>
                <w:rFonts w:asciiTheme="minorHAnsi" w:eastAsia="Calibri" w:hAnsiTheme="minorHAnsi" w:cs="Arial"/>
                <w:szCs w:val="24"/>
                <w:lang w:eastAsia="zh-CN"/>
              </w:rPr>
              <w:t>/</w:t>
            </w:r>
            <w:r w:rsidRPr="004822A4">
              <w:rPr>
                <w:rFonts w:asciiTheme="minorHAnsi" w:eastAsia="Calibri" w:hAnsiTheme="minorHAnsi" w:cs="Arial"/>
                <w:spacing w:val="-1"/>
                <w:szCs w:val="24"/>
                <w:lang w:eastAsia="zh-CN"/>
              </w:rPr>
              <w:t>2</w:t>
            </w:r>
            <w:r w:rsidRPr="004822A4">
              <w:rPr>
                <w:rFonts w:asciiTheme="minorHAnsi" w:eastAsia="Calibri" w:hAnsiTheme="minorHAnsi" w:cs="Arial"/>
                <w:spacing w:val="2"/>
                <w:szCs w:val="24"/>
                <w:lang w:eastAsia="zh-CN"/>
              </w:rPr>
              <w:t>0</w:t>
            </w:r>
            <w:r w:rsidRPr="004822A4">
              <w:rPr>
                <w:rFonts w:asciiTheme="minorHAnsi" w:eastAsia="Calibri" w:hAnsiTheme="minorHAnsi" w:cs="Arial"/>
                <w:szCs w:val="24"/>
                <w:lang w:eastAsia="zh-CN"/>
              </w:rPr>
              <w:t>1</w:t>
            </w:r>
            <w:r w:rsidRPr="004822A4">
              <w:rPr>
                <w:rFonts w:asciiTheme="minorHAnsi" w:eastAsia="Calibri" w:hAnsiTheme="minorHAnsi" w:cs="Arial"/>
                <w:spacing w:val="-1"/>
                <w:szCs w:val="24"/>
                <w:lang w:eastAsia="zh-CN"/>
              </w:rPr>
              <w:t>9</w:t>
            </w:r>
            <w:r w:rsidRPr="004822A4">
              <w:rPr>
                <w:rFonts w:asciiTheme="minorHAnsi" w:eastAsia="Calibri" w:hAnsiTheme="minorHAnsi" w:cs="Arial"/>
                <w:szCs w:val="24"/>
                <w:lang w:eastAsia="zh-CN"/>
              </w:rPr>
              <w:t xml:space="preserve">, </w:t>
            </w:r>
            <w:r w:rsidRPr="004822A4">
              <w:rPr>
                <w:rFonts w:asciiTheme="minorHAnsi" w:eastAsia="Calibri" w:hAnsiTheme="minorHAnsi" w:cs="Arial"/>
                <w:spacing w:val="2"/>
                <w:szCs w:val="24"/>
                <w:lang w:eastAsia="zh-CN"/>
              </w:rPr>
              <w:t>u</w:t>
            </w:r>
            <w:r w:rsidRPr="004822A4">
              <w:rPr>
                <w:rFonts w:asciiTheme="minorHAnsi" w:eastAsia="Calibri" w:hAnsiTheme="minorHAnsi" w:cs="Arial"/>
                <w:szCs w:val="24"/>
                <w:lang w:eastAsia="zh-CN"/>
              </w:rPr>
              <w:t>n</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2"/>
                <w:szCs w:val="24"/>
                <w:lang w:eastAsia="zh-CN"/>
              </w:rPr>
              <w:t>d</w:t>
            </w:r>
            <w:r w:rsidRPr="004822A4">
              <w:rPr>
                <w:rFonts w:asciiTheme="minorHAnsi" w:eastAsia="Calibri" w:hAnsiTheme="minorHAnsi" w:cs="Arial"/>
                <w:szCs w:val="24"/>
                <w:lang w:eastAsia="zh-CN"/>
              </w:rPr>
              <w:t>a</w:t>
            </w:r>
            <w:r w:rsidRPr="004822A4">
              <w:rPr>
                <w:rFonts w:asciiTheme="minorHAnsi" w:eastAsia="Calibri" w:hAnsiTheme="minorHAnsi" w:cs="Arial"/>
                <w:spacing w:val="1"/>
                <w:szCs w:val="24"/>
                <w:lang w:eastAsia="zh-CN"/>
              </w:rPr>
              <w:t>d</w:t>
            </w:r>
            <w:r w:rsidRPr="004822A4">
              <w:rPr>
                <w:rFonts w:asciiTheme="minorHAnsi" w:eastAsia="Calibri" w:hAnsiTheme="minorHAnsi" w:cs="Arial"/>
                <w:szCs w:val="24"/>
                <w:lang w:eastAsia="zh-CN"/>
              </w:rPr>
              <w:t>e</w:t>
            </w:r>
            <w:r w:rsidRPr="004822A4">
              <w:rPr>
                <w:rFonts w:asciiTheme="minorHAnsi" w:eastAsia="Calibri" w:hAnsiTheme="minorHAnsi" w:cs="Arial"/>
                <w:spacing w:val="3"/>
                <w:szCs w:val="24"/>
                <w:lang w:eastAsia="zh-CN"/>
              </w:rPr>
              <w:t xml:space="preserve"> </w:t>
            </w:r>
            <w:r w:rsidRPr="004822A4">
              <w:rPr>
                <w:rFonts w:asciiTheme="minorHAnsi" w:eastAsia="Calibri" w:hAnsiTheme="minorHAnsi" w:cs="Arial"/>
                <w:szCs w:val="24"/>
                <w:lang w:eastAsia="zh-CN"/>
              </w:rPr>
              <w:t>de</w:t>
            </w:r>
            <w:r w:rsidRPr="004822A4">
              <w:rPr>
                <w:rFonts w:asciiTheme="minorHAnsi" w:eastAsia="Calibri" w:hAnsiTheme="minorHAnsi" w:cs="Arial"/>
                <w:spacing w:val="8"/>
                <w:szCs w:val="24"/>
                <w:lang w:eastAsia="zh-CN"/>
              </w:rPr>
              <w:t xml:space="preserve"> </w:t>
            </w:r>
            <w:r w:rsidRPr="004822A4">
              <w:rPr>
                <w:rFonts w:asciiTheme="minorHAnsi" w:eastAsia="Calibri" w:hAnsiTheme="minorHAnsi" w:cs="Arial"/>
                <w:spacing w:val="1"/>
                <w:szCs w:val="24"/>
                <w:lang w:eastAsia="zh-CN"/>
              </w:rPr>
              <w:t>l</w:t>
            </w:r>
            <w:r w:rsidRPr="004822A4">
              <w:rPr>
                <w:rFonts w:asciiTheme="minorHAnsi" w:eastAsia="Calibri" w:hAnsiTheme="minorHAnsi" w:cs="Arial"/>
                <w:szCs w:val="24"/>
                <w:lang w:eastAsia="zh-CN"/>
              </w:rPr>
              <w:t>ot</w:t>
            </w:r>
            <w:r w:rsidRPr="004822A4">
              <w:rPr>
                <w:rFonts w:asciiTheme="minorHAnsi" w:eastAsia="Calibri" w:hAnsiTheme="minorHAnsi" w:cs="Arial"/>
                <w:spacing w:val="-1"/>
                <w:szCs w:val="24"/>
                <w:lang w:eastAsia="zh-CN"/>
              </w:rPr>
              <w:t>a</w:t>
            </w:r>
            <w:r w:rsidRPr="004822A4">
              <w:rPr>
                <w:rFonts w:asciiTheme="minorHAnsi" w:eastAsia="Calibri" w:hAnsiTheme="minorHAnsi" w:cs="Arial"/>
                <w:spacing w:val="1"/>
                <w:szCs w:val="24"/>
                <w:lang w:eastAsia="zh-CN"/>
              </w:rPr>
              <w:t>ç</w:t>
            </w:r>
            <w:r w:rsidRPr="004822A4">
              <w:rPr>
                <w:rFonts w:asciiTheme="minorHAnsi" w:eastAsia="Calibri" w:hAnsiTheme="minorHAnsi" w:cs="Arial"/>
                <w:szCs w:val="24"/>
                <w:lang w:eastAsia="zh-CN"/>
              </w:rPr>
              <w:t>ã</w:t>
            </w:r>
            <w:r w:rsidRPr="004822A4">
              <w:rPr>
                <w:rFonts w:asciiTheme="minorHAnsi" w:eastAsia="Calibri" w:hAnsiTheme="minorHAnsi" w:cs="Arial"/>
                <w:spacing w:val="-1"/>
                <w:szCs w:val="24"/>
                <w:lang w:eastAsia="zh-CN"/>
              </w:rPr>
              <w:t>o</w:t>
            </w:r>
            <w:r w:rsidRPr="004822A4">
              <w:rPr>
                <w:rFonts w:asciiTheme="minorHAnsi" w:eastAsia="Calibri" w:hAnsiTheme="minorHAnsi" w:cs="Arial"/>
                <w:szCs w:val="24"/>
                <w:lang w:eastAsia="zh-CN"/>
              </w:rPr>
              <w:t>:</w:t>
            </w:r>
            <w:r w:rsidRPr="004822A4">
              <w:rPr>
                <w:rFonts w:asciiTheme="minorHAnsi" w:eastAsia="Calibri" w:hAnsiTheme="minorHAnsi" w:cs="Arial"/>
                <w:spacing w:val="10"/>
                <w:szCs w:val="24"/>
                <w:lang w:eastAsia="zh-CN"/>
              </w:rPr>
              <w:t xml:space="preserve"> </w:t>
            </w:r>
            <w:r w:rsidRPr="004822A4">
              <w:rPr>
                <w:rFonts w:asciiTheme="minorHAnsi" w:eastAsia="Calibri" w:hAnsiTheme="minorHAnsi" w:cs="Arial"/>
                <w:spacing w:val="-1"/>
                <w:szCs w:val="24"/>
                <w:lang w:eastAsia="zh-CN"/>
              </w:rPr>
              <w:t>SEPLAG</w:t>
            </w:r>
            <w:r w:rsidRPr="004822A4">
              <w:rPr>
                <w:rFonts w:asciiTheme="minorHAnsi" w:eastAsia="Calibri" w:hAnsiTheme="minorHAnsi" w:cs="Arial"/>
                <w:szCs w:val="24"/>
                <w:lang w:eastAsia="zh-CN"/>
              </w:rPr>
              <w:t>,</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pacing w:val="1"/>
                <w:szCs w:val="24"/>
                <w:lang w:eastAsia="zh-CN"/>
              </w:rPr>
              <w:t>s</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tu</w:t>
            </w:r>
            <w:r w:rsidRPr="004822A4">
              <w:rPr>
                <w:rFonts w:asciiTheme="minorHAnsi" w:eastAsia="Calibri" w:hAnsiTheme="minorHAnsi" w:cs="Arial"/>
                <w:spacing w:val="-1"/>
                <w:szCs w:val="24"/>
                <w:lang w:eastAsia="zh-CN"/>
              </w:rPr>
              <w:t>a</w:t>
            </w:r>
            <w:r w:rsidRPr="004822A4">
              <w:rPr>
                <w:rFonts w:asciiTheme="minorHAnsi" w:eastAsia="Calibri" w:hAnsiTheme="minorHAnsi" w:cs="Arial"/>
                <w:spacing w:val="3"/>
                <w:szCs w:val="24"/>
                <w:lang w:eastAsia="zh-CN"/>
              </w:rPr>
              <w:t>ç</w:t>
            </w:r>
            <w:r w:rsidRPr="004822A4">
              <w:rPr>
                <w:rFonts w:asciiTheme="minorHAnsi" w:eastAsia="Calibri" w:hAnsiTheme="minorHAnsi" w:cs="Arial"/>
                <w:szCs w:val="24"/>
                <w:lang w:eastAsia="zh-CN"/>
              </w:rPr>
              <w:t>ã</w:t>
            </w:r>
            <w:r w:rsidRPr="004822A4">
              <w:rPr>
                <w:rFonts w:asciiTheme="minorHAnsi" w:eastAsia="Calibri" w:hAnsiTheme="minorHAnsi" w:cs="Arial"/>
                <w:spacing w:val="-1"/>
                <w:szCs w:val="24"/>
                <w:lang w:eastAsia="zh-CN"/>
              </w:rPr>
              <w:t>o</w:t>
            </w:r>
            <w:r w:rsidRPr="004822A4">
              <w:rPr>
                <w:rFonts w:asciiTheme="minorHAnsi" w:eastAsia="Calibri" w:hAnsiTheme="minorHAnsi" w:cs="Arial"/>
                <w:szCs w:val="24"/>
                <w:lang w:eastAsia="zh-CN"/>
              </w:rPr>
              <w:t>:</w:t>
            </w:r>
            <w:r w:rsidRPr="004822A4">
              <w:rPr>
                <w:rFonts w:asciiTheme="minorHAnsi" w:eastAsia="Calibri" w:hAnsiTheme="minorHAnsi" w:cs="Arial"/>
                <w:spacing w:val="3"/>
                <w:szCs w:val="24"/>
                <w:lang w:eastAsia="zh-CN"/>
              </w:rPr>
              <w:t xml:space="preserve"> </w:t>
            </w:r>
            <w:r w:rsidRPr="004822A4">
              <w:rPr>
                <w:rFonts w:asciiTheme="minorHAnsi" w:eastAsia="Calibri" w:hAnsiTheme="minorHAnsi" w:cs="Arial"/>
                <w:spacing w:val="1"/>
                <w:szCs w:val="24"/>
                <w:lang w:eastAsia="zh-CN"/>
              </w:rPr>
              <w:t>“</w:t>
            </w:r>
            <w:r w:rsidRPr="004822A4">
              <w:rPr>
                <w:rFonts w:asciiTheme="minorHAnsi" w:eastAsia="Calibri" w:hAnsiTheme="minorHAnsi" w:cs="Arial"/>
                <w:spacing w:val="-1"/>
                <w:szCs w:val="24"/>
                <w:lang w:eastAsia="zh-CN"/>
              </w:rPr>
              <w:t>Efetivo</w:t>
            </w:r>
            <w:r w:rsidRPr="004822A4">
              <w:rPr>
                <w:rFonts w:asciiTheme="minorHAnsi" w:eastAsia="Calibri" w:hAnsiTheme="minorHAnsi" w:cs="Arial"/>
                <w:szCs w:val="24"/>
                <w:lang w:eastAsia="zh-CN"/>
              </w:rPr>
              <w:t>”.</w:t>
            </w:r>
          </w:p>
          <w:p w14:paraId="7D0441F7" w14:textId="77777777" w:rsidR="004822A4" w:rsidRPr="004822A4" w:rsidRDefault="004822A4" w:rsidP="004822A4">
            <w:pPr>
              <w:widowControl w:val="0"/>
              <w:suppressAutoHyphens/>
              <w:autoSpaceDE w:val="0"/>
              <w:spacing w:before="1" w:line="228" w:lineRule="auto"/>
              <w:ind w:left="822" w:right="71"/>
              <w:rPr>
                <w:rFonts w:asciiTheme="minorHAnsi" w:eastAsia="Calibri" w:hAnsiTheme="minorHAnsi"/>
                <w:szCs w:val="24"/>
                <w:lang w:eastAsia="zh-CN"/>
              </w:rPr>
            </w:pPr>
          </w:p>
          <w:p w14:paraId="27639A6A" w14:textId="77777777" w:rsidR="004822A4" w:rsidRPr="004822A4" w:rsidRDefault="004822A4" w:rsidP="004822A4">
            <w:pPr>
              <w:widowControl w:val="0"/>
              <w:suppressAutoHyphens/>
              <w:autoSpaceDE w:val="0"/>
              <w:ind w:left="462"/>
              <w:jc w:val="left"/>
              <w:rPr>
                <w:rFonts w:asciiTheme="minorHAnsi" w:eastAsia="Calibri" w:hAnsiTheme="minorHAnsi" w:cs="Arial"/>
                <w:szCs w:val="24"/>
                <w:lang w:eastAsia="zh-CN"/>
              </w:rPr>
            </w:pPr>
            <w:r w:rsidRPr="004822A4">
              <w:rPr>
                <w:rFonts w:asciiTheme="minorHAnsi" w:eastAsia="Calibri" w:hAnsiTheme="minorHAnsi" w:cs="Arial"/>
                <w:szCs w:val="24"/>
                <w:lang w:eastAsia="zh-CN"/>
              </w:rPr>
              <w:t xml:space="preserve">2)  </w:t>
            </w:r>
            <w:r w:rsidRPr="004822A4">
              <w:rPr>
                <w:rFonts w:asciiTheme="minorHAnsi" w:eastAsia="Calibri" w:hAnsiTheme="minorHAnsi" w:cs="Arial"/>
                <w:spacing w:val="15"/>
                <w:szCs w:val="24"/>
                <w:lang w:eastAsia="zh-CN"/>
              </w:rPr>
              <w:t xml:space="preserve"> </w:t>
            </w:r>
            <w:r w:rsidRPr="004822A4">
              <w:rPr>
                <w:rFonts w:asciiTheme="minorHAnsi" w:eastAsia="Calibri" w:hAnsiTheme="minorHAnsi" w:cs="Arial"/>
                <w:spacing w:val="1"/>
                <w:szCs w:val="24"/>
                <w:lang w:eastAsia="zh-CN"/>
              </w:rPr>
              <w:t>Renato Gerk</w:t>
            </w:r>
            <w:r w:rsidRPr="004822A4">
              <w:rPr>
                <w:rFonts w:asciiTheme="minorHAnsi" w:eastAsia="Calibri" w:hAnsiTheme="minorHAnsi" w:cs="Arial"/>
                <w:szCs w:val="24"/>
                <w:lang w:eastAsia="zh-CN"/>
              </w:rPr>
              <w:t>,</w:t>
            </w:r>
            <w:r w:rsidRPr="004822A4">
              <w:rPr>
                <w:rFonts w:asciiTheme="minorHAnsi" w:eastAsia="Calibri" w:hAnsiTheme="minorHAnsi" w:cs="Arial"/>
                <w:spacing w:val="28"/>
                <w:szCs w:val="24"/>
                <w:lang w:eastAsia="zh-CN"/>
              </w:rPr>
              <w:t xml:space="preserve"> </w:t>
            </w:r>
            <w:r w:rsidRPr="004822A4">
              <w:rPr>
                <w:rFonts w:asciiTheme="minorHAnsi" w:eastAsia="Calibri" w:hAnsiTheme="minorHAnsi" w:cs="Arial"/>
                <w:spacing w:val="4"/>
                <w:szCs w:val="24"/>
                <w:lang w:eastAsia="zh-CN"/>
              </w:rPr>
              <w:t>m</w:t>
            </w:r>
            <w:r w:rsidRPr="004822A4">
              <w:rPr>
                <w:rFonts w:asciiTheme="minorHAnsi" w:eastAsia="Calibri" w:hAnsiTheme="minorHAnsi" w:cs="Arial"/>
                <w:spacing w:val="-3"/>
                <w:szCs w:val="24"/>
                <w:lang w:eastAsia="zh-CN"/>
              </w:rPr>
              <w:t>a</w:t>
            </w:r>
            <w:r w:rsidRPr="004822A4">
              <w:rPr>
                <w:rFonts w:asciiTheme="minorHAnsi" w:eastAsia="Calibri" w:hAnsiTheme="minorHAnsi" w:cs="Arial"/>
                <w:szCs w:val="24"/>
                <w:lang w:eastAsia="zh-CN"/>
              </w:rPr>
              <w:t>trí</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u</w:t>
            </w:r>
            <w:r w:rsidRPr="004822A4">
              <w:rPr>
                <w:rFonts w:asciiTheme="minorHAnsi" w:eastAsia="Calibri" w:hAnsiTheme="minorHAnsi" w:cs="Arial"/>
                <w:spacing w:val="-1"/>
                <w:szCs w:val="24"/>
                <w:lang w:eastAsia="zh-CN"/>
              </w:rPr>
              <w:t>l</w:t>
            </w:r>
            <w:r w:rsidRPr="004822A4">
              <w:rPr>
                <w:rFonts w:asciiTheme="minorHAnsi" w:eastAsia="Calibri" w:hAnsiTheme="minorHAnsi" w:cs="Arial"/>
                <w:szCs w:val="24"/>
                <w:lang w:eastAsia="zh-CN"/>
              </w:rPr>
              <w:t>a:</w:t>
            </w:r>
            <w:r w:rsidRPr="004822A4">
              <w:rPr>
                <w:rFonts w:asciiTheme="minorHAnsi" w:eastAsia="Calibri" w:hAnsiTheme="minorHAnsi" w:cs="Arial"/>
                <w:spacing w:val="27"/>
                <w:szCs w:val="24"/>
                <w:lang w:eastAsia="zh-CN"/>
              </w:rPr>
              <w:t xml:space="preserve"> </w:t>
            </w:r>
            <w:r w:rsidRPr="004822A4">
              <w:rPr>
                <w:rFonts w:asciiTheme="minorHAnsi" w:eastAsia="Calibri" w:hAnsiTheme="minorHAnsi" w:cs="Arial"/>
                <w:szCs w:val="24"/>
                <w:lang w:eastAsia="zh-CN"/>
              </w:rPr>
              <w:t>1244.11-80,</w:t>
            </w:r>
            <w:r w:rsidRPr="004822A4">
              <w:rPr>
                <w:rFonts w:asciiTheme="minorHAnsi" w:eastAsia="Calibri" w:hAnsiTheme="minorHAnsi" w:cs="Arial"/>
                <w:spacing w:val="27"/>
                <w:szCs w:val="24"/>
                <w:lang w:eastAsia="zh-CN"/>
              </w:rPr>
              <w:t xml:space="preserve"> </w:t>
            </w:r>
            <w:r w:rsidRPr="004822A4">
              <w:rPr>
                <w:rFonts w:asciiTheme="minorHAnsi" w:eastAsia="Calibri" w:hAnsiTheme="minorHAnsi" w:cs="Arial"/>
                <w:spacing w:val="2"/>
                <w:szCs w:val="24"/>
                <w:lang w:eastAsia="zh-CN"/>
              </w:rPr>
              <w:t>d</w:t>
            </w:r>
            <w:r w:rsidRPr="004822A4">
              <w:rPr>
                <w:rFonts w:asciiTheme="minorHAnsi" w:eastAsia="Calibri" w:hAnsiTheme="minorHAnsi" w:cs="Arial"/>
                <w:szCs w:val="24"/>
                <w:lang w:eastAsia="zh-CN"/>
              </w:rPr>
              <w:t>ata</w:t>
            </w:r>
            <w:r w:rsidRPr="004822A4">
              <w:rPr>
                <w:rFonts w:asciiTheme="minorHAnsi" w:eastAsia="Calibri" w:hAnsiTheme="minorHAnsi" w:cs="Arial"/>
                <w:spacing w:val="31"/>
                <w:szCs w:val="24"/>
                <w:lang w:eastAsia="zh-CN"/>
              </w:rPr>
              <w:t xml:space="preserve"> </w:t>
            </w:r>
            <w:r w:rsidRPr="004822A4">
              <w:rPr>
                <w:rFonts w:asciiTheme="minorHAnsi" w:eastAsia="Calibri" w:hAnsiTheme="minorHAnsi" w:cs="Arial"/>
                <w:szCs w:val="24"/>
                <w:lang w:eastAsia="zh-CN"/>
              </w:rPr>
              <w:t>do</w:t>
            </w:r>
            <w:r w:rsidRPr="004822A4">
              <w:rPr>
                <w:rFonts w:asciiTheme="minorHAnsi" w:eastAsia="Calibri" w:hAnsiTheme="minorHAnsi" w:cs="Arial"/>
                <w:spacing w:val="35"/>
                <w:szCs w:val="24"/>
                <w:lang w:eastAsia="zh-CN"/>
              </w:rPr>
              <w:t xml:space="preserve"> </w:t>
            </w:r>
            <w:r w:rsidRPr="004822A4">
              <w:rPr>
                <w:rFonts w:asciiTheme="minorHAnsi" w:eastAsia="Calibri" w:hAnsiTheme="minorHAnsi" w:cs="Arial"/>
                <w:szCs w:val="24"/>
                <w:lang w:eastAsia="zh-CN"/>
              </w:rPr>
              <w:t>e</w:t>
            </w:r>
            <w:r w:rsidRPr="004822A4">
              <w:rPr>
                <w:rFonts w:asciiTheme="minorHAnsi" w:eastAsia="Calibri" w:hAnsiTheme="minorHAnsi" w:cs="Arial"/>
                <w:spacing w:val="2"/>
                <w:szCs w:val="24"/>
                <w:lang w:eastAsia="zh-CN"/>
              </w:rPr>
              <w:t>f</w:t>
            </w:r>
            <w:r w:rsidRPr="004822A4">
              <w:rPr>
                <w:rFonts w:asciiTheme="minorHAnsi" w:eastAsia="Calibri" w:hAnsiTheme="minorHAnsi" w:cs="Arial"/>
                <w:szCs w:val="24"/>
                <w:lang w:eastAsia="zh-CN"/>
              </w:rPr>
              <w:t>et</w:t>
            </w:r>
            <w:r w:rsidRPr="004822A4">
              <w:rPr>
                <w:rFonts w:asciiTheme="minorHAnsi" w:eastAsia="Calibri" w:hAnsiTheme="minorHAnsi" w:cs="Arial"/>
                <w:spacing w:val="-2"/>
                <w:szCs w:val="24"/>
                <w:lang w:eastAsia="zh-CN"/>
              </w:rPr>
              <w:t>i</w:t>
            </w:r>
            <w:r w:rsidRPr="004822A4">
              <w:rPr>
                <w:rFonts w:asciiTheme="minorHAnsi" w:eastAsia="Calibri" w:hAnsiTheme="minorHAnsi" w:cs="Arial"/>
                <w:spacing w:val="1"/>
                <w:szCs w:val="24"/>
                <w:lang w:eastAsia="zh-CN"/>
              </w:rPr>
              <w:t>v</w:t>
            </w:r>
            <w:r w:rsidRPr="004822A4">
              <w:rPr>
                <w:rFonts w:asciiTheme="minorHAnsi" w:eastAsia="Calibri" w:hAnsiTheme="minorHAnsi" w:cs="Arial"/>
                <w:szCs w:val="24"/>
                <w:lang w:eastAsia="zh-CN"/>
              </w:rPr>
              <w:t>o</w:t>
            </w:r>
            <w:r w:rsidRPr="004822A4">
              <w:rPr>
                <w:rFonts w:asciiTheme="minorHAnsi" w:eastAsia="Calibri" w:hAnsiTheme="minorHAnsi" w:cs="Arial"/>
                <w:spacing w:val="30"/>
                <w:szCs w:val="24"/>
                <w:lang w:eastAsia="zh-CN"/>
              </w:rPr>
              <w:t xml:space="preserve"> </w:t>
            </w:r>
            <w:r w:rsidRPr="004822A4">
              <w:rPr>
                <w:rFonts w:asciiTheme="minorHAnsi" w:eastAsia="Calibri" w:hAnsiTheme="minorHAnsi" w:cs="Arial"/>
                <w:szCs w:val="24"/>
                <w:lang w:eastAsia="zh-CN"/>
              </w:rPr>
              <w:t>e</w:t>
            </w:r>
            <w:r w:rsidRPr="004822A4">
              <w:rPr>
                <w:rFonts w:asciiTheme="minorHAnsi" w:eastAsia="Calibri" w:hAnsiTheme="minorHAnsi" w:cs="Arial"/>
                <w:spacing w:val="1"/>
                <w:szCs w:val="24"/>
                <w:lang w:eastAsia="zh-CN"/>
              </w:rPr>
              <w:t>x</w:t>
            </w:r>
            <w:r w:rsidRPr="004822A4">
              <w:rPr>
                <w:rFonts w:asciiTheme="minorHAnsi" w:eastAsia="Calibri" w:hAnsiTheme="minorHAnsi" w:cs="Arial"/>
                <w:szCs w:val="24"/>
                <w:lang w:eastAsia="zh-CN"/>
              </w:rPr>
              <w:t>er</w:t>
            </w:r>
            <w:r w:rsidRPr="004822A4">
              <w:rPr>
                <w:rFonts w:asciiTheme="minorHAnsi" w:eastAsia="Calibri" w:hAnsiTheme="minorHAnsi" w:cs="Arial"/>
                <w:spacing w:val="2"/>
                <w:szCs w:val="24"/>
                <w:lang w:eastAsia="zh-CN"/>
              </w:rPr>
              <w:t>c</w:t>
            </w:r>
            <w:r w:rsidRPr="004822A4">
              <w:rPr>
                <w:rFonts w:asciiTheme="minorHAnsi" w:eastAsia="Calibri" w:hAnsiTheme="minorHAnsi" w:cs="Arial"/>
                <w:szCs w:val="24"/>
                <w:lang w:eastAsia="zh-CN"/>
              </w:rPr>
              <w:t>í</w:t>
            </w:r>
            <w:r w:rsidRPr="004822A4">
              <w:rPr>
                <w:rFonts w:asciiTheme="minorHAnsi" w:eastAsia="Calibri" w:hAnsiTheme="minorHAnsi" w:cs="Arial"/>
                <w:spacing w:val="1"/>
                <w:szCs w:val="24"/>
                <w:lang w:eastAsia="zh-CN"/>
              </w:rPr>
              <w:t>c</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o:</w:t>
            </w:r>
            <w:r w:rsidRPr="004822A4">
              <w:rPr>
                <w:rFonts w:asciiTheme="minorHAnsi" w:eastAsia="Calibri" w:hAnsiTheme="minorHAnsi"/>
                <w:szCs w:val="24"/>
                <w:lang w:eastAsia="zh-CN"/>
              </w:rPr>
              <w:t xml:space="preserve"> </w:t>
            </w:r>
            <w:r w:rsidRPr="004822A4">
              <w:rPr>
                <w:rFonts w:asciiTheme="minorHAnsi" w:eastAsia="Calibri" w:hAnsiTheme="minorHAnsi" w:cs="Arial"/>
                <w:szCs w:val="24"/>
                <w:lang w:eastAsia="zh-CN"/>
              </w:rPr>
              <w:t>0/</w:t>
            </w:r>
            <w:r w:rsidRPr="004822A4">
              <w:rPr>
                <w:rFonts w:asciiTheme="minorHAnsi" w:eastAsia="Calibri" w:hAnsiTheme="minorHAnsi" w:cs="Arial"/>
                <w:spacing w:val="2"/>
                <w:szCs w:val="24"/>
                <w:lang w:eastAsia="zh-CN"/>
              </w:rPr>
              <w:t>0</w:t>
            </w:r>
            <w:r w:rsidRPr="004822A4">
              <w:rPr>
                <w:rFonts w:asciiTheme="minorHAnsi" w:eastAsia="Calibri" w:hAnsiTheme="minorHAnsi" w:cs="Arial"/>
                <w:szCs w:val="24"/>
                <w:lang w:eastAsia="zh-CN"/>
              </w:rPr>
              <w:t>1/</w:t>
            </w:r>
            <w:r w:rsidRPr="004822A4">
              <w:rPr>
                <w:rFonts w:asciiTheme="minorHAnsi" w:eastAsia="Calibri" w:hAnsiTheme="minorHAnsi" w:cs="Arial"/>
                <w:spacing w:val="-1"/>
                <w:szCs w:val="24"/>
                <w:lang w:eastAsia="zh-CN"/>
              </w:rPr>
              <w:t>2</w:t>
            </w:r>
            <w:r w:rsidRPr="004822A4">
              <w:rPr>
                <w:rFonts w:asciiTheme="minorHAnsi" w:eastAsia="Calibri" w:hAnsiTheme="minorHAnsi" w:cs="Arial"/>
                <w:spacing w:val="2"/>
                <w:szCs w:val="24"/>
                <w:lang w:eastAsia="zh-CN"/>
              </w:rPr>
              <w:t>0</w:t>
            </w:r>
            <w:r w:rsidRPr="004822A4">
              <w:rPr>
                <w:rFonts w:asciiTheme="minorHAnsi" w:eastAsia="Calibri" w:hAnsiTheme="minorHAnsi" w:cs="Arial"/>
                <w:szCs w:val="24"/>
                <w:lang w:eastAsia="zh-CN"/>
              </w:rPr>
              <w:t>1</w:t>
            </w:r>
            <w:r w:rsidRPr="004822A4">
              <w:rPr>
                <w:rFonts w:asciiTheme="minorHAnsi" w:eastAsia="Calibri" w:hAnsiTheme="minorHAnsi" w:cs="Arial"/>
                <w:spacing w:val="-1"/>
                <w:szCs w:val="24"/>
                <w:lang w:eastAsia="zh-CN"/>
              </w:rPr>
              <w:t>9</w:t>
            </w:r>
            <w:r w:rsidRPr="004822A4">
              <w:rPr>
                <w:rFonts w:asciiTheme="minorHAnsi" w:eastAsia="Calibri" w:hAnsiTheme="minorHAnsi" w:cs="Arial"/>
                <w:szCs w:val="24"/>
                <w:lang w:eastAsia="zh-CN"/>
              </w:rPr>
              <w:t xml:space="preserve">, unidade  </w:t>
            </w:r>
            <w:r w:rsidRPr="004822A4">
              <w:rPr>
                <w:rFonts w:asciiTheme="minorHAnsi" w:eastAsia="Calibri" w:hAnsiTheme="minorHAnsi" w:cs="Arial"/>
                <w:spacing w:val="20"/>
                <w:szCs w:val="24"/>
                <w:lang w:eastAsia="zh-CN"/>
              </w:rPr>
              <w:t xml:space="preserve"> </w:t>
            </w:r>
            <w:r w:rsidRPr="004822A4">
              <w:rPr>
                <w:rFonts w:asciiTheme="minorHAnsi" w:eastAsia="Calibri" w:hAnsiTheme="minorHAnsi" w:cs="Arial"/>
                <w:szCs w:val="24"/>
                <w:lang w:eastAsia="zh-CN"/>
              </w:rPr>
              <w:t xml:space="preserve">de  </w:t>
            </w:r>
            <w:r w:rsidRPr="004822A4">
              <w:rPr>
                <w:rFonts w:asciiTheme="minorHAnsi" w:eastAsia="Calibri" w:hAnsiTheme="minorHAnsi" w:cs="Arial"/>
                <w:spacing w:val="25"/>
                <w:szCs w:val="24"/>
                <w:lang w:eastAsia="zh-CN"/>
              </w:rPr>
              <w:t xml:space="preserve"> </w:t>
            </w:r>
            <w:r w:rsidRPr="004822A4">
              <w:rPr>
                <w:rFonts w:asciiTheme="minorHAnsi" w:eastAsia="Calibri" w:hAnsiTheme="minorHAnsi" w:cs="Arial"/>
                <w:spacing w:val="-1"/>
                <w:szCs w:val="24"/>
                <w:lang w:eastAsia="zh-CN"/>
              </w:rPr>
              <w:t>l</w:t>
            </w:r>
            <w:r w:rsidRPr="004822A4">
              <w:rPr>
                <w:rFonts w:asciiTheme="minorHAnsi" w:eastAsia="Calibri" w:hAnsiTheme="minorHAnsi" w:cs="Arial"/>
                <w:szCs w:val="24"/>
                <w:lang w:eastAsia="zh-CN"/>
              </w:rPr>
              <w:t>o</w:t>
            </w:r>
            <w:r w:rsidRPr="004822A4">
              <w:rPr>
                <w:rFonts w:asciiTheme="minorHAnsi" w:eastAsia="Calibri" w:hAnsiTheme="minorHAnsi" w:cs="Arial"/>
                <w:spacing w:val="2"/>
                <w:szCs w:val="24"/>
                <w:lang w:eastAsia="zh-CN"/>
              </w:rPr>
              <w:t>t</w:t>
            </w:r>
            <w:r w:rsidRPr="004822A4">
              <w:rPr>
                <w:rFonts w:asciiTheme="minorHAnsi" w:eastAsia="Calibri" w:hAnsiTheme="minorHAnsi" w:cs="Arial"/>
                <w:szCs w:val="24"/>
                <w:lang w:eastAsia="zh-CN"/>
              </w:rPr>
              <w:t>a</w:t>
            </w:r>
            <w:r w:rsidRPr="004822A4">
              <w:rPr>
                <w:rFonts w:asciiTheme="minorHAnsi" w:eastAsia="Calibri" w:hAnsiTheme="minorHAnsi" w:cs="Arial"/>
                <w:spacing w:val="1"/>
                <w:szCs w:val="24"/>
                <w:lang w:eastAsia="zh-CN"/>
              </w:rPr>
              <w:t>ç</w:t>
            </w:r>
            <w:r w:rsidRPr="004822A4">
              <w:rPr>
                <w:rFonts w:asciiTheme="minorHAnsi" w:eastAsia="Calibri" w:hAnsiTheme="minorHAnsi" w:cs="Arial"/>
                <w:szCs w:val="24"/>
                <w:lang w:eastAsia="zh-CN"/>
              </w:rPr>
              <w:t>ã</w:t>
            </w:r>
            <w:r w:rsidRPr="004822A4">
              <w:rPr>
                <w:rFonts w:asciiTheme="minorHAnsi" w:eastAsia="Calibri" w:hAnsiTheme="minorHAnsi" w:cs="Arial"/>
                <w:spacing w:val="-1"/>
                <w:szCs w:val="24"/>
                <w:lang w:eastAsia="zh-CN"/>
              </w:rPr>
              <w:t>o</w:t>
            </w:r>
            <w:r w:rsidRPr="004822A4">
              <w:rPr>
                <w:rFonts w:asciiTheme="minorHAnsi" w:eastAsia="Calibri" w:hAnsiTheme="minorHAnsi" w:cs="Arial"/>
                <w:szCs w:val="24"/>
                <w:lang w:eastAsia="zh-CN"/>
              </w:rPr>
              <w:t xml:space="preserve">:  </w:t>
            </w:r>
            <w:r w:rsidRPr="004822A4">
              <w:rPr>
                <w:rFonts w:asciiTheme="minorHAnsi" w:eastAsia="Calibri" w:hAnsiTheme="minorHAnsi" w:cs="Arial"/>
                <w:spacing w:val="24"/>
                <w:szCs w:val="24"/>
                <w:lang w:eastAsia="zh-CN"/>
              </w:rPr>
              <w:t xml:space="preserve"> </w:t>
            </w:r>
            <w:r w:rsidRPr="004822A4">
              <w:rPr>
                <w:rFonts w:asciiTheme="minorHAnsi" w:eastAsia="Calibri" w:hAnsiTheme="minorHAnsi" w:cs="Arial"/>
                <w:spacing w:val="-1"/>
                <w:szCs w:val="24"/>
                <w:lang w:eastAsia="zh-CN"/>
              </w:rPr>
              <w:t>SEPLAG</w:t>
            </w:r>
            <w:r w:rsidRPr="004822A4">
              <w:rPr>
                <w:rFonts w:asciiTheme="minorHAnsi" w:eastAsia="Calibri" w:hAnsiTheme="minorHAnsi" w:cs="Arial"/>
                <w:szCs w:val="24"/>
                <w:lang w:eastAsia="zh-CN"/>
              </w:rPr>
              <w:t>, situação: “</w:t>
            </w:r>
            <w:r w:rsidRPr="004822A4">
              <w:rPr>
                <w:rFonts w:asciiTheme="minorHAnsi" w:eastAsia="Calibri" w:hAnsiTheme="minorHAnsi" w:cs="Arial"/>
                <w:spacing w:val="-1"/>
                <w:szCs w:val="24"/>
                <w:lang w:eastAsia="zh-CN"/>
              </w:rPr>
              <w:t>Efetivo</w:t>
            </w:r>
            <w:r w:rsidRPr="004822A4">
              <w:rPr>
                <w:rFonts w:asciiTheme="minorHAnsi" w:eastAsia="Calibri" w:hAnsiTheme="minorHAnsi" w:cs="Arial"/>
                <w:szCs w:val="24"/>
                <w:lang w:eastAsia="zh-CN"/>
              </w:rPr>
              <w:t>”.</w:t>
            </w:r>
          </w:p>
          <w:p w14:paraId="3327ADC0" w14:textId="77777777" w:rsidR="004822A4" w:rsidRPr="004822A4" w:rsidRDefault="004822A4" w:rsidP="004822A4">
            <w:pPr>
              <w:widowControl w:val="0"/>
              <w:suppressAutoHyphens/>
              <w:autoSpaceDE w:val="0"/>
              <w:ind w:left="462"/>
              <w:jc w:val="left"/>
              <w:rPr>
                <w:rFonts w:asciiTheme="minorHAnsi" w:eastAsia="Calibri" w:hAnsiTheme="minorHAnsi"/>
                <w:szCs w:val="24"/>
                <w:lang w:eastAsia="zh-CN"/>
              </w:rPr>
            </w:pPr>
          </w:p>
          <w:p w14:paraId="14415F0B" w14:textId="77777777" w:rsidR="004822A4" w:rsidRPr="004822A4" w:rsidRDefault="004822A4" w:rsidP="004822A4">
            <w:pPr>
              <w:widowControl w:val="0"/>
              <w:suppressAutoHyphens/>
              <w:autoSpaceDE w:val="0"/>
              <w:ind w:left="462"/>
              <w:jc w:val="left"/>
              <w:rPr>
                <w:rFonts w:asciiTheme="minorHAnsi" w:eastAsia="Calibri" w:hAnsiTheme="minorHAnsi"/>
                <w:szCs w:val="24"/>
                <w:lang w:eastAsia="zh-CN"/>
              </w:rPr>
            </w:pPr>
            <w:r w:rsidRPr="004822A4">
              <w:rPr>
                <w:rFonts w:asciiTheme="minorHAnsi" w:eastAsia="Calibri" w:hAnsiTheme="minorHAnsi" w:cs="Arial"/>
                <w:szCs w:val="24"/>
                <w:lang w:eastAsia="zh-CN"/>
              </w:rPr>
              <w:t xml:space="preserve">3)  </w:t>
            </w:r>
            <w:r w:rsidRPr="004822A4">
              <w:rPr>
                <w:rFonts w:asciiTheme="minorHAnsi" w:eastAsia="Calibri" w:hAnsiTheme="minorHAnsi" w:cs="Arial"/>
                <w:spacing w:val="15"/>
                <w:szCs w:val="24"/>
                <w:lang w:eastAsia="zh-CN"/>
              </w:rPr>
              <w:t xml:space="preserve"> </w:t>
            </w:r>
            <w:r w:rsidRPr="004822A4">
              <w:rPr>
                <w:rFonts w:asciiTheme="minorHAnsi" w:eastAsia="Calibri" w:hAnsiTheme="minorHAnsi" w:cs="Arial"/>
                <w:spacing w:val="-1"/>
                <w:szCs w:val="24"/>
                <w:lang w:eastAsia="zh-CN"/>
              </w:rPr>
              <w:t>Ana Cristina Leomil</w:t>
            </w:r>
            <w:r w:rsidRPr="004822A4">
              <w:rPr>
                <w:rFonts w:asciiTheme="minorHAnsi" w:eastAsia="Calibri" w:hAnsiTheme="minorHAnsi" w:cs="Arial"/>
                <w:szCs w:val="24"/>
                <w:lang w:eastAsia="zh-CN"/>
              </w:rPr>
              <w:t>,</w:t>
            </w:r>
            <w:r w:rsidRPr="004822A4">
              <w:rPr>
                <w:rFonts w:asciiTheme="minorHAnsi" w:eastAsia="Calibri" w:hAnsiTheme="minorHAnsi" w:cs="Arial"/>
                <w:spacing w:val="31"/>
                <w:szCs w:val="24"/>
                <w:lang w:eastAsia="zh-CN"/>
              </w:rPr>
              <w:t xml:space="preserve"> </w:t>
            </w:r>
            <w:r w:rsidRPr="004822A4">
              <w:rPr>
                <w:rFonts w:asciiTheme="minorHAnsi" w:eastAsia="Calibri" w:hAnsiTheme="minorHAnsi" w:cs="Arial"/>
                <w:spacing w:val="2"/>
                <w:szCs w:val="24"/>
                <w:lang w:eastAsia="zh-CN"/>
              </w:rPr>
              <w:t>m</w:t>
            </w:r>
            <w:r w:rsidRPr="004822A4">
              <w:rPr>
                <w:rFonts w:asciiTheme="minorHAnsi" w:eastAsia="Calibri" w:hAnsiTheme="minorHAnsi" w:cs="Arial"/>
                <w:szCs w:val="24"/>
                <w:lang w:eastAsia="zh-CN"/>
              </w:rPr>
              <w:t>atrí</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u</w:t>
            </w:r>
            <w:r w:rsidRPr="004822A4">
              <w:rPr>
                <w:rFonts w:asciiTheme="minorHAnsi" w:eastAsia="Calibri" w:hAnsiTheme="minorHAnsi" w:cs="Arial"/>
                <w:spacing w:val="-1"/>
                <w:szCs w:val="24"/>
                <w:lang w:eastAsia="zh-CN"/>
              </w:rPr>
              <w:t>l</w:t>
            </w:r>
            <w:r w:rsidRPr="004822A4">
              <w:rPr>
                <w:rFonts w:asciiTheme="minorHAnsi" w:eastAsia="Calibri" w:hAnsiTheme="minorHAnsi" w:cs="Arial"/>
                <w:spacing w:val="3"/>
                <w:szCs w:val="24"/>
                <w:lang w:eastAsia="zh-CN"/>
              </w:rPr>
              <w:t>a</w:t>
            </w:r>
            <w:r w:rsidRPr="004822A4">
              <w:rPr>
                <w:rFonts w:asciiTheme="minorHAnsi" w:eastAsia="Calibri" w:hAnsiTheme="minorHAnsi" w:cs="Arial"/>
                <w:szCs w:val="24"/>
                <w:lang w:eastAsia="zh-CN"/>
              </w:rPr>
              <w:t>:</w:t>
            </w:r>
            <w:r w:rsidRPr="004822A4">
              <w:rPr>
                <w:rFonts w:asciiTheme="minorHAnsi" w:eastAsia="Calibri" w:hAnsiTheme="minorHAnsi" w:cs="Arial"/>
                <w:spacing w:val="34"/>
                <w:szCs w:val="24"/>
                <w:lang w:eastAsia="zh-CN"/>
              </w:rPr>
              <w:t xml:space="preserve"> </w:t>
            </w:r>
            <w:r w:rsidRPr="004822A4">
              <w:rPr>
                <w:rFonts w:asciiTheme="minorHAnsi" w:eastAsia="Calibri" w:hAnsiTheme="minorHAnsi" w:cs="Arial"/>
                <w:szCs w:val="24"/>
                <w:lang w:eastAsia="zh-CN"/>
              </w:rPr>
              <w:t>1244.10-80,</w:t>
            </w:r>
            <w:r w:rsidRPr="004822A4">
              <w:rPr>
                <w:rFonts w:asciiTheme="minorHAnsi" w:eastAsia="Calibri" w:hAnsiTheme="minorHAnsi" w:cs="Arial"/>
                <w:spacing w:val="33"/>
                <w:szCs w:val="24"/>
                <w:lang w:eastAsia="zh-CN"/>
              </w:rPr>
              <w:t xml:space="preserve"> </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a</w:t>
            </w:r>
            <w:r w:rsidRPr="004822A4">
              <w:rPr>
                <w:rFonts w:asciiTheme="minorHAnsi" w:eastAsia="Calibri" w:hAnsiTheme="minorHAnsi" w:cs="Arial"/>
                <w:spacing w:val="2"/>
                <w:szCs w:val="24"/>
                <w:lang w:eastAsia="zh-CN"/>
              </w:rPr>
              <w:t>t</w:t>
            </w:r>
            <w:r w:rsidRPr="004822A4">
              <w:rPr>
                <w:rFonts w:asciiTheme="minorHAnsi" w:eastAsia="Calibri" w:hAnsiTheme="minorHAnsi" w:cs="Arial"/>
                <w:szCs w:val="24"/>
                <w:lang w:eastAsia="zh-CN"/>
              </w:rPr>
              <w:t>a</w:t>
            </w:r>
            <w:r w:rsidRPr="004822A4">
              <w:rPr>
                <w:rFonts w:asciiTheme="minorHAnsi" w:eastAsia="Calibri" w:hAnsiTheme="minorHAnsi" w:cs="Arial"/>
                <w:spacing w:val="37"/>
                <w:szCs w:val="24"/>
                <w:lang w:eastAsia="zh-CN"/>
              </w:rPr>
              <w:t xml:space="preserve"> </w:t>
            </w:r>
            <w:r w:rsidRPr="004822A4">
              <w:rPr>
                <w:rFonts w:asciiTheme="minorHAnsi" w:eastAsia="Calibri" w:hAnsiTheme="minorHAnsi" w:cs="Arial"/>
                <w:szCs w:val="24"/>
                <w:lang w:eastAsia="zh-CN"/>
              </w:rPr>
              <w:t>de</w:t>
            </w:r>
            <w:r w:rsidRPr="004822A4">
              <w:rPr>
                <w:rFonts w:asciiTheme="minorHAnsi" w:eastAsia="Calibri" w:hAnsiTheme="minorHAnsi" w:cs="Arial"/>
                <w:spacing w:val="40"/>
                <w:szCs w:val="24"/>
                <w:lang w:eastAsia="zh-CN"/>
              </w:rPr>
              <w:t xml:space="preserve"> </w:t>
            </w:r>
            <w:r w:rsidRPr="004822A4">
              <w:rPr>
                <w:rFonts w:asciiTheme="minorHAnsi" w:eastAsia="Calibri" w:hAnsiTheme="minorHAnsi" w:cs="Arial"/>
                <w:szCs w:val="24"/>
                <w:lang w:eastAsia="zh-CN"/>
              </w:rPr>
              <w:t>e</w:t>
            </w:r>
            <w:r w:rsidRPr="004822A4">
              <w:rPr>
                <w:rFonts w:asciiTheme="minorHAnsi" w:eastAsia="Calibri" w:hAnsiTheme="minorHAnsi" w:cs="Arial"/>
                <w:spacing w:val="2"/>
                <w:szCs w:val="24"/>
                <w:lang w:eastAsia="zh-CN"/>
              </w:rPr>
              <w:t>f</w:t>
            </w:r>
            <w:r w:rsidRPr="004822A4">
              <w:rPr>
                <w:rFonts w:asciiTheme="minorHAnsi" w:eastAsia="Calibri" w:hAnsiTheme="minorHAnsi" w:cs="Arial"/>
                <w:szCs w:val="24"/>
                <w:lang w:eastAsia="zh-CN"/>
              </w:rPr>
              <w:t>et</w:t>
            </w:r>
            <w:r w:rsidRPr="004822A4">
              <w:rPr>
                <w:rFonts w:asciiTheme="minorHAnsi" w:eastAsia="Calibri" w:hAnsiTheme="minorHAnsi" w:cs="Arial"/>
                <w:spacing w:val="-2"/>
                <w:szCs w:val="24"/>
                <w:lang w:eastAsia="zh-CN"/>
              </w:rPr>
              <w:t>i</w:t>
            </w:r>
            <w:r w:rsidRPr="004822A4">
              <w:rPr>
                <w:rFonts w:asciiTheme="minorHAnsi" w:eastAsia="Calibri" w:hAnsiTheme="minorHAnsi" w:cs="Arial"/>
                <w:spacing w:val="1"/>
                <w:szCs w:val="24"/>
                <w:lang w:eastAsia="zh-CN"/>
              </w:rPr>
              <w:t>v</w:t>
            </w:r>
            <w:r w:rsidRPr="004822A4">
              <w:rPr>
                <w:rFonts w:asciiTheme="minorHAnsi" w:eastAsia="Calibri" w:hAnsiTheme="minorHAnsi" w:cs="Arial"/>
                <w:szCs w:val="24"/>
                <w:lang w:eastAsia="zh-CN"/>
              </w:rPr>
              <w:t>o</w:t>
            </w:r>
            <w:r w:rsidRPr="004822A4">
              <w:rPr>
                <w:rFonts w:asciiTheme="minorHAnsi" w:eastAsia="Calibri" w:hAnsiTheme="minorHAnsi" w:cs="Arial"/>
                <w:spacing w:val="35"/>
                <w:szCs w:val="24"/>
                <w:lang w:eastAsia="zh-CN"/>
              </w:rPr>
              <w:t xml:space="preserve"> </w:t>
            </w:r>
            <w:r w:rsidRPr="004822A4">
              <w:rPr>
                <w:rFonts w:asciiTheme="minorHAnsi" w:eastAsia="Calibri" w:hAnsiTheme="minorHAnsi" w:cs="Arial"/>
                <w:szCs w:val="24"/>
                <w:lang w:eastAsia="zh-CN"/>
              </w:rPr>
              <w:t>e</w:t>
            </w:r>
            <w:r w:rsidRPr="004822A4">
              <w:rPr>
                <w:rFonts w:asciiTheme="minorHAnsi" w:eastAsia="Calibri" w:hAnsiTheme="minorHAnsi" w:cs="Arial"/>
                <w:spacing w:val="1"/>
                <w:szCs w:val="24"/>
                <w:lang w:eastAsia="zh-CN"/>
              </w:rPr>
              <w:t>x</w:t>
            </w:r>
            <w:r w:rsidRPr="004822A4">
              <w:rPr>
                <w:rFonts w:asciiTheme="minorHAnsi" w:eastAsia="Calibri" w:hAnsiTheme="minorHAnsi" w:cs="Arial"/>
                <w:szCs w:val="24"/>
                <w:lang w:eastAsia="zh-CN"/>
              </w:rPr>
              <w:t>er</w:t>
            </w:r>
            <w:r w:rsidRPr="004822A4">
              <w:rPr>
                <w:rFonts w:asciiTheme="minorHAnsi" w:eastAsia="Calibri" w:hAnsiTheme="minorHAnsi" w:cs="Arial"/>
                <w:spacing w:val="2"/>
                <w:szCs w:val="24"/>
                <w:lang w:eastAsia="zh-CN"/>
              </w:rPr>
              <w:t>c</w:t>
            </w:r>
            <w:r w:rsidRPr="004822A4">
              <w:rPr>
                <w:rFonts w:asciiTheme="minorHAnsi" w:eastAsia="Calibri" w:hAnsiTheme="minorHAnsi" w:cs="Arial"/>
                <w:szCs w:val="24"/>
                <w:lang w:eastAsia="zh-CN"/>
              </w:rPr>
              <w:t>í</w:t>
            </w:r>
            <w:r w:rsidRPr="004822A4">
              <w:rPr>
                <w:rFonts w:asciiTheme="minorHAnsi" w:eastAsia="Calibri" w:hAnsiTheme="minorHAnsi" w:cs="Arial"/>
                <w:spacing w:val="1"/>
                <w:szCs w:val="24"/>
                <w:lang w:eastAsia="zh-CN"/>
              </w:rPr>
              <w:t>c</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2"/>
                <w:szCs w:val="24"/>
                <w:lang w:eastAsia="zh-CN"/>
              </w:rPr>
              <w:t>o</w:t>
            </w:r>
            <w:r w:rsidRPr="004822A4">
              <w:rPr>
                <w:rFonts w:asciiTheme="minorHAnsi" w:eastAsia="Calibri" w:hAnsiTheme="minorHAnsi" w:cs="Arial"/>
                <w:szCs w:val="24"/>
                <w:lang w:eastAsia="zh-CN"/>
              </w:rPr>
              <w:t>:</w:t>
            </w:r>
          </w:p>
          <w:p w14:paraId="2AE7D6A1" w14:textId="77777777" w:rsidR="004822A4" w:rsidRPr="004822A4" w:rsidRDefault="004822A4" w:rsidP="004822A4">
            <w:pPr>
              <w:widowControl w:val="0"/>
              <w:suppressAutoHyphens/>
              <w:autoSpaceDE w:val="0"/>
              <w:spacing w:line="228" w:lineRule="exact"/>
              <w:ind w:left="822" w:right="71"/>
              <w:rPr>
                <w:rFonts w:asciiTheme="minorHAnsi" w:eastAsia="Calibri" w:hAnsiTheme="minorHAnsi"/>
                <w:szCs w:val="24"/>
                <w:lang w:eastAsia="zh-CN"/>
              </w:rPr>
            </w:pPr>
            <w:r w:rsidRPr="004822A4">
              <w:rPr>
                <w:rFonts w:asciiTheme="minorHAnsi" w:eastAsia="Calibri" w:hAnsiTheme="minorHAnsi" w:cs="Arial"/>
                <w:szCs w:val="24"/>
                <w:lang w:eastAsia="zh-CN"/>
              </w:rPr>
              <w:t>0</w:t>
            </w:r>
            <w:r w:rsidRPr="004822A4">
              <w:rPr>
                <w:rFonts w:asciiTheme="minorHAnsi" w:eastAsia="Calibri" w:hAnsiTheme="minorHAnsi" w:cs="Arial"/>
                <w:spacing w:val="-1"/>
                <w:szCs w:val="24"/>
                <w:lang w:eastAsia="zh-CN"/>
              </w:rPr>
              <w:t>1</w:t>
            </w:r>
            <w:r w:rsidRPr="004822A4">
              <w:rPr>
                <w:rFonts w:asciiTheme="minorHAnsi" w:eastAsia="Calibri" w:hAnsiTheme="minorHAnsi" w:cs="Arial"/>
                <w:szCs w:val="24"/>
                <w:lang w:eastAsia="zh-CN"/>
              </w:rPr>
              <w:t>/101/</w:t>
            </w:r>
            <w:r w:rsidRPr="004822A4">
              <w:rPr>
                <w:rFonts w:asciiTheme="minorHAnsi" w:eastAsia="Calibri" w:hAnsiTheme="minorHAnsi" w:cs="Arial"/>
                <w:spacing w:val="-1"/>
                <w:szCs w:val="24"/>
                <w:lang w:eastAsia="zh-CN"/>
              </w:rPr>
              <w:t>2</w:t>
            </w:r>
            <w:r w:rsidRPr="004822A4">
              <w:rPr>
                <w:rFonts w:asciiTheme="minorHAnsi" w:eastAsia="Calibri" w:hAnsiTheme="minorHAnsi" w:cs="Arial"/>
                <w:spacing w:val="2"/>
                <w:szCs w:val="24"/>
                <w:lang w:eastAsia="zh-CN"/>
              </w:rPr>
              <w:t>0</w:t>
            </w:r>
            <w:r w:rsidRPr="004822A4">
              <w:rPr>
                <w:rFonts w:asciiTheme="minorHAnsi" w:eastAsia="Calibri" w:hAnsiTheme="minorHAnsi" w:cs="Arial"/>
                <w:szCs w:val="24"/>
                <w:lang w:eastAsia="zh-CN"/>
              </w:rPr>
              <w:t>1</w:t>
            </w:r>
            <w:r w:rsidRPr="004822A4">
              <w:rPr>
                <w:rFonts w:asciiTheme="minorHAnsi" w:eastAsia="Calibri" w:hAnsiTheme="minorHAnsi" w:cs="Arial"/>
                <w:spacing w:val="-1"/>
                <w:szCs w:val="24"/>
                <w:lang w:eastAsia="zh-CN"/>
              </w:rPr>
              <w:t>9</w:t>
            </w:r>
            <w:r w:rsidRPr="004822A4">
              <w:rPr>
                <w:rFonts w:asciiTheme="minorHAnsi" w:eastAsia="Calibri" w:hAnsiTheme="minorHAnsi" w:cs="Arial"/>
                <w:szCs w:val="24"/>
                <w:lang w:eastAsia="zh-CN"/>
              </w:rPr>
              <w:t>,</w:t>
            </w:r>
            <w:r w:rsidRPr="004822A4">
              <w:rPr>
                <w:rFonts w:asciiTheme="minorHAnsi" w:eastAsia="Calibri" w:hAnsiTheme="minorHAnsi" w:cs="Arial"/>
                <w:spacing w:val="49"/>
                <w:szCs w:val="24"/>
                <w:lang w:eastAsia="zh-CN"/>
              </w:rPr>
              <w:t xml:space="preserve"> </w:t>
            </w:r>
            <w:r w:rsidRPr="004822A4">
              <w:rPr>
                <w:rFonts w:asciiTheme="minorHAnsi" w:eastAsia="Calibri" w:hAnsiTheme="minorHAnsi" w:cs="Arial"/>
                <w:spacing w:val="2"/>
                <w:szCs w:val="24"/>
                <w:lang w:eastAsia="zh-CN"/>
              </w:rPr>
              <w:t>u</w:t>
            </w:r>
            <w:r w:rsidRPr="004822A4">
              <w:rPr>
                <w:rFonts w:asciiTheme="minorHAnsi" w:eastAsia="Calibri" w:hAnsiTheme="minorHAnsi" w:cs="Arial"/>
                <w:szCs w:val="24"/>
                <w:lang w:eastAsia="zh-CN"/>
              </w:rPr>
              <w:t>n</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2"/>
                <w:szCs w:val="24"/>
                <w:lang w:eastAsia="zh-CN"/>
              </w:rPr>
              <w:t>d</w:t>
            </w:r>
            <w:r w:rsidRPr="004822A4">
              <w:rPr>
                <w:rFonts w:asciiTheme="minorHAnsi" w:eastAsia="Calibri" w:hAnsiTheme="minorHAnsi" w:cs="Arial"/>
                <w:szCs w:val="24"/>
                <w:lang w:eastAsia="zh-CN"/>
              </w:rPr>
              <w:t>a</w:t>
            </w:r>
            <w:r w:rsidRPr="004822A4">
              <w:rPr>
                <w:rFonts w:asciiTheme="minorHAnsi" w:eastAsia="Calibri" w:hAnsiTheme="minorHAnsi" w:cs="Arial"/>
                <w:spacing w:val="1"/>
                <w:szCs w:val="24"/>
                <w:lang w:eastAsia="zh-CN"/>
              </w:rPr>
              <w:t>d</w:t>
            </w:r>
            <w:r w:rsidRPr="004822A4">
              <w:rPr>
                <w:rFonts w:asciiTheme="minorHAnsi" w:eastAsia="Calibri" w:hAnsiTheme="minorHAnsi" w:cs="Arial"/>
                <w:szCs w:val="24"/>
                <w:lang w:eastAsia="zh-CN"/>
              </w:rPr>
              <w:t>e</w:t>
            </w:r>
            <w:r w:rsidRPr="004822A4">
              <w:rPr>
                <w:rFonts w:asciiTheme="minorHAnsi" w:eastAsia="Calibri" w:hAnsiTheme="minorHAnsi" w:cs="Arial"/>
                <w:spacing w:val="52"/>
                <w:szCs w:val="24"/>
                <w:lang w:eastAsia="zh-CN"/>
              </w:rPr>
              <w:t xml:space="preserve"> </w:t>
            </w:r>
            <w:r w:rsidRPr="004822A4">
              <w:rPr>
                <w:rFonts w:asciiTheme="minorHAnsi" w:eastAsia="Calibri" w:hAnsiTheme="minorHAnsi" w:cs="Arial"/>
                <w:szCs w:val="24"/>
                <w:lang w:eastAsia="zh-CN"/>
              </w:rPr>
              <w:t xml:space="preserve">de </w:t>
            </w:r>
            <w:r w:rsidRPr="004822A4">
              <w:rPr>
                <w:rFonts w:asciiTheme="minorHAnsi" w:eastAsia="Calibri" w:hAnsiTheme="minorHAnsi" w:cs="Arial"/>
                <w:spacing w:val="1"/>
                <w:szCs w:val="24"/>
                <w:lang w:eastAsia="zh-CN"/>
              </w:rPr>
              <w:t>lotação</w:t>
            </w:r>
            <w:r w:rsidRPr="004822A4">
              <w:rPr>
                <w:rFonts w:asciiTheme="minorHAnsi" w:eastAsia="Calibri" w:hAnsiTheme="minorHAnsi" w:cs="Arial"/>
                <w:szCs w:val="24"/>
                <w:lang w:eastAsia="zh-CN"/>
              </w:rPr>
              <w:t xml:space="preserve">: </w:t>
            </w:r>
            <w:r w:rsidRPr="004822A4">
              <w:rPr>
                <w:rFonts w:asciiTheme="minorHAnsi" w:eastAsia="Calibri" w:hAnsiTheme="minorHAnsi" w:cs="Arial"/>
                <w:spacing w:val="3"/>
                <w:szCs w:val="24"/>
                <w:lang w:eastAsia="zh-CN"/>
              </w:rPr>
              <w:t xml:space="preserve"> </w:t>
            </w:r>
            <w:r w:rsidRPr="004822A4">
              <w:rPr>
                <w:rFonts w:asciiTheme="minorHAnsi" w:eastAsia="Calibri" w:hAnsiTheme="minorHAnsi" w:cs="Arial"/>
                <w:spacing w:val="-1"/>
                <w:szCs w:val="24"/>
                <w:lang w:eastAsia="zh-CN"/>
              </w:rPr>
              <w:t>SEPLAG</w:t>
            </w:r>
            <w:r w:rsidRPr="004822A4">
              <w:rPr>
                <w:rFonts w:asciiTheme="minorHAnsi" w:eastAsia="Calibri" w:hAnsiTheme="minorHAnsi" w:cs="Arial"/>
                <w:szCs w:val="24"/>
                <w:lang w:eastAsia="zh-CN"/>
              </w:rPr>
              <w:t>,</w:t>
            </w:r>
            <w:r w:rsidRPr="004822A4">
              <w:rPr>
                <w:rFonts w:asciiTheme="minorHAnsi" w:eastAsia="Calibri" w:hAnsiTheme="minorHAnsi" w:cs="Arial"/>
                <w:spacing w:val="50"/>
                <w:szCs w:val="24"/>
                <w:lang w:eastAsia="zh-CN"/>
              </w:rPr>
              <w:t xml:space="preserve"> </w:t>
            </w:r>
            <w:r w:rsidRPr="004822A4">
              <w:rPr>
                <w:rFonts w:asciiTheme="minorHAnsi" w:eastAsia="Calibri" w:hAnsiTheme="minorHAnsi" w:cs="Arial"/>
                <w:spacing w:val="1"/>
                <w:szCs w:val="24"/>
                <w:lang w:eastAsia="zh-CN"/>
              </w:rPr>
              <w:t>s</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tu</w:t>
            </w:r>
            <w:r w:rsidRPr="004822A4">
              <w:rPr>
                <w:rFonts w:asciiTheme="minorHAnsi" w:eastAsia="Calibri" w:hAnsiTheme="minorHAnsi" w:cs="Arial"/>
                <w:spacing w:val="-1"/>
                <w:szCs w:val="24"/>
                <w:lang w:eastAsia="zh-CN"/>
              </w:rPr>
              <w:t>a</w:t>
            </w:r>
            <w:r w:rsidRPr="004822A4">
              <w:rPr>
                <w:rFonts w:asciiTheme="minorHAnsi" w:eastAsia="Calibri" w:hAnsiTheme="minorHAnsi" w:cs="Arial"/>
                <w:spacing w:val="1"/>
                <w:szCs w:val="24"/>
                <w:lang w:eastAsia="zh-CN"/>
              </w:rPr>
              <w:t>ç</w:t>
            </w:r>
            <w:r w:rsidRPr="004822A4">
              <w:rPr>
                <w:rFonts w:asciiTheme="minorHAnsi" w:eastAsia="Calibri" w:hAnsiTheme="minorHAnsi" w:cs="Arial"/>
                <w:szCs w:val="24"/>
                <w:lang w:eastAsia="zh-CN"/>
              </w:rPr>
              <w:t>ã</w:t>
            </w:r>
            <w:r w:rsidRPr="004822A4">
              <w:rPr>
                <w:rFonts w:asciiTheme="minorHAnsi" w:eastAsia="Calibri" w:hAnsiTheme="minorHAnsi" w:cs="Arial"/>
                <w:spacing w:val="-1"/>
                <w:szCs w:val="24"/>
                <w:lang w:eastAsia="zh-CN"/>
              </w:rPr>
              <w:t>o</w:t>
            </w:r>
            <w:r w:rsidRPr="004822A4">
              <w:rPr>
                <w:rFonts w:asciiTheme="minorHAnsi" w:eastAsia="Calibri" w:hAnsiTheme="minorHAnsi" w:cs="Arial"/>
                <w:szCs w:val="24"/>
                <w:lang w:eastAsia="zh-CN"/>
              </w:rPr>
              <w:t>:</w:t>
            </w:r>
            <w:r w:rsidRPr="004822A4">
              <w:rPr>
                <w:rFonts w:asciiTheme="minorHAnsi" w:eastAsia="Calibri" w:hAnsiTheme="minorHAnsi" w:cs="Arial"/>
                <w:spacing w:val="51"/>
                <w:szCs w:val="24"/>
                <w:lang w:eastAsia="zh-CN"/>
              </w:rPr>
              <w:t xml:space="preserve"> </w:t>
            </w:r>
            <w:r w:rsidRPr="004822A4">
              <w:rPr>
                <w:rFonts w:asciiTheme="minorHAnsi" w:eastAsia="Calibri" w:hAnsiTheme="minorHAnsi" w:cs="Arial"/>
                <w:spacing w:val="1"/>
                <w:szCs w:val="24"/>
                <w:lang w:eastAsia="zh-CN"/>
              </w:rPr>
              <w:t>“</w:t>
            </w:r>
            <w:r w:rsidRPr="004822A4">
              <w:rPr>
                <w:rFonts w:asciiTheme="minorHAnsi" w:eastAsia="Calibri" w:hAnsiTheme="minorHAnsi" w:cs="Arial"/>
                <w:spacing w:val="-1"/>
                <w:szCs w:val="24"/>
                <w:lang w:eastAsia="zh-CN"/>
              </w:rPr>
              <w:t>Efetivo</w:t>
            </w:r>
            <w:r w:rsidRPr="004822A4">
              <w:rPr>
                <w:rFonts w:asciiTheme="minorHAnsi" w:eastAsia="Calibri" w:hAnsiTheme="minorHAnsi" w:cs="Arial"/>
                <w:szCs w:val="24"/>
                <w:lang w:eastAsia="zh-CN"/>
              </w:rPr>
              <w:t>”.</w:t>
            </w:r>
          </w:p>
        </w:tc>
      </w:tr>
      <w:tr w:rsidR="004822A4" w:rsidRPr="004822A4" w14:paraId="0FF25DDB" w14:textId="77777777" w:rsidTr="004822A4">
        <w:trPr>
          <w:gridAfter w:val="1"/>
          <w:wAfter w:w="75" w:type="dxa"/>
          <w:trHeight w:hRule="exact" w:val="240"/>
        </w:trPr>
        <w:tc>
          <w:tcPr>
            <w:tcW w:w="3476" w:type="dxa"/>
            <w:gridSpan w:val="2"/>
            <w:tcBorders>
              <w:top w:val="single" w:sz="4" w:space="0" w:color="000000"/>
              <w:left w:val="single" w:sz="4" w:space="0" w:color="000000"/>
              <w:bottom w:val="single" w:sz="4" w:space="0" w:color="000000"/>
            </w:tcBorders>
            <w:shd w:val="clear" w:color="auto" w:fill="auto"/>
          </w:tcPr>
          <w:p w14:paraId="7578B967" w14:textId="77777777" w:rsidR="004822A4" w:rsidRPr="004822A4" w:rsidRDefault="004822A4" w:rsidP="004822A4">
            <w:pPr>
              <w:widowControl w:val="0"/>
              <w:suppressAutoHyphens/>
              <w:autoSpaceDE w:val="0"/>
              <w:spacing w:line="224" w:lineRule="exact"/>
              <w:ind w:left="100"/>
              <w:jc w:val="left"/>
              <w:rPr>
                <w:rFonts w:asciiTheme="minorHAnsi" w:eastAsia="Calibri" w:hAnsiTheme="minorHAnsi"/>
                <w:szCs w:val="24"/>
                <w:lang w:eastAsia="zh-CN"/>
              </w:rPr>
            </w:pPr>
            <w:r w:rsidRPr="004822A4">
              <w:rPr>
                <w:rFonts w:asciiTheme="minorHAnsi" w:eastAsia="Calibri" w:hAnsiTheme="minorHAnsi" w:cs="Arial"/>
                <w:b/>
                <w:bCs/>
                <w:spacing w:val="-1"/>
                <w:szCs w:val="24"/>
                <w:lang w:eastAsia="zh-CN"/>
              </w:rPr>
              <w:t>P</w:t>
            </w:r>
            <w:r w:rsidRPr="004822A4">
              <w:rPr>
                <w:rFonts w:asciiTheme="minorHAnsi" w:eastAsia="Calibri" w:hAnsiTheme="minorHAnsi" w:cs="Arial"/>
                <w:b/>
                <w:bCs/>
                <w:szCs w:val="24"/>
                <w:lang w:eastAsia="zh-CN"/>
              </w:rPr>
              <w:t>e</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pacing w:val="1"/>
                <w:szCs w:val="24"/>
                <w:lang w:eastAsia="zh-CN"/>
              </w:rPr>
              <w:t>f</w:t>
            </w:r>
            <w:r w:rsidRPr="004822A4">
              <w:rPr>
                <w:rFonts w:asciiTheme="minorHAnsi" w:eastAsia="Calibri" w:hAnsiTheme="minorHAnsi" w:cs="Arial"/>
                <w:b/>
                <w:bCs/>
                <w:szCs w:val="24"/>
                <w:lang w:eastAsia="zh-CN"/>
              </w:rPr>
              <w:t>il</w:t>
            </w:r>
            <w:r w:rsidRPr="004822A4">
              <w:rPr>
                <w:rFonts w:asciiTheme="minorHAnsi" w:eastAsia="Calibri" w:hAnsiTheme="minorHAnsi" w:cs="Arial"/>
                <w:b/>
                <w:bCs/>
                <w:spacing w:val="-3"/>
                <w:szCs w:val="24"/>
                <w:lang w:eastAsia="zh-CN"/>
              </w:rPr>
              <w:t xml:space="preserve"> </w:t>
            </w:r>
            <w:r w:rsidRPr="004822A4">
              <w:rPr>
                <w:rFonts w:asciiTheme="minorHAnsi" w:eastAsia="Calibri" w:hAnsiTheme="minorHAnsi" w:cs="Arial"/>
                <w:b/>
                <w:bCs/>
                <w:szCs w:val="24"/>
                <w:lang w:eastAsia="zh-CN"/>
              </w:rPr>
              <w:t>pa</w:t>
            </w:r>
            <w:r w:rsidRPr="004822A4">
              <w:rPr>
                <w:rFonts w:asciiTheme="minorHAnsi" w:eastAsia="Calibri" w:hAnsiTheme="minorHAnsi" w:cs="Arial"/>
                <w:b/>
                <w:bCs/>
                <w:spacing w:val="2"/>
                <w:szCs w:val="24"/>
                <w:lang w:eastAsia="zh-CN"/>
              </w:rPr>
              <w:t>r</w:t>
            </w:r>
            <w:r w:rsidRPr="004822A4">
              <w:rPr>
                <w:rFonts w:asciiTheme="minorHAnsi" w:eastAsia="Calibri" w:hAnsiTheme="minorHAnsi" w:cs="Arial"/>
                <w:b/>
                <w:bCs/>
                <w:szCs w:val="24"/>
                <w:lang w:eastAsia="zh-CN"/>
              </w:rPr>
              <w:t>a</w:t>
            </w:r>
            <w:r w:rsidRPr="004822A4">
              <w:rPr>
                <w:rFonts w:asciiTheme="minorHAnsi" w:eastAsia="Calibri" w:hAnsiTheme="minorHAnsi" w:cs="Arial"/>
                <w:b/>
                <w:bCs/>
                <w:spacing w:val="-4"/>
                <w:szCs w:val="24"/>
                <w:lang w:eastAsia="zh-CN"/>
              </w:rPr>
              <w:t xml:space="preserve"> </w:t>
            </w:r>
            <w:r w:rsidRPr="004822A4">
              <w:rPr>
                <w:rFonts w:asciiTheme="minorHAnsi" w:eastAsia="Calibri" w:hAnsiTheme="minorHAnsi" w:cs="Arial"/>
                <w:b/>
                <w:bCs/>
                <w:spacing w:val="-1"/>
                <w:szCs w:val="24"/>
                <w:lang w:eastAsia="zh-CN"/>
              </w:rPr>
              <w:t>e</w:t>
            </w:r>
            <w:r w:rsidRPr="004822A4">
              <w:rPr>
                <w:rFonts w:asciiTheme="minorHAnsi" w:eastAsia="Calibri" w:hAnsiTheme="minorHAnsi" w:cs="Arial"/>
                <w:b/>
                <w:bCs/>
                <w:spacing w:val="2"/>
                <w:szCs w:val="24"/>
                <w:lang w:eastAsia="zh-CN"/>
              </w:rPr>
              <w:t>x</w:t>
            </w:r>
            <w:r w:rsidRPr="004822A4">
              <w:rPr>
                <w:rFonts w:asciiTheme="minorHAnsi" w:eastAsia="Calibri" w:hAnsiTheme="minorHAnsi" w:cs="Arial"/>
                <w:b/>
                <w:bCs/>
                <w:szCs w:val="24"/>
                <w:lang w:eastAsia="zh-CN"/>
              </w:rPr>
              <w:t>e</w:t>
            </w:r>
            <w:r w:rsidRPr="004822A4">
              <w:rPr>
                <w:rFonts w:asciiTheme="minorHAnsi" w:eastAsia="Calibri" w:hAnsiTheme="minorHAnsi" w:cs="Arial"/>
                <w:b/>
                <w:bCs/>
                <w:spacing w:val="-1"/>
                <w:szCs w:val="24"/>
                <w:lang w:eastAsia="zh-CN"/>
              </w:rPr>
              <w:t>c</w:t>
            </w:r>
            <w:r w:rsidRPr="004822A4">
              <w:rPr>
                <w:rFonts w:asciiTheme="minorHAnsi" w:eastAsia="Calibri" w:hAnsiTheme="minorHAnsi" w:cs="Arial"/>
                <w:b/>
                <w:bCs/>
                <w:szCs w:val="24"/>
                <w:lang w:eastAsia="zh-CN"/>
              </w:rPr>
              <w:t>u</w:t>
            </w:r>
            <w:r w:rsidRPr="004822A4">
              <w:rPr>
                <w:rFonts w:asciiTheme="minorHAnsi" w:eastAsia="Calibri" w:hAnsiTheme="minorHAnsi" w:cs="Arial"/>
                <w:b/>
                <w:bCs/>
                <w:spacing w:val="2"/>
                <w:szCs w:val="24"/>
                <w:lang w:eastAsia="zh-CN"/>
              </w:rPr>
              <w:t>ç</w:t>
            </w:r>
            <w:r w:rsidRPr="004822A4">
              <w:rPr>
                <w:rFonts w:asciiTheme="minorHAnsi" w:eastAsia="Calibri" w:hAnsiTheme="minorHAnsi" w:cs="Arial"/>
                <w:b/>
                <w:bCs/>
                <w:szCs w:val="24"/>
                <w:lang w:eastAsia="zh-CN"/>
              </w:rPr>
              <w:t>ão</w:t>
            </w:r>
            <w:r w:rsidRPr="004822A4">
              <w:rPr>
                <w:rFonts w:asciiTheme="minorHAnsi" w:eastAsia="Calibri" w:hAnsiTheme="minorHAnsi" w:cs="Arial"/>
                <w:b/>
                <w:bCs/>
                <w:spacing w:val="-9"/>
                <w:szCs w:val="24"/>
                <w:lang w:eastAsia="zh-CN"/>
              </w:rPr>
              <w:t xml:space="preserve"> </w:t>
            </w:r>
            <w:r w:rsidRPr="004822A4">
              <w:rPr>
                <w:rFonts w:asciiTheme="minorHAnsi" w:eastAsia="Calibri" w:hAnsiTheme="minorHAnsi" w:cs="Arial"/>
                <w:b/>
                <w:bCs/>
                <w:spacing w:val="1"/>
                <w:szCs w:val="24"/>
                <w:lang w:eastAsia="zh-CN"/>
              </w:rPr>
              <w:t>d</w:t>
            </w:r>
            <w:r w:rsidRPr="004822A4">
              <w:rPr>
                <w:rFonts w:asciiTheme="minorHAnsi" w:eastAsia="Calibri" w:hAnsiTheme="minorHAnsi" w:cs="Arial"/>
                <w:b/>
                <w:bCs/>
                <w:szCs w:val="24"/>
                <w:lang w:eastAsia="zh-CN"/>
              </w:rPr>
              <w:t>o</w:t>
            </w:r>
            <w:r w:rsidRPr="004822A4">
              <w:rPr>
                <w:rFonts w:asciiTheme="minorHAnsi" w:eastAsia="Calibri" w:hAnsiTheme="minorHAnsi" w:cs="Arial"/>
                <w:b/>
                <w:bCs/>
                <w:spacing w:val="-2"/>
                <w:szCs w:val="24"/>
                <w:lang w:eastAsia="zh-CN"/>
              </w:rPr>
              <w:t xml:space="preserve"> </w:t>
            </w:r>
            <w:r w:rsidRPr="004822A4">
              <w:rPr>
                <w:rFonts w:asciiTheme="minorHAnsi" w:eastAsia="Calibri" w:hAnsiTheme="minorHAnsi" w:cs="Arial"/>
                <w:b/>
                <w:bCs/>
                <w:spacing w:val="2"/>
                <w:szCs w:val="24"/>
                <w:lang w:eastAsia="zh-CN"/>
              </w:rPr>
              <w:t>C</w:t>
            </w:r>
            <w:r w:rsidRPr="004822A4">
              <w:rPr>
                <w:rFonts w:asciiTheme="minorHAnsi" w:eastAsia="Calibri" w:hAnsiTheme="minorHAnsi" w:cs="Arial"/>
                <w:b/>
                <w:bCs/>
                <w:szCs w:val="24"/>
                <w:lang w:eastAsia="zh-CN"/>
              </w:rPr>
              <w:t>T</w:t>
            </w:r>
          </w:p>
        </w:tc>
        <w:tc>
          <w:tcPr>
            <w:tcW w:w="6369" w:type="dxa"/>
            <w:tcBorders>
              <w:top w:val="single" w:sz="4" w:space="0" w:color="000000"/>
              <w:left w:val="single" w:sz="4" w:space="0" w:color="000000"/>
              <w:bottom w:val="single" w:sz="4" w:space="0" w:color="000000"/>
              <w:right w:val="single" w:sz="4" w:space="0" w:color="000000"/>
            </w:tcBorders>
            <w:shd w:val="clear" w:color="auto" w:fill="auto"/>
          </w:tcPr>
          <w:p w14:paraId="336DA226" w14:textId="77777777" w:rsidR="004822A4" w:rsidRPr="004822A4" w:rsidRDefault="004822A4" w:rsidP="004822A4">
            <w:pPr>
              <w:widowControl w:val="0"/>
              <w:suppressAutoHyphens/>
              <w:autoSpaceDE w:val="0"/>
              <w:spacing w:line="226" w:lineRule="exact"/>
              <w:ind w:left="102"/>
              <w:jc w:val="left"/>
              <w:rPr>
                <w:rFonts w:asciiTheme="minorHAnsi" w:eastAsia="Calibri" w:hAnsiTheme="minorHAnsi"/>
                <w:szCs w:val="24"/>
                <w:lang w:eastAsia="zh-CN"/>
              </w:rPr>
            </w:pPr>
            <w:r w:rsidRPr="004822A4">
              <w:rPr>
                <w:rFonts w:asciiTheme="minorHAnsi" w:eastAsia="Calibri" w:hAnsiTheme="minorHAnsi" w:cs="Arial"/>
                <w:szCs w:val="24"/>
                <w:lang w:eastAsia="zh-CN"/>
              </w:rPr>
              <w:t>Consulta</w:t>
            </w:r>
          </w:p>
        </w:tc>
      </w:tr>
      <w:tr w:rsidR="004822A4" w:rsidRPr="004822A4" w14:paraId="31508ABC" w14:textId="77777777" w:rsidTr="004822A4">
        <w:trPr>
          <w:gridBefore w:val="1"/>
          <w:wBefore w:w="74" w:type="dxa"/>
          <w:trHeight w:hRule="exact" w:val="321"/>
        </w:trPr>
        <w:tc>
          <w:tcPr>
            <w:tcW w:w="3402" w:type="dxa"/>
            <w:tcBorders>
              <w:top w:val="single" w:sz="4" w:space="0" w:color="000000"/>
              <w:left w:val="single" w:sz="4" w:space="0" w:color="000000"/>
              <w:bottom w:val="single" w:sz="4" w:space="0" w:color="000000"/>
            </w:tcBorders>
            <w:shd w:val="clear" w:color="auto" w:fill="auto"/>
          </w:tcPr>
          <w:p w14:paraId="60074A10" w14:textId="77777777" w:rsidR="004822A4" w:rsidRPr="004822A4" w:rsidRDefault="004822A4" w:rsidP="004822A4">
            <w:pPr>
              <w:widowControl w:val="0"/>
              <w:suppressAutoHyphens/>
              <w:autoSpaceDE w:val="0"/>
              <w:spacing w:line="226" w:lineRule="exact"/>
              <w:ind w:left="100"/>
              <w:jc w:val="left"/>
              <w:rPr>
                <w:rFonts w:asciiTheme="minorHAnsi" w:eastAsia="Calibri" w:hAnsiTheme="minorHAnsi"/>
                <w:szCs w:val="24"/>
                <w:lang w:eastAsia="zh-CN"/>
              </w:rPr>
            </w:pPr>
            <w:r w:rsidRPr="004822A4">
              <w:rPr>
                <w:rFonts w:asciiTheme="minorHAnsi" w:eastAsia="Calibri" w:hAnsiTheme="minorHAnsi" w:cs="Arial"/>
                <w:b/>
                <w:bCs/>
                <w:spacing w:val="-11"/>
                <w:szCs w:val="24"/>
                <w:lang w:eastAsia="zh-CN"/>
              </w:rPr>
              <w:t>Utiliza T</w:t>
            </w:r>
            <w:r w:rsidRPr="004822A4">
              <w:rPr>
                <w:rFonts w:asciiTheme="minorHAnsi" w:eastAsia="Calibri" w:hAnsiTheme="minorHAnsi" w:cs="Arial"/>
                <w:b/>
                <w:bCs/>
                <w:szCs w:val="24"/>
                <w:lang w:eastAsia="zh-CN"/>
              </w:rPr>
              <w:t>abelas</w:t>
            </w:r>
            <w:r w:rsidRPr="004822A4">
              <w:rPr>
                <w:rFonts w:asciiTheme="minorHAnsi" w:eastAsia="Calibri" w:hAnsiTheme="minorHAnsi" w:cs="Arial"/>
                <w:b/>
                <w:bCs/>
                <w:spacing w:val="-8"/>
                <w:szCs w:val="24"/>
                <w:lang w:eastAsia="zh-CN"/>
              </w:rPr>
              <w:t xml:space="preserve"> </w:t>
            </w:r>
            <w:r w:rsidRPr="004822A4">
              <w:rPr>
                <w:rFonts w:asciiTheme="minorHAnsi" w:eastAsia="Calibri" w:hAnsiTheme="minorHAnsi" w:cs="Arial"/>
                <w:b/>
                <w:bCs/>
                <w:szCs w:val="24"/>
                <w:lang w:eastAsia="zh-CN"/>
              </w:rPr>
              <w:t>auxil</w:t>
            </w:r>
            <w:r w:rsidRPr="004822A4">
              <w:rPr>
                <w:rFonts w:asciiTheme="minorHAnsi" w:eastAsia="Calibri" w:hAnsiTheme="minorHAnsi" w:cs="Arial"/>
                <w:b/>
                <w:bCs/>
                <w:spacing w:val="1"/>
                <w:szCs w:val="24"/>
                <w:lang w:eastAsia="zh-CN"/>
              </w:rPr>
              <w:t>i</w:t>
            </w:r>
            <w:r w:rsidRPr="004822A4">
              <w:rPr>
                <w:rFonts w:asciiTheme="minorHAnsi" w:eastAsia="Calibri" w:hAnsiTheme="minorHAnsi" w:cs="Arial"/>
                <w:b/>
                <w:bCs/>
                <w:szCs w:val="24"/>
                <w:lang w:eastAsia="zh-CN"/>
              </w:rPr>
              <w:t>a</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 xml:space="preserve">es      </w:t>
            </w:r>
          </w:p>
        </w:tc>
        <w:tc>
          <w:tcPr>
            <w:tcW w:w="6444" w:type="dxa"/>
            <w:gridSpan w:val="2"/>
            <w:tcBorders>
              <w:top w:val="single" w:sz="4" w:space="0" w:color="000000"/>
              <w:left w:val="single" w:sz="4" w:space="0" w:color="000000"/>
              <w:bottom w:val="single" w:sz="4" w:space="0" w:color="000000"/>
              <w:right w:val="single" w:sz="4" w:space="0" w:color="000000"/>
            </w:tcBorders>
            <w:shd w:val="clear" w:color="auto" w:fill="auto"/>
          </w:tcPr>
          <w:p w14:paraId="12B127CC" w14:textId="77777777" w:rsidR="004822A4" w:rsidRPr="004822A4" w:rsidRDefault="004822A4" w:rsidP="004822A4">
            <w:pPr>
              <w:widowControl w:val="0"/>
              <w:suppressAutoHyphens/>
              <w:autoSpaceDE w:val="0"/>
              <w:spacing w:line="228" w:lineRule="exact"/>
              <w:ind w:left="102"/>
              <w:jc w:val="left"/>
              <w:rPr>
                <w:rFonts w:asciiTheme="minorHAnsi" w:eastAsia="Calibri" w:hAnsiTheme="minorHAnsi"/>
                <w:szCs w:val="24"/>
                <w:lang w:eastAsia="zh-CN"/>
              </w:rPr>
            </w:pPr>
            <w:r w:rsidRPr="004822A4">
              <w:rPr>
                <w:rFonts w:asciiTheme="minorHAnsi" w:eastAsia="Calibri" w:hAnsiTheme="minorHAnsi" w:cs="Arial"/>
                <w:szCs w:val="24"/>
                <w:lang w:eastAsia="zh-CN"/>
              </w:rPr>
              <w:t>(   ) Sim  (  ) Não</w:t>
            </w:r>
          </w:p>
        </w:tc>
      </w:tr>
      <w:tr w:rsidR="004822A4" w:rsidRPr="004822A4" w14:paraId="35040C7D" w14:textId="77777777" w:rsidTr="004822A4">
        <w:trPr>
          <w:gridAfter w:val="1"/>
          <w:wAfter w:w="75" w:type="dxa"/>
          <w:trHeight w:hRule="exact" w:val="323"/>
        </w:trPr>
        <w:tc>
          <w:tcPr>
            <w:tcW w:w="9845" w:type="dxa"/>
            <w:gridSpan w:val="3"/>
            <w:tcBorders>
              <w:left w:val="single" w:sz="4" w:space="0" w:color="000000"/>
              <w:right w:val="single" w:sz="4" w:space="0" w:color="000000"/>
            </w:tcBorders>
            <w:shd w:val="clear" w:color="auto" w:fill="D9D9D9"/>
          </w:tcPr>
          <w:p w14:paraId="79E72F07" w14:textId="77777777" w:rsidR="004822A4" w:rsidRPr="004822A4" w:rsidRDefault="004822A4" w:rsidP="004822A4">
            <w:pPr>
              <w:widowControl w:val="0"/>
              <w:suppressAutoHyphens/>
              <w:autoSpaceDE w:val="0"/>
              <w:spacing w:before="39"/>
              <w:ind w:left="4009" w:right="4014"/>
              <w:jc w:val="center"/>
              <w:rPr>
                <w:rFonts w:asciiTheme="minorHAnsi" w:eastAsia="Calibri" w:hAnsiTheme="minorHAnsi"/>
                <w:szCs w:val="24"/>
                <w:lang w:eastAsia="zh-CN"/>
              </w:rPr>
            </w:pPr>
            <w:r w:rsidRPr="004822A4">
              <w:rPr>
                <w:rFonts w:asciiTheme="minorHAnsi" w:eastAsia="Calibri" w:hAnsiTheme="minorHAnsi" w:cs="Arial"/>
                <w:b/>
                <w:bCs/>
                <w:szCs w:val="24"/>
                <w:lang w:eastAsia="zh-CN"/>
              </w:rPr>
              <w:t>C</w:t>
            </w:r>
            <w:r w:rsidRPr="004822A4">
              <w:rPr>
                <w:rFonts w:asciiTheme="minorHAnsi" w:eastAsia="Calibri" w:hAnsiTheme="minorHAnsi" w:cs="Arial"/>
                <w:b/>
                <w:bCs/>
                <w:spacing w:val="1"/>
                <w:szCs w:val="24"/>
                <w:lang w:eastAsia="zh-CN"/>
              </w:rPr>
              <w:t>o</w:t>
            </w:r>
            <w:r w:rsidRPr="004822A4">
              <w:rPr>
                <w:rFonts w:asciiTheme="minorHAnsi" w:eastAsia="Calibri" w:hAnsiTheme="minorHAnsi" w:cs="Arial"/>
                <w:b/>
                <w:bCs/>
                <w:szCs w:val="24"/>
                <w:lang w:eastAsia="zh-CN"/>
              </w:rPr>
              <w:t>nside</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a</w:t>
            </w:r>
            <w:r w:rsidRPr="004822A4">
              <w:rPr>
                <w:rFonts w:asciiTheme="minorHAnsi" w:eastAsia="Calibri" w:hAnsiTheme="minorHAnsi" w:cs="Arial"/>
                <w:b/>
                <w:bCs/>
                <w:spacing w:val="-1"/>
                <w:szCs w:val="24"/>
                <w:lang w:eastAsia="zh-CN"/>
              </w:rPr>
              <w:t>ç</w:t>
            </w:r>
            <w:r w:rsidRPr="004822A4">
              <w:rPr>
                <w:rFonts w:asciiTheme="minorHAnsi" w:eastAsia="Calibri" w:hAnsiTheme="minorHAnsi" w:cs="Arial"/>
                <w:b/>
                <w:bCs/>
                <w:szCs w:val="24"/>
                <w:lang w:eastAsia="zh-CN"/>
              </w:rPr>
              <w:t>ões</w:t>
            </w:r>
            <w:r w:rsidRPr="004822A4">
              <w:rPr>
                <w:rFonts w:asciiTheme="minorHAnsi" w:eastAsia="Calibri" w:hAnsiTheme="minorHAnsi" w:cs="Arial"/>
                <w:b/>
                <w:bCs/>
                <w:spacing w:val="-11"/>
                <w:szCs w:val="24"/>
                <w:lang w:eastAsia="zh-CN"/>
              </w:rPr>
              <w:t xml:space="preserve"> </w:t>
            </w:r>
            <w:r w:rsidRPr="004822A4">
              <w:rPr>
                <w:rFonts w:asciiTheme="minorHAnsi" w:eastAsia="Calibri" w:hAnsiTheme="minorHAnsi" w:cs="Arial"/>
                <w:b/>
                <w:bCs/>
                <w:spacing w:val="1"/>
                <w:w w:val="99"/>
                <w:szCs w:val="24"/>
                <w:lang w:eastAsia="zh-CN"/>
              </w:rPr>
              <w:t>f</w:t>
            </w:r>
            <w:r w:rsidRPr="004822A4">
              <w:rPr>
                <w:rFonts w:asciiTheme="minorHAnsi" w:eastAsia="Calibri" w:hAnsiTheme="minorHAnsi" w:cs="Arial"/>
                <w:b/>
                <w:bCs/>
                <w:w w:val="99"/>
                <w:szCs w:val="24"/>
                <w:lang w:eastAsia="zh-CN"/>
              </w:rPr>
              <w:t>inais</w:t>
            </w:r>
          </w:p>
        </w:tc>
      </w:tr>
      <w:tr w:rsidR="004822A4" w:rsidRPr="004822A4" w14:paraId="2FFE3CF3" w14:textId="77777777" w:rsidTr="004822A4">
        <w:trPr>
          <w:gridAfter w:val="1"/>
          <w:wAfter w:w="75" w:type="dxa"/>
          <w:trHeight w:hRule="exact" w:val="506"/>
        </w:trPr>
        <w:tc>
          <w:tcPr>
            <w:tcW w:w="3476" w:type="dxa"/>
            <w:gridSpan w:val="2"/>
            <w:tcBorders>
              <w:top w:val="single" w:sz="4" w:space="0" w:color="000000"/>
              <w:left w:val="single" w:sz="4" w:space="0" w:color="000000"/>
              <w:bottom w:val="single" w:sz="4" w:space="0" w:color="000000"/>
            </w:tcBorders>
            <w:shd w:val="clear" w:color="auto" w:fill="auto"/>
          </w:tcPr>
          <w:p w14:paraId="775FF571" w14:textId="77777777" w:rsidR="004822A4" w:rsidRPr="004822A4" w:rsidRDefault="004822A4" w:rsidP="004822A4">
            <w:pPr>
              <w:widowControl w:val="0"/>
              <w:suppressAutoHyphens/>
              <w:autoSpaceDE w:val="0"/>
              <w:snapToGrid w:val="0"/>
              <w:spacing w:before="8" w:line="120" w:lineRule="exact"/>
              <w:jc w:val="left"/>
              <w:rPr>
                <w:rFonts w:asciiTheme="minorHAnsi" w:eastAsia="Calibri" w:hAnsiTheme="minorHAnsi" w:cs="Arial"/>
                <w:szCs w:val="24"/>
                <w:lang w:eastAsia="zh-CN"/>
              </w:rPr>
            </w:pPr>
          </w:p>
          <w:p w14:paraId="3757EEAE" w14:textId="77777777" w:rsidR="004822A4" w:rsidRPr="004822A4" w:rsidRDefault="004822A4" w:rsidP="004822A4">
            <w:pPr>
              <w:widowControl w:val="0"/>
              <w:suppressAutoHyphens/>
              <w:autoSpaceDE w:val="0"/>
              <w:ind w:left="100"/>
              <w:jc w:val="left"/>
              <w:rPr>
                <w:rFonts w:asciiTheme="minorHAnsi" w:eastAsia="Calibri" w:hAnsiTheme="minorHAnsi"/>
                <w:szCs w:val="24"/>
                <w:lang w:eastAsia="zh-CN"/>
              </w:rPr>
            </w:pPr>
            <w:r w:rsidRPr="004822A4">
              <w:rPr>
                <w:rFonts w:asciiTheme="minorHAnsi" w:eastAsia="Calibri" w:hAnsiTheme="minorHAnsi" w:cs="Arial"/>
                <w:b/>
                <w:bCs/>
                <w:spacing w:val="1"/>
                <w:szCs w:val="24"/>
                <w:lang w:eastAsia="zh-CN"/>
              </w:rPr>
              <w:t>O</w:t>
            </w:r>
            <w:r w:rsidRPr="004822A4">
              <w:rPr>
                <w:rFonts w:asciiTheme="minorHAnsi" w:eastAsia="Calibri" w:hAnsiTheme="minorHAnsi" w:cs="Arial"/>
                <w:b/>
                <w:bCs/>
                <w:szCs w:val="24"/>
                <w:lang w:eastAsia="zh-CN"/>
              </w:rPr>
              <w:t>cor</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ê</w:t>
            </w:r>
            <w:r w:rsidRPr="004822A4">
              <w:rPr>
                <w:rFonts w:asciiTheme="minorHAnsi" w:eastAsia="Calibri" w:hAnsiTheme="minorHAnsi" w:cs="Arial"/>
                <w:b/>
                <w:bCs/>
                <w:spacing w:val="3"/>
                <w:szCs w:val="24"/>
                <w:lang w:eastAsia="zh-CN"/>
              </w:rPr>
              <w:t>n</w:t>
            </w:r>
            <w:r w:rsidRPr="004822A4">
              <w:rPr>
                <w:rFonts w:asciiTheme="minorHAnsi" w:eastAsia="Calibri" w:hAnsiTheme="minorHAnsi" w:cs="Arial"/>
                <w:b/>
                <w:bCs/>
                <w:szCs w:val="24"/>
                <w:lang w:eastAsia="zh-CN"/>
              </w:rPr>
              <w:t>ci</w:t>
            </w:r>
            <w:r w:rsidRPr="004822A4">
              <w:rPr>
                <w:rFonts w:asciiTheme="minorHAnsi" w:eastAsia="Calibri" w:hAnsiTheme="minorHAnsi" w:cs="Arial"/>
                <w:b/>
                <w:bCs/>
                <w:spacing w:val="-1"/>
                <w:szCs w:val="24"/>
                <w:lang w:eastAsia="zh-CN"/>
              </w:rPr>
              <w:t>a</w:t>
            </w:r>
            <w:r w:rsidRPr="004822A4">
              <w:rPr>
                <w:rFonts w:asciiTheme="minorHAnsi" w:eastAsia="Calibri" w:hAnsiTheme="minorHAnsi" w:cs="Arial"/>
                <w:b/>
                <w:bCs/>
                <w:szCs w:val="24"/>
                <w:lang w:eastAsia="zh-CN"/>
              </w:rPr>
              <w:t>s</w:t>
            </w:r>
          </w:p>
        </w:tc>
        <w:tc>
          <w:tcPr>
            <w:tcW w:w="6369" w:type="dxa"/>
            <w:tcBorders>
              <w:top w:val="single" w:sz="4" w:space="0" w:color="000000"/>
              <w:left w:val="single" w:sz="4" w:space="0" w:color="000000"/>
              <w:bottom w:val="single" w:sz="4" w:space="0" w:color="000000"/>
              <w:right w:val="single" w:sz="4" w:space="0" w:color="000000"/>
            </w:tcBorders>
            <w:shd w:val="clear" w:color="auto" w:fill="auto"/>
          </w:tcPr>
          <w:p w14:paraId="436C6227" w14:textId="77777777" w:rsidR="004822A4" w:rsidRPr="004822A4" w:rsidRDefault="004822A4" w:rsidP="004822A4">
            <w:pPr>
              <w:widowControl w:val="0"/>
              <w:suppressAutoHyphens/>
              <w:autoSpaceDE w:val="0"/>
              <w:snapToGrid w:val="0"/>
              <w:jc w:val="left"/>
              <w:rPr>
                <w:rFonts w:asciiTheme="minorHAnsi" w:eastAsia="Calibri" w:hAnsiTheme="minorHAnsi" w:cs="Arial"/>
                <w:szCs w:val="24"/>
                <w:lang w:eastAsia="zh-CN"/>
              </w:rPr>
            </w:pPr>
          </w:p>
        </w:tc>
      </w:tr>
      <w:tr w:rsidR="004822A4" w:rsidRPr="004822A4" w14:paraId="18414EE3" w14:textId="77777777" w:rsidTr="004822A4">
        <w:trPr>
          <w:gridAfter w:val="1"/>
          <w:wAfter w:w="75" w:type="dxa"/>
          <w:trHeight w:hRule="exact" w:val="413"/>
        </w:trPr>
        <w:tc>
          <w:tcPr>
            <w:tcW w:w="3476" w:type="dxa"/>
            <w:gridSpan w:val="2"/>
            <w:tcBorders>
              <w:top w:val="single" w:sz="4" w:space="0" w:color="000000"/>
              <w:left w:val="single" w:sz="4" w:space="0" w:color="000000"/>
              <w:bottom w:val="single" w:sz="4" w:space="0" w:color="000000"/>
            </w:tcBorders>
            <w:shd w:val="clear" w:color="auto" w:fill="auto"/>
          </w:tcPr>
          <w:p w14:paraId="4774F465" w14:textId="77777777" w:rsidR="004822A4" w:rsidRPr="004822A4" w:rsidRDefault="004822A4" w:rsidP="004822A4">
            <w:pPr>
              <w:widowControl w:val="0"/>
              <w:suppressAutoHyphens/>
              <w:autoSpaceDE w:val="0"/>
              <w:spacing w:before="81"/>
              <w:ind w:left="100"/>
              <w:jc w:val="left"/>
              <w:rPr>
                <w:rFonts w:asciiTheme="minorHAnsi" w:eastAsia="Calibri" w:hAnsiTheme="minorHAnsi"/>
                <w:szCs w:val="24"/>
                <w:lang w:eastAsia="zh-CN"/>
              </w:rPr>
            </w:pPr>
            <w:r w:rsidRPr="004822A4">
              <w:rPr>
                <w:rFonts w:asciiTheme="minorHAnsi" w:eastAsia="Calibri" w:hAnsiTheme="minorHAnsi" w:cs="Arial"/>
                <w:b/>
                <w:bCs/>
                <w:szCs w:val="24"/>
                <w:lang w:eastAsia="zh-CN"/>
              </w:rPr>
              <w:t>Inc</w:t>
            </w:r>
            <w:r w:rsidRPr="004822A4">
              <w:rPr>
                <w:rFonts w:asciiTheme="minorHAnsi" w:eastAsia="Calibri" w:hAnsiTheme="minorHAnsi" w:cs="Arial"/>
                <w:b/>
                <w:bCs/>
                <w:spacing w:val="1"/>
                <w:szCs w:val="24"/>
                <w:lang w:eastAsia="zh-CN"/>
              </w:rPr>
              <w:t>o</w:t>
            </w:r>
            <w:r w:rsidRPr="004822A4">
              <w:rPr>
                <w:rFonts w:asciiTheme="minorHAnsi" w:eastAsia="Calibri" w:hAnsiTheme="minorHAnsi" w:cs="Arial"/>
                <w:b/>
                <w:bCs/>
                <w:szCs w:val="24"/>
                <w:lang w:eastAsia="zh-CN"/>
              </w:rPr>
              <w:t>nsi</w:t>
            </w:r>
            <w:r w:rsidRPr="004822A4">
              <w:rPr>
                <w:rFonts w:asciiTheme="minorHAnsi" w:eastAsia="Calibri" w:hAnsiTheme="minorHAnsi" w:cs="Arial"/>
                <w:b/>
                <w:bCs/>
                <w:spacing w:val="-1"/>
                <w:szCs w:val="24"/>
                <w:lang w:eastAsia="zh-CN"/>
              </w:rPr>
              <w:t>s</w:t>
            </w:r>
            <w:r w:rsidRPr="004822A4">
              <w:rPr>
                <w:rFonts w:asciiTheme="minorHAnsi" w:eastAsia="Calibri" w:hAnsiTheme="minorHAnsi" w:cs="Arial"/>
                <w:b/>
                <w:bCs/>
                <w:spacing w:val="1"/>
                <w:szCs w:val="24"/>
                <w:lang w:eastAsia="zh-CN"/>
              </w:rPr>
              <w:t>t</w:t>
            </w:r>
            <w:r w:rsidRPr="004822A4">
              <w:rPr>
                <w:rFonts w:asciiTheme="minorHAnsi" w:eastAsia="Calibri" w:hAnsiTheme="minorHAnsi" w:cs="Arial"/>
                <w:b/>
                <w:bCs/>
                <w:szCs w:val="24"/>
                <w:lang w:eastAsia="zh-CN"/>
              </w:rPr>
              <w:t>ên</w:t>
            </w:r>
            <w:r w:rsidRPr="004822A4">
              <w:rPr>
                <w:rFonts w:asciiTheme="minorHAnsi" w:eastAsia="Calibri" w:hAnsiTheme="minorHAnsi" w:cs="Arial"/>
                <w:b/>
                <w:bCs/>
                <w:spacing w:val="2"/>
                <w:szCs w:val="24"/>
                <w:lang w:eastAsia="zh-CN"/>
              </w:rPr>
              <w:t>c</w:t>
            </w:r>
            <w:r w:rsidRPr="004822A4">
              <w:rPr>
                <w:rFonts w:asciiTheme="minorHAnsi" w:eastAsia="Calibri" w:hAnsiTheme="minorHAnsi" w:cs="Arial"/>
                <w:b/>
                <w:bCs/>
                <w:szCs w:val="24"/>
                <w:lang w:eastAsia="zh-CN"/>
              </w:rPr>
              <w:t>ias</w:t>
            </w:r>
          </w:p>
        </w:tc>
        <w:tc>
          <w:tcPr>
            <w:tcW w:w="6369" w:type="dxa"/>
            <w:tcBorders>
              <w:top w:val="single" w:sz="4" w:space="0" w:color="000000"/>
              <w:left w:val="single" w:sz="4" w:space="0" w:color="000000"/>
              <w:bottom w:val="single" w:sz="4" w:space="0" w:color="000000"/>
              <w:right w:val="single" w:sz="4" w:space="0" w:color="000000"/>
            </w:tcBorders>
            <w:shd w:val="clear" w:color="auto" w:fill="auto"/>
          </w:tcPr>
          <w:p w14:paraId="6CD0906B" w14:textId="77777777" w:rsidR="004822A4" w:rsidRPr="004822A4" w:rsidRDefault="004822A4" w:rsidP="004822A4">
            <w:pPr>
              <w:widowControl w:val="0"/>
              <w:suppressAutoHyphens/>
              <w:autoSpaceDE w:val="0"/>
              <w:snapToGrid w:val="0"/>
              <w:jc w:val="left"/>
              <w:rPr>
                <w:rFonts w:asciiTheme="minorHAnsi" w:eastAsia="Calibri" w:hAnsiTheme="minorHAnsi" w:cs="Arial"/>
                <w:szCs w:val="24"/>
                <w:lang w:eastAsia="zh-CN"/>
              </w:rPr>
            </w:pPr>
          </w:p>
        </w:tc>
      </w:tr>
      <w:tr w:rsidR="004822A4" w:rsidRPr="004822A4" w14:paraId="596F9F49" w14:textId="77777777" w:rsidTr="004822A4">
        <w:trPr>
          <w:gridAfter w:val="1"/>
          <w:wAfter w:w="75" w:type="dxa"/>
          <w:trHeight w:hRule="exact" w:val="420"/>
        </w:trPr>
        <w:tc>
          <w:tcPr>
            <w:tcW w:w="3476" w:type="dxa"/>
            <w:gridSpan w:val="2"/>
            <w:tcBorders>
              <w:top w:val="single" w:sz="4" w:space="0" w:color="000000"/>
              <w:left w:val="single" w:sz="4" w:space="0" w:color="000000"/>
              <w:bottom w:val="single" w:sz="4" w:space="0" w:color="000000"/>
            </w:tcBorders>
            <w:shd w:val="clear" w:color="auto" w:fill="auto"/>
          </w:tcPr>
          <w:p w14:paraId="1C7C113D" w14:textId="77777777" w:rsidR="004822A4" w:rsidRPr="004822A4" w:rsidRDefault="004822A4" w:rsidP="004822A4">
            <w:pPr>
              <w:widowControl w:val="0"/>
              <w:suppressAutoHyphens/>
              <w:autoSpaceDE w:val="0"/>
              <w:spacing w:before="85"/>
              <w:ind w:left="100"/>
              <w:jc w:val="left"/>
              <w:rPr>
                <w:rFonts w:asciiTheme="minorHAnsi" w:eastAsia="Calibri" w:hAnsiTheme="minorHAnsi"/>
                <w:szCs w:val="24"/>
                <w:lang w:eastAsia="zh-CN"/>
              </w:rPr>
            </w:pPr>
            <w:r w:rsidRPr="004822A4">
              <w:rPr>
                <w:rFonts w:asciiTheme="minorHAnsi" w:eastAsia="Calibri" w:hAnsiTheme="minorHAnsi" w:cs="Arial"/>
                <w:b/>
                <w:bCs/>
                <w:szCs w:val="24"/>
                <w:lang w:eastAsia="zh-CN"/>
              </w:rPr>
              <w:t>Data</w:t>
            </w:r>
            <w:r w:rsidRPr="004822A4">
              <w:rPr>
                <w:rFonts w:asciiTheme="minorHAnsi" w:eastAsia="Calibri" w:hAnsiTheme="minorHAnsi" w:cs="Arial"/>
                <w:b/>
                <w:bCs/>
                <w:spacing w:val="-4"/>
                <w:szCs w:val="24"/>
                <w:lang w:eastAsia="zh-CN"/>
              </w:rPr>
              <w:t xml:space="preserve"> </w:t>
            </w:r>
            <w:r w:rsidRPr="004822A4">
              <w:rPr>
                <w:rFonts w:asciiTheme="minorHAnsi" w:eastAsia="Calibri" w:hAnsiTheme="minorHAnsi" w:cs="Arial"/>
                <w:b/>
                <w:bCs/>
                <w:szCs w:val="24"/>
                <w:lang w:eastAsia="zh-CN"/>
              </w:rPr>
              <w:t xml:space="preserve">de </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e</w:t>
            </w:r>
            <w:r w:rsidRPr="004822A4">
              <w:rPr>
                <w:rFonts w:asciiTheme="minorHAnsi" w:eastAsia="Calibri" w:hAnsiTheme="minorHAnsi" w:cs="Arial"/>
                <w:b/>
                <w:bCs/>
                <w:spacing w:val="-1"/>
                <w:szCs w:val="24"/>
                <w:lang w:eastAsia="zh-CN"/>
              </w:rPr>
              <w:t>a</w:t>
            </w:r>
            <w:r w:rsidRPr="004822A4">
              <w:rPr>
                <w:rFonts w:asciiTheme="minorHAnsi" w:eastAsia="Calibri" w:hAnsiTheme="minorHAnsi" w:cs="Arial"/>
                <w:b/>
                <w:bCs/>
                <w:spacing w:val="2"/>
                <w:szCs w:val="24"/>
                <w:lang w:eastAsia="zh-CN"/>
              </w:rPr>
              <w:t>l</w:t>
            </w:r>
            <w:r w:rsidRPr="004822A4">
              <w:rPr>
                <w:rFonts w:asciiTheme="minorHAnsi" w:eastAsia="Calibri" w:hAnsiTheme="minorHAnsi" w:cs="Arial"/>
                <w:b/>
                <w:bCs/>
                <w:szCs w:val="24"/>
                <w:lang w:eastAsia="zh-CN"/>
              </w:rPr>
              <w:t>i</w:t>
            </w:r>
            <w:r w:rsidRPr="004822A4">
              <w:rPr>
                <w:rFonts w:asciiTheme="minorHAnsi" w:eastAsia="Calibri" w:hAnsiTheme="minorHAnsi" w:cs="Arial"/>
                <w:b/>
                <w:bCs/>
                <w:spacing w:val="1"/>
                <w:szCs w:val="24"/>
                <w:lang w:eastAsia="zh-CN"/>
              </w:rPr>
              <w:t>z</w:t>
            </w:r>
            <w:r w:rsidRPr="004822A4">
              <w:rPr>
                <w:rFonts w:asciiTheme="minorHAnsi" w:eastAsia="Calibri" w:hAnsiTheme="minorHAnsi" w:cs="Arial"/>
                <w:b/>
                <w:bCs/>
                <w:szCs w:val="24"/>
                <w:lang w:eastAsia="zh-CN"/>
              </w:rPr>
              <w:t>a</w:t>
            </w:r>
            <w:r w:rsidRPr="004822A4">
              <w:rPr>
                <w:rFonts w:asciiTheme="minorHAnsi" w:eastAsia="Calibri" w:hAnsiTheme="minorHAnsi" w:cs="Arial"/>
                <w:b/>
                <w:bCs/>
                <w:spacing w:val="-1"/>
                <w:szCs w:val="24"/>
                <w:lang w:eastAsia="zh-CN"/>
              </w:rPr>
              <w:t>ç</w:t>
            </w:r>
            <w:r w:rsidRPr="004822A4">
              <w:rPr>
                <w:rFonts w:asciiTheme="minorHAnsi" w:eastAsia="Calibri" w:hAnsiTheme="minorHAnsi" w:cs="Arial"/>
                <w:b/>
                <w:bCs/>
                <w:szCs w:val="24"/>
                <w:lang w:eastAsia="zh-CN"/>
              </w:rPr>
              <w:t>ão</w:t>
            </w:r>
          </w:p>
        </w:tc>
        <w:tc>
          <w:tcPr>
            <w:tcW w:w="6369" w:type="dxa"/>
            <w:tcBorders>
              <w:top w:val="single" w:sz="4" w:space="0" w:color="000000"/>
              <w:left w:val="single" w:sz="4" w:space="0" w:color="000000"/>
              <w:bottom w:val="single" w:sz="4" w:space="0" w:color="000000"/>
              <w:right w:val="single" w:sz="4" w:space="0" w:color="000000"/>
            </w:tcBorders>
            <w:shd w:val="clear" w:color="auto" w:fill="auto"/>
          </w:tcPr>
          <w:p w14:paraId="5EAE2288" w14:textId="77777777" w:rsidR="004822A4" w:rsidRPr="004822A4" w:rsidRDefault="004822A4" w:rsidP="004822A4">
            <w:pPr>
              <w:widowControl w:val="0"/>
              <w:suppressAutoHyphens/>
              <w:autoSpaceDE w:val="0"/>
              <w:snapToGrid w:val="0"/>
              <w:jc w:val="left"/>
              <w:rPr>
                <w:rFonts w:asciiTheme="minorHAnsi" w:eastAsia="Calibri" w:hAnsiTheme="minorHAnsi" w:cs="Arial"/>
                <w:szCs w:val="24"/>
                <w:lang w:eastAsia="zh-CN"/>
              </w:rPr>
            </w:pPr>
          </w:p>
        </w:tc>
      </w:tr>
      <w:tr w:rsidR="004822A4" w:rsidRPr="004822A4" w14:paraId="72D35900" w14:textId="77777777" w:rsidTr="004822A4">
        <w:trPr>
          <w:gridAfter w:val="1"/>
          <w:wAfter w:w="75" w:type="dxa"/>
          <w:trHeight w:hRule="exact" w:val="422"/>
        </w:trPr>
        <w:tc>
          <w:tcPr>
            <w:tcW w:w="3476" w:type="dxa"/>
            <w:gridSpan w:val="2"/>
            <w:tcBorders>
              <w:top w:val="single" w:sz="4" w:space="0" w:color="000000"/>
              <w:left w:val="single" w:sz="4" w:space="0" w:color="000000"/>
              <w:bottom w:val="single" w:sz="4" w:space="0" w:color="000000"/>
            </w:tcBorders>
            <w:shd w:val="clear" w:color="auto" w:fill="auto"/>
          </w:tcPr>
          <w:p w14:paraId="2A3E923B" w14:textId="77777777" w:rsidR="004822A4" w:rsidRPr="004822A4" w:rsidRDefault="004822A4" w:rsidP="004822A4">
            <w:pPr>
              <w:widowControl w:val="0"/>
              <w:suppressAutoHyphens/>
              <w:autoSpaceDE w:val="0"/>
              <w:spacing w:before="85"/>
              <w:ind w:left="100"/>
              <w:jc w:val="left"/>
              <w:rPr>
                <w:rFonts w:asciiTheme="minorHAnsi" w:eastAsia="Calibri" w:hAnsiTheme="minorHAnsi"/>
                <w:szCs w:val="24"/>
                <w:lang w:eastAsia="zh-CN"/>
              </w:rPr>
            </w:pPr>
            <w:r w:rsidRPr="004822A4">
              <w:rPr>
                <w:rFonts w:asciiTheme="minorHAnsi" w:eastAsia="Calibri" w:hAnsiTheme="minorHAnsi" w:cs="Arial"/>
                <w:b/>
                <w:bCs/>
                <w:spacing w:val="-12"/>
                <w:szCs w:val="24"/>
                <w:lang w:eastAsia="zh-CN"/>
              </w:rPr>
              <w:t>A</w:t>
            </w:r>
            <w:r w:rsidRPr="004822A4">
              <w:rPr>
                <w:rFonts w:asciiTheme="minorHAnsi" w:eastAsia="Calibri" w:hAnsiTheme="minorHAnsi" w:cs="Arial"/>
                <w:b/>
                <w:bCs/>
                <w:spacing w:val="4"/>
                <w:szCs w:val="24"/>
                <w:lang w:eastAsia="zh-CN"/>
              </w:rPr>
              <w:t>v</w:t>
            </w:r>
            <w:r w:rsidRPr="004822A4">
              <w:rPr>
                <w:rFonts w:asciiTheme="minorHAnsi" w:eastAsia="Calibri" w:hAnsiTheme="minorHAnsi" w:cs="Arial"/>
                <w:b/>
                <w:bCs/>
                <w:szCs w:val="24"/>
                <w:lang w:eastAsia="zh-CN"/>
              </w:rPr>
              <w:t>al</w:t>
            </w:r>
            <w:r w:rsidRPr="004822A4">
              <w:rPr>
                <w:rFonts w:asciiTheme="minorHAnsi" w:eastAsia="Calibri" w:hAnsiTheme="minorHAnsi" w:cs="Arial"/>
                <w:b/>
                <w:bCs/>
                <w:spacing w:val="-1"/>
                <w:szCs w:val="24"/>
                <w:lang w:eastAsia="zh-CN"/>
              </w:rPr>
              <w:t>i</w:t>
            </w:r>
            <w:r w:rsidRPr="004822A4">
              <w:rPr>
                <w:rFonts w:asciiTheme="minorHAnsi" w:eastAsia="Calibri" w:hAnsiTheme="minorHAnsi" w:cs="Arial"/>
                <w:b/>
                <w:bCs/>
                <w:szCs w:val="24"/>
                <w:lang w:eastAsia="zh-CN"/>
              </w:rPr>
              <w:t>ad</w:t>
            </w:r>
            <w:r w:rsidRPr="004822A4">
              <w:rPr>
                <w:rFonts w:asciiTheme="minorHAnsi" w:eastAsia="Calibri" w:hAnsiTheme="minorHAnsi" w:cs="Arial"/>
                <w:b/>
                <w:bCs/>
                <w:spacing w:val="3"/>
                <w:szCs w:val="24"/>
                <w:lang w:eastAsia="zh-CN"/>
              </w:rPr>
              <w:t>o</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es</w:t>
            </w:r>
          </w:p>
        </w:tc>
        <w:tc>
          <w:tcPr>
            <w:tcW w:w="6369" w:type="dxa"/>
            <w:tcBorders>
              <w:top w:val="single" w:sz="4" w:space="0" w:color="000000"/>
              <w:left w:val="single" w:sz="4" w:space="0" w:color="000000"/>
              <w:bottom w:val="single" w:sz="4" w:space="0" w:color="000000"/>
              <w:right w:val="single" w:sz="4" w:space="0" w:color="000000"/>
            </w:tcBorders>
            <w:shd w:val="clear" w:color="auto" w:fill="auto"/>
          </w:tcPr>
          <w:p w14:paraId="3D7CABB0" w14:textId="77777777" w:rsidR="004822A4" w:rsidRPr="004822A4" w:rsidRDefault="004822A4" w:rsidP="004822A4">
            <w:pPr>
              <w:widowControl w:val="0"/>
              <w:suppressAutoHyphens/>
              <w:autoSpaceDE w:val="0"/>
              <w:snapToGrid w:val="0"/>
              <w:jc w:val="left"/>
              <w:rPr>
                <w:rFonts w:asciiTheme="minorHAnsi" w:eastAsia="Calibri" w:hAnsiTheme="minorHAnsi" w:cs="Arial"/>
                <w:szCs w:val="24"/>
                <w:lang w:eastAsia="zh-CN"/>
              </w:rPr>
            </w:pPr>
          </w:p>
        </w:tc>
      </w:tr>
    </w:tbl>
    <w:p w14:paraId="310A3B94" w14:textId="77777777" w:rsidR="004822A4" w:rsidRPr="004822A4" w:rsidRDefault="004822A4" w:rsidP="004822A4">
      <w:pPr>
        <w:widowControl w:val="0"/>
        <w:tabs>
          <w:tab w:val="left" w:pos="1276"/>
        </w:tabs>
        <w:suppressAutoHyphens/>
        <w:autoSpaceDE w:val="0"/>
        <w:spacing w:before="29" w:line="264" w:lineRule="auto"/>
        <w:ind w:left="1418" w:right="354" w:hanging="567"/>
        <w:jc w:val="center"/>
        <w:rPr>
          <w:rFonts w:asciiTheme="minorHAnsi" w:eastAsia="Calibri" w:hAnsiTheme="minorHAnsi"/>
          <w:szCs w:val="24"/>
          <w:lang w:eastAsia="zh-CN"/>
        </w:rPr>
      </w:pPr>
      <w:r w:rsidRPr="004822A4">
        <w:rPr>
          <w:rFonts w:asciiTheme="minorHAnsi" w:eastAsia="Calibri" w:hAnsiTheme="minorHAnsi" w:cs="Arial"/>
          <w:szCs w:val="24"/>
          <w:lang w:eastAsia="zh-CN"/>
        </w:rPr>
        <w:t>*</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pacing w:val="1"/>
          <w:szCs w:val="24"/>
          <w:lang w:eastAsia="zh-CN"/>
        </w:rPr>
        <w:t>J</w:t>
      </w:r>
      <w:r w:rsidRPr="004822A4">
        <w:rPr>
          <w:rFonts w:asciiTheme="minorHAnsi" w:eastAsia="Calibri" w:hAnsiTheme="minorHAnsi" w:cs="Arial"/>
          <w:szCs w:val="24"/>
          <w:lang w:eastAsia="zh-CN"/>
        </w:rPr>
        <w:t>u</w:t>
      </w:r>
      <w:r w:rsidRPr="004822A4">
        <w:rPr>
          <w:rFonts w:asciiTheme="minorHAnsi" w:eastAsia="Calibri" w:hAnsiTheme="minorHAnsi" w:cs="Arial"/>
          <w:spacing w:val="-1"/>
          <w:szCs w:val="24"/>
          <w:lang w:eastAsia="zh-CN"/>
        </w:rPr>
        <w:t>n</w:t>
      </w:r>
      <w:r w:rsidRPr="004822A4">
        <w:rPr>
          <w:rFonts w:asciiTheme="minorHAnsi" w:eastAsia="Calibri" w:hAnsiTheme="minorHAnsi" w:cs="Arial"/>
          <w:szCs w:val="24"/>
          <w:lang w:eastAsia="zh-CN"/>
        </w:rPr>
        <w:t>tar</w:t>
      </w:r>
      <w:r w:rsidRPr="004822A4">
        <w:rPr>
          <w:rFonts w:asciiTheme="minorHAnsi" w:eastAsia="Calibri" w:hAnsiTheme="minorHAnsi" w:cs="Arial"/>
          <w:spacing w:val="-4"/>
          <w:szCs w:val="24"/>
          <w:lang w:eastAsia="zh-CN"/>
        </w:rPr>
        <w:t xml:space="preserve"> </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o</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u</w:t>
      </w:r>
      <w:r w:rsidRPr="004822A4">
        <w:rPr>
          <w:rFonts w:asciiTheme="minorHAnsi" w:eastAsia="Calibri" w:hAnsiTheme="minorHAnsi" w:cs="Arial"/>
          <w:spacing w:val="4"/>
          <w:szCs w:val="24"/>
          <w:lang w:eastAsia="zh-CN"/>
        </w:rPr>
        <w:t>m</w:t>
      </w:r>
      <w:r w:rsidRPr="004822A4">
        <w:rPr>
          <w:rFonts w:asciiTheme="minorHAnsi" w:eastAsia="Calibri" w:hAnsiTheme="minorHAnsi" w:cs="Arial"/>
          <w:szCs w:val="24"/>
          <w:lang w:eastAsia="zh-CN"/>
        </w:rPr>
        <w:t>e</w:t>
      </w:r>
      <w:r w:rsidRPr="004822A4">
        <w:rPr>
          <w:rFonts w:asciiTheme="minorHAnsi" w:eastAsia="Calibri" w:hAnsiTheme="minorHAnsi" w:cs="Arial"/>
          <w:spacing w:val="-1"/>
          <w:szCs w:val="24"/>
          <w:lang w:eastAsia="zh-CN"/>
        </w:rPr>
        <w:t>n</w:t>
      </w:r>
      <w:r w:rsidRPr="004822A4">
        <w:rPr>
          <w:rFonts w:asciiTheme="minorHAnsi" w:eastAsia="Calibri" w:hAnsiTheme="minorHAnsi" w:cs="Arial"/>
          <w:szCs w:val="24"/>
          <w:lang w:eastAsia="zh-CN"/>
        </w:rPr>
        <w:t>tos</w:t>
      </w:r>
      <w:r w:rsidRPr="004822A4">
        <w:rPr>
          <w:rFonts w:asciiTheme="minorHAnsi" w:eastAsia="Calibri" w:hAnsiTheme="minorHAnsi" w:cs="Arial"/>
          <w:spacing w:val="-11"/>
          <w:szCs w:val="24"/>
          <w:lang w:eastAsia="zh-CN"/>
        </w:rPr>
        <w:t xml:space="preserve"> </w:t>
      </w:r>
      <w:r w:rsidRPr="004822A4">
        <w:rPr>
          <w:rFonts w:asciiTheme="minorHAnsi" w:eastAsia="Calibri" w:hAnsiTheme="minorHAnsi" w:cs="Arial"/>
          <w:szCs w:val="24"/>
          <w:lang w:eastAsia="zh-CN"/>
        </w:rPr>
        <w:t>q</w:t>
      </w:r>
      <w:r w:rsidRPr="004822A4">
        <w:rPr>
          <w:rFonts w:asciiTheme="minorHAnsi" w:eastAsia="Calibri" w:hAnsiTheme="minorHAnsi" w:cs="Arial"/>
          <w:spacing w:val="1"/>
          <w:szCs w:val="24"/>
          <w:lang w:eastAsia="zh-CN"/>
        </w:rPr>
        <w:t>u</w:t>
      </w:r>
      <w:r w:rsidRPr="004822A4">
        <w:rPr>
          <w:rFonts w:asciiTheme="minorHAnsi" w:eastAsia="Calibri" w:hAnsiTheme="minorHAnsi" w:cs="Arial"/>
          <w:szCs w:val="24"/>
          <w:lang w:eastAsia="zh-CN"/>
        </w:rPr>
        <w:t>e</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pacing w:val="2"/>
          <w:szCs w:val="24"/>
          <w:lang w:eastAsia="zh-CN"/>
        </w:rPr>
        <w:t>e</w:t>
      </w:r>
      <w:r w:rsidRPr="004822A4">
        <w:rPr>
          <w:rFonts w:asciiTheme="minorHAnsi" w:eastAsia="Calibri" w:hAnsiTheme="minorHAnsi" w:cs="Arial"/>
          <w:spacing w:val="-1"/>
          <w:szCs w:val="24"/>
          <w:lang w:eastAsia="zh-CN"/>
        </w:rPr>
        <w:t>v</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n</w:t>
      </w:r>
      <w:r w:rsidRPr="004822A4">
        <w:rPr>
          <w:rFonts w:asciiTheme="minorHAnsi" w:eastAsia="Calibri" w:hAnsiTheme="minorHAnsi" w:cs="Arial"/>
          <w:spacing w:val="1"/>
          <w:szCs w:val="24"/>
          <w:lang w:eastAsia="zh-CN"/>
        </w:rPr>
        <w:t>ci</w:t>
      </w:r>
      <w:r w:rsidRPr="004822A4">
        <w:rPr>
          <w:rFonts w:asciiTheme="minorHAnsi" w:eastAsia="Calibri" w:hAnsiTheme="minorHAnsi" w:cs="Arial"/>
          <w:szCs w:val="24"/>
          <w:lang w:eastAsia="zh-CN"/>
        </w:rPr>
        <w:t>em</w:t>
      </w:r>
      <w:r w:rsidRPr="004822A4">
        <w:rPr>
          <w:rFonts w:asciiTheme="minorHAnsi" w:eastAsia="Calibri" w:hAnsiTheme="minorHAnsi" w:cs="Arial"/>
          <w:spacing w:val="-6"/>
          <w:szCs w:val="24"/>
          <w:lang w:eastAsia="zh-CN"/>
        </w:rPr>
        <w:t xml:space="preserve"> </w:t>
      </w:r>
      <w:r w:rsidRPr="004822A4">
        <w:rPr>
          <w:rFonts w:asciiTheme="minorHAnsi" w:eastAsia="Calibri" w:hAnsiTheme="minorHAnsi" w:cs="Arial"/>
          <w:szCs w:val="24"/>
          <w:lang w:eastAsia="zh-CN"/>
        </w:rPr>
        <w:t>os</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zCs w:val="24"/>
          <w:lang w:eastAsia="zh-CN"/>
        </w:rPr>
        <w:t>t</w:t>
      </w:r>
      <w:r w:rsidRPr="004822A4">
        <w:rPr>
          <w:rFonts w:asciiTheme="minorHAnsi" w:eastAsia="Calibri" w:hAnsiTheme="minorHAnsi" w:cs="Arial"/>
          <w:spacing w:val="-1"/>
          <w:szCs w:val="24"/>
          <w:lang w:eastAsia="zh-CN"/>
        </w:rPr>
        <w:t>e</w:t>
      </w:r>
      <w:r w:rsidRPr="004822A4">
        <w:rPr>
          <w:rFonts w:asciiTheme="minorHAnsi" w:eastAsia="Calibri" w:hAnsiTheme="minorHAnsi" w:cs="Arial"/>
          <w:spacing w:val="1"/>
          <w:szCs w:val="24"/>
          <w:lang w:eastAsia="zh-CN"/>
        </w:rPr>
        <w:t>s</w:t>
      </w:r>
      <w:r w:rsidRPr="004822A4">
        <w:rPr>
          <w:rFonts w:asciiTheme="minorHAnsi" w:eastAsia="Calibri" w:hAnsiTheme="minorHAnsi" w:cs="Arial"/>
          <w:szCs w:val="24"/>
          <w:lang w:eastAsia="zh-CN"/>
        </w:rPr>
        <w:t>tes</w:t>
      </w:r>
      <w:r w:rsidRPr="004822A4">
        <w:rPr>
          <w:rFonts w:asciiTheme="minorHAnsi" w:eastAsia="Calibri" w:hAnsiTheme="minorHAnsi" w:cs="Arial"/>
          <w:spacing w:val="-5"/>
          <w:szCs w:val="24"/>
          <w:lang w:eastAsia="zh-CN"/>
        </w:rPr>
        <w:t xml:space="preserve"> </w:t>
      </w:r>
      <w:r w:rsidRPr="004822A4">
        <w:rPr>
          <w:rFonts w:asciiTheme="minorHAnsi" w:eastAsia="Calibri" w:hAnsiTheme="minorHAnsi" w:cs="Arial"/>
          <w:szCs w:val="24"/>
          <w:lang w:eastAsia="zh-CN"/>
        </w:rPr>
        <w:t>re</w:t>
      </w:r>
      <w:r w:rsidRPr="004822A4">
        <w:rPr>
          <w:rFonts w:asciiTheme="minorHAnsi" w:eastAsia="Calibri" w:hAnsiTheme="minorHAnsi" w:cs="Arial"/>
          <w:spacing w:val="-1"/>
          <w:szCs w:val="24"/>
          <w:lang w:eastAsia="zh-CN"/>
        </w:rPr>
        <w:t>a</w:t>
      </w:r>
      <w:r w:rsidRPr="004822A4">
        <w:rPr>
          <w:rFonts w:asciiTheme="minorHAnsi" w:eastAsia="Calibri" w:hAnsiTheme="minorHAnsi" w:cs="Arial"/>
          <w:spacing w:val="1"/>
          <w:szCs w:val="24"/>
          <w:lang w:eastAsia="zh-CN"/>
        </w:rPr>
        <w:t>li</w:t>
      </w:r>
      <w:r w:rsidRPr="004822A4">
        <w:rPr>
          <w:rFonts w:asciiTheme="minorHAnsi" w:eastAsia="Calibri" w:hAnsiTheme="minorHAnsi" w:cs="Arial"/>
          <w:spacing w:val="-1"/>
          <w:szCs w:val="24"/>
          <w:lang w:eastAsia="zh-CN"/>
        </w:rPr>
        <w:t>z</w:t>
      </w:r>
      <w:r w:rsidRPr="004822A4">
        <w:rPr>
          <w:rFonts w:asciiTheme="minorHAnsi" w:eastAsia="Calibri" w:hAnsiTheme="minorHAnsi" w:cs="Arial"/>
          <w:spacing w:val="2"/>
          <w:szCs w:val="24"/>
          <w:lang w:eastAsia="zh-CN"/>
        </w:rPr>
        <w:t>a</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o</w:t>
      </w:r>
      <w:r w:rsidRPr="004822A4">
        <w:rPr>
          <w:rFonts w:asciiTheme="minorHAnsi" w:eastAsia="Calibri" w:hAnsiTheme="minorHAnsi" w:cs="Arial"/>
          <w:szCs w:val="24"/>
          <w:lang w:eastAsia="zh-CN"/>
        </w:rPr>
        <w:t>s</w:t>
      </w:r>
      <w:r w:rsidRPr="004822A4">
        <w:rPr>
          <w:rFonts w:asciiTheme="minorHAnsi" w:eastAsia="Calibri" w:hAnsiTheme="minorHAnsi" w:cs="Arial"/>
          <w:spacing w:val="-5"/>
          <w:szCs w:val="24"/>
          <w:lang w:eastAsia="zh-CN"/>
        </w:rPr>
        <w:t xml:space="preserve"> </w:t>
      </w:r>
      <w:r w:rsidRPr="004822A4">
        <w:rPr>
          <w:rFonts w:asciiTheme="minorHAnsi" w:eastAsia="Calibri" w:hAnsiTheme="minorHAnsi" w:cs="Arial"/>
          <w:szCs w:val="24"/>
          <w:lang w:eastAsia="zh-CN"/>
        </w:rPr>
        <w:t>ou</w:t>
      </w:r>
      <w:r w:rsidRPr="004822A4">
        <w:rPr>
          <w:rFonts w:asciiTheme="minorHAnsi" w:eastAsia="Calibri" w:hAnsiTheme="minorHAnsi" w:cs="Arial"/>
          <w:spacing w:val="-3"/>
          <w:szCs w:val="24"/>
          <w:lang w:eastAsia="zh-CN"/>
        </w:rPr>
        <w:t xml:space="preserve"> </w:t>
      </w:r>
      <w:r w:rsidRPr="004822A4">
        <w:rPr>
          <w:rFonts w:asciiTheme="minorHAnsi" w:eastAsia="Calibri" w:hAnsiTheme="minorHAnsi" w:cs="Arial"/>
          <w:szCs w:val="24"/>
          <w:lang w:eastAsia="zh-CN"/>
        </w:rPr>
        <w:t>re</w:t>
      </w:r>
      <w:r w:rsidRPr="004822A4">
        <w:rPr>
          <w:rFonts w:asciiTheme="minorHAnsi" w:eastAsia="Calibri" w:hAnsiTheme="minorHAnsi" w:cs="Arial"/>
          <w:spacing w:val="1"/>
          <w:szCs w:val="24"/>
          <w:lang w:eastAsia="zh-CN"/>
        </w:rPr>
        <w:t>s</w:t>
      </w:r>
      <w:r w:rsidRPr="004822A4">
        <w:rPr>
          <w:rFonts w:asciiTheme="minorHAnsi" w:eastAsia="Calibri" w:hAnsiTheme="minorHAnsi" w:cs="Arial"/>
          <w:spacing w:val="2"/>
          <w:szCs w:val="24"/>
          <w:lang w:eastAsia="zh-CN"/>
        </w:rPr>
        <w:t>u</w:t>
      </w:r>
      <w:r w:rsidRPr="004822A4">
        <w:rPr>
          <w:rFonts w:asciiTheme="minorHAnsi" w:eastAsia="Calibri" w:hAnsiTheme="minorHAnsi" w:cs="Arial"/>
          <w:spacing w:val="-1"/>
          <w:szCs w:val="24"/>
          <w:lang w:eastAsia="zh-CN"/>
        </w:rPr>
        <w:t>l</w:t>
      </w:r>
      <w:r w:rsidRPr="004822A4">
        <w:rPr>
          <w:rFonts w:asciiTheme="minorHAnsi" w:eastAsia="Calibri" w:hAnsiTheme="minorHAnsi" w:cs="Arial"/>
          <w:spacing w:val="2"/>
          <w:szCs w:val="24"/>
          <w:lang w:eastAsia="zh-CN"/>
        </w:rPr>
        <w:t>t</w:t>
      </w:r>
      <w:r w:rsidRPr="004822A4">
        <w:rPr>
          <w:rFonts w:asciiTheme="minorHAnsi" w:eastAsia="Calibri" w:hAnsiTheme="minorHAnsi" w:cs="Arial"/>
          <w:szCs w:val="24"/>
          <w:lang w:eastAsia="zh-CN"/>
        </w:rPr>
        <w:t>a</w:t>
      </w:r>
      <w:r w:rsidRPr="004822A4">
        <w:rPr>
          <w:rFonts w:asciiTheme="minorHAnsi" w:eastAsia="Calibri" w:hAnsiTheme="minorHAnsi" w:cs="Arial"/>
          <w:spacing w:val="-1"/>
          <w:szCs w:val="24"/>
          <w:lang w:eastAsia="zh-CN"/>
        </w:rPr>
        <w:t>d</w:t>
      </w:r>
      <w:r w:rsidRPr="004822A4">
        <w:rPr>
          <w:rFonts w:asciiTheme="minorHAnsi" w:eastAsia="Calibri" w:hAnsiTheme="minorHAnsi" w:cs="Arial"/>
          <w:szCs w:val="24"/>
          <w:lang w:eastAsia="zh-CN"/>
        </w:rPr>
        <w:t>os</w:t>
      </w:r>
      <w:r w:rsidRPr="004822A4">
        <w:rPr>
          <w:rFonts w:asciiTheme="minorHAnsi" w:eastAsia="Calibri" w:hAnsiTheme="minorHAnsi" w:cs="Arial"/>
          <w:spacing w:val="-8"/>
          <w:szCs w:val="24"/>
          <w:lang w:eastAsia="zh-CN"/>
        </w:rPr>
        <w:t xml:space="preserve"> </w:t>
      </w:r>
      <w:r w:rsidRPr="004822A4">
        <w:rPr>
          <w:rFonts w:asciiTheme="minorHAnsi" w:eastAsia="Calibri" w:hAnsiTheme="minorHAnsi" w:cs="Arial"/>
          <w:spacing w:val="2"/>
          <w:szCs w:val="24"/>
          <w:lang w:eastAsia="zh-CN"/>
        </w:rPr>
        <w:t>o</w:t>
      </w:r>
      <w:r w:rsidRPr="004822A4">
        <w:rPr>
          <w:rFonts w:asciiTheme="minorHAnsi" w:eastAsia="Calibri" w:hAnsiTheme="minorHAnsi" w:cs="Arial"/>
          <w:szCs w:val="24"/>
          <w:lang w:eastAsia="zh-CN"/>
        </w:rPr>
        <w:t>bt</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o</w:t>
      </w:r>
      <w:r w:rsidRPr="004822A4">
        <w:rPr>
          <w:rFonts w:asciiTheme="minorHAnsi" w:eastAsia="Calibri" w:hAnsiTheme="minorHAnsi" w:cs="Arial"/>
          <w:spacing w:val="4"/>
          <w:szCs w:val="24"/>
          <w:lang w:eastAsia="zh-CN"/>
        </w:rPr>
        <w:t>s</w:t>
      </w:r>
    </w:p>
    <w:p w14:paraId="709C69DD" w14:textId="77777777" w:rsidR="004822A4" w:rsidRPr="004822A4" w:rsidRDefault="004822A4" w:rsidP="004822A4">
      <w:pPr>
        <w:widowControl w:val="0"/>
        <w:suppressAutoHyphens/>
        <w:autoSpaceDE w:val="0"/>
        <w:spacing w:line="224" w:lineRule="exact"/>
        <w:ind w:left="1610"/>
        <w:jc w:val="left"/>
        <w:rPr>
          <w:rFonts w:asciiTheme="minorHAnsi" w:eastAsia="Calibri" w:hAnsiTheme="minorHAnsi" w:cs="Arial"/>
          <w:szCs w:val="24"/>
          <w:lang w:eastAsia="zh-CN"/>
        </w:rPr>
      </w:pPr>
    </w:p>
    <w:p w14:paraId="3B963FF7" w14:textId="77777777" w:rsidR="004822A4" w:rsidRPr="004822A4" w:rsidRDefault="004822A4" w:rsidP="004822A4">
      <w:pPr>
        <w:widowControl w:val="0"/>
        <w:suppressAutoHyphens/>
        <w:autoSpaceDE w:val="0"/>
        <w:spacing w:line="224" w:lineRule="exact"/>
        <w:ind w:left="1610"/>
        <w:jc w:val="left"/>
        <w:rPr>
          <w:rFonts w:asciiTheme="minorHAnsi" w:eastAsia="Calibri" w:hAnsiTheme="minorHAnsi" w:cs="Arial"/>
          <w:szCs w:val="24"/>
          <w:lang w:eastAsia="zh-CN"/>
        </w:rPr>
      </w:pPr>
    </w:p>
    <w:p w14:paraId="0E20CA2A" w14:textId="77777777" w:rsidR="004822A4" w:rsidRPr="004822A4" w:rsidRDefault="004822A4" w:rsidP="004822A4">
      <w:pPr>
        <w:widowControl w:val="0"/>
        <w:suppressAutoHyphens/>
        <w:autoSpaceDE w:val="0"/>
        <w:spacing w:line="224" w:lineRule="exact"/>
        <w:ind w:left="1610"/>
        <w:jc w:val="left"/>
        <w:rPr>
          <w:rFonts w:asciiTheme="minorHAnsi" w:eastAsia="Calibri" w:hAnsiTheme="minorHAnsi" w:cs="Arial"/>
          <w:szCs w:val="24"/>
          <w:lang w:eastAsia="zh-CN"/>
        </w:rPr>
      </w:pPr>
    </w:p>
    <w:p w14:paraId="1AF86229" w14:textId="77777777" w:rsidR="004822A4" w:rsidRPr="004822A4" w:rsidRDefault="004822A4" w:rsidP="004822A4">
      <w:pPr>
        <w:widowControl w:val="0"/>
        <w:suppressAutoHyphens/>
        <w:autoSpaceDE w:val="0"/>
        <w:spacing w:line="224" w:lineRule="exact"/>
        <w:ind w:left="1610"/>
        <w:jc w:val="left"/>
        <w:rPr>
          <w:rFonts w:asciiTheme="minorHAnsi" w:eastAsia="Calibri" w:hAnsiTheme="minorHAnsi" w:cs="Arial"/>
          <w:szCs w:val="24"/>
          <w:lang w:eastAsia="zh-CN"/>
        </w:rPr>
      </w:pPr>
    </w:p>
    <w:p w14:paraId="45DA7B83" w14:textId="77777777" w:rsidR="004822A4" w:rsidRPr="004822A4" w:rsidRDefault="004822A4" w:rsidP="004822A4">
      <w:pPr>
        <w:widowControl w:val="0"/>
        <w:suppressAutoHyphens/>
        <w:autoSpaceDE w:val="0"/>
        <w:spacing w:line="224" w:lineRule="exact"/>
        <w:ind w:left="1610"/>
        <w:jc w:val="left"/>
        <w:rPr>
          <w:rFonts w:asciiTheme="minorHAnsi" w:eastAsia="Calibri" w:hAnsiTheme="minorHAnsi" w:cs="Arial"/>
          <w:szCs w:val="24"/>
          <w:lang w:eastAsia="zh-CN"/>
        </w:rPr>
      </w:pPr>
    </w:p>
    <w:p w14:paraId="69C12867" w14:textId="77777777" w:rsidR="004822A4" w:rsidRPr="004822A4" w:rsidRDefault="004822A4" w:rsidP="004822A4">
      <w:pPr>
        <w:widowControl w:val="0"/>
        <w:suppressAutoHyphens/>
        <w:autoSpaceDE w:val="0"/>
        <w:spacing w:line="224" w:lineRule="exact"/>
        <w:ind w:left="1610"/>
        <w:jc w:val="left"/>
        <w:rPr>
          <w:rFonts w:asciiTheme="minorHAnsi" w:eastAsia="Calibri" w:hAnsiTheme="minorHAnsi" w:cs="Arial"/>
          <w:szCs w:val="24"/>
          <w:lang w:eastAsia="zh-CN"/>
        </w:rPr>
      </w:pPr>
    </w:p>
    <w:tbl>
      <w:tblPr>
        <w:tblW w:w="10025" w:type="dxa"/>
        <w:tblInd w:w="3" w:type="dxa"/>
        <w:tblLayout w:type="fixed"/>
        <w:tblCellMar>
          <w:left w:w="0" w:type="dxa"/>
          <w:right w:w="0" w:type="dxa"/>
        </w:tblCellMar>
        <w:tblLook w:val="0000" w:firstRow="0" w:lastRow="0" w:firstColumn="0" w:lastColumn="0" w:noHBand="0" w:noVBand="0"/>
      </w:tblPr>
      <w:tblGrid>
        <w:gridCol w:w="105"/>
        <w:gridCol w:w="3297"/>
        <w:gridCol w:w="6508"/>
        <w:gridCol w:w="90"/>
        <w:gridCol w:w="25"/>
      </w:tblGrid>
      <w:tr w:rsidR="004822A4" w:rsidRPr="004822A4" w14:paraId="1A5ED530" w14:textId="77777777" w:rsidTr="00471F48">
        <w:trPr>
          <w:gridAfter w:val="2"/>
          <w:wAfter w:w="115" w:type="dxa"/>
          <w:trHeight w:hRule="exact" w:val="287"/>
        </w:trPr>
        <w:tc>
          <w:tcPr>
            <w:tcW w:w="9910" w:type="dxa"/>
            <w:gridSpan w:val="3"/>
            <w:tcBorders>
              <w:top w:val="single" w:sz="4" w:space="0" w:color="000000"/>
              <w:left w:val="single" w:sz="4" w:space="0" w:color="000000"/>
              <w:bottom w:val="single" w:sz="4" w:space="0" w:color="000000"/>
              <w:right w:val="single" w:sz="4" w:space="0" w:color="000000"/>
            </w:tcBorders>
            <w:shd w:val="clear" w:color="auto" w:fill="D9D9D9"/>
          </w:tcPr>
          <w:p w14:paraId="1505CB8E" w14:textId="77777777" w:rsidR="004822A4" w:rsidRPr="004822A4" w:rsidRDefault="004822A4" w:rsidP="004822A4">
            <w:pPr>
              <w:widowControl w:val="0"/>
              <w:suppressAutoHyphens/>
              <w:autoSpaceDE w:val="0"/>
              <w:spacing w:line="272" w:lineRule="exact"/>
              <w:ind w:left="4205" w:right="4208"/>
              <w:jc w:val="center"/>
              <w:rPr>
                <w:rFonts w:asciiTheme="minorHAnsi" w:eastAsia="Calibri" w:hAnsiTheme="minorHAnsi"/>
                <w:szCs w:val="24"/>
                <w:lang w:eastAsia="zh-CN"/>
              </w:rPr>
            </w:pPr>
            <w:r w:rsidRPr="004822A4">
              <w:rPr>
                <w:rFonts w:asciiTheme="minorHAnsi" w:eastAsia="Calibri" w:hAnsiTheme="minorHAnsi" w:cs="Arial"/>
                <w:b/>
                <w:bCs/>
                <w:szCs w:val="24"/>
                <w:lang w:eastAsia="zh-CN"/>
              </w:rPr>
              <w:lastRenderedPageBreak/>
              <w:t>Ca</w:t>
            </w:r>
            <w:r w:rsidRPr="004822A4">
              <w:rPr>
                <w:rFonts w:asciiTheme="minorHAnsi" w:eastAsia="Calibri" w:hAnsiTheme="minorHAnsi" w:cs="Arial"/>
                <w:b/>
                <w:bCs/>
                <w:spacing w:val="1"/>
                <w:szCs w:val="24"/>
                <w:lang w:eastAsia="zh-CN"/>
              </w:rPr>
              <w:t>s</w:t>
            </w:r>
            <w:r w:rsidRPr="004822A4">
              <w:rPr>
                <w:rFonts w:asciiTheme="minorHAnsi" w:eastAsia="Calibri" w:hAnsiTheme="minorHAnsi" w:cs="Arial"/>
                <w:b/>
                <w:bCs/>
                <w:szCs w:val="24"/>
                <w:lang w:eastAsia="zh-CN"/>
              </w:rPr>
              <w:t>o</w:t>
            </w:r>
            <w:r w:rsidRPr="004822A4">
              <w:rPr>
                <w:rFonts w:asciiTheme="minorHAnsi" w:eastAsia="Calibri" w:hAnsiTheme="minorHAnsi" w:cs="Arial"/>
                <w:b/>
                <w:bCs/>
                <w:spacing w:val="1"/>
                <w:szCs w:val="24"/>
                <w:lang w:eastAsia="zh-CN"/>
              </w:rPr>
              <w:t xml:space="preserve"> </w:t>
            </w:r>
            <w:r w:rsidRPr="004822A4">
              <w:rPr>
                <w:rFonts w:asciiTheme="minorHAnsi" w:eastAsia="Calibri" w:hAnsiTheme="minorHAnsi" w:cs="Arial"/>
                <w:b/>
                <w:bCs/>
                <w:szCs w:val="24"/>
                <w:lang w:eastAsia="zh-CN"/>
              </w:rPr>
              <w:t>de</w:t>
            </w:r>
            <w:r w:rsidRPr="004822A4">
              <w:rPr>
                <w:rFonts w:asciiTheme="minorHAnsi" w:eastAsia="Calibri" w:hAnsiTheme="minorHAnsi" w:cs="Arial"/>
                <w:b/>
                <w:bCs/>
                <w:spacing w:val="-1"/>
                <w:szCs w:val="24"/>
                <w:lang w:eastAsia="zh-CN"/>
              </w:rPr>
              <w:t xml:space="preserve"> </w:t>
            </w:r>
            <w:r w:rsidRPr="004822A4">
              <w:rPr>
                <w:rFonts w:asciiTheme="minorHAnsi" w:eastAsia="Calibri" w:hAnsiTheme="minorHAnsi" w:cs="Arial"/>
                <w:b/>
                <w:bCs/>
                <w:spacing w:val="-17"/>
                <w:szCs w:val="24"/>
                <w:lang w:eastAsia="zh-CN"/>
              </w:rPr>
              <w:t>T</w:t>
            </w:r>
            <w:r w:rsidRPr="004822A4">
              <w:rPr>
                <w:rFonts w:asciiTheme="minorHAnsi" w:eastAsia="Calibri" w:hAnsiTheme="minorHAnsi" w:cs="Arial"/>
                <w:b/>
                <w:bCs/>
                <w:spacing w:val="1"/>
                <w:szCs w:val="24"/>
                <w:lang w:eastAsia="zh-CN"/>
              </w:rPr>
              <w:t>es</w:t>
            </w:r>
            <w:r w:rsidRPr="004822A4">
              <w:rPr>
                <w:rFonts w:asciiTheme="minorHAnsi" w:eastAsia="Calibri" w:hAnsiTheme="minorHAnsi" w:cs="Arial"/>
                <w:b/>
                <w:bCs/>
                <w:szCs w:val="24"/>
                <w:lang w:eastAsia="zh-CN"/>
              </w:rPr>
              <w:t>te</w:t>
            </w:r>
          </w:p>
        </w:tc>
      </w:tr>
      <w:tr w:rsidR="004822A4" w:rsidRPr="004822A4" w14:paraId="6DF73156" w14:textId="77777777" w:rsidTr="00471F48">
        <w:trPr>
          <w:trHeight w:hRule="exact" w:val="276"/>
        </w:trPr>
        <w:tc>
          <w:tcPr>
            <w:tcW w:w="105" w:type="dxa"/>
            <w:tcBorders>
              <w:top w:val="single" w:sz="4" w:space="0" w:color="000000"/>
              <w:left w:val="single" w:sz="11" w:space="0" w:color="D9D9D9"/>
              <w:bottom w:val="single" w:sz="4" w:space="0" w:color="000000"/>
            </w:tcBorders>
            <w:shd w:val="clear" w:color="auto" w:fill="D9D9D9"/>
          </w:tcPr>
          <w:p w14:paraId="43255AAB" w14:textId="77777777" w:rsidR="004822A4" w:rsidRPr="004822A4" w:rsidRDefault="004822A4" w:rsidP="004822A4">
            <w:pPr>
              <w:widowControl w:val="0"/>
              <w:suppressAutoHyphens/>
              <w:autoSpaceDE w:val="0"/>
              <w:snapToGrid w:val="0"/>
              <w:jc w:val="left"/>
              <w:rPr>
                <w:rFonts w:asciiTheme="minorHAnsi" w:eastAsia="Calibri" w:hAnsiTheme="minorHAnsi" w:cs="Arial"/>
                <w:szCs w:val="24"/>
                <w:lang w:eastAsia="zh-CN"/>
              </w:rPr>
            </w:pPr>
          </w:p>
        </w:tc>
        <w:tc>
          <w:tcPr>
            <w:tcW w:w="9895" w:type="dxa"/>
            <w:gridSpan w:val="3"/>
            <w:tcBorders>
              <w:top w:val="single" w:sz="4" w:space="0" w:color="000000"/>
              <w:left w:val="single" w:sz="11" w:space="0" w:color="D9D9D9"/>
            </w:tcBorders>
            <w:shd w:val="clear" w:color="auto" w:fill="auto"/>
          </w:tcPr>
          <w:p w14:paraId="0B142FDC" w14:textId="77777777" w:rsidR="004822A4" w:rsidRPr="004822A4" w:rsidRDefault="004822A4" w:rsidP="004822A4">
            <w:pPr>
              <w:widowControl w:val="0"/>
              <w:suppressAutoHyphens/>
              <w:autoSpaceDE w:val="0"/>
              <w:spacing w:line="266" w:lineRule="exact"/>
              <w:jc w:val="left"/>
              <w:rPr>
                <w:rFonts w:asciiTheme="minorHAnsi" w:eastAsia="Calibri" w:hAnsiTheme="minorHAnsi"/>
                <w:szCs w:val="24"/>
                <w:lang w:eastAsia="zh-CN"/>
              </w:rPr>
            </w:pPr>
            <w:r w:rsidRPr="004822A4">
              <w:rPr>
                <w:rFonts w:asciiTheme="minorHAnsi" w:eastAsia="Arial" w:hAnsiTheme="minorHAnsi" w:cs="Arial"/>
                <w:b/>
                <w:bCs/>
                <w:szCs w:val="24"/>
                <w:lang w:eastAsia="zh-CN"/>
              </w:rPr>
              <w:t xml:space="preserve">– </w:t>
            </w:r>
            <w:r w:rsidRPr="004822A4">
              <w:rPr>
                <w:rFonts w:asciiTheme="minorHAnsi" w:eastAsia="Calibri" w:hAnsiTheme="minorHAnsi" w:cs="Arial"/>
                <w:b/>
                <w:bCs/>
                <w:szCs w:val="24"/>
                <w:lang w:eastAsia="zh-CN"/>
              </w:rPr>
              <w:t>CT 03</w:t>
            </w:r>
            <w:r w:rsidRPr="004822A4">
              <w:rPr>
                <w:rFonts w:asciiTheme="minorHAnsi" w:eastAsia="Calibri" w:hAnsiTheme="minorHAnsi" w:cs="Arial"/>
                <w:b/>
                <w:bCs/>
                <w:spacing w:val="-2"/>
                <w:szCs w:val="24"/>
                <w:lang w:eastAsia="zh-CN"/>
              </w:rPr>
              <w:t xml:space="preserve"> </w:t>
            </w:r>
            <w:r w:rsidRPr="004822A4">
              <w:rPr>
                <w:rFonts w:asciiTheme="minorHAnsi" w:eastAsia="Calibri" w:hAnsiTheme="minorHAnsi" w:cs="Arial"/>
                <w:b/>
                <w:bCs/>
                <w:szCs w:val="24"/>
                <w:lang w:eastAsia="zh-CN"/>
              </w:rPr>
              <w:t>[Qu</w:t>
            </w:r>
            <w:r w:rsidRPr="004822A4">
              <w:rPr>
                <w:rFonts w:asciiTheme="minorHAnsi" w:eastAsia="Calibri" w:hAnsiTheme="minorHAnsi" w:cs="Arial"/>
                <w:b/>
                <w:bCs/>
                <w:spacing w:val="-1"/>
                <w:szCs w:val="24"/>
                <w:lang w:eastAsia="zh-CN"/>
              </w:rPr>
              <w:t>a</w:t>
            </w:r>
            <w:r w:rsidRPr="004822A4">
              <w:rPr>
                <w:rFonts w:asciiTheme="minorHAnsi" w:eastAsia="Calibri" w:hAnsiTheme="minorHAnsi" w:cs="Arial"/>
                <w:b/>
                <w:bCs/>
                <w:spacing w:val="1"/>
                <w:szCs w:val="24"/>
                <w:lang w:eastAsia="zh-CN"/>
              </w:rPr>
              <w:t>n</w:t>
            </w:r>
            <w:r w:rsidRPr="004822A4">
              <w:rPr>
                <w:rFonts w:asciiTheme="minorHAnsi" w:eastAsia="Calibri" w:hAnsiTheme="minorHAnsi" w:cs="Arial"/>
                <w:b/>
                <w:bCs/>
                <w:szCs w:val="24"/>
                <w:lang w:eastAsia="zh-CN"/>
              </w:rPr>
              <w:t>t</w:t>
            </w:r>
            <w:r w:rsidRPr="004822A4">
              <w:rPr>
                <w:rFonts w:asciiTheme="minorHAnsi" w:eastAsia="Calibri" w:hAnsiTheme="minorHAnsi" w:cs="Arial"/>
                <w:b/>
                <w:bCs/>
                <w:spacing w:val="-1"/>
                <w:szCs w:val="24"/>
                <w:lang w:eastAsia="zh-CN"/>
              </w:rPr>
              <w:t>i</w:t>
            </w:r>
            <w:r w:rsidRPr="004822A4">
              <w:rPr>
                <w:rFonts w:asciiTheme="minorHAnsi" w:eastAsia="Calibri" w:hAnsiTheme="minorHAnsi" w:cs="Arial"/>
                <w:b/>
                <w:bCs/>
                <w:szCs w:val="24"/>
                <w:lang w:eastAsia="zh-CN"/>
              </w:rPr>
              <w:t>t</w:t>
            </w:r>
            <w:r w:rsidRPr="004822A4">
              <w:rPr>
                <w:rFonts w:asciiTheme="minorHAnsi" w:eastAsia="Calibri" w:hAnsiTheme="minorHAnsi" w:cs="Arial"/>
                <w:b/>
                <w:bCs/>
                <w:spacing w:val="-1"/>
                <w:szCs w:val="24"/>
                <w:lang w:eastAsia="zh-CN"/>
              </w:rPr>
              <w:t>a</w:t>
            </w:r>
            <w:r w:rsidRPr="004822A4">
              <w:rPr>
                <w:rFonts w:asciiTheme="minorHAnsi" w:eastAsia="Calibri" w:hAnsiTheme="minorHAnsi" w:cs="Arial"/>
                <w:b/>
                <w:bCs/>
                <w:szCs w:val="24"/>
                <w:lang w:eastAsia="zh-CN"/>
              </w:rPr>
              <w:t>t</w:t>
            </w:r>
            <w:r w:rsidRPr="004822A4">
              <w:rPr>
                <w:rFonts w:asciiTheme="minorHAnsi" w:eastAsia="Calibri" w:hAnsiTheme="minorHAnsi" w:cs="Arial"/>
                <w:b/>
                <w:bCs/>
                <w:spacing w:val="-1"/>
                <w:szCs w:val="24"/>
                <w:lang w:eastAsia="zh-CN"/>
              </w:rPr>
              <w:t>i</w:t>
            </w:r>
            <w:r w:rsidRPr="004822A4">
              <w:rPr>
                <w:rFonts w:asciiTheme="minorHAnsi" w:eastAsia="Calibri" w:hAnsiTheme="minorHAnsi" w:cs="Arial"/>
                <w:b/>
                <w:bCs/>
                <w:szCs w:val="24"/>
                <w:lang w:eastAsia="zh-CN"/>
              </w:rPr>
              <w:t xml:space="preserve">vo </w:t>
            </w:r>
            <w:r w:rsidRPr="004822A4">
              <w:rPr>
                <w:rFonts w:asciiTheme="minorHAnsi" w:eastAsia="Calibri" w:hAnsiTheme="minorHAnsi" w:cs="Arial"/>
                <w:b/>
                <w:bCs/>
                <w:spacing w:val="-1"/>
                <w:szCs w:val="24"/>
                <w:lang w:eastAsia="zh-CN"/>
              </w:rPr>
              <w:t>d</w:t>
            </w:r>
            <w:r w:rsidRPr="004822A4">
              <w:rPr>
                <w:rFonts w:asciiTheme="minorHAnsi" w:eastAsia="Calibri" w:hAnsiTheme="minorHAnsi" w:cs="Arial"/>
                <w:b/>
                <w:bCs/>
                <w:szCs w:val="24"/>
                <w:lang w:eastAsia="zh-CN"/>
              </w:rPr>
              <w:t>e</w:t>
            </w:r>
            <w:r w:rsidRPr="004822A4">
              <w:rPr>
                <w:rFonts w:asciiTheme="minorHAnsi" w:eastAsia="Calibri" w:hAnsiTheme="minorHAnsi" w:cs="Arial"/>
                <w:b/>
                <w:bCs/>
                <w:spacing w:val="-3"/>
                <w:szCs w:val="24"/>
                <w:lang w:eastAsia="zh-CN"/>
              </w:rPr>
              <w:t xml:space="preserve"> </w:t>
            </w:r>
            <w:r w:rsidRPr="004822A4">
              <w:rPr>
                <w:rFonts w:asciiTheme="minorHAnsi" w:eastAsia="Calibri" w:hAnsiTheme="minorHAnsi" w:cs="Arial"/>
                <w:b/>
                <w:bCs/>
                <w:spacing w:val="-1"/>
                <w:szCs w:val="24"/>
                <w:lang w:eastAsia="zh-CN"/>
              </w:rPr>
              <w:t>S</w:t>
            </w:r>
            <w:r w:rsidRPr="004822A4">
              <w:rPr>
                <w:rFonts w:asciiTheme="minorHAnsi" w:eastAsia="Calibri" w:hAnsiTheme="minorHAnsi" w:cs="Arial"/>
                <w:b/>
                <w:bCs/>
                <w:szCs w:val="24"/>
                <w:lang w:eastAsia="zh-CN"/>
              </w:rPr>
              <w:t>er</w:t>
            </w:r>
            <w:r w:rsidRPr="004822A4">
              <w:rPr>
                <w:rFonts w:asciiTheme="minorHAnsi" w:eastAsia="Calibri" w:hAnsiTheme="minorHAnsi" w:cs="Arial"/>
                <w:b/>
                <w:bCs/>
                <w:spacing w:val="1"/>
                <w:szCs w:val="24"/>
                <w:lang w:eastAsia="zh-CN"/>
              </w:rPr>
              <w:t>v</w:t>
            </w:r>
            <w:r w:rsidRPr="004822A4">
              <w:rPr>
                <w:rFonts w:asciiTheme="minorHAnsi" w:eastAsia="Calibri" w:hAnsiTheme="minorHAnsi" w:cs="Arial"/>
                <w:b/>
                <w:bCs/>
                <w:spacing w:val="-1"/>
                <w:szCs w:val="24"/>
                <w:lang w:eastAsia="zh-CN"/>
              </w:rPr>
              <w:t>id</w:t>
            </w:r>
            <w:r w:rsidRPr="004822A4">
              <w:rPr>
                <w:rFonts w:asciiTheme="minorHAnsi" w:eastAsia="Calibri" w:hAnsiTheme="minorHAnsi" w:cs="Arial"/>
                <w:b/>
                <w:bCs/>
                <w:szCs w:val="24"/>
                <w:lang w:eastAsia="zh-CN"/>
              </w:rPr>
              <w:t>or</w:t>
            </w:r>
            <w:r w:rsidRPr="004822A4">
              <w:rPr>
                <w:rFonts w:asciiTheme="minorHAnsi" w:eastAsia="Calibri" w:hAnsiTheme="minorHAnsi" w:cs="Arial"/>
                <w:b/>
                <w:bCs/>
                <w:spacing w:val="-2"/>
                <w:szCs w:val="24"/>
                <w:lang w:eastAsia="zh-CN"/>
              </w:rPr>
              <w:t>e</w:t>
            </w:r>
            <w:r w:rsidRPr="004822A4">
              <w:rPr>
                <w:rFonts w:asciiTheme="minorHAnsi" w:eastAsia="Calibri" w:hAnsiTheme="minorHAnsi" w:cs="Arial"/>
                <w:b/>
                <w:bCs/>
                <w:spacing w:val="1"/>
                <w:szCs w:val="24"/>
                <w:lang w:eastAsia="zh-CN"/>
              </w:rPr>
              <w:t>s</w:t>
            </w:r>
            <w:r w:rsidRPr="004822A4">
              <w:rPr>
                <w:rFonts w:asciiTheme="minorHAnsi" w:eastAsia="Calibri" w:hAnsiTheme="minorHAnsi" w:cs="Arial"/>
                <w:b/>
                <w:bCs/>
                <w:szCs w:val="24"/>
                <w:lang w:eastAsia="zh-CN"/>
              </w:rPr>
              <w:t>]</w:t>
            </w:r>
          </w:p>
        </w:tc>
        <w:tc>
          <w:tcPr>
            <w:tcW w:w="25" w:type="dxa"/>
            <w:tcBorders>
              <w:top w:val="single" w:sz="4" w:space="0" w:color="000000"/>
              <w:bottom w:val="single" w:sz="4" w:space="0" w:color="000000"/>
              <w:right w:val="single" w:sz="4" w:space="0" w:color="000000"/>
            </w:tcBorders>
            <w:shd w:val="clear" w:color="auto" w:fill="D9D9D9"/>
          </w:tcPr>
          <w:p w14:paraId="207CC751" w14:textId="77777777" w:rsidR="004822A4" w:rsidRPr="004822A4" w:rsidRDefault="004822A4" w:rsidP="004822A4">
            <w:pPr>
              <w:widowControl w:val="0"/>
              <w:suppressAutoHyphens/>
              <w:autoSpaceDE w:val="0"/>
              <w:snapToGrid w:val="0"/>
              <w:jc w:val="left"/>
              <w:rPr>
                <w:rFonts w:asciiTheme="minorHAnsi" w:eastAsia="Calibri" w:hAnsiTheme="minorHAnsi" w:cs="Arial"/>
                <w:szCs w:val="24"/>
                <w:lang w:eastAsia="zh-CN"/>
              </w:rPr>
            </w:pPr>
          </w:p>
        </w:tc>
      </w:tr>
      <w:tr w:rsidR="004822A4" w:rsidRPr="004822A4" w14:paraId="7B4AE6E1" w14:textId="77777777" w:rsidTr="00471F48">
        <w:trPr>
          <w:gridAfter w:val="2"/>
          <w:wAfter w:w="115" w:type="dxa"/>
          <w:trHeight w:hRule="exact" w:val="681"/>
        </w:trPr>
        <w:tc>
          <w:tcPr>
            <w:tcW w:w="3402" w:type="dxa"/>
            <w:gridSpan w:val="2"/>
            <w:tcBorders>
              <w:top w:val="single" w:sz="4" w:space="0" w:color="000000"/>
              <w:left w:val="single" w:sz="4" w:space="0" w:color="000000"/>
              <w:bottom w:val="single" w:sz="4" w:space="0" w:color="000000"/>
            </w:tcBorders>
            <w:shd w:val="clear" w:color="auto" w:fill="auto"/>
          </w:tcPr>
          <w:p w14:paraId="3F2C91F3" w14:textId="77777777" w:rsidR="004822A4" w:rsidRPr="004822A4" w:rsidRDefault="004822A4" w:rsidP="004822A4">
            <w:pPr>
              <w:widowControl w:val="0"/>
              <w:suppressAutoHyphens/>
              <w:autoSpaceDE w:val="0"/>
              <w:spacing w:line="224" w:lineRule="exact"/>
              <w:ind w:left="100"/>
              <w:jc w:val="left"/>
              <w:rPr>
                <w:rFonts w:asciiTheme="minorHAnsi" w:eastAsia="Calibri" w:hAnsiTheme="minorHAnsi"/>
                <w:szCs w:val="24"/>
                <w:lang w:eastAsia="zh-CN"/>
              </w:rPr>
            </w:pPr>
            <w:r w:rsidRPr="004822A4">
              <w:rPr>
                <w:rFonts w:asciiTheme="minorHAnsi" w:eastAsia="Calibri" w:hAnsiTheme="minorHAnsi" w:cs="Arial"/>
                <w:b/>
                <w:bCs/>
                <w:spacing w:val="1"/>
                <w:szCs w:val="24"/>
                <w:lang w:eastAsia="zh-CN"/>
              </w:rPr>
              <w:t>O</w:t>
            </w:r>
            <w:r w:rsidRPr="004822A4">
              <w:rPr>
                <w:rFonts w:asciiTheme="minorHAnsi" w:eastAsia="Calibri" w:hAnsiTheme="minorHAnsi" w:cs="Arial"/>
                <w:b/>
                <w:bCs/>
                <w:szCs w:val="24"/>
                <w:lang w:eastAsia="zh-CN"/>
              </w:rPr>
              <w:t>bjeti</w:t>
            </w:r>
            <w:r w:rsidRPr="004822A4">
              <w:rPr>
                <w:rFonts w:asciiTheme="minorHAnsi" w:eastAsia="Calibri" w:hAnsiTheme="minorHAnsi" w:cs="Arial"/>
                <w:b/>
                <w:bCs/>
                <w:spacing w:val="2"/>
                <w:szCs w:val="24"/>
                <w:lang w:eastAsia="zh-CN"/>
              </w:rPr>
              <w:t>v</w:t>
            </w:r>
            <w:r w:rsidRPr="004822A4">
              <w:rPr>
                <w:rFonts w:asciiTheme="minorHAnsi" w:eastAsia="Calibri" w:hAnsiTheme="minorHAnsi" w:cs="Arial"/>
                <w:b/>
                <w:bCs/>
                <w:szCs w:val="24"/>
                <w:lang w:eastAsia="zh-CN"/>
              </w:rPr>
              <w:t>o</w:t>
            </w:r>
          </w:p>
        </w:tc>
        <w:tc>
          <w:tcPr>
            <w:tcW w:w="6508" w:type="dxa"/>
            <w:tcBorders>
              <w:top w:val="single" w:sz="4" w:space="0" w:color="000000"/>
              <w:left w:val="single" w:sz="4" w:space="0" w:color="000000"/>
              <w:bottom w:val="single" w:sz="4" w:space="0" w:color="000000"/>
              <w:right w:val="single" w:sz="4" w:space="0" w:color="000000"/>
            </w:tcBorders>
            <w:shd w:val="clear" w:color="auto" w:fill="auto"/>
          </w:tcPr>
          <w:p w14:paraId="2BE7EBB9" w14:textId="77777777" w:rsidR="004822A4" w:rsidRPr="004822A4" w:rsidRDefault="004822A4" w:rsidP="004822A4">
            <w:pPr>
              <w:widowControl w:val="0"/>
              <w:suppressAutoHyphens/>
              <w:autoSpaceDE w:val="0"/>
              <w:spacing w:line="226" w:lineRule="exact"/>
              <w:ind w:left="102"/>
              <w:jc w:val="left"/>
              <w:rPr>
                <w:rFonts w:asciiTheme="minorHAnsi" w:eastAsia="Calibri" w:hAnsiTheme="minorHAnsi"/>
                <w:szCs w:val="24"/>
                <w:lang w:eastAsia="zh-CN"/>
              </w:rPr>
            </w:pPr>
            <w:r w:rsidRPr="004822A4">
              <w:rPr>
                <w:rFonts w:asciiTheme="minorHAnsi" w:eastAsia="Calibri" w:hAnsiTheme="minorHAnsi" w:cs="Arial"/>
                <w:spacing w:val="-1"/>
                <w:szCs w:val="24"/>
                <w:lang w:eastAsia="zh-CN"/>
              </w:rPr>
              <w:t>P</w:t>
            </w:r>
            <w:r w:rsidRPr="004822A4">
              <w:rPr>
                <w:rFonts w:asciiTheme="minorHAnsi" w:eastAsia="Calibri" w:hAnsiTheme="minorHAnsi" w:cs="Arial"/>
                <w:szCs w:val="24"/>
                <w:lang w:eastAsia="zh-CN"/>
              </w:rPr>
              <w:t>er</w:t>
            </w:r>
            <w:r w:rsidRPr="004822A4">
              <w:rPr>
                <w:rFonts w:asciiTheme="minorHAnsi" w:eastAsia="Calibri" w:hAnsiTheme="minorHAnsi" w:cs="Arial"/>
                <w:spacing w:val="5"/>
                <w:szCs w:val="24"/>
                <w:lang w:eastAsia="zh-CN"/>
              </w:rPr>
              <w:t>m</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t</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r</w:t>
            </w:r>
            <w:r w:rsidRPr="004822A4">
              <w:rPr>
                <w:rFonts w:asciiTheme="minorHAnsi" w:eastAsia="Calibri" w:hAnsiTheme="minorHAnsi" w:cs="Arial"/>
                <w:spacing w:val="-6"/>
                <w:szCs w:val="24"/>
                <w:lang w:eastAsia="zh-CN"/>
              </w:rPr>
              <w:t xml:space="preserve"> </w:t>
            </w:r>
            <w:r w:rsidRPr="004822A4">
              <w:rPr>
                <w:rFonts w:asciiTheme="minorHAnsi" w:eastAsia="Calibri" w:hAnsiTheme="minorHAnsi" w:cs="Arial"/>
                <w:szCs w:val="24"/>
                <w:lang w:eastAsia="zh-CN"/>
              </w:rPr>
              <w:t xml:space="preserve">a </w:t>
            </w:r>
            <w:r w:rsidRPr="004822A4">
              <w:rPr>
                <w:rFonts w:asciiTheme="minorHAnsi" w:eastAsia="Calibri" w:hAnsiTheme="minorHAnsi" w:cs="Arial"/>
                <w:spacing w:val="-1"/>
                <w:szCs w:val="24"/>
                <w:lang w:eastAsia="zh-CN"/>
              </w:rPr>
              <w:t>vi</w:t>
            </w:r>
            <w:r w:rsidRPr="004822A4">
              <w:rPr>
                <w:rFonts w:asciiTheme="minorHAnsi" w:eastAsia="Calibri" w:hAnsiTheme="minorHAnsi" w:cs="Arial"/>
                <w:spacing w:val="1"/>
                <w:szCs w:val="24"/>
                <w:lang w:eastAsia="zh-CN"/>
              </w:rPr>
              <w:t>s</w:t>
            </w:r>
            <w:r w:rsidRPr="004822A4">
              <w:rPr>
                <w:rFonts w:asciiTheme="minorHAnsi" w:eastAsia="Calibri" w:hAnsiTheme="minorHAnsi" w:cs="Arial"/>
                <w:spacing w:val="2"/>
                <w:szCs w:val="24"/>
                <w:lang w:eastAsia="zh-CN"/>
              </w:rPr>
              <w:t>u</w:t>
            </w:r>
            <w:r w:rsidRPr="004822A4">
              <w:rPr>
                <w:rFonts w:asciiTheme="minorHAnsi" w:eastAsia="Calibri" w:hAnsiTheme="minorHAnsi" w:cs="Arial"/>
                <w:szCs w:val="24"/>
                <w:lang w:eastAsia="zh-CN"/>
              </w:rPr>
              <w:t>a</w:t>
            </w:r>
            <w:r w:rsidRPr="004822A4">
              <w:rPr>
                <w:rFonts w:asciiTheme="minorHAnsi" w:eastAsia="Calibri" w:hAnsiTheme="minorHAnsi" w:cs="Arial"/>
                <w:spacing w:val="1"/>
                <w:szCs w:val="24"/>
                <w:lang w:eastAsia="zh-CN"/>
              </w:rPr>
              <w:t>li</w:t>
            </w:r>
            <w:r w:rsidRPr="004822A4">
              <w:rPr>
                <w:rFonts w:asciiTheme="minorHAnsi" w:eastAsia="Calibri" w:hAnsiTheme="minorHAnsi" w:cs="Arial"/>
                <w:spacing w:val="-1"/>
                <w:szCs w:val="24"/>
                <w:lang w:eastAsia="zh-CN"/>
              </w:rPr>
              <w:t>z</w:t>
            </w:r>
            <w:r w:rsidRPr="004822A4">
              <w:rPr>
                <w:rFonts w:asciiTheme="minorHAnsi" w:eastAsia="Calibri" w:hAnsiTheme="minorHAnsi" w:cs="Arial"/>
                <w:szCs w:val="24"/>
                <w:lang w:eastAsia="zh-CN"/>
              </w:rPr>
              <w:t>a</w:t>
            </w:r>
            <w:r w:rsidRPr="004822A4">
              <w:rPr>
                <w:rFonts w:asciiTheme="minorHAnsi" w:eastAsia="Calibri" w:hAnsiTheme="minorHAnsi" w:cs="Arial"/>
                <w:spacing w:val="1"/>
                <w:szCs w:val="24"/>
                <w:lang w:eastAsia="zh-CN"/>
              </w:rPr>
              <w:t>ç</w:t>
            </w:r>
            <w:r w:rsidRPr="004822A4">
              <w:rPr>
                <w:rFonts w:asciiTheme="minorHAnsi" w:eastAsia="Calibri" w:hAnsiTheme="minorHAnsi" w:cs="Arial"/>
                <w:szCs w:val="24"/>
                <w:lang w:eastAsia="zh-CN"/>
              </w:rPr>
              <w:t>ão</w:t>
            </w:r>
            <w:r w:rsidRPr="004822A4">
              <w:rPr>
                <w:rFonts w:asciiTheme="minorHAnsi" w:eastAsia="Calibri" w:hAnsiTheme="minorHAnsi" w:cs="Arial"/>
                <w:spacing w:val="-10"/>
                <w:szCs w:val="24"/>
                <w:lang w:eastAsia="zh-CN"/>
              </w:rPr>
              <w:t xml:space="preserve"> </w:t>
            </w:r>
            <w:r w:rsidRPr="004822A4">
              <w:rPr>
                <w:rFonts w:asciiTheme="minorHAnsi" w:eastAsia="Calibri" w:hAnsiTheme="minorHAnsi" w:cs="Arial"/>
                <w:szCs w:val="24"/>
                <w:lang w:eastAsia="zh-CN"/>
              </w:rPr>
              <w:t>do</w:t>
            </w:r>
            <w:r w:rsidRPr="004822A4">
              <w:rPr>
                <w:rFonts w:asciiTheme="minorHAnsi" w:eastAsia="Calibri" w:hAnsiTheme="minorHAnsi" w:cs="Arial"/>
                <w:spacing w:val="-3"/>
                <w:szCs w:val="24"/>
                <w:lang w:eastAsia="zh-CN"/>
              </w:rPr>
              <w:t xml:space="preserve"> </w:t>
            </w:r>
            <w:r w:rsidRPr="004822A4">
              <w:rPr>
                <w:rFonts w:asciiTheme="minorHAnsi" w:eastAsia="Calibri" w:hAnsiTheme="minorHAnsi" w:cs="Arial"/>
                <w:spacing w:val="2"/>
                <w:szCs w:val="24"/>
                <w:lang w:eastAsia="zh-CN"/>
              </w:rPr>
              <w:t>q</w:t>
            </w:r>
            <w:r w:rsidRPr="004822A4">
              <w:rPr>
                <w:rFonts w:asciiTheme="minorHAnsi" w:eastAsia="Calibri" w:hAnsiTheme="minorHAnsi" w:cs="Arial"/>
                <w:szCs w:val="24"/>
                <w:lang w:eastAsia="zh-CN"/>
              </w:rPr>
              <w:t>u</w:t>
            </w:r>
            <w:r w:rsidRPr="004822A4">
              <w:rPr>
                <w:rFonts w:asciiTheme="minorHAnsi" w:eastAsia="Calibri" w:hAnsiTheme="minorHAnsi" w:cs="Arial"/>
                <w:spacing w:val="-1"/>
                <w:szCs w:val="24"/>
                <w:lang w:eastAsia="zh-CN"/>
              </w:rPr>
              <w:t>a</w:t>
            </w:r>
            <w:r w:rsidRPr="004822A4">
              <w:rPr>
                <w:rFonts w:asciiTheme="minorHAnsi" w:eastAsia="Calibri" w:hAnsiTheme="minorHAnsi" w:cs="Arial"/>
                <w:spacing w:val="2"/>
                <w:szCs w:val="24"/>
                <w:lang w:eastAsia="zh-CN"/>
              </w:rPr>
              <w:t>n</w:t>
            </w:r>
            <w:r w:rsidRPr="004822A4">
              <w:rPr>
                <w:rFonts w:asciiTheme="minorHAnsi" w:eastAsia="Calibri" w:hAnsiTheme="minorHAnsi" w:cs="Arial"/>
                <w:szCs w:val="24"/>
                <w:lang w:eastAsia="zh-CN"/>
              </w:rPr>
              <w:t>t</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2"/>
                <w:szCs w:val="24"/>
                <w:lang w:eastAsia="zh-CN"/>
              </w:rPr>
              <w:t>t</w:t>
            </w:r>
            <w:r w:rsidRPr="004822A4">
              <w:rPr>
                <w:rFonts w:asciiTheme="minorHAnsi" w:eastAsia="Calibri" w:hAnsiTheme="minorHAnsi" w:cs="Arial"/>
                <w:szCs w:val="24"/>
                <w:lang w:eastAsia="zh-CN"/>
              </w:rPr>
              <w:t>at</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1"/>
                <w:szCs w:val="24"/>
                <w:lang w:eastAsia="zh-CN"/>
              </w:rPr>
              <w:t>v</w:t>
            </w:r>
            <w:r w:rsidRPr="004822A4">
              <w:rPr>
                <w:rFonts w:asciiTheme="minorHAnsi" w:eastAsia="Calibri" w:hAnsiTheme="minorHAnsi" w:cs="Arial"/>
                <w:szCs w:val="24"/>
                <w:lang w:eastAsia="zh-CN"/>
              </w:rPr>
              <w:t>o</w:t>
            </w:r>
            <w:r w:rsidRPr="004822A4">
              <w:rPr>
                <w:rFonts w:asciiTheme="minorHAnsi" w:eastAsia="Calibri" w:hAnsiTheme="minorHAnsi" w:cs="Arial"/>
                <w:spacing w:val="-8"/>
                <w:szCs w:val="24"/>
                <w:lang w:eastAsia="zh-CN"/>
              </w:rPr>
              <w:t xml:space="preserve"> </w:t>
            </w:r>
            <w:r w:rsidRPr="004822A4">
              <w:rPr>
                <w:rFonts w:asciiTheme="minorHAnsi" w:eastAsia="Calibri" w:hAnsiTheme="minorHAnsi" w:cs="Arial"/>
                <w:szCs w:val="24"/>
                <w:lang w:eastAsia="zh-CN"/>
              </w:rPr>
              <w:t>de</w:t>
            </w:r>
            <w:r w:rsidRPr="004822A4">
              <w:rPr>
                <w:rFonts w:asciiTheme="minorHAnsi" w:eastAsia="Calibri" w:hAnsiTheme="minorHAnsi" w:cs="Arial"/>
                <w:spacing w:val="-3"/>
                <w:szCs w:val="24"/>
                <w:lang w:eastAsia="zh-CN"/>
              </w:rPr>
              <w:t xml:space="preserve"> </w:t>
            </w:r>
            <w:r w:rsidRPr="004822A4">
              <w:rPr>
                <w:rFonts w:asciiTheme="minorHAnsi" w:eastAsia="Calibri" w:hAnsiTheme="minorHAnsi" w:cs="Arial"/>
                <w:spacing w:val="1"/>
                <w:szCs w:val="24"/>
                <w:lang w:eastAsia="zh-CN"/>
              </w:rPr>
              <w:t>s</w:t>
            </w:r>
            <w:r w:rsidRPr="004822A4">
              <w:rPr>
                <w:rFonts w:asciiTheme="minorHAnsi" w:eastAsia="Calibri" w:hAnsiTheme="minorHAnsi" w:cs="Arial"/>
                <w:szCs w:val="24"/>
                <w:lang w:eastAsia="zh-CN"/>
              </w:rPr>
              <w:t>e</w:t>
            </w:r>
            <w:r w:rsidRPr="004822A4">
              <w:rPr>
                <w:rFonts w:asciiTheme="minorHAnsi" w:eastAsia="Calibri" w:hAnsiTheme="minorHAnsi" w:cs="Arial"/>
                <w:spacing w:val="3"/>
                <w:szCs w:val="24"/>
                <w:lang w:eastAsia="zh-CN"/>
              </w:rPr>
              <w:t>r</w:t>
            </w:r>
            <w:r w:rsidRPr="004822A4">
              <w:rPr>
                <w:rFonts w:asciiTheme="minorHAnsi" w:eastAsia="Calibri" w:hAnsiTheme="minorHAnsi" w:cs="Arial"/>
                <w:spacing w:val="-1"/>
                <w:szCs w:val="24"/>
                <w:lang w:eastAsia="zh-CN"/>
              </w:rPr>
              <w:t>v</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o</w:t>
            </w:r>
            <w:r w:rsidRPr="004822A4">
              <w:rPr>
                <w:rFonts w:asciiTheme="minorHAnsi" w:eastAsia="Calibri" w:hAnsiTheme="minorHAnsi" w:cs="Arial"/>
                <w:spacing w:val="3"/>
                <w:szCs w:val="24"/>
                <w:lang w:eastAsia="zh-CN"/>
              </w:rPr>
              <w:t>r</w:t>
            </w:r>
            <w:r w:rsidRPr="004822A4">
              <w:rPr>
                <w:rFonts w:asciiTheme="minorHAnsi" w:eastAsia="Calibri" w:hAnsiTheme="minorHAnsi" w:cs="Arial"/>
                <w:szCs w:val="24"/>
                <w:lang w:eastAsia="zh-CN"/>
              </w:rPr>
              <w:t>es</w:t>
            </w:r>
            <w:r w:rsidRPr="004822A4">
              <w:rPr>
                <w:rFonts w:asciiTheme="minorHAnsi" w:eastAsia="Calibri" w:hAnsiTheme="minorHAnsi" w:cs="Arial"/>
                <w:spacing w:val="-8"/>
                <w:szCs w:val="24"/>
                <w:lang w:eastAsia="zh-CN"/>
              </w:rPr>
              <w:t xml:space="preserve"> </w:t>
            </w:r>
            <w:r w:rsidRPr="004822A4">
              <w:rPr>
                <w:rFonts w:asciiTheme="minorHAnsi" w:eastAsia="Calibri" w:hAnsiTheme="minorHAnsi" w:cs="Arial"/>
                <w:szCs w:val="24"/>
                <w:lang w:eastAsia="zh-CN"/>
              </w:rPr>
              <w:t>a</w:t>
            </w:r>
            <w:r w:rsidRPr="004822A4">
              <w:rPr>
                <w:rFonts w:asciiTheme="minorHAnsi" w:eastAsia="Calibri" w:hAnsiTheme="minorHAnsi" w:cs="Arial"/>
                <w:spacing w:val="-1"/>
                <w:szCs w:val="24"/>
                <w:lang w:eastAsia="zh-CN"/>
              </w:rPr>
              <w:t>t</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1"/>
                <w:szCs w:val="24"/>
                <w:lang w:eastAsia="zh-CN"/>
              </w:rPr>
              <w:t>v</w:t>
            </w:r>
            <w:r w:rsidRPr="004822A4">
              <w:rPr>
                <w:rFonts w:asciiTheme="minorHAnsi" w:eastAsia="Calibri" w:hAnsiTheme="minorHAnsi" w:cs="Arial"/>
                <w:szCs w:val="24"/>
                <w:lang w:eastAsia="zh-CN"/>
              </w:rPr>
              <w:t>os</w:t>
            </w:r>
            <w:r w:rsidRPr="004822A4">
              <w:rPr>
                <w:rFonts w:asciiTheme="minorHAnsi" w:eastAsia="Calibri" w:hAnsiTheme="minorHAnsi" w:cs="Arial"/>
                <w:spacing w:val="-4"/>
                <w:szCs w:val="24"/>
                <w:lang w:eastAsia="zh-CN"/>
              </w:rPr>
              <w:t xml:space="preserve"> </w:t>
            </w:r>
            <w:r w:rsidRPr="004822A4">
              <w:rPr>
                <w:rFonts w:asciiTheme="minorHAnsi" w:eastAsia="Calibri" w:hAnsiTheme="minorHAnsi" w:cs="Arial"/>
                <w:szCs w:val="24"/>
                <w:lang w:eastAsia="zh-CN"/>
              </w:rPr>
              <w:t>e</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zCs w:val="24"/>
                <w:lang w:eastAsia="zh-CN"/>
              </w:rPr>
              <w:t>a</w:t>
            </w:r>
            <w:r w:rsidRPr="004822A4">
              <w:rPr>
                <w:rFonts w:asciiTheme="minorHAnsi" w:eastAsia="Calibri" w:hAnsiTheme="minorHAnsi" w:cs="Arial"/>
                <w:spacing w:val="1"/>
                <w:szCs w:val="24"/>
                <w:lang w:eastAsia="zh-CN"/>
              </w:rPr>
              <w:t>p</w:t>
            </w:r>
            <w:r w:rsidRPr="004822A4">
              <w:rPr>
                <w:rFonts w:asciiTheme="minorHAnsi" w:eastAsia="Calibri" w:hAnsiTheme="minorHAnsi" w:cs="Arial"/>
                <w:szCs w:val="24"/>
                <w:lang w:eastAsia="zh-CN"/>
              </w:rPr>
              <w:t>o</w:t>
            </w:r>
            <w:r w:rsidRPr="004822A4">
              <w:rPr>
                <w:rFonts w:asciiTheme="minorHAnsi" w:eastAsia="Calibri" w:hAnsiTheme="minorHAnsi" w:cs="Arial"/>
                <w:spacing w:val="1"/>
                <w:szCs w:val="24"/>
                <w:lang w:eastAsia="zh-CN"/>
              </w:rPr>
              <w:t>s</w:t>
            </w:r>
            <w:r w:rsidRPr="004822A4">
              <w:rPr>
                <w:rFonts w:asciiTheme="minorHAnsi" w:eastAsia="Calibri" w:hAnsiTheme="minorHAnsi" w:cs="Arial"/>
                <w:szCs w:val="24"/>
                <w:lang w:eastAsia="zh-CN"/>
              </w:rPr>
              <w:t>e</w:t>
            </w:r>
            <w:r w:rsidRPr="004822A4">
              <w:rPr>
                <w:rFonts w:asciiTheme="minorHAnsi" w:eastAsia="Calibri" w:hAnsiTheme="minorHAnsi" w:cs="Arial"/>
                <w:spacing w:val="-1"/>
                <w:szCs w:val="24"/>
                <w:lang w:eastAsia="zh-CN"/>
              </w:rPr>
              <w:t>n</w:t>
            </w:r>
            <w:r w:rsidRPr="004822A4">
              <w:rPr>
                <w:rFonts w:asciiTheme="minorHAnsi" w:eastAsia="Calibri" w:hAnsiTheme="minorHAnsi" w:cs="Arial"/>
                <w:szCs w:val="24"/>
                <w:lang w:eastAsia="zh-CN"/>
              </w:rPr>
              <w:t>t</w:t>
            </w:r>
            <w:r w:rsidRPr="004822A4">
              <w:rPr>
                <w:rFonts w:asciiTheme="minorHAnsi" w:eastAsia="Calibri" w:hAnsiTheme="minorHAnsi" w:cs="Arial"/>
                <w:spacing w:val="2"/>
                <w:szCs w:val="24"/>
                <w:lang w:eastAsia="zh-CN"/>
              </w:rPr>
              <w:t>a</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o</w:t>
            </w:r>
            <w:r w:rsidRPr="004822A4">
              <w:rPr>
                <w:rFonts w:asciiTheme="minorHAnsi" w:eastAsia="Calibri" w:hAnsiTheme="minorHAnsi" w:cs="Arial"/>
                <w:spacing w:val="1"/>
                <w:szCs w:val="24"/>
                <w:lang w:eastAsia="zh-CN"/>
              </w:rPr>
              <w:t>s, com seus respectivos dados completos e dependentes</w:t>
            </w:r>
            <w:r w:rsidRPr="004822A4">
              <w:rPr>
                <w:rFonts w:asciiTheme="minorHAnsi" w:eastAsia="Calibri" w:hAnsiTheme="minorHAnsi" w:cs="Arial"/>
                <w:szCs w:val="24"/>
                <w:lang w:eastAsia="zh-CN"/>
              </w:rPr>
              <w:t>.</w:t>
            </w:r>
          </w:p>
        </w:tc>
      </w:tr>
      <w:tr w:rsidR="004822A4" w:rsidRPr="004822A4" w14:paraId="7039877E" w14:textId="77777777" w:rsidTr="00471F48">
        <w:trPr>
          <w:gridAfter w:val="2"/>
          <w:wAfter w:w="115" w:type="dxa"/>
          <w:trHeight w:hRule="exact" w:val="240"/>
        </w:trPr>
        <w:tc>
          <w:tcPr>
            <w:tcW w:w="3402" w:type="dxa"/>
            <w:gridSpan w:val="2"/>
            <w:tcBorders>
              <w:top w:val="single" w:sz="4" w:space="0" w:color="000000"/>
              <w:left w:val="single" w:sz="4" w:space="0" w:color="000000"/>
              <w:bottom w:val="single" w:sz="4" w:space="0" w:color="000000"/>
            </w:tcBorders>
            <w:shd w:val="clear" w:color="auto" w:fill="auto"/>
          </w:tcPr>
          <w:p w14:paraId="03883B4E" w14:textId="77777777" w:rsidR="004822A4" w:rsidRPr="004822A4" w:rsidRDefault="004822A4" w:rsidP="004822A4">
            <w:pPr>
              <w:widowControl w:val="0"/>
              <w:suppressAutoHyphens/>
              <w:autoSpaceDE w:val="0"/>
              <w:spacing w:line="224" w:lineRule="exact"/>
              <w:ind w:left="100"/>
              <w:jc w:val="left"/>
              <w:rPr>
                <w:rFonts w:asciiTheme="minorHAnsi" w:eastAsia="Calibri" w:hAnsiTheme="minorHAnsi"/>
                <w:szCs w:val="24"/>
                <w:lang w:eastAsia="zh-CN"/>
              </w:rPr>
            </w:pPr>
            <w:r w:rsidRPr="004822A4">
              <w:rPr>
                <w:rFonts w:asciiTheme="minorHAnsi" w:eastAsia="Calibri" w:hAnsiTheme="minorHAnsi" w:cs="Arial"/>
                <w:b/>
                <w:bCs/>
                <w:spacing w:val="-1"/>
                <w:szCs w:val="24"/>
                <w:lang w:eastAsia="zh-CN"/>
              </w:rPr>
              <w:t>Pr</w:t>
            </w:r>
            <w:r w:rsidRPr="004822A4">
              <w:rPr>
                <w:rFonts w:asciiTheme="minorHAnsi" w:eastAsia="Calibri" w:hAnsiTheme="minorHAnsi" w:cs="Arial"/>
                <w:b/>
                <w:bCs/>
                <w:szCs w:val="24"/>
                <w:lang w:eastAsia="zh-CN"/>
              </w:rPr>
              <w:t>é</w:t>
            </w:r>
            <w:r w:rsidRPr="004822A4">
              <w:rPr>
                <w:rFonts w:asciiTheme="minorHAnsi" w:eastAsia="Calibri" w:hAnsiTheme="minorHAnsi" w:cs="Arial"/>
                <w:b/>
                <w:bCs/>
                <w:spacing w:val="3"/>
                <w:szCs w:val="24"/>
                <w:lang w:eastAsia="zh-CN"/>
              </w:rPr>
              <w:t>-</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eq</w:t>
            </w:r>
            <w:r w:rsidRPr="004822A4">
              <w:rPr>
                <w:rFonts w:asciiTheme="minorHAnsi" w:eastAsia="Calibri" w:hAnsiTheme="minorHAnsi" w:cs="Arial"/>
                <w:b/>
                <w:bCs/>
                <w:spacing w:val="1"/>
                <w:szCs w:val="24"/>
                <w:lang w:eastAsia="zh-CN"/>
              </w:rPr>
              <w:t>u</w:t>
            </w:r>
            <w:r w:rsidRPr="004822A4">
              <w:rPr>
                <w:rFonts w:asciiTheme="minorHAnsi" w:eastAsia="Calibri" w:hAnsiTheme="minorHAnsi" w:cs="Arial"/>
                <w:b/>
                <w:bCs/>
                <w:szCs w:val="24"/>
                <w:lang w:eastAsia="zh-CN"/>
              </w:rPr>
              <w:t>is</w:t>
            </w:r>
            <w:r w:rsidRPr="004822A4">
              <w:rPr>
                <w:rFonts w:asciiTheme="minorHAnsi" w:eastAsia="Calibri" w:hAnsiTheme="minorHAnsi" w:cs="Arial"/>
                <w:b/>
                <w:bCs/>
                <w:spacing w:val="-1"/>
                <w:szCs w:val="24"/>
                <w:lang w:eastAsia="zh-CN"/>
              </w:rPr>
              <w:t>i</w:t>
            </w:r>
            <w:r w:rsidRPr="004822A4">
              <w:rPr>
                <w:rFonts w:asciiTheme="minorHAnsi" w:eastAsia="Calibri" w:hAnsiTheme="minorHAnsi" w:cs="Arial"/>
                <w:b/>
                <w:bCs/>
                <w:spacing w:val="1"/>
                <w:szCs w:val="24"/>
                <w:lang w:eastAsia="zh-CN"/>
              </w:rPr>
              <w:t>t</w:t>
            </w:r>
            <w:r w:rsidRPr="004822A4">
              <w:rPr>
                <w:rFonts w:asciiTheme="minorHAnsi" w:eastAsia="Calibri" w:hAnsiTheme="minorHAnsi" w:cs="Arial"/>
                <w:b/>
                <w:bCs/>
                <w:szCs w:val="24"/>
                <w:lang w:eastAsia="zh-CN"/>
              </w:rPr>
              <w:t>os</w:t>
            </w:r>
          </w:p>
        </w:tc>
        <w:tc>
          <w:tcPr>
            <w:tcW w:w="6508" w:type="dxa"/>
            <w:tcBorders>
              <w:top w:val="single" w:sz="4" w:space="0" w:color="000000"/>
              <w:left w:val="single" w:sz="4" w:space="0" w:color="000000"/>
              <w:bottom w:val="single" w:sz="4" w:space="0" w:color="000000"/>
              <w:right w:val="single" w:sz="4" w:space="0" w:color="000000"/>
            </w:tcBorders>
            <w:shd w:val="clear" w:color="auto" w:fill="auto"/>
          </w:tcPr>
          <w:p w14:paraId="1C57D2AA" w14:textId="77777777" w:rsidR="004822A4" w:rsidRPr="004822A4" w:rsidRDefault="004822A4" w:rsidP="004822A4">
            <w:pPr>
              <w:widowControl w:val="0"/>
              <w:suppressAutoHyphens/>
              <w:autoSpaceDE w:val="0"/>
              <w:spacing w:line="226" w:lineRule="exact"/>
              <w:ind w:left="102"/>
              <w:jc w:val="left"/>
              <w:rPr>
                <w:rFonts w:asciiTheme="minorHAnsi" w:eastAsia="Calibri" w:hAnsiTheme="minorHAnsi"/>
                <w:szCs w:val="24"/>
                <w:lang w:eastAsia="zh-CN"/>
              </w:rPr>
            </w:pPr>
            <w:r w:rsidRPr="004822A4">
              <w:rPr>
                <w:rFonts w:asciiTheme="minorHAnsi" w:eastAsia="Calibri" w:hAnsiTheme="minorHAnsi" w:cs="Arial"/>
                <w:szCs w:val="24"/>
                <w:lang w:eastAsia="zh-CN"/>
              </w:rPr>
              <w:t>Ut</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1"/>
                <w:szCs w:val="24"/>
                <w:lang w:eastAsia="zh-CN"/>
              </w:rPr>
              <w:t>li</w:t>
            </w:r>
            <w:r w:rsidRPr="004822A4">
              <w:rPr>
                <w:rFonts w:asciiTheme="minorHAnsi" w:eastAsia="Calibri" w:hAnsiTheme="minorHAnsi" w:cs="Arial"/>
                <w:spacing w:val="-1"/>
                <w:szCs w:val="24"/>
                <w:lang w:eastAsia="zh-CN"/>
              </w:rPr>
              <w:t>z</w:t>
            </w:r>
            <w:r w:rsidRPr="004822A4">
              <w:rPr>
                <w:rFonts w:asciiTheme="minorHAnsi" w:eastAsia="Calibri" w:hAnsiTheme="minorHAnsi" w:cs="Arial"/>
                <w:szCs w:val="24"/>
                <w:lang w:eastAsia="zh-CN"/>
              </w:rPr>
              <w:t>ar</w:t>
            </w:r>
            <w:r w:rsidRPr="004822A4">
              <w:rPr>
                <w:rFonts w:asciiTheme="minorHAnsi" w:eastAsia="Calibri" w:hAnsiTheme="minorHAnsi" w:cs="Arial"/>
                <w:spacing w:val="-6"/>
                <w:szCs w:val="24"/>
                <w:lang w:eastAsia="zh-CN"/>
              </w:rPr>
              <w:t xml:space="preserve"> </w:t>
            </w:r>
            <w:r w:rsidRPr="004822A4">
              <w:rPr>
                <w:rFonts w:asciiTheme="minorHAnsi" w:eastAsia="Calibri" w:hAnsiTheme="minorHAnsi" w:cs="Arial"/>
                <w:spacing w:val="5"/>
                <w:szCs w:val="24"/>
                <w:lang w:eastAsia="zh-CN"/>
              </w:rPr>
              <w:t>m</w:t>
            </w:r>
            <w:r w:rsidRPr="004822A4">
              <w:rPr>
                <w:rFonts w:asciiTheme="minorHAnsi" w:eastAsia="Calibri" w:hAnsiTheme="minorHAnsi" w:cs="Arial"/>
                <w:szCs w:val="24"/>
                <w:lang w:eastAsia="zh-CN"/>
              </w:rPr>
              <w:t>a</w:t>
            </w:r>
            <w:r w:rsidRPr="004822A4">
              <w:rPr>
                <w:rFonts w:asciiTheme="minorHAnsi" w:eastAsia="Calibri" w:hAnsiTheme="minorHAnsi" w:cs="Arial"/>
                <w:spacing w:val="1"/>
                <w:szCs w:val="24"/>
                <w:lang w:eastAsia="zh-CN"/>
              </w:rPr>
              <w:t>ss</w:t>
            </w:r>
            <w:r w:rsidRPr="004822A4">
              <w:rPr>
                <w:rFonts w:asciiTheme="minorHAnsi" w:eastAsia="Calibri" w:hAnsiTheme="minorHAnsi" w:cs="Arial"/>
                <w:szCs w:val="24"/>
                <w:lang w:eastAsia="zh-CN"/>
              </w:rPr>
              <w:t>a</w:t>
            </w:r>
            <w:r w:rsidRPr="004822A4">
              <w:rPr>
                <w:rFonts w:asciiTheme="minorHAnsi" w:eastAsia="Calibri" w:hAnsiTheme="minorHAnsi" w:cs="Arial"/>
                <w:spacing w:val="-6"/>
                <w:szCs w:val="24"/>
                <w:lang w:eastAsia="zh-CN"/>
              </w:rPr>
              <w:t xml:space="preserve"> </w:t>
            </w:r>
            <w:r w:rsidRPr="004822A4">
              <w:rPr>
                <w:rFonts w:asciiTheme="minorHAnsi" w:eastAsia="Calibri" w:hAnsiTheme="minorHAnsi" w:cs="Arial"/>
                <w:spacing w:val="-1"/>
                <w:szCs w:val="24"/>
                <w:lang w:eastAsia="zh-CN"/>
              </w:rPr>
              <w:t>d</w:t>
            </w:r>
            <w:r w:rsidRPr="004822A4">
              <w:rPr>
                <w:rFonts w:asciiTheme="minorHAnsi" w:eastAsia="Calibri" w:hAnsiTheme="minorHAnsi" w:cs="Arial"/>
                <w:szCs w:val="24"/>
                <w:lang w:eastAsia="zh-CN"/>
              </w:rPr>
              <w:t>e</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pacing w:val="-1"/>
                <w:szCs w:val="24"/>
                <w:lang w:eastAsia="zh-CN"/>
              </w:rPr>
              <w:t>d</w:t>
            </w:r>
            <w:r w:rsidRPr="004822A4">
              <w:rPr>
                <w:rFonts w:asciiTheme="minorHAnsi" w:eastAsia="Calibri" w:hAnsiTheme="minorHAnsi" w:cs="Arial"/>
                <w:szCs w:val="24"/>
                <w:lang w:eastAsia="zh-CN"/>
              </w:rPr>
              <w:t>a</w:t>
            </w:r>
            <w:r w:rsidRPr="004822A4">
              <w:rPr>
                <w:rFonts w:asciiTheme="minorHAnsi" w:eastAsia="Calibri" w:hAnsiTheme="minorHAnsi" w:cs="Arial"/>
                <w:spacing w:val="1"/>
                <w:szCs w:val="24"/>
                <w:lang w:eastAsia="zh-CN"/>
              </w:rPr>
              <w:t>d</w:t>
            </w:r>
            <w:r w:rsidRPr="004822A4">
              <w:rPr>
                <w:rFonts w:asciiTheme="minorHAnsi" w:eastAsia="Calibri" w:hAnsiTheme="minorHAnsi" w:cs="Arial"/>
                <w:szCs w:val="24"/>
                <w:lang w:eastAsia="zh-CN"/>
              </w:rPr>
              <w:t>os</w:t>
            </w:r>
            <w:r w:rsidRPr="004822A4">
              <w:rPr>
                <w:rFonts w:asciiTheme="minorHAnsi" w:eastAsia="Calibri" w:hAnsiTheme="minorHAnsi" w:cs="Arial"/>
                <w:spacing w:val="-4"/>
                <w:szCs w:val="24"/>
                <w:lang w:eastAsia="zh-CN"/>
              </w:rPr>
              <w:t xml:space="preserve"> </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n</w:t>
            </w:r>
            <w:r w:rsidRPr="004822A4">
              <w:rPr>
                <w:rFonts w:asciiTheme="minorHAnsi" w:eastAsia="Calibri" w:hAnsiTheme="minorHAnsi" w:cs="Arial"/>
                <w:spacing w:val="4"/>
                <w:szCs w:val="24"/>
                <w:lang w:eastAsia="zh-CN"/>
              </w:rPr>
              <w:t>f</w:t>
            </w:r>
            <w:r w:rsidRPr="004822A4">
              <w:rPr>
                <w:rFonts w:asciiTheme="minorHAnsi" w:eastAsia="Calibri" w:hAnsiTheme="minorHAnsi" w:cs="Arial"/>
                <w:szCs w:val="24"/>
                <w:lang w:eastAsia="zh-CN"/>
              </w:rPr>
              <w:t>or</w:t>
            </w:r>
            <w:r w:rsidRPr="004822A4">
              <w:rPr>
                <w:rFonts w:asciiTheme="minorHAnsi" w:eastAsia="Calibri" w:hAnsiTheme="minorHAnsi" w:cs="Arial"/>
                <w:spacing w:val="5"/>
                <w:szCs w:val="24"/>
                <w:lang w:eastAsia="zh-CN"/>
              </w:rPr>
              <w:t>m</w:t>
            </w:r>
            <w:r w:rsidRPr="004822A4">
              <w:rPr>
                <w:rFonts w:asciiTheme="minorHAnsi" w:eastAsia="Calibri" w:hAnsiTheme="minorHAnsi" w:cs="Arial"/>
                <w:szCs w:val="24"/>
                <w:lang w:eastAsia="zh-CN"/>
              </w:rPr>
              <w:t>a</w:t>
            </w:r>
            <w:r w:rsidRPr="004822A4">
              <w:rPr>
                <w:rFonts w:asciiTheme="minorHAnsi" w:eastAsia="Calibri" w:hAnsiTheme="minorHAnsi" w:cs="Arial"/>
                <w:spacing w:val="-1"/>
                <w:szCs w:val="24"/>
                <w:lang w:eastAsia="zh-CN"/>
              </w:rPr>
              <w:t>d</w:t>
            </w:r>
            <w:r w:rsidRPr="004822A4">
              <w:rPr>
                <w:rFonts w:asciiTheme="minorHAnsi" w:eastAsia="Calibri" w:hAnsiTheme="minorHAnsi" w:cs="Arial"/>
                <w:szCs w:val="24"/>
                <w:lang w:eastAsia="zh-CN"/>
              </w:rPr>
              <w:t>a</w:t>
            </w:r>
            <w:r w:rsidRPr="004822A4">
              <w:rPr>
                <w:rFonts w:asciiTheme="minorHAnsi" w:eastAsia="Calibri" w:hAnsiTheme="minorHAnsi" w:cs="Arial"/>
                <w:spacing w:val="-9"/>
                <w:szCs w:val="24"/>
                <w:lang w:eastAsia="zh-CN"/>
              </w:rPr>
              <w:t xml:space="preserve"> </w:t>
            </w:r>
            <w:r w:rsidRPr="004822A4">
              <w:rPr>
                <w:rFonts w:asciiTheme="minorHAnsi" w:eastAsia="Calibri" w:hAnsiTheme="minorHAnsi" w:cs="Arial"/>
                <w:spacing w:val="-1"/>
                <w:szCs w:val="24"/>
                <w:lang w:eastAsia="zh-CN"/>
              </w:rPr>
              <w:t>n</w:t>
            </w:r>
            <w:r w:rsidRPr="004822A4">
              <w:rPr>
                <w:rFonts w:asciiTheme="minorHAnsi" w:eastAsia="Calibri" w:hAnsiTheme="minorHAnsi" w:cs="Arial"/>
                <w:szCs w:val="24"/>
                <w:lang w:eastAsia="zh-CN"/>
              </w:rPr>
              <w:t>os</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e</w:t>
            </w:r>
            <w:r w:rsidRPr="004822A4">
              <w:rPr>
                <w:rFonts w:asciiTheme="minorHAnsi" w:eastAsia="Calibri" w:hAnsiTheme="minorHAnsi" w:cs="Arial"/>
                <w:spacing w:val="4"/>
                <w:szCs w:val="24"/>
                <w:lang w:eastAsia="zh-CN"/>
              </w:rPr>
              <w:t>m</w:t>
            </w:r>
            <w:r w:rsidRPr="004822A4">
              <w:rPr>
                <w:rFonts w:asciiTheme="minorHAnsi" w:eastAsia="Calibri" w:hAnsiTheme="minorHAnsi" w:cs="Arial"/>
                <w:szCs w:val="24"/>
                <w:lang w:eastAsia="zh-CN"/>
              </w:rPr>
              <w:t>a</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s</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a</w:t>
            </w:r>
            <w:r w:rsidRPr="004822A4">
              <w:rPr>
                <w:rFonts w:asciiTheme="minorHAnsi" w:eastAsia="Calibri" w:hAnsiTheme="minorHAnsi" w:cs="Arial"/>
                <w:spacing w:val="1"/>
                <w:szCs w:val="24"/>
                <w:lang w:eastAsia="zh-CN"/>
              </w:rPr>
              <w:t>s</w:t>
            </w:r>
            <w:r w:rsidRPr="004822A4">
              <w:rPr>
                <w:rFonts w:asciiTheme="minorHAnsi" w:eastAsia="Calibri" w:hAnsiTheme="minorHAnsi" w:cs="Arial"/>
                <w:szCs w:val="24"/>
                <w:lang w:eastAsia="zh-CN"/>
              </w:rPr>
              <w:t>os</w:t>
            </w:r>
            <w:r w:rsidRPr="004822A4">
              <w:rPr>
                <w:rFonts w:asciiTheme="minorHAnsi" w:eastAsia="Calibri" w:hAnsiTheme="minorHAnsi" w:cs="Arial"/>
                <w:spacing w:val="-4"/>
                <w:szCs w:val="24"/>
                <w:lang w:eastAsia="zh-CN"/>
              </w:rPr>
              <w:t xml:space="preserve"> </w:t>
            </w:r>
            <w:r w:rsidRPr="004822A4">
              <w:rPr>
                <w:rFonts w:asciiTheme="minorHAnsi" w:eastAsia="Calibri" w:hAnsiTheme="minorHAnsi" w:cs="Arial"/>
                <w:szCs w:val="24"/>
                <w:lang w:eastAsia="zh-CN"/>
              </w:rPr>
              <w:t>de</w:t>
            </w:r>
            <w:r w:rsidRPr="004822A4">
              <w:rPr>
                <w:rFonts w:asciiTheme="minorHAnsi" w:eastAsia="Calibri" w:hAnsiTheme="minorHAnsi" w:cs="Arial"/>
                <w:spacing w:val="-3"/>
                <w:szCs w:val="24"/>
                <w:lang w:eastAsia="zh-CN"/>
              </w:rPr>
              <w:t xml:space="preserve"> </w:t>
            </w:r>
            <w:r w:rsidRPr="004822A4">
              <w:rPr>
                <w:rFonts w:asciiTheme="minorHAnsi" w:eastAsia="Calibri" w:hAnsiTheme="minorHAnsi" w:cs="Arial"/>
                <w:szCs w:val="24"/>
                <w:lang w:eastAsia="zh-CN"/>
              </w:rPr>
              <w:t>t</w:t>
            </w:r>
            <w:r w:rsidRPr="004822A4">
              <w:rPr>
                <w:rFonts w:asciiTheme="minorHAnsi" w:eastAsia="Calibri" w:hAnsiTheme="minorHAnsi" w:cs="Arial"/>
                <w:spacing w:val="-1"/>
                <w:szCs w:val="24"/>
                <w:lang w:eastAsia="zh-CN"/>
              </w:rPr>
              <w:t>e</w:t>
            </w:r>
            <w:r w:rsidRPr="004822A4">
              <w:rPr>
                <w:rFonts w:asciiTheme="minorHAnsi" w:eastAsia="Calibri" w:hAnsiTheme="minorHAnsi" w:cs="Arial"/>
                <w:spacing w:val="1"/>
                <w:szCs w:val="24"/>
                <w:lang w:eastAsia="zh-CN"/>
              </w:rPr>
              <w:t>s</w:t>
            </w:r>
            <w:r w:rsidRPr="004822A4">
              <w:rPr>
                <w:rFonts w:asciiTheme="minorHAnsi" w:eastAsia="Calibri" w:hAnsiTheme="minorHAnsi" w:cs="Arial"/>
                <w:spacing w:val="2"/>
                <w:szCs w:val="24"/>
                <w:lang w:eastAsia="zh-CN"/>
              </w:rPr>
              <w:t>t</w:t>
            </w:r>
            <w:r w:rsidRPr="004822A4">
              <w:rPr>
                <w:rFonts w:asciiTheme="minorHAnsi" w:eastAsia="Calibri" w:hAnsiTheme="minorHAnsi" w:cs="Arial"/>
                <w:szCs w:val="24"/>
                <w:lang w:eastAsia="zh-CN"/>
              </w:rPr>
              <w:t>e.</w:t>
            </w:r>
          </w:p>
        </w:tc>
      </w:tr>
      <w:tr w:rsidR="004822A4" w:rsidRPr="004822A4" w14:paraId="4E9A4BA4" w14:textId="77777777" w:rsidTr="00471F48">
        <w:trPr>
          <w:gridAfter w:val="2"/>
          <w:wAfter w:w="115" w:type="dxa"/>
          <w:trHeight w:hRule="exact" w:val="240"/>
        </w:trPr>
        <w:tc>
          <w:tcPr>
            <w:tcW w:w="3402" w:type="dxa"/>
            <w:gridSpan w:val="2"/>
            <w:tcBorders>
              <w:top w:val="single" w:sz="4" w:space="0" w:color="000000"/>
              <w:left w:val="single" w:sz="4" w:space="0" w:color="000000"/>
              <w:bottom w:val="single" w:sz="4" w:space="0" w:color="000000"/>
            </w:tcBorders>
            <w:shd w:val="clear" w:color="auto" w:fill="auto"/>
          </w:tcPr>
          <w:p w14:paraId="6A0FCE67" w14:textId="77777777" w:rsidR="004822A4" w:rsidRPr="004822A4" w:rsidRDefault="004822A4" w:rsidP="004822A4">
            <w:pPr>
              <w:widowControl w:val="0"/>
              <w:suppressAutoHyphens/>
              <w:autoSpaceDE w:val="0"/>
              <w:spacing w:line="224" w:lineRule="exact"/>
              <w:ind w:left="100"/>
              <w:jc w:val="left"/>
              <w:rPr>
                <w:rFonts w:asciiTheme="minorHAnsi" w:eastAsia="Calibri" w:hAnsiTheme="minorHAnsi"/>
                <w:szCs w:val="24"/>
                <w:lang w:eastAsia="zh-CN"/>
              </w:rPr>
            </w:pPr>
            <w:r w:rsidRPr="004822A4">
              <w:rPr>
                <w:rFonts w:asciiTheme="minorHAnsi" w:eastAsia="Calibri" w:hAnsiTheme="minorHAnsi" w:cs="Arial"/>
                <w:b/>
                <w:bCs/>
                <w:spacing w:val="-1"/>
                <w:szCs w:val="24"/>
                <w:lang w:eastAsia="zh-CN"/>
              </w:rPr>
              <w:t>P</w:t>
            </w:r>
            <w:r w:rsidRPr="004822A4">
              <w:rPr>
                <w:rFonts w:asciiTheme="minorHAnsi" w:eastAsia="Calibri" w:hAnsiTheme="minorHAnsi" w:cs="Arial"/>
                <w:b/>
                <w:bCs/>
                <w:szCs w:val="24"/>
                <w:lang w:eastAsia="zh-CN"/>
              </w:rPr>
              <w:t>e</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pacing w:val="1"/>
                <w:szCs w:val="24"/>
                <w:lang w:eastAsia="zh-CN"/>
              </w:rPr>
              <w:t>f</w:t>
            </w:r>
            <w:r w:rsidRPr="004822A4">
              <w:rPr>
                <w:rFonts w:asciiTheme="minorHAnsi" w:eastAsia="Calibri" w:hAnsiTheme="minorHAnsi" w:cs="Arial"/>
                <w:b/>
                <w:bCs/>
                <w:szCs w:val="24"/>
                <w:lang w:eastAsia="zh-CN"/>
              </w:rPr>
              <w:t>il</w:t>
            </w:r>
            <w:r w:rsidRPr="004822A4">
              <w:rPr>
                <w:rFonts w:asciiTheme="minorHAnsi" w:eastAsia="Calibri" w:hAnsiTheme="minorHAnsi" w:cs="Arial"/>
                <w:b/>
                <w:bCs/>
                <w:spacing w:val="-3"/>
                <w:szCs w:val="24"/>
                <w:lang w:eastAsia="zh-CN"/>
              </w:rPr>
              <w:t xml:space="preserve"> </w:t>
            </w:r>
            <w:r w:rsidRPr="004822A4">
              <w:rPr>
                <w:rFonts w:asciiTheme="minorHAnsi" w:eastAsia="Calibri" w:hAnsiTheme="minorHAnsi" w:cs="Arial"/>
                <w:b/>
                <w:bCs/>
                <w:szCs w:val="24"/>
                <w:lang w:eastAsia="zh-CN"/>
              </w:rPr>
              <w:t>pa</w:t>
            </w:r>
            <w:r w:rsidRPr="004822A4">
              <w:rPr>
                <w:rFonts w:asciiTheme="minorHAnsi" w:eastAsia="Calibri" w:hAnsiTheme="minorHAnsi" w:cs="Arial"/>
                <w:b/>
                <w:bCs/>
                <w:spacing w:val="2"/>
                <w:szCs w:val="24"/>
                <w:lang w:eastAsia="zh-CN"/>
              </w:rPr>
              <w:t>r</w:t>
            </w:r>
            <w:r w:rsidRPr="004822A4">
              <w:rPr>
                <w:rFonts w:asciiTheme="minorHAnsi" w:eastAsia="Calibri" w:hAnsiTheme="minorHAnsi" w:cs="Arial"/>
                <w:b/>
                <w:bCs/>
                <w:szCs w:val="24"/>
                <w:lang w:eastAsia="zh-CN"/>
              </w:rPr>
              <w:t>a</w:t>
            </w:r>
            <w:r w:rsidRPr="004822A4">
              <w:rPr>
                <w:rFonts w:asciiTheme="minorHAnsi" w:eastAsia="Calibri" w:hAnsiTheme="minorHAnsi" w:cs="Arial"/>
                <w:b/>
                <w:bCs/>
                <w:spacing w:val="-4"/>
                <w:szCs w:val="24"/>
                <w:lang w:eastAsia="zh-CN"/>
              </w:rPr>
              <w:t xml:space="preserve"> </w:t>
            </w:r>
            <w:r w:rsidRPr="004822A4">
              <w:rPr>
                <w:rFonts w:asciiTheme="minorHAnsi" w:eastAsia="Calibri" w:hAnsiTheme="minorHAnsi" w:cs="Arial"/>
                <w:b/>
                <w:bCs/>
                <w:spacing w:val="-1"/>
                <w:szCs w:val="24"/>
                <w:lang w:eastAsia="zh-CN"/>
              </w:rPr>
              <w:t>e</w:t>
            </w:r>
            <w:r w:rsidRPr="004822A4">
              <w:rPr>
                <w:rFonts w:asciiTheme="minorHAnsi" w:eastAsia="Calibri" w:hAnsiTheme="minorHAnsi" w:cs="Arial"/>
                <w:b/>
                <w:bCs/>
                <w:spacing w:val="2"/>
                <w:szCs w:val="24"/>
                <w:lang w:eastAsia="zh-CN"/>
              </w:rPr>
              <w:t>x</w:t>
            </w:r>
            <w:r w:rsidRPr="004822A4">
              <w:rPr>
                <w:rFonts w:asciiTheme="minorHAnsi" w:eastAsia="Calibri" w:hAnsiTheme="minorHAnsi" w:cs="Arial"/>
                <w:b/>
                <w:bCs/>
                <w:szCs w:val="24"/>
                <w:lang w:eastAsia="zh-CN"/>
              </w:rPr>
              <w:t>e</w:t>
            </w:r>
            <w:r w:rsidRPr="004822A4">
              <w:rPr>
                <w:rFonts w:asciiTheme="minorHAnsi" w:eastAsia="Calibri" w:hAnsiTheme="minorHAnsi" w:cs="Arial"/>
                <w:b/>
                <w:bCs/>
                <w:spacing w:val="-1"/>
                <w:szCs w:val="24"/>
                <w:lang w:eastAsia="zh-CN"/>
              </w:rPr>
              <w:t>c</w:t>
            </w:r>
            <w:r w:rsidRPr="004822A4">
              <w:rPr>
                <w:rFonts w:asciiTheme="minorHAnsi" w:eastAsia="Calibri" w:hAnsiTheme="minorHAnsi" w:cs="Arial"/>
                <w:b/>
                <w:bCs/>
                <w:szCs w:val="24"/>
                <w:lang w:eastAsia="zh-CN"/>
              </w:rPr>
              <w:t>u</w:t>
            </w:r>
            <w:r w:rsidRPr="004822A4">
              <w:rPr>
                <w:rFonts w:asciiTheme="minorHAnsi" w:eastAsia="Calibri" w:hAnsiTheme="minorHAnsi" w:cs="Arial"/>
                <w:b/>
                <w:bCs/>
                <w:spacing w:val="2"/>
                <w:szCs w:val="24"/>
                <w:lang w:eastAsia="zh-CN"/>
              </w:rPr>
              <w:t>ç</w:t>
            </w:r>
            <w:r w:rsidRPr="004822A4">
              <w:rPr>
                <w:rFonts w:asciiTheme="minorHAnsi" w:eastAsia="Calibri" w:hAnsiTheme="minorHAnsi" w:cs="Arial"/>
                <w:b/>
                <w:bCs/>
                <w:szCs w:val="24"/>
                <w:lang w:eastAsia="zh-CN"/>
              </w:rPr>
              <w:t>ão</w:t>
            </w:r>
            <w:r w:rsidRPr="004822A4">
              <w:rPr>
                <w:rFonts w:asciiTheme="minorHAnsi" w:eastAsia="Calibri" w:hAnsiTheme="minorHAnsi" w:cs="Arial"/>
                <w:b/>
                <w:bCs/>
                <w:spacing w:val="-9"/>
                <w:szCs w:val="24"/>
                <w:lang w:eastAsia="zh-CN"/>
              </w:rPr>
              <w:t xml:space="preserve"> </w:t>
            </w:r>
            <w:r w:rsidRPr="004822A4">
              <w:rPr>
                <w:rFonts w:asciiTheme="minorHAnsi" w:eastAsia="Calibri" w:hAnsiTheme="minorHAnsi" w:cs="Arial"/>
                <w:b/>
                <w:bCs/>
                <w:spacing w:val="1"/>
                <w:szCs w:val="24"/>
                <w:lang w:eastAsia="zh-CN"/>
              </w:rPr>
              <w:t>d</w:t>
            </w:r>
            <w:r w:rsidRPr="004822A4">
              <w:rPr>
                <w:rFonts w:asciiTheme="minorHAnsi" w:eastAsia="Calibri" w:hAnsiTheme="minorHAnsi" w:cs="Arial"/>
                <w:b/>
                <w:bCs/>
                <w:szCs w:val="24"/>
                <w:lang w:eastAsia="zh-CN"/>
              </w:rPr>
              <w:t>o</w:t>
            </w:r>
            <w:r w:rsidRPr="004822A4">
              <w:rPr>
                <w:rFonts w:asciiTheme="minorHAnsi" w:eastAsia="Calibri" w:hAnsiTheme="minorHAnsi" w:cs="Arial"/>
                <w:b/>
                <w:bCs/>
                <w:spacing w:val="-2"/>
                <w:szCs w:val="24"/>
                <w:lang w:eastAsia="zh-CN"/>
              </w:rPr>
              <w:t xml:space="preserve"> </w:t>
            </w:r>
            <w:r w:rsidRPr="004822A4">
              <w:rPr>
                <w:rFonts w:asciiTheme="minorHAnsi" w:eastAsia="Calibri" w:hAnsiTheme="minorHAnsi" w:cs="Arial"/>
                <w:b/>
                <w:bCs/>
                <w:spacing w:val="2"/>
                <w:szCs w:val="24"/>
                <w:lang w:eastAsia="zh-CN"/>
              </w:rPr>
              <w:t>C</w:t>
            </w:r>
            <w:r w:rsidRPr="004822A4">
              <w:rPr>
                <w:rFonts w:asciiTheme="minorHAnsi" w:eastAsia="Calibri" w:hAnsiTheme="minorHAnsi" w:cs="Arial"/>
                <w:b/>
                <w:bCs/>
                <w:szCs w:val="24"/>
                <w:lang w:eastAsia="zh-CN"/>
              </w:rPr>
              <w:t>T</w:t>
            </w:r>
          </w:p>
        </w:tc>
        <w:tc>
          <w:tcPr>
            <w:tcW w:w="6508" w:type="dxa"/>
            <w:tcBorders>
              <w:top w:val="single" w:sz="4" w:space="0" w:color="000000"/>
              <w:left w:val="single" w:sz="4" w:space="0" w:color="000000"/>
              <w:bottom w:val="single" w:sz="4" w:space="0" w:color="000000"/>
              <w:right w:val="single" w:sz="4" w:space="0" w:color="000000"/>
            </w:tcBorders>
            <w:shd w:val="clear" w:color="auto" w:fill="auto"/>
          </w:tcPr>
          <w:p w14:paraId="7B6E3954" w14:textId="77777777" w:rsidR="004822A4" w:rsidRPr="004822A4" w:rsidRDefault="004822A4" w:rsidP="004822A4">
            <w:pPr>
              <w:widowControl w:val="0"/>
              <w:suppressAutoHyphens/>
              <w:autoSpaceDE w:val="0"/>
              <w:spacing w:line="226" w:lineRule="exact"/>
              <w:ind w:left="102"/>
              <w:jc w:val="left"/>
              <w:rPr>
                <w:rFonts w:asciiTheme="minorHAnsi" w:eastAsia="Calibri" w:hAnsiTheme="minorHAnsi"/>
                <w:szCs w:val="24"/>
                <w:lang w:eastAsia="zh-CN"/>
              </w:rPr>
            </w:pPr>
            <w:r w:rsidRPr="004822A4">
              <w:rPr>
                <w:rFonts w:asciiTheme="minorHAnsi" w:eastAsia="Calibri" w:hAnsiTheme="minorHAnsi" w:cs="Arial"/>
                <w:spacing w:val="1"/>
                <w:szCs w:val="24"/>
                <w:lang w:eastAsia="zh-CN"/>
              </w:rPr>
              <w:t>Consulta</w:t>
            </w:r>
          </w:p>
        </w:tc>
      </w:tr>
      <w:tr w:rsidR="004822A4" w:rsidRPr="004822A4" w14:paraId="4C40F9C6" w14:textId="77777777" w:rsidTr="00471F48">
        <w:trPr>
          <w:gridAfter w:val="2"/>
          <w:wAfter w:w="115" w:type="dxa"/>
          <w:trHeight w:hRule="exact" w:val="240"/>
        </w:trPr>
        <w:tc>
          <w:tcPr>
            <w:tcW w:w="3402" w:type="dxa"/>
            <w:gridSpan w:val="2"/>
            <w:tcBorders>
              <w:top w:val="single" w:sz="4" w:space="0" w:color="000000"/>
              <w:left w:val="single" w:sz="4" w:space="0" w:color="000000"/>
              <w:bottom w:val="single" w:sz="4" w:space="0" w:color="000000"/>
            </w:tcBorders>
            <w:shd w:val="clear" w:color="auto" w:fill="auto"/>
          </w:tcPr>
          <w:p w14:paraId="1054C3CC" w14:textId="77777777" w:rsidR="004822A4" w:rsidRPr="004822A4" w:rsidRDefault="004822A4" w:rsidP="004822A4">
            <w:pPr>
              <w:widowControl w:val="0"/>
              <w:suppressAutoHyphens/>
              <w:autoSpaceDE w:val="0"/>
              <w:spacing w:line="224" w:lineRule="exact"/>
              <w:ind w:left="100"/>
              <w:jc w:val="left"/>
              <w:rPr>
                <w:rFonts w:asciiTheme="minorHAnsi" w:eastAsia="Calibri" w:hAnsiTheme="minorHAnsi"/>
                <w:szCs w:val="24"/>
                <w:lang w:eastAsia="zh-CN"/>
              </w:rPr>
            </w:pPr>
            <w:r w:rsidRPr="004822A4">
              <w:rPr>
                <w:rFonts w:asciiTheme="minorHAnsi" w:eastAsia="Calibri" w:hAnsiTheme="minorHAnsi" w:cs="Arial"/>
                <w:b/>
                <w:bCs/>
                <w:szCs w:val="24"/>
                <w:lang w:eastAsia="zh-CN"/>
              </w:rPr>
              <w:t>Im</w:t>
            </w:r>
            <w:r w:rsidRPr="004822A4">
              <w:rPr>
                <w:rFonts w:asciiTheme="minorHAnsi" w:eastAsia="Calibri" w:hAnsiTheme="minorHAnsi" w:cs="Arial"/>
                <w:b/>
                <w:bCs/>
                <w:spacing w:val="1"/>
                <w:szCs w:val="24"/>
                <w:lang w:eastAsia="zh-CN"/>
              </w:rPr>
              <w:t>p</w:t>
            </w:r>
            <w:r w:rsidRPr="004822A4">
              <w:rPr>
                <w:rFonts w:asciiTheme="minorHAnsi" w:eastAsia="Calibri" w:hAnsiTheme="minorHAnsi" w:cs="Arial"/>
                <w:b/>
                <w:bCs/>
                <w:szCs w:val="24"/>
                <w:lang w:eastAsia="zh-CN"/>
              </w:rPr>
              <w:t>a</w:t>
            </w:r>
            <w:r w:rsidRPr="004822A4">
              <w:rPr>
                <w:rFonts w:asciiTheme="minorHAnsi" w:eastAsia="Calibri" w:hAnsiTheme="minorHAnsi" w:cs="Arial"/>
                <w:b/>
                <w:bCs/>
                <w:spacing w:val="-1"/>
                <w:szCs w:val="24"/>
                <w:lang w:eastAsia="zh-CN"/>
              </w:rPr>
              <w:t>c</w:t>
            </w:r>
            <w:r w:rsidRPr="004822A4">
              <w:rPr>
                <w:rFonts w:asciiTheme="minorHAnsi" w:eastAsia="Calibri" w:hAnsiTheme="minorHAnsi" w:cs="Arial"/>
                <w:b/>
                <w:bCs/>
                <w:spacing w:val="1"/>
                <w:szCs w:val="24"/>
                <w:lang w:eastAsia="zh-CN"/>
              </w:rPr>
              <w:t>t</w:t>
            </w:r>
            <w:r w:rsidRPr="004822A4">
              <w:rPr>
                <w:rFonts w:asciiTheme="minorHAnsi" w:eastAsia="Calibri" w:hAnsiTheme="minorHAnsi" w:cs="Arial"/>
                <w:b/>
                <w:bCs/>
                <w:szCs w:val="24"/>
                <w:lang w:eastAsia="zh-CN"/>
              </w:rPr>
              <w:t>a</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á</w:t>
            </w:r>
            <w:r w:rsidRPr="004822A4">
              <w:rPr>
                <w:rFonts w:asciiTheme="minorHAnsi" w:eastAsia="Calibri" w:hAnsiTheme="minorHAnsi" w:cs="Arial"/>
                <w:b/>
                <w:bCs/>
                <w:spacing w:val="-9"/>
                <w:szCs w:val="24"/>
                <w:lang w:eastAsia="zh-CN"/>
              </w:rPr>
              <w:t xml:space="preserve"> </w:t>
            </w:r>
            <w:r w:rsidRPr="004822A4">
              <w:rPr>
                <w:rFonts w:asciiTheme="minorHAnsi" w:eastAsia="Calibri" w:hAnsiTheme="minorHAnsi" w:cs="Arial"/>
                <w:b/>
                <w:bCs/>
                <w:szCs w:val="24"/>
                <w:lang w:eastAsia="zh-CN"/>
              </w:rPr>
              <w:t>o</w:t>
            </w:r>
            <w:r w:rsidRPr="004822A4">
              <w:rPr>
                <w:rFonts w:asciiTheme="minorHAnsi" w:eastAsia="Calibri" w:hAnsiTheme="minorHAnsi" w:cs="Arial"/>
                <w:b/>
                <w:bCs/>
                <w:spacing w:val="-1"/>
                <w:szCs w:val="24"/>
                <w:lang w:eastAsia="zh-CN"/>
              </w:rPr>
              <w:t xml:space="preserve"> </w:t>
            </w:r>
            <w:r w:rsidRPr="004822A4">
              <w:rPr>
                <w:rFonts w:asciiTheme="minorHAnsi" w:eastAsia="Calibri" w:hAnsiTheme="minorHAnsi" w:cs="Arial"/>
                <w:b/>
                <w:bCs/>
                <w:szCs w:val="24"/>
                <w:lang w:eastAsia="zh-CN"/>
              </w:rPr>
              <w:t>CT</w:t>
            </w:r>
          </w:p>
        </w:tc>
        <w:tc>
          <w:tcPr>
            <w:tcW w:w="6508" w:type="dxa"/>
            <w:tcBorders>
              <w:top w:val="single" w:sz="4" w:space="0" w:color="000000"/>
              <w:left w:val="single" w:sz="4" w:space="0" w:color="000000"/>
              <w:bottom w:val="single" w:sz="4" w:space="0" w:color="000000"/>
              <w:right w:val="single" w:sz="4" w:space="0" w:color="000000"/>
            </w:tcBorders>
            <w:shd w:val="clear" w:color="auto" w:fill="auto"/>
          </w:tcPr>
          <w:p w14:paraId="1EE82E32" w14:textId="77777777" w:rsidR="004822A4" w:rsidRPr="004822A4" w:rsidRDefault="004822A4" w:rsidP="004822A4">
            <w:pPr>
              <w:widowControl w:val="0"/>
              <w:suppressAutoHyphens/>
              <w:autoSpaceDE w:val="0"/>
              <w:spacing w:line="226" w:lineRule="exact"/>
              <w:ind w:left="102"/>
              <w:jc w:val="left"/>
              <w:rPr>
                <w:rFonts w:asciiTheme="minorHAnsi" w:eastAsia="Calibri" w:hAnsiTheme="minorHAnsi"/>
                <w:szCs w:val="24"/>
                <w:lang w:eastAsia="zh-CN"/>
              </w:rPr>
            </w:pPr>
            <w:r w:rsidRPr="004822A4">
              <w:rPr>
                <w:rFonts w:asciiTheme="minorHAnsi" w:eastAsia="Calibri" w:hAnsiTheme="minorHAnsi" w:cs="Arial"/>
                <w:szCs w:val="24"/>
                <w:lang w:eastAsia="zh-CN"/>
              </w:rPr>
              <w:t>Não</w:t>
            </w:r>
            <w:r w:rsidRPr="004822A4">
              <w:rPr>
                <w:rFonts w:asciiTheme="minorHAnsi" w:eastAsia="Calibri" w:hAnsiTheme="minorHAnsi" w:cs="Arial"/>
                <w:spacing w:val="-5"/>
                <w:szCs w:val="24"/>
                <w:lang w:eastAsia="zh-CN"/>
              </w:rPr>
              <w:t xml:space="preserve"> </w:t>
            </w:r>
            <w:r w:rsidRPr="004822A4">
              <w:rPr>
                <w:rFonts w:asciiTheme="minorHAnsi" w:eastAsia="Calibri" w:hAnsiTheme="minorHAnsi" w:cs="Arial"/>
                <w:spacing w:val="2"/>
                <w:szCs w:val="24"/>
                <w:lang w:eastAsia="zh-CN"/>
              </w:rPr>
              <w:t>p</w:t>
            </w:r>
            <w:r w:rsidRPr="004822A4">
              <w:rPr>
                <w:rFonts w:asciiTheme="minorHAnsi" w:eastAsia="Calibri" w:hAnsiTheme="minorHAnsi" w:cs="Arial"/>
                <w:szCs w:val="24"/>
                <w:lang w:eastAsia="zh-CN"/>
              </w:rPr>
              <w:t>o</w:t>
            </w:r>
            <w:r w:rsidRPr="004822A4">
              <w:rPr>
                <w:rFonts w:asciiTheme="minorHAnsi" w:eastAsia="Calibri" w:hAnsiTheme="minorHAnsi" w:cs="Arial"/>
                <w:spacing w:val="1"/>
                <w:szCs w:val="24"/>
                <w:lang w:eastAsia="zh-CN"/>
              </w:rPr>
              <w:t>ss</w:t>
            </w:r>
            <w:r w:rsidRPr="004822A4">
              <w:rPr>
                <w:rFonts w:asciiTheme="minorHAnsi" w:eastAsia="Calibri" w:hAnsiTheme="minorHAnsi" w:cs="Arial"/>
                <w:szCs w:val="24"/>
                <w:lang w:eastAsia="zh-CN"/>
              </w:rPr>
              <w:t>ui</w:t>
            </w:r>
          </w:p>
        </w:tc>
      </w:tr>
      <w:tr w:rsidR="004822A4" w:rsidRPr="004822A4" w14:paraId="42B9B2F3" w14:textId="77777777" w:rsidTr="00471F48">
        <w:trPr>
          <w:gridAfter w:val="2"/>
          <w:wAfter w:w="115" w:type="dxa"/>
          <w:trHeight w:hRule="exact" w:val="240"/>
        </w:trPr>
        <w:tc>
          <w:tcPr>
            <w:tcW w:w="3402" w:type="dxa"/>
            <w:gridSpan w:val="2"/>
            <w:tcBorders>
              <w:top w:val="single" w:sz="4" w:space="0" w:color="000000"/>
              <w:left w:val="single" w:sz="4" w:space="0" w:color="000000"/>
              <w:bottom w:val="single" w:sz="4" w:space="0" w:color="000000"/>
            </w:tcBorders>
            <w:shd w:val="clear" w:color="auto" w:fill="auto"/>
          </w:tcPr>
          <w:p w14:paraId="73BAF0F3" w14:textId="77777777" w:rsidR="004822A4" w:rsidRPr="004822A4" w:rsidRDefault="004822A4" w:rsidP="004822A4">
            <w:pPr>
              <w:widowControl w:val="0"/>
              <w:suppressAutoHyphens/>
              <w:autoSpaceDE w:val="0"/>
              <w:spacing w:line="224" w:lineRule="exact"/>
              <w:ind w:left="100"/>
              <w:jc w:val="left"/>
              <w:rPr>
                <w:rFonts w:asciiTheme="minorHAnsi" w:eastAsia="Calibri" w:hAnsiTheme="minorHAnsi"/>
                <w:szCs w:val="24"/>
                <w:lang w:eastAsia="zh-CN"/>
              </w:rPr>
            </w:pPr>
            <w:r w:rsidRPr="004822A4">
              <w:rPr>
                <w:rFonts w:asciiTheme="minorHAnsi" w:eastAsia="Calibri" w:hAnsiTheme="minorHAnsi" w:cs="Arial"/>
                <w:b/>
                <w:bCs/>
                <w:spacing w:val="-11"/>
                <w:szCs w:val="24"/>
                <w:lang w:eastAsia="zh-CN"/>
              </w:rPr>
              <w:t>T</w:t>
            </w:r>
            <w:r w:rsidRPr="004822A4">
              <w:rPr>
                <w:rFonts w:asciiTheme="minorHAnsi" w:eastAsia="Calibri" w:hAnsiTheme="minorHAnsi" w:cs="Arial"/>
                <w:b/>
                <w:bCs/>
                <w:szCs w:val="24"/>
                <w:lang w:eastAsia="zh-CN"/>
              </w:rPr>
              <w:t>abelas</w:t>
            </w:r>
            <w:r w:rsidRPr="004822A4">
              <w:rPr>
                <w:rFonts w:asciiTheme="minorHAnsi" w:eastAsia="Calibri" w:hAnsiTheme="minorHAnsi" w:cs="Arial"/>
                <w:b/>
                <w:bCs/>
                <w:spacing w:val="-8"/>
                <w:szCs w:val="24"/>
                <w:lang w:eastAsia="zh-CN"/>
              </w:rPr>
              <w:t xml:space="preserve"> </w:t>
            </w:r>
            <w:r w:rsidRPr="004822A4">
              <w:rPr>
                <w:rFonts w:asciiTheme="minorHAnsi" w:eastAsia="Calibri" w:hAnsiTheme="minorHAnsi" w:cs="Arial"/>
                <w:b/>
                <w:bCs/>
                <w:szCs w:val="24"/>
                <w:lang w:eastAsia="zh-CN"/>
              </w:rPr>
              <w:t>auxil</w:t>
            </w:r>
            <w:r w:rsidRPr="004822A4">
              <w:rPr>
                <w:rFonts w:asciiTheme="minorHAnsi" w:eastAsia="Calibri" w:hAnsiTheme="minorHAnsi" w:cs="Arial"/>
                <w:b/>
                <w:bCs/>
                <w:spacing w:val="2"/>
                <w:szCs w:val="24"/>
                <w:lang w:eastAsia="zh-CN"/>
              </w:rPr>
              <w:t>i</w:t>
            </w:r>
            <w:r w:rsidRPr="004822A4">
              <w:rPr>
                <w:rFonts w:asciiTheme="minorHAnsi" w:eastAsia="Calibri" w:hAnsiTheme="minorHAnsi" w:cs="Arial"/>
                <w:b/>
                <w:bCs/>
                <w:szCs w:val="24"/>
                <w:lang w:eastAsia="zh-CN"/>
              </w:rPr>
              <w:t>a</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es</w:t>
            </w:r>
          </w:p>
        </w:tc>
        <w:tc>
          <w:tcPr>
            <w:tcW w:w="6508" w:type="dxa"/>
            <w:tcBorders>
              <w:top w:val="single" w:sz="4" w:space="0" w:color="000000"/>
              <w:left w:val="single" w:sz="4" w:space="0" w:color="000000"/>
              <w:bottom w:val="single" w:sz="4" w:space="0" w:color="000000"/>
              <w:right w:val="single" w:sz="4" w:space="0" w:color="000000"/>
            </w:tcBorders>
            <w:shd w:val="clear" w:color="auto" w:fill="auto"/>
          </w:tcPr>
          <w:p w14:paraId="65BA9A2E" w14:textId="77777777" w:rsidR="004822A4" w:rsidRPr="004822A4" w:rsidRDefault="004822A4" w:rsidP="004822A4">
            <w:pPr>
              <w:widowControl w:val="0"/>
              <w:suppressAutoHyphens/>
              <w:autoSpaceDE w:val="0"/>
              <w:spacing w:line="226" w:lineRule="exact"/>
              <w:ind w:left="102"/>
              <w:jc w:val="left"/>
              <w:rPr>
                <w:rFonts w:asciiTheme="minorHAnsi" w:eastAsia="Calibri" w:hAnsiTheme="minorHAnsi"/>
                <w:szCs w:val="24"/>
                <w:lang w:eastAsia="zh-CN"/>
              </w:rPr>
            </w:pPr>
            <w:r w:rsidRPr="004822A4">
              <w:rPr>
                <w:rFonts w:asciiTheme="minorHAnsi" w:eastAsia="Calibri" w:hAnsiTheme="minorHAnsi" w:cs="Arial"/>
                <w:szCs w:val="24"/>
                <w:lang w:eastAsia="zh-CN"/>
              </w:rPr>
              <w:t>(    ) Sim   (   ) Não</w:t>
            </w:r>
          </w:p>
        </w:tc>
      </w:tr>
      <w:tr w:rsidR="004822A4" w:rsidRPr="004822A4" w14:paraId="13F88116" w14:textId="77777777" w:rsidTr="00471F48">
        <w:trPr>
          <w:gridAfter w:val="2"/>
          <w:wAfter w:w="115" w:type="dxa"/>
          <w:trHeight w:hRule="exact" w:val="323"/>
        </w:trPr>
        <w:tc>
          <w:tcPr>
            <w:tcW w:w="9910" w:type="dxa"/>
            <w:gridSpan w:val="3"/>
            <w:tcBorders>
              <w:left w:val="single" w:sz="4" w:space="0" w:color="000000"/>
              <w:right w:val="single" w:sz="4" w:space="0" w:color="000000"/>
            </w:tcBorders>
            <w:shd w:val="clear" w:color="auto" w:fill="D9D9D9"/>
          </w:tcPr>
          <w:p w14:paraId="6912DEC1" w14:textId="77777777" w:rsidR="004822A4" w:rsidRPr="004822A4" w:rsidRDefault="004822A4" w:rsidP="004822A4">
            <w:pPr>
              <w:widowControl w:val="0"/>
              <w:suppressAutoHyphens/>
              <w:autoSpaceDE w:val="0"/>
              <w:spacing w:before="39"/>
              <w:ind w:left="4009" w:right="4016"/>
              <w:jc w:val="center"/>
              <w:rPr>
                <w:rFonts w:asciiTheme="minorHAnsi" w:eastAsia="Calibri" w:hAnsiTheme="minorHAnsi"/>
                <w:szCs w:val="24"/>
                <w:lang w:eastAsia="zh-CN"/>
              </w:rPr>
            </w:pPr>
            <w:r w:rsidRPr="004822A4">
              <w:rPr>
                <w:rFonts w:asciiTheme="minorHAnsi" w:eastAsia="Calibri" w:hAnsiTheme="minorHAnsi" w:cs="Arial"/>
                <w:b/>
                <w:bCs/>
                <w:szCs w:val="24"/>
                <w:lang w:eastAsia="zh-CN"/>
              </w:rPr>
              <w:t>C</w:t>
            </w:r>
            <w:r w:rsidRPr="004822A4">
              <w:rPr>
                <w:rFonts w:asciiTheme="minorHAnsi" w:eastAsia="Calibri" w:hAnsiTheme="minorHAnsi" w:cs="Arial"/>
                <w:b/>
                <w:bCs/>
                <w:spacing w:val="1"/>
                <w:szCs w:val="24"/>
                <w:lang w:eastAsia="zh-CN"/>
              </w:rPr>
              <w:t>o</w:t>
            </w:r>
            <w:r w:rsidRPr="004822A4">
              <w:rPr>
                <w:rFonts w:asciiTheme="minorHAnsi" w:eastAsia="Calibri" w:hAnsiTheme="minorHAnsi" w:cs="Arial"/>
                <w:b/>
                <w:bCs/>
                <w:szCs w:val="24"/>
                <w:lang w:eastAsia="zh-CN"/>
              </w:rPr>
              <w:t>nside</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a</w:t>
            </w:r>
            <w:r w:rsidRPr="004822A4">
              <w:rPr>
                <w:rFonts w:asciiTheme="minorHAnsi" w:eastAsia="Calibri" w:hAnsiTheme="minorHAnsi" w:cs="Arial"/>
                <w:b/>
                <w:bCs/>
                <w:spacing w:val="-1"/>
                <w:szCs w:val="24"/>
                <w:lang w:eastAsia="zh-CN"/>
              </w:rPr>
              <w:t>ç</w:t>
            </w:r>
            <w:r w:rsidRPr="004822A4">
              <w:rPr>
                <w:rFonts w:asciiTheme="minorHAnsi" w:eastAsia="Calibri" w:hAnsiTheme="minorHAnsi" w:cs="Arial"/>
                <w:b/>
                <w:bCs/>
                <w:szCs w:val="24"/>
                <w:lang w:eastAsia="zh-CN"/>
              </w:rPr>
              <w:t>ões</w:t>
            </w:r>
            <w:r w:rsidRPr="004822A4">
              <w:rPr>
                <w:rFonts w:asciiTheme="minorHAnsi" w:eastAsia="Calibri" w:hAnsiTheme="minorHAnsi" w:cs="Arial"/>
                <w:b/>
                <w:bCs/>
                <w:spacing w:val="-13"/>
                <w:szCs w:val="24"/>
                <w:lang w:eastAsia="zh-CN"/>
              </w:rPr>
              <w:t xml:space="preserve"> </w:t>
            </w:r>
            <w:r w:rsidRPr="004822A4">
              <w:rPr>
                <w:rFonts w:asciiTheme="minorHAnsi" w:eastAsia="Calibri" w:hAnsiTheme="minorHAnsi" w:cs="Arial"/>
                <w:b/>
                <w:bCs/>
                <w:w w:val="99"/>
                <w:szCs w:val="24"/>
                <w:lang w:eastAsia="zh-CN"/>
              </w:rPr>
              <w:t>finais</w:t>
            </w:r>
          </w:p>
        </w:tc>
      </w:tr>
      <w:tr w:rsidR="004822A4" w:rsidRPr="004822A4" w14:paraId="0740DAF6" w14:textId="77777777" w:rsidTr="00471F48">
        <w:trPr>
          <w:gridAfter w:val="2"/>
          <w:wAfter w:w="115" w:type="dxa"/>
          <w:trHeight w:hRule="exact" w:val="504"/>
        </w:trPr>
        <w:tc>
          <w:tcPr>
            <w:tcW w:w="3402" w:type="dxa"/>
            <w:gridSpan w:val="2"/>
            <w:tcBorders>
              <w:top w:val="single" w:sz="4" w:space="0" w:color="000000"/>
              <w:left w:val="single" w:sz="4" w:space="0" w:color="000000"/>
              <w:bottom w:val="single" w:sz="4" w:space="0" w:color="000000"/>
            </w:tcBorders>
            <w:shd w:val="clear" w:color="auto" w:fill="auto"/>
          </w:tcPr>
          <w:p w14:paraId="3F7CDCD8" w14:textId="77777777" w:rsidR="004822A4" w:rsidRPr="004822A4" w:rsidRDefault="004822A4" w:rsidP="004822A4">
            <w:pPr>
              <w:widowControl w:val="0"/>
              <w:suppressAutoHyphens/>
              <w:autoSpaceDE w:val="0"/>
              <w:snapToGrid w:val="0"/>
              <w:spacing w:before="6" w:line="120" w:lineRule="exact"/>
              <w:jc w:val="left"/>
              <w:rPr>
                <w:rFonts w:asciiTheme="minorHAnsi" w:eastAsia="Calibri" w:hAnsiTheme="minorHAnsi" w:cs="Arial"/>
                <w:szCs w:val="24"/>
                <w:lang w:eastAsia="zh-CN"/>
              </w:rPr>
            </w:pPr>
          </w:p>
          <w:p w14:paraId="3431189F" w14:textId="77777777" w:rsidR="004822A4" w:rsidRPr="004822A4" w:rsidRDefault="004822A4" w:rsidP="004822A4">
            <w:pPr>
              <w:widowControl w:val="0"/>
              <w:suppressAutoHyphens/>
              <w:autoSpaceDE w:val="0"/>
              <w:ind w:left="100"/>
              <w:jc w:val="left"/>
              <w:rPr>
                <w:rFonts w:asciiTheme="minorHAnsi" w:eastAsia="Calibri" w:hAnsiTheme="minorHAnsi"/>
                <w:szCs w:val="24"/>
                <w:lang w:eastAsia="zh-CN"/>
              </w:rPr>
            </w:pPr>
            <w:r w:rsidRPr="004822A4">
              <w:rPr>
                <w:rFonts w:asciiTheme="minorHAnsi" w:eastAsia="Calibri" w:hAnsiTheme="minorHAnsi" w:cs="Arial"/>
                <w:b/>
                <w:bCs/>
                <w:spacing w:val="1"/>
                <w:szCs w:val="24"/>
                <w:lang w:eastAsia="zh-CN"/>
              </w:rPr>
              <w:t>O</w:t>
            </w:r>
            <w:r w:rsidRPr="004822A4">
              <w:rPr>
                <w:rFonts w:asciiTheme="minorHAnsi" w:eastAsia="Calibri" w:hAnsiTheme="minorHAnsi" w:cs="Arial"/>
                <w:b/>
                <w:bCs/>
                <w:szCs w:val="24"/>
                <w:lang w:eastAsia="zh-CN"/>
              </w:rPr>
              <w:t>cor</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ê</w:t>
            </w:r>
            <w:r w:rsidRPr="004822A4">
              <w:rPr>
                <w:rFonts w:asciiTheme="minorHAnsi" w:eastAsia="Calibri" w:hAnsiTheme="minorHAnsi" w:cs="Arial"/>
                <w:b/>
                <w:bCs/>
                <w:spacing w:val="3"/>
                <w:szCs w:val="24"/>
                <w:lang w:eastAsia="zh-CN"/>
              </w:rPr>
              <w:t>n</w:t>
            </w:r>
            <w:r w:rsidRPr="004822A4">
              <w:rPr>
                <w:rFonts w:asciiTheme="minorHAnsi" w:eastAsia="Calibri" w:hAnsiTheme="minorHAnsi" w:cs="Arial"/>
                <w:b/>
                <w:bCs/>
                <w:szCs w:val="24"/>
                <w:lang w:eastAsia="zh-CN"/>
              </w:rPr>
              <w:t>ci</w:t>
            </w:r>
            <w:r w:rsidRPr="004822A4">
              <w:rPr>
                <w:rFonts w:asciiTheme="minorHAnsi" w:eastAsia="Calibri" w:hAnsiTheme="minorHAnsi" w:cs="Arial"/>
                <w:b/>
                <w:bCs/>
                <w:spacing w:val="-1"/>
                <w:szCs w:val="24"/>
                <w:lang w:eastAsia="zh-CN"/>
              </w:rPr>
              <w:t>a</w:t>
            </w:r>
            <w:r w:rsidRPr="004822A4">
              <w:rPr>
                <w:rFonts w:asciiTheme="minorHAnsi" w:eastAsia="Calibri" w:hAnsiTheme="minorHAnsi" w:cs="Arial"/>
                <w:b/>
                <w:bCs/>
                <w:szCs w:val="24"/>
                <w:lang w:eastAsia="zh-CN"/>
              </w:rPr>
              <w:t>s</w:t>
            </w:r>
          </w:p>
        </w:tc>
        <w:tc>
          <w:tcPr>
            <w:tcW w:w="6508" w:type="dxa"/>
            <w:tcBorders>
              <w:top w:val="single" w:sz="4" w:space="0" w:color="000000"/>
              <w:left w:val="single" w:sz="4" w:space="0" w:color="000000"/>
              <w:bottom w:val="single" w:sz="4" w:space="0" w:color="000000"/>
              <w:right w:val="single" w:sz="4" w:space="0" w:color="000000"/>
            </w:tcBorders>
            <w:shd w:val="clear" w:color="auto" w:fill="auto"/>
          </w:tcPr>
          <w:p w14:paraId="5A8A508B" w14:textId="77777777" w:rsidR="004822A4" w:rsidRPr="004822A4" w:rsidRDefault="004822A4" w:rsidP="004822A4">
            <w:pPr>
              <w:widowControl w:val="0"/>
              <w:suppressAutoHyphens/>
              <w:autoSpaceDE w:val="0"/>
              <w:snapToGrid w:val="0"/>
              <w:jc w:val="left"/>
              <w:rPr>
                <w:rFonts w:asciiTheme="minorHAnsi" w:eastAsia="Calibri" w:hAnsiTheme="minorHAnsi" w:cs="Arial"/>
                <w:szCs w:val="24"/>
                <w:lang w:eastAsia="zh-CN"/>
              </w:rPr>
            </w:pPr>
          </w:p>
        </w:tc>
      </w:tr>
      <w:tr w:rsidR="004822A4" w:rsidRPr="004822A4" w14:paraId="63E5D0BC" w14:textId="77777777" w:rsidTr="00471F48">
        <w:trPr>
          <w:gridAfter w:val="2"/>
          <w:wAfter w:w="115" w:type="dxa"/>
          <w:trHeight w:hRule="exact" w:val="415"/>
        </w:trPr>
        <w:tc>
          <w:tcPr>
            <w:tcW w:w="3402" w:type="dxa"/>
            <w:gridSpan w:val="2"/>
            <w:tcBorders>
              <w:top w:val="single" w:sz="4" w:space="0" w:color="000000"/>
              <w:left w:val="single" w:sz="4" w:space="0" w:color="000000"/>
              <w:bottom w:val="single" w:sz="4" w:space="0" w:color="000000"/>
            </w:tcBorders>
            <w:shd w:val="clear" w:color="auto" w:fill="auto"/>
          </w:tcPr>
          <w:p w14:paraId="5E1CC983" w14:textId="77777777" w:rsidR="004822A4" w:rsidRPr="004822A4" w:rsidRDefault="004822A4" w:rsidP="004822A4">
            <w:pPr>
              <w:widowControl w:val="0"/>
              <w:suppressAutoHyphens/>
              <w:autoSpaceDE w:val="0"/>
              <w:spacing w:before="82"/>
              <w:ind w:left="100"/>
              <w:jc w:val="left"/>
              <w:rPr>
                <w:rFonts w:asciiTheme="minorHAnsi" w:eastAsia="Calibri" w:hAnsiTheme="minorHAnsi"/>
                <w:szCs w:val="24"/>
                <w:lang w:eastAsia="zh-CN"/>
              </w:rPr>
            </w:pPr>
            <w:r w:rsidRPr="004822A4">
              <w:rPr>
                <w:rFonts w:asciiTheme="minorHAnsi" w:eastAsia="Calibri" w:hAnsiTheme="minorHAnsi" w:cs="Arial"/>
                <w:b/>
                <w:bCs/>
                <w:szCs w:val="24"/>
                <w:lang w:eastAsia="zh-CN"/>
              </w:rPr>
              <w:t>Inc</w:t>
            </w:r>
            <w:r w:rsidRPr="004822A4">
              <w:rPr>
                <w:rFonts w:asciiTheme="minorHAnsi" w:eastAsia="Calibri" w:hAnsiTheme="minorHAnsi" w:cs="Arial"/>
                <w:b/>
                <w:bCs/>
                <w:spacing w:val="1"/>
                <w:szCs w:val="24"/>
                <w:lang w:eastAsia="zh-CN"/>
              </w:rPr>
              <w:t>o</w:t>
            </w:r>
            <w:r w:rsidRPr="004822A4">
              <w:rPr>
                <w:rFonts w:asciiTheme="minorHAnsi" w:eastAsia="Calibri" w:hAnsiTheme="minorHAnsi" w:cs="Arial"/>
                <w:b/>
                <w:bCs/>
                <w:szCs w:val="24"/>
                <w:lang w:eastAsia="zh-CN"/>
              </w:rPr>
              <w:t>nsi</w:t>
            </w:r>
            <w:r w:rsidRPr="004822A4">
              <w:rPr>
                <w:rFonts w:asciiTheme="minorHAnsi" w:eastAsia="Calibri" w:hAnsiTheme="minorHAnsi" w:cs="Arial"/>
                <w:b/>
                <w:bCs/>
                <w:spacing w:val="-1"/>
                <w:szCs w:val="24"/>
                <w:lang w:eastAsia="zh-CN"/>
              </w:rPr>
              <w:t>s</w:t>
            </w:r>
            <w:r w:rsidRPr="004822A4">
              <w:rPr>
                <w:rFonts w:asciiTheme="minorHAnsi" w:eastAsia="Calibri" w:hAnsiTheme="minorHAnsi" w:cs="Arial"/>
                <w:b/>
                <w:bCs/>
                <w:spacing w:val="1"/>
                <w:szCs w:val="24"/>
                <w:lang w:eastAsia="zh-CN"/>
              </w:rPr>
              <w:t>t</w:t>
            </w:r>
            <w:r w:rsidRPr="004822A4">
              <w:rPr>
                <w:rFonts w:asciiTheme="minorHAnsi" w:eastAsia="Calibri" w:hAnsiTheme="minorHAnsi" w:cs="Arial"/>
                <w:b/>
                <w:bCs/>
                <w:szCs w:val="24"/>
                <w:lang w:eastAsia="zh-CN"/>
              </w:rPr>
              <w:t>ên</w:t>
            </w:r>
            <w:r w:rsidRPr="004822A4">
              <w:rPr>
                <w:rFonts w:asciiTheme="minorHAnsi" w:eastAsia="Calibri" w:hAnsiTheme="minorHAnsi" w:cs="Arial"/>
                <w:b/>
                <w:bCs/>
                <w:spacing w:val="2"/>
                <w:szCs w:val="24"/>
                <w:lang w:eastAsia="zh-CN"/>
              </w:rPr>
              <w:t>c</w:t>
            </w:r>
            <w:r w:rsidRPr="004822A4">
              <w:rPr>
                <w:rFonts w:asciiTheme="minorHAnsi" w:eastAsia="Calibri" w:hAnsiTheme="minorHAnsi" w:cs="Arial"/>
                <w:b/>
                <w:bCs/>
                <w:szCs w:val="24"/>
                <w:lang w:eastAsia="zh-CN"/>
              </w:rPr>
              <w:t>ias</w:t>
            </w:r>
          </w:p>
        </w:tc>
        <w:tc>
          <w:tcPr>
            <w:tcW w:w="6508" w:type="dxa"/>
            <w:tcBorders>
              <w:top w:val="single" w:sz="4" w:space="0" w:color="000000"/>
              <w:left w:val="single" w:sz="4" w:space="0" w:color="000000"/>
              <w:bottom w:val="single" w:sz="4" w:space="0" w:color="000000"/>
              <w:right w:val="single" w:sz="4" w:space="0" w:color="000000"/>
            </w:tcBorders>
            <w:shd w:val="clear" w:color="auto" w:fill="auto"/>
          </w:tcPr>
          <w:p w14:paraId="116B7EA2" w14:textId="77777777" w:rsidR="004822A4" w:rsidRPr="004822A4" w:rsidRDefault="004822A4" w:rsidP="004822A4">
            <w:pPr>
              <w:widowControl w:val="0"/>
              <w:suppressAutoHyphens/>
              <w:autoSpaceDE w:val="0"/>
              <w:snapToGrid w:val="0"/>
              <w:jc w:val="left"/>
              <w:rPr>
                <w:rFonts w:asciiTheme="minorHAnsi" w:eastAsia="Calibri" w:hAnsiTheme="minorHAnsi" w:cs="Arial"/>
                <w:szCs w:val="24"/>
                <w:lang w:eastAsia="zh-CN"/>
              </w:rPr>
            </w:pPr>
          </w:p>
        </w:tc>
      </w:tr>
      <w:tr w:rsidR="004822A4" w:rsidRPr="004822A4" w14:paraId="0F7039A7" w14:textId="77777777" w:rsidTr="00471F48">
        <w:trPr>
          <w:gridAfter w:val="2"/>
          <w:wAfter w:w="115" w:type="dxa"/>
          <w:trHeight w:hRule="exact" w:val="420"/>
        </w:trPr>
        <w:tc>
          <w:tcPr>
            <w:tcW w:w="3402" w:type="dxa"/>
            <w:gridSpan w:val="2"/>
            <w:tcBorders>
              <w:top w:val="single" w:sz="4" w:space="0" w:color="000000"/>
              <w:left w:val="single" w:sz="4" w:space="0" w:color="000000"/>
              <w:bottom w:val="single" w:sz="4" w:space="0" w:color="000000"/>
            </w:tcBorders>
            <w:shd w:val="clear" w:color="auto" w:fill="auto"/>
          </w:tcPr>
          <w:p w14:paraId="0285ABDF" w14:textId="77777777" w:rsidR="004822A4" w:rsidRPr="004822A4" w:rsidRDefault="004822A4" w:rsidP="004822A4">
            <w:pPr>
              <w:widowControl w:val="0"/>
              <w:suppressAutoHyphens/>
              <w:autoSpaceDE w:val="0"/>
              <w:spacing w:before="85"/>
              <w:ind w:left="100"/>
              <w:jc w:val="left"/>
              <w:rPr>
                <w:rFonts w:asciiTheme="minorHAnsi" w:eastAsia="Calibri" w:hAnsiTheme="minorHAnsi"/>
                <w:szCs w:val="24"/>
                <w:lang w:eastAsia="zh-CN"/>
              </w:rPr>
            </w:pPr>
            <w:r w:rsidRPr="004822A4">
              <w:rPr>
                <w:rFonts w:asciiTheme="minorHAnsi" w:eastAsia="Calibri" w:hAnsiTheme="minorHAnsi" w:cs="Arial"/>
                <w:b/>
                <w:bCs/>
                <w:szCs w:val="24"/>
                <w:lang w:eastAsia="zh-CN"/>
              </w:rPr>
              <w:t>Data</w:t>
            </w:r>
            <w:r w:rsidRPr="004822A4">
              <w:rPr>
                <w:rFonts w:asciiTheme="minorHAnsi" w:eastAsia="Calibri" w:hAnsiTheme="minorHAnsi" w:cs="Arial"/>
                <w:b/>
                <w:bCs/>
                <w:spacing w:val="-4"/>
                <w:szCs w:val="24"/>
                <w:lang w:eastAsia="zh-CN"/>
              </w:rPr>
              <w:t xml:space="preserve"> </w:t>
            </w:r>
            <w:r w:rsidRPr="004822A4">
              <w:rPr>
                <w:rFonts w:asciiTheme="minorHAnsi" w:eastAsia="Calibri" w:hAnsiTheme="minorHAnsi" w:cs="Arial"/>
                <w:b/>
                <w:bCs/>
                <w:szCs w:val="24"/>
                <w:lang w:eastAsia="zh-CN"/>
              </w:rPr>
              <w:t xml:space="preserve">de </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e</w:t>
            </w:r>
            <w:r w:rsidRPr="004822A4">
              <w:rPr>
                <w:rFonts w:asciiTheme="minorHAnsi" w:eastAsia="Calibri" w:hAnsiTheme="minorHAnsi" w:cs="Arial"/>
                <w:b/>
                <w:bCs/>
                <w:spacing w:val="-1"/>
                <w:szCs w:val="24"/>
                <w:lang w:eastAsia="zh-CN"/>
              </w:rPr>
              <w:t>a</w:t>
            </w:r>
            <w:r w:rsidRPr="004822A4">
              <w:rPr>
                <w:rFonts w:asciiTheme="minorHAnsi" w:eastAsia="Calibri" w:hAnsiTheme="minorHAnsi" w:cs="Arial"/>
                <w:b/>
                <w:bCs/>
                <w:spacing w:val="2"/>
                <w:szCs w:val="24"/>
                <w:lang w:eastAsia="zh-CN"/>
              </w:rPr>
              <w:t>l</w:t>
            </w:r>
            <w:r w:rsidRPr="004822A4">
              <w:rPr>
                <w:rFonts w:asciiTheme="minorHAnsi" w:eastAsia="Calibri" w:hAnsiTheme="minorHAnsi" w:cs="Arial"/>
                <w:b/>
                <w:bCs/>
                <w:szCs w:val="24"/>
                <w:lang w:eastAsia="zh-CN"/>
              </w:rPr>
              <w:t>i</w:t>
            </w:r>
            <w:r w:rsidRPr="004822A4">
              <w:rPr>
                <w:rFonts w:asciiTheme="minorHAnsi" w:eastAsia="Calibri" w:hAnsiTheme="minorHAnsi" w:cs="Arial"/>
                <w:b/>
                <w:bCs/>
                <w:spacing w:val="1"/>
                <w:szCs w:val="24"/>
                <w:lang w:eastAsia="zh-CN"/>
              </w:rPr>
              <w:t>z</w:t>
            </w:r>
            <w:r w:rsidRPr="004822A4">
              <w:rPr>
                <w:rFonts w:asciiTheme="minorHAnsi" w:eastAsia="Calibri" w:hAnsiTheme="minorHAnsi" w:cs="Arial"/>
                <w:b/>
                <w:bCs/>
                <w:szCs w:val="24"/>
                <w:lang w:eastAsia="zh-CN"/>
              </w:rPr>
              <w:t>a</w:t>
            </w:r>
            <w:r w:rsidRPr="004822A4">
              <w:rPr>
                <w:rFonts w:asciiTheme="minorHAnsi" w:eastAsia="Calibri" w:hAnsiTheme="minorHAnsi" w:cs="Arial"/>
                <w:b/>
                <w:bCs/>
                <w:spacing w:val="-1"/>
                <w:szCs w:val="24"/>
                <w:lang w:eastAsia="zh-CN"/>
              </w:rPr>
              <w:t>ç</w:t>
            </w:r>
            <w:r w:rsidRPr="004822A4">
              <w:rPr>
                <w:rFonts w:asciiTheme="minorHAnsi" w:eastAsia="Calibri" w:hAnsiTheme="minorHAnsi" w:cs="Arial"/>
                <w:b/>
                <w:bCs/>
                <w:szCs w:val="24"/>
                <w:lang w:eastAsia="zh-CN"/>
              </w:rPr>
              <w:t>ão</w:t>
            </w:r>
          </w:p>
        </w:tc>
        <w:tc>
          <w:tcPr>
            <w:tcW w:w="6508" w:type="dxa"/>
            <w:tcBorders>
              <w:top w:val="single" w:sz="4" w:space="0" w:color="000000"/>
              <w:left w:val="single" w:sz="4" w:space="0" w:color="000000"/>
              <w:bottom w:val="single" w:sz="4" w:space="0" w:color="000000"/>
              <w:right w:val="single" w:sz="4" w:space="0" w:color="000000"/>
            </w:tcBorders>
            <w:shd w:val="clear" w:color="auto" w:fill="auto"/>
          </w:tcPr>
          <w:p w14:paraId="5D1F28E1" w14:textId="77777777" w:rsidR="004822A4" w:rsidRPr="004822A4" w:rsidRDefault="004822A4" w:rsidP="004822A4">
            <w:pPr>
              <w:widowControl w:val="0"/>
              <w:suppressAutoHyphens/>
              <w:autoSpaceDE w:val="0"/>
              <w:snapToGrid w:val="0"/>
              <w:jc w:val="left"/>
              <w:rPr>
                <w:rFonts w:asciiTheme="minorHAnsi" w:eastAsia="Calibri" w:hAnsiTheme="minorHAnsi" w:cs="Arial"/>
                <w:szCs w:val="24"/>
                <w:lang w:eastAsia="zh-CN"/>
              </w:rPr>
            </w:pPr>
          </w:p>
        </w:tc>
      </w:tr>
      <w:tr w:rsidR="004822A4" w:rsidRPr="004822A4" w14:paraId="7E5C6EB4" w14:textId="77777777" w:rsidTr="00471F48">
        <w:trPr>
          <w:gridAfter w:val="2"/>
          <w:wAfter w:w="115" w:type="dxa"/>
          <w:trHeight w:hRule="exact" w:val="420"/>
        </w:trPr>
        <w:tc>
          <w:tcPr>
            <w:tcW w:w="3402" w:type="dxa"/>
            <w:gridSpan w:val="2"/>
            <w:tcBorders>
              <w:top w:val="single" w:sz="4" w:space="0" w:color="000000"/>
              <w:left w:val="single" w:sz="4" w:space="0" w:color="000000"/>
              <w:bottom w:val="single" w:sz="4" w:space="0" w:color="000000"/>
            </w:tcBorders>
            <w:shd w:val="clear" w:color="auto" w:fill="auto"/>
          </w:tcPr>
          <w:p w14:paraId="5F607416" w14:textId="77777777" w:rsidR="004822A4" w:rsidRPr="004822A4" w:rsidRDefault="004822A4" w:rsidP="004822A4">
            <w:pPr>
              <w:widowControl w:val="0"/>
              <w:suppressAutoHyphens/>
              <w:autoSpaceDE w:val="0"/>
              <w:spacing w:before="85"/>
              <w:ind w:left="100"/>
              <w:jc w:val="left"/>
              <w:rPr>
                <w:rFonts w:asciiTheme="minorHAnsi" w:eastAsia="Calibri" w:hAnsiTheme="minorHAnsi"/>
                <w:szCs w:val="24"/>
                <w:lang w:eastAsia="zh-CN"/>
              </w:rPr>
            </w:pPr>
            <w:r w:rsidRPr="004822A4">
              <w:rPr>
                <w:rFonts w:asciiTheme="minorHAnsi" w:eastAsia="Calibri" w:hAnsiTheme="minorHAnsi" w:cs="Arial"/>
                <w:b/>
                <w:bCs/>
                <w:spacing w:val="-12"/>
                <w:szCs w:val="24"/>
                <w:lang w:eastAsia="zh-CN"/>
              </w:rPr>
              <w:t>A</w:t>
            </w:r>
            <w:r w:rsidRPr="004822A4">
              <w:rPr>
                <w:rFonts w:asciiTheme="minorHAnsi" w:eastAsia="Calibri" w:hAnsiTheme="minorHAnsi" w:cs="Arial"/>
                <w:b/>
                <w:bCs/>
                <w:spacing w:val="4"/>
                <w:szCs w:val="24"/>
                <w:lang w:eastAsia="zh-CN"/>
              </w:rPr>
              <w:t>v</w:t>
            </w:r>
            <w:r w:rsidRPr="004822A4">
              <w:rPr>
                <w:rFonts w:asciiTheme="minorHAnsi" w:eastAsia="Calibri" w:hAnsiTheme="minorHAnsi" w:cs="Arial"/>
                <w:b/>
                <w:bCs/>
                <w:szCs w:val="24"/>
                <w:lang w:eastAsia="zh-CN"/>
              </w:rPr>
              <w:t>al</w:t>
            </w:r>
            <w:r w:rsidRPr="004822A4">
              <w:rPr>
                <w:rFonts w:asciiTheme="minorHAnsi" w:eastAsia="Calibri" w:hAnsiTheme="minorHAnsi" w:cs="Arial"/>
                <w:b/>
                <w:bCs/>
                <w:spacing w:val="-1"/>
                <w:szCs w:val="24"/>
                <w:lang w:eastAsia="zh-CN"/>
              </w:rPr>
              <w:t>i</w:t>
            </w:r>
            <w:r w:rsidRPr="004822A4">
              <w:rPr>
                <w:rFonts w:asciiTheme="minorHAnsi" w:eastAsia="Calibri" w:hAnsiTheme="minorHAnsi" w:cs="Arial"/>
                <w:b/>
                <w:bCs/>
                <w:szCs w:val="24"/>
                <w:lang w:eastAsia="zh-CN"/>
              </w:rPr>
              <w:t>ad</w:t>
            </w:r>
            <w:r w:rsidRPr="004822A4">
              <w:rPr>
                <w:rFonts w:asciiTheme="minorHAnsi" w:eastAsia="Calibri" w:hAnsiTheme="minorHAnsi" w:cs="Arial"/>
                <w:b/>
                <w:bCs/>
                <w:spacing w:val="3"/>
                <w:szCs w:val="24"/>
                <w:lang w:eastAsia="zh-CN"/>
              </w:rPr>
              <w:t>o</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es</w:t>
            </w:r>
          </w:p>
        </w:tc>
        <w:tc>
          <w:tcPr>
            <w:tcW w:w="6508" w:type="dxa"/>
            <w:tcBorders>
              <w:top w:val="single" w:sz="4" w:space="0" w:color="000000"/>
              <w:left w:val="single" w:sz="4" w:space="0" w:color="000000"/>
              <w:bottom w:val="single" w:sz="4" w:space="0" w:color="000000"/>
              <w:right w:val="single" w:sz="4" w:space="0" w:color="000000"/>
            </w:tcBorders>
            <w:shd w:val="clear" w:color="auto" w:fill="auto"/>
          </w:tcPr>
          <w:p w14:paraId="12526795" w14:textId="77777777" w:rsidR="004822A4" w:rsidRPr="004822A4" w:rsidRDefault="004822A4" w:rsidP="004822A4">
            <w:pPr>
              <w:widowControl w:val="0"/>
              <w:suppressAutoHyphens/>
              <w:autoSpaceDE w:val="0"/>
              <w:snapToGrid w:val="0"/>
              <w:jc w:val="left"/>
              <w:rPr>
                <w:rFonts w:asciiTheme="minorHAnsi" w:eastAsia="Calibri" w:hAnsiTheme="minorHAnsi" w:cs="Arial"/>
                <w:szCs w:val="24"/>
                <w:lang w:eastAsia="zh-CN"/>
              </w:rPr>
            </w:pPr>
          </w:p>
        </w:tc>
      </w:tr>
    </w:tbl>
    <w:p w14:paraId="3B0FFCB5" w14:textId="77777777" w:rsidR="004822A4" w:rsidRPr="004822A4" w:rsidRDefault="004822A4" w:rsidP="004822A4">
      <w:pPr>
        <w:widowControl w:val="0"/>
        <w:suppressAutoHyphens/>
        <w:autoSpaceDE w:val="0"/>
        <w:spacing w:line="224" w:lineRule="exact"/>
        <w:ind w:left="1610"/>
        <w:jc w:val="left"/>
        <w:rPr>
          <w:rFonts w:asciiTheme="minorHAnsi" w:eastAsia="Calibri" w:hAnsiTheme="minorHAnsi"/>
          <w:szCs w:val="24"/>
          <w:lang w:eastAsia="zh-CN"/>
        </w:rPr>
      </w:pPr>
      <w:r w:rsidRPr="004822A4">
        <w:rPr>
          <w:rFonts w:asciiTheme="minorHAnsi" w:eastAsia="Calibri" w:hAnsiTheme="minorHAnsi" w:cs="Arial"/>
          <w:szCs w:val="24"/>
          <w:lang w:eastAsia="zh-CN"/>
        </w:rPr>
        <w:t>*</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pacing w:val="1"/>
          <w:szCs w:val="24"/>
          <w:lang w:eastAsia="zh-CN"/>
        </w:rPr>
        <w:t>J</w:t>
      </w:r>
      <w:r w:rsidRPr="004822A4">
        <w:rPr>
          <w:rFonts w:asciiTheme="minorHAnsi" w:eastAsia="Calibri" w:hAnsiTheme="minorHAnsi" w:cs="Arial"/>
          <w:szCs w:val="24"/>
          <w:lang w:eastAsia="zh-CN"/>
        </w:rPr>
        <w:t>u</w:t>
      </w:r>
      <w:r w:rsidRPr="004822A4">
        <w:rPr>
          <w:rFonts w:asciiTheme="minorHAnsi" w:eastAsia="Calibri" w:hAnsiTheme="minorHAnsi" w:cs="Arial"/>
          <w:spacing w:val="-1"/>
          <w:szCs w:val="24"/>
          <w:lang w:eastAsia="zh-CN"/>
        </w:rPr>
        <w:t>n</w:t>
      </w:r>
      <w:r w:rsidRPr="004822A4">
        <w:rPr>
          <w:rFonts w:asciiTheme="minorHAnsi" w:eastAsia="Calibri" w:hAnsiTheme="minorHAnsi" w:cs="Arial"/>
          <w:szCs w:val="24"/>
          <w:lang w:eastAsia="zh-CN"/>
        </w:rPr>
        <w:t>tar</w:t>
      </w:r>
      <w:r w:rsidRPr="004822A4">
        <w:rPr>
          <w:rFonts w:asciiTheme="minorHAnsi" w:eastAsia="Calibri" w:hAnsiTheme="minorHAnsi" w:cs="Arial"/>
          <w:spacing w:val="-4"/>
          <w:szCs w:val="24"/>
          <w:lang w:eastAsia="zh-CN"/>
        </w:rPr>
        <w:t xml:space="preserve"> </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o</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u</w:t>
      </w:r>
      <w:r w:rsidRPr="004822A4">
        <w:rPr>
          <w:rFonts w:asciiTheme="minorHAnsi" w:eastAsia="Calibri" w:hAnsiTheme="minorHAnsi" w:cs="Arial"/>
          <w:spacing w:val="4"/>
          <w:szCs w:val="24"/>
          <w:lang w:eastAsia="zh-CN"/>
        </w:rPr>
        <w:t>m</w:t>
      </w:r>
      <w:r w:rsidRPr="004822A4">
        <w:rPr>
          <w:rFonts w:asciiTheme="minorHAnsi" w:eastAsia="Calibri" w:hAnsiTheme="minorHAnsi" w:cs="Arial"/>
          <w:szCs w:val="24"/>
          <w:lang w:eastAsia="zh-CN"/>
        </w:rPr>
        <w:t>e</w:t>
      </w:r>
      <w:r w:rsidRPr="004822A4">
        <w:rPr>
          <w:rFonts w:asciiTheme="minorHAnsi" w:eastAsia="Calibri" w:hAnsiTheme="minorHAnsi" w:cs="Arial"/>
          <w:spacing w:val="-1"/>
          <w:szCs w:val="24"/>
          <w:lang w:eastAsia="zh-CN"/>
        </w:rPr>
        <w:t>n</w:t>
      </w:r>
      <w:r w:rsidRPr="004822A4">
        <w:rPr>
          <w:rFonts w:asciiTheme="minorHAnsi" w:eastAsia="Calibri" w:hAnsiTheme="minorHAnsi" w:cs="Arial"/>
          <w:szCs w:val="24"/>
          <w:lang w:eastAsia="zh-CN"/>
        </w:rPr>
        <w:t>tos</w:t>
      </w:r>
      <w:r w:rsidRPr="004822A4">
        <w:rPr>
          <w:rFonts w:asciiTheme="minorHAnsi" w:eastAsia="Calibri" w:hAnsiTheme="minorHAnsi" w:cs="Arial"/>
          <w:spacing w:val="-9"/>
          <w:szCs w:val="24"/>
          <w:lang w:eastAsia="zh-CN"/>
        </w:rPr>
        <w:t xml:space="preserve"> </w:t>
      </w:r>
      <w:r w:rsidRPr="004822A4">
        <w:rPr>
          <w:rFonts w:asciiTheme="minorHAnsi" w:eastAsia="Calibri" w:hAnsiTheme="minorHAnsi" w:cs="Arial"/>
          <w:szCs w:val="24"/>
          <w:lang w:eastAsia="zh-CN"/>
        </w:rPr>
        <w:t>q</w:t>
      </w:r>
      <w:r w:rsidRPr="004822A4">
        <w:rPr>
          <w:rFonts w:asciiTheme="minorHAnsi" w:eastAsia="Calibri" w:hAnsiTheme="minorHAnsi" w:cs="Arial"/>
          <w:spacing w:val="1"/>
          <w:szCs w:val="24"/>
          <w:lang w:eastAsia="zh-CN"/>
        </w:rPr>
        <w:t>u</w:t>
      </w:r>
      <w:r w:rsidRPr="004822A4">
        <w:rPr>
          <w:rFonts w:asciiTheme="minorHAnsi" w:eastAsia="Calibri" w:hAnsiTheme="minorHAnsi" w:cs="Arial"/>
          <w:szCs w:val="24"/>
          <w:lang w:eastAsia="zh-CN"/>
        </w:rPr>
        <w:t>e</w:t>
      </w:r>
      <w:r w:rsidRPr="004822A4">
        <w:rPr>
          <w:rFonts w:asciiTheme="minorHAnsi" w:eastAsia="Calibri" w:hAnsiTheme="minorHAnsi" w:cs="Arial"/>
          <w:spacing w:val="-3"/>
          <w:szCs w:val="24"/>
          <w:lang w:eastAsia="zh-CN"/>
        </w:rPr>
        <w:t xml:space="preserve"> </w:t>
      </w:r>
      <w:r w:rsidRPr="004822A4">
        <w:rPr>
          <w:rFonts w:asciiTheme="minorHAnsi" w:eastAsia="Calibri" w:hAnsiTheme="minorHAnsi" w:cs="Arial"/>
          <w:spacing w:val="1"/>
          <w:szCs w:val="24"/>
          <w:lang w:eastAsia="zh-CN"/>
        </w:rPr>
        <w:t>e</w:t>
      </w:r>
      <w:r w:rsidRPr="004822A4">
        <w:rPr>
          <w:rFonts w:asciiTheme="minorHAnsi" w:eastAsia="Calibri" w:hAnsiTheme="minorHAnsi" w:cs="Arial"/>
          <w:spacing w:val="-1"/>
          <w:szCs w:val="24"/>
          <w:lang w:eastAsia="zh-CN"/>
        </w:rPr>
        <w:t>v</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n</w:t>
      </w:r>
      <w:r w:rsidRPr="004822A4">
        <w:rPr>
          <w:rFonts w:asciiTheme="minorHAnsi" w:eastAsia="Calibri" w:hAnsiTheme="minorHAnsi" w:cs="Arial"/>
          <w:spacing w:val="1"/>
          <w:szCs w:val="24"/>
          <w:lang w:eastAsia="zh-CN"/>
        </w:rPr>
        <w:t>ci</w:t>
      </w:r>
      <w:r w:rsidRPr="004822A4">
        <w:rPr>
          <w:rFonts w:asciiTheme="minorHAnsi" w:eastAsia="Calibri" w:hAnsiTheme="minorHAnsi" w:cs="Arial"/>
          <w:szCs w:val="24"/>
          <w:lang w:eastAsia="zh-CN"/>
        </w:rPr>
        <w:t>em</w:t>
      </w:r>
      <w:r w:rsidRPr="004822A4">
        <w:rPr>
          <w:rFonts w:asciiTheme="minorHAnsi" w:eastAsia="Calibri" w:hAnsiTheme="minorHAnsi" w:cs="Arial"/>
          <w:spacing w:val="-6"/>
          <w:szCs w:val="24"/>
          <w:lang w:eastAsia="zh-CN"/>
        </w:rPr>
        <w:t xml:space="preserve"> </w:t>
      </w:r>
      <w:r w:rsidRPr="004822A4">
        <w:rPr>
          <w:rFonts w:asciiTheme="minorHAnsi" w:eastAsia="Calibri" w:hAnsiTheme="minorHAnsi" w:cs="Arial"/>
          <w:szCs w:val="24"/>
          <w:lang w:eastAsia="zh-CN"/>
        </w:rPr>
        <w:t>os</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zCs w:val="24"/>
          <w:lang w:eastAsia="zh-CN"/>
        </w:rPr>
        <w:t>t</w:t>
      </w:r>
      <w:r w:rsidRPr="004822A4">
        <w:rPr>
          <w:rFonts w:asciiTheme="minorHAnsi" w:eastAsia="Calibri" w:hAnsiTheme="minorHAnsi" w:cs="Arial"/>
          <w:spacing w:val="-1"/>
          <w:szCs w:val="24"/>
          <w:lang w:eastAsia="zh-CN"/>
        </w:rPr>
        <w:t>e</w:t>
      </w:r>
      <w:r w:rsidRPr="004822A4">
        <w:rPr>
          <w:rFonts w:asciiTheme="minorHAnsi" w:eastAsia="Calibri" w:hAnsiTheme="minorHAnsi" w:cs="Arial"/>
          <w:spacing w:val="1"/>
          <w:szCs w:val="24"/>
          <w:lang w:eastAsia="zh-CN"/>
        </w:rPr>
        <w:t>s</w:t>
      </w:r>
      <w:r w:rsidRPr="004822A4">
        <w:rPr>
          <w:rFonts w:asciiTheme="minorHAnsi" w:eastAsia="Calibri" w:hAnsiTheme="minorHAnsi" w:cs="Arial"/>
          <w:szCs w:val="24"/>
          <w:lang w:eastAsia="zh-CN"/>
        </w:rPr>
        <w:t>tes</w:t>
      </w:r>
      <w:r w:rsidRPr="004822A4">
        <w:rPr>
          <w:rFonts w:asciiTheme="minorHAnsi" w:eastAsia="Calibri" w:hAnsiTheme="minorHAnsi" w:cs="Arial"/>
          <w:spacing w:val="-5"/>
          <w:szCs w:val="24"/>
          <w:lang w:eastAsia="zh-CN"/>
        </w:rPr>
        <w:t xml:space="preserve"> </w:t>
      </w:r>
      <w:r w:rsidRPr="004822A4">
        <w:rPr>
          <w:rFonts w:asciiTheme="minorHAnsi" w:eastAsia="Calibri" w:hAnsiTheme="minorHAnsi" w:cs="Arial"/>
          <w:szCs w:val="24"/>
          <w:lang w:eastAsia="zh-CN"/>
        </w:rPr>
        <w:t>re</w:t>
      </w:r>
      <w:r w:rsidRPr="004822A4">
        <w:rPr>
          <w:rFonts w:asciiTheme="minorHAnsi" w:eastAsia="Calibri" w:hAnsiTheme="minorHAnsi" w:cs="Arial"/>
          <w:spacing w:val="-1"/>
          <w:szCs w:val="24"/>
          <w:lang w:eastAsia="zh-CN"/>
        </w:rPr>
        <w:t>a</w:t>
      </w:r>
      <w:r w:rsidRPr="004822A4">
        <w:rPr>
          <w:rFonts w:asciiTheme="minorHAnsi" w:eastAsia="Calibri" w:hAnsiTheme="minorHAnsi" w:cs="Arial"/>
          <w:spacing w:val="1"/>
          <w:szCs w:val="24"/>
          <w:lang w:eastAsia="zh-CN"/>
        </w:rPr>
        <w:t>li</w:t>
      </w:r>
      <w:r w:rsidRPr="004822A4">
        <w:rPr>
          <w:rFonts w:asciiTheme="minorHAnsi" w:eastAsia="Calibri" w:hAnsiTheme="minorHAnsi" w:cs="Arial"/>
          <w:spacing w:val="-1"/>
          <w:szCs w:val="24"/>
          <w:lang w:eastAsia="zh-CN"/>
        </w:rPr>
        <w:t>z</w:t>
      </w:r>
      <w:r w:rsidRPr="004822A4">
        <w:rPr>
          <w:rFonts w:asciiTheme="minorHAnsi" w:eastAsia="Calibri" w:hAnsiTheme="minorHAnsi" w:cs="Arial"/>
          <w:spacing w:val="2"/>
          <w:szCs w:val="24"/>
          <w:lang w:eastAsia="zh-CN"/>
        </w:rPr>
        <w:t>a</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o</w:t>
      </w:r>
      <w:r w:rsidRPr="004822A4">
        <w:rPr>
          <w:rFonts w:asciiTheme="minorHAnsi" w:eastAsia="Calibri" w:hAnsiTheme="minorHAnsi" w:cs="Arial"/>
          <w:szCs w:val="24"/>
          <w:lang w:eastAsia="zh-CN"/>
        </w:rPr>
        <w:t>s</w:t>
      </w:r>
      <w:r w:rsidRPr="004822A4">
        <w:rPr>
          <w:rFonts w:asciiTheme="minorHAnsi" w:eastAsia="Calibri" w:hAnsiTheme="minorHAnsi" w:cs="Arial"/>
          <w:spacing w:val="-4"/>
          <w:szCs w:val="24"/>
          <w:lang w:eastAsia="zh-CN"/>
        </w:rPr>
        <w:t xml:space="preserve"> </w:t>
      </w:r>
      <w:r w:rsidRPr="004822A4">
        <w:rPr>
          <w:rFonts w:asciiTheme="minorHAnsi" w:eastAsia="Calibri" w:hAnsiTheme="minorHAnsi" w:cs="Arial"/>
          <w:szCs w:val="24"/>
          <w:lang w:eastAsia="zh-CN"/>
        </w:rPr>
        <w:t>ou</w:t>
      </w:r>
      <w:r w:rsidRPr="004822A4">
        <w:rPr>
          <w:rFonts w:asciiTheme="minorHAnsi" w:eastAsia="Calibri" w:hAnsiTheme="minorHAnsi" w:cs="Arial"/>
          <w:spacing w:val="-3"/>
          <w:szCs w:val="24"/>
          <w:lang w:eastAsia="zh-CN"/>
        </w:rPr>
        <w:t xml:space="preserve"> </w:t>
      </w:r>
      <w:r w:rsidRPr="004822A4">
        <w:rPr>
          <w:rFonts w:asciiTheme="minorHAnsi" w:eastAsia="Calibri" w:hAnsiTheme="minorHAnsi" w:cs="Arial"/>
          <w:szCs w:val="24"/>
          <w:lang w:eastAsia="zh-CN"/>
        </w:rPr>
        <w:t>re</w:t>
      </w:r>
      <w:r w:rsidRPr="004822A4">
        <w:rPr>
          <w:rFonts w:asciiTheme="minorHAnsi" w:eastAsia="Calibri" w:hAnsiTheme="minorHAnsi" w:cs="Arial"/>
          <w:spacing w:val="1"/>
          <w:szCs w:val="24"/>
          <w:lang w:eastAsia="zh-CN"/>
        </w:rPr>
        <w:t>s</w:t>
      </w:r>
      <w:r w:rsidRPr="004822A4">
        <w:rPr>
          <w:rFonts w:asciiTheme="minorHAnsi" w:eastAsia="Calibri" w:hAnsiTheme="minorHAnsi" w:cs="Arial"/>
          <w:spacing w:val="2"/>
          <w:szCs w:val="24"/>
          <w:lang w:eastAsia="zh-CN"/>
        </w:rPr>
        <w:t>u</w:t>
      </w:r>
      <w:r w:rsidRPr="004822A4">
        <w:rPr>
          <w:rFonts w:asciiTheme="minorHAnsi" w:eastAsia="Calibri" w:hAnsiTheme="minorHAnsi" w:cs="Arial"/>
          <w:spacing w:val="-1"/>
          <w:szCs w:val="24"/>
          <w:lang w:eastAsia="zh-CN"/>
        </w:rPr>
        <w:t>l</w:t>
      </w:r>
      <w:r w:rsidRPr="004822A4">
        <w:rPr>
          <w:rFonts w:asciiTheme="minorHAnsi" w:eastAsia="Calibri" w:hAnsiTheme="minorHAnsi" w:cs="Arial"/>
          <w:spacing w:val="2"/>
          <w:szCs w:val="24"/>
          <w:lang w:eastAsia="zh-CN"/>
        </w:rPr>
        <w:t>t</w:t>
      </w:r>
      <w:r w:rsidRPr="004822A4">
        <w:rPr>
          <w:rFonts w:asciiTheme="minorHAnsi" w:eastAsia="Calibri" w:hAnsiTheme="minorHAnsi" w:cs="Arial"/>
          <w:szCs w:val="24"/>
          <w:lang w:eastAsia="zh-CN"/>
        </w:rPr>
        <w:t>a</w:t>
      </w:r>
      <w:r w:rsidRPr="004822A4">
        <w:rPr>
          <w:rFonts w:asciiTheme="minorHAnsi" w:eastAsia="Calibri" w:hAnsiTheme="minorHAnsi" w:cs="Arial"/>
          <w:spacing w:val="-1"/>
          <w:szCs w:val="24"/>
          <w:lang w:eastAsia="zh-CN"/>
        </w:rPr>
        <w:t>d</w:t>
      </w:r>
      <w:r w:rsidRPr="004822A4">
        <w:rPr>
          <w:rFonts w:asciiTheme="minorHAnsi" w:eastAsia="Calibri" w:hAnsiTheme="minorHAnsi" w:cs="Arial"/>
          <w:szCs w:val="24"/>
          <w:lang w:eastAsia="zh-CN"/>
        </w:rPr>
        <w:t>os</w:t>
      </w:r>
      <w:r w:rsidRPr="004822A4">
        <w:rPr>
          <w:rFonts w:asciiTheme="minorHAnsi" w:eastAsia="Calibri" w:hAnsiTheme="minorHAnsi" w:cs="Arial"/>
          <w:spacing w:val="-8"/>
          <w:szCs w:val="24"/>
          <w:lang w:eastAsia="zh-CN"/>
        </w:rPr>
        <w:t xml:space="preserve"> </w:t>
      </w:r>
      <w:r w:rsidRPr="004822A4">
        <w:rPr>
          <w:rFonts w:asciiTheme="minorHAnsi" w:eastAsia="Calibri" w:hAnsiTheme="minorHAnsi" w:cs="Arial"/>
          <w:spacing w:val="2"/>
          <w:szCs w:val="24"/>
          <w:lang w:eastAsia="zh-CN"/>
        </w:rPr>
        <w:t>o</w:t>
      </w:r>
      <w:r w:rsidRPr="004822A4">
        <w:rPr>
          <w:rFonts w:asciiTheme="minorHAnsi" w:eastAsia="Calibri" w:hAnsiTheme="minorHAnsi" w:cs="Arial"/>
          <w:szCs w:val="24"/>
          <w:lang w:eastAsia="zh-CN"/>
        </w:rPr>
        <w:t>bt</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o</w:t>
      </w:r>
      <w:r w:rsidRPr="004822A4">
        <w:rPr>
          <w:rFonts w:asciiTheme="minorHAnsi" w:eastAsia="Calibri" w:hAnsiTheme="minorHAnsi" w:cs="Arial"/>
          <w:spacing w:val="4"/>
          <w:szCs w:val="24"/>
          <w:lang w:eastAsia="zh-CN"/>
        </w:rPr>
        <w:t>s.</w:t>
      </w:r>
    </w:p>
    <w:p w14:paraId="15CB05D4" w14:textId="77777777" w:rsidR="004822A4" w:rsidRPr="004822A4" w:rsidRDefault="004822A4" w:rsidP="004822A4">
      <w:pPr>
        <w:widowControl w:val="0"/>
        <w:suppressAutoHyphens/>
        <w:autoSpaceDE w:val="0"/>
        <w:spacing w:line="224" w:lineRule="exact"/>
        <w:ind w:left="1610"/>
        <w:jc w:val="left"/>
        <w:rPr>
          <w:rFonts w:asciiTheme="minorHAnsi" w:eastAsia="Calibri" w:hAnsiTheme="minorHAnsi" w:cs="Arial"/>
          <w:spacing w:val="4"/>
          <w:szCs w:val="24"/>
          <w:lang w:eastAsia="zh-CN"/>
        </w:rPr>
      </w:pPr>
    </w:p>
    <w:tbl>
      <w:tblPr>
        <w:tblW w:w="10025" w:type="dxa"/>
        <w:tblInd w:w="3" w:type="dxa"/>
        <w:tblLayout w:type="fixed"/>
        <w:tblCellMar>
          <w:left w:w="0" w:type="dxa"/>
          <w:right w:w="0" w:type="dxa"/>
        </w:tblCellMar>
        <w:tblLook w:val="0000" w:firstRow="0" w:lastRow="0" w:firstColumn="0" w:lastColumn="0" w:noHBand="0" w:noVBand="0"/>
      </w:tblPr>
      <w:tblGrid>
        <w:gridCol w:w="105"/>
        <w:gridCol w:w="2717"/>
        <w:gridCol w:w="7088"/>
        <w:gridCol w:w="90"/>
        <w:gridCol w:w="25"/>
      </w:tblGrid>
      <w:tr w:rsidR="004822A4" w:rsidRPr="004822A4" w14:paraId="4F4EAB83" w14:textId="77777777" w:rsidTr="00471F48">
        <w:trPr>
          <w:gridAfter w:val="2"/>
          <w:wAfter w:w="110" w:type="dxa"/>
          <w:trHeight w:hRule="exact" w:val="287"/>
        </w:trPr>
        <w:tc>
          <w:tcPr>
            <w:tcW w:w="9915" w:type="dxa"/>
            <w:gridSpan w:val="3"/>
            <w:tcBorders>
              <w:top w:val="single" w:sz="4" w:space="0" w:color="000000"/>
              <w:left w:val="single" w:sz="4" w:space="0" w:color="000000"/>
              <w:bottom w:val="single" w:sz="4" w:space="0" w:color="000000"/>
              <w:right w:val="single" w:sz="4" w:space="0" w:color="000000"/>
            </w:tcBorders>
            <w:shd w:val="clear" w:color="auto" w:fill="D9D9D9"/>
          </w:tcPr>
          <w:p w14:paraId="28AB50FC" w14:textId="77777777" w:rsidR="004822A4" w:rsidRPr="004822A4" w:rsidRDefault="004822A4" w:rsidP="004822A4">
            <w:pPr>
              <w:widowControl w:val="0"/>
              <w:suppressAutoHyphens/>
              <w:autoSpaceDE w:val="0"/>
              <w:spacing w:line="272" w:lineRule="exact"/>
              <w:ind w:left="4205" w:right="4208"/>
              <w:jc w:val="center"/>
              <w:rPr>
                <w:rFonts w:asciiTheme="minorHAnsi" w:eastAsia="Calibri" w:hAnsiTheme="minorHAnsi"/>
                <w:szCs w:val="24"/>
                <w:lang w:eastAsia="zh-CN"/>
              </w:rPr>
            </w:pPr>
            <w:r w:rsidRPr="004822A4">
              <w:rPr>
                <w:rFonts w:asciiTheme="minorHAnsi" w:eastAsia="Calibri" w:hAnsiTheme="minorHAnsi" w:cs="Arial"/>
                <w:b/>
                <w:bCs/>
                <w:szCs w:val="24"/>
                <w:lang w:eastAsia="zh-CN"/>
              </w:rPr>
              <w:t>Ca</w:t>
            </w:r>
            <w:r w:rsidRPr="004822A4">
              <w:rPr>
                <w:rFonts w:asciiTheme="minorHAnsi" w:eastAsia="Calibri" w:hAnsiTheme="minorHAnsi" w:cs="Arial"/>
                <w:b/>
                <w:bCs/>
                <w:spacing w:val="1"/>
                <w:szCs w:val="24"/>
                <w:lang w:eastAsia="zh-CN"/>
              </w:rPr>
              <w:t>s</w:t>
            </w:r>
            <w:r w:rsidRPr="004822A4">
              <w:rPr>
                <w:rFonts w:asciiTheme="minorHAnsi" w:eastAsia="Calibri" w:hAnsiTheme="minorHAnsi" w:cs="Arial"/>
                <w:b/>
                <w:bCs/>
                <w:szCs w:val="24"/>
                <w:lang w:eastAsia="zh-CN"/>
              </w:rPr>
              <w:t>o</w:t>
            </w:r>
            <w:r w:rsidRPr="004822A4">
              <w:rPr>
                <w:rFonts w:asciiTheme="minorHAnsi" w:eastAsia="Calibri" w:hAnsiTheme="minorHAnsi" w:cs="Arial"/>
                <w:b/>
                <w:bCs/>
                <w:spacing w:val="1"/>
                <w:szCs w:val="24"/>
                <w:lang w:eastAsia="zh-CN"/>
              </w:rPr>
              <w:t xml:space="preserve"> </w:t>
            </w:r>
            <w:r w:rsidRPr="004822A4">
              <w:rPr>
                <w:rFonts w:asciiTheme="minorHAnsi" w:eastAsia="Calibri" w:hAnsiTheme="minorHAnsi" w:cs="Arial"/>
                <w:b/>
                <w:bCs/>
                <w:szCs w:val="24"/>
                <w:lang w:eastAsia="zh-CN"/>
              </w:rPr>
              <w:t>de</w:t>
            </w:r>
            <w:r w:rsidRPr="004822A4">
              <w:rPr>
                <w:rFonts w:asciiTheme="minorHAnsi" w:eastAsia="Calibri" w:hAnsiTheme="minorHAnsi" w:cs="Arial"/>
                <w:b/>
                <w:bCs/>
                <w:spacing w:val="-1"/>
                <w:szCs w:val="24"/>
                <w:lang w:eastAsia="zh-CN"/>
              </w:rPr>
              <w:t xml:space="preserve"> </w:t>
            </w:r>
            <w:r w:rsidRPr="004822A4">
              <w:rPr>
                <w:rFonts w:asciiTheme="minorHAnsi" w:eastAsia="Calibri" w:hAnsiTheme="minorHAnsi" w:cs="Arial"/>
                <w:b/>
                <w:bCs/>
                <w:spacing w:val="-17"/>
                <w:szCs w:val="24"/>
                <w:lang w:eastAsia="zh-CN"/>
              </w:rPr>
              <w:t>T</w:t>
            </w:r>
            <w:r w:rsidRPr="004822A4">
              <w:rPr>
                <w:rFonts w:asciiTheme="minorHAnsi" w:eastAsia="Calibri" w:hAnsiTheme="minorHAnsi" w:cs="Arial"/>
                <w:b/>
                <w:bCs/>
                <w:spacing w:val="1"/>
                <w:szCs w:val="24"/>
                <w:lang w:eastAsia="zh-CN"/>
              </w:rPr>
              <w:t>es</w:t>
            </w:r>
            <w:r w:rsidRPr="004822A4">
              <w:rPr>
                <w:rFonts w:asciiTheme="minorHAnsi" w:eastAsia="Calibri" w:hAnsiTheme="minorHAnsi" w:cs="Arial"/>
                <w:b/>
                <w:bCs/>
                <w:szCs w:val="24"/>
                <w:lang w:eastAsia="zh-CN"/>
              </w:rPr>
              <w:t>te</w:t>
            </w:r>
          </w:p>
        </w:tc>
      </w:tr>
      <w:tr w:rsidR="004822A4" w:rsidRPr="004822A4" w14:paraId="077DA94D" w14:textId="77777777" w:rsidTr="00471F48">
        <w:trPr>
          <w:trHeight w:hRule="exact" w:val="276"/>
        </w:trPr>
        <w:tc>
          <w:tcPr>
            <w:tcW w:w="105" w:type="dxa"/>
            <w:tcBorders>
              <w:top w:val="single" w:sz="4" w:space="0" w:color="000000"/>
              <w:left w:val="single" w:sz="11" w:space="0" w:color="D9D9D9"/>
              <w:bottom w:val="single" w:sz="4" w:space="0" w:color="000000"/>
            </w:tcBorders>
            <w:shd w:val="clear" w:color="auto" w:fill="D9D9D9"/>
          </w:tcPr>
          <w:p w14:paraId="1816A3DF" w14:textId="77777777" w:rsidR="004822A4" w:rsidRPr="004822A4" w:rsidRDefault="004822A4" w:rsidP="004822A4">
            <w:pPr>
              <w:widowControl w:val="0"/>
              <w:suppressAutoHyphens/>
              <w:autoSpaceDE w:val="0"/>
              <w:snapToGrid w:val="0"/>
              <w:jc w:val="left"/>
              <w:rPr>
                <w:rFonts w:asciiTheme="minorHAnsi" w:eastAsia="Calibri" w:hAnsiTheme="minorHAnsi" w:cs="Arial"/>
                <w:szCs w:val="24"/>
                <w:lang w:eastAsia="zh-CN"/>
              </w:rPr>
            </w:pPr>
          </w:p>
        </w:tc>
        <w:tc>
          <w:tcPr>
            <w:tcW w:w="9900" w:type="dxa"/>
            <w:gridSpan w:val="3"/>
            <w:tcBorders>
              <w:top w:val="single" w:sz="4" w:space="0" w:color="000000"/>
              <w:left w:val="single" w:sz="11" w:space="0" w:color="D9D9D9"/>
            </w:tcBorders>
            <w:shd w:val="clear" w:color="auto" w:fill="auto"/>
          </w:tcPr>
          <w:p w14:paraId="37996F57" w14:textId="77777777" w:rsidR="004822A4" w:rsidRPr="004822A4" w:rsidRDefault="004822A4" w:rsidP="004822A4">
            <w:pPr>
              <w:widowControl w:val="0"/>
              <w:suppressAutoHyphens/>
              <w:autoSpaceDE w:val="0"/>
              <w:spacing w:line="266" w:lineRule="exact"/>
              <w:jc w:val="left"/>
              <w:rPr>
                <w:rFonts w:asciiTheme="minorHAnsi" w:eastAsia="Calibri" w:hAnsiTheme="minorHAnsi"/>
                <w:szCs w:val="24"/>
                <w:lang w:eastAsia="zh-CN"/>
              </w:rPr>
            </w:pPr>
            <w:r w:rsidRPr="004822A4">
              <w:rPr>
                <w:rFonts w:asciiTheme="minorHAnsi" w:eastAsia="Arial" w:hAnsiTheme="minorHAnsi" w:cs="Arial"/>
                <w:b/>
                <w:bCs/>
                <w:szCs w:val="24"/>
                <w:lang w:eastAsia="zh-CN"/>
              </w:rPr>
              <w:t>–</w:t>
            </w:r>
            <w:r w:rsidRPr="004822A4">
              <w:rPr>
                <w:rFonts w:asciiTheme="minorHAnsi" w:eastAsia="Arial" w:hAnsiTheme="minorHAnsi" w:cs="Arial"/>
                <w:b/>
                <w:bCs/>
                <w:spacing w:val="-2"/>
                <w:szCs w:val="24"/>
                <w:lang w:eastAsia="zh-CN"/>
              </w:rPr>
              <w:t xml:space="preserve"> </w:t>
            </w:r>
            <w:r w:rsidRPr="004822A4">
              <w:rPr>
                <w:rFonts w:asciiTheme="minorHAnsi" w:eastAsia="Calibri" w:hAnsiTheme="minorHAnsi" w:cs="Arial"/>
                <w:b/>
                <w:bCs/>
                <w:spacing w:val="1"/>
                <w:szCs w:val="24"/>
                <w:lang w:eastAsia="zh-CN"/>
              </w:rPr>
              <w:t>C</w:t>
            </w:r>
            <w:r w:rsidRPr="004822A4">
              <w:rPr>
                <w:rFonts w:asciiTheme="minorHAnsi" w:eastAsia="Calibri" w:hAnsiTheme="minorHAnsi" w:cs="Arial"/>
                <w:b/>
                <w:bCs/>
                <w:szCs w:val="24"/>
                <w:lang w:eastAsia="zh-CN"/>
              </w:rPr>
              <w:t xml:space="preserve">T </w:t>
            </w:r>
            <w:r w:rsidRPr="004822A4">
              <w:rPr>
                <w:rFonts w:asciiTheme="minorHAnsi" w:eastAsia="Calibri" w:hAnsiTheme="minorHAnsi" w:cs="Arial"/>
                <w:b/>
                <w:bCs/>
                <w:spacing w:val="-2"/>
                <w:szCs w:val="24"/>
                <w:lang w:eastAsia="zh-CN"/>
              </w:rPr>
              <w:t>04</w:t>
            </w:r>
            <w:r w:rsidRPr="004822A4">
              <w:rPr>
                <w:rFonts w:asciiTheme="minorHAnsi" w:eastAsia="Calibri" w:hAnsiTheme="minorHAnsi" w:cs="Arial"/>
                <w:b/>
                <w:bCs/>
                <w:spacing w:val="-1"/>
                <w:szCs w:val="24"/>
                <w:lang w:eastAsia="zh-CN"/>
              </w:rPr>
              <w:t xml:space="preserve"> </w:t>
            </w:r>
            <w:r w:rsidRPr="004822A4">
              <w:rPr>
                <w:rFonts w:asciiTheme="minorHAnsi" w:eastAsia="Calibri" w:hAnsiTheme="minorHAnsi" w:cs="Arial"/>
                <w:b/>
                <w:bCs/>
                <w:szCs w:val="24"/>
                <w:lang w:eastAsia="zh-CN"/>
              </w:rPr>
              <w:t>–</w:t>
            </w:r>
            <w:r w:rsidRPr="004822A4">
              <w:rPr>
                <w:rFonts w:asciiTheme="minorHAnsi" w:eastAsia="Calibri" w:hAnsiTheme="minorHAnsi" w:cs="Arial"/>
                <w:b/>
                <w:bCs/>
                <w:spacing w:val="-2"/>
                <w:szCs w:val="24"/>
                <w:lang w:eastAsia="zh-CN"/>
              </w:rPr>
              <w:t xml:space="preserve"> </w:t>
            </w:r>
            <w:r w:rsidRPr="004822A4">
              <w:rPr>
                <w:rFonts w:asciiTheme="minorHAnsi" w:eastAsia="Calibri" w:hAnsiTheme="minorHAnsi" w:cs="Arial"/>
                <w:b/>
                <w:bCs/>
                <w:szCs w:val="24"/>
                <w:lang w:eastAsia="zh-CN"/>
              </w:rPr>
              <w:t>[</w:t>
            </w:r>
            <w:r w:rsidRPr="004822A4">
              <w:rPr>
                <w:rFonts w:asciiTheme="minorHAnsi" w:eastAsia="Calibri" w:hAnsiTheme="minorHAnsi" w:cs="Arial"/>
                <w:b/>
                <w:bCs/>
                <w:spacing w:val="1"/>
                <w:szCs w:val="24"/>
                <w:lang w:eastAsia="zh-CN"/>
              </w:rPr>
              <w:t>C</w:t>
            </w:r>
            <w:r w:rsidRPr="004822A4">
              <w:rPr>
                <w:rFonts w:asciiTheme="minorHAnsi" w:eastAsia="Calibri" w:hAnsiTheme="minorHAnsi" w:cs="Arial"/>
                <w:b/>
                <w:bCs/>
                <w:spacing w:val="-1"/>
                <w:szCs w:val="24"/>
                <w:lang w:eastAsia="zh-CN"/>
              </w:rPr>
              <w:t>ada</w:t>
            </w:r>
            <w:r w:rsidRPr="004822A4">
              <w:rPr>
                <w:rFonts w:asciiTheme="minorHAnsi" w:eastAsia="Calibri" w:hAnsiTheme="minorHAnsi" w:cs="Arial"/>
                <w:b/>
                <w:bCs/>
                <w:spacing w:val="1"/>
                <w:szCs w:val="24"/>
                <w:lang w:eastAsia="zh-CN"/>
              </w:rPr>
              <w:t>s</w:t>
            </w:r>
            <w:r w:rsidRPr="004822A4">
              <w:rPr>
                <w:rFonts w:asciiTheme="minorHAnsi" w:eastAsia="Calibri" w:hAnsiTheme="minorHAnsi" w:cs="Arial"/>
                <w:b/>
                <w:bCs/>
                <w:szCs w:val="24"/>
                <w:lang w:eastAsia="zh-CN"/>
              </w:rPr>
              <w:t>t</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o</w:t>
            </w:r>
            <w:r w:rsidRPr="004822A4">
              <w:rPr>
                <w:rFonts w:asciiTheme="minorHAnsi" w:eastAsia="Calibri" w:hAnsiTheme="minorHAnsi" w:cs="Arial"/>
                <w:b/>
                <w:bCs/>
                <w:spacing w:val="-1"/>
                <w:szCs w:val="24"/>
                <w:lang w:eastAsia="zh-CN"/>
              </w:rPr>
              <w:t xml:space="preserve"> d</w:t>
            </w:r>
            <w:r w:rsidRPr="004822A4">
              <w:rPr>
                <w:rFonts w:asciiTheme="minorHAnsi" w:eastAsia="Calibri" w:hAnsiTheme="minorHAnsi" w:cs="Arial"/>
                <w:b/>
                <w:bCs/>
                <w:szCs w:val="24"/>
                <w:lang w:eastAsia="zh-CN"/>
              </w:rPr>
              <w:t>o</w:t>
            </w:r>
            <w:r w:rsidRPr="004822A4">
              <w:rPr>
                <w:rFonts w:asciiTheme="minorHAnsi" w:eastAsia="Calibri" w:hAnsiTheme="minorHAnsi" w:cs="Arial"/>
                <w:b/>
                <w:bCs/>
                <w:spacing w:val="-1"/>
                <w:szCs w:val="24"/>
                <w:lang w:eastAsia="zh-CN"/>
              </w:rPr>
              <w:t xml:space="preserve"> Adi</w:t>
            </w:r>
            <w:r w:rsidRPr="004822A4">
              <w:rPr>
                <w:rFonts w:asciiTheme="minorHAnsi" w:eastAsia="Calibri" w:hAnsiTheme="minorHAnsi" w:cs="Arial"/>
                <w:b/>
                <w:bCs/>
                <w:szCs w:val="24"/>
                <w:lang w:eastAsia="zh-CN"/>
              </w:rPr>
              <w:t>c</w:t>
            </w:r>
            <w:r w:rsidRPr="004822A4">
              <w:rPr>
                <w:rFonts w:asciiTheme="minorHAnsi" w:eastAsia="Calibri" w:hAnsiTheme="minorHAnsi" w:cs="Arial"/>
                <w:b/>
                <w:bCs/>
                <w:spacing w:val="-1"/>
                <w:szCs w:val="24"/>
                <w:lang w:eastAsia="zh-CN"/>
              </w:rPr>
              <w:t>i</w:t>
            </w:r>
            <w:r w:rsidRPr="004822A4">
              <w:rPr>
                <w:rFonts w:asciiTheme="minorHAnsi" w:eastAsia="Calibri" w:hAnsiTheme="minorHAnsi" w:cs="Arial"/>
                <w:b/>
                <w:bCs/>
                <w:szCs w:val="24"/>
                <w:lang w:eastAsia="zh-CN"/>
              </w:rPr>
              <w:t>on</w:t>
            </w:r>
            <w:r w:rsidRPr="004822A4">
              <w:rPr>
                <w:rFonts w:asciiTheme="minorHAnsi" w:eastAsia="Calibri" w:hAnsiTheme="minorHAnsi" w:cs="Arial"/>
                <w:b/>
                <w:bCs/>
                <w:spacing w:val="-1"/>
                <w:szCs w:val="24"/>
                <w:lang w:eastAsia="zh-CN"/>
              </w:rPr>
              <w:t>a</w:t>
            </w:r>
            <w:r w:rsidRPr="004822A4">
              <w:rPr>
                <w:rFonts w:asciiTheme="minorHAnsi" w:eastAsia="Calibri" w:hAnsiTheme="minorHAnsi" w:cs="Arial"/>
                <w:b/>
                <w:bCs/>
                <w:szCs w:val="24"/>
                <w:lang w:eastAsia="zh-CN"/>
              </w:rPr>
              <w:t>l</w:t>
            </w:r>
            <w:r w:rsidRPr="004822A4">
              <w:rPr>
                <w:rFonts w:asciiTheme="minorHAnsi" w:eastAsia="Calibri" w:hAnsiTheme="minorHAnsi" w:cs="Arial"/>
                <w:b/>
                <w:bCs/>
                <w:spacing w:val="-2"/>
                <w:szCs w:val="24"/>
                <w:lang w:eastAsia="zh-CN"/>
              </w:rPr>
              <w:t xml:space="preserve"> </w:t>
            </w:r>
            <w:r w:rsidRPr="004822A4">
              <w:rPr>
                <w:rFonts w:asciiTheme="minorHAnsi" w:eastAsia="Calibri" w:hAnsiTheme="minorHAnsi" w:cs="Arial"/>
                <w:b/>
                <w:bCs/>
                <w:spacing w:val="-1"/>
                <w:szCs w:val="24"/>
                <w:lang w:eastAsia="zh-CN"/>
              </w:rPr>
              <w:t>d</w:t>
            </w:r>
            <w:r w:rsidRPr="004822A4">
              <w:rPr>
                <w:rFonts w:asciiTheme="minorHAnsi" w:eastAsia="Calibri" w:hAnsiTheme="minorHAnsi" w:cs="Arial"/>
                <w:b/>
                <w:bCs/>
                <w:szCs w:val="24"/>
                <w:lang w:eastAsia="zh-CN"/>
              </w:rPr>
              <w:t>e</w:t>
            </w:r>
            <w:r w:rsidRPr="004822A4">
              <w:rPr>
                <w:rFonts w:asciiTheme="minorHAnsi" w:eastAsia="Calibri" w:hAnsiTheme="minorHAnsi" w:cs="Arial"/>
                <w:b/>
                <w:bCs/>
                <w:spacing w:val="-1"/>
                <w:szCs w:val="24"/>
                <w:lang w:eastAsia="zh-CN"/>
              </w:rPr>
              <w:t xml:space="preserve"> </w:t>
            </w:r>
            <w:r w:rsidRPr="004822A4">
              <w:rPr>
                <w:rFonts w:asciiTheme="minorHAnsi" w:eastAsia="Calibri" w:hAnsiTheme="minorHAnsi" w:cs="Arial"/>
                <w:b/>
                <w:bCs/>
                <w:szCs w:val="24"/>
                <w:lang w:eastAsia="zh-CN"/>
              </w:rPr>
              <w:t>Tem</w:t>
            </w:r>
            <w:r w:rsidRPr="004822A4">
              <w:rPr>
                <w:rFonts w:asciiTheme="minorHAnsi" w:eastAsia="Calibri" w:hAnsiTheme="minorHAnsi" w:cs="Arial"/>
                <w:b/>
                <w:bCs/>
                <w:spacing w:val="-1"/>
                <w:szCs w:val="24"/>
                <w:lang w:eastAsia="zh-CN"/>
              </w:rPr>
              <w:t>p</w:t>
            </w:r>
            <w:r w:rsidRPr="004822A4">
              <w:rPr>
                <w:rFonts w:asciiTheme="minorHAnsi" w:eastAsia="Calibri" w:hAnsiTheme="minorHAnsi" w:cs="Arial"/>
                <w:b/>
                <w:bCs/>
                <w:szCs w:val="24"/>
                <w:lang w:eastAsia="zh-CN"/>
              </w:rPr>
              <w:t>o</w:t>
            </w:r>
            <w:r w:rsidRPr="004822A4">
              <w:rPr>
                <w:rFonts w:asciiTheme="minorHAnsi" w:eastAsia="Calibri" w:hAnsiTheme="minorHAnsi" w:cs="Arial"/>
                <w:b/>
                <w:bCs/>
                <w:spacing w:val="-1"/>
                <w:szCs w:val="24"/>
                <w:lang w:eastAsia="zh-CN"/>
              </w:rPr>
              <w:t xml:space="preserve"> d</w:t>
            </w:r>
            <w:r w:rsidRPr="004822A4">
              <w:rPr>
                <w:rFonts w:asciiTheme="minorHAnsi" w:eastAsia="Calibri" w:hAnsiTheme="minorHAnsi" w:cs="Arial"/>
                <w:b/>
                <w:bCs/>
                <w:szCs w:val="24"/>
                <w:lang w:eastAsia="zh-CN"/>
              </w:rPr>
              <w:t>e</w:t>
            </w:r>
            <w:r w:rsidRPr="004822A4">
              <w:rPr>
                <w:rFonts w:asciiTheme="minorHAnsi" w:eastAsia="Calibri" w:hAnsiTheme="minorHAnsi" w:cs="Arial"/>
                <w:b/>
                <w:bCs/>
                <w:spacing w:val="1"/>
                <w:szCs w:val="24"/>
                <w:lang w:eastAsia="zh-CN"/>
              </w:rPr>
              <w:t xml:space="preserve"> </w:t>
            </w:r>
            <w:r w:rsidRPr="004822A4">
              <w:rPr>
                <w:rFonts w:asciiTheme="minorHAnsi" w:eastAsia="Calibri" w:hAnsiTheme="minorHAnsi" w:cs="Arial"/>
                <w:b/>
                <w:bCs/>
                <w:spacing w:val="-1"/>
                <w:szCs w:val="24"/>
                <w:lang w:eastAsia="zh-CN"/>
              </w:rPr>
              <w:t>S</w:t>
            </w:r>
            <w:r w:rsidRPr="004822A4">
              <w:rPr>
                <w:rFonts w:asciiTheme="minorHAnsi" w:eastAsia="Calibri" w:hAnsiTheme="minorHAnsi" w:cs="Arial"/>
                <w:b/>
                <w:bCs/>
                <w:szCs w:val="24"/>
                <w:lang w:eastAsia="zh-CN"/>
              </w:rPr>
              <w:t>er</w:t>
            </w:r>
            <w:r w:rsidRPr="004822A4">
              <w:rPr>
                <w:rFonts w:asciiTheme="minorHAnsi" w:eastAsia="Calibri" w:hAnsiTheme="minorHAnsi" w:cs="Arial"/>
                <w:b/>
                <w:bCs/>
                <w:spacing w:val="1"/>
                <w:szCs w:val="24"/>
                <w:lang w:eastAsia="zh-CN"/>
              </w:rPr>
              <w:t>v</w:t>
            </w:r>
            <w:r w:rsidRPr="004822A4">
              <w:rPr>
                <w:rFonts w:asciiTheme="minorHAnsi" w:eastAsia="Calibri" w:hAnsiTheme="minorHAnsi" w:cs="Arial"/>
                <w:b/>
                <w:bCs/>
                <w:spacing w:val="-1"/>
                <w:szCs w:val="24"/>
                <w:lang w:eastAsia="zh-CN"/>
              </w:rPr>
              <w:t>i</w:t>
            </w:r>
            <w:r w:rsidRPr="004822A4">
              <w:rPr>
                <w:rFonts w:asciiTheme="minorHAnsi" w:eastAsia="Calibri" w:hAnsiTheme="minorHAnsi" w:cs="Arial"/>
                <w:b/>
                <w:bCs/>
                <w:szCs w:val="24"/>
                <w:lang w:eastAsia="zh-CN"/>
              </w:rPr>
              <w:t>ç</w:t>
            </w:r>
            <w:r w:rsidRPr="004822A4">
              <w:rPr>
                <w:rFonts w:asciiTheme="minorHAnsi" w:eastAsia="Calibri" w:hAnsiTheme="minorHAnsi" w:cs="Arial"/>
                <w:b/>
                <w:bCs/>
                <w:spacing w:val="-1"/>
                <w:szCs w:val="24"/>
                <w:lang w:eastAsia="zh-CN"/>
              </w:rPr>
              <w:t>o</w:t>
            </w:r>
            <w:r w:rsidRPr="004822A4">
              <w:rPr>
                <w:rFonts w:asciiTheme="minorHAnsi" w:eastAsia="Calibri" w:hAnsiTheme="minorHAnsi" w:cs="Arial"/>
                <w:b/>
                <w:bCs/>
                <w:szCs w:val="24"/>
                <w:lang w:eastAsia="zh-CN"/>
              </w:rPr>
              <w:t>]</w:t>
            </w:r>
          </w:p>
        </w:tc>
        <w:tc>
          <w:tcPr>
            <w:tcW w:w="20" w:type="dxa"/>
            <w:tcBorders>
              <w:top w:val="single" w:sz="4" w:space="0" w:color="000000"/>
              <w:bottom w:val="single" w:sz="4" w:space="0" w:color="000000"/>
              <w:right w:val="single" w:sz="4" w:space="0" w:color="000000"/>
            </w:tcBorders>
            <w:shd w:val="clear" w:color="auto" w:fill="D9D9D9"/>
          </w:tcPr>
          <w:p w14:paraId="14512178" w14:textId="77777777" w:rsidR="004822A4" w:rsidRPr="004822A4" w:rsidRDefault="004822A4" w:rsidP="004822A4">
            <w:pPr>
              <w:widowControl w:val="0"/>
              <w:suppressAutoHyphens/>
              <w:autoSpaceDE w:val="0"/>
              <w:snapToGrid w:val="0"/>
              <w:jc w:val="left"/>
              <w:rPr>
                <w:rFonts w:asciiTheme="minorHAnsi" w:eastAsia="Calibri" w:hAnsiTheme="minorHAnsi" w:cs="Arial"/>
                <w:szCs w:val="24"/>
                <w:lang w:eastAsia="zh-CN"/>
              </w:rPr>
            </w:pPr>
          </w:p>
        </w:tc>
      </w:tr>
      <w:tr w:rsidR="004822A4" w:rsidRPr="004822A4" w14:paraId="2685CE22" w14:textId="77777777" w:rsidTr="00471F48">
        <w:trPr>
          <w:gridAfter w:val="2"/>
          <w:wAfter w:w="110" w:type="dxa"/>
          <w:trHeight w:hRule="exact" w:val="1433"/>
        </w:trPr>
        <w:tc>
          <w:tcPr>
            <w:tcW w:w="2823" w:type="dxa"/>
            <w:gridSpan w:val="2"/>
            <w:tcBorders>
              <w:top w:val="single" w:sz="4" w:space="0" w:color="000000"/>
              <w:left w:val="single" w:sz="4" w:space="0" w:color="000000"/>
              <w:bottom w:val="single" w:sz="4" w:space="0" w:color="000000"/>
            </w:tcBorders>
            <w:shd w:val="clear" w:color="auto" w:fill="auto"/>
          </w:tcPr>
          <w:p w14:paraId="7AD4A4FE" w14:textId="77777777" w:rsidR="004822A4" w:rsidRPr="004822A4" w:rsidRDefault="004822A4" w:rsidP="004822A4">
            <w:pPr>
              <w:widowControl w:val="0"/>
              <w:suppressAutoHyphens/>
              <w:autoSpaceDE w:val="0"/>
              <w:snapToGrid w:val="0"/>
              <w:spacing w:line="200" w:lineRule="exact"/>
              <w:jc w:val="left"/>
              <w:rPr>
                <w:rFonts w:asciiTheme="minorHAnsi" w:eastAsia="Calibri" w:hAnsiTheme="minorHAnsi" w:cs="Arial"/>
                <w:szCs w:val="24"/>
                <w:lang w:eastAsia="zh-CN"/>
              </w:rPr>
            </w:pPr>
          </w:p>
          <w:p w14:paraId="4ACAA30D" w14:textId="77777777" w:rsidR="004822A4" w:rsidRPr="004822A4" w:rsidRDefault="004822A4" w:rsidP="004822A4">
            <w:pPr>
              <w:widowControl w:val="0"/>
              <w:suppressAutoHyphens/>
              <w:autoSpaceDE w:val="0"/>
              <w:spacing w:before="15" w:line="240" w:lineRule="exact"/>
              <w:jc w:val="left"/>
              <w:rPr>
                <w:rFonts w:asciiTheme="minorHAnsi" w:eastAsia="Calibri" w:hAnsiTheme="minorHAnsi" w:cs="Arial"/>
                <w:szCs w:val="24"/>
                <w:lang w:eastAsia="zh-CN"/>
              </w:rPr>
            </w:pPr>
          </w:p>
          <w:p w14:paraId="5ADE1073" w14:textId="77777777" w:rsidR="004822A4" w:rsidRPr="004822A4" w:rsidRDefault="004822A4" w:rsidP="004822A4">
            <w:pPr>
              <w:widowControl w:val="0"/>
              <w:suppressAutoHyphens/>
              <w:autoSpaceDE w:val="0"/>
              <w:ind w:left="100"/>
              <w:jc w:val="left"/>
              <w:rPr>
                <w:rFonts w:asciiTheme="minorHAnsi" w:eastAsia="Calibri" w:hAnsiTheme="minorHAnsi"/>
                <w:szCs w:val="24"/>
                <w:lang w:eastAsia="zh-CN"/>
              </w:rPr>
            </w:pPr>
            <w:r w:rsidRPr="004822A4">
              <w:rPr>
                <w:rFonts w:asciiTheme="minorHAnsi" w:eastAsia="Calibri" w:hAnsiTheme="minorHAnsi" w:cs="Arial"/>
                <w:b/>
                <w:bCs/>
                <w:spacing w:val="1"/>
                <w:szCs w:val="24"/>
                <w:lang w:eastAsia="zh-CN"/>
              </w:rPr>
              <w:t>O</w:t>
            </w:r>
            <w:r w:rsidRPr="004822A4">
              <w:rPr>
                <w:rFonts w:asciiTheme="minorHAnsi" w:eastAsia="Calibri" w:hAnsiTheme="minorHAnsi" w:cs="Arial"/>
                <w:b/>
                <w:bCs/>
                <w:szCs w:val="24"/>
                <w:lang w:eastAsia="zh-CN"/>
              </w:rPr>
              <w:t>bjeti</w:t>
            </w:r>
            <w:r w:rsidRPr="004822A4">
              <w:rPr>
                <w:rFonts w:asciiTheme="minorHAnsi" w:eastAsia="Calibri" w:hAnsiTheme="minorHAnsi" w:cs="Arial"/>
                <w:b/>
                <w:bCs/>
                <w:spacing w:val="2"/>
                <w:szCs w:val="24"/>
                <w:lang w:eastAsia="zh-CN"/>
              </w:rPr>
              <w:t>v</w:t>
            </w:r>
            <w:r w:rsidRPr="004822A4">
              <w:rPr>
                <w:rFonts w:asciiTheme="minorHAnsi" w:eastAsia="Calibri" w:hAnsiTheme="minorHAnsi" w:cs="Arial"/>
                <w:b/>
                <w:bCs/>
                <w:szCs w:val="24"/>
                <w:lang w:eastAsia="zh-CN"/>
              </w:rPr>
              <w:t>o</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1429E6BE" w14:textId="02BF7297" w:rsidR="004822A4" w:rsidRPr="004822A4" w:rsidRDefault="004822A4" w:rsidP="004822A4">
            <w:pPr>
              <w:widowControl w:val="0"/>
              <w:suppressAutoHyphens/>
              <w:autoSpaceDE w:val="0"/>
              <w:spacing w:line="226" w:lineRule="exact"/>
              <w:ind w:left="102" w:right="80"/>
              <w:rPr>
                <w:rFonts w:asciiTheme="minorHAnsi" w:eastAsia="Calibri" w:hAnsiTheme="minorHAnsi"/>
                <w:szCs w:val="24"/>
                <w:lang w:eastAsia="zh-CN"/>
              </w:rPr>
            </w:pPr>
            <w:r w:rsidRPr="004822A4">
              <w:rPr>
                <w:rFonts w:asciiTheme="minorHAnsi" w:eastAsia="Calibri" w:hAnsiTheme="minorHAnsi" w:cs="Arial"/>
                <w:spacing w:val="3"/>
                <w:szCs w:val="24"/>
                <w:lang w:eastAsia="zh-CN"/>
              </w:rPr>
              <w:t>Listar os servidores com</w:t>
            </w:r>
            <w:r w:rsidRPr="004822A4">
              <w:rPr>
                <w:rFonts w:asciiTheme="minorHAnsi" w:eastAsia="Calibri" w:hAnsiTheme="minorHAnsi" w:cs="Arial"/>
                <w:szCs w:val="24"/>
                <w:lang w:eastAsia="zh-CN"/>
              </w:rPr>
              <w:t xml:space="preserve"> </w:t>
            </w:r>
            <w:r w:rsidRPr="004822A4">
              <w:rPr>
                <w:rFonts w:asciiTheme="minorHAnsi" w:eastAsia="Calibri" w:hAnsiTheme="minorHAnsi" w:cs="Arial"/>
                <w:spacing w:val="22"/>
                <w:szCs w:val="24"/>
                <w:lang w:eastAsia="zh-CN"/>
              </w:rPr>
              <w:t>adicional</w:t>
            </w:r>
            <w:r w:rsidRPr="004822A4">
              <w:rPr>
                <w:rFonts w:asciiTheme="minorHAnsi" w:eastAsia="Calibri" w:hAnsiTheme="minorHAnsi" w:cs="Arial"/>
                <w:szCs w:val="24"/>
                <w:lang w:eastAsia="zh-CN"/>
              </w:rPr>
              <w:t xml:space="preserve"> </w:t>
            </w:r>
            <w:r w:rsidRPr="004822A4">
              <w:rPr>
                <w:rFonts w:asciiTheme="minorHAnsi" w:eastAsia="Calibri" w:hAnsiTheme="minorHAnsi" w:cs="Arial"/>
                <w:spacing w:val="17"/>
                <w:szCs w:val="24"/>
                <w:lang w:eastAsia="zh-CN"/>
              </w:rPr>
              <w:t>por</w:t>
            </w:r>
            <w:r w:rsidRPr="004822A4">
              <w:rPr>
                <w:rFonts w:asciiTheme="minorHAnsi" w:eastAsia="Calibri" w:hAnsiTheme="minorHAnsi" w:cs="Arial"/>
                <w:szCs w:val="24"/>
                <w:lang w:eastAsia="zh-CN"/>
              </w:rPr>
              <w:t xml:space="preserve"> </w:t>
            </w:r>
            <w:r w:rsidRPr="004822A4">
              <w:rPr>
                <w:rFonts w:asciiTheme="minorHAnsi" w:eastAsia="Calibri" w:hAnsiTheme="minorHAnsi" w:cs="Arial"/>
                <w:spacing w:val="21"/>
                <w:szCs w:val="24"/>
                <w:lang w:eastAsia="zh-CN"/>
              </w:rPr>
              <w:t>tempo</w:t>
            </w:r>
            <w:r w:rsidRPr="004822A4">
              <w:rPr>
                <w:rFonts w:asciiTheme="minorHAnsi" w:eastAsia="Calibri" w:hAnsiTheme="minorHAnsi" w:cs="Arial"/>
                <w:szCs w:val="24"/>
                <w:lang w:eastAsia="zh-CN"/>
              </w:rPr>
              <w:t xml:space="preserve"> de </w:t>
            </w:r>
            <w:r w:rsidRPr="004822A4">
              <w:rPr>
                <w:rFonts w:asciiTheme="minorHAnsi" w:eastAsia="Calibri" w:hAnsiTheme="minorHAnsi" w:cs="Arial"/>
                <w:spacing w:val="1"/>
                <w:szCs w:val="24"/>
                <w:lang w:eastAsia="zh-CN"/>
              </w:rPr>
              <w:t>s</w:t>
            </w:r>
            <w:r w:rsidRPr="004822A4">
              <w:rPr>
                <w:rFonts w:asciiTheme="minorHAnsi" w:eastAsia="Calibri" w:hAnsiTheme="minorHAnsi" w:cs="Arial"/>
                <w:szCs w:val="24"/>
                <w:lang w:eastAsia="zh-CN"/>
              </w:rPr>
              <w:t>e</w:t>
            </w:r>
            <w:r w:rsidRPr="004822A4">
              <w:rPr>
                <w:rFonts w:asciiTheme="minorHAnsi" w:eastAsia="Calibri" w:hAnsiTheme="minorHAnsi" w:cs="Arial"/>
                <w:spacing w:val="3"/>
                <w:szCs w:val="24"/>
                <w:lang w:eastAsia="zh-CN"/>
              </w:rPr>
              <w:t>r</w:t>
            </w:r>
            <w:r w:rsidRPr="004822A4">
              <w:rPr>
                <w:rFonts w:asciiTheme="minorHAnsi" w:eastAsia="Calibri" w:hAnsiTheme="minorHAnsi" w:cs="Arial"/>
                <w:spacing w:val="-1"/>
                <w:szCs w:val="24"/>
                <w:lang w:eastAsia="zh-CN"/>
              </w:rPr>
              <w:t>vi</w:t>
            </w:r>
            <w:r w:rsidRPr="004822A4">
              <w:rPr>
                <w:rFonts w:asciiTheme="minorHAnsi" w:eastAsia="Calibri" w:hAnsiTheme="minorHAnsi" w:cs="Arial"/>
                <w:spacing w:val="3"/>
                <w:szCs w:val="24"/>
                <w:lang w:eastAsia="zh-CN"/>
              </w:rPr>
              <w:t>ç</w:t>
            </w:r>
            <w:r w:rsidRPr="004822A4">
              <w:rPr>
                <w:rFonts w:asciiTheme="minorHAnsi" w:eastAsia="Calibri" w:hAnsiTheme="minorHAnsi" w:cs="Arial"/>
                <w:szCs w:val="24"/>
                <w:lang w:eastAsia="zh-CN"/>
              </w:rPr>
              <w:t>o,</w:t>
            </w:r>
            <w:r w:rsidRPr="004822A4">
              <w:rPr>
                <w:rFonts w:asciiTheme="minorHAnsi" w:eastAsia="Calibri" w:hAnsiTheme="minorHAnsi" w:cs="Arial"/>
                <w:spacing w:val="16"/>
                <w:szCs w:val="24"/>
                <w:lang w:eastAsia="zh-CN"/>
              </w:rPr>
              <w:t xml:space="preserve"> </w:t>
            </w:r>
            <w:r w:rsidRPr="004822A4">
              <w:rPr>
                <w:rFonts w:asciiTheme="minorHAnsi" w:eastAsia="Calibri" w:hAnsiTheme="minorHAnsi" w:cs="Arial"/>
                <w:szCs w:val="24"/>
                <w:lang w:eastAsia="zh-CN"/>
              </w:rPr>
              <w:t>p</w:t>
            </w:r>
            <w:r w:rsidRPr="004822A4">
              <w:rPr>
                <w:rFonts w:asciiTheme="minorHAnsi" w:eastAsia="Calibri" w:hAnsiTheme="minorHAnsi" w:cs="Arial"/>
                <w:spacing w:val="-1"/>
                <w:szCs w:val="24"/>
                <w:lang w:eastAsia="zh-CN"/>
              </w:rPr>
              <w:t>e</w:t>
            </w:r>
            <w:r w:rsidRPr="004822A4">
              <w:rPr>
                <w:rFonts w:asciiTheme="minorHAnsi" w:eastAsia="Calibri" w:hAnsiTheme="minorHAnsi" w:cs="Arial"/>
                <w:spacing w:val="1"/>
                <w:szCs w:val="24"/>
                <w:lang w:eastAsia="zh-CN"/>
              </w:rPr>
              <w:t>r</w:t>
            </w:r>
            <w:r w:rsidRPr="004822A4">
              <w:rPr>
                <w:rFonts w:asciiTheme="minorHAnsi" w:eastAsia="Calibri" w:hAnsiTheme="minorHAnsi" w:cs="Arial"/>
                <w:spacing w:val="4"/>
                <w:szCs w:val="24"/>
                <w:lang w:eastAsia="zh-CN"/>
              </w:rPr>
              <w:t>m</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t</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n</w:t>
            </w:r>
            <w:r w:rsidRPr="004822A4">
              <w:rPr>
                <w:rFonts w:asciiTheme="minorHAnsi" w:eastAsia="Calibri" w:hAnsiTheme="minorHAnsi" w:cs="Arial"/>
                <w:spacing w:val="1"/>
                <w:szCs w:val="24"/>
                <w:lang w:eastAsia="zh-CN"/>
              </w:rPr>
              <w:t>d</w:t>
            </w:r>
            <w:r w:rsidRPr="004822A4">
              <w:rPr>
                <w:rFonts w:asciiTheme="minorHAnsi" w:eastAsia="Calibri" w:hAnsiTheme="minorHAnsi" w:cs="Arial"/>
                <w:szCs w:val="24"/>
                <w:lang w:eastAsia="zh-CN"/>
              </w:rPr>
              <w:t xml:space="preserve">o o </w:t>
            </w:r>
            <w:r w:rsidRPr="004822A4">
              <w:rPr>
                <w:rFonts w:asciiTheme="minorHAnsi" w:eastAsia="Calibri" w:hAnsiTheme="minorHAnsi" w:cs="Arial"/>
                <w:spacing w:val="1"/>
                <w:szCs w:val="24"/>
                <w:lang w:eastAsia="zh-CN"/>
              </w:rPr>
              <w:t>c</w:t>
            </w:r>
            <w:r w:rsidRPr="004822A4">
              <w:rPr>
                <w:rFonts w:asciiTheme="minorHAnsi" w:eastAsia="Calibri" w:hAnsiTheme="minorHAnsi" w:cs="Arial"/>
                <w:spacing w:val="2"/>
                <w:szCs w:val="24"/>
                <w:lang w:eastAsia="zh-CN"/>
              </w:rPr>
              <w:t>á</w:t>
            </w:r>
            <w:r w:rsidRPr="004822A4">
              <w:rPr>
                <w:rFonts w:asciiTheme="minorHAnsi" w:eastAsia="Calibri" w:hAnsiTheme="minorHAnsi" w:cs="Arial"/>
                <w:spacing w:val="-1"/>
                <w:szCs w:val="24"/>
                <w:lang w:eastAsia="zh-CN"/>
              </w:rPr>
              <w:t>l</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u</w:t>
            </w:r>
            <w:r w:rsidRPr="004822A4">
              <w:rPr>
                <w:rFonts w:asciiTheme="minorHAnsi" w:eastAsia="Calibri" w:hAnsiTheme="minorHAnsi" w:cs="Arial"/>
                <w:spacing w:val="1"/>
                <w:szCs w:val="24"/>
                <w:lang w:eastAsia="zh-CN"/>
              </w:rPr>
              <w:t>l</w:t>
            </w:r>
            <w:r w:rsidRPr="004822A4">
              <w:rPr>
                <w:rFonts w:asciiTheme="minorHAnsi" w:eastAsia="Calibri" w:hAnsiTheme="minorHAnsi" w:cs="Arial"/>
                <w:szCs w:val="24"/>
                <w:lang w:eastAsia="zh-CN"/>
              </w:rPr>
              <w:t>o</w:t>
            </w:r>
            <w:r w:rsidRPr="004822A4">
              <w:rPr>
                <w:rFonts w:asciiTheme="minorHAnsi" w:eastAsia="Calibri" w:hAnsiTheme="minorHAnsi"/>
                <w:szCs w:val="24"/>
                <w:lang w:eastAsia="zh-CN"/>
              </w:rPr>
              <w:t xml:space="preserve"> </w:t>
            </w:r>
            <w:r w:rsidRPr="004822A4">
              <w:rPr>
                <w:rFonts w:asciiTheme="minorHAnsi" w:eastAsia="Calibri" w:hAnsiTheme="minorHAnsi" w:cs="Arial"/>
                <w:szCs w:val="24"/>
                <w:lang w:eastAsia="zh-CN"/>
              </w:rPr>
              <w:t>p</w:t>
            </w:r>
            <w:r w:rsidRPr="004822A4">
              <w:rPr>
                <w:rFonts w:asciiTheme="minorHAnsi" w:eastAsia="Calibri" w:hAnsiTheme="minorHAnsi" w:cs="Arial"/>
                <w:spacing w:val="-1"/>
                <w:szCs w:val="24"/>
                <w:lang w:eastAsia="zh-CN"/>
              </w:rPr>
              <w:t>a</w:t>
            </w:r>
            <w:r w:rsidRPr="004822A4">
              <w:rPr>
                <w:rFonts w:asciiTheme="minorHAnsi" w:eastAsia="Calibri" w:hAnsiTheme="minorHAnsi" w:cs="Arial"/>
                <w:spacing w:val="1"/>
                <w:szCs w:val="24"/>
                <w:lang w:eastAsia="zh-CN"/>
              </w:rPr>
              <w:t>r</w:t>
            </w:r>
            <w:r w:rsidRPr="004822A4">
              <w:rPr>
                <w:rFonts w:asciiTheme="minorHAnsi" w:eastAsia="Calibri" w:hAnsiTheme="minorHAnsi" w:cs="Arial"/>
                <w:szCs w:val="24"/>
                <w:lang w:eastAsia="zh-CN"/>
              </w:rPr>
              <w:t>a</w:t>
            </w:r>
            <w:r w:rsidRPr="004822A4">
              <w:rPr>
                <w:rFonts w:asciiTheme="minorHAnsi" w:eastAsia="Calibri" w:hAnsiTheme="minorHAnsi" w:cs="Arial"/>
                <w:spacing w:val="10"/>
                <w:szCs w:val="24"/>
                <w:lang w:eastAsia="zh-CN"/>
              </w:rPr>
              <w:t xml:space="preserve"> </w:t>
            </w:r>
            <w:r w:rsidRPr="004822A4">
              <w:rPr>
                <w:rFonts w:asciiTheme="minorHAnsi" w:eastAsia="Calibri" w:hAnsiTheme="minorHAnsi" w:cs="Arial"/>
                <w:szCs w:val="24"/>
                <w:lang w:eastAsia="zh-CN"/>
              </w:rPr>
              <w:t>pr</w:t>
            </w:r>
            <w:r w:rsidRPr="004822A4">
              <w:rPr>
                <w:rFonts w:asciiTheme="minorHAnsi" w:eastAsia="Calibri" w:hAnsiTheme="minorHAnsi" w:cs="Arial"/>
                <w:spacing w:val="2"/>
                <w:szCs w:val="24"/>
                <w:lang w:eastAsia="zh-CN"/>
              </w:rPr>
              <w:t>e</w:t>
            </w:r>
            <w:r w:rsidRPr="004822A4">
              <w:rPr>
                <w:rFonts w:asciiTheme="minorHAnsi" w:eastAsia="Calibri" w:hAnsiTheme="minorHAnsi" w:cs="Arial"/>
                <w:spacing w:val="-1"/>
                <w:szCs w:val="24"/>
                <w:lang w:eastAsia="zh-CN"/>
              </w:rPr>
              <w:t>v</w:t>
            </w:r>
            <w:r w:rsidRPr="004822A4">
              <w:rPr>
                <w:rFonts w:asciiTheme="minorHAnsi" w:eastAsia="Calibri" w:hAnsiTheme="minorHAnsi" w:cs="Arial"/>
                <w:szCs w:val="24"/>
                <w:lang w:eastAsia="zh-CN"/>
              </w:rPr>
              <w:t>er,</w:t>
            </w:r>
            <w:r w:rsidRPr="004822A4">
              <w:rPr>
                <w:rFonts w:asciiTheme="minorHAnsi" w:eastAsia="Calibri" w:hAnsiTheme="minorHAnsi" w:cs="Arial"/>
                <w:spacing w:val="9"/>
                <w:szCs w:val="24"/>
                <w:lang w:eastAsia="zh-CN"/>
              </w:rPr>
              <w:t xml:space="preserve"> </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o</w:t>
            </w:r>
            <w:r w:rsidRPr="004822A4">
              <w:rPr>
                <w:rFonts w:asciiTheme="minorHAnsi" w:eastAsia="Calibri" w:hAnsiTheme="minorHAnsi" w:cs="Arial"/>
                <w:spacing w:val="-1"/>
                <w:szCs w:val="24"/>
                <w:lang w:eastAsia="zh-CN"/>
              </w:rPr>
              <w:t>n</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e</w:t>
            </w:r>
            <w:r w:rsidRPr="004822A4">
              <w:rPr>
                <w:rFonts w:asciiTheme="minorHAnsi" w:eastAsia="Calibri" w:hAnsiTheme="minorHAnsi" w:cs="Arial"/>
                <w:spacing w:val="-1"/>
                <w:szCs w:val="24"/>
                <w:lang w:eastAsia="zh-CN"/>
              </w:rPr>
              <w:t>d</w:t>
            </w:r>
            <w:r w:rsidRPr="004822A4">
              <w:rPr>
                <w:rFonts w:asciiTheme="minorHAnsi" w:eastAsia="Calibri" w:hAnsiTheme="minorHAnsi" w:cs="Arial"/>
                <w:szCs w:val="24"/>
                <w:lang w:eastAsia="zh-CN"/>
              </w:rPr>
              <w:t>er</w:t>
            </w:r>
            <w:r w:rsidRPr="004822A4">
              <w:rPr>
                <w:rFonts w:asciiTheme="minorHAnsi" w:eastAsia="Calibri" w:hAnsiTheme="minorHAnsi" w:cs="Arial"/>
                <w:spacing w:val="7"/>
                <w:szCs w:val="24"/>
                <w:lang w:eastAsia="zh-CN"/>
              </w:rPr>
              <w:t xml:space="preserve"> </w:t>
            </w:r>
            <w:r w:rsidRPr="004822A4">
              <w:rPr>
                <w:rFonts w:asciiTheme="minorHAnsi" w:eastAsia="Calibri" w:hAnsiTheme="minorHAnsi" w:cs="Arial"/>
                <w:szCs w:val="24"/>
                <w:lang w:eastAsia="zh-CN"/>
              </w:rPr>
              <w:t>e</w:t>
            </w:r>
            <w:r w:rsidRPr="004822A4">
              <w:rPr>
                <w:rFonts w:asciiTheme="minorHAnsi" w:eastAsia="Calibri" w:hAnsiTheme="minorHAnsi" w:cs="Arial"/>
                <w:spacing w:val="13"/>
                <w:szCs w:val="24"/>
                <w:lang w:eastAsia="zh-CN"/>
              </w:rPr>
              <w:t xml:space="preserve"> </w:t>
            </w:r>
            <w:r w:rsidRPr="004822A4">
              <w:rPr>
                <w:rFonts w:asciiTheme="minorHAnsi" w:eastAsia="Calibri" w:hAnsiTheme="minorHAnsi" w:cs="Arial"/>
                <w:spacing w:val="1"/>
                <w:szCs w:val="24"/>
                <w:lang w:eastAsia="zh-CN"/>
              </w:rPr>
              <w:t>r</w:t>
            </w:r>
            <w:r w:rsidRPr="004822A4">
              <w:rPr>
                <w:rFonts w:asciiTheme="minorHAnsi" w:eastAsia="Calibri" w:hAnsiTheme="minorHAnsi" w:cs="Arial"/>
                <w:spacing w:val="2"/>
                <w:szCs w:val="24"/>
                <w:lang w:eastAsia="zh-CN"/>
              </w:rPr>
              <w:t>e</w:t>
            </w:r>
            <w:r w:rsidRPr="004822A4">
              <w:rPr>
                <w:rFonts w:asciiTheme="minorHAnsi" w:eastAsia="Calibri" w:hAnsiTheme="minorHAnsi" w:cs="Arial"/>
                <w:spacing w:val="-1"/>
                <w:szCs w:val="24"/>
                <w:lang w:eastAsia="zh-CN"/>
              </w:rPr>
              <w:t>vi</w:t>
            </w:r>
            <w:r w:rsidRPr="004822A4">
              <w:rPr>
                <w:rFonts w:asciiTheme="minorHAnsi" w:eastAsia="Calibri" w:hAnsiTheme="minorHAnsi" w:cs="Arial"/>
                <w:spacing w:val="1"/>
                <w:szCs w:val="24"/>
                <w:lang w:eastAsia="zh-CN"/>
              </w:rPr>
              <w:t>s</w:t>
            </w:r>
            <w:r w:rsidRPr="004822A4">
              <w:rPr>
                <w:rFonts w:asciiTheme="minorHAnsi" w:eastAsia="Calibri" w:hAnsiTheme="minorHAnsi" w:cs="Arial"/>
                <w:szCs w:val="24"/>
                <w:lang w:eastAsia="zh-CN"/>
              </w:rPr>
              <w:t>ar</w:t>
            </w:r>
            <w:r w:rsidRPr="004822A4">
              <w:rPr>
                <w:rFonts w:asciiTheme="minorHAnsi" w:eastAsia="Calibri" w:hAnsiTheme="minorHAnsi" w:cs="Arial"/>
                <w:spacing w:val="9"/>
                <w:szCs w:val="24"/>
                <w:lang w:eastAsia="zh-CN"/>
              </w:rPr>
              <w:t xml:space="preserve"> </w:t>
            </w:r>
            <w:r w:rsidRPr="004822A4">
              <w:rPr>
                <w:rFonts w:asciiTheme="minorHAnsi" w:eastAsia="Calibri" w:hAnsiTheme="minorHAnsi" w:cs="Arial"/>
                <w:szCs w:val="24"/>
                <w:lang w:eastAsia="zh-CN"/>
              </w:rPr>
              <w:t>os</w:t>
            </w:r>
            <w:r w:rsidRPr="004822A4">
              <w:rPr>
                <w:rFonts w:asciiTheme="minorHAnsi" w:eastAsia="Calibri" w:hAnsiTheme="minorHAnsi" w:cs="Arial"/>
                <w:spacing w:val="13"/>
                <w:szCs w:val="24"/>
                <w:lang w:eastAsia="zh-CN"/>
              </w:rPr>
              <w:t xml:space="preserve"> </w:t>
            </w:r>
            <w:r w:rsidRPr="004822A4">
              <w:rPr>
                <w:rFonts w:asciiTheme="minorHAnsi" w:eastAsia="Calibri" w:hAnsiTheme="minorHAnsi" w:cs="Arial"/>
                <w:szCs w:val="24"/>
                <w:lang w:eastAsia="zh-CN"/>
              </w:rPr>
              <w:t>a</w:t>
            </w:r>
            <w:r w:rsidRPr="004822A4">
              <w:rPr>
                <w:rFonts w:asciiTheme="minorHAnsi" w:eastAsia="Calibri" w:hAnsiTheme="minorHAnsi" w:cs="Arial"/>
                <w:spacing w:val="-1"/>
                <w:szCs w:val="24"/>
                <w:lang w:eastAsia="zh-CN"/>
              </w:rPr>
              <w:t>di</w:t>
            </w:r>
            <w:r w:rsidRPr="004822A4">
              <w:rPr>
                <w:rFonts w:asciiTheme="minorHAnsi" w:eastAsia="Calibri" w:hAnsiTheme="minorHAnsi" w:cs="Arial"/>
                <w:spacing w:val="1"/>
                <w:szCs w:val="24"/>
                <w:lang w:eastAsia="zh-CN"/>
              </w:rPr>
              <w:t>ci</w:t>
            </w:r>
            <w:r w:rsidRPr="004822A4">
              <w:rPr>
                <w:rFonts w:asciiTheme="minorHAnsi" w:eastAsia="Calibri" w:hAnsiTheme="minorHAnsi" w:cs="Arial"/>
                <w:szCs w:val="24"/>
                <w:lang w:eastAsia="zh-CN"/>
              </w:rPr>
              <w:t>o</w:t>
            </w:r>
            <w:r w:rsidRPr="004822A4">
              <w:rPr>
                <w:rFonts w:asciiTheme="minorHAnsi" w:eastAsia="Calibri" w:hAnsiTheme="minorHAnsi" w:cs="Arial"/>
                <w:spacing w:val="-1"/>
                <w:szCs w:val="24"/>
                <w:lang w:eastAsia="zh-CN"/>
              </w:rPr>
              <w:t>n</w:t>
            </w:r>
            <w:r w:rsidRPr="004822A4">
              <w:rPr>
                <w:rFonts w:asciiTheme="minorHAnsi" w:eastAsia="Calibri" w:hAnsiTheme="minorHAnsi" w:cs="Arial"/>
                <w:spacing w:val="2"/>
                <w:szCs w:val="24"/>
                <w:lang w:eastAsia="zh-CN"/>
              </w:rPr>
              <w:t>a</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1"/>
                <w:szCs w:val="24"/>
                <w:lang w:eastAsia="zh-CN"/>
              </w:rPr>
              <w:t>s</w:t>
            </w:r>
            <w:r w:rsidRPr="004822A4">
              <w:rPr>
                <w:rFonts w:asciiTheme="minorHAnsi" w:eastAsia="Calibri" w:hAnsiTheme="minorHAnsi" w:cs="Arial"/>
                <w:szCs w:val="24"/>
                <w:lang w:eastAsia="zh-CN"/>
              </w:rPr>
              <w:t>,</w:t>
            </w:r>
            <w:r w:rsidRPr="004822A4">
              <w:rPr>
                <w:rFonts w:asciiTheme="minorHAnsi" w:eastAsia="Calibri" w:hAnsiTheme="minorHAnsi" w:cs="Arial"/>
                <w:spacing w:val="4"/>
                <w:szCs w:val="24"/>
                <w:lang w:eastAsia="zh-CN"/>
              </w:rPr>
              <w:t xml:space="preserve"> </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n</w:t>
            </w:r>
            <w:r w:rsidRPr="004822A4">
              <w:rPr>
                <w:rFonts w:asciiTheme="minorHAnsi" w:eastAsia="Calibri" w:hAnsiTheme="minorHAnsi" w:cs="Arial"/>
                <w:spacing w:val="1"/>
                <w:szCs w:val="24"/>
                <w:lang w:eastAsia="zh-CN"/>
              </w:rPr>
              <w:t>d</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1"/>
                <w:szCs w:val="24"/>
                <w:lang w:eastAsia="zh-CN"/>
              </w:rPr>
              <w:t>v</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2"/>
                <w:szCs w:val="24"/>
                <w:lang w:eastAsia="zh-CN"/>
              </w:rPr>
              <w:t>d</w:t>
            </w:r>
            <w:r w:rsidRPr="004822A4">
              <w:rPr>
                <w:rFonts w:asciiTheme="minorHAnsi" w:eastAsia="Calibri" w:hAnsiTheme="minorHAnsi" w:cs="Arial"/>
                <w:szCs w:val="24"/>
                <w:lang w:eastAsia="zh-CN"/>
              </w:rPr>
              <w:t>u</w:t>
            </w:r>
            <w:r w:rsidRPr="004822A4">
              <w:rPr>
                <w:rFonts w:asciiTheme="minorHAnsi" w:eastAsia="Calibri" w:hAnsiTheme="minorHAnsi" w:cs="Arial"/>
                <w:spacing w:val="-1"/>
                <w:szCs w:val="24"/>
                <w:lang w:eastAsia="zh-CN"/>
              </w:rPr>
              <w:t>al</w:t>
            </w:r>
            <w:r w:rsidRPr="004822A4">
              <w:rPr>
                <w:rFonts w:asciiTheme="minorHAnsi" w:eastAsia="Calibri" w:hAnsiTheme="minorHAnsi" w:cs="Arial"/>
                <w:spacing w:val="4"/>
                <w:szCs w:val="24"/>
                <w:lang w:eastAsia="zh-CN"/>
              </w:rPr>
              <w:t>m</w:t>
            </w:r>
            <w:r w:rsidRPr="004822A4">
              <w:rPr>
                <w:rFonts w:asciiTheme="minorHAnsi" w:eastAsia="Calibri" w:hAnsiTheme="minorHAnsi" w:cs="Arial"/>
                <w:szCs w:val="24"/>
                <w:lang w:eastAsia="zh-CN"/>
              </w:rPr>
              <w:t>e</w:t>
            </w:r>
            <w:r w:rsidRPr="004822A4">
              <w:rPr>
                <w:rFonts w:asciiTheme="minorHAnsi" w:eastAsia="Calibri" w:hAnsiTheme="minorHAnsi" w:cs="Arial"/>
                <w:spacing w:val="-1"/>
                <w:szCs w:val="24"/>
                <w:lang w:eastAsia="zh-CN"/>
              </w:rPr>
              <w:t>n</w:t>
            </w:r>
            <w:r w:rsidRPr="004822A4">
              <w:rPr>
                <w:rFonts w:asciiTheme="minorHAnsi" w:eastAsia="Calibri" w:hAnsiTheme="minorHAnsi" w:cs="Arial"/>
                <w:szCs w:val="24"/>
                <w:lang w:eastAsia="zh-CN"/>
              </w:rPr>
              <w:t xml:space="preserve">te ou </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o</w:t>
            </w:r>
            <w:r w:rsidRPr="004822A4">
              <w:rPr>
                <w:rFonts w:asciiTheme="minorHAnsi" w:eastAsia="Calibri" w:hAnsiTheme="minorHAnsi" w:cs="Arial"/>
                <w:spacing w:val="-1"/>
                <w:szCs w:val="24"/>
                <w:lang w:eastAsia="zh-CN"/>
              </w:rPr>
              <w:t>l</w:t>
            </w:r>
            <w:r w:rsidRPr="004822A4">
              <w:rPr>
                <w:rFonts w:asciiTheme="minorHAnsi" w:eastAsia="Calibri" w:hAnsiTheme="minorHAnsi" w:cs="Arial"/>
                <w:szCs w:val="24"/>
                <w:lang w:eastAsia="zh-CN"/>
              </w:rPr>
              <w:t>e</w:t>
            </w:r>
            <w:r w:rsidRPr="004822A4">
              <w:rPr>
                <w:rFonts w:asciiTheme="minorHAnsi" w:eastAsia="Calibri" w:hAnsiTheme="minorHAnsi" w:cs="Arial"/>
                <w:spacing w:val="2"/>
                <w:szCs w:val="24"/>
                <w:lang w:eastAsia="zh-CN"/>
              </w:rPr>
              <w:t>t</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1"/>
                <w:szCs w:val="24"/>
                <w:lang w:eastAsia="zh-CN"/>
              </w:rPr>
              <w:t>v</w:t>
            </w:r>
            <w:r w:rsidRPr="004822A4">
              <w:rPr>
                <w:rFonts w:asciiTheme="minorHAnsi" w:eastAsia="Calibri" w:hAnsiTheme="minorHAnsi" w:cs="Arial"/>
                <w:szCs w:val="24"/>
                <w:lang w:eastAsia="zh-CN"/>
              </w:rPr>
              <w:t>a</w:t>
            </w:r>
            <w:r w:rsidRPr="004822A4">
              <w:rPr>
                <w:rFonts w:asciiTheme="minorHAnsi" w:eastAsia="Calibri" w:hAnsiTheme="minorHAnsi" w:cs="Arial"/>
                <w:spacing w:val="4"/>
                <w:szCs w:val="24"/>
                <w:lang w:eastAsia="zh-CN"/>
              </w:rPr>
              <w:t>m</w:t>
            </w:r>
            <w:r w:rsidRPr="004822A4">
              <w:rPr>
                <w:rFonts w:asciiTheme="minorHAnsi" w:eastAsia="Calibri" w:hAnsiTheme="minorHAnsi" w:cs="Arial"/>
                <w:szCs w:val="24"/>
                <w:lang w:eastAsia="zh-CN"/>
              </w:rPr>
              <w:t>e</w:t>
            </w:r>
            <w:r w:rsidRPr="004822A4">
              <w:rPr>
                <w:rFonts w:asciiTheme="minorHAnsi" w:eastAsia="Calibri" w:hAnsiTheme="minorHAnsi" w:cs="Arial"/>
                <w:spacing w:val="-1"/>
                <w:szCs w:val="24"/>
                <w:lang w:eastAsia="zh-CN"/>
              </w:rPr>
              <w:t>n</w:t>
            </w:r>
            <w:r w:rsidRPr="004822A4">
              <w:rPr>
                <w:rFonts w:asciiTheme="minorHAnsi" w:eastAsia="Calibri" w:hAnsiTheme="minorHAnsi" w:cs="Arial"/>
                <w:szCs w:val="24"/>
                <w:lang w:eastAsia="zh-CN"/>
              </w:rPr>
              <w:t xml:space="preserve">te, </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o</w:t>
            </w:r>
            <w:r w:rsidRPr="004822A4">
              <w:rPr>
                <w:rFonts w:asciiTheme="minorHAnsi" w:eastAsia="Calibri" w:hAnsiTheme="minorHAnsi" w:cs="Arial"/>
                <w:spacing w:val="-1"/>
                <w:szCs w:val="24"/>
                <w:lang w:eastAsia="zh-CN"/>
              </w:rPr>
              <w:t>n</w:t>
            </w:r>
            <w:r w:rsidRPr="004822A4">
              <w:rPr>
                <w:rFonts w:asciiTheme="minorHAnsi" w:eastAsia="Calibri" w:hAnsiTheme="minorHAnsi" w:cs="Arial"/>
                <w:szCs w:val="24"/>
                <w:lang w:eastAsia="zh-CN"/>
              </w:rPr>
              <w:t>tr</w:t>
            </w:r>
            <w:r w:rsidRPr="004822A4">
              <w:rPr>
                <w:rFonts w:asciiTheme="minorHAnsi" w:eastAsia="Calibri" w:hAnsiTheme="minorHAnsi" w:cs="Arial"/>
                <w:spacing w:val="2"/>
                <w:szCs w:val="24"/>
                <w:lang w:eastAsia="zh-CN"/>
              </w:rPr>
              <w:t>o</w:t>
            </w:r>
            <w:r w:rsidRPr="004822A4">
              <w:rPr>
                <w:rFonts w:asciiTheme="minorHAnsi" w:eastAsia="Calibri" w:hAnsiTheme="minorHAnsi" w:cs="Arial"/>
                <w:spacing w:val="-1"/>
                <w:szCs w:val="24"/>
                <w:lang w:eastAsia="zh-CN"/>
              </w:rPr>
              <w:t>l</w:t>
            </w:r>
            <w:r w:rsidRPr="004822A4">
              <w:rPr>
                <w:rFonts w:asciiTheme="minorHAnsi" w:eastAsia="Calibri" w:hAnsiTheme="minorHAnsi" w:cs="Arial"/>
                <w:szCs w:val="24"/>
                <w:lang w:eastAsia="zh-CN"/>
              </w:rPr>
              <w:t>a</w:t>
            </w:r>
            <w:r w:rsidRPr="004822A4">
              <w:rPr>
                <w:rFonts w:asciiTheme="minorHAnsi" w:eastAsia="Calibri" w:hAnsiTheme="minorHAnsi" w:cs="Arial"/>
                <w:spacing w:val="1"/>
                <w:szCs w:val="24"/>
                <w:lang w:eastAsia="zh-CN"/>
              </w:rPr>
              <w:t>n</w:t>
            </w:r>
            <w:r w:rsidRPr="004822A4">
              <w:rPr>
                <w:rFonts w:asciiTheme="minorHAnsi" w:eastAsia="Calibri" w:hAnsiTheme="minorHAnsi" w:cs="Arial"/>
                <w:szCs w:val="24"/>
                <w:lang w:eastAsia="zh-CN"/>
              </w:rPr>
              <w:t>do</w:t>
            </w:r>
            <w:r w:rsidRPr="004822A4">
              <w:rPr>
                <w:rFonts w:asciiTheme="minorHAnsi" w:eastAsia="Calibri" w:hAnsiTheme="minorHAnsi" w:cs="Arial"/>
                <w:spacing w:val="5"/>
                <w:szCs w:val="24"/>
                <w:lang w:eastAsia="zh-CN"/>
              </w:rPr>
              <w:t xml:space="preserve"> </w:t>
            </w:r>
            <w:r w:rsidRPr="004822A4">
              <w:rPr>
                <w:rFonts w:asciiTheme="minorHAnsi" w:eastAsia="Calibri" w:hAnsiTheme="minorHAnsi" w:cs="Arial"/>
                <w:szCs w:val="24"/>
                <w:lang w:eastAsia="zh-CN"/>
              </w:rPr>
              <w:t>os</w:t>
            </w:r>
            <w:r w:rsidRPr="004822A4">
              <w:rPr>
                <w:rFonts w:asciiTheme="minorHAnsi" w:eastAsia="Calibri" w:hAnsiTheme="minorHAnsi" w:cs="Arial"/>
                <w:spacing w:val="13"/>
                <w:szCs w:val="24"/>
                <w:lang w:eastAsia="zh-CN"/>
              </w:rPr>
              <w:t xml:space="preserve"> </w:t>
            </w:r>
            <w:r w:rsidRPr="004822A4">
              <w:rPr>
                <w:rFonts w:asciiTheme="minorHAnsi" w:eastAsia="Calibri" w:hAnsiTheme="minorHAnsi" w:cs="Arial"/>
                <w:spacing w:val="-1"/>
                <w:szCs w:val="24"/>
                <w:lang w:eastAsia="zh-CN"/>
              </w:rPr>
              <w:t>li</w:t>
            </w:r>
            <w:r w:rsidRPr="004822A4">
              <w:rPr>
                <w:rFonts w:asciiTheme="minorHAnsi" w:eastAsia="Calibri" w:hAnsiTheme="minorHAnsi" w:cs="Arial"/>
                <w:spacing w:val="4"/>
                <w:szCs w:val="24"/>
                <w:lang w:eastAsia="zh-CN"/>
              </w:rPr>
              <w:t>m</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tes</w:t>
            </w:r>
            <w:r w:rsidRPr="004822A4">
              <w:rPr>
                <w:rFonts w:asciiTheme="minorHAnsi" w:eastAsia="Calibri" w:hAnsiTheme="minorHAnsi" w:cs="Arial"/>
                <w:spacing w:val="9"/>
                <w:szCs w:val="24"/>
                <w:lang w:eastAsia="zh-CN"/>
              </w:rPr>
              <w:t xml:space="preserve"> </w:t>
            </w:r>
            <w:r w:rsidRPr="004822A4">
              <w:rPr>
                <w:rFonts w:asciiTheme="minorHAnsi" w:eastAsia="Calibri" w:hAnsiTheme="minorHAnsi" w:cs="Arial"/>
                <w:szCs w:val="24"/>
                <w:lang w:eastAsia="zh-CN"/>
              </w:rPr>
              <w:t>te</w:t>
            </w:r>
            <w:r w:rsidRPr="004822A4">
              <w:rPr>
                <w:rFonts w:asciiTheme="minorHAnsi" w:eastAsia="Calibri" w:hAnsiTheme="minorHAnsi" w:cs="Arial"/>
                <w:spacing w:val="4"/>
                <w:szCs w:val="24"/>
                <w:lang w:eastAsia="zh-CN"/>
              </w:rPr>
              <w:t>m</w:t>
            </w:r>
            <w:r w:rsidRPr="004822A4">
              <w:rPr>
                <w:rFonts w:asciiTheme="minorHAnsi" w:eastAsia="Calibri" w:hAnsiTheme="minorHAnsi" w:cs="Arial"/>
                <w:szCs w:val="24"/>
                <w:lang w:eastAsia="zh-CN"/>
              </w:rPr>
              <w:t>p</w:t>
            </w:r>
            <w:r w:rsidRPr="004822A4">
              <w:rPr>
                <w:rFonts w:asciiTheme="minorHAnsi" w:eastAsia="Calibri" w:hAnsiTheme="minorHAnsi" w:cs="Arial"/>
                <w:spacing w:val="-1"/>
                <w:szCs w:val="24"/>
                <w:lang w:eastAsia="zh-CN"/>
              </w:rPr>
              <w:t>o</w:t>
            </w:r>
            <w:r w:rsidRPr="004822A4">
              <w:rPr>
                <w:rFonts w:asciiTheme="minorHAnsi" w:eastAsia="Calibri" w:hAnsiTheme="minorHAnsi" w:cs="Arial"/>
                <w:spacing w:val="1"/>
                <w:szCs w:val="24"/>
                <w:lang w:eastAsia="zh-CN"/>
              </w:rPr>
              <w:t>r</w:t>
            </w:r>
            <w:r w:rsidRPr="004822A4">
              <w:rPr>
                <w:rFonts w:asciiTheme="minorHAnsi" w:eastAsia="Calibri" w:hAnsiTheme="minorHAnsi" w:cs="Arial"/>
                <w:szCs w:val="24"/>
                <w:lang w:eastAsia="zh-CN"/>
              </w:rPr>
              <w:t>a</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1"/>
                <w:szCs w:val="24"/>
                <w:lang w:eastAsia="zh-CN"/>
              </w:rPr>
              <w:t>s</w:t>
            </w:r>
            <w:r w:rsidRPr="004822A4">
              <w:rPr>
                <w:rFonts w:asciiTheme="minorHAnsi" w:eastAsia="Calibri" w:hAnsiTheme="minorHAnsi" w:cs="Arial"/>
                <w:szCs w:val="24"/>
                <w:lang w:eastAsia="zh-CN"/>
              </w:rPr>
              <w:t>,</w:t>
            </w:r>
            <w:r w:rsidRPr="004822A4">
              <w:rPr>
                <w:rFonts w:asciiTheme="minorHAnsi" w:eastAsia="Calibri" w:hAnsiTheme="minorHAnsi" w:cs="Arial"/>
                <w:spacing w:val="5"/>
                <w:szCs w:val="24"/>
                <w:lang w:eastAsia="zh-CN"/>
              </w:rPr>
              <w:t xml:space="preserve"> </w:t>
            </w:r>
            <w:r w:rsidRPr="004822A4">
              <w:rPr>
                <w:rFonts w:asciiTheme="minorHAnsi" w:eastAsia="Calibri" w:hAnsiTheme="minorHAnsi" w:cs="Arial"/>
                <w:szCs w:val="24"/>
                <w:lang w:eastAsia="zh-CN"/>
              </w:rPr>
              <w:t>os</w:t>
            </w:r>
            <w:r w:rsidRPr="004822A4">
              <w:rPr>
                <w:rFonts w:asciiTheme="minorHAnsi" w:eastAsia="Calibri" w:hAnsiTheme="minorHAnsi" w:cs="Arial"/>
                <w:spacing w:val="15"/>
                <w:szCs w:val="24"/>
                <w:lang w:eastAsia="zh-CN"/>
              </w:rPr>
              <w:t xml:space="preserve"> </w:t>
            </w:r>
            <w:r w:rsidRPr="004822A4">
              <w:rPr>
                <w:rFonts w:asciiTheme="minorHAnsi" w:eastAsia="Calibri" w:hAnsiTheme="minorHAnsi" w:cs="Arial"/>
                <w:spacing w:val="1"/>
                <w:szCs w:val="24"/>
                <w:lang w:eastAsia="zh-CN"/>
              </w:rPr>
              <w:t>l</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4"/>
                <w:szCs w:val="24"/>
                <w:lang w:eastAsia="zh-CN"/>
              </w:rPr>
              <w:t>m</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tes</w:t>
            </w:r>
            <w:r w:rsidRPr="004822A4">
              <w:rPr>
                <w:rFonts w:asciiTheme="minorHAnsi" w:eastAsia="Calibri" w:hAnsiTheme="minorHAnsi" w:cs="Arial"/>
                <w:spacing w:val="9"/>
                <w:szCs w:val="24"/>
                <w:lang w:eastAsia="zh-CN"/>
              </w:rPr>
              <w:t xml:space="preserve"> </w:t>
            </w:r>
            <w:r w:rsidRPr="004822A4">
              <w:rPr>
                <w:rFonts w:asciiTheme="minorHAnsi" w:eastAsia="Calibri" w:hAnsiTheme="minorHAnsi" w:cs="Arial"/>
                <w:szCs w:val="24"/>
                <w:lang w:eastAsia="zh-CN"/>
              </w:rPr>
              <w:t>de</w:t>
            </w:r>
            <w:r w:rsidRPr="004822A4">
              <w:rPr>
                <w:rFonts w:asciiTheme="minorHAnsi" w:eastAsia="Calibri" w:hAnsiTheme="minorHAnsi" w:cs="Arial"/>
                <w:spacing w:val="11"/>
                <w:szCs w:val="24"/>
                <w:lang w:eastAsia="zh-CN"/>
              </w:rPr>
              <w:t xml:space="preserve"> </w:t>
            </w:r>
            <w:r w:rsidRPr="004822A4">
              <w:rPr>
                <w:rFonts w:asciiTheme="minorHAnsi" w:eastAsia="Calibri" w:hAnsiTheme="minorHAnsi" w:cs="Arial"/>
                <w:szCs w:val="24"/>
                <w:lang w:eastAsia="zh-CN"/>
              </w:rPr>
              <w:t>p</w:t>
            </w:r>
            <w:r w:rsidRPr="004822A4">
              <w:rPr>
                <w:rFonts w:asciiTheme="minorHAnsi" w:eastAsia="Calibri" w:hAnsiTheme="minorHAnsi" w:cs="Arial"/>
                <w:spacing w:val="-1"/>
                <w:szCs w:val="24"/>
                <w:lang w:eastAsia="zh-CN"/>
              </w:rPr>
              <w:t>e</w:t>
            </w:r>
            <w:r w:rsidRPr="004822A4">
              <w:rPr>
                <w:rFonts w:asciiTheme="minorHAnsi" w:eastAsia="Calibri" w:hAnsiTheme="minorHAnsi" w:cs="Arial"/>
                <w:spacing w:val="1"/>
                <w:szCs w:val="24"/>
                <w:lang w:eastAsia="zh-CN"/>
              </w:rPr>
              <w:t>rc</w:t>
            </w:r>
            <w:r w:rsidRPr="004822A4">
              <w:rPr>
                <w:rFonts w:asciiTheme="minorHAnsi" w:eastAsia="Calibri" w:hAnsiTheme="minorHAnsi" w:cs="Arial"/>
                <w:spacing w:val="2"/>
                <w:szCs w:val="24"/>
                <w:lang w:eastAsia="zh-CN"/>
              </w:rPr>
              <w:t>e</w:t>
            </w:r>
            <w:r w:rsidRPr="004822A4">
              <w:rPr>
                <w:rFonts w:asciiTheme="minorHAnsi" w:eastAsia="Calibri" w:hAnsiTheme="minorHAnsi" w:cs="Arial"/>
                <w:szCs w:val="24"/>
                <w:lang w:eastAsia="zh-CN"/>
              </w:rPr>
              <w:t>nt</w:t>
            </w:r>
            <w:r w:rsidRPr="004822A4">
              <w:rPr>
                <w:rFonts w:asciiTheme="minorHAnsi" w:eastAsia="Calibri" w:hAnsiTheme="minorHAnsi" w:cs="Arial"/>
                <w:spacing w:val="-1"/>
                <w:szCs w:val="24"/>
                <w:lang w:eastAsia="zh-CN"/>
              </w:rPr>
              <w:t>u</w:t>
            </w:r>
            <w:r w:rsidRPr="004822A4">
              <w:rPr>
                <w:rFonts w:asciiTheme="minorHAnsi" w:eastAsia="Calibri" w:hAnsiTheme="minorHAnsi" w:cs="Arial"/>
                <w:spacing w:val="2"/>
                <w:szCs w:val="24"/>
                <w:lang w:eastAsia="zh-CN"/>
              </w:rPr>
              <w:t>a</w:t>
            </w:r>
            <w:r w:rsidRPr="004822A4">
              <w:rPr>
                <w:rFonts w:asciiTheme="minorHAnsi" w:eastAsia="Calibri" w:hAnsiTheme="minorHAnsi" w:cs="Arial"/>
                <w:spacing w:val="-1"/>
                <w:szCs w:val="24"/>
                <w:lang w:eastAsia="zh-CN"/>
              </w:rPr>
              <w:t>l</w:t>
            </w:r>
            <w:r w:rsidRPr="004822A4">
              <w:rPr>
                <w:rFonts w:asciiTheme="minorHAnsi" w:eastAsia="Calibri" w:hAnsiTheme="minorHAnsi" w:cs="Arial"/>
                <w:szCs w:val="24"/>
                <w:lang w:eastAsia="zh-CN"/>
              </w:rPr>
              <w:t>,</w:t>
            </w:r>
            <w:r w:rsidRPr="004822A4">
              <w:rPr>
                <w:rFonts w:asciiTheme="minorHAnsi" w:eastAsia="Calibri" w:hAnsiTheme="minorHAnsi" w:cs="Arial"/>
                <w:spacing w:val="6"/>
                <w:szCs w:val="24"/>
                <w:lang w:eastAsia="zh-CN"/>
              </w:rPr>
              <w:t xml:space="preserve"> </w:t>
            </w:r>
            <w:r w:rsidRPr="004822A4">
              <w:rPr>
                <w:rFonts w:asciiTheme="minorHAnsi" w:eastAsia="Calibri" w:hAnsiTheme="minorHAnsi" w:cs="Arial"/>
                <w:szCs w:val="24"/>
                <w:lang w:eastAsia="zh-CN"/>
              </w:rPr>
              <w:t>os a</w:t>
            </w:r>
            <w:r w:rsidRPr="004822A4">
              <w:rPr>
                <w:rFonts w:asciiTheme="minorHAnsi" w:eastAsia="Calibri" w:hAnsiTheme="minorHAnsi" w:cs="Arial"/>
                <w:spacing w:val="-1"/>
                <w:szCs w:val="24"/>
                <w:lang w:eastAsia="zh-CN"/>
              </w:rPr>
              <w:t>di</w:t>
            </w:r>
            <w:r w:rsidRPr="004822A4">
              <w:rPr>
                <w:rFonts w:asciiTheme="minorHAnsi" w:eastAsia="Calibri" w:hAnsiTheme="minorHAnsi" w:cs="Arial"/>
                <w:spacing w:val="1"/>
                <w:szCs w:val="24"/>
                <w:lang w:eastAsia="zh-CN"/>
              </w:rPr>
              <w:t>ci</w:t>
            </w:r>
            <w:r w:rsidRPr="004822A4">
              <w:rPr>
                <w:rFonts w:asciiTheme="minorHAnsi" w:eastAsia="Calibri" w:hAnsiTheme="minorHAnsi" w:cs="Arial"/>
                <w:szCs w:val="24"/>
                <w:lang w:eastAsia="zh-CN"/>
              </w:rPr>
              <w:t>o</w:t>
            </w:r>
            <w:r w:rsidRPr="004822A4">
              <w:rPr>
                <w:rFonts w:asciiTheme="minorHAnsi" w:eastAsia="Calibri" w:hAnsiTheme="minorHAnsi" w:cs="Arial"/>
                <w:spacing w:val="-1"/>
                <w:szCs w:val="24"/>
                <w:lang w:eastAsia="zh-CN"/>
              </w:rPr>
              <w:t>n</w:t>
            </w:r>
            <w:r w:rsidRPr="004822A4">
              <w:rPr>
                <w:rFonts w:asciiTheme="minorHAnsi" w:eastAsia="Calibri" w:hAnsiTheme="minorHAnsi" w:cs="Arial"/>
                <w:spacing w:val="2"/>
                <w:szCs w:val="24"/>
                <w:lang w:eastAsia="zh-CN"/>
              </w:rPr>
              <w:t>a</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s</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zCs w:val="24"/>
                <w:lang w:eastAsia="zh-CN"/>
              </w:rPr>
              <w:t>a</w:t>
            </w:r>
            <w:r w:rsidRPr="004822A4">
              <w:rPr>
                <w:rFonts w:asciiTheme="minorHAnsi" w:eastAsia="Calibri" w:hAnsiTheme="minorHAnsi" w:cs="Arial"/>
                <w:spacing w:val="1"/>
                <w:szCs w:val="24"/>
                <w:lang w:eastAsia="zh-CN"/>
              </w:rPr>
              <w:t>d</w:t>
            </w:r>
            <w:r w:rsidRPr="004822A4">
              <w:rPr>
                <w:rFonts w:asciiTheme="minorHAnsi" w:eastAsia="Calibri" w:hAnsiTheme="minorHAnsi" w:cs="Arial"/>
                <w:szCs w:val="24"/>
                <w:lang w:eastAsia="zh-CN"/>
              </w:rPr>
              <w:t>q</w:t>
            </w:r>
            <w:r w:rsidRPr="004822A4">
              <w:rPr>
                <w:rFonts w:asciiTheme="minorHAnsi" w:eastAsia="Calibri" w:hAnsiTheme="minorHAnsi" w:cs="Arial"/>
                <w:spacing w:val="1"/>
                <w:szCs w:val="24"/>
                <w:lang w:eastAsia="zh-CN"/>
              </w:rPr>
              <w:t>u</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1"/>
                <w:szCs w:val="24"/>
                <w:lang w:eastAsia="zh-CN"/>
              </w:rPr>
              <w:t>r</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o</w:t>
            </w:r>
            <w:r w:rsidRPr="004822A4">
              <w:rPr>
                <w:rFonts w:asciiTheme="minorHAnsi" w:eastAsia="Calibri" w:hAnsiTheme="minorHAnsi" w:cs="Arial"/>
                <w:spacing w:val="1"/>
                <w:szCs w:val="24"/>
                <w:lang w:eastAsia="zh-CN"/>
              </w:rPr>
              <w:t>s</w:t>
            </w:r>
            <w:r w:rsidRPr="004822A4">
              <w:rPr>
                <w:rFonts w:asciiTheme="minorHAnsi" w:eastAsia="Calibri" w:hAnsiTheme="minorHAnsi" w:cs="Arial"/>
                <w:szCs w:val="24"/>
                <w:lang w:eastAsia="zh-CN"/>
              </w:rPr>
              <w:t>,</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zCs w:val="24"/>
                <w:lang w:eastAsia="zh-CN"/>
              </w:rPr>
              <w:t>os</w:t>
            </w:r>
            <w:r w:rsidRPr="004822A4">
              <w:rPr>
                <w:rFonts w:asciiTheme="minorHAnsi" w:eastAsia="Calibri" w:hAnsiTheme="minorHAnsi" w:cs="Arial"/>
                <w:spacing w:val="8"/>
                <w:szCs w:val="24"/>
                <w:lang w:eastAsia="zh-CN"/>
              </w:rPr>
              <w:t xml:space="preserve"> </w:t>
            </w:r>
            <w:r w:rsidRPr="004822A4">
              <w:rPr>
                <w:rFonts w:asciiTheme="minorHAnsi" w:eastAsia="Calibri" w:hAnsiTheme="minorHAnsi" w:cs="Arial"/>
                <w:spacing w:val="2"/>
                <w:szCs w:val="24"/>
                <w:lang w:eastAsia="zh-CN"/>
              </w:rPr>
              <w:t>a</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1"/>
                <w:szCs w:val="24"/>
                <w:lang w:eastAsia="zh-CN"/>
              </w:rPr>
              <w:t>c</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2"/>
                <w:szCs w:val="24"/>
                <w:lang w:eastAsia="zh-CN"/>
              </w:rPr>
              <w:t>o</w:t>
            </w:r>
            <w:r w:rsidRPr="004822A4">
              <w:rPr>
                <w:rFonts w:asciiTheme="minorHAnsi" w:eastAsia="Calibri" w:hAnsiTheme="minorHAnsi" w:cs="Arial"/>
                <w:spacing w:val="4"/>
                <w:szCs w:val="24"/>
                <w:lang w:eastAsia="zh-CN"/>
              </w:rPr>
              <w:t>n</w:t>
            </w:r>
            <w:r w:rsidRPr="004822A4">
              <w:rPr>
                <w:rFonts w:asciiTheme="minorHAnsi" w:eastAsia="Calibri" w:hAnsiTheme="minorHAnsi" w:cs="Arial"/>
                <w:spacing w:val="2"/>
                <w:szCs w:val="24"/>
                <w:lang w:eastAsia="zh-CN"/>
              </w:rPr>
              <w:t>a</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s</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zCs w:val="24"/>
                <w:lang w:eastAsia="zh-CN"/>
              </w:rPr>
              <w:t>a</w:t>
            </w:r>
            <w:r w:rsidRPr="004822A4">
              <w:rPr>
                <w:rFonts w:asciiTheme="minorHAnsi" w:eastAsia="Calibri" w:hAnsiTheme="minorHAnsi" w:cs="Arial"/>
                <w:spacing w:val="8"/>
                <w:szCs w:val="24"/>
                <w:lang w:eastAsia="zh-CN"/>
              </w:rPr>
              <w:t xml:space="preserve"> </w:t>
            </w:r>
            <w:r w:rsidRPr="004822A4">
              <w:rPr>
                <w:rFonts w:asciiTheme="minorHAnsi" w:eastAsia="Calibri" w:hAnsiTheme="minorHAnsi" w:cs="Arial"/>
                <w:szCs w:val="24"/>
                <w:lang w:eastAsia="zh-CN"/>
              </w:rPr>
              <w:t>a</w:t>
            </w:r>
            <w:r w:rsidRPr="004822A4">
              <w:rPr>
                <w:rFonts w:asciiTheme="minorHAnsi" w:eastAsia="Calibri" w:hAnsiTheme="minorHAnsi" w:cs="Arial"/>
                <w:spacing w:val="1"/>
                <w:szCs w:val="24"/>
                <w:lang w:eastAsia="zh-CN"/>
              </w:rPr>
              <w:t>d</w:t>
            </w:r>
            <w:r w:rsidRPr="004822A4">
              <w:rPr>
                <w:rFonts w:asciiTheme="minorHAnsi" w:eastAsia="Calibri" w:hAnsiTheme="minorHAnsi" w:cs="Arial"/>
                <w:szCs w:val="24"/>
                <w:lang w:eastAsia="zh-CN"/>
              </w:rPr>
              <w:t>q</w:t>
            </w:r>
            <w:r w:rsidRPr="004822A4">
              <w:rPr>
                <w:rFonts w:asciiTheme="minorHAnsi" w:eastAsia="Calibri" w:hAnsiTheme="minorHAnsi" w:cs="Arial"/>
                <w:spacing w:val="-1"/>
                <w:szCs w:val="24"/>
                <w:lang w:eastAsia="zh-CN"/>
              </w:rPr>
              <w:t>ui</w:t>
            </w:r>
            <w:r w:rsidRPr="004822A4">
              <w:rPr>
                <w:rFonts w:asciiTheme="minorHAnsi" w:eastAsia="Calibri" w:hAnsiTheme="minorHAnsi" w:cs="Arial"/>
                <w:spacing w:val="3"/>
                <w:szCs w:val="24"/>
                <w:lang w:eastAsia="zh-CN"/>
              </w:rPr>
              <w:t>r</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1"/>
                <w:szCs w:val="24"/>
                <w:lang w:eastAsia="zh-CN"/>
              </w:rPr>
              <w:t>r</w:t>
            </w:r>
            <w:r w:rsidRPr="004822A4">
              <w:rPr>
                <w:rFonts w:asciiTheme="minorHAnsi" w:eastAsia="Calibri" w:hAnsiTheme="minorHAnsi" w:cs="Arial"/>
                <w:szCs w:val="24"/>
                <w:lang w:eastAsia="zh-CN"/>
              </w:rPr>
              <w:t>,</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zCs w:val="24"/>
                <w:lang w:eastAsia="zh-CN"/>
              </w:rPr>
              <w:t>os</w:t>
            </w:r>
            <w:r w:rsidRPr="004822A4">
              <w:rPr>
                <w:rFonts w:asciiTheme="minorHAnsi" w:eastAsia="Calibri" w:hAnsiTheme="minorHAnsi" w:cs="Arial"/>
                <w:spacing w:val="8"/>
                <w:szCs w:val="24"/>
                <w:lang w:eastAsia="zh-CN"/>
              </w:rPr>
              <w:t xml:space="preserve"> </w:t>
            </w:r>
            <w:r w:rsidRPr="004822A4">
              <w:rPr>
                <w:rFonts w:asciiTheme="minorHAnsi" w:eastAsia="Calibri" w:hAnsiTheme="minorHAnsi" w:cs="Arial"/>
                <w:szCs w:val="24"/>
                <w:lang w:eastAsia="zh-CN"/>
              </w:rPr>
              <w:t>e</w:t>
            </w:r>
            <w:r w:rsidRPr="004822A4">
              <w:rPr>
                <w:rFonts w:asciiTheme="minorHAnsi" w:eastAsia="Calibri" w:hAnsiTheme="minorHAnsi" w:cs="Arial"/>
                <w:spacing w:val="2"/>
                <w:szCs w:val="24"/>
                <w:lang w:eastAsia="zh-CN"/>
              </w:rPr>
              <w:t>f</w:t>
            </w:r>
            <w:r w:rsidRPr="004822A4">
              <w:rPr>
                <w:rFonts w:asciiTheme="minorHAnsi" w:eastAsia="Calibri" w:hAnsiTheme="minorHAnsi" w:cs="Arial"/>
                <w:szCs w:val="24"/>
                <w:lang w:eastAsia="zh-CN"/>
              </w:rPr>
              <w:t>e</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tos</w:t>
            </w:r>
            <w:r w:rsidRPr="004822A4">
              <w:rPr>
                <w:rFonts w:asciiTheme="minorHAnsi" w:eastAsia="Calibri" w:hAnsiTheme="minorHAnsi" w:cs="Arial"/>
                <w:spacing w:val="4"/>
                <w:szCs w:val="24"/>
                <w:lang w:eastAsia="zh-CN"/>
              </w:rPr>
              <w:t xml:space="preserve"> </w:t>
            </w:r>
            <w:r w:rsidRPr="004822A4">
              <w:rPr>
                <w:rFonts w:asciiTheme="minorHAnsi" w:eastAsia="Calibri" w:hAnsiTheme="minorHAnsi" w:cs="Arial"/>
                <w:spacing w:val="2"/>
                <w:szCs w:val="24"/>
                <w:lang w:eastAsia="zh-CN"/>
              </w:rPr>
              <w:t>f</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n</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n</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e</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1"/>
                <w:szCs w:val="24"/>
                <w:lang w:eastAsia="zh-CN"/>
              </w:rPr>
              <w:t>r</w:t>
            </w:r>
            <w:r w:rsidRPr="004822A4">
              <w:rPr>
                <w:rFonts w:asciiTheme="minorHAnsi" w:eastAsia="Calibri" w:hAnsiTheme="minorHAnsi" w:cs="Arial"/>
                <w:szCs w:val="24"/>
                <w:lang w:eastAsia="zh-CN"/>
              </w:rPr>
              <w:t>os e</w:t>
            </w:r>
            <w:r w:rsidRPr="004822A4">
              <w:rPr>
                <w:rFonts w:asciiTheme="minorHAnsi" w:eastAsia="Calibri" w:hAnsiTheme="minorHAnsi" w:cs="Arial"/>
                <w:spacing w:val="10"/>
                <w:szCs w:val="24"/>
                <w:lang w:eastAsia="zh-CN"/>
              </w:rPr>
              <w:t xml:space="preserve"> </w:t>
            </w:r>
            <w:r w:rsidRPr="004822A4">
              <w:rPr>
                <w:rFonts w:asciiTheme="minorHAnsi" w:eastAsia="Calibri" w:hAnsiTheme="minorHAnsi" w:cs="Arial"/>
                <w:szCs w:val="24"/>
                <w:lang w:eastAsia="zh-CN"/>
              </w:rPr>
              <w:t>h</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1"/>
                <w:szCs w:val="24"/>
                <w:lang w:eastAsia="zh-CN"/>
              </w:rPr>
              <w:t>s</w:t>
            </w:r>
            <w:r w:rsidRPr="004822A4">
              <w:rPr>
                <w:rFonts w:asciiTheme="minorHAnsi" w:eastAsia="Calibri" w:hAnsiTheme="minorHAnsi" w:cs="Arial"/>
                <w:szCs w:val="24"/>
                <w:lang w:eastAsia="zh-CN"/>
              </w:rPr>
              <w:t>tó</w:t>
            </w:r>
            <w:r w:rsidRPr="004822A4">
              <w:rPr>
                <w:rFonts w:asciiTheme="minorHAnsi" w:eastAsia="Calibri" w:hAnsiTheme="minorHAnsi" w:cs="Arial"/>
                <w:spacing w:val="3"/>
                <w:szCs w:val="24"/>
                <w:lang w:eastAsia="zh-CN"/>
              </w:rPr>
              <w:t>r</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o d</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s</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o</w:t>
            </w:r>
            <w:r w:rsidRPr="004822A4">
              <w:rPr>
                <w:rFonts w:asciiTheme="minorHAnsi" w:eastAsia="Calibri" w:hAnsiTheme="minorHAnsi" w:cs="Arial"/>
                <w:spacing w:val="-1"/>
                <w:szCs w:val="24"/>
                <w:lang w:eastAsia="zh-CN"/>
              </w:rPr>
              <w:t>n</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e</w:t>
            </w:r>
            <w:r w:rsidRPr="004822A4">
              <w:rPr>
                <w:rFonts w:asciiTheme="minorHAnsi" w:eastAsia="Calibri" w:hAnsiTheme="minorHAnsi" w:cs="Arial"/>
                <w:spacing w:val="1"/>
                <w:szCs w:val="24"/>
                <w:lang w:eastAsia="zh-CN"/>
              </w:rPr>
              <w:t>ss</w:t>
            </w:r>
            <w:r w:rsidRPr="004822A4">
              <w:rPr>
                <w:rFonts w:asciiTheme="minorHAnsi" w:eastAsia="Calibri" w:hAnsiTheme="minorHAnsi" w:cs="Arial"/>
                <w:szCs w:val="24"/>
                <w:lang w:eastAsia="zh-CN"/>
              </w:rPr>
              <w:t>õ</w:t>
            </w:r>
            <w:r w:rsidRPr="004822A4">
              <w:rPr>
                <w:rFonts w:asciiTheme="minorHAnsi" w:eastAsia="Calibri" w:hAnsiTheme="minorHAnsi" w:cs="Arial"/>
                <w:spacing w:val="-1"/>
                <w:szCs w:val="24"/>
                <w:lang w:eastAsia="zh-CN"/>
              </w:rPr>
              <w:t>e</w:t>
            </w:r>
            <w:r w:rsidRPr="004822A4">
              <w:rPr>
                <w:rFonts w:asciiTheme="minorHAnsi" w:eastAsia="Calibri" w:hAnsiTheme="minorHAnsi" w:cs="Arial"/>
                <w:spacing w:val="1"/>
                <w:szCs w:val="24"/>
                <w:lang w:eastAsia="zh-CN"/>
              </w:rPr>
              <w:t>s</w:t>
            </w:r>
            <w:r w:rsidRPr="004822A4">
              <w:rPr>
                <w:rFonts w:asciiTheme="minorHAnsi" w:eastAsia="Calibri" w:hAnsiTheme="minorHAnsi" w:cs="Arial"/>
                <w:szCs w:val="24"/>
                <w:lang w:eastAsia="zh-CN"/>
              </w:rPr>
              <w:t>/r</w:t>
            </w:r>
            <w:r w:rsidRPr="004822A4">
              <w:rPr>
                <w:rFonts w:asciiTheme="minorHAnsi" w:eastAsia="Calibri" w:hAnsiTheme="minorHAnsi" w:cs="Arial"/>
                <w:spacing w:val="2"/>
                <w:szCs w:val="24"/>
                <w:lang w:eastAsia="zh-CN"/>
              </w:rPr>
              <w:t>e</w:t>
            </w:r>
            <w:r w:rsidRPr="004822A4">
              <w:rPr>
                <w:rFonts w:asciiTheme="minorHAnsi" w:eastAsia="Calibri" w:hAnsiTheme="minorHAnsi" w:cs="Arial"/>
                <w:spacing w:val="-1"/>
                <w:szCs w:val="24"/>
                <w:lang w:eastAsia="zh-CN"/>
              </w:rPr>
              <w:t>vi</w:t>
            </w:r>
            <w:r w:rsidRPr="004822A4">
              <w:rPr>
                <w:rFonts w:asciiTheme="minorHAnsi" w:eastAsia="Calibri" w:hAnsiTheme="minorHAnsi" w:cs="Arial"/>
                <w:spacing w:val="1"/>
                <w:szCs w:val="24"/>
                <w:lang w:eastAsia="zh-CN"/>
              </w:rPr>
              <w:t>s</w:t>
            </w:r>
            <w:r w:rsidRPr="004822A4">
              <w:rPr>
                <w:rFonts w:asciiTheme="minorHAnsi" w:eastAsia="Calibri" w:hAnsiTheme="minorHAnsi" w:cs="Arial"/>
                <w:szCs w:val="24"/>
                <w:lang w:eastAsia="zh-CN"/>
              </w:rPr>
              <w:t>õ</w:t>
            </w:r>
            <w:r w:rsidRPr="004822A4">
              <w:rPr>
                <w:rFonts w:asciiTheme="minorHAnsi" w:eastAsia="Calibri" w:hAnsiTheme="minorHAnsi" w:cs="Arial"/>
                <w:spacing w:val="-1"/>
                <w:szCs w:val="24"/>
                <w:lang w:eastAsia="zh-CN"/>
              </w:rPr>
              <w:t>e</w:t>
            </w:r>
            <w:r w:rsidRPr="004822A4">
              <w:rPr>
                <w:rFonts w:asciiTheme="minorHAnsi" w:eastAsia="Calibri" w:hAnsiTheme="minorHAnsi" w:cs="Arial"/>
                <w:spacing w:val="1"/>
                <w:szCs w:val="24"/>
                <w:lang w:eastAsia="zh-CN"/>
              </w:rPr>
              <w:t>s</w:t>
            </w:r>
            <w:r w:rsidRPr="004822A4">
              <w:rPr>
                <w:rFonts w:asciiTheme="minorHAnsi" w:eastAsia="Calibri" w:hAnsiTheme="minorHAnsi" w:cs="Arial"/>
                <w:szCs w:val="24"/>
                <w:lang w:eastAsia="zh-CN"/>
              </w:rPr>
              <w:t>,</w:t>
            </w:r>
            <w:r w:rsidRPr="004822A4">
              <w:rPr>
                <w:rFonts w:asciiTheme="minorHAnsi" w:eastAsia="Calibri" w:hAnsiTheme="minorHAnsi" w:cs="Arial"/>
                <w:spacing w:val="-19"/>
                <w:szCs w:val="24"/>
                <w:lang w:eastAsia="zh-CN"/>
              </w:rPr>
              <w:t xml:space="preserve"> </w:t>
            </w:r>
            <w:r w:rsidRPr="004822A4">
              <w:rPr>
                <w:rFonts w:asciiTheme="minorHAnsi" w:eastAsia="Calibri" w:hAnsiTheme="minorHAnsi" w:cs="Arial"/>
                <w:spacing w:val="3"/>
                <w:szCs w:val="24"/>
                <w:lang w:eastAsia="zh-CN"/>
              </w:rPr>
              <w:t>c</w:t>
            </w:r>
            <w:r w:rsidRPr="004822A4">
              <w:rPr>
                <w:rFonts w:asciiTheme="minorHAnsi" w:eastAsia="Calibri" w:hAnsiTheme="minorHAnsi" w:cs="Arial"/>
                <w:szCs w:val="24"/>
                <w:lang w:eastAsia="zh-CN"/>
              </w:rPr>
              <w:t>o</w:t>
            </w:r>
            <w:r w:rsidRPr="004822A4">
              <w:rPr>
                <w:rFonts w:asciiTheme="minorHAnsi" w:eastAsia="Calibri" w:hAnsiTheme="minorHAnsi" w:cs="Arial"/>
                <w:spacing w:val="-1"/>
                <w:szCs w:val="24"/>
                <w:lang w:eastAsia="zh-CN"/>
              </w:rPr>
              <w:t>n</w:t>
            </w:r>
            <w:r w:rsidRPr="004822A4">
              <w:rPr>
                <w:rFonts w:asciiTheme="minorHAnsi" w:eastAsia="Calibri" w:hAnsiTheme="minorHAnsi" w:cs="Arial"/>
                <w:spacing w:val="1"/>
                <w:szCs w:val="24"/>
                <w:lang w:eastAsia="zh-CN"/>
              </w:rPr>
              <w:t>s</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2"/>
                <w:szCs w:val="24"/>
                <w:lang w:eastAsia="zh-CN"/>
              </w:rPr>
              <w:t>d</w:t>
            </w:r>
            <w:r w:rsidRPr="004822A4">
              <w:rPr>
                <w:rFonts w:asciiTheme="minorHAnsi" w:eastAsia="Calibri" w:hAnsiTheme="minorHAnsi" w:cs="Arial"/>
                <w:szCs w:val="24"/>
                <w:lang w:eastAsia="zh-CN"/>
              </w:rPr>
              <w:t>eran</w:t>
            </w:r>
            <w:r w:rsidRPr="004822A4">
              <w:rPr>
                <w:rFonts w:asciiTheme="minorHAnsi" w:eastAsia="Calibri" w:hAnsiTheme="minorHAnsi" w:cs="Arial"/>
                <w:spacing w:val="2"/>
                <w:szCs w:val="24"/>
                <w:lang w:eastAsia="zh-CN"/>
              </w:rPr>
              <w:t>d</w:t>
            </w:r>
            <w:r w:rsidRPr="004822A4">
              <w:rPr>
                <w:rFonts w:asciiTheme="minorHAnsi" w:eastAsia="Calibri" w:hAnsiTheme="minorHAnsi" w:cs="Arial"/>
                <w:szCs w:val="24"/>
                <w:lang w:eastAsia="zh-CN"/>
              </w:rPr>
              <w:t>o</w:t>
            </w:r>
            <w:r w:rsidRPr="004822A4">
              <w:rPr>
                <w:rFonts w:asciiTheme="minorHAnsi" w:eastAsia="Calibri" w:hAnsiTheme="minorHAnsi" w:cs="Arial"/>
                <w:spacing w:val="-12"/>
                <w:szCs w:val="24"/>
                <w:lang w:eastAsia="zh-CN"/>
              </w:rPr>
              <w:t xml:space="preserve"> </w:t>
            </w:r>
            <w:r w:rsidRPr="004822A4">
              <w:rPr>
                <w:rFonts w:asciiTheme="minorHAnsi" w:eastAsia="Calibri" w:hAnsiTheme="minorHAnsi" w:cs="Arial"/>
                <w:szCs w:val="24"/>
                <w:lang w:eastAsia="zh-CN"/>
              </w:rPr>
              <w:t>a L</w:t>
            </w:r>
            <w:r w:rsidRPr="004822A4">
              <w:rPr>
                <w:rFonts w:asciiTheme="minorHAnsi" w:eastAsia="Calibri" w:hAnsiTheme="minorHAnsi" w:cs="Arial"/>
                <w:spacing w:val="-1"/>
                <w:szCs w:val="24"/>
                <w:lang w:eastAsia="zh-CN"/>
              </w:rPr>
              <w:t>e</w:t>
            </w:r>
            <w:r w:rsidRPr="004822A4">
              <w:rPr>
                <w:rFonts w:asciiTheme="minorHAnsi" w:eastAsia="Calibri" w:hAnsiTheme="minorHAnsi" w:cs="Arial"/>
                <w:spacing w:val="2"/>
                <w:szCs w:val="24"/>
                <w:lang w:eastAsia="zh-CN"/>
              </w:rPr>
              <w:t>g</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1"/>
                <w:szCs w:val="24"/>
                <w:lang w:eastAsia="zh-CN"/>
              </w:rPr>
              <w:t>s</w:t>
            </w:r>
            <w:r w:rsidRPr="004822A4">
              <w:rPr>
                <w:rFonts w:asciiTheme="minorHAnsi" w:eastAsia="Calibri" w:hAnsiTheme="minorHAnsi" w:cs="Arial"/>
                <w:spacing w:val="-1"/>
                <w:szCs w:val="24"/>
                <w:lang w:eastAsia="zh-CN"/>
              </w:rPr>
              <w:t>l</w:t>
            </w:r>
            <w:r w:rsidRPr="004822A4">
              <w:rPr>
                <w:rFonts w:asciiTheme="minorHAnsi" w:eastAsia="Calibri" w:hAnsiTheme="minorHAnsi" w:cs="Arial"/>
                <w:szCs w:val="24"/>
                <w:lang w:eastAsia="zh-CN"/>
              </w:rPr>
              <w:t>a</w:t>
            </w:r>
            <w:r w:rsidRPr="004822A4">
              <w:rPr>
                <w:rFonts w:asciiTheme="minorHAnsi" w:eastAsia="Calibri" w:hAnsiTheme="minorHAnsi" w:cs="Arial"/>
                <w:spacing w:val="3"/>
                <w:szCs w:val="24"/>
                <w:lang w:eastAsia="zh-CN"/>
              </w:rPr>
              <w:t>ç</w:t>
            </w:r>
            <w:r w:rsidRPr="004822A4">
              <w:rPr>
                <w:rFonts w:asciiTheme="minorHAnsi" w:eastAsia="Calibri" w:hAnsiTheme="minorHAnsi" w:cs="Arial"/>
                <w:szCs w:val="24"/>
                <w:lang w:eastAsia="zh-CN"/>
              </w:rPr>
              <w:t>ã</w:t>
            </w:r>
            <w:r w:rsidRPr="004822A4">
              <w:rPr>
                <w:rFonts w:asciiTheme="minorHAnsi" w:eastAsia="Calibri" w:hAnsiTheme="minorHAnsi" w:cs="Arial"/>
                <w:spacing w:val="-1"/>
                <w:szCs w:val="24"/>
                <w:lang w:eastAsia="zh-CN"/>
              </w:rPr>
              <w:t>o</w:t>
            </w:r>
            <w:r w:rsidRPr="004822A4">
              <w:rPr>
                <w:rFonts w:asciiTheme="minorHAnsi" w:eastAsia="Calibri" w:hAnsiTheme="minorHAnsi" w:cs="Arial"/>
                <w:szCs w:val="24"/>
                <w:lang w:eastAsia="zh-CN"/>
              </w:rPr>
              <w:t>/</w:t>
            </w:r>
            <w:r w:rsidRPr="004822A4">
              <w:rPr>
                <w:rFonts w:asciiTheme="minorHAnsi" w:eastAsia="Calibri" w:hAnsiTheme="minorHAnsi" w:cs="Arial"/>
                <w:spacing w:val="2"/>
                <w:szCs w:val="24"/>
                <w:lang w:eastAsia="zh-CN"/>
              </w:rPr>
              <w:t>n</w:t>
            </w:r>
            <w:r w:rsidRPr="004822A4">
              <w:rPr>
                <w:rFonts w:asciiTheme="minorHAnsi" w:eastAsia="Calibri" w:hAnsiTheme="minorHAnsi" w:cs="Arial"/>
                <w:szCs w:val="24"/>
                <w:lang w:eastAsia="zh-CN"/>
              </w:rPr>
              <w:t>or</w:t>
            </w:r>
            <w:r w:rsidRPr="004822A4">
              <w:rPr>
                <w:rFonts w:asciiTheme="minorHAnsi" w:eastAsia="Calibri" w:hAnsiTheme="minorHAnsi" w:cs="Arial"/>
                <w:spacing w:val="5"/>
                <w:szCs w:val="24"/>
                <w:lang w:eastAsia="zh-CN"/>
              </w:rPr>
              <w:t>m</w:t>
            </w:r>
            <w:r w:rsidRPr="004822A4">
              <w:rPr>
                <w:rFonts w:asciiTheme="minorHAnsi" w:eastAsia="Calibri" w:hAnsiTheme="minorHAnsi" w:cs="Arial"/>
                <w:szCs w:val="24"/>
                <w:lang w:eastAsia="zh-CN"/>
              </w:rPr>
              <w:t>at</w:t>
            </w:r>
            <w:r w:rsidRPr="004822A4">
              <w:rPr>
                <w:rFonts w:asciiTheme="minorHAnsi" w:eastAsia="Calibri" w:hAnsiTheme="minorHAnsi" w:cs="Arial"/>
                <w:spacing w:val="-2"/>
                <w:szCs w:val="24"/>
                <w:lang w:eastAsia="zh-CN"/>
              </w:rPr>
              <w:t>i</w:t>
            </w:r>
            <w:r w:rsidRPr="004822A4">
              <w:rPr>
                <w:rFonts w:asciiTheme="minorHAnsi" w:eastAsia="Calibri" w:hAnsiTheme="minorHAnsi" w:cs="Arial"/>
                <w:spacing w:val="-1"/>
                <w:szCs w:val="24"/>
                <w:lang w:eastAsia="zh-CN"/>
              </w:rPr>
              <w:t>v</w:t>
            </w:r>
            <w:r w:rsidRPr="004822A4">
              <w:rPr>
                <w:rFonts w:asciiTheme="minorHAnsi" w:eastAsia="Calibri" w:hAnsiTheme="minorHAnsi" w:cs="Arial"/>
                <w:szCs w:val="24"/>
                <w:lang w:eastAsia="zh-CN"/>
              </w:rPr>
              <w:t>os</w:t>
            </w:r>
            <w:r w:rsidRPr="004822A4">
              <w:rPr>
                <w:rFonts w:asciiTheme="minorHAnsi" w:eastAsia="Calibri" w:hAnsiTheme="minorHAnsi" w:cs="Arial"/>
                <w:spacing w:val="-19"/>
                <w:szCs w:val="24"/>
                <w:lang w:eastAsia="zh-CN"/>
              </w:rPr>
              <w:t xml:space="preserve"> </w:t>
            </w:r>
            <w:r w:rsidRPr="004822A4">
              <w:rPr>
                <w:rFonts w:asciiTheme="minorHAnsi" w:eastAsia="Calibri" w:hAnsiTheme="minorHAnsi" w:cs="Arial"/>
                <w:spacing w:val="1"/>
                <w:szCs w:val="24"/>
                <w:lang w:eastAsia="zh-CN"/>
              </w:rPr>
              <w:t>v</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g</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nt</w:t>
            </w:r>
            <w:r w:rsidRPr="004822A4">
              <w:rPr>
                <w:rFonts w:asciiTheme="minorHAnsi" w:eastAsia="Calibri" w:hAnsiTheme="minorHAnsi" w:cs="Arial"/>
                <w:spacing w:val="-1"/>
                <w:szCs w:val="24"/>
                <w:lang w:eastAsia="zh-CN"/>
              </w:rPr>
              <w:t>e</w:t>
            </w:r>
            <w:r w:rsidRPr="004822A4">
              <w:rPr>
                <w:rFonts w:asciiTheme="minorHAnsi" w:eastAsia="Calibri" w:hAnsiTheme="minorHAnsi" w:cs="Arial"/>
                <w:spacing w:val="1"/>
                <w:szCs w:val="24"/>
                <w:lang w:eastAsia="zh-CN"/>
              </w:rPr>
              <w:t>s</w:t>
            </w:r>
            <w:r w:rsidRPr="004822A4">
              <w:rPr>
                <w:rFonts w:asciiTheme="minorHAnsi" w:eastAsia="Calibri" w:hAnsiTheme="minorHAnsi" w:cs="Arial"/>
                <w:szCs w:val="24"/>
                <w:lang w:eastAsia="zh-CN"/>
              </w:rPr>
              <w:t>.</w:t>
            </w:r>
          </w:p>
        </w:tc>
      </w:tr>
      <w:tr w:rsidR="004822A4" w:rsidRPr="004822A4" w14:paraId="75B149C1" w14:textId="77777777" w:rsidTr="00471F48">
        <w:trPr>
          <w:gridAfter w:val="2"/>
          <w:wAfter w:w="110" w:type="dxa"/>
          <w:trHeight w:hRule="exact" w:val="1274"/>
        </w:trPr>
        <w:tc>
          <w:tcPr>
            <w:tcW w:w="2823" w:type="dxa"/>
            <w:gridSpan w:val="2"/>
            <w:tcBorders>
              <w:top w:val="single" w:sz="4" w:space="0" w:color="000000"/>
              <w:left w:val="single" w:sz="4" w:space="0" w:color="000000"/>
              <w:bottom w:val="single" w:sz="4" w:space="0" w:color="000000"/>
            </w:tcBorders>
            <w:shd w:val="clear" w:color="auto" w:fill="auto"/>
          </w:tcPr>
          <w:p w14:paraId="7641B049" w14:textId="77777777" w:rsidR="004822A4" w:rsidRPr="004822A4" w:rsidRDefault="004822A4" w:rsidP="004822A4">
            <w:pPr>
              <w:widowControl w:val="0"/>
              <w:suppressAutoHyphens/>
              <w:autoSpaceDE w:val="0"/>
              <w:snapToGrid w:val="0"/>
              <w:spacing w:before="4" w:line="100" w:lineRule="exact"/>
              <w:jc w:val="left"/>
              <w:rPr>
                <w:rFonts w:asciiTheme="minorHAnsi" w:eastAsia="Calibri" w:hAnsiTheme="minorHAnsi" w:cs="Arial"/>
                <w:szCs w:val="24"/>
                <w:lang w:eastAsia="zh-CN"/>
              </w:rPr>
            </w:pPr>
          </w:p>
          <w:p w14:paraId="5114DABA" w14:textId="77777777" w:rsidR="004822A4" w:rsidRPr="004822A4" w:rsidRDefault="004822A4" w:rsidP="004822A4">
            <w:pPr>
              <w:widowControl w:val="0"/>
              <w:suppressAutoHyphens/>
              <w:autoSpaceDE w:val="0"/>
              <w:spacing w:line="200" w:lineRule="exact"/>
              <w:jc w:val="left"/>
              <w:rPr>
                <w:rFonts w:asciiTheme="minorHAnsi" w:eastAsia="Calibri" w:hAnsiTheme="minorHAnsi" w:cs="Arial"/>
                <w:szCs w:val="24"/>
                <w:lang w:eastAsia="zh-CN"/>
              </w:rPr>
            </w:pPr>
          </w:p>
          <w:p w14:paraId="2817F54D" w14:textId="77777777" w:rsidR="004822A4" w:rsidRPr="004822A4" w:rsidRDefault="004822A4" w:rsidP="004822A4">
            <w:pPr>
              <w:widowControl w:val="0"/>
              <w:suppressAutoHyphens/>
              <w:autoSpaceDE w:val="0"/>
              <w:spacing w:line="200" w:lineRule="exact"/>
              <w:jc w:val="left"/>
              <w:rPr>
                <w:rFonts w:asciiTheme="minorHAnsi" w:eastAsia="Calibri" w:hAnsiTheme="minorHAnsi" w:cs="Arial"/>
                <w:szCs w:val="24"/>
                <w:lang w:eastAsia="zh-CN"/>
              </w:rPr>
            </w:pPr>
          </w:p>
          <w:p w14:paraId="3A2A5BBF" w14:textId="77777777" w:rsidR="004822A4" w:rsidRPr="004822A4" w:rsidRDefault="004822A4" w:rsidP="004822A4">
            <w:pPr>
              <w:widowControl w:val="0"/>
              <w:suppressAutoHyphens/>
              <w:autoSpaceDE w:val="0"/>
              <w:spacing w:line="200" w:lineRule="exact"/>
              <w:jc w:val="left"/>
              <w:rPr>
                <w:rFonts w:asciiTheme="minorHAnsi" w:eastAsia="Calibri" w:hAnsiTheme="minorHAnsi" w:cs="Arial"/>
                <w:szCs w:val="24"/>
                <w:lang w:eastAsia="zh-CN"/>
              </w:rPr>
            </w:pPr>
          </w:p>
          <w:p w14:paraId="060E80E3" w14:textId="77777777" w:rsidR="004822A4" w:rsidRPr="004822A4" w:rsidRDefault="004822A4" w:rsidP="004822A4">
            <w:pPr>
              <w:widowControl w:val="0"/>
              <w:suppressAutoHyphens/>
              <w:autoSpaceDE w:val="0"/>
              <w:ind w:left="100"/>
              <w:jc w:val="left"/>
              <w:rPr>
                <w:rFonts w:asciiTheme="minorHAnsi" w:eastAsia="Calibri" w:hAnsiTheme="minorHAnsi"/>
                <w:szCs w:val="24"/>
                <w:lang w:eastAsia="zh-CN"/>
              </w:rPr>
            </w:pPr>
            <w:r w:rsidRPr="004822A4">
              <w:rPr>
                <w:rFonts w:asciiTheme="minorHAnsi" w:eastAsia="Calibri" w:hAnsiTheme="minorHAnsi" w:cs="Arial"/>
                <w:b/>
                <w:bCs/>
                <w:spacing w:val="-1"/>
                <w:szCs w:val="24"/>
                <w:lang w:eastAsia="zh-CN"/>
              </w:rPr>
              <w:t>Pr</w:t>
            </w:r>
            <w:r w:rsidRPr="004822A4">
              <w:rPr>
                <w:rFonts w:asciiTheme="minorHAnsi" w:eastAsia="Calibri" w:hAnsiTheme="minorHAnsi" w:cs="Arial"/>
                <w:b/>
                <w:bCs/>
                <w:szCs w:val="24"/>
                <w:lang w:eastAsia="zh-CN"/>
              </w:rPr>
              <w:t>é</w:t>
            </w:r>
            <w:r w:rsidRPr="004822A4">
              <w:rPr>
                <w:rFonts w:asciiTheme="minorHAnsi" w:eastAsia="Calibri" w:hAnsiTheme="minorHAnsi" w:cs="Arial"/>
                <w:b/>
                <w:bCs/>
                <w:spacing w:val="3"/>
                <w:szCs w:val="24"/>
                <w:lang w:eastAsia="zh-CN"/>
              </w:rPr>
              <w:t>-</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eq</w:t>
            </w:r>
            <w:r w:rsidRPr="004822A4">
              <w:rPr>
                <w:rFonts w:asciiTheme="minorHAnsi" w:eastAsia="Calibri" w:hAnsiTheme="minorHAnsi" w:cs="Arial"/>
                <w:b/>
                <w:bCs/>
                <w:spacing w:val="1"/>
                <w:szCs w:val="24"/>
                <w:lang w:eastAsia="zh-CN"/>
              </w:rPr>
              <w:t>u</w:t>
            </w:r>
            <w:r w:rsidRPr="004822A4">
              <w:rPr>
                <w:rFonts w:asciiTheme="minorHAnsi" w:eastAsia="Calibri" w:hAnsiTheme="minorHAnsi" w:cs="Arial"/>
                <w:b/>
                <w:bCs/>
                <w:szCs w:val="24"/>
                <w:lang w:eastAsia="zh-CN"/>
              </w:rPr>
              <w:t>is</w:t>
            </w:r>
            <w:r w:rsidRPr="004822A4">
              <w:rPr>
                <w:rFonts w:asciiTheme="minorHAnsi" w:eastAsia="Calibri" w:hAnsiTheme="minorHAnsi" w:cs="Arial"/>
                <w:b/>
                <w:bCs/>
                <w:spacing w:val="-1"/>
                <w:szCs w:val="24"/>
                <w:lang w:eastAsia="zh-CN"/>
              </w:rPr>
              <w:t>i</w:t>
            </w:r>
            <w:r w:rsidRPr="004822A4">
              <w:rPr>
                <w:rFonts w:asciiTheme="minorHAnsi" w:eastAsia="Calibri" w:hAnsiTheme="minorHAnsi" w:cs="Arial"/>
                <w:b/>
                <w:bCs/>
                <w:spacing w:val="1"/>
                <w:szCs w:val="24"/>
                <w:lang w:eastAsia="zh-CN"/>
              </w:rPr>
              <w:t>t</w:t>
            </w:r>
            <w:r w:rsidRPr="004822A4">
              <w:rPr>
                <w:rFonts w:asciiTheme="minorHAnsi" w:eastAsia="Calibri" w:hAnsiTheme="minorHAnsi" w:cs="Arial"/>
                <w:b/>
                <w:bCs/>
                <w:szCs w:val="24"/>
                <w:lang w:eastAsia="zh-CN"/>
              </w:rPr>
              <w:t>os</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7573376A" w14:textId="77777777" w:rsidR="004822A4" w:rsidRPr="004822A4" w:rsidRDefault="004822A4" w:rsidP="004822A4">
            <w:pPr>
              <w:widowControl w:val="0"/>
              <w:suppressAutoHyphens/>
              <w:autoSpaceDE w:val="0"/>
              <w:spacing w:before="4" w:line="228" w:lineRule="exact"/>
              <w:ind w:left="102" w:right="76"/>
              <w:jc w:val="left"/>
              <w:rPr>
                <w:rFonts w:asciiTheme="minorHAnsi" w:eastAsia="Calibri" w:hAnsiTheme="minorHAnsi"/>
                <w:szCs w:val="24"/>
                <w:lang w:eastAsia="zh-CN"/>
              </w:rPr>
            </w:pPr>
            <w:r w:rsidRPr="004822A4">
              <w:rPr>
                <w:rFonts w:asciiTheme="minorHAnsi" w:eastAsia="Calibri" w:hAnsiTheme="minorHAnsi" w:cs="Arial"/>
                <w:szCs w:val="24"/>
                <w:lang w:eastAsia="zh-CN"/>
              </w:rPr>
              <w:t xml:space="preserve">Listar os servidores </w:t>
            </w:r>
            <w:r w:rsidRPr="004822A4">
              <w:rPr>
                <w:rFonts w:asciiTheme="minorHAnsi" w:eastAsia="Calibri" w:hAnsiTheme="minorHAnsi" w:cs="Arial"/>
                <w:spacing w:val="3"/>
                <w:szCs w:val="24"/>
                <w:lang w:eastAsia="zh-CN"/>
              </w:rPr>
              <w:t>c</w:t>
            </w:r>
            <w:r w:rsidRPr="004822A4">
              <w:rPr>
                <w:rFonts w:asciiTheme="minorHAnsi" w:eastAsia="Calibri" w:hAnsiTheme="minorHAnsi" w:cs="Arial"/>
                <w:szCs w:val="24"/>
                <w:lang w:eastAsia="zh-CN"/>
              </w:rPr>
              <w:t>a</w:t>
            </w:r>
            <w:r w:rsidRPr="004822A4">
              <w:rPr>
                <w:rFonts w:asciiTheme="minorHAnsi" w:eastAsia="Calibri" w:hAnsiTheme="minorHAnsi" w:cs="Arial"/>
                <w:spacing w:val="-1"/>
                <w:szCs w:val="24"/>
                <w:lang w:eastAsia="zh-CN"/>
              </w:rPr>
              <w:t>d</w:t>
            </w:r>
            <w:r w:rsidRPr="004822A4">
              <w:rPr>
                <w:rFonts w:asciiTheme="minorHAnsi" w:eastAsia="Calibri" w:hAnsiTheme="minorHAnsi" w:cs="Arial"/>
                <w:szCs w:val="24"/>
                <w:lang w:eastAsia="zh-CN"/>
              </w:rPr>
              <w:t>a</w:t>
            </w:r>
            <w:r w:rsidRPr="004822A4">
              <w:rPr>
                <w:rFonts w:asciiTheme="minorHAnsi" w:eastAsia="Calibri" w:hAnsiTheme="minorHAnsi" w:cs="Arial"/>
                <w:spacing w:val="1"/>
                <w:szCs w:val="24"/>
                <w:lang w:eastAsia="zh-CN"/>
              </w:rPr>
              <w:t>s</w:t>
            </w:r>
            <w:r w:rsidRPr="004822A4">
              <w:rPr>
                <w:rFonts w:asciiTheme="minorHAnsi" w:eastAsia="Calibri" w:hAnsiTheme="minorHAnsi" w:cs="Arial"/>
                <w:szCs w:val="24"/>
                <w:lang w:eastAsia="zh-CN"/>
              </w:rPr>
              <w:t>tra</w:t>
            </w:r>
            <w:r w:rsidRPr="004822A4">
              <w:rPr>
                <w:rFonts w:asciiTheme="minorHAnsi" w:eastAsia="Calibri" w:hAnsiTheme="minorHAnsi" w:cs="Arial"/>
                <w:spacing w:val="1"/>
                <w:szCs w:val="24"/>
                <w:lang w:eastAsia="zh-CN"/>
              </w:rPr>
              <w:t>d</w:t>
            </w:r>
            <w:r w:rsidRPr="004822A4">
              <w:rPr>
                <w:rFonts w:asciiTheme="minorHAnsi" w:eastAsia="Calibri" w:hAnsiTheme="minorHAnsi" w:cs="Arial"/>
                <w:szCs w:val="24"/>
                <w:lang w:eastAsia="zh-CN"/>
              </w:rPr>
              <w:t>os</w:t>
            </w:r>
            <w:r w:rsidRPr="004822A4">
              <w:rPr>
                <w:rFonts w:asciiTheme="minorHAnsi" w:eastAsia="Calibri" w:hAnsiTheme="minorHAnsi" w:cs="Arial"/>
                <w:spacing w:val="23"/>
                <w:szCs w:val="24"/>
                <w:lang w:eastAsia="zh-CN"/>
              </w:rPr>
              <w:t xml:space="preserve"> </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om</w:t>
            </w:r>
            <w:r w:rsidRPr="004822A4">
              <w:rPr>
                <w:rFonts w:asciiTheme="minorHAnsi" w:eastAsia="Calibri" w:hAnsiTheme="minorHAnsi" w:cs="Arial"/>
                <w:spacing w:val="34"/>
                <w:szCs w:val="24"/>
                <w:lang w:eastAsia="zh-CN"/>
              </w:rPr>
              <w:t xml:space="preserve"> </w:t>
            </w:r>
            <w:r w:rsidRPr="004822A4">
              <w:rPr>
                <w:rFonts w:asciiTheme="minorHAnsi" w:eastAsia="Calibri" w:hAnsiTheme="minorHAnsi" w:cs="Arial"/>
                <w:szCs w:val="24"/>
                <w:lang w:eastAsia="zh-CN"/>
              </w:rPr>
              <w:t>os</w:t>
            </w:r>
            <w:r w:rsidRPr="004822A4">
              <w:rPr>
                <w:rFonts w:asciiTheme="minorHAnsi" w:eastAsia="Calibri" w:hAnsiTheme="minorHAnsi" w:cs="Arial"/>
                <w:spacing w:val="31"/>
                <w:szCs w:val="24"/>
                <w:lang w:eastAsia="zh-CN"/>
              </w:rPr>
              <w:t xml:space="preserve"> </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o</w:t>
            </w:r>
            <w:r w:rsidRPr="004822A4">
              <w:rPr>
                <w:rFonts w:asciiTheme="minorHAnsi" w:eastAsia="Calibri" w:hAnsiTheme="minorHAnsi" w:cs="Arial"/>
                <w:szCs w:val="24"/>
                <w:lang w:eastAsia="zh-CN"/>
              </w:rPr>
              <w:t>s a</w:t>
            </w:r>
            <w:r w:rsidRPr="004822A4">
              <w:rPr>
                <w:rFonts w:asciiTheme="minorHAnsi" w:eastAsia="Calibri" w:hAnsiTheme="minorHAnsi" w:cs="Arial"/>
                <w:spacing w:val="-1"/>
                <w:szCs w:val="24"/>
                <w:lang w:eastAsia="zh-CN"/>
              </w:rPr>
              <w:t>b</w:t>
            </w:r>
            <w:r w:rsidRPr="004822A4">
              <w:rPr>
                <w:rFonts w:asciiTheme="minorHAnsi" w:eastAsia="Calibri" w:hAnsiTheme="minorHAnsi" w:cs="Arial"/>
                <w:spacing w:val="2"/>
                <w:szCs w:val="24"/>
                <w:lang w:eastAsia="zh-CN"/>
              </w:rPr>
              <w:t>a</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1"/>
                <w:szCs w:val="24"/>
                <w:lang w:eastAsia="zh-CN"/>
              </w:rPr>
              <w:t>x</w:t>
            </w:r>
            <w:r w:rsidRPr="004822A4">
              <w:rPr>
                <w:rFonts w:asciiTheme="minorHAnsi" w:eastAsia="Calibri" w:hAnsiTheme="minorHAnsi" w:cs="Arial"/>
                <w:szCs w:val="24"/>
                <w:lang w:eastAsia="zh-CN"/>
              </w:rPr>
              <w:t>o:</w:t>
            </w:r>
          </w:p>
          <w:p w14:paraId="6021CB20" w14:textId="77777777" w:rsidR="004822A4" w:rsidRPr="004822A4" w:rsidRDefault="004822A4" w:rsidP="004822A4">
            <w:pPr>
              <w:widowControl w:val="0"/>
              <w:suppressAutoHyphens/>
              <w:autoSpaceDE w:val="0"/>
              <w:spacing w:before="8" w:line="220" w:lineRule="exact"/>
              <w:jc w:val="left"/>
              <w:rPr>
                <w:rFonts w:asciiTheme="minorHAnsi" w:eastAsia="Calibri" w:hAnsiTheme="minorHAnsi" w:cs="Arial"/>
                <w:szCs w:val="24"/>
                <w:lang w:eastAsia="zh-CN"/>
              </w:rPr>
            </w:pPr>
          </w:p>
          <w:p w14:paraId="0B7A80F1" w14:textId="77777777" w:rsidR="004822A4" w:rsidRPr="004822A4" w:rsidRDefault="004822A4" w:rsidP="004822A4">
            <w:pPr>
              <w:widowControl w:val="0"/>
              <w:suppressAutoHyphens/>
              <w:autoSpaceDE w:val="0"/>
              <w:ind w:left="102"/>
              <w:jc w:val="left"/>
              <w:rPr>
                <w:rFonts w:asciiTheme="minorHAnsi" w:eastAsia="Calibri" w:hAnsiTheme="minorHAnsi"/>
                <w:szCs w:val="24"/>
                <w:lang w:eastAsia="zh-CN"/>
              </w:rPr>
            </w:pPr>
            <w:r w:rsidRPr="004822A4">
              <w:rPr>
                <w:rFonts w:asciiTheme="minorHAnsi" w:eastAsia="Calibri" w:hAnsiTheme="minorHAnsi" w:cs="Arial"/>
                <w:szCs w:val="24"/>
                <w:lang w:eastAsia="zh-CN"/>
              </w:rPr>
              <w:t>N</w:t>
            </w:r>
            <w:r w:rsidRPr="004822A4">
              <w:rPr>
                <w:rFonts w:asciiTheme="minorHAnsi" w:eastAsia="Calibri" w:hAnsiTheme="minorHAnsi" w:cs="Arial"/>
                <w:spacing w:val="1"/>
                <w:szCs w:val="24"/>
                <w:lang w:eastAsia="zh-CN"/>
              </w:rPr>
              <w:t>O</w:t>
            </w:r>
            <w:r w:rsidRPr="004822A4">
              <w:rPr>
                <w:rFonts w:asciiTheme="minorHAnsi" w:eastAsia="Calibri" w:hAnsiTheme="minorHAnsi" w:cs="Arial"/>
                <w:szCs w:val="24"/>
                <w:lang w:eastAsia="zh-CN"/>
              </w:rPr>
              <w:t>ME</w:t>
            </w:r>
            <w:r w:rsidRPr="004822A4">
              <w:rPr>
                <w:rFonts w:asciiTheme="minorHAnsi" w:eastAsia="Calibri" w:hAnsiTheme="minorHAnsi" w:cs="Arial"/>
                <w:spacing w:val="-5"/>
                <w:szCs w:val="24"/>
                <w:lang w:eastAsia="zh-CN"/>
              </w:rPr>
              <w:t xml:space="preserve"> </w:t>
            </w:r>
            <w:r w:rsidRPr="004822A4">
              <w:rPr>
                <w:rFonts w:asciiTheme="minorHAnsi" w:eastAsia="Calibri" w:hAnsiTheme="minorHAnsi"/>
                <w:szCs w:val="24"/>
                <w:lang w:eastAsia="zh-CN"/>
              </w:rPr>
              <w:t xml:space="preserve">/ </w:t>
            </w:r>
            <w:r w:rsidRPr="004822A4">
              <w:rPr>
                <w:rFonts w:asciiTheme="minorHAnsi" w:eastAsia="Calibri" w:hAnsiTheme="minorHAnsi" w:cs="Arial"/>
                <w:szCs w:val="24"/>
                <w:lang w:eastAsia="zh-CN"/>
              </w:rPr>
              <w:t>M</w:t>
            </w:r>
            <w:r w:rsidRPr="004822A4">
              <w:rPr>
                <w:rFonts w:asciiTheme="minorHAnsi" w:eastAsia="Calibri" w:hAnsiTheme="minorHAnsi" w:cs="Arial"/>
                <w:spacing w:val="-1"/>
                <w:szCs w:val="24"/>
                <w:lang w:eastAsia="zh-CN"/>
              </w:rPr>
              <w:t>A</w:t>
            </w:r>
            <w:r w:rsidRPr="004822A4">
              <w:rPr>
                <w:rFonts w:asciiTheme="minorHAnsi" w:eastAsia="Calibri" w:hAnsiTheme="minorHAnsi" w:cs="Arial"/>
                <w:spacing w:val="3"/>
                <w:szCs w:val="24"/>
                <w:lang w:eastAsia="zh-CN"/>
              </w:rPr>
              <w:t>T</w:t>
            </w:r>
            <w:r w:rsidRPr="004822A4">
              <w:rPr>
                <w:rFonts w:asciiTheme="minorHAnsi" w:eastAsia="Calibri" w:hAnsiTheme="minorHAnsi" w:cs="Arial"/>
                <w:szCs w:val="24"/>
                <w:lang w:eastAsia="zh-CN"/>
              </w:rPr>
              <w:t>RÍCU</w:t>
            </w:r>
            <w:r w:rsidRPr="004822A4">
              <w:rPr>
                <w:rFonts w:asciiTheme="minorHAnsi" w:eastAsia="Calibri" w:hAnsiTheme="minorHAnsi" w:cs="Arial"/>
                <w:spacing w:val="2"/>
                <w:szCs w:val="24"/>
                <w:lang w:eastAsia="zh-CN"/>
              </w:rPr>
              <w:t>L</w:t>
            </w:r>
            <w:r w:rsidRPr="004822A4">
              <w:rPr>
                <w:rFonts w:asciiTheme="minorHAnsi" w:eastAsia="Calibri" w:hAnsiTheme="minorHAnsi" w:cs="Arial"/>
                <w:szCs w:val="24"/>
                <w:lang w:eastAsia="zh-CN"/>
              </w:rPr>
              <w:t>A</w:t>
            </w:r>
            <w:r w:rsidRPr="004822A4">
              <w:rPr>
                <w:rFonts w:asciiTheme="minorHAnsi" w:eastAsia="Calibri" w:hAnsiTheme="minorHAnsi" w:cs="Arial"/>
                <w:spacing w:val="-13"/>
                <w:szCs w:val="24"/>
                <w:lang w:eastAsia="zh-CN"/>
              </w:rPr>
              <w:t xml:space="preserve"> </w:t>
            </w:r>
            <w:r w:rsidRPr="004822A4">
              <w:rPr>
                <w:rFonts w:asciiTheme="minorHAnsi" w:eastAsia="Calibri" w:hAnsiTheme="minorHAnsi" w:cs="Arial"/>
                <w:szCs w:val="24"/>
                <w:lang w:eastAsia="zh-CN"/>
              </w:rPr>
              <w:t>/ C</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R</w:t>
            </w:r>
            <w:r w:rsidRPr="004822A4">
              <w:rPr>
                <w:rFonts w:asciiTheme="minorHAnsi" w:eastAsia="Calibri" w:hAnsiTheme="minorHAnsi" w:cs="Arial"/>
                <w:spacing w:val="1"/>
                <w:szCs w:val="24"/>
                <w:lang w:eastAsia="zh-CN"/>
              </w:rPr>
              <w:t>G</w:t>
            </w:r>
            <w:r w:rsidRPr="004822A4">
              <w:rPr>
                <w:rFonts w:asciiTheme="minorHAnsi" w:eastAsia="Calibri" w:hAnsiTheme="minorHAnsi" w:cs="Arial"/>
                <w:szCs w:val="24"/>
                <w:lang w:eastAsia="zh-CN"/>
              </w:rPr>
              <w:t>O</w:t>
            </w:r>
            <w:r w:rsidRPr="004822A4">
              <w:rPr>
                <w:rFonts w:asciiTheme="minorHAnsi" w:eastAsia="Calibri" w:hAnsiTheme="minorHAnsi" w:cs="Arial"/>
                <w:spacing w:val="-6"/>
                <w:szCs w:val="24"/>
                <w:lang w:eastAsia="zh-CN"/>
              </w:rPr>
              <w:t xml:space="preserve"> </w:t>
            </w:r>
            <w:r w:rsidRPr="004822A4">
              <w:rPr>
                <w:rFonts w:asciiTheme="minorHAnsi" w:eastAsia="Calibri" w:hAnsiTheme="minorHAnsi" w:cs="Arial"/>
                <w:spacing w:val="-1"/>
                <w:szCs w:val="24"/>
                <w:lang w:eastAsia="zh-CN"/>
              </w:rPr>
              <w:t>E</w:t>
            </w:r>
            <w:r w:rsidRPr="004822A4">
              <w:rPr>
                <w:rFonts w:asciiTheme="minorHAnsi" w:eastAsia="Calibri" w:hAnsiTheme="minorHAnsi" w:cs="Arial"/>
                <w:spacing w:val="3"/>
                <w:szCs w:val="24"/>
                <w:lang w:eastAsia="zh-CN"/>
              </w:rPr>
              <w:t>F</w:t>
            </w:r>
            <w:r w:rsidRPr="004822A4">
              <w:rPr>
                <w:rFonts w:asciiTheme="minorHAnsi" w:eastAsia="Calibri" w:hAnsiTheme="minorHAnsi" w:cs="Arial"/>
                <w:spacing w:val="-1"/>
                <w:szCs w:val="24"/>
                <w:lang w:eastAsia="zh-CN"/>
              </w:rPr>
              <w:t>E</w:t>
            </w:r>
            <w:r w:rsidRPr="004822A4">
              <w:rPr>
                <w:rFonts w:asciiTheme="minorHAnsi" w:eastAsia="Calibri" w:hAnsiTheme="minorHAnsi" w:cs="Arial"/>
                <w:spacing w:val="3"/>
                <w:szCs w:val="24"/>
                <w:lang w:eastAsia="zh-CN"/>
              </w:rPr>
              <w:t>T</w:t>
            </w:r>
            <w:r w:rsidRPr="004822A4">
              <w:rPr>
                <w:rFonts w:asciiTheme="minorHAnsi" w:eastAsia="Calibri" w:hAnsiTheme="minorHAnsi" w:cs="Arial"/>
                <w:szCs w:val="24"/>
                <w:lang w:eastAsia="zh-CN"/>
              </w:rPr>
              <w:t>I</w:t>
            </w:r>
            <w:r w:rsidRPr="004822A4">
              <w:rPr>
                <w:rFonts w:asciiTheme="minorHAnsi" w:eastAsia="Calibri" w:hAnsiTheme="minorHAnsi" w:cs="Arial"/>
                <w:spacing w:val="-1"/>
                <w:szCs w:val="24"/>
                <w:lang w:eastAsia="zh-CN"/>
              </w:rPr>
              <w:t>V</w:t>
            </w:r>
            <w:r w:rsidRPr="004822A4">
              <w:rPr>
                <w:rFonts w:asciiTheme="minorHAnsi" w:eastAsia="Calibri" w:hAnsiTheme="minorHAnsi" w:cs="Arial"/>
                <w:szCs w:val="24"/>
                <w:lang w:eastAsia="zh-CN"/>
              </w:rPr>
              <w:t>O</w:t>
            </w:r>
            <w:r w:rsidRPr="004822A4">
              <w:rPr>
                <w:rFonts w:asciiTheme="minorHAnsi" w:eastAsia="Calibri" w:hAnsiTheme="minorHAnsi" w:cs="Arial"/>
                <w:spacing w:val="-8"/>
                <w:szCs w:val="24"/>
                <w:lang w:eastAsia="zh-CN"/>
              </w:rPr>
              <w:t xml:space="preserve"> </w:t>
            </w:r>
            <w:r w:rsidRPr="004822A4">
              <w:rPr>
                <w:rFonts w:asciiTheme="minorHAnsi" w:eastAsia="Calibri" w:hAnsiTheme="minorHAnsi" w:cs="Arial"/>
                <w:szCs w:val="24"/>
                <w:lang w:eastAsia="zh-CN"/>
              </w:rPr>
              <w:t xml:space="preserve">/ </w:t>
            </w:r>
            <w:r w:rsidRPr="004822A4">
              <w:rPr>
                <w:rFonts w:asciiTheme="minorHAnsi" w:eastAsia="Calibri" w:hAnsiTheme="minorHAnsi" w:cs="Arial"/>
                <w:spacing w:val="1"/>
                <w:szCs w:val="24"/>
                <w:lang w:eastAsia="zh-CN"/>
              </w:rPr>
              <w:t>D</w:t>
            </w:r>
            <w:r w:rsidRPr="004822A4">
              <w:rPr>
                <w:rFonts w:asciiTheme="minorHAnsi" w:eastAsia="Calibri" w:hAnsiTheme="minorHAnsi" w:cs="Arial"/>
                <w:szCs w:val="24"/>
                <w:lang w:eastAsia="zh-CN"/>
              </w:rPr>
              <w:t>ATA</w:t>
            </w:r>
            <w:r w:rsidRPr="004822A4">
              <w:rPr>
                <w:rFonts w:asciiTheme="minorHAnsi" w:eastAsia="Calibri" w:hAnsiTheme="minorHAnsi" w:cs="Arial"/>
                <w:spacing w:val="-3"/>
                <w:szCs w:val="24"/>
                <w:lang w:eastAsia="zh-CN"/>
              </w:rPr>
              <w:t xml:space="preserve"> </w:t>
            </w:r>
            <w:r w:rsidRPr="004822A4">
              <w:rPr>
                <w:rFonts w:asciiTheme="minorHAnsi" w:eastAsia="Calibri" w:hAnsiTheme="minorHAnsi" w:cs="Arial"/>
                <w:spacing w:val="1"/>
                <w:szCs w:val="24"/>
                <w:lang w:eastAsia="zh-CN"/>
              </w:rPr>
              <w:t>D</w:t>
            </w:r>
            <w:r w:rsidRPr="004822A4">
              <w:rPr>
                <w:rFonts w:asciiTheme="minorHAnsi" w:eastAsia="Calibri" w:hAnsiTheme="minorHAnsi" w:cs="Arial"/>
                <w:szCs w:val="24"/>
                <w:lang w:eastAsia="zh-CN"/>
              </w:rPr>
              <w:t>E</w:t>
            </w:r>
            <w:r w:rsidRPr="004822A4">
              <w:rPr>
                <w:rFonts w:asciiTheme="minorHAnsi" w:eastAsia="Calibri" w:hAnsiTheme="minorHAnsi" w:cs="Arial"/>
                <w:spacing w:val="1"/>
                <w:szCs w:val="24"/>
                <w:lang w:eastAsia="zh-CN"/>
              </w:rPr>
              <w:t xml:space="preserve"> </w:t>
            </w:r>
            <w:r w:rsidRPr="004822A4">
              <w:rPr>
                <w:rFonts w:asciiTheme="minorHAnsi" w:eastAsia="Calibri" w:hAnsiTheme="minorHAnsi" w:cs="Arial"/>
                <w:szCs w:val="24"/>
                <w:lang w:eastAsia="zh-CN"/>
              </w:rPr>
              <w:t>E</w:t>
            </w:r>
            <w:r w:rsidRPr="004822A4">
              <w:rPr>
                <w:rFonts w:asciiTheme="minorHAnsi" w:eastAsia="Calibri" w:hAnsiTheme="minorHAnsi" w:cs="Arial"/>
                <w:spacing w:val="-3"/>
                <w:szCs w:val="24"/>
                <w:lang w:eastAsia="zh-CN"/>
              </w:rPr>
              <w:t>F</w:t>
            </w:r>
            <w:r w:rsidRPr="004822A4">
              <w:rPr>
                <w:rFonts w:asciiTheme="minorHAnsi" w:eastAsia="Calibri" w:hAnsiTheme="minorHAnsi" w:cs="Arial"/>
                <w:szCs w:val="24"/>
                <w:lang w:eastAsia="zh-CN"/>
              </w:rPr>
              <w:t>ETI</w:t>
            </w:r>
            <w:r w:rsidRPr="004822A4">
              <w:rPr>
                <w:rFonts w:asciiTheme="minorHAnsi" w:eastAsia="Calibri" w:hAnsiTheme="minorHAnsi" w:cs="Arial"/>
                <w:spacing w:val="-1"/>
                <w:szCs w:val="24"/>
                <w:lang w:eastAsia="zh-CN"/>
              </w:rPr>
              <w:t>V</w:t>
            </w:r>
            <w:r w:rsidRPr="004822A4">
              <w:rPr>
                <w:rFonts w:asciiTheme="minorHAnsi" w:eastAsia="Calibri" w:hAnsiTheme="minorHAnsi" w:cs="Arial"/>
                <w:szCs w:val="24"/>
                <w:lang w:eastAsia="zh-CN"/>
              </w:rPr>
              <w:t>O</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zCs w:val="24"/>
                <w:lang w:eastAsia="zh-CN"/>
              </w:rPr>
              <w:t>E</w:t>
            </w:r>
            <w:r w:rsidRPr="004822A4">
              <w:rPr>
                <w:rFonts w:asciiTheme="minorHAnsi" w:eastAsia="Calibri" w:hAnsiTheme="minorHAnsi" w:cs="Arial"/>
                <w:spacing w:val="1"/>
                <w:szCs w:val="24"/>
                <w:lang w:eastAsia="zh-CN"/>
              </w:rPr>
              <w:t>X</w:t>
            </w:r>
            <w:r w:rsidRPr="004822A4">
              <w:rPr>
                <w:rFonts w:asciiTheme="minorHAnsi" w:eastAsia="Calibri" w:hAnsiTheme="minorHAnsi" w:cs="Arial"/>
                <w:szCs w:val="24"/>
                <w:lang w:eastAsia="zh-CN"/>
              </w:rPr>
              <w:t>E</w:t>
            </w:r>
            <w:r w:rsidRPr="004822A4">
              <w:rPr>
                <w:rFonts w:asciiTheme="minorHAnsi" w:eastAsia="Calibri" w:hAnsiTheme="minorHAnsi" w:cs="Arial"/>
                <w:spacing w:val="-2"/>
                <w:szCs w:val="24"/>
                <w:lang w:eastAsia="zh-CN"/>
              </w:rPr>
              <w:t>R</w:t>
            </w:r>
            <w:r w:rsidRPr="004822A4">
              <w:rPr>
                <w:rFonts w:asciiTheme="minorHAnsi" w:eastAsia="Calibri" w:hAnsiTheme="minorHAnsi" w:cs="Arial"/>
                <w:szCs w:val="24"/>
                <w:lang w:eastAsia="zh-CN"/>
              </w:rPr>
              <w:t>CÍC</w:t>
            </w:r>
            <w:r w:rsidRPr="004822A4">
              <w:rPr>
                <w:rFonts w:asciiTheme="minorHAnsi" w:eastAsia="Calibri" w:hAnsiTheme="minorHAnsi" w:cs="Arial"/>
                <w:spacing w:val="-4"/>
                <w:szCs w:val="24"/>
                <w:lang w:eastAsia="zh-CN"/>
              </w:rPr>
              <w:t>I</w:t>
            </w:r>
            <w:r w:rsidRPr="004822A4">
              <w:rPr>
                <w:rFonts w:asciiTheme="minorHAnsi" w:eastAsia="Calibri" w:hAnsiTheme="minorHAnsi" w:cs="Arial"/>
                <w:szCs w:val="24"/>
                <w:lang w:eastAsia="zh-CN"/>
              </w:rPr>
              <w:t>O</w:t>
            </w:r>
            <w:r w:rsidRPr="004822A4">
              <w:rPr>
                <w:rFonts w:asciiTheme="minorHAnsi" w:eastAsia="Calibri" w:hAnsiTheme="minorHAnsi" w:cs="Arial"/>
                <w:spacing w:val="1"/>
                <w:szCs w:val="24"/>
                <w:lang w:eastAsia="zh-CN"/>
              </w:rPr>
              <w:t>.</w:t>
            </w:r>
          </w:p>
        </w:tc>
      </w:tr>
      <w:tr w:rsidR="004822A4" w:rsidRPr="004822A4" w14:paraId="06CEC4F1" w14:textId="77777777" w:rsidTr="00471F48">
        <w:trPr>
          <w:gridAfter w:val="2"/>
          <w:wAfter w:w="110" w:type="dxa"/>
          <w:trHeight w:hRule="exact" w:val="240"/>
        </w:trPr>
        <w:tc>
          <w:tcPr>
            <w:tcW w:w="2823" w:type="dxa"/>
            <w:gridSpan w:val="2"/>
            <w:tcBorders>
              <w:top w:val="single" w:sz="4" w:space="0" w:color="000000"/>
              <w:left w:val="single" w:sz="4" w:space="0" w:color="000000"/>
              <w:bottom w:val="single" w:sz="4" w:space="0" w:color="000000"/>
            </w:tcBorders>
            <w:shd w:val="clear" w:color="auto" w:fill="auto"/>
          </w:tcPr>
          <w:p w14:paraId="2D6777C3" w14:textId="77777777" w:rsidR="004822A4" w:rsidRPr="004822A4" w:rsidRDefault="004822A4" w:rsidP="004822A4">
            <w:pPr>
              <w:widowControl w:val="0"/>
              <w:suppressAutoHyphens/>
              <w:autoSpaceDE w:val="0"/>
              <w:spacing w:line="226" w:lineRule="exact"/>
              <w:ind w:left="100"/>
              <w:jc w:val="left"/>
              <w:rPr>
                <w:rFonts w:asciiTheme="minorHAnsi" w:eastAsia="Calibri" w:hAnsiTheme="minorHAnsi"/>
                <w:szCs w:val="24"/>
                <w:lang w:eastAsia="zh-CN"/>
              </w:rPr>
            </w:pPr>
            <w:r w:rsidRPr="004822A4">
              <w:rPr>
                <w:rFonts w:asciiTheme="minorHAnsi" w:eastAsia="Calibri" w:hAnsiTheme="minorHAnsi" w:cs="Arial"/>
                <w:b/>
                <w:bCs/>
                <w:spacing w:val="-1"/>
                <w:szCs w:val="24"/>
                <w:lang w:eastAsia="zh-CN"/>
              </w:rPr>
              <w:t>P</w:t>
            </w:r>
            <w:r w:rsidRPr="004822A4">
              <w:rPr>
                <w:rFonts w:asciiTheme="minorHAnsi" w:eastAsia="Calibri" w:hAnsiTheme="minorHAnsi" w:cs="Arial"/>
                <w:b/>
                <w:bCs/>
                <w:szCs w:val="24"/>
                <w:lang w:eastAsia="zh-CN"/>
              </w:rPr>
              <w:t>e</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pacing w:val="1"/>
                <w:szCs w:val="24"/>
                <w:lang w:eastAsia="zh-CN"/>
              </w:rPr>
              <w:t>f</w:t>
            </w:r>
            <w:r w:rsidRPr="004822A4">
              <w:rPr>
                <w:rFonts w:asciiTheme="minorHAnsi" w:eastAsia="Calibri" w:hAnsiTheme="minorHAnsi" w:cs="Arial"/>
                <w:b/>
                <w:bCs/>
                <w:szCs w:val="24"/>
                <w:lang w:eastAsia="zh-CN"/>
              </w:rPr>
              <w:t>il</w:t>
            </w:r>
            <w:r w:rsidRPr="004822A4">
              <w:rPr>
                <w:rFonts w:asciiTheme="minorHAnsi" w:eastAsia="Calibri" w:hAnsiTheme="minorHAnsi" w:cs="Arial"/>
                <w:b/>
                <w:bCs/>
                <w:spacing w:val="-3"/>
                <w:szCs w:val="24"/>
                <w:lang w:eastAsia="zh-CN"/>
              </w:rPr>
              <w:t xml:space="preserve"> </w:t>
            </w:r>
            <w:r w:rsidRPr="004822A4">
              <w:rPr>
                <w:rFonts w:asciiTheme="minorHAnsi" w:eastAsia="Calibri" w:hAnsiTheme="minorHAnsi" w:cs="Arial"/>
                <w:b/>
                <w:bCs/>
                <w:szCs w:val="24"/>
                <w:lang w:eastAsia="zh-CN"/>
              </w:rPr>
              <w:t>pa</w:t>
            </w:r>
            <w:r w:rsidRPr="004822A4">
              <w:rPr>
                <w:rFonts w:asciiTheme="minorHAnsi" w:eastAsia="Calibri" w:hAnsiTheme="minorHAnsi" w:cs="Arial"/>
                <w:b/>
                <w:bCs/>
                <w:spacing w:val="2"/>
                <w:szCs w:val="24"/>
                <w:lang w:eastAsia="zh-CN"/>
              </w:rPr>
              <w:t>r</w:t>
            </w:r>
            <w:r w:rsidRPr="004822A4">
              <w:rPr>
                <w:rFonts w:asciiTheme="minorHAnsi" w:eastAsia="Calibri" w:hAnsiTheme="minorHAnsi" w:cs="Arial"/>
                <w:b/>
                <w:bCs/>
                <w:szCs w:val="24"/>
                <w:lang w:eastAsia="zh-CN"/>
              </w:rPr>
              <w:t>a</w:t>
            </w:r>
            <w:r w:rsidRPr="004822A4">
              <w:rPr>
                <w:rFonts w:asciiTheme="minorHAnsi" w:eastAsia="Calibri" w:hAnsiTheme="minorHAnsi" w:cs="Arial"/>
                <w:b/>
                <w:bCs/>
                <w:spacing w:val="-4"/>
                <w:szCs w:val="24"/>
                <w:lang w:eastAsia="zh-CN"/>
              </w:rPr>
              <w:t xml:space="preserve"> </w:t>
            </w:r>
            <w:r w:rsidRPr="004822A4">
              <w:rPr>
                <w:rFonts w:asciiTheme="minorHAnsi" w:eastAsia="Calibri" w:hAnsiTheme="minorHAnsi" w:cs="Arial"/>
                <w:b/>
                <w:bCs/>
                <w:spacing w:val="-1"/>
                <w:szCs w:val="24"/>
                <w:lang w:eastAsia="zh-CN"/>
              </w:rPr>
              <w:t>e</w:t>
            </w:r>
            <w:r w:rsidRPr="004822A4">
              <w:rPr>
                <w:rFonts w:asciiTheme="minorHAnsi" w:eastAsia="Calibri" w:hAnsiTheme="minorHAnsi" w:cs="Arial"/>
                <w:b/>
                <w:bCs/>
                <w:spacing w:val="2"/>
                <w:szCs w:val="24"/>
                <w:lang w:eastAsia="zh-CN"/>
              </w:rPr>
              <w:t>x</w:t>
            </w:r>
            <w:r w:rsidRPr="004822A4">
              <w:rPr>
                <w:rFonts w:asciiTheme="minorHAnsi" w:eastAsia="Calibri" w:hAnsiTheme="minorHAnsi" w:cs="Arial"/>
                <w:b/>
                <w:bCs/>
                <w:szCs w:val="24"/>
                <w:lang w:eastAsia="zh-CN"/>
              </w:rPr>
              <w:t>e</w:t>
            </w:r>
            <w:r w:rsidRPr="004822A4">
              <w:rPr>
                <w:rFonts w:asciiTheme="minorHAnsi" w:eastAsia="Calibri" w:hAnsiTheme="minorHAnsi" w:cs="Arial"/>
                <w:b/>
                <w:bCs/>
                <w:spacing w:val="-1"/>
                <w:szCs w:val="24"/>
                <w:lang w:eastAsia="zh-CN"/>
              </w:rPr>
              <w:t>c</w:t>
            </w:r>
            <w:r w:rsidRPr="004822A4">
              <w:rPr>
                <w:rFonts w:asciiTheme="minorHAnsi" w:eastAsia="Calibri" w:hAnsiTheme="minorHAnsi" w:cs="Arial"/>
                <w:b/>
                <w:bCs/>
                <w:szCs w:val="24"/>
                <w:lang w:eastAsia="zh-CN"/>
              </w:rPr>
              <w:t>u</w:t>
            </w:r>
            <w:r w:rsidRPr="004822A4">
              <w:rPr>
                <w:rFonts w:asciiTheme="minorHAnsi" w:eastAsia="Calibri" w:hAnsiTheme="minorHAnsi" w:cs="Arial"/>
                <w:b/>
                <w:bCs/>
                <w:spacing w:val="2"/>
                <w:szCs w:val="24"/>
                <w:lang w:eastAsia="zh-CN"/>
              </w:rPr>
              <w:t>ç</w:t>
            </w:r>
            <w:r w:rsidRPr="004822A4">
              <w:rPr>
                <w:rFonts w:asciiTheme="minorHAnsi" w:eastAsia="Calibri" w:hAnsiTheme="minorHAnsi" w:cs="Arial"/>
                <w:b/>
                <w:bCs/>
                <w:szCs w:val="24"/>
                <w:lang w:eastAsia="zh-CN"/>
              </w:rPr>
              <w:t>ão</w:t>
            </w:r>
            <w:r w:rsidRPr="004822A4">
              <w:rPr>
                <w:rFonts w:asciiTheme="minorHAnsi" w:eastAsia="Calibri" w:hAnsiTheme="minorHAnsi" w:cs="Arial"/>
                <w:b/>
                <w:bCs/>
                <w:spacing w:val="-9"/>
                <w:szCs w:val="24"/>
                <w:lang w:eastAsia="zh-CN"/>
              </w:rPr>
              <w:t xml:space="preserve"> </w:t>
            </w:r>
            <w:r w:rsidRPr="004822A4">
              <w:rPr>
                <w:rFonts w:asciiTheme="minorHAnsi" w:eastAsia="Calibri" w:hAnsiTheme="minorHAnsi" w:cs="Arial"/>
                <w:b/>
                <w:bCs/>
                <w:spacing w:val="1"/>
                <w:szCs w:val="24"/>
                <w:lang w:eastAsia="zh-CN"/>
              </w:rPr>
              <w:t>d</w:t>
            </w:r>
            <w:r w:rsidRPr="004822A4">
              <w:rPr>
                <w:rFonts w:asciiTheme="minorHAnsi" w:eastAsia="Calibri" w:hAnsiTheme="minorHAnsi" w:cs="Arial"/>
                <w:b/>
                <w:bCs/>
                <w:szCs w:val="24"/>
                <w:lang w:eastAsia="zh-CN"/>
              </w:rPr>
              <w:t>o</w:t>
            </w:r>
            <w:r w:rsidRPr="004822A4">
              <w:rPr>
                <w:rFonts w:asciiTheme="minorHAnsi" w:eastAsia="Calibri" w:hAnsiTheme="minorHAnsi" w:cs="Arial"/>
                <w:b/>
                <w:bCs/>
                <w:spacing w:val="-2"/>
                <w:szCs w:val="24"/>
                <w:lang w:eastAsia="zh-CN"/>
              </w:rPr>
              <w:t xml:space="preserve"> </w:t>
            </w:r>
            <w:r w:rsidRPr="004822A4">
              <w:rPr>
                <w:rFonts w:asciiTheme="minorHAnsi" w:eastAsia="Calibri" w:hAnsiTheme="minorHAnsi" w:cs="Arial"/>
                <w:b/>
                <w:bCs/>
                <w:spacing w:val="2"/>
                <w:szCs w:val="24"/>
                <w:lang w:eastAsia="zh-CN"/>
              </w:rPr>
              <w:t>C</w:t>
            </w:r>
            <w:r w:rsidRPr="004822A4">
              <w:rPr>
                <w:rFonts w:asciiTheme="minorHAnsi" w:eastAsia="Calibri" w:hAnsiTheme="minorHAnsi" w:cs="Arial"/>
                <w:b/>
                <w:bCs/>
                <w:szCs w:val="24"/>
                <w:lang w:eastAsia="zh-CN"/>
              </w:rPr>
              <w:t>T</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756A370C" w14:textId="77777777" w:rsidR="004822A4" w:rsidRPr="004822A4" w:rsidRDefault="004822A4" w:rsidP="004822A4">
            <w:pPr>
              <w:widowControl w:val="0"/>
              <w:suppressAutoHyphens/>
              <w:autoSpaceDE w:val="0"/>
              <w:spacing w:line="228" w:lineRule="exact"/>
              <w:ind w:left="102"/>
              <w:jc w:val="left"/>
              <w:rPr>
                <w:rFonts w:asciiTheme="minorHAnsi" w:eastAsia="Calibri" w:hAnsiTheme="minorHAnsi"/>
                <w:szCs w:val="24"/>
                <w:lang w:eastAsia="zh-CN"/>
              </w:rPr>
            </w:pPr>
            <w:r w:rsidRPr="004822A4">
              <w:rPr>
                <w:rFonts w:asciiTheme="minorHAnsi" w:eastAsia="Calibri" w:hAnsiTheme="minorHAnsi" w:cs="Arial"/>
                <w:spacing w:val="1"/>
                <w:szCs w:val="24"/>
                <w:lang w:eastAsia="zh-CN"/>
              </w:rPr>
              <w:t>Consulta</w:t>
            </w:r>
          </w:p>
        </w:tc>
      </w:tr>
      <w:tr w:rsidR="004822A4" w:rsidRPr="004822A4" w14:paraId="4C60AA51" w14:textId="77777777" w:rsidTr="00471F48">
        <w:trPr>
          <w:gridAfter w:val="2"/>
          <w:wAfter w:w="110" w:type="dxa"/>
          <w:trHeight w:hRule="exact" w:val="240"/>
        </w:trPr>
        <w:tc>
          <w:tcPr>
            <w:tcW w:w="2823" w:type="dxa"/>
            <w:gridSpan w:val="2"/>
            <w:tcBorders>
              <w:top w:val="single" w:sz="4" w:space="0" w:color="000000"/>
              <w:left w:val="single" w:sz="4" w:space="0" w:color="000000"/>
              <w:bottom w:val="single" w:sz="4" w:space="0" w:color="000000"/>
            </w:tcBorders>
            <w:shd w:val="clear" w:color="auto" w:fill="auto"/>
          </w:tcPr>
          <w:p w14:paraId="45661583" w14:textId="77777777" w:rsidR="004822A4" w:rsidRPr="004822A4" w:rsidRDefault="004822A4" w:rsidP="004822A4">
            <w:pPr>
              <w:widowControl w:val="0"/>
              <w:suppressAutoHyphens/>
              <w:autoSpaceDE w:val="0"/>
              <w:spacing w:line="224" w:lineRule="exact"/>
              <w:ind w:left="100"/>
              <w:jc w:val="left"/>
              <w:rPr>
                <w:rFonts w:asciiTheme="minorHAnsi" w:eastAsia="Calibri" w:hAnsiTheme="minorHAnsi"/>
                <w:szCs w:val="24"/>
                <w:lang w:eastAsia="zh-CN"/>
              </w:rPr>
            </w:pPr>
            <w:r w:rsidRPr="004822A4">
              <w:rPr>
                <w:rFonts w:asciiTheme="minorHAnsi" w:eastAsia="Calibri" w:hAnsiTheme="minorHAnsi" w:cs="Arial"/>
                <w:b/>
                <w:bCs/>
                <w:spacing w:val="-11"/>
                <w:szCs w:val="24"/>
                <w:lang w:eastAsia="zh-CN"/>
              </w:rPr>
              <w:t>T</w:t>
            </w:r>
            <w:r w:rsidRPr="004822A4">
              <w:rPr>
                <w:rFonts w:asciiTheme="minorHAnsi" w:eastAsia="Calibri" w:hAnsiTheme="minorHAnsi" w:cs="Arial"/>
                <w:b/>
                <w:bCs/>
                <w:szCs w:val="24"/>
                <w:lang w:eastAsia="zh-CN"/>
              </w:rPr>
              <w:t>abelas</w:t>
            </w:r>
            <w:r w:rsidRPr="004822A4">
              <w:rPr>
                <w:rFonts w:asciiTheme="minorHAnsi" w:eastAsia="Calibri" w:hAnsiTheme="minorHAnsi" w:cs="Arial"/>
                <w:b/>
                <w:bCs/>
                <w:spacing w:val="-8"/>
                <w:szCs w:val="24"/>
                <w:lang w:eastAsia="zh-CN"/>
              </w:rPr>
              <w:t xml:space="preserve"> </w:t>
            </w:r>
            <w:r w:rsidRPr="004822A4">
              <w:rPr>
                <w:rFonts w:asciiTheme="minorHAnsi" w:eastAsia="Calibri" w:hAnsiTheme="minorHAnsi" w:cs="Arial"/>
                <w:b/>
                <w:bCs/>
                <w:szCs w:val="24"/>
                <w:lang w:eastAsia="zh-CN"/>
              </w:rPr>
              <w:t>auxil</w:t>
            </w:r>
            <w:r w:rsidRPr="004822A4">
              <w:rPr>
                <w:rFonts w:asciiTheme="minorHAnsi" w:eastAsia="Calibri" w:hAnsiTheme="minorHAnsi" w:cs="Arial"/>
                <w:b/>
                <w:bCs/>
                <w:spacing w:val="1"/>
                <w:szCs w:val="24"/>
                <w:lang w:eastAsia="zh-CN"/>
              </w:rPr>
              <w:t>i</w:t>
            </w:r>
            <w:r w:rsidRPr="004822A4">
              <w:rPr>
                <w:rFonts w:asciiTheme="minorHAnsi" w:eastAsia="Calibri" w:hAnsiTheme="minorHAnsi" w:cs="Arial"/>
                <w:b/>
                <w:bCs/>
                <w:szCs w:val="24"/>
                <w:lang w:eastAsia="zh-CN"/>
              </w:rPr>
              <w:t>a</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es</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785412C3" w14:textId="77777777" w:rsidR="004822A4" w:rsidRPr="004822A4" w:rsidRDefault="004822A4" w:rsidP="004822A4">
            <w:pPr>
              <w:widowControl w:val="0"/>
              <w:suppressAutoHyphens/>
              <w:autoSpaceDE w:val="0"/>
              <w:spacing w:line="226" w:lineRule="exact"/>
              <w:ind w:left="102"/>
              <w:jc w:val="left"/>
              <w:rPr>
                <w:rFonts w:asciiTheme="minorHAnsi" w:eastAsia="Calibri" w:hAnsiTheme="minorHAnsi"/>
                <w:szCs w:val="24"/>
                <w:lang w:eastAsia="zh-CN"/>
              </w:rPr>
            </w:pPr>
            <w:r w:rsidRPr="004822A4">
              <w:rPr>
                <w:rFonts w:asciiTheme="minorHAnsi" w:eastAsia="Calibri" w:hAnsiTheme="minorHAnsi" w:cs="Arial"/>
                <w:szCs w:val="24"/>
                <w:lang w:eastAsia="zh-CN"/>
              </w:rPr>
              <w:t>Não</w:t>
            </w:r>
            <w:r w:rsidRPr="004822A4">
              <w:rPr>
                <w:rFonts w:asciiTheme="minorHAnsi" w:eastAsia="Calibri" w:hAnsiTheme="minorHAnsi" w:cs="Arial"/>
                <w:spacing w:val="-5"/>
                <w:szCs w:val="24"/>
                <w:lang w:eastAsia="zh-CN"/>
              </w:rPr>
              <w:t xml:space="preserve"> </w:t>
            </w:r>
            <w:r w:rsidRPr="004822A4">
              <w:rPr>
                <w:rFonts w:asciiTheme="minorHAnsi" w:eastAsia="Calibri" w:hAnsiTheme="minorHAnsi" w:cs="Arial"/>
                <w:spacing w:val="2"/>
                <w:szCs w:val="24"/>
                <w:lang w:eastAsia="zh-CN"/>
              </w:rPr>
              <w:t>p</w:t>
            </w:r>
            <w:r w:rsidRPr="004822A4">
              <w:rPr>
                <w:rFonts w:asciiTheme="minorHAnsi" w:eastAsia="Calibri" w:hAnsiTheme="minorHAnsi" w:cs="Arial"/>
                <w:szCs w:val="24"/>
                <w:lang w:eastAsia="zh-CN"/>
              </w:rPr>
              <w:t>o</w:t>
            </w:r>
            <w:r w:rsidRPr="004822A4">
              <w:rPr>
                <w:rFonts w:asciiTheme="minorHAnsi" w:eastAsia="Calibri" w:hAnsiTheme="minorHAnsi" w:cs="Arial"/>
                <w:spacing w:val="1"/>
                <w:szCs w:val="24"/>
                <w:lang w:eastAsia="zh-CN"/>
              </w:rPr>
              <w:t>ss</w:t>
            </w:r>
            <w:r w:rsidRPr="004822A4">
              <w:rPr>
                <w:rFonts w:asciiTheme="minorHAnsi" w:eastAsia="Calibri" w:hAnsiTheme="minorHAnsi" w:cs="Arial"/>
                <w:szCs w:val="24"/>
                <w:lang w:eastAsia="zh-CN"/>
              </w:rPr>
              <w:t>ui</w:t>
            </w:r>
          </w:p>
        </w:tc>
      </w:tr>
      <w:tr w:rsidR="004822A4" w:rsidRPr="004822A4" w14:paraId="53402F76" w14:textId="77777777" w:rsidTr="00471F48">
        <w:trPr>
          <w:gridAfter w:val="2"/>
          <w:wAfter w:w="110" w:type="dxa"/>
          <w:trHeight w:hRule="exact" w:val="323"/>
        </w:trPr>
        <w:tc>
          <w:tcPr>
            <w:tcW w:w="9915" w:type="dxa"/>
            <w:gridSpan w:val="3"/>
            <w:tcBorders>
              <w:left w:val="single" w:sz="4" w:space="0" w:color="000000"/>
              <w:right w:val="single" w:sz="4" w:space="0" w:color="000000"/>
            </w:tcBorders>
            <w:shd w:val="clear" w:color="auto" w:fill="D9D9D9"/>
          </w:tcPr>
          <w:p w14:paraId="3372B96C" w14:textId="77777777" w:rsidR="004822A4" w:rsidRPr="004822A4" w:rsidRDefault="004822A4" w:rsidP="004822A4">
            <w:pPr>
              <w:widowControl w:val="0"/>
              <w:suppressAutoHyphens/>
              <w:autoSpaceDE w:val="0"/>
              <w:spacing w:before="39"/>
              <w:ind w:left="4009" w:right="4016"/>
              <w:jc w:val="center"/>
              <w:rPr>
                <w:rFonts w:asciiTheme="minorHAnsi" w:eastAsia="Calibri" w:hAnsiTheme="minorHAnsi"/>
                <w:szCs w:val="24"/>
                <w:lang w:eastAsia="zh-CN"/>
              </w:rPr>
            </w:pPr>
            <w:r w:rsidRPr="004822A4">
              <w:rPr>
                <w:rFonts w:asciiTheme="minorHAnsi" w:eastAsia="Calibri" w:hAnsiTheme="minorHAnsi" w:cs="Arial"/>
                <w:b/>
                <w:bCs/>
                <w:szCs w:val="24"/>
                <w:lang w:eastAsia="zh-CN"/>
              </w:rPr>
              <w:t>C</w:t>
            </w:r>
            <w:r w:rsidRPr="004822A4">
              <w:rPr>
                <w:rFonts w:asciiTheme="minorHAnsi" w:eastAsia="Calibri" w:hAnsiTheme="minorHAnsi" w:cs="Arial"/>
                <w:b/>
                <w:bCs/>
                <w:spacing w:val="1"/>
                <w:szCs w:val="24"/>
                <w:lang w:eastAsia="zh-CN"/>
              </w:rPr>
              <w:t>o</w:t>
            </w:r>
            <w:r w:rsidRPr="004822A4">
              <w:rPr>
                <w:rFonts w:asciiTheme="minorHAnsi" w:eastAsia="Calibri" w:hAnsiTheme="minorHAnsi" w:cs="Arial"/>
                <w:b/>
                <w:bCs/>
                <w:szCs w:val="24"/>
                <w:lang w:eastAsia="zh-CN"/>
              </w:rPr>
              <w:t>nside</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a</w:t>
            </w:r>
            <w:r w:rsidRPr="004822A4">
              <w:rPr>
                <w:rFonts w:asciiTheme="minorHAnsi" w:eastAsia="Calibri" w:hAnsiTheme="minorHAnsi" w:cs="Arial"/>
                <w:b/>
                <w:bCs/>
                <w:spacing w:val="-1"/>
                <w:szCs w:val="24"/>
                <w:lang w:eastAsia="zh-CN"/>
              </w:rPr>
              <w:t>ç</w:t>
            </w:r>
            <w:r w:rsidRPr="004822A4">
              <w:rPr>
                <w:rFonts w:asciiTheme="minorHAnsi" w:eastAsia="Calibri" w:hAnsiTheme="minorHAnsi" w:cs="Arial"/>
                <w:b/>
                <w:bCs/>
                <w:szCs w:val="24"/>
                <w:lang w:eastAsia="zh-CN"/>
              </w:rPr>
              <w:t>ões</w:t>
            </w:r>
            <w:r w:rsidRPr="004822A4">
              <w:rPr>
                <w:rFonts w:asciiTheme="minorHAnsi" w:eastAsia="Calibri" w:hAnsiTheme="minorHAnsi" w:cs="Arial"/>
                <w:b/>
                <w:bCs/>
                <w:spacing w:val="-13"/>
                <w:szCs w:val="24"/>
                <w:lang w:eastAsia="zh-CN"/>
              </w:rPr>
              <w:t xml:space="preserve"> </w:t>
            </w:r>
            <w:r w:rsidRPr="004822A4">
              <w:rPr>
                <w:rFonts w:asciiTheme="minorHAnsi" w:eastAsia="Calibri" w:hAnsiTheme="minorHAnsi" w:cs="Arial"/>
                <w:b/>
                <w:bCs/>
                <w:w w:val="99"/>
                <w:szCs w:val="24"/>
                <w:lang w:eastAsia="zh-CN"/>
              </w:rPr>
              <w:t>finais</w:t>
            </w:r>
          </w:p>
        </w:tc>
      </w:tr>
      <w:tr w:rsidR="004822A4" w:rsidRPr="004822A4" w14:paraId="781C9441" w14:textId="77777777" w:rsidTr="00471F48">
        <w:trPr>
          <w:gridAfter w:val="2"/>
          <w:wAfter w:w="110" w:type="dxa"/>
          <w:trHeight w:hRule="exact" w:val="504"/>
        </w:trPr>
        <w:tc>
          <w:tcPr>
            <w:tcW w:w="2823" w:type="dxa"/>
            <w:gridSpan w:val="2"/>
            <w:tcBorders>
              <w:top w:val="single" w:sz="4" w:space="0" w:color="000000"/>
              <w:left w:val="single" w:sz="4" w:space="0" w:color="000000"/>
              <w:bottom w:val="single" w:sz="4" w:space="0" w:color="000000"/>
            </w:tcBorders>
            <w:shd w:val="clear" w:color="auto" w:fill="auto"/>
          </w:tcPr>
          <w:p w14:paraId="6069A9CB" w14:textId="77777777" w:rsidR="004822A4" w:rsidRPr="004822A4" w:rsidRDefault="004822A4" w:rsidP="004822A4">
            <w:pPr>
              <w:widowControl w:val="0"/>
              <w:suppressAutoHyphens/>
              <w:autoSpaceDE w:val="0"/>
              <w:snapToGrid w:val="0"/>
              <w:spacing w:before="6" w:line="120" w:lineRule="exact"/>
              <w:jc w:val="left"/>
              <w:rPr>
                <w:rFonts w:asciiTheme="minorHAnsi" w:eastAsia="Calibri" w:hAnsiTheme="minorHAnsi" w:cs="Arial"/>
                <w:szCs w:val="24"/>
                <w:lang w:eastAsia="zh-CN"/>
              </w:rPr>
            </w:pPr>
          </w:p>
          <w:p w14:paraId="50A3A81D" w14:textId="77777777" w:rsidR="004822A4" w:rsidRPr="004822A4" w:rsidRDefault="004822A4" w:rsidP="004822A4">
            <w:pPr>
              <w:widowControl w:val="0"/>
              <w:suppressAutoHyphens/>
              <w:autoSpaceDE w:val="0"/>
              <w:ind w:left="100"/>
              <w:jc w:val="left"/>
              <w:rPr>
                <w:rFonts w:asciiTheme="minorHAnsi" w:eastAsia="Calibri" w:hAnsiTheme="minorHAnsi"/>
                <w:szCs w:val="24"/>
                <w:lang w:eastAsia="zh-CN"/>
              </w:rPr>
            </w:pPr>
            <w:r w:rsidRPr="004822A4">
              <w:rPr>
                <w:rFonts w:asciiTheme="minorHAnsi" w:eastAsia="Calibri" w:hAnsiTheme="minorHAnsi" w:cs="Arial"/>
                <w:b/>
                <w:bCs/>
                <w:spacing w:val="1"/>
                <w:szCs w:val="24"/>
                <w:lang w:eastAsia="zh-CN"/>
              </w:rPr>
              <w:t>O</w:t>
            </w:r>
            <w:r w:rsidRPr="004822A4">
              <w:rPr>
                <w:rFonts w:asciiTheme="minorHAnsi" w:eastAsia="Calibri" w:hAnsiTheme="minorHAnsi" w:cs="Arial"/>
                <w:b/>
                <w:bCs/>
                <w:szCs w:val="24"/>
                <w:lang w:eastAsia="zh-CN"/>
              </w:rPr>
              <w:t>cor</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ê</w:t>
            </w:r>
            <w:r w:rsidRPr="004822A4">
              <w:rPr>
                <w:rFonts w:asciiTheme="minorHAnsi" w:eastAsia="Calibri" w:hAnsiTheme="minorHAnsi" w:cs="Arial"/>
                <w:b/>
                <w:bCs/>
                <w:spacing w:val="3"/>
                <w:szCs w:val="24"/>
                <w:lang w:eastAsia="zh-CN"/>
              </w:rPr>
              <w:t>n</w:t>
            </w:r>
            <w:r w:rsidRPr="004822A4">
              <w:rPr>
                <w:rFonts w:asciiTheme="minorHAnsi" w:eastAsia="Calibri" w:hAnsiTheme="minorHAnsi" w:cs="Arial"/>
                <w:b/>
                <w:bCs/>
                <w:szCs w:val="24"/>
                <w:lang w:eastAsia="zh-CN"/>
              </w:rPr>
              <w:t>ci</w:t>
            </w:r>
            <w:r w:rsidRPr="004822A4">
              <w:rPr>
                <w:rFonts w:asciiTheme="minorHAnsi" w:eastAsia="Calibri" w:hAnsiTheme="minorHAnsi" w:cs="Arial"/>
                <w:b/>
                <w:bCs/>
                <w:spacing w:val="-1"/>
                <w:szCs w:val="24"/>
                <w:lang w:eastAsia="zh-CN"/>
              </w:rPr>
              <w:t>a</w:t>
            </w:r>
            <w:r w:rsidRPr="004822A4">
              <w:rPr>
                <w:rFonts w:asciiTheme="minorHAnsi" w:eastAsia="Calibri" w:hAnsiTheme="minorHAnsi" w:cs="Arial"/>
                <w:b/>
                <w:bCs/>
                <w:szCs w:val="24"/>
                <w:lang w:eastAsia="zh-CN"/>
              </w:rPr>
              <w:t>s</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3175326F" w14:textId="77777777" w:rsidR="004822A4" w:rsidRPr="004822A4" w:rsidRDefault="004822A4" w:rsidP="004822A4">
            <w:pPr>
              <w:widowControl w:val="0"/>
              <w:suppressAutoHyphens/>
              <w:autoSpaceDE w:val="0"/>
              <w:snapToGrid w:val="0"/>
              <w:jc w:val="left"/>
              <w:rPr>
                <w:rFonts w:asciiTheme="minorHAnsi" w:eastAsia="Calibri" w:hAnsiTheme="minorHAnsi" w:cs="Arial"/>
                <w:szCs w:val="24"/>
                <w:lang w:eastAsia="zh-CN"/>
              </w:rPr>
            </w:pPr>
          </w:p>
        </w:tc>
      </w:tr>
      <w:tr w:rsidR="004822A4" w:rsidRPr="004822A4" w14:paraId="68EF49E7" w14:textId="77777777" w:rsidTr="00471F48">
        <w:trPr>
          <w:gridAfter w:val="2"/>
          <w:wAfter w:w="110" w:type="dxa"/>
          <w:trHeight w:hRule="exact" w:val="415"/>
        </w:trPr>
        <w:tc>
          <w:tcPr>
            <w:tcW w:w="2823" w:type="dxa"/>
            <w:gridSpan w:val="2"/>
            <w:tcBorders>
              <w:top w:val="single" w:sz="4" w:space="0" w:color="000000"/>
              <w:left w:val="single" w:sz="4" w:space="0" w:color="000000"/>
              <w:bottom w:val="single" w:sz="4" w:space="0" w:color="000000"/>
            </w:tcBorders>
            <w:shd w:val="clear" w:color="auto" w:fill="auto"/>
          </w:tcPr>
          <w:p w14:paraId="7B7069D6" w14:textId="77777777" w:rsidR="004822A4" w:rsidRPr="004822A4" w:rsidRDefault="004822A4" w:rsidP="004822A4">
            <w:pPr>
              <w:widowControl w:val="0"/>
              <w:suppressAutoHyphens/>
              <w:autoSpaceDE w:val="0"/>
              <w:spacing w:before="82"/>
              <w:ind w:left="100"/>
              <w:jc w:val="left"/>
              <w:rPr>
                <w:rFonts w:asciiTheme="minorHAnsi" w:eastAsia="Calibri" w:hAnsiTheme="minorHAnsi"/>
                <w:szCs w:val="24"/>
                <w:lang w:eastAsia="zh-CN"/>
              </w:rPr>
            </w:pPr>
            <w:r w:rsidRPr="004822A4">
              <w:rPr>
                <w:rFonts w:asciiTheme="minorHAnsi" w:eastAsia="Calibri" w:hAnsiTheme="minorHAnsi" w:cs="Arial"/>
                <w:b/>
                <w:bCs/>
                <w:szCs w:val="24"/>
                <w:lang w:eastAsia="zh-CN"/>
              </w:rPr>
              <w:t>Inc</w:t>
            </w:r>
            <w:r w:rsidRPr="004822A4">
              <w:rPr>
                <w:rFonts w:asciiTheme="minorHAnsi" w:eastAsia="Calibri" w:hAnsiTheme="minorHAnsi" w:cs="Arial"/>
                <w:b/>
                <w:bCs/>
                <w:spacing w:val="1"/>
                <w:szCs w:val="24"/>
                <w:lang w:eastAsia="zh-CN"/>
              </w:rPr>
              <w:t>o</w:t>
            </w:r>
            <w:r w:rsidRPr="004822A4">
              <w:rPr>
                <w:rFonts w:asciiTheme="minorHAnsi" w:eastAsia="Calibri" w:hAnsiTheme="minorHAnsi" w:cs="Arial"/>
                <w:b/>
                <w:bCs/>
                <w:szCs w:val="24"/>
                <w:lang w:eastAsia="zh-CN"/>
              </w:rPr>
              <w:t>nsi</w:t>
            </w:r>
            <w:r w:rsidRPr="004822A4">
              <w:rPr>
                <w:rFonts w:asciiTheme="minorHAnsi" w:eastAsia="Calibri" w:hAnsiTheme="minorHAnsi" w:cs="Arial"/>
                <w:b/>
                <w:bCs/>
                <w:spacing w:val="-1"/>
                <w:szCs w:val="24"/>
                <w:lang w:eastAsia="zh-CN"/>
              </w:rPr>
              <w:t>s</w:t>
            </w:r>
            <w:r w:rsidRPr="004822A4">
              <w:rPr>
                <w:rFonts w:asciiTheme="minorHAnsi" w:eastAsia="Calibri" w:hAnsiTheme="minorHAnsi" w:cs="Arial"/>
                <w:b/>
                <w:bCs/>
                <w:spacing w:val="1"/>
                <w:szCs w:val="24"/>
                <w:lang w:eastAsia="zh-CN"/>
              </w:rPr>
              <w:t>t</w:t>
            </w:r>
            <w:r w:rsidRPr="004822A4">
              <w:rPr>
                <w:rFonts w:asciiTheme="minorHAnsi" w:eastAsia="Calibri" w:hAnsiTheme="minorHAnsi" w:cs="Arial"/>
                <w:b/>
                <w:bCs/>
                <w:szCs w:val="24"/>
                <w:lang w:eastAsia="zh-CN"/>
              </w:rPr>
              <w:t>ên</w:t>
            </w:r>
            <w:r w:rsidRPr="004822A4">
              <w:rPr>
                <w:rFonts w:asciiTheme="minorHAnsi" w:eastAsia="Calibri" w:hAnsiTheme="minorHAnsi" w:cs="Arial"/>
                <w:b/>
                <w:bCs/>
                <w:spacing w:val="2"/>
                <w:szCs w:val="24"/>
                <w:lang w:eastAsia="zh-CN"/>
              </w:rPr>
              <w:t>c</w:t>
            </w:r>
            <w:r w:rsidRPr="004822A4">
              <w:rPr>
                <w:rFonts w:asciiTheme="minorHAnsi" w:eastAsia="Calibri" w:hAnsiTheme="minorHAnsi" w:cs="Arial"/>
                <w:b/>
                <w:bCs/>
                <w:szCs w:val="24"/>
                <w:lang w:eastAsia="zh-CN"/>
              </w:rPr>
              <w:t>ias</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22992A0F" w14:textId="77777777" w:rsidR="004822A4" w:rsidRPr="004822A4" w:rsidRDefault="004822A4" w:rsidP="004822A4">
            <w:pPr>
              <w:widowControl w:val="0"/>
              <w:suppressAutoHyphens/>
              <w:autoSpaceDE w:val="0"/>
              <w:snapToGrid w:val="0"/>
              <w:jc w:val="left"/>
              <w:rPr>
                <w:rFonts w:asciiTheme="minorHAnsi" w:eastAsia="Calibri" w:hAnsiTheme="minorHAnsi" w:cs="Arial"/>
                <w:szCs w:val="24"/>
                <w:lang w:eastAsia="zh-CN"/>
              </w:rPr>
            </w:pPr>
          </w:p>
        </w:tc>
      </w:tr>
      <w:tr w:rsidR="004822A4" w:rsidRPr="004822A4" w14:paraId="1B012502" w14:textId="77777777" w:rsidTr="00471F48">
        <w:trPr>
          <w:gridAfter w:val="2"/>
          <w:wAfter w:w="110" w:type="dxa"/>
          <w:trHeight w:hRule="exact" w:val="420"/>
        </w:trPr>
        <w:tc>
          <w:tcPr>
            <w:tcW w:w="2823" w:type="dxa"/>
            <w:gridSpan w:val="2"/>
            <w:tcBorders>
              <w:top w:val="single" w:sz="4" w:space="0" w:color="000000"/>
              <w:left w:val="single" w:sz="4" w:space="0" w:color="000000"/>
              <w:bottom w:val="single" w:sz="4" w:space="0" w:color="000000"/>
            </w:tcBorders>
            <w:shd w:val="clear" w:color="auto" w:fill="auto"/>
          </w:tcPr>
          <w:p w14:paraId="3EF3158F" w14:textId="77777777" w:rsidR="004822A4" w:rsidRPr="004822A4" w:rsidRDefault="004822A4" w:rsidP="004822A4">
            <w:pPr>
              <w:widowControl w:val="0"/>
              <w:suppressAutoHyphens/>
              <w:autoSpaceDE w:val="0"/>
              <w:spacing w:before="85"/>
              <w:ind w:left="100"/>
              <w:jc w:val="left"/>
              <w:rPr>
                <w:rFonts w:asciiTheme="minorHAnsi" w:eastAsia="Calibri" w:hAnsiTheme="minorHAnsi"/>
                <w:szCs w:val="24"/>
                <w:lang w:eastAsia="zh-CN"/>
              </w:rPr>
            </w:pPr>
            <w:r w:rsidRPr="004822A4">
              <w:rPr>
                <w:rFonts w:asciiTheme="minorHAnsi" w:eastAsia="Calibri" w:hAnsiTheme="minorHAnsi" w:cs="Arial"/>
                <w:b/>
                <w:bCs/>
                <w:szCs w:val="24"/>
                <w:lang w:eastAsia="zh-CN"/>
              </w:rPr>
              <w:t>Data</w:t>
            </w:r>
            <w:r w:rsidRPr="004822A4">
              <w:rPr>
                <w:rFonts w:asciiTheme="minorHAnsi" w:eastAsia="Calibri" w:hAnsiTheme="minorHAnsi" w:cs="Arial"/>
                <w:b/>
                <w:bCs/>
                <w:spacing w:val="-4"/>
                <w:szCs w:val="24"/>
                <w:lang w:eastAsia="zh-CN"/>
              </w:rPr>
              <w:t xml:space="preserve"> </w:t>
            </w:r>
            <w:r w:rsidRPr="004822A4">
              <w:rPr>
                <w:rFonts w:asciiTheme="minorHAnsi" w:eastAsia="Calibri" w:hAnsiTheme="minorHAnsi" w:cs="Arial"/>
                <w:b/>
                <w:bCs/>
                <w:szCs w:val="24"/>
                <w:lang w:eastAsia="zh-CN"/>
              </w:rPr>
              <w:t xml:space="preserve">de </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e</w:t>
            </w:r>
            <w:r w:rsidRPr="004822A4">
              <w:rPr>
                <w:rFonts w:asciiTheme="minorHAnsi" w:eastAsia="Calibri" w:hAnsiTheme="minorHAnsi" w:cs="Arial"/>
                <w:b/>
                <w:bCs/>
                <w:spacing w:val="-1"/>
                <w:szCs w:val="24"/>
                <w:lang w:eastAsia="zh-CN"/>
              </w:rPr>
              <w:t>a</w:t>
            </w:r>
            <w:r w:rsidRPr="004822A4">
              <w:rPr>
                <w:rFonts w:asciiTheme="minorHAnsi" w:eastAsia="Calibri" w:hAnsiTheme="minorHAnsi" w:cs="Arial"/>
                <w:b/>
                <w:bCs/>
                <w:spacing w:val="2"/>
                <w:szCs w:val="24"/>
                <w:lang w:eastAsia="zh-CN"/>
              </w:rPr>
              <w:t>l</w:t>
            </w:r>
            <w:r w:rsidRPr="004822A4">
              <w:rPr>
                <w:rFonts w:asciiTheme="minorHAnsi" w:eastAsia="Calibri" w:hAnsiTheme="minorHAnsi" w:cs="Arial"/>
                <w:b/>
                <w:bCs/>
                <w:szCs w:val="24"/>
                <w:lang w:eastAsia="zh-CN"/>
              </w:rPr>
              <w:t>i</w:t>
            </w:r>
            <w:r w:rsidRPr="004822A4">
              <w:rPr>
                <w:rFonts w:asciiTheme="minorHAnsi" w:eastAsia="Calibri" w:hAnsiTheme="minorHAnsi" w:cs="Arial"/>
                <w:b/>
                <w:bCs/>
                <w:spacing w:val="1"/>
                <w:szCs w:val="24"/>
                <w:lang w:eastAsia="zh-CN"/>
              </w:rPr>
              <w:t>z</w:t>
            </w:r>
            <w:r w:rsidRPr="004822A4">
              <w:rPr>
                <w:rFonts w:asciiTheme="minorHAnsi" w:eastAsia="Calibri" w:hAnsiTheme="minorHAnsi" w:cs="Arial"/>
                <w:b/>
                <w:bCs/>
                <w:szCs w:val="24"/>
                <w:lang w:eastAsia="zh-CN"/>
              </w:rPr>
              <w:t>a</w:t>
            </w:r>
            <w:r w:rsidRPr="004822A4">
              <w:rPr>
                <w:rFonts w:asciiTheme="minorHAnsi" w:eastAsia="Calibri" w:hAnsiTheme="minorHAnsi" w:cs="Arial"/>
                <w:b/>
                <w:bCs/>
                <w:spacing w:val="-1"/>
                <w:szCs w:val="24"/>
                <w:lang w:eastAsia="zh-CN"/>
              </w:rPr>
              <w:t>ç</w:t>
            </w:r>
            <w:r w:rsidRPr="004822A4">
              <w:rPr>
                <w:rFonts w:asciiTheme="minorHAnsi" w:eastAsia="Calibri" w:hAnsiTheme="minorHAnsi" w:cs="Arial"/>
                <w:b/>
                <w:bCs/>
                <w:szCs w:val="24"/>
                <w:lang w:eastAsia="zh-CN"/>
              </w:rPr>
              <w:t>ão</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0E8EE558" w14:textId="77777777" w:rsidR="004822A4" w:rsidRPr="004822A4" w:rsidRDefault="004822A4" w:rsidP="004822A4">
            <w:pPr>
              <w:widowControl w:val="0"/>
              <w:suppressAutoHyphens/>
              <w:autoSpaceDE w:val="0"/>
              <w:snapToGrid w:val="0"/>
              <w:jc w:val="left"/>
              <w:rPr>
                <w:rFonts w:asciiTheme="minorHAnsi" w:eastAsia="Calibri" w:hAnsiTheme="minorHAnsi" w:cs="Arial"/>
                <w:szCs w:val="24"/>
                <w:lang w:eastAsia="zh-CN"/>
              </w:rPr>
            </w:pPr>
          </w:p>
        </w:tc>
      </w:tr>
      <w:tr w:rsidR="004822A4" w:rsidRPr="004822A4" w14:paraId="4002EEA3" w14:textId="77777777" w:rsidTr="00471F48">
        <w:trPr>
          <w:gridAfter w:val="2"/>
          <w:wAfter w:w="110" w:type="dxa"/>
          <w:trHeight w:hRule="exact" w:val="420"/>
        </w:trPr>
        <w:tc>
          <w:tcPr>
            <w:tcW w:w="2823" w:type="dxa"/>
            <w:gridSpan w:val="2"/>
            <w:tcBorders>
              <w:top w:val="single" w:sz="4" w:space="0" w:color="000000"/>
              <w:left w:val="single" w:sz="4" w:space="0" w:color="000000"/>
              <w:bottom w:val="single" w:sz="4" w:space="0" w:color="000000"/>
            </w:tcBorders>
            <w:shd w:val="clear" w:color="auto" w:fill="auto"/>
          </w:tcPr>
          <w:p w14:paraId="15F56E82" w14:textId="77777777" w:rsidR="004822A4" w:rsidRPr="004822A4" w:rsidRDefault="004822A4" w:rsidP="004822A4">
            <w:pPr>
              <w:widowControl w:val="0"/>
              <w:suppressAutoHyphens/>
              <w:autoSpaceDE w:val="0"/>
              <w:spacing w:before="85"/>
              <w:ind w:left="100"/>
              <w:jc w:val="left"/>
              <w:rPr>
                <w:rFonts w:asciiTheme="minorHAnsi" w:eastAsia="Calibri" w:hAnsiTheme="minorHAnsi"/>
                <w:szCs w:val="24"/>
                <w:lang w:eastAsia="zh-CN"/>
              </w:rPr>
            </w:pPr>
            <w:r w:rsidRPr="004822A4">
              <w:rPr>
                <w:rFonts w:asciiTheme="minorHAnsi" w:eastAsia="Calibri" w:hAnsiTheme="minorHAnsi" w:cs="Arial"/>
                <w:b/>
                <w:bCs/>
                <w:spacing w:val="-12"/>
                <w:szCs w:val="24"/>
                <w:lang w:eastAsia="zh-CN"/>
              </w:rPr>
              <w:t>A</w:t>
            </w:r>
            <w:r w:rsidRPr="004822A4">
              <w:rPr>
                <w:rFonts w:asciiTheme="minorHAnsi" w:eastAsia="Calibri" w:hAnsiTheme="minorHAnsi" w:cs="Arial"/>
                <w:b/>
                <w:bCs/>
                <w:spacing w:val="4"/>
                <w:szCs w:val="24"/>
                <w:lang w:eastAsia="zh-CN"/>
              </w:rPr>
              <w:t>v</w:t>
            </w:r>
            <w:r w:rsidRPr="004822A4">
              <w:rPr>
                <w:rFonts w:asciiTheme="minorHAnsi" w:eastAsia="Calibri" w:hAnsiTheme="minorHAnsi" w:cs="Arial"/>
                <w:b/>
                <w:bCs/>
                <w:szCs w:val="24"/>
                <w:lang w:eastAsia="zh-CN"/>
              </w:rPr>
              <w:t>al</w:t>
            </w:r>
            <w:r w:rsidRPr="004822A4">
              <w:rPr>
                <w:rFonts w:asciiTheme="minorHAnsi" w:eastAsia="Calibri" w:hAnsiTheme="minorHAnsi" w:cs="Arial"/>
                <w:b/>
                <w:bCs/>
                <w:spacing w:val="-1"/>
                <w:szCs w:val="24"/>
                <w:lang w:eastAsia="zh-CN"/>
              </w:rPr>
              <w:t>i</w:t>
            </w:r>
            <w:r w:rsidRPr="004822A4">
              <w:rPr>
                <w:rFonts w:asciiTheme="minorHAnsi" w:eastAsia="Calibri" w:hAnsiTheme="minorHAnsi" w:cs="Arial"/>
                <w:b/>
                <w:bCs/>
                <w:szCs w:val="24"/>
                <w:lang w:eastAsia="zh-CN"/>
              </w:rPr>
              <w:t>ad</w:t>
            </w:r>
            <w:r w:rsidRPr="004822A4">
              <w:rPr>
                <w:rFonts w:asciiTheme="minorHAnsi" w:eastAsia="Calibri" w:hAnsiTheme="minorHAnsi" w:cs="Arial"/>
                <w:b/>
                <w:bCs/>
                <w:spacing w:val="3"/>
                <w:szCs w:val="24"/>
                <w:lang w:eastAsia="zh-CN"/>
              </w:rPr>
              <w:t>o</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es</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039D2E39" w14:textId="77777777" w:rsidR="004822A4" w:rsidRPr="004822A4" w:rsidRDefault="004822A4" w:rsidP="004822A4">
            <w:pPr>
              <w:widowControl w:val="0"/>
              <w:suppressAutoHyphens/>
              <w:autoSpaceDE w:val="0"/>
              <w:snapToGrid w:val="0"/>
              <w:jc w:val="left"/>
              <w:rPr>
                <w:rFonts w:asciiTheme="minorHAnsi" w:eastAsia="Calibri" w:hAnsiTheme="minorHAnsi" w:cs="Arial"/>
                <w:szCs w:val="24"/>
                <w:lang w:eastAsia="zh-CN"/>
              </w:rPr>
            </w:pPr>
          </w:p>
        </w:tc>
      </w:tr>
    </w:tbl>
    <w:p w14:paraId="4B89CA51" w14:textId="77777777" w:rsidR="004822A4" w:rsidRPr="004822A4" w:rsidRDefault="004822A4" w:rsidP="004822A4">
      <w:pPr>
        <w:widowControl w:val="0"/>
        <w:suppressAutoHyphens/>
        <w:autoSpaceDE w:val="0"/>
        <w:spacing w:line="224" w:lineRule="exact"/>
        <w:ind w:left="1610"/>
        <w:jc w:val="left"/>
        <w:rPr>
          <w:rFonts w:asciiTheme="minorHAnsi" w:eastAsia="Calibri" w:hAnsiTheme="minorHAnsi"/>
          <w:szCs w:val="24"/>
          <w:lang w:eastAsia="zh-CN"/>
        </w:rPr>
      </w:pPr>
      <w:r w:rsidRPr="004822A4">
        <w:rPr>
          <w:rFonts w:asciiTheme="minorHAnsi" w:eastAsia="Calibri" w:hAnsiTheme="minorHAnsi" w:cs="Arial"/>
          <w:szCs w:val="24"/>
          <w:lang w:eastAsia="zh-CN"/>
        </w:rPr>
        <w:t>*</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pacing w:val="1"/>
          <w:szCs w:val="24"/>
          <w:lang w:eastAsia="zh-CN"/>
        </w:rPr>
        <w:t>J</w:t>
      </w:r>
      <w:r w:rsidRPr="004822A4">
        <w:rPr>
          <w:rFonts w:asciiTheme="minorHAnsi" w:eastAsia="Calibri" w:hAnsiTheme="minorHAnsi" w:cs="Arial"/>
          <w:szCs w:val="24"/>
          <w:lang w:eastAsia="zh-CN"/>
        </w:rPr>
        <w:t>u</w:t>
      </w:r>
      <w:r w:rsidRPr="004822A4">
        <w:rPr>
          <w:rFonts w:asciiTheme="minorHAnsi" w:eastAsia="Calibri" w:hAnsiTheme="minorHAnsi" w:cs="Arial"/>
          <w:spacing w:val="-1"/>
          <w:szCs w:val="24"/>
          <w:lang w:eastAsia="zh-CN"/>
        </w:rPr>
        <w:t>n</w:t>
      </w:r>
      <w:r w:rsidRPr="004822A4">
        <w:rPr>
          <w:rFonts w:asciiTheme="minorHAnsi" w:eastAsia="Calibri" w:hAnsiTheme="minorHAnsi" w:cs="Arial"/>
          <w:szCs w:val="24"/>
          <w:lang w:eastAsia="zh-CN"/>
        </w:rPr>
        <w:t>tar</w:t>
      </w:r>
      <w:r w:rsidRPr="004822A4">
        <w:rPr>
          <w:rFonts w:asciiTheme="minorHAnsi" w:eastAsia="Calibri" w:hAnsiTheme="minorHAnsi" w:cs="Arial"/>
          <w:spacing w:val="-4"/>
          <w:szCs w:val="24"/>
          <w:lang w:eastAsia="zh-CN"/>
        </w:rPr>
        <w:t xml:space="preserve"> </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o</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u</w:t>
      </w:r>
      <w:r w:rsidRPr="004822A4">
        <w:rPr>
          <w:rFonts w:asciiTheme="minorHAnsi" w:eastAsia="Calibri" w:hAnsiTheme="minorHAnsi" w:cs="Arial"/>
          <w:spacing w:val="4"/>
          <w:szCs w:val="24"/>
          <w:lang w:eastAsia="zh-CN"/>
        </w:rPr>
        <w:t>m</w:t>
      </w:r>
      <w:r w:rsidRPr="004822A4">
        <w:rPr>
          <w:rFonts w:asciiTheme="minorHAnsi" w:eastAsia="Calibri" w:hAnsiTheme="minorHAnsi" w:cs="Arial"/>
          <w:szCs w:val="24"/>
          <w:lang w:eastAsia="zh-CN"/>
        </w:rPr>
        <w:t>e</w:t>
      </w:r>
      <w:r w:rsidRPr="004822A4">
        <w:rPr>
          <w:rFonts w:asciiTheme="minorHAnsi" w:eastAsia="Calibri" w:hAnsiTheme="minorHAnsi" w:cs="Arial"/>
          <w:spacing w:val="-1"/>
          <w:szCs w:val="24"/>
          <w:lang w:eastAsia="zh-CN"/>
        </w:rPr>
        <w:t>n</w:t>
      </w:r>
      <w:r w:rsidRPr="004822A4">
        <w:rPr>
          <w:rFonts w:asciiTheme="minorHAnsi" w:eastAsia="Calibri" w:hAnsiTheme="minorHAnsi" w:cs="Arial"/>
          <w:szCs w:val="24"/>
          <w:lang w:eastAsia="zh-CN"/>
        </w:rPr>
        <w:t>tos</w:t>
      </w:r>
      <w:r w:rsidRPr="004822A4">
        <w:rPr>
          <w:rFonts w:asciiTheme="minorHAnsi" w:eastAsia="Calibri" w:hAnsiTheme="minorHAnsi" w:cs="Arial"/>
          <w:spacing w:val="-11"/>
          <w:szCs w:val="24"/>
          <w:lang w:eastAsia="zh-CN"/>
        </w:rPr>
        <w:t xml:space="preserve"> </w:t>
      </w:r>
      <w:r w:rsidRPr="004822A4">
        <w:rPr>
          <w:rFonts w:asciiTheme="minorHAnsi" w:eastAsia="Calibri" w:hAnsiTheme="minorHAnsi" w:cs="Arial"/>
          <w:szCs w:val="24"/>
          <w:lang w:eastAsia="zh-CN"/>
        </w:rPr>
        <w:t>q</w:t>
      </w:r>
      <w:r w:rsidRPr="004822A4">
        <w:rPr>
          <w:rFonts w:asciiTheme="minorHAnsi" w:eastAsia="Calibri" w:hAnsiTheme="minorHAnsi" w:cs="Arial"/>
          <w:spacing w:val="1"/>
          <w:szCs w:val="24"/>
          <w:lang w:eastAsia="zh-CN"/>
        </w:rPr>
        <w:t>u</w:t>
      </w:r>
      <w:r w:rsidRPr="004822A4">
        <w:rPr>
          <w:rFonts w:asciiTheme="minorHAnsi" w:eastAsia="Calibri" w:hAnsiTheme="minorHAnsi" w:cs="Arial"/>
          <w:szCs w:val="24"/>
          <w:lang w:eastAsia="zh-CN"/>
        </w:rPr>
        <w:t>e</w:t>
      </w:r>
      <w:r w:rsidRPr="004822A4">
        <w:rPr>
          <w:rFonts w:asciiTheme="minorHAnsi" w:eastAsia="Calibri" w:hAnsiTheme="minorHAnsi" w:cs="Arial"/>
          <w:spacing w:val="-3"/>
          <w:szCs w:val="24"/>
          <w:lang w:eastAsia="zh-CN"/>
        </w:rPr>
        <w:t xml:space="preserve"> </w:t>
      </w:r>
      <w:r w:rsidRPr="004822A4">
        <w:rPr>
          <w:rFonts w:asciiTheme="minorHAnsi" w:eastAsia="Calibri" w:hAnsiTheme="minorHAnsi" w:cs="Arial"/>
          <w:spacing w:val="1"/>
          <w:szCs w:val="24"/>
          <w:lang w:eastAsia="zh-CN"/>
        </w:rPr>
        <w:t>e</w:t>
      </w:r>
      <w:r w:rsidRPr="004822A4">
        <w:rPr>
          <w:rFonts w:asciiTheme="minorHAnsi" w:eastAsia="Calibri" w:hAnsiTheme="minorHAnsi" w:cs="Arial"/>
          <w:spacing w:val="-1"/>
          <w:szCs w:val="24"/>
          <w:lang w:eastAsia="zh-CN"/>
        </w:rPr>
        <w:t>v</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n</w:t>
      </w:r>
      <w:r w:rsidRPr="004822A4">
        <w:rPr>
          <w:rFonts w:asciiTheme="minorHAnsi" w:eastAsia="Calibri" w:hAnsiTheme="minorHAnsi" w:cs="Arial"/>
          <w:spacing w:val="1"/>
          <w:szCs w:val="24"/>
          <w:lang w:eastAsia="zh-CN"/>
        </w:rPr>
        <w:t>ci</w:t>
      </w:r>
      <w:r w:rsidRPr="004822A4">
        <w:rPr>
          <w:rFonts w:asciiTheme="minorHAnsi" w:eastAsia="Calibri" w:hAnsiTheme="minorHAnsi" w:cs="Arial"/>
          <w:szCs w:val="24"/>
          <w:lang w:eastAsia="zh-CN"/>
        </w:rPr>
        <w:t>em</w:t>
      </w:r>
      <w:r w:rsidRPr="004822A4">
        <w:rPr>
          <w:rFonts w:asciiTheme="minorHAnsi" w:eastAsia="Calibri" w:hAnsiTheme="minorHAnsi" w:cs="Arial"/>
          <w:spacing w:val="-6"/>
          <w:szCs w:val="24"/>
          <w:lang w:eastAsia="zh-CN"/>
        </w:rPr>
        <w:t xml:space="preserve"> </w:t>
      </w:r>
      <w:r w:rsidRPr="004822A4">
        <w:rPr>
          <w:rFonts w:asciiTheme="minorHAnsi" w:eastAsia="Calibri" w:hAnsiTheme="minorHAnsi" w:cs="Arial"/>
          <w:szCs w:val="24"/>
          <w:lang w:eastAsia="zh-CN"/>
        </w:rPr>
        <w:t>os</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zCs w:val="24"/>
          <w:lang w:eastAsia="zh-CN"/>
        </w:rPr>
        <w:t>t</w:t>
      </w:r>
      <w:r w:rsidRPr="004822A4">
        <w:rPr>
          <w:rFonts w:asciiTheme="minorHAnsi" w:eastAsia="Calibri" w:hAnsiTheme="minorHAnsi" w:cs="Arial"/>
          <w:spacing w:val="-1"/>
          <w:szCs w:val="24"/>
          <w:lang w:eastAsia="zh-CN"/>
        </w:rPr>
        <w:t>e</w:t>
      </w:r>
      <w:r w:rsidRPr="004822A4">
        <w:rPr>
          <w:rFonts w:asciiTheme="minorHAnsi" w:eastAsia="Calibri" w:hAnsiTheme="minorHAnsi" w:cs="Arial"/>
          <w:spacing w:val="1"/>
          <w:szCs w:val="24"/>
          <w:lang w:eastAsia="zh-CN"/>
        </w:rPr>
        <w:t>s</w:t>
      </w:r>
      <w:r w:rsidRPr="004822A4">
        <w:rPr>
          <w:rFonts w:asciiTheme="minorHAnsi" w:eastAsia="Calibri" w:hAnsiTheme="minorHAnsi" w:cs="Arial"/>
          <w:szCs w:val="24"/>
          <w:lang w:eastAsia="zh-CN"/>
        </w:rPr>
        <w:t>tes</w:t>
      </w:r>
      <w:r w:rsidRPr="004822A4">
        <w:rPr>
          <w:rFonts w:asciiTheme="minorHAnsi" w:eastAsia="Calibri" w:hAnsiTheme="minorHAnsi" w:cs="Arial"/>
          <w:spacing w:val="-5"/>
          <w:szCs w:val="24"/>
          <w:lang w:eastAsia="zh-CN"/>
        </w:rPr>
        <w:t xml:space="preserve"> </w:t>
      </w:r>
      <w:r w:rsidRPr="004822A4">
        <w:rPr>
          <w:rFonts w:asciiTheme="minorHAnsi" w:eastAsia="Calibri" w:hAnsiTheme="minorHAnsi" w:cs="Arial"/>
          <w:szCs w:val="24"/>
          <w:lang w:eastAsia="zh-CN"/>
        </w:rPr>
        <w:t>re</w:t>
      </w:r>
      <w:r w:rsidRPr="004822A4">
        <w:rPr>
          <w:rFonts w:asciiTheme="minorHAnsi" w:eastAsia="Calibri" w:hAnsiTheme="minorHAnsi" w:cs="Arial"/>
          <w:spacing w:val="-1"/>
          <w:szCs w:val="24"/>
          <w:lang w:eastAsia="zh-CN"/>
        </w:rPr>
        <w:t>a</w:t>
      </w:r>
      <w:r w:rsidRPr="004822A4">
        <w:rPr>
          <w:rFonts w:asciiTheme="minorHAnsi" w:eastAsia="Calibri" w:hAnsiTheme="minorHAnsi" w:cs="Arial"/>
          <w:spacing w:val="1"/>
          <w:szCs w:val="24"/>
          <w:lang w:eastAsia="zh-CN"/>
        </w:rPr>
        <w:t>li</w:t>
      </w:r>
      <w:r w:rsidRPr="004822A4">
        <w:rPr>
          <w:rFonts w:asciiTheme="minorHAnsi" w:eastAsia="Calibri" w:hAnsiTheme="minorHAnsi" w:cs="Arial"/>
          <w:spacing w:val="-1"/>
          <w:szCs w:val="24"/>
          <w:lang w:eastAsia="zh-CN"/>
        </w:rPr>
        <w:t>z</w:t>
      </w:r>
      <w:r w:rsidRPr="004822A4">
        <w:rPr>
          <w:rFonts w:asciiTheme="minorHAnsi" w:eastAsia="Calibri" w:hAnsiTheme="minorHAnsi" w:cs="Arial"/>
          <w:spacing w:val="2"/>
          <w:szCs w:val="24"/>
          <w:lang w:eastAsia="zh-CN"/>
        </w:rPr>
        <w:t>a</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o</w:t>
      </w:r>
      <w:r w:rsidRPr="004822A4">
        <w:rPr>
          <w:rFonts w:asciiTheme="minorHAnsi" w:eastAsia="Calibri" w:hAnsiTheme="minorHAnsi" w:cs="Arial"/>
          <w:szCs w:val="24"/>
          <w:lang w:eastAsia="zh-CN"/>
        </w:rPr>
        <w:t>s</w:t>
      </w:r>
      <w:r w:rsidRPr="004822A4">
        <w:rPr>
          <w:rFonts w:asciiTheme="minorHAnsi" w:eastAsia="Calibri" w:hAnsiTheme="minorHAnsi" w:cs="Arial"/>
          <w:spacing w:val="-3"/>
          <w:szCs w:val="24"/>
          <w:lang w:eastAsia="zh-CN"/>
        </w:rPr>
        <w:t xml:space="preserve"> </w:t>
      </w:r>
      <w:r w:rsidRPr="004822A4">
        <w:rPr>
          <w:rFonts w:asciiTheme="minorHAnsi" w:eastAsia="Calibri" w:hAnsiTheme="minorHAnsi" w:cs="Arial"/>
          <w:szCs w:val="24"/>
          <w:lang w:eastAsia="zh-CN"/>
        </w:rPr>
        <w:t>ou</w:t>
      </w:r>
      <w:r w:rsidRPr="004822A4">
        <w:rPr>
          <w:rFonts w:asciiTheme="minorHAnsi" w:eastAsia="Calibri" w:hAnsiTheme="minorHAnsi" w:cs="Arial"/>
          <w:spacing w:val="-3"/>
          <w:szCs w:val="24"/>
          <w:lang w:eastAsia="zh-CN"/>
        </w:rPr>
        <w:t xml:space="preserve"> </w:t>
      </w:r>
      <w:r w:rsidRPr="004822A4">
        <w:rPr>
          <w:rFonts w:asciiTheme="minorHAnsi" w:eastAsia="Calibri" w:hAnsiTheme="minorHAnsi" w:cs="Arial"/>
          <w:szCs w:val="24"/>
          <w:lang w:eastAsia="zh-CN"/>
        </w:rPr>
        <w:t>re</w:t>
      </w:r>
      <w:r w:rsidRPr="004822A4">
        <w:rPr>
          <w:rFonts w:asciiTheme="minorHAnsi" w:eastAsia="Calibri" w:hAnsiTheme="minorHAnsi" w:cs="Arial"/>
          <w:spacing w:val="1"/>
          <w:szCs w:val="24"/>
          <w:lang w:eastAsia="zh-CN"/>
        </w:rPr>
        <w:t>s</w:t>
      </w:r>
      <w:r w:rsidRPr="004822A4">
        <w:rPr>
          <w:rFonts w:asciiTheme="minorHAnsi" w:eastAsia="Calibri" w:hAnsiTheme="minorHAnsi" w:cs="Arial"/>
          <w:spacing w:val="2"/>
          <w:szCs w:val="24"/>
          <w:lang w:eastAsia="zh-CN"/>
        </w:rPr>
        <w:t>u</w:t>
      </w:r>
      <w:r w:rsidRPr="004822A4">
        <w:rPr>
          <w:rFonts w:asciiTheme="minorHAnsi" w:eastAsia="Calibri" w:hAnsiTheme="minorHAnsi" w:cs="Arial"/>
          <w:spacing w:val="-1"/>
          <w:szCs w:val="24"/>
          <w:lang w:eastAsia="zh-CN"/>
        </w:rPr>
        <w:t>l</w:t>
      </w:r>
      <w:r w:rsidRPr="004822A4">
        <w:rPr>
          <w:rFonts w:asciiTheme="minorHAnsi" w:eastAsia="Calibri" w:hAnsiTheme="minorHAnsi" w:cs="Arial"/>
          <w:spacing w:val="2"/>
          <w:szCs w:val="24"/>
          <w:lang w:eastAsia="zh-CN"/>
        </w:rPr>
        <w:t>t</w:t>
      </w:r>
      <w:r w:rsidRPr="004822A4">
        <w:rPr>
          <w:rFonts w:asciiTheme="minorHAnsi" w:eastAsia="Calibri" w:hAnsiTheme="minorHAnsi" w:cs="Arial"/>
          <w:szCs w:val="24"/>
          <w:lang w:eastAsia="zh-CN"/>
        </w:rPr>
        <w:t>a</w:t>
      </w:r>
      <w:r w:rsidRPr="004822A4">
        <w:rPr>
          <w:rFonts w:asciiTheme="minorHAnsi" w:eastAsia="Calibri" w:hAnsiTheme="minorHAnsi" w:cs="Arial"/>
          <w:spacing w:val="-1"/>
          <w:szCs w:val="24"/>
          <w:lang w:eastAsia="zh-CN"/>
        </w:rPr>
        <w:t>d</w:t>
      </w:r>
      <w:r w:rsidRPr="004822A4">
        <w:rPr>
          <w:rFonts w:asciiTheme="minorHAnsi" w:eastAsia="Calibri" w:hAnsiTheme="minorHAnsi" w:cs="Arial"/>
          <w:szCs w:val="24"/>
          <w:lang w:eastAsia="zh-CN"/>
        </w:rPr>
        <w:t>os</w:t>
      </w:r>
      <w:r w:rsidRPr="004822A4">
        <w:rPr>
          <w:rFonts w:asciiTheme="minorHAnsi" w:eastAsia="Calibri" w:hAnsiTheme="minorHAnsi" w:cs="Arial"/>
          <w:spacing w:val="-8"/>
          <w:szCs w:val="24"/>
          <w:lang w:eastAsia="zh-CN"/>
        </w:rPr>
        <w:t xml:space="preserve"> </w:t>
      </w:r>
      <w:r w:rsidRPr="004822A4">
        <w:rPr>
          <w:rFonts w:asciiTheme="minorHAnsi" w:eastAsia="Calibri" w:hAnsiTheme="minorHAnsi" w:cs="Arial"/>
          <w:spacing w:val="2"/>
          <w:szCs w:val="24"/>
          <w:lang w:eastAsia="zh-CN"/>
        </w:rPr>
        <w:t>o</w:t>
      </w:r>
      <w:r w:rsidRPr="004822A4">
        <w:rPr>
          <w:rFonts w:asciiTheme="minorHAnsi" w:eastAsia="Calibri" w:hAnsiTheme="minorHAnsi" w:cs="Arial"/>
          <w:szCs w:val="24"/>
          <w:lang w:eastAsia="zh-CN"/>
        </w:rPr>
        <w:t>bt</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o</w:t>
      </w:r>
      <w:r w:rsidRPr="004822A4">
        <w:rPr>
          <w:rFonts w:asciiTheme="minorHAnsi" w:eastAsia="Calibri" w:hAnsiTheme="minorHAnsi" w:cs="Arial"/>
          <w:spacing w:val="4"/>
          <w:szCs w:val="24"/>
          <w:lang w:eastAsia="zh-CN"/>
        </w:rPr>
        <w:t>s.</w:t>
      </w:r>
    </w:p>
    <w:p w14:paraId="00235CDF" w14:textId="77777777" w:rsidR="004822A4" w:rsidRPr="004822A4" w:rsidRDefault="004822A4" w:rsidP="004822A4">
      <w:pPr>
        <w:widowControl w:val="0"/>
        <w:suppressAutoHyphens/>
        <w:autoSpaceDE w:val="0"/>
        <w:spacing w:line="224" w:lineRule="exact"/>
        <w:ind w:left="1610"/>
        <w:jc w:val="left"/>
        <w:rPr>
          <w:rFonts w:asciiTheme="minorHAnsi" w:eastAsia="Calibri" w:hAnsiTheme="minorHAnsi" w:cs="Arial"/>
          <w:spacing w:val="4"/>
          <w:szCs w:val="24"/>
          <w:lang w:eastAsia="zh-CN"/>
        </w:rPr>
      </w:pPr>
    </w:p>
    <w:p w14:paraId="44CD3FD3" w14:textId="77777777" w:rsidR="004822A4" w:rsidRPr="004822A4" w:rsidRDefault="004822A4" w:rsidP="004822A4">
      <w:pPr>
        <w:widowControl w:val="0"/>
        <w:suppressAutoHyphens/>
        <w:autoSpaceDE w:val="0"/>
        <w:spacing w:line="224" w:lineRule="exact"/>
        <w:ind w:left="1610"/>
        <w:jc w:val="left"/>
        <w:rPr>
          <w:rFonts w:asciiTheme="minorHAnsi" w:eastAsia="Calibri" w:hAnsiTheme="minorHAnsi" w:cs="Arial"/>
          <w:spacing w:val="4"/>
          <w:szCs w:val="24"/>
          <w:lang w:eastAsia="zh-CN"/>
        </w:rPr>
      </w:pPr>
    </w:p>
    <w:tbl>
      <w:tblPr>
        <w:tblW w:w="10025" w:type="dxa"/>
        <w:tblInd w:w="3" w:type="dxa"/>
        <w:tblLayout w:type="fixed"/>
        <w:tblCellMar>
          <w:left w:w="0" w:type="dxa"/>
          <w:right w:w="0" w:type="dxa"/>
        </w:tblCellMar>
        <w:tblLook w:val="0000" w:firstRow="0" w:lastRow="0" w:firstColumn="0" w:lastColumn="0" w:noHBand="0" w:noVBand="0"/>
      </w:tblPr>
      <w:tblGrid>
        <w:gridCol w:w="104"/>
        <w:gridCol w:w="2717"/>
        <w:gridCol w:w="7094"/>
        <w:gridCol w:w="85"/>
        <w:gridCol w:w="25"/>
      </w:tblGrid>
      <w:tr w:rsidR="004822A4" w:rsidRPr="004822A4" w14:paraId="245024F6" w14:textId="77777777" w:rsidTr="00471F48">
        <w:trPr>
          <w:gridAfter w:val="2"/>
          <w:wAfter w:w="110" w:type="dxa"/>
          <w:trHeight w:hRule="exact" w:val="287"/>
        </w:trPr>
        <w:tc>
          <w:tcPr>
            <w:tcW w:w="9915" w:type="dxa"/>
            <w:gridSpan w:val="3"/>
            <w:tcBorders>
              <w:top w:val="single" w:sz="4" w:space="0" w:color="000000"/>
              <w:left w:val="single" w:sz="4" w:space="0" w:color="000000"/>
              <w:bottom w:val="single" w:sz="4" w:space="0" w:color="000000"/>
              <w:right w:val="single" w:sz="4" w:space="0" w:color="000000"/>
            </w:tcBorders>
            <w:shd w:val="clear" w:color="auto" w:fill="D9D9D9"/>
          </w:tcPr>
          <w:p w14:paraId="11166C94" w14:textId="77777777" w:rsidR="004822A4" w:rsidRPr="004822A4" w:rsidRDefault="004822A4" w:rsidP="004822A4">
            <w:pPr>
              <w:widowControl w:val="0"/>
              <w:suppressAutoHyphens/>
              <w:autoSpaceDE w:val="0"/>
              <w:spacing w:line="272" w:lineRule="exact"/>
              <w:ind w:left="4205" w:right="4208"/>
              <w:jc w:val="center"/>
              <w:rPr>
                <w:rFonts w:asciiTheme="minorHAnsi" w:eastAsia="Calibri" w:hAnsiTheme="minorHAnsi"/>
                <w:szCs w:val="24"/>
                <w:lang w:eastAsia="zh-CN"/>
              </w:rPr>
            </w:pPr>
            <w:r w:rsidRPr="004822A4">
              <w:rPr>
                <w:rFonts w:asciiTheme="minorHAnsi" w:eastAsia="Calibri" w:hAnsiTheme="minorHAnsi" w:cs="Arial"/>
                <w:b/>
                <w:bCs/>
                <w:szCs w:val="24"/>
                <w:lang w:eastAsia="zh-CN"/>
              </w:rPr>
              <w:t>Ca</w:t>
            </w:r>
            <w:r w:rsidRPr="004822A4">
              <w:rPr>
                <w:rFonts w:asciiTheme="minorHAnsi" w:eastAsia="Calibri" w:hAnsiTheme="minorHAnsi" w:cs="Arial"/>
                <w:b/>
                <w:bCs/>
                <w:spacing w:val="1"/>
                <w:szCs w:val="24"/>
                <w:lang w:eastAsia="zh-CN"/>
              </w:rPr>
              <w:t>s</w:t>
            </w:r>
            <w:r w:rsidRPr="004822A4">
              <w:rPr>
                <w:rFonts w:asciiTheme="minorHAnsi" w:eastAsia="Calibri" w:hAnsiTheme="minorHAnsi" w:cs="Arial"/>
                <w:b/>
                <w:bCs/>
                <w:szCs w:val="24"/>
                <w:lang w:eastAsia="zh-CN"/>
              </w:rPr>
              <w:t>o</w:t>
            </w:r>
            <w:r w:rsidRPr="004822A4">
              <w:rPr>
                <w:rFonts w:asciiTheme="minorHAnsi" w:eastAsia="Calibri" w:hAnsiTheme="minorHAnsi" w:cs="Arial"/>
                <w:b/>
                <w:bCs/>
                <w:spacing w:val="1"/>
                <w:szCs w:val="24"/>
                <w:lang w:eastAsia="zh-CN"/>
              </w:rPr>
              <w:t xml:space="preserve"> </w:t>
            </w:r>
            <w:r w:rsidRPr="004822A4">
              <w:rPr>
                <w:rFonts w:asciiTheme="minorHAnsi" w:eastAsia="Calibri" w:hAnsiTheme="minorHAnsi" w:cs="Arial"/>
                <w:b/>
                <w:bCs/>
                <w:szCs w:val="24"/>
                <w:lang w:eastAsia="zh-CN"/>
              </w:rPr>
              <w:t>de</w:t>
            </w:r>
            <w:r w:rsidRPr="004822A4">
              <w:rPr>
                <w:rFonts w:asciiTheme="minorHAnsi" w:eastAsia="Calibri" w:hAnsiTheme="minorHAnsi" w:cs="Arial"/>
                <w:b/>
                <w:bCs/>
                <w:spacing w:val="-1"/>
                <w:szCs w:val="24"/>
                <w:lang w:eastAsia="zh-CN"/>
              </w:rPr>
              <w:t xml:space="preserve"> </w:t>
            </w:r>
            <w:r w:rsidRPr="004822A4">
              <w:rPr>
                <w:rFonts w:asciiTheme="minorHAnsi" w:eastAsia="Calibri" w:hAnsiTheme="minorHAnsi" w:cs="Arial"/>
                <w:b/>
                <w:bCs/>
                <w:spacing w:val="-17"/>
                <w:szCs w:val="24"/>
                <w:lang w:eastAsia="zh-CN"/>
              </w:rPr>
              <w:t>T</w:t>
            </w:r>
            <w:r w:rsidRPr="004822A4">
              <w:rPr>
                <w:rFonts w:asciiTheme="minorHAnsi" w:eastAsia="Calibri" w:hAnsiTheme="minorHAnsi" w:cs="Arial"/>
                <w:b/>
                <w:bCs/>
                <w:spacing w:val="1"/>
                <w:szCs w:val="24"/>
                <w:lang w:eastAsia="zh-CN"/>
              </w:rPr>
              <w:t>es</w:t>
            </w:r>
            <w:r w:rsidRPr="004822A4">
              <w:rPr>
                <w:rFonts w:asciiTheme="minorHAnsi" w:eastAsia="Calibri" w:hAnsiTheme="minorHAnsi" w:cs="Arial"/>
                <w:b/>
                <w:bCs/>
                <w:szCs w:val="24"/>
                <w:lang w:eastAsia="zh-CN"/>
              </w:rPr>
              <w:t>te</w:t>
            </w:r>
          </w:p>
        </w:tc>
      </w:tr>
      <w:tr w:rsidR="004822A4" w:rsidRPr="004822A4" w14:paraId="42F6C752" w14:textId="77777777" w:rsidTr="00471F48">
        <w:trPr>
          <w:trHeight w:hRule="exact" w:val="276"/>
        </w:trPr>
        <w:tc>
          <w:tcPr>
            <w:tcW w:w="104" w:type="dxa"/>
            <w:tcBorders>
              <w:top w:val="single" w:sz="4" w:space="0" w:color="000000"/>
              <w:left w:val="single" w:sz="11" w:space="0" w:color="D9D9D9"/>
              <w:bottom w:val="single" w:sz="4" w:space="0" w:color="000000"/>
            </w:tcBorders>
            <w:shd w:val="clear" w:color="auto" w:fill="D9D9D9"/>
          </w:tcPr>
          <w:p w14:paraId="31A6B7E0" w14:textId="77777777" w:rsidR="004822A4" w:rsidRPr="004822A4" w:rsidRDefault="004822A4" w:rsidP="004822A4">
            <w:pPr>
              <w:widowControl w:val="0"/>
              <w:suppressAutoHyphens/>
              <w:autoSpaceDE w:val="0"/>
              <w:snapToGrid w:val="0"/>
              <w:jc w:val="left"/>
              <w:rPr>
                <w:rFonts w:asciiTheme="minorHAnsi" w:eastAsia="Calibri" w:hAnsiTheme="minorHAnsi" w:cs="Arial"/>
                <w:szCs w:val="24"/>
                <w:lang w:eastAsia="zh-CN"/>
              </w:rPr>
            </w:pPr>
          </w:p>
        </w:tc>
        <w:tc>
          <w:tcPr>
            <w:tcW w:w="9896" w:type="dxa"/>
            <w:gridSpan w:val="3"/>
            <w:tcBorders>
              <w:top w:val="single" w:sz="4" w:space="0" w:color="000000"/>
              <w:left w:val="single" w:sz="11" w:space="0" w:color="D9D9D9"/>
            </w:tcBorders>
            <w:shd w:val="clear" w:color="auto" w:fill="auto"/>
          </w:tcPr>
          <w:p w14:paraId="63E8E34A" w14:textId="77777777" w:rsidR="004822A4" w:rsidRPr="004822A4" w:rsidRDefault="004822A4" w:rsidP="004822A4">
            <w:pPr>
              <w:widowControl w:val="0"/>
              <w:suppressAutoHyphens/>
              <w:autoSpaceDE w:val="0"/>
              <w:spacing w:line="266" w:lineRule="exact"/>
              <w:jc w:val="left"/>
              <w:rPr>
                <w:rFonts w:asciiTheme="minorHAnsi" w:eastAsia="Calibri" w:hAnsiTheme="minorHAnsi"/>
                <w:szCs w:val="24"/>
                <w:lang w:eastAsia="zh-CN"/>
              </w:rPr>
            </w:pPr>
            <w:r w:rsidRPr="004822A4">
              <w:rPr>
                <w:rFonts w:asciiTheme="minorHAnsi" w:eastAsia="Arial" w:hAnsiTheme="minorHAnsi" w:cs="Arial"/>
                <w:b/>
                <w:bCs/>
                <w:szCs w:val="24"/>
                <w:lang w:eastAsia="zh-CN"/>
              </w:rPr>
              <w:t>–</w:t>
            </w:r>
            <w:r w:rsidRPr="004822A4">
              <w:rPr>
                <w:rFonts w:asciiTheme="minorHAnsi" w:eastAsia="Arial" w:hAnsiTheme="minorHAnsi" w:cs="Arial"/>
                <w:b/>
                <w:bCs/>
                <w:spacing w:val="-2"/>
                <w:szCs w:val="24"/>
                <w:lang w:eastAsia="zh-CN"/>
              </w:rPr>
              <w:t xml:space="preserve"> </w:t>
            </w:r>
            <w:r w:rsidRPr="004822A4">
              <w:rPr>
                <w:rFonts w:asciiTheme="minorHAnsi" w:eastAsia="Calibri" w:hAnsiTheme="minorHAnsi" w:cs="Arial"/>
                <w:b/>
                <w:bCs/>
                <w:spacing w:val="1"/>
                <w:szCs w:val="24"/>
                <w:lang w:eastAsia="zh-CN"/>
              </w:rPr>
              <w:t>C</w:t>
            </w:r>
            <w:r w:rsidRPr="004822A4">
              <w:rPr>
                <w:rFonts w:asciiTheme="minorHAnsi" w:eastAsia="Calibri" w:hAnsiTheme="minorHAnsi" w:cs="Arial"/>
                <w:b/>
                <w:bCs/>
                <w:szCs w:val="24"/>
                <w:lang w:eastAsia="zh-CN"/>
              </w:rPr>
              <w:t xml:space="preserve">T </w:t>
            </w:r>
            <w:r w:rsidRPr="004822A4">
              <w:rPr>
                <w:rFonts w:asciiTheme="minorHAnsi" w:eastAsia="Calibri" w:hAnsiTheme="minorHAnsi" w:cs="Arial"/>
                <w:b/>
                <w:bCs/>
                <w:spacing w:val="-2"/>
                <w:szCs w:val="24"/>
                <w:lang w:eastAsia="zh-CN"/>
              </w:rPr>
              <w:t>05</w:t>
            </w:r>
            <w:r w:rsidRPr="004822A4">
              <w:rPr>
                <w:rFonts w:asciiTheme="minorHAnsi" w:eastAsia="Calibri" w:hAnsiTheme="minorHAnsi" w:cs="Arial"/>
                <w:b/>
                <w:bCs/>
                <w:spacing w:val="-1"/>
                <w:szCs w:val="24"/>
                <w:lang w:eastAsia="zh-CN"/>
              </w:rPr>
              <w:t xml:space="preserve"> </w:t>
            </w:r>
            <w:r w:rsidRPr="004822A4">
              <w:rPr>
                <w:rFonts w:asciiTheme="minorHAnsi" w:eastAsia="Calibri" w:hAnsiTheme="minorHAnsi" w:cs="Arial"/>
                <w:b/>
                <w:bCs/>
                <w:szCs w:val="24"/>
                <w:lang w:eastAsia="zh-CN"/>
              </w:rPr>
              <w:t>–</w:t>
            </w:r>
            <w:r w:rsidRPr="004822A4">
              <w:rPr>
                <w:rFonts w:asciiTheme="minorHAnsi" w:eastAsia="Calibri" w:hAnsiTheme="minorHAnsi" w:cs="Arial"/>
                <w:b/>
                <w:bCs/>
                <w:spacing w:val="-2"/>
                <w:szCs w:val="24"/>
                <w:lang w:eastAsia="zh-CN"/>
              </w:rPr>
              <w:t xml:space="preserve"> </w:t>
            </w:r>
            <w:r w:rsidRPr="004822A4">
              <w:rPr>
                <w:rFonts w:asciiTheme="minorHAnsi" w:eastAsia="Calibri" w:hAnsiTheme="minorHAnsi" w:cs="Arial"/>
                <w:b/>
                <w:bCs/>
                <w:szCs w:val="24"/>
                <w:lang w:eastAsia="zh-CN"/>
              </w:rPr>
              <w:t>[</w:t>
            </w:r>
            <w:r w:rsidRPr="004822A4">
              <w:rPr>
                <w:rFonts w:asciiTheme="minorHAnsi" w:eastAsia="Calibri" w:hAnsiTheme="minorHAnsi" w:cs="Arial"/>
                <w:b/>
                <w:bCs/>
                <w:spacing w:val="1"/>
                <w:szCs w:val="24"/>
                <w:lang w:eastAsia="zh-CN"/>
              </w:rPr>
              <w:t>Inclusão de dívida ativa</w:t>
            </w:r>
            <w:r w:rsidRPr="004822A4">
              <w:rPr>
                <w:rFonts w:asciiTheme="minorHAnsi" w:eastAsia="Calibri" w:hAnsiTheme="minorHAnsi" w:cs="Arial"/>
                <w:b/>
                <w:bCs/>
                <w:szCs w:val="24"/>
                <w:lang w:eastAsia="zh-CN"/>
              </w:rPr>
              <w:t>]</w:t>
            </w:r>
          </w:p>
        </w:tc>
        <w:tc>
          <w:tcPr>
            <w:tcW w:w="25" w:type="dxa"/>
            <w:tcBorders>
              <w:top w:val="single" w:sz="4" w:space="0" w:color="000000"/>
              <w:bottom w:val="single" w:sz="4" w:space="0" w:color="000000"/>
              <w:right w:val="single" w:sz="4" w:space="0" w:color="000000"/>
            </w:tcBorders>
            <w:shd w:val="clear" w:color="auto" w:fill="D9D9D9"/>
          </w:tcPr>
          <w:p w14:paraId="786482B1" w14:textId="77777777" w:rsidR="004822A4" w:rsidRPr="004822A4" w:rsidRDefault="004822A4" w:rsidP="004822A4">
            <w:pPr>
              <w:widowControl w:val="0"/>
              <w:suppressAutoHyphens/>
              <w:autoSpaceDE w:val="0"/>
              <w:snapToGrid w:val="0"/>
              <w:jc w:val="left"/>
              <w:rPr>
                <w:rFonts w:asciiTheme="minorHAnsi" w:eastAsia="Calibri" w:hAnsiTheme="minorHAnsi" w:cs="Arial"/>
                <w:szCs w:val="24"/>
                <w:lang w:eastAsia="zh-CN"/>
              </w:rPr>
            </w:pPr>
          </w:p>
        </w:tc>
      </w:tr>
      <w:tr w:rsidR="004822A4" w:rsidRPr="004822A4" w14:paraId="73773F86" w14:textId="77777777" w:rsidTr="00471F48">
        <w:trPr>
          <w:gridAfter w:val="2"/>
          <w:wAfter w:w="110" w:type="dxa"/>
          <w:trHeight w:hRule="exact" w:val="1159"/>
        </w:trPr>
        <w:tc>
          <w:tcPr>
            <w:tcW w:w="2821" w:type="dxa"/>
            <w:gridSpan w:val="2"/>
            <w:tcBorders>
              <w:top w:val="single" w:sz="4" w:space="0" w:color="000000"/>
              <w:left w:val="single" w:sz="4" w:space="0" w:color="000000"/>
              <w:bottom w:val="single" w:sz="4" w:space="0" w:color="000000"/>
            </w:tcBorders>
            <w:shd w:val="clear" w:color="auto" w:fill="auto"/>
          </w:tcPr>
          <w:p w14:paraId="10497AEB" w14:textId="77777777" w:rsidR="004822A4" w:rsidRPr="004822A4" w:rsidRDefault="004822A4" w:rsidP="004822A4">
            <w:pPr>
              <w:widowControl w:val="0"/>
              <w:suppressAutoHyphens/>
              <w:autoSpaceDE w:val="0"/>
              <w:snapToGrid w:val="0"/>
              <w:spacing w:line="200" w:lineRule="exact"/>
              <w:jc w:val="left"/>
              <w:rPr>
                <w:rFonts w:asciiTheme="minorHAnsi" w:eastAsia="Calibri" w:hAnsiTheme="minorHAnsi" w:cs="Arial"/>
                <w:szCs w:val="24"/>
                <w:lang w:eastAsia="zh-CN"/>
              </w:rPr>
            </w:pPr>
          </w:p>
          <w:p w14:paraId="6DFD52F3" w14:textId="77777777" w:rsidR="004822A4" w:rsidRPr="004822A4" w:rsidRDefault="004822A4" w:rsidP="004822A4">
            <w:pPr>
              <w:widowControl w:val="0"/>
              <w:suppressAutoHyphens/>
              <w:autoSpaceDE w:val="0"/>
              <w:spacing w:before="15" w:line="240" w:lineRule="exact"/>
              <w:jc w:val="left"/>
              <w:rPr>
                <w:rFonts w:asciiTheme="minorHAnsi" w:eastAsia="Calibri" w:hAnsiTheme="minorHAnsi" w:cs="Arial"/>
                <w:szCs w:val="24"/>
                <w:lang w:eastAsia="zh-CN"/>
              </w:rPr>
            </w:pPr>
          </w:p>
          <w:p w14:paraId="2A641C5B" w14:textId="77777777" w:rsidR="004822A4" w:rsidRPr="004822A4" w:rsidRDefault="004822A4" w:rsidP="004822A4">
            <w:pPr>
              <w:widowControl w:val="0"/>
              <w:suppressAutoHyphens/>
              <w:autoSpaceDE w:val="0"/>
              <w:ind w:left="100"/>
              <w:jc w:val="left"/>
              <w:rPr>
                <w:rFonts w:asciiTheme="minorHAnsi" w:eastAsia="Calibri" w:hAnsiTheme="minorHAnsi"/>
                <w:szCs w:val="24"/>
                <w:lang w:eastAsia="zh-CN"/>
              </w:rPr>
            </w:pPr>
            <w:r w:rsidRPr="004822A4">
              <w:rPr>
                <w:rFonts w:asciiTheme="minorHAnsi" w:eastAsia="Calibri" w:hAnsiTheme="minorHAnsi" w:cs="Arial"/>
                <w:b/>
                <w:bCs/>
                <w:spacing w:val="1"/>
                <w:szCs w:val="24"/>
                <w:lang w:eastAsia="zh-CN"/>
              </w:rPr>
              <w:t>O</w:t>
            </w:r>
            <w:r w:rsidRPr="004822A4">
              <w:rPr>
                <w:rFonts w:asciiTheme="minorHAnsi" w:eastAsia="Calibri" w:hAnsiTheme="minorHAnsi" w:cs="Arial"/>
                <w:b/>
                <w:bCs/>
                <w:szCs w:val="24"/>
                <w:lang w:eastAsia="zh-CN"/>
              </w:rPr>
              <w:t>bjeti</w:t>
            </w:r>
            <w:r w:rsidRPr="004822A4">
              <w:rPr>
                <w:rFonts w:asciiTheme="minorHAnsi" w:eastAsia="Calibri" w:hAnsiTheme="minorHAnsi" w:cs="Arial"/>
                <w:b/>
                <w:bCs/>
                <w:spacing w:val="2"/>
                <w:szCs w:val="24"/>
                <w:lang w:eastAsia="zh-CN"/>
              </w:rPr>
              <w:t>v</w:t>
            </w:r>
            <w:r w:rsidRPr="004822A4">
              <w:rPr>
                <w:rFonts w:asciiTheme="minorHAnsi" w:eastAsia="Calibri" w:hAnsiTheme="minorHAnsi" w:cs="Arial"/>
                <w:b/>
                <w:bCs/>
                <w:szCs w:val="24"/>
                <w:lang w:eastAsia="zh-CN"/>
              </w:rPr>
              <w:t>o</w:t>
            </w:r>
          </w:p>
        </w:tc>
        <w:tc>
          <w:tcPr>
            <w:tcW w:w="7094" w:type="dxa"/>
            <w:tcBorders>
              <w:top w:val="single" w:sz="4" w:space="0" w:color="000000"/>
              <w:left w:val="single" w:sz="4" w:space="0" w:color="000000"/>
              <w:bottom w:val="single" w:sz="4" w:space="0" w:color="000000"/>
              <w:right w:val="single" w:sz="4" w:space="0" w:color="000000"/>
            </w:tcBorders>
            <w:shd w:val="clear" w:color="auto" w:fill="auto"/>
          </w:tcPr>
          <w:p w14:paraId="5DA08E12" w14:textId="77777777" w:rsidR="004822A4" w:rsidRPr="004822A4" w:rsidRDefault="004822A4" w:rsidP="004822A4">
            <w:pPr>
              <w:widowControl w:val="0"/>
              <w:suppressAutoHyphens/>
              <w:autoSpaceDE w:val="0"/>
              <w:snapToGrid w:val="0"/>
              <w:spacing w:line="226" w:lineRule="exact"/>
              <w:ind w:left="102" w:right="80"/>
              <w:rPr>
                <w:rFonts w:asciiTheme="minorHAnsi" w:eastAsia="Calibri" w:hAnsiTheme="minorHAnsi"/>
                <w:szCs w:val="24"/>
                <w:lang w:eastAsia="zh-CN"/>
              </w:rPr>
            </w:pPr>
            <w:r w:rsidRPr="004822A4">
              <w:rPr>
                <w:rFonts w:asciiTheme="minorHAnsi" w:eastAsia="Calibri" w:hAnsiTheme="minorHAnsi" w:cs="Arial"/>
                <w:szCs w:val="24"/>
                <w:lang w:eastAsia="zh-CN"/>
              </w:rPr>
              <w:t>Gerar um ajuizamento no sistema de uma dívida ativa não parcelada, criando uma inicial e gerando um boleto para pagamento com custas judiciais.</w:t>
            </w:r>
          </w:p>
        </w:tc>
      </w:tr>
      <w:tr w:rsidR="004822A4" w:rsidRPr="004822A4" w14:paraId="14AA7098" w14:textId="77777777" w:rsidTr="00471F48">
        <w:trPr>
          <w:gridAfter w:val="2"/>
          <w:wAfter w:w="110" w:type="dxa"/>
          <w:trHeight w:hRule="exact" w:val="1658"/>
        </w:trPr>
        <w:tc>
          <w:tcPr>
            <w:tcW w:w="2821" w:type="dxa"/>
            <w:gridSpan w:val="2"/>
            <w:tcBorders>
              <w:top w:val="single" w:sz="4" w:space="0" w:color="000000"/>
              <w:left w:val="single" w:sz="4" w:space="0" w:color="000000"/>
              <w:bottom w:val="single" w:sz="4" w:space="0" w:color="000000"/>
            </w:tcBorders>
            <w:shd w:val="clear" w:color="auto" w:fill="auto"/>
          </w:tcPr>
          <w:p w14:paraId="40CCE29A" w14:textId="77777777" w:rsidR="004822A4" w:rsidRPr="004822A4" w:rsidRDefault="004822A4" w:rsidP="004822A4">
            <w:pPr>
              <w:widowControl w:val="0"/>
              <w:suppressAutoHyphens/>
              <w:autoSpaceDE w:val="0"/>
              <w:snapToGrid w:val="0"/>
              <w:spacing w:before="4" w:line="100" w:lineRule="exact"/>
              <w:jc w:val="left"/>
              <w:rPr>
                <w:rFonts w:asciiTheme="minorHAnsi" w:eastAsia="Calibri" w:hAnsiTheme="minorHAnsi" w:cs="Arial"/>
                <w:szCs w:val="24"/>
                <w:lang w:eastAsia="zh-CN"/>
              </w:rPr>
            </w:pPr>
          </w:p>
          <w:p w14:paraId="0F1E0F95" w14:textId="77777777" w:rsidR="004822A4" w:rsidRPr="004822A4" w:rsidRDefault="004822A4" w:rsidP="004822A4">
            <w:pPr>
              <w:widowControl w:val="0"/>
              <w:suppressAutoHyphens/>
              <w:autoSpaceDE w:val="0"/>
              <w:spacing w:line="200" w:lineRule="exact"/>
              <w:jc w:val="left"/>
              <w:rPr>
                <w:rFonts w:asciiTheme="minorHAnsi" w:eastAsia="Calibri" w:hAnsiTheme="minorHAnsi" w:cs="Arial"/>
                <w:szCs w:val="24"/>
                <w:lang w:eastAsia="zh-CN"/>
              </w:rPr>
            </w:pPr>
          </w:p>
          <w:p w14:paraId="0F486E3F" w14:textId="77777777" w:rsidR="004822A4" w:rsidRPr="004822A4" w:rsidRDefault="004822A4" w:rsidP="004822A4">
            <w:pPr>
              <w:widowControl w:val="0"/>
              <w:suppressAutoHyphens/>
              <w:autoSpaceDE w:val="0"/>
              <w:spacing w:line="200" w:lineRule="exact"/>
              <w:jc w:val="left"/>
              <w:rPr>
                <w:rFonts w:asciiTheme="minorHAnsi" w:eastAsia="Calibri" w:hAnsiTheme="minorHAnsi" w:cs="Arial"/>
                <w:szCs w:val="24"/>
                <w:lang w:eastAsia="zh-CN"/>
              </w:rPr>
            </w:pPr>
          </w:p>
          <w:p w14:paraId="68BA1351" w14:textId="77777777" w:rsidR="004822A4" w:rsidRPr="004822A4" w:rsidRDefault="004822A4" w:rsidP="004822A4">
            <w:pPr>
              <w:widowControl w:val="0"/>
              <w:suppressAutoHyphens/>
              <w:autoSpaceDE w:val="0"/>
              <w:spacing w:line="200" w:lineRule="exact"/>
              <w:jc w:val="left"/>
              <w:rPr>
                <w:rFonts w:asciiTheme="minorHAnsi" w:eastAsia="Calibri" w:hAnsiTheme="minorHAnsi" w:cs="Arial"/>
                <w:szCs w:val="24"/>
                <w:lang w:eastAsia="zh-CN"/>
              </w:rPr>
            </w:pPr>
          </w:p>
          <w:p w14:paraId="4583FF9D" w14:textId="77777777" w:rsidR="004822A4" w:rsidRPr="004822A4" w:rsidRDefault="004822A4" w:rsidP="004822A4">
            <w:pPr>
              <w:widowControl w:val="0"/>
              <w:suppressAutoHyphens/>
              <w:autoSpaceDE w:val="0"/>
              <w:ind w:left="100"/>
              <w:jc w:val="left"/>
              <w:rPr>
                <w:rFonts w:asciiTheme="minorHAnsi" w:eastAsia="Calibri" w:hAnsiTheme="minorHAnsi"/>
                <w:szCs w:val="24"/>
                <w:lang w:eastAsia="zh-CN"/>
              </w:rPr>
            </w:pPr>
            <w:r w:rsidRPr="004822A4">
              <w:rPr>
                <w:rFonts w:asciiTheme="minorHAnsi" w:eastAsia="Calibri" w:hAnsiTheme="minorHAnsi" w:cs="Arial"/>
                <w:b/>
                <w:bCs/>
                <w:spacing w:val="-1"/>
                <w:szCs w:val="24"/>
                <w:lang w:eastAsia="zh-CN"/>
              </w:rPr>
              <w:t>Pr</w:t>
            </w:r>
            <w:r w:rsidRPr="004822A4">
              <w:rPr>
                <w:rFonts w:asciiTheme="minorHAnsi" w:eastAsia="Calibri" w:hAnsiTheme="minorHAnsi" w:cs="Arial"/>
                <w:b/>
                <w:bCs/>
                <w:szCs w:val="24"/>
                <w:lang w:eastAsia="zh-CN"/>
              </w:rPr>
              <w:t>é</w:t>
            </w:r>
            <w:r w:rsidRPr="004822A4">
              <w:rPr>
                <w:rFonts w:asciiTheme="minorHAnsi" w:eastAsia="Calibri" w:hAnsiTheme="minorHAnsi" w:cs="Arial"/>
                <w:b/>
                <w:bCs/>
                <w:spacing w:val="3"/>
                <w:szCs w:val="24"/>
                <w:lang w:eastAsia="zh-CN"/>
              </w:rPr>
              <w:t>-</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eq</w:t>
            </w:r>
            <w:r w:rsidRPr="004822A4">
              <w:rPr>
                <w:rFonts w:asciiTheme="minorHAnsi" w:eastAsia="Calibri" w:hAnsiTheme="minorHAnsi" w:cs="Arial"/>
                <w:b/>
                <w:bCs/>
                <w:spacing w:val="1"/>
                <w:szCs w:val="24"/>
                <w:lang w:eastAsia="zh-CN"/>
              </w:rPr>
              <w:t>u</w:t>
            </w:r>
            <w:r w:rsidRPr="004822A4">
              <w:rPr>
                <w:rFonts w:asciiTheme="minorHAnsi" w:eastAsia="Calibri" w:hAnsiTheme="minorHAnsi" w:cs="Arial"/>
                <w:b/>
                <w:bCs/>
                <w:szCs w:val="24"/>
                <w:lang w:eastAsia="zh-CN"/>
              </w:rPr>
              <w:t>is</w:t>
            </w:r>
            <w:r w:rsidRPr="004822A4">
              <w:rPr>
                <w:rFonts w:asciiTheme="minorHAnsi" w:eastAsia="Calibri" w:hAnsiTheme="minorHAnsi" w:cs="Arial"/>
                <w:b/>
                <w:bCs/>
                <w:spacing w:val="-1"/>
                <w:szCs w:val="24"/>
                <w:lang w:eastAsia="zh-CN"/>
              </w:rPr>
              <w:t>i</w:t>
            </w:r>
            <w:r w:rsidRPr="004822A4">
              <w:rPr>
                <w:rFonts w:asciiTheme="minorHAnsi" w:eastAsia="Calibri" w:hAnsiTheme="minorHAnsi" w:cs="Arial"/>
                <w:b/>
                <w:bCs/>
                <w:spacing w:val="1"/>
                <w:szCs w:val="24"/>
                <w:lang w:eastAsia="zh-CN"/>
              </w:rPr>
              <w:t>t</w:t>
            </w:r>
            <w:r w:rsidRPr="004822A4">
              <w:rPr>
                <w:rFonts w:asciiTheme="minorHAnsi" w:eastAsia="Calibri" w:hAnsiTheme="minorHAnsi" w:cs="Arial"/>
                <w:b/>
                <w:bCs/>
                <w:szCs w:val="24"/>
                <w:lang w:eastAsia="zh-CN"/>
              </w:rPr>
              <w:t>os</w:t>
            </w:r>
          </w:p>
        </w:tc>
        <w:tc>
          <w:tcPr>
            <w:tcW w:w="7094" w:type="dxa"/>
            <w:tcBorders>
              <w:top w:val="single" w:sz="4" w:space="0" w:color="000000"/>
              <w:left w:val="single" w:sz="4" w:space="0" w:color="000000"/>
              <w:bottom w:val="single" w:sz="4" w:space="0" w:color="000000"/>
              <w:right w:val="single" w:sz="4" w:space="0" w:color="000000"/>
            </w:tcBorders>
            <w:shd w:val="clear" w:color="auto" w:fill="auto"/>
          </w:tcPr>
          <w:p w14:paraId="73F2072B" w14:textId="77777777" w:rsidR="004822A4" w:rsidRPr="004822A4" w:rsidRDefault="004822A4" w:rsidP="004822A4">
            <w:pPr>
              <w:widowControl w:val="0"/>
              <w:suppressAutoHyphens/>
              <w:autoSpaceDE w:val="0"/>
              <w:snapToGrid w:val="0"/>
              <w:spacing w:before="4" w:line="228" w:lineRule="exact"/>
              <w:ind w:left="102" w:right="76"/>
              <w:jc w:val="left"/>
              <w:rPr>
                <w:rFonts w:asciiTheme="minorHAnsi" w:eastAsia="Calibri" w:hAnsiTheme="minorHAnsi"/>
                <w:szCs w:val="24"/>
                <w:lang w:eastAsia="zh-CN"/>
              </w:rPr>
            </w:pPr>
            <w:r w:rsidRPr="004822A4">
              <w:rPr>
                <w:rFonts w:asciiTheme="minorHAnsi" w:eastAsia="Calibri" w:hAnsiTheme="minorHAnsi" w:cs="Arial"/>
                <w:szCs w:val="24"/>
                <w:lang w:eastAsia="zh-CN"/>
              </w:rPr>
              <w:t>Criar dívida ativa com débitos;</w:t>
            </w:r>
          </w:p>
          <w:p w14:paraId="2709F45C" w14:textId="77777777" w:rsidR="004822A4" w:rsidRPr="004822A4" w:rsidRDefault="004822A4" w:rsidP="004822A4">
            <w:pPr>
              <w:widowControl w:val="0"/>
              <w:suppressAutoHyphens/>
              <w:autoSpaceDE w:val="0"/>
              <w:snapToGrid w:val="0"/>
              <w:spacing w:before="4" w:line="228" w:lineRule="exact"/>
              <w:ind w:left="102" w:right="76"/>
              <w:jc w:val="left"/>
              <w:rPr>
                <w:rFonts w:asciiTheme="minorHAnsi" w:eastAsia="Calibri" w:hAnsiTheme="minorHAnsi"/>
                <w:szCs w:val="24"/>
                <w:lang w:eastAsia="zh-CN"/>
              </w:rPr>
            </w:pPr>
            <w:r w:rsidRPr="004822A4">
              <w:rPr>
                <w:rFonts w:asciiTheme="minorHAnsi" w:eastAsia="Calibri" w:hAnsiTheme="minorHAnsi" w:cs="Arial"/>
                <w:szCs w:val="24"/>
                <w:lang w:eastAsia="zh-CN"/>
              </w:rPr>
              <w:t>Gerar uma certidão de dívida ativa;</w:t>
            </w:r>
          </w:p>
          <w:p w14:paraId="43F02B17" w14:textId="77777777" w:rsidR="004822A4" w:rsidRPr="004822A4" w:rsidRDefault="004822A4" w:rsidP="004822A4">
            <w:pPr>
              <w:widowControl w:val="0"/>
              <w:suppressAutoHyphens/>
              <w:autoSpaceDE w:val="0"/>
              <w:snapToGrid w:val="0"/>
              <w:spacing w:before="4" w:line="228" w:lineRule="exact"/>
              <w:ind w:left="102" w:right="76"/>
              <w:jc w:val="left"/>
              <w:rPr>
                <w:rFonts w:asciiTheme="minorHAnsi" w:eastAsia="Calibri" w:hAnsiTheme="minorHAnsi"/>
                <w:szCs w:val="24"/>
                <w:lang w:eastAsia="zh-CN"/>
              </w:rPr>
            </w:pPr>
            <w:r w:rsidRPr="004822A4">
              <w:rPr>
                <w:rFonts w:asciiTheme="minorHAnsi" w:eastAsia="Calibri" w:hAnsiTheme="minorHAnsi" w:cs="Arial"/>
                <w:szCs w:val="24"/>
                <w:lang w:eastAsia="zh-CN"/>
              </w:rPr>
              <w:t>Incluir uma inicial para a cobrança judicial;</w:t>
            </w:r>
          </w:p>
          <w:p w14:paraId="6FB1D7A3" w14:textId="77777777" w:rsidR="004822A4" w:rsidRPr="004822A4" w:rsidRDefault="004822A4" w:rsidP="004822A4">
            <w:pPr>
              <w:widowControl w:val="0"/>
              <w:suppressAutoHyphens/>
              <w:autoSpaceDE w:val="0"/>
              <w:snapToGrid w:val="0"/>
              <w:spacing w:before="4" w:line="228" w:lineRule="exact"/>
              <w:ind w:left="102" w:right="76"/>
              <w:jc w:val="left"/>
              <w:rPr>
                <w:rFonts w:asciiTheme="minorHAnsi" w:eastAsia="Calibri" w:hAnsiTheme="minorHAnsi"/>
                <w:szCs w:val="24"/>
                <w:lang w:eastAsia="zh-CN"/>
              </w:rPr>
            </w:pPr>
            <w:r w:rsidRPr="004822A4">
              <w:rPr>
                <w:rFonts w:asciiTheme="minorHAnsi" w:eastAsia="Calibri" w:hAnsiTheme="minorHAnsi" w:cs="Arial"/>
                <w:szCs w:val="24"/>
                <w:lang w:eastAsia="zh-CN"/>
              </w:rPr>
              <w:t>emitir boleto de pagamento com custas judiciais na primeira parcela.</w:t>
            </w:r>
          </w:p>
        </w:tc>
      </w:tr>
      <w:tr w:rsidR="004822A4" w:rsidRPr="004822A4" w14:paraId="41C1471A" w14:textId="77777777" w:rsidTr="00471F48">
        <w:trPr>
          <w:gridAfter w:val="2"/>
          <w:wAfter w:w="110" w:type="dxa"/>
          <w:trHeight w:hRule="exact" w:val="240"/>
        </w:trPr>
        <w:tc>
          <w:tcPr>
            <w:tcW w:w="2821" w:type="dxa"/>
            <w:gridSpan w:val="2"/>
            <w:tcBorders>
              <w:top w:val="single" w:sz="4" w:space="0" w:color="000000"/>
              <w:left w:val="single" w:sz="4" w:space="0" w:color="000000"/>
              <w:bottom w:val="single" w:sz="4" w:space="0" w:color="000000"/>
            </w:tcBorders>
            <w:shd w:val="clear" w:color="auto" w:fill="auto"/>
          </w:tcPr>
          <w:p w14:paraId="69AE2BBE" w14:textId="77777777" w:rsidR="004822A4" w:rsidRPr="004822A4" w:rsidRDefault="004822A4" w:rsidP="004822A4">
            <w:pPr>
              <w:widowControl w:val="0"/>
              <w:suppressAutoHyphens/>
              <w:autoSpaceDE w:val="0"/>
              <w:spacing w:line="226" w:lineRule="exact"/>
              <w:ind w:left="100"/>
              <w:jc w:val="left"/>
              <w:rPr>
                <w:rFonts w:asciiTheme="minorHAnsi" w:eastAsia="Calibri" w:hAnsiTheme="minorHAnsi"/>
                <w:szCs w:val="24"/>
                <w:lang w:eastAsia="zh-CN"/>
              </w:rPr>
            </w:pPr>
            <w:r w:rsidRPr="004822A4">
              <w:rPr>
                <w:rFonts w:asciiTheme="minorHAnsi" w:eastAsia="Calibri" w:hAnsiTheme="minorHAnsi" w:cs="Arial"/>
                <w:b/>
                <w:bCs/>
                <w:spacing w:val="-1"/>
                <w:szCs w:val="24"/>
                <w:lang w:eastAsia="zh-CN"/>
              </w:rPr>
              <w:t>P</w:t>
            </w:r>
            <w:r w:rsidRPr="004822A4">
              <w:rPr>
                <w:rFonts w:asciiTheme="minorHAnsi" w:eastAsia="Calibri" w:hAnsiTheme="minorHAnsi" w:cs="Arial"/>
                <w:b/>
                <w:bCs/>
                <w:szCs w:val="24"/>
                <w:lang w:eastAsia="zh-CN"/>
              </w:rPr>
              <w:t>e</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pacing w:val="1"/>
                <w:szCs w:val="24"/>
                <w:lang w:eastAsia="zh-CN"/>
              </w:rPr>
              <w:t>f</w:t>
            </w:r>
            <w:r w:rsidRPr="004822A4">
              <w:rPr>
                <w:rFonts w:asciiTheme="minorHAnsi" w:eastAsia="Calibri" w:hAnsiTheme="minorHAnsi" w:cs="Arial"/>
                <w:b/>
                <w:bCs/>
                <w:szCs w:val="24"/>
                <w:lang w:eastAsia="zh-CN"/>
              </w:rPr>
              <w:t>il</w:t>
            </w:r>
            <w:r w:rsidRPr="004822A4">
              <w:rPr>
                <w:rFonts w:asciiTheme="minorHAnsi" w:eastAsia="Calibri" w:hAnsiTheme="minorHAnsi" w:cs="Arial"/>
                <w:b/>
                <w:bCs/>
                <w:spacing w:val="-3"/>
                <w:szCs w:val="24"/>
                <w:lang w:eastAsia="zh-CN"/>
              </w:rPr>
              <w:t xml:space="preserve"> </w:t>
            </w:r>
            <w:r w:rsidRPr="004822A4">
              <w:rPr>
                <w:rFonts w:asciiTheme="minorHAnsi" w:eastAsia="Calibri" w:hAnsiTheme="minorHAnsi" w:cs="Arial"/>
                <w:b/>
                <w:bCs/>
                <w:szCs w:val="24"/>
                <w:lang w:eastAsia="zh-CN"/>
              </w:rPr>
              <w:t>pa</w:t>
            </w:r>
            <w:r w:rsidRPr="004822A4">
              <w:rPr>
                <w:rFonts w:asciiTheme="minorHAnsi" w:eastAsia="Calibri" w:hAnsiTheme="minorHAnsi" w:cs="Arial"/>
                <w:b/>
                <w:bCs/>
                <w:spacing w:val="2"/>
                <w:szCs w:val="24"/>
                <w:lang w:eastAsia="zh-CN"/>
              </w:rPr>
              <w:t>r</w:t>
            </w:r>
            <w:r w:rsidRPr="004822A4">
              <w:rPr>
                <w:rFonts w:asciiTheme="minorHAnsi" w:eastAsia="Calibri" w:hAnsiTheme="minorHAnsi" w:cs="Arial"/>
                <w:b/>
                <w:bCs/>
                <w:szCs w:val="24"/>
                <w:lang w:eastAsia="zh-CN"/>
              </w:rPr>
              <w:t>a</w:t>
            </w:r>
            <w:r w:rsidRPr="004822A4">
              <w:rPr>
                <w:rFonts w:asciiTheme="minorHAnsi" w:eastAsia="Calibri" w:hAnsiTheme="minorHAnsi" w:cs="Arial"/>
                <w:b/>
                <w:bCs/>
                <w:spacing w:val="-4"/>
                <w:szCs w:val="24"/>
                <w:lang w:eastAsia="zh-CN"/>
              </w:rPr>
              <w:t xml:space="preserve"> </w:t>
            </w:r>
            <w:r w:rsidRPr="004822A4">
              <w:rPr>
                <w:rFonts w:asciiTheme="minorHAnsi" w:eastAsia="Calibri" w:hAnsiTheme="minorHAnsi" w:cs="Arial"/>
                <w:b/>
                <w:bCs/>
                <w:spacing w:val="-1"/>
                <w:szCs w:val="24"/>
                <w:lang w:eastAsia="zh-CN"/>
              </w:rPr>
              <w:t>e</w:t>
            </w:r>
            <w:r w:rsidRPr="004822A4">
              <w:rPr>
                <w:rFonts w:asciiTheme="minorHAnsi" w:eastAsia="Calibri" w:hAnsiTheme="minorHAnsi" w:cs="Arial"/>
                <w:b/>
                <w:bCs/>
                <w:spacing w:val="2"/>
                <w:szCs w:val="24"/>
                <w:lang w:eastAsia="zh-CN"/>
              </w:rPr>
              <w:t>x</w:t>
            </w:r>
            <w:r w:rsidRPr="004822A4">
              <w:rPr>
                <w:rFonts w:asciiTheme="minorHAnsi" w:eastAsia="Calibri" w:hAnsiTheme="minorHAnsi" w:cs="Arial"/>
                <w:b/>
                <w:bCs/>
                <w:szCs w:val="24"/>
                <w:lang w:eastAsia="zh-CN"/>
              </w:rPr>
              <w:t>e</w:t>
            </w:r>
            <w:r w:rsidRPr="004822A4">
              <w:rPr>
                <w:rFonts w:asciiTheme="minorHAnsi" w:eastAsia="Calibri" w:hAnsiTheme="minorHAnsi" w:cs="Arial"/>
                <w:b/>
                <w:bCs/>
                <w:spacing w:val="-1"/>
                <w:szCs w:val="24"/>
                <w:lang w:eastAsia="zh-CN"/>
              </w:rPr>
              <w:t>c</w:t>
            </w:r>
            <w:r w:rsidRPr="004822A4">
              <w:rPr>
                <w:rFonts w:asciiTheme="minorHAnsi" w:eastAsia="Calibri" w:hAnsiTheme="minorHAnsi" w:cs="Arial"/>
                <w:b/>
                <w:bCs/>
                <w:szCs w:val="24"/>
                <w:lang w:eastAsia="zh-CN"/>
              </w:rPr>
              <w:t>u</w:t>
            </w:r>
            <w:r w:rsidRPr="004822A4">
              <w:rPr>
                <w:rFonts w:asciiTheme="minorHAnsi" w:eastAsia="Calibri" w:hAnsiTheme="minorHAnsi" w:cs="Arial"/>
                <w:b/>
                <w:bCs/>
                <w:spacing w:val="2"/>
                <w:szCs w:val="24"/>
                <w:lang w:eastAsia="zh-CN"/>
              </w:rPr>
              <w:t>ç</w:t>
            </w:r>
            <w:r w:rsidRPr="004822A4">
              <w:rPr>
                <w:rFonts w:asciiTheme="minorHAnsi" w:eastAsia="Calibri" w:hAnsiTheme="minorHAnsi" w:cs="Arial"/>
                <w:b/>
                <w:bCs/>
                <w:szCs w:val="24"/>
                <w:lang w:eastAsia="zh-CN"/>
              </w:rPr>
              <w:t>ão</w:t>
            </w:r>
            <w:r w:rsidRPr="004822A4">
              <w:rPr>
                <w:rFonts w:asciiTheme="minorHAnsi" w:eastAsia="Calibri" w:hAnsiTheme="minorHAnsi" w:cs="Arial"/>
                <w:b/>
                <w:bCs/>
                <w:spacing w:val="-9"/>
                <w:szCs w:val="24"/>
                <w:lang w:eastAsia="zh-CN"/>
              </w:rPr>
              <w:t xml:space="preserve"> </w:t>
            </w:r>
            <w:r w:rsidRPr="004822A4">
              <w:rPr>
                <w:rFonts w:asciiTheme="minorHAnsi" w:eastAsia="Calibri" w:hAnsiTheme="minorHAnsi" w:cs="Arial"/>
                <w:b/>
                <w:bCs/>
                <w:spacing w:val="1"/>
                <w:szCs w:val="24"/>
                <w:lang w:eastAsia="zh-CN"/>
              </w:rPr>
              <w:t>d</w:t>
            </w:r>
            <w:r w:rsidRPr="004822A4">
              <w:rPr>
                <w:rFonts w:asciiTheme="minorHAnsi" w:eastAsia="Calibri" w:hAnsiTheme="minorHAnsi" w:cs="Arial"/>
                <w:b/>
                <w:bCs/>
                <w:szCs w:val="24"/>
                <w:lang w:eastAsia="zh-CN"/>
              </w:rPr>
              <w:t>o</w:t>
            </w:r>
            <w:r w:rsidRPr="004822A4">
              <w:rPr>
                <w:rFonts w:asciiTheme="minorHAnsi" w:eastAsia="Calibri" w:hAnsiTheme="minorHAnsi" w:cs="Arial"/>
                <w:b/>
                <w:bCs/>
                <w:spacing w:val="-2"/>
                <w:szCs w:val="24"/>
                <w:lang w:eastAsia="zh-CN"/>
              </w:rPr>
              <w:t xml:space="preserve"> </w:t>
            </w:r>
            <w:r w:rsidRPr="004822A4">
              <w:rPr>
                <w:rFonts w:asciiTheme="minorHAnsi" w:eastAsia="Calibri" w:hAnsiTheme="minorHAnsi" w:cs="Arial"/>
                <w:b/>
                <w:bCs/>
                <w:spacing w:val="2"/>
                <w:szCs w:val="24"/>
                <w:lang w:eastAsia="zh-CN"/>
              </w:rPr>
              <w:t>C</w:t>
            </w:r>
            <w:r w:rsidRPr="004822A4">
              <w:rPr>
                <w:rFonts w:asciiTheme="minorHAnsi" w:eastAsia="Calibri" w:hAnsiTheme="minorHAnsi" w:cs="Arial"/>
                <w:b/>
                <w:bCs/>
                <w:szCs w:val="24"/>
                <w:lang w:eastAsia="zh-CN"/>
              </w:rPr>
              <w:t>T</w:t>
            </w:r>
          </w:p>
        </w:tc>
        <w:tc>
          <w:tcPr>
            <w:tcW w:w="7094" w:type="dxa"/>
            <w:tcBorders>
              <w:top w:val="single" w:sz="4" w:space="0" w:color="000000"/>
              <w:left w:val="single" w:sz="4" w:space="0" w:color="000000"/>
              <w:bottom w:val="single" w:sz="4" w:space="0" w:color="000000"/>
              <w:right w:val="single" w:sz="4" w:space="0" w:color="000000"/>
            </w:tcBorders>
            <w:shd w:val="clear" w:color="auto" w:fill="auto"/>
          </w:tcPr>
          <w:p w14:paraId="59D0FE86" w14:textId="77777777" w:rsidR="004822A4" w:rsidRPr="004822A4" w:rsidRDefault="004822A4" w:rsidP="004822A4">
            <w:pPr>
              <w:widowControl w:val="0"/>
              <w:suppressAutoHyphens/>
              <w:autoSpaceDE w:val="0"/>
              <w:spacing w:line="228" w:lineRule="exact"/>
              <w:ind w:left="102"/>
              <w:jc w:val="left"/>
              <w:rPr>
                <w:rFonts w:asciiTheme="minorHAnsi" w:eastAsia="Calibri" w:hAnsiTheme="minorHAnsi"/>
                <w:szCs w:val="24"/>
                <w:lang w:eastAsia="zh-CN"/>
              </w:rPr>
            </w:pPr>
            <w:r w:rsidRPr="004822A4">
              <w:rPr>
                <w:rFonts w:asciiTheme="minorHAnsi" w:eastAsia="Calibri" w:hAnsiTheme="minorHAnsi" w:cs="Arial"/>
                <w:spacing w:val="1"/>
                <w:szCs w:val="24"/>
                <w:lang w:eastAsia="zh-CN"/>
              </w:rPr>
              <w:t>Consulta</w:t>
            </w:r>
          </w:p>
        </w:tc>
      </w:tr>
      <w:tr w:rsidR="004822A4" w:rsidRPr="004822A4" w14:paraId="4787DC7C" w14:textId="77777777" w:rsidTr="00471F48">
        <w:trPr>
          <w:gridAfter w:val="2"/>
          <w:wAfter w:w="110" w:type="dxa"/>
          <w:trHeight w:hRule="exact" w:val="240"/>
        </w:trPr>
        <w:tc>
          <w:tcPr>
            <w:tcW w:w="2821" w:type="dxa"/>
            <w:gridSpan w:val="2"/>
            <w:tcBorders>
              <w:top w:val="single" w:sz="4" w:space="0" w:color="000000"/>
              <w:left w:val="single" w:sz="4" w:space="0" w:color="000000"/>
              <w:bottom w:val="single" w:sz="4" w:space="0" w:color="000000"/>
            </w:tcBorders>
            <w:shd w:val="clear" w:color="auto" w:fill="auto"/>
          </w:tcPr>
          <w:p w14:paraId="2ED183EB" w14:textId="77777777" w:rsidR="004822A4" w:rsidRPr="004822A4" w:rsidRDefault="004822A4" w:rsidP="004822A4">
            <w:pPr>
              <w:widowControl w:val="0"/>
              <w:suppressAutoHyphens/>
              <w:autoSpaceDE w:val="0"/>
              <w:spacing w:line="224" w:lineRule="exact"/>
              <w:ind w:left="100"/>
              <w:jc w:val="left"/>
              <w:rPr>
                <w:rFonts w:asciiTheme="minorHAnsi" w:eastAsia="Calibri" w:hAnsiTheme="minorHAnsi"/>
                <w:szCs w:val="24"/>
                <w:lang w:eastAsia="zh-CN"/>
              </w:rPr>
            </w:pPr>
            <w:r w:rsidRPr="004822A4">
              <w:rPr>
                <w:rFonts w:asciiTheme="minorHAnsi" w:eastAsia="Calibri" w:hAnsiTheme="minorHAnsi" w:cs="Arial"/>
                <w:b/>
                <w:bCs/>
                <w:spacing w:val="-11"/>
                <w:szCs w:val="24"/>
                <w:lang w:eastAsia="zh-CN"/>
              </w:rPr>
              <w:t>T</w:t>
            </w:r>
            <w:r w:rsidRPr="004822A4">
              <w:rPr>
                <w:rFonts w:asciiTheme="minorHAnsi" w:eastAsia="Calibri" w:hAnsiTheme="minorHAnsi" w:cs="Arial"/>
                <w:b/>
                <w:bCs/>
                <w:szCs w:val="24"/>
                <w:lang w:eastAsia="zh-CN"/>
              </w:rPr>
              <w:t>abelas</w:t>
            </w:r>
            <w:r w:rsidRPr="004822A4">
              <w:rPr>
                <w:rFonts w:asciiTheme="minorHAnsi" w:eastAsia="Calibri" w:hAnsiTheme="minorHAnsi" w:cs="Arial"/>
                <w:b/>
                <w:bCs/>
                <w:spacing w:val="-8"/>
                <w:szCs w:val="24"/>
                <w:lang w:eastAsia="zh-CN"/>
              </w:rPr>
              <w:t xml:space="preserve"> </w:t>
            </w:r>
            <w:r w:rsidRPr="004822A4">
              <w:rPr>
                <w:rFonts w:asciiTheme="minorHAnsi" w:eastAsia="Calibri" w:hAnsiTheme="minorHAnsi" w:cs="Arial"/>
                <w:b/>
                <w:bCs/>
                <w:szCs w:val="24"/>
                <w:lang w:eastAsia="zh-CN"/>
              </w:rPr>
              <w:t>auxil</w:t>
            </w:r>
            <w:r w:rsidRPr="004822A4">
              <w:rPr>
                <w:rFonts w:asciiTheme="minorHAnsi" w:eastAsia="Calibri" w:hAnsiTheme="minorHAnsi" w:cs="Arial"/>
                <w:b/>
                <w:bCs/>
                <w:spacing w:val="1"/>
                <w:szCs w:val="24"/>
                <w:lang w:eastAsia="zh-CN"/>
              </w:rPr>
              <w:t>i</w:t>
            </w:r>
            <w:r w:rsidRPr="004822A4">
              <w:rPr>
                <w:rFonts w:asciiTheme="minorHAnsi" w:eastAsia="Calibri" w:hAnsiTheme="minorHAnsi" w:cs="Arial"/>
                <w:b/>
                <w:bCs/>
                <w:szCs w:val="24"/>
                <w:lang w:eastAsia="zh-CN"/>
              </w:rPr>
              <w:t>a</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es</w:t>
            </w:r>
          </w:p>
        </w:tc>
        <w:tc>
          <w:tcPr>
            <w:tcW w:w="7094" w:type="dxa"/>
            <w:tcBorders>
              <w:top w:val="single" w:sz="4" w:space="0" w:color="000000"/>
              <w:left w:val="single" w:sz="4" w:space="0" w:color="000000"/>
              <w:bottom w:val="single" w:sz="4" w:space="0" w:color="000000"/>
              <w:right w:val="single" w:sz="4" w:space="0" w:color="000000"/>
            </w:tcBorders>
            <w:shd w:val="clear" w:color="auto" w:fill="auto"/>
          </w:tcPr>
          <w:p w14:paraId="36BE8F2F" w14:textId="77777777" w:rsidR="004822A4" w:rsidRPr="004822A4" w:rsidRDefault="004822A4" w:rsidP="004822A4">
            <w:pPr>
              <w:widowControl w:val="0"/>
              <w:suppressAutoHyphens/>
              <w:autoSpaceDE w:val="0"/>
              <w:spacing w:line="226" w:lineRule="exact"/>
              <w:ind w:left="102"/>
              <w:jc w:val="left"/>
              <w:rPr>
                <w:rFonts w:asciiTheme="minorHAnsi" w:eastAsia="Calibri" w:hAnsiTheme="minorHAnsi"/>
                <w:szCs w:val="24"/>
                <w:lang w:eastAsia="zh-CN"/>
              </w:rPr>
            </w:pPr>
            <w:r w:rsidRPr="004822A4">
              <w:rPr>
                <w:rFonts w:asciiTheme="minorHAnsi" w:eastAsia="Calibri" w:hAnsiTheme="minorHAnsi" w:cs="Arial"/>
                <w:szCs w:val="24"/>
                <w:lang w:eastAsia="zh-CN"/>
              </w:rPr>
              <w:t>(   ) Sim (   ) Não</w:t>
            </w:r>
          </w:p>
        </w:tc>
      </w:tr>
      <w:tr w:rsidR="004822A4" w:rsidRPr="004822A4" w14:paraId="3A4210EE" w14:textId="77777777" w:rsidTr="00471F48">
        <w:trPr>
          <w:gridAfter w:val="2"/>
          <w:wAfter w:w="110" w:type="dxa"/>
          <w:trHeight w:hRule="exact" w:val="323"/>
        </w:trPr>
        <w:tc>
          <w:tcPr>
            <w:tcW w:w="9915" w:type="dxa"/>
            <w:gridSpan w:val="3"/>
            <w:tcBorders>
              <w:left w:val="single" w:sz="4" w:space="0" w:color="000000"/>
              <w:right w:val="single" w:sz="4" w:space="0" w:color="000000"/>
            </w:tcBorders>
            <w:shd w:val="clear" w:color="auto" w:fill="D9D9D9"/>
          </w:tcPr>
          <w:p w14:paraId="422255CA" w14:textId="77777777" w:rsidR="004822A4" w:rsidRPr="004822A4" w:rsidRDefault="004822A4" w:rsidP="004822A4">
            <w:pPr>
              <w:widowControl w:val="0"/>
              <w:suppressAutoHyphens/>
              <w:autoSpaceDE w:val="0"/>
              <w:spacing w:before="39"/>
              <w:ind w:left="4009" w:right="4016"/>
              <w:jc w:val="center"/>
              <w:rPr>
                <w:rFonts w:asciiTheme="minorHAnsi" w:eastAsia="Calibri" w:hAnsiTheme="minorHAnsi"/>
                <w:szCs w:val="24"/>
                <w:lang w:eastAsia="zh-CN"/>
              </w:rPr>
            </w:pPr>
            <w:r w:rsidRPr="004822A4">
              <w:rPr>
                <w:rFonts w:asciiTheme="minorHAnsi" w:eastAsia="Calibri" w:hAnsiTheme="minorHAnsi" w:cs="Arial"/>
                <w:b/>
                <w:bCs/>
                <w:szCs w:val="24"/>
                <w:lang w:eastAsia="zh-CN"/>
              </w:rPr>
              <w:t>C</w:t>
            </w:r>
            <w:r w:rsidRPr="004822A4">
              <w:rPr>
                <w:rFonts w:asciiTheme="minorHAnsi" w:eastAsia="Calibri" w:hAnsiTheme="minorHAnsi" w:cs="Arial"/>
                <w:b/>
                <w:bCs/>
                <w:spacing w:val="1"/>
                <w:szCs w:val="24"/>
                <w:lang w:eastAsia="zh-CN"/>
              </w:rPr>
              <w:t>o</w:t>
            </w:r>
            <w:r w:rsidRPr="004822A4">
              <w:rPr>
                <w:rFonts w:asciiTheme="minorHAnsi" w:eastAsia="Calibri" w:hAnsiTheme="minorHAnsi" w:cs="Arial"/>
                <w:b/>
                <w:bCs/>
                <w:szCs w:val="24"/>
                <w:lang w:eastAsia="zh-CN"/>
              </w:rPr>
              <w:t>nside</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a</w:t>
            </w:r>
            <w:r w:rsidRPr="004822A4">
              <w:rPr>
                <w:rFonts w:asciiTheme="minorHAnsi" w:eastAsia="Calibri" w:hAnsiTheme="minorHAnsi" w:cs="Arial"/>
                <w:b/>
                <w:bCs/>
                <w:spacing w:val="-1"/>
                <w:szCs w:val="24"/>
                <w:lang w:eastAsia="zh-CN"/>
              </w:rPr>
              <w:t>ç</w:t>
            </w:r>
            <w:r w:rsidRPr="004822A4">
              <w:rPr>
                <w:rFonts w:asciiTheme="minorHAnsi" w:eastAsia="Calibri" w:hAnsiTheme="minorHAnsi" w:cs="Arial"/>
                <w:b/>
                <w:bCs/>
                <w:szCs w:val="24"/>
                <w:lang w:eastAsia="zh-CN"/>
              </w:rPr>
              <w:t>ões</w:t>
            </w:r>
            <w:r w:rsidRPr="004822A4">
              <w:rPr>
                <w:rFonts w:asciiTheme="minorHAnsi" w:eastAsia="Calibri" w:hAnsiTheme="minorHAnsi" w:cs="Arial"/>
                <w:b/>
                <w:bCs/>
                <w:spacing w:val="-13"/>
                <w:szCs w:val="24"/>
                <w:lang w:eastAsia="zh-CN"/>
              </w:rPr>
              <w:t xml:space="preserve"> </w:t>
            </w:r>
            <w:r w:rsidRPr="004822A4">
              <w:rPr>
                <w:rFonts w:asciiTheme="minorHAnsi" w:eastAsia="Calibri" w:hAnsiTheme="minorHAnsi" w:cs="Arial"/>
                <w:b/>
                <w:bCs/>
                <w:w w:val="99"/>
                <w:szCs w:val="24"/>
                <w:lang w:eastAsia="zh-CN"/>
              </w:rPr>
              <w:t>finais</w:t>
            </w:r>
          </w:p>
        </w:tc>
      </w:tr>
      <w:tr w:rsidR="004822A4" w:rsidRPr="004822A4" w14:paraId="00090786" w14:textId="77777777" w:rsidTr="00471F48">
        <w:trPr>
          <w:gridAfter w:val="2"/>
          <w:wAfter w:w="110" w:type="dxa"/>
          <w:trHeight w:hRule="exact" w:val="504"/>
        </w:trPr>
        <w:tc>
          <w:tcPr>
            <w:tcW w:w="2821" w:type="dxa"/>
            <w:gridSpan w:val="2"/>
            <w:tcBorders>
              <w:top w:val="single" w:sz="4" w:space="0" w:color="000000"/>
              <w:left w:val="single" w:sz="4" w:space="0" w:color="000000"/>
              <w:bottom w:val="single" w:sz="4" w:space="0" w:color="000000"/>
            </w:tcBorders>
            <w:shd w:val="clear" w:color="auto" w:fill="auto"/>
          </w:tcPr>
          <w:p w14:paraId="13905F8B" w14:textId="77777777" w:rsidR="004822A4" w:rsidRPr="004822A4" w:rsidRDefault="004822A4" w:rsidP="004822A4">
            <w:pPr>
              <w:widowControl w:val="0"/>
              <w:suppressAutoHyphens/>
              <w:autoSpaceDE w:val="0"/>
              <w:snapToGrid w:val="0"/>
              <w:spacing w:before="6" w:line="120" w:lineRule="exact"/>
              <w:jc w:val="left"/>
              <w:rPr>
                <w:rFonts w:asciiTheme="minorHAnsi" w:eastAsia="Calibri" w:hAnsiTheme="minorHAnsi" w:cs="Arial"/>
                <w:szCs w:val="24"/>
                <w:lang w:eastAsia="zh-CN"/>
              </w:rPr>
            </w:pPr>
          </w:p>
          <w:p w14:paraId="24AE0C3F" w14:textId="77777777" w:rsidR="004822A4" w:rsidRPr="004822A4" w:rsidRDefault="004822A4" w:rsidP="004822A4">
            <w:pPr>
              <w:widowControl w:val="0"/>
              <w:suppressAutoHyphens/>
              <w:autoSpaceDE w:val="0"/>
              <w:ind w:left="100"/>
              <w:jc w:val="left"/>
              <w:rPr>
                <w:rFonts w:asciiTheme="minorHAnsi" w:eastAsia="Calibri" w:hAnsiTheme="minorHAnsi"/>
                <w:szCs w:val="24"/>
                <w:lang w:eastAsia="zh-CN"/>
              </w:rPr>
            </w:pPr>
            <w:r w:rsidRPr="004822A4">
              <w:rPr>
                <w:rFonts w:asciiTheme="minorHAnsi" w:eastAsia="Calibri" w:hAnsiTheme="minorHAnsi" w:cs="Arial"/>
                <w:b/>
                <w:bCs/>
                <w:spacing w:val="1"/>
                <w:szCs w:val="24"/>
                <w:lang w:eastAsia="zh-CN"/>
              </w:rPr>
              <w:t>O</w:t>
            </w:r>
            <w:r w:rsidRPr="004822A4">
              <w:rPr>
                <w:rFonts w:asciiTheme="minorHAnsi" w:eastAsia="Calibri" w:hAnsiTheme="minorHAnsi" w:cs="Arial"/>
                <w:b/>
                <w:bCs/>
                <w:szCs w:val="24"/>
                <w:lang w:eastAsia="zh-CN"/>
              </w:rPr>
              <w:t>cor</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ê</w:t>
            </w:r>
            <w:r w:rsidRPr="004822A4">
              <w:rPr>
                <w:rFonts w:asciiTheme="minorHAnsi" w:eastAsia="Calibri" w:hAnsiTheme="minorHAnsi" w:cs="Arial"/>
                <w:b/>
                <w:bCs/>
                <w:spacing w:val="3"/>
                <w:szCs w:val="24"/>
                <w:lang w:eastAsia="zh-CN"/>
              </w:rPr>
              <w:t>n</w:t>
            </w:r>
            <w:r w:rsidRPr="004822A4">
              <w:rPr>
                <w:rFonts w:asciiTheme="minorHAnsi" w:eastAsia="Calibri" w:hAnsiTheme="minorHAnsi" w:cs="Arial"/>
                <w:b/>
                <w:bCs/>
                <w:szCs w:val="24"/>
                <w:lang w:eastAsia="zh-CN"/>
              </w:rPr>
              <w:t>ci</w:t>
            </w:r>
            <w:r w:rsidRPr="004822A4">
              <w:rPr>
                <w:rFonts w:asciiTheme="minorHAnsi" w:eastAsia="Calibri" w:hAnsiTheme="minorHAnsi" w:cs="Arial"/>
                <w:b/>
                <w:bCs/>
                <w:spacing w:val="-1"/>
                <w:szCs w:val="24"/>
                <w:lang w:eastAsia="zh-CN"/>
              </w:rPr>
              <w:t>a</w:t>
            </w:r>
            <w:r w:rsidRPr="004822A4">
              <w:rPr>
                <w:rFonts w:asciiTheme="minorHAnsi" w:eastAsia="Calibri" w:hAnsiTheme="minorHAnsi" w:cs="Arial"/>
                <w:b/>
                <w:bCs/>
                <w:szCs w:val="24"/>
                <w:lang w:eastAsia="zh-CN"/>
              </w:rPr>
              <w:t>s</w:t>
            </w:r>
          </w:p>
        </w:tc>
        <w:tc>
          <w:tcPr>
            <w:tcW w:w="7094" w:type="dxa"/>
            <w:tcBorders>
              <w:top w:val="single" w:sz="4" w:space="0" w:color="000000"/>
              <w:left w:val="single" w:sz="4" w:space="0" w:color="000000"/>
              <w:bottom w:val="single" w:sz="4" w:space="0" w:color="000000"/>
              <w:right w:val="single" w:sz="4" w:space="0" w:color="000000"/>
            </w:tcBorders>
            <w:shd w:val="clear" w:color="auto" w:fill="auto"/>
          </w:tcPr>
          <w:p w14:paraId="4418A1EE" w14:textId="77777777" w:rsidR="004822A4" w:rsidRPr="004822A4" w:rsidRDefault="004822A4" w:rsidP="004822A4">
            <w:pPr>
              <w:widowControl w:val="0"/>
              <w:suppressAutoHyphens/>
              <w:autoSpaceDE w:val="0"/>
              <w:snapToGrid w:val="0"/>
              <w:jc w:val="left"/>
              <w:rPr>
                <w:rFonts w:asciiTheme="minorHAnsi" w:eastAsia="Calibri" w:hAnsiTheme="minorHAnsi" w:cs="Arial"/>
                <w:szCs w:val="24"/>
                <w:lang w:eastAsia="zh-CN"/>
              </w:rPr>
            </w:pPr>
          </w:p>
        </w:tc>
      </w:tr>
      <w:tr w:rsidR="004822A4" w:rsidRPr="004822A4" w14:paraId="1F9378B9" w14:textId="77777777" w:rsidTr="00471F48">
        <w:trPr>
          <w:gridAfter w:val="2"/>
          <w:wAfter w:w="110" w:type="dxa"/>
          <w:trHeight w:hRule="exact" w:val="415"/>
        </w:trPr>
        <w:tc>
          <w:tcPr>
            <w:tcW w:w="2821" w:type="dxa"/>
            <w:gridSpan w:val="2"/>
            <w:tcBorders>
              <w:top w:val="single" w:sz="4" w:space="0" w:color="000000"/>
              <w:left w:val="single" w:sz="4" w:space="0" w:color="000000"/>
              <w:bottom w:val="single" w:sz="4" w:space="0" w:color="000000"/>
            </w:tcBorders>
            <w:shd w:val="clear" w:color="auto" w:fill="auto"/>
          </w:tcPr>
          <w:p w14:paraId="75724DE8" w14:textId="77777777" w:rsidR="004822A4" w:rsidRPr="004822A4" w:rsidRDefault="004822A4" w:rsidP="004822A4">
            <w:pPr>
              <w:widowControl w:val="0"/>
              <w:suppressAutoHyphens/>
              <w:autoSpaceDE w:val="0"/>
              <w:spacing w:before="82"/>
              <w:ind w:left="100"/>
              <w:jc w:val="left"/>
              <w:rPr>
                <w:rFonts w:asciiTheme="minorHAnsi" w:eastAsia="Calibri" w:hAnsiTheme="minorHAnsi"/>
                <w:szCs w:val="24"/>
                <w:lang w:eastAsia="zh-CN"/>
              </w:rPr>
            </w:pPr>
            <w:r w:rsidRPr="004822A4">
              <w:rPr>
                <w:rFonts w:asciiTheme="minorHAnsi" w:eastAsia="Calibri" w:hAnsiTheme="minorHAnsi" w:cs="Arial"/>
                <w:b/>
                <w:bCs/>
                <w:szCs w:val="24"/>
                <w:lang w:eastAsia="zh-CN"/>
              </w:rPr>
              <w:t>Inc</w:t>
            </w:r>
            <w:r w:rsidRPr="004822A4">
              <w:rPr>
                <w:rFonts w:asciiTheme="minorHAnsi" w:eastAsia="Calibri" w:hAnsiTheme="minorHAnsi" w:cs="Arial"/>
                <w:b/>
                <w:bCs/>
                <w:spacing w:val="1"/>
                <w:szCs w:val="24"/>
                <w:lang w:eastAsia="zh-CN"/>
              </w:rPr>
              <w:t>o</w:t>
            </w:r>
            <w:r w:rsidRPr="004822A4">
              <w:rPr>
                <w:rFonts w:asciiTheme="minorHAnsi" w:eastAsia="Calibri" w:hAnsiTheme="minorHAnsi" w:cs="Arial"/>
                <w:b/>
                <w:bCs/>
                <w:szCs w:val="24"/>
                <w:lang w:eastAsia="zh-CN"/>
              </w:rPr>
              <w:t>nsi</w:t>
            </w:r>
            <w:r w:rsidRPr="004822A4">
              <w:rPr>
                <w:rFonts w:asciiTheme="minorHAnsi" w:eastAsia="Calibri" w:hAnsiTheme="minorHAnsi" w:cs="Arial"/>
                <w:b/>
                <w:bCs/>
                <w:spacing w:val="-1"/>
                <w:szCs w:val="24"/>
                <w:lang w:eastAsia="zh-CN"/>
              </w:rPr>
              <w:t>s</w:t>
            </w:r>
            <w:r w:rsidRPr="004822A4">
              <w:rPr>
                <w:rFonts w:asciiTheme="minorHAnsi" w:eastAsia="Calibri" w:hAnsiTheme="minorHAnsi" w:cs="Arial"/>
                <w:b/>
                <w:bCs/>
                <w:spacing w:val="1"/>
                <w:szCs w:val="24"/>
                <w:lang w:eastAsia="zh-CN"/>
              </w:rPr>
              <w:t>t</w:t>
            </w:r>
            <w:r w:rsidRPr="004822A4">
              <w:rPr>
                <w:rFonts w:asciiTheme="minorHAnsi" w:eastAsia="Calibri" w:hAnsiTheme="minorHAnsi" w:cs="Arial"/>
                <w:b/>
                <w:bCs/>
                <w:szCs w:val="24"/>
                <w:lang w:eastAsia="zh-CN"/>
              </w:rPr>
              <w:t>ên</w:t>
            </w:r>
            <w:r w:rsidRPr="004822A4">
              <w:rPr>
                <w:rFonts w:asciiTheme="minorHAnsi" w:eastAsia="Calibri" w:hAnsiTheme="minorHAnsi" w:cs="Arial"/>
                <w:b/>
                <w:bCs/>
                <w:spacing w:val="2"/>
                <w:szCs w:val="24"/>
                <w:lang w:eastAsia="zh-CN"/>
              </w:rPr>
              <w:t>c</w:t>
            </w:r>
            <w:r w:rsidRPr="004822A4">
              <w:rPr>
                <w:rFonts w:asciiTheme="minorHAnsi" w:eastAsia="Calibri" w:hAnsiTheme="minorHAnsi" w:cs="Arial"/>
                <w:b/>
                <w:bCs/>
                <w:szCs w:val="24"/>
                <w:lang w:eastAsia="zh-CN"/>
              </w:rPr>
              <w:t>ias</w:t>
            </w:r>
          </w:p>
        </w:tc>
        <w:tc>
          <w:tcPr>
            <w:tcW w:w="7094" w:type="dxa"/>
            <w:tcBorders>
              <w:top w:val="single" w:sz="4" w:space="0" w:color="000000"/>
              <w:left w:val="single" w:sz="4" w:space="0" w:color="000000"/>
              <w:bottom w:val="single" w:sz="4" w:space="0" w:color="000000"/>
              <w:right w:val="single" w:sz="4" w:space="0" w:color="000000"/>
            </w:tcBorders>
            <w:shd w:val="clear" w:color="auto" w:fill="auto"/>
          </w:tcPr>
          <w:p w14:paraId="3D23C042" w14:textId="77777777" w:rsidR="004822A4" w:rsidRPr="004822A4" w:rsidRDefault="004822A4" w:rsidP="004822A4">
            <w:pPr>
              <w:widowControl w:val="0"/>
              <w:suppressAutoHyphens/>
              <w:autoSpaceDE w:val="0"/>
              <w:snapToGrid w:val="0"/>
              <w:jc w:val="left"/>
              <w:rPr>
                <w:rFonts w:asciiTheme="minorHAnsi" w:eastAsia="Calibri" w:hAnsiTheme="minorHAnsi" w:cs="Arial"/>
                <w:szCs w:val="24"/>
                <w:lang w:eastAsia="zh-CN"/>
              </w:rPr>
            </w:pPr>
          </w:p>
        </w:tc>
      </w:tr>
      <w:tr w:rsidR="004822A4" w:rsidRPr="004822A4" w14:paraId="4D57AAF8" w14:textId="77777777" w:rsidTr="00471F48">
        <w:trPr>
          <w:gridAfter w:val="2"/>
          <w:wAfter w:w="110" w:type="dxa"/>
          <w:trHeight w:hRule="exact" w:val="420"/>
        </w:trPr>
        <w:tc>
          <w:tcPr>
            <w:tcW w:w="2821" w:type="dxa"/>
            <w:gridSpan w:val="2"/>
            <w:tcBorders>
              <w:top w:val="single" w:sz="4" w:space="0" w:color="000000"/>
              <w:left w:val="single" w:sz="4" w:space="0" w:color="000000"/>
              <w:bottom w:val="single" w:sz="4" w:space="0" w:color="000000"/>
            </w:tcBorders>
            <w:shd w:val="clear" w:color="auto" w:fill="auto"/>
          </w:tcPr>
          <w:p w14:paraId="778B1564" w14:textId="77777777" w:rsidR="004822A4" w:rsidRPr="004822A4" w:rsidRDefault="004822A4" w:rsidP="004822A4">
            <w:pPr>
              <w:widowControl w:val="0"/>
              <w:suppressAutoHyphens/>
              <w:autoSpaceDE w:val="0"/>
              <w:spacing w:before="85"/>
              <w:ind w:left="100"/>
              <w:jc w:val="left"/>
              <w:rPr>
                <w:rFonts w:asciiTheme="minorHAnsi" w:eastAsia="Calibri" w:hAnsiTheme="minorHAnsi"/>
                <w:szCs w:val="24"/>
                <w:lang w:eastAsia="zh-CN"/>
              </w:rPr>
            </w:pPr>
            <w:r w:rsidRPr="004822A4">
              <w:rPr>
                <w:rFonts w:asciiTheme="minorHAnsi" w:eastAsia="Calibri" w:hAnsiTheme="minorHAnsi" w:cs="Arial"/>
                <w:b/>
                <w:bCs/>
                <w:szCs w:val="24"/>
                <w:lang w:eastAsia="zh-CN"/>
              </w:rPr>
              <w:t>Data</w:t>
            </w:r>
            <w:r w:rsidRPr="004822A4">
              <w:rPr>
                <w:rFonts w:asciiTheme="minorHAnsi" w:eastAsia="Calibri" w:hAnsiTheme="minorHAnsi" w:cs="Arial"/>
                <w:b/>
                <w:bCs/>
                <w:spacing w:val="-4"/>
                <w:szCs w:val="24"/>
                <w:lang w:eastAsia="zh-CN"/>
              </w:rPr>
              <w:t xml:space="preserve"> </w:t>
            </w:r>
            <w:r w:rsidRPr="004822A4">
              <w:rPr>
                <w:rFonts w:asciiTheme="minorHAnsi" w:eastAsia="Calibri" w:hAnsiTheme="minorHAnsi" w:cs="Arial"/>
                <w:b/>
                <w:bCs/>
                <w:szCs w:val="24"/>
                <w:lang w:eastAsia="zh-CN"/>
              </w:rPr>
              <w:t xml:space="preserve">de </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e</w:t>
            </w:r>
            <w:r w:rsidRPr="004822A4">
              <w:rPr>
                <w:rFonts w:asciiTheme="minorHAnsi" w:eastAsia="Calibri" w:hAnsiTheme="minorHAnsi" w:cs="Arial"/>
                <w:b/>
                <w:bCs/>
                <w:spacing w:val="-1"/>
                <w:szCs w:val="24"/>
                <w:lang w:eastAsia="zh-CN"/>
              </w:rPr>
              <w:t>a</w:t>
            </w:r>
            <w:r w:rsidRPr="004822A4">
              <w:rPr>
                <w:rFonts w:asciiTheme="minorHAnsi" w:eastAsia="Calibri" w:hAnsiTheme="minorHAnsi" w:cs="Arial"/>
                <w:b/>
                <w:bCs/>
                <w:spacing w:val="2"/>
                <w:szCs w:val="24"/>
                <w:lang w:eastAsia="zh-CN"/>
              </w:rPr>
              <w:t>l</w:t>
            </w:r>
            <w:r w:rsidRPr="004822A4">
              <w:rPr>
                <w:rFonts w:asciiTheme="minorHAnsi" w:eastAsia="Calibri" w:hAnsiTheme="minorHAnsi" w:cs="Arial"/>
                <w:b/>
                <w:bCs/>
                <w:szCs w:val="24"/>
                <w:lang w:eastAsia="zh-CN"/>
              </w:rPr>
              <w:t>i</w:t>
            </w:r>
            <w:r w:rsidRPr="004822A4">
              <w:rPr>
                <w:rFonts w:asciiTheme="minorHAnsi" w:eastAsia="Calibri" w:hAnsiTheme="minorHAnsi" w:cs="Arial"/>
                <w:b/>
                <w:bCs/>
                <w:spacing w:val="1"/>
                <w:szCs w:val="24"/>
                <w:lang w:eastAsia="zh-CN"/>
              </w:rPr>
              <w:t>z</w:t>
            </w:r>
            <w:r w:rsidRPr="004822A4">
              <w:rPr>
                <w:rFonts w:asciiTheme="minorHAnsi" w:eastAsia="Calibri" w:hAnsiTheme="minorHAnsi" w:cs="Arial"/>
                <w:b/>
                <w:bCs/>
                <w:szCs w:val="24"/>
                <w:lang w:eastAsia="zh-CN"/>
              </w:rPr>
              <w:t>a</w:t>
            </w:r>
            <w:r w:rsidRPr="004822A4">
              <w:rPr>
                <w:rFonts w:asciiTheme="minorHAnsi" w:eastAsia="Calibri" w:hAnsiTheme="minorHAnsi" w:cs="Arial"/>
                <w:b/>
                <w:bCs/>
                <w:spacing w:val="-1"/>
                <w:szCs w:val="24"/>
                <w:lang w:eastAsia="zh-CN"/>
              </w:rPr>
              <w:t>ç</w:t>
            </w:r>
            <w:r w:rsidRPr="004822A4">
              <w:rPr>
                <w:rFonts w:asciiTheme="minorHAnsi" w:eastAsia="Calibri" w:hAnsiTheme="minorHAnsi" w:cs="Arial"/>
                <w:b/>
                <w:bCs/>
                <w:szCs w:val="24"/>
                <w:lang w:eastAsia="zh-CN"/>
              </w:rPr>
              <w:t>ão</w:t>
            </w:r>
          </w:p>
        </w:tc>
        <w:tc>
          <w:tcPr>
            <w:tcW w:w="7094" w:type="dxa"/>
            <w:tcBorders>
              <w:top w:val="single" w:sz="4" w:space="0" w:color="000000"/>
              <w:left w:val="single" w:sz="4" w:space="0" w:color="000000"/>
              <w:bottom w:val="single" w:sz="4" w:space="0" w:color="000000"/>
              <w:right w:val="single" w:sz="4" w:space="0" w:color="000000"/>
            </w:tcBorders>
            <w:shd w:val="clear" w:color="auto" w:fill="auto"/>
          </w:tcPr>
          <w:p w14:paraId="2DC08268" w14:textId="77777777" w:rsidR="004822A4" w:rsidRPr="004822A4" w:rsidRDefault="004822A4" w:rsidP="004822A4">
            <w:pPr>
              <w:widowControl w:val="0"/>
              <w:suppressAutoHyphens/>
              <w:autoSpaceDE w:val="0"/>
              <w:snapToGrid w:val="0"/>
              <w:jc w:val="left"/>
              <w:rPr>
                <w:rFonts w:asciiTheme="minorHAnsi" w:eastAsia="Calibri" w:hAnsiTheme="minorHAnsi" w:cs="Arial"/>
                <w:szCs w:val="24"/>
                <w:lang w:eastAsia="zh-CN"/>
              </w:rPr>
            </w:pPr>
          </w:p>
        </w:tc>
      </w:tr>
      <w:tr w:rsidR="004822A4" w:rsidRPr="004822A4" w14:paraId="52D2675B" w14:textId="77777777" w:rsidTr="00471F48">
        <w:trPr>
          <w:gridAfter w:val="2"/>
          <w:wAfter w:w="110" w:type="dxa"/>
          <w:trHeight w:hRule="exact" w:val="420"/>
        </w:trPr>
        <w:tc>
          <w:tcPr>
            <w:tcW w:w="2821" w:type="dxa"/>
            <w:gridSpan w:val="2"/>
            <w:tcBorders>
              <w:top w:val="single" w:sz="4" w:space="0" w:color="000000"/>
              <w:left w:val="single" w:sz="4" w:space="0" w:color="000000"/>
              <w:bottom w:val="single" w:sz="4" w:space="0" w:color="000000"/>
            </w:tcBorders>
            <w:shd w:val="clear" w:color="auto" w:fill="auto"/>
          </w:tcPr>
          <w:p w14:paraId="3746C81B" w14:textId="77777777" w:rsidR="004822A4" w:rsidRPr="004822A4" w:rsidRDefault="004822A4" w:rsidP="004822A4">
            <w:pPr>
              <w:widowControl w:val="0"/>
              <w:suppressAutoHyphens/>
              <w:autoSpaceDE w:val="0"/>
              <w:spacing w:before="85"/>
              <w:ind w:left="100"/>
              <w:jc w:val="left"/>
              <w:rPr>
                <w:rFonts w:asciiTheme="minorHAnsi" w:eastAsia="Calibri" w:hAnsiTheme="minorHAnsi"/>
                <w:szCs w:val="24"/>
                <w:lang w:eastAsia="zh-CN"/>
              </w:rPr>
            </w:pPr>
            <w:r w:rsidRPr="004822A4">
              <w:rPr>
                <w:rFonts w:asciiTheme="minorHAnsi" w:eastAsia="Calibri" w:hAnsiTheme="minorHAnsi" w:cs="Arial"/>
                <w:b/>
                <w:bCs/>
                <w:spacing w:val="-12"/>
                <w:szCs w:val="24"/>
                <w:lang w:eastAsia="zh-CN"/>
              </w:rPr>
              <w:t>A</w:t>
            </w:r>
            <w:r w:rsidRPr="004822A4">
              <w:rPr>
                <w:rFonts w:asciiTheme="minorHAnsi" w:eastAsia="Calibri" w:hAnsiTheme="minorHAnsi" w:cs="Arial"/>
                <w:b/>
                <w:bCs/>
                <w:spacing w:val="4"/>
                <w:szCs w:val="24"/>
                <w:lang w:eastAsia="zh-CN"/>
              </w:rPr>
              <w:t>v</w:t>
            </w:r>
            <w:r w:rsidRPr="004822A4">
              <w:rPr>
                <w:rFonts w:asciiTheme="minorHAnsi" w:eastAsia="Calibri" w:hAnsiTheme="minorHAnsi" w:cs="Arial"/>
                <w:b/>
                <w:bCs/>
                <w:szCs w:val="24"/>
                <w:lang w:eastAsia="zh-CN"/>
              </w:rPr>
              <w:t>al</w:t>
            </w:r>
            <w:r w:rsidRPr="004822A4">
              <w:rPr>
                <w:rFonts w:asciiTheme="minorHAnsi" w:eastAsia="Calibri" w:hAnsiTheme="minorHAnsi" w:cs="Arial"/>
                <w:b/>
                <w:bCs/>
                <w:spacing w:val="-1"/>
                <w:szCs w:val="24"/>
                <w:lang w:eastAsia="zh-CN"/>
              </w:rPr>
              <w:t>i</w:t>
            </w:r>
            <w:r w:rsidRPr="004822A4">
              <w:rPr>
                <w:rFonts w:asciiTheme="minorHAnsi" w:eastAsia="Calibri" w:hAnsiTheme="minorHAnsi" w:cs="Arial"/>
                <w:b/>
                <w:bCs/>
                <w:szCs w:val="24"/>
                <w:lang w:eastAsia="zh-CN"/>
              </w:rPr>
              <w:t>ad</w:t>
            </w:r>
            <w:r w:rsidRPr="004822A4">
              <w:rPr>
                <w:rFonts w:asciiTheme="minorHAnsi" w:eastAsia="Calibri" w:hAnsiTheme="minorHAnsi" w:cs="Arial"/>
                <w:b/>
                <w:bCs/>
                <w:spacing w:val="3"/>
                <w:szCs w:val="24"/>
                <w:lang w:eastAsia="zh-CN"/>
              </w:rPr>
              <w:t>o</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es</w:t>
            </w:r>
          </w:p>
        </w:tc>
        <w:tc>
          <w:tcPr>
            <w:tcW w:w="7094" w:type="dxa"/>
            <w:tcBorders>
              <w:top w:val="single" w:sz="4" w:space="0" w:color="000000"/>
              <w:left w:val="single" w:sz="4" w:space="0" w:color="000000"/>
              <w:bottom w:val="single" w:sz="4" w:space="0" w:color="000000"/>
              <w:right w:val="single" w:sz="4" w:space="0" w:color="000000"/>
            </w:tcBorders>
            <w:shd w:val="clear" w:color="auto" w:fill="auto"/>
          </w:tcPr>
          <w:p w14:paraId="31778FBF" w14:textId="77777777" w:rsidR="004822A4" w:rsidRPr="004822A4" w:rsidRDefault="004822A4" w:rsidP="004822A4">
            <w:pPr>
              <w:widowControl w:val="0"/>
              <w:suppressAutoHyphens/>
              <w:autoSpaceDE w:val="0"/>
              <w:snapToGrid w:val="0"/>
              <w:jc w:val="left"/>
              <w:rPr>
                <w:rFonts w:asciiTheme="minorHAnsi" w:eastAsia="Calibri" w:hAnsiTheme="minorHAnsi" w:cs="Arial"/>
                <w:szCs w:val="24"/>
                <w:lang w:eastAsia="zh-CN"/>
              </w:rPr>
            </w:pPr>
          </w:p>
        </w:tc>
      </w:tr>
    </w:tbl>
    <w:p w14:paraId="6CD3E725" w14:textId="77777777" w:rsidR="004822A4" w:rsidRPr="004822A4" w:rsidRDefault="004822A4" w:rsidP="004822A4">
      <w:pPr>
        <w:widowControl w:val="0"/>
        <w:suppressAutoHyphens/>
        <w:autoSpaceDE w:val="0"/>
        <w:spacing w:line="224" w:lineRule="exact"/>
        <w:ind w:left="1610"/>
        <w:jc w:val="left"/>
        <w:rPr>
          <w:rFonts w:asciiTheme="minorHAnsi" w:eastAsia="Calibri" w:hAnsiTheme="minorHAnsi" w:cs="Arial"/>
          <w:spacing w:val="4"/>
          <w:szCs w:val="24"/>
          <w:lang w:eastAsia="zh-CN"/>
        </w:rPr>
      </w:pPr>
    </w:p>
    <w:p w14:paraId="18577586" w14:textId="77777777" w:rsidR="004822A4" w:rsidRPr="004822A4" w:rsidRDefault="004822A4" w:rsidP="004822A4">
      <w:pPr>
        <w:widowControl w:val="0"/>
        <w:suppressAutoHyphens/>
        <w:autoSpaceDE w:val="0"/>
        <w:spacing w:line="224" w:lineRule="exact"/>
        <w:jc w:val="center"/>
        <w:rPr>
          <w:rFonts w:asciiTheme="minorHAnsi" w:eastAsia="Calibri" w:hAnsiTheme="minorHAnsi"/>
          <w:szCs w:val="24"/>
          <w:lang w:eastAsia="zh-CN"/>
        </w:rPr>
      </w:pPr>
      <w:r w:rsidRPr="004822A4">
        <w:rPr>
          <w:rFonts w:asciiTheme="minorHAnsi" w:eastAsia="Calibri" w:hAnsiTheme="minorHAnsi" w:cs="Arial"/>
          <w:spacing w:val="4"/>
          <w:szCs w:val="24"/>
          <w:lang w:eastAsia="zh-CN"/>
        </w:rPr>
        <w:t>*</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pacing w:val="1"/>
          <w:szCs w:val="24"/>
          <w:lang w:eastAsia="zh-CN"/>
        </w:rPr>
        <w:t>J</w:t>
      </w:r>
      <w:r w:rsidRPr="004822A4">
        <w:rPr>
          <w:rFonts w:asciiTheme="minorHAnsi" w:eastAsia="Calibri" w:hAnsiTheme="minorHAnsi" w:cs="Arial"/>
          <w:spacing w:val="4"/>
          <w:szCs w:val="24"/>
          <w:lang w:eastAsia="zh-CN"/>
        </w:rPr>
        <w:t>u</w:t>
      </w:r>
      <w:r w:rsidRPr="004822A4">
        <w:rPr>
          <w:rFonts w:asciiTheme="minorHAnsi" w:eastAsia="Calibri" w:hAnsiTheme="minorHAnsi" w:cs="Arial"/>
          <w:spacing w:val="-1"/>
          <w:szCs w:val="24"/>
          <w:lang w:eastAsia="zh-CN"/>
        </w:rPr>
        <w:t>n</w:t>
      </w:r>
      <w:r w:rsidRPr="004822A4">
        <w:rPr>
          <w:rFonts w:asciiTheme="minorHAnsi" w:eastAsia="Calibri" w:hAnsiTheme="minorHAnsi" w:cs="Arial"/>
          <w:spacing w:val="4"/>
          <w:szCs w:val="24"/>
          <w:lang w:eastAsia="zh-CN"/>
        </w:rPr>
        <w:t>tar</w:t>
      </w:r>
      <w:r w:rsidRPr="004822A4">
        <w:rPr>
          <w:rFonts w:asciiTheme="minorHAnsi" w:eastAsia="Calibri" w:hAnsiTheme="minorHAnsi" w:cs="Arial"/>
          <w:spacing w:val="-4"/>
          <w:szCs w:val="24"/>
          <w:lang w:eastAsia="zh-CN"/>
        </w:rPr>
        <w:t xml:space="preserve"> </w:t>
      </w:r>
      <w:r w:rsidRPr="004822A4">
        <w:rPr>
          <w:rFonts w:asciiTheme="minorHAnsi" w:eastAsia="Calibri" w:hAnsiTheme="minorHAnsi" w:cs="Arial"/>
          <w:spacing w:val="4"/>
          <w:szCs w:val="24"/>
          <w:lang w:eastAsia="zh-CN"/>
        </w:rPr>
        <w:t>d</w:t>
      </w:r>
      <w:r w:rsidRPr="004822A4">
        <w:rPr>
          <w:rFonts w:asciiTheme="minorHAnsi" w:eastAsia="Calibri" w:hAnsiTheme="minorHAnsi" w:cs="Arial"/>
          <w:spacing w:val="-1"/>
          <w:szCs w:val="24"/>
          <w:lang w:eastAsia="zh-CN"/>
        </w:rPr>
        <w:t>o</w:t>
      </w:r>
      <w:r w:rsidRPr="004822A4">
        <w:rPr>
          <w:rFonts w:asciiTheme="minorHAnsi" w:eastAsia="Calibri" w:hAnsiTheme="minorHAnsi" w:cs="Arial"/>
          <w:spacing w:val="1"/>
          <w:szCs w:val="24"/>
          <w:lang w:eastAsia="zh-CN"/>
        </w:rPr>
        <w:t>c</w:t>
      </w:r>
      <w:r w:rsidRPr="004822A4">
        <w:rPr>
          <w:rFonts w:asciiTheme="minorHAnsi" w:eastAsia="Calibri" w:hAnsiTheme="minorHAnsi" w:cs="Arial"/>
          <w:spacing w:val="4"/>
          <w:szCs w:val="24"/>
          <w:lang w:eastAsia="zh-CN"/>
        </w:rPr>
        <w:t>ume</w:t>
      </w:r>
      <w:r w:rsidRPr="004822A4">
        <w:rPr>
          <w:rFonts w:asciiTheme="minorHAnsi" w:eastAsia="Calibri" w:hAnsiTheme="minorHAnsi" w:cs="Arial"/>
          <w:spacing w:val="-1"/>
          <w:szCs w:val="24"/>
          <w:lang w:eastAsia="zh-CN"/>
        </w:rPr>
        <w:t>n</w:t>
      </w:r>
      <w:r w:rsidRPr="004822A4">
        <w:rPr>
          <w:rFonts w:asciiTheme="minorHAnsi" w:eastAsia="Calibri" w:hAnsiTheme="minorHAnsi" w:cs="Arial"/>
          <w:spacing w:val="4"/>
          <w:szCs w:val="24"/>
          <w:lang w:eastAsia="zh-CN"/>
        </w:rPr>
        <w:t>tos</w:t>
      </w:r>
      <w:r w:rsidRPr="004822A4">
        <w:rPr>
          <w:rFonts w:asciiTheme="minorHAnsi" w:eastAsia="Calibri" w:hAnsiTheme="minorHAnsi" w:cs="Arial"/>
          <w:spacing w:val="-11"/>
          <w:szCs w:val="24"/>
          <w:lang w:eastAsia="zh-CN"/>
        </w:rPr>
        <w:t xml:space="preserve"> </w:t>
      </w:r>
      <w:r w:rsidRPr="004822A4">
        <w:rPr>
          <w:rFonts w:asciiTheme="minorHAnsi" w:eastAsia="Calibri" w:hAnsiTheme="minorHAnsi" w:cs="Arial"/>
          <w:spacing w:val="4"/>
          <w:szCs w:val="24"/>
          <w:lang w:eastAsia="zh-CN"/>
        </w:rPr>
        <w:t>q</w:t>
      </w:r>
      <w:r w:rsidRPr="004822A4">
        <w:rPr>
          <w:rFonts w:asciiTheme="minorHAnsi" w:eastAsia="Calibri" w:hAnsiTheme="minorHAnsi" w:cs="Arial"/>
          <w:spacing w:val="1"/>
          <w:szCs w:val="24"/>
          <w:lang w:eastAsia="zh-CN"/>
        </w:rPr>
        <w:t>u</w:t>
      </w:r>
      <w:r w:rsidRPr="004822A4">
        <w:rPr>
          <w:rFonts w:asciiTheme="minorHAnsi" w:eastAsia="Calibri" w:hAnsiTheme="minorHAnsi" w:cs="Arial"/>
          <w:spacing w:val="4"/>
          <w:szCs w:val="24"/>
          <w:lang w:eastAsia="zh-CN"/>
        </w:rPr>
        <w:t>e</w:t>
      </w:r>
      <w:r w:rsidRPr="004822A4">
        <w:rPr>
          <w:rFonts w:asciiTheme="minorHAnsi" w:eastAsia="Calibri" w:hAnsiTheme="minorHAnsi" w:cs="Arial"/>
          <w:spacing w:val="-3"/>
          <w:szCs w:val="24"/>
          <w:lang w:eastAsia="zh-CN"/>
        </w:rPr>
        <w:t xml:space="preserve"> </w:t>
      </w:r>
      <w:r w:rsidRPr="004822A4">
        <w:rPr>
          <w:rFonts w:asciiTheme="minorHAnsi" w:eastAsia="Calibri" w:hAnsiTheme="minorHAnsi" w:cs="Arial"/>
          <w:spacing w:val="1"/>
          <w:szCs w:val="24"/>
          <w:lang w:eastAsia="zh-CN"/>
        </w:rPr>
        <w:t>e</w:t>
      </w:r>
      <w:r w:rsidRPr="004822A4">
        <w:rPr>
          <w:rFonts w:asciiTheme="minorHAnsi" w:eastAsia="Calibri" w:hAnsiTheme="minorHAnsi" w:cs="Arial"/>
          <w:spacing w:val="-1"/>
          <w:szCs w:val="24"/>
          <w:lang w:eastAsia="zh-CN"/>
        </w:rPr>
        <w:t>v</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4"/>
          <w:szCs w:val="24"/>
          <w:lang w:eastAsia="zh-CN"/>
        </w:rPr>
        <w:t>d</w:t>
      </w:r>
      <w:r w:rsidRPr="004822A4">
        <w:rPr>
          <w:rFonts w:asciiTheme="minorHAnsi" w:eastAsia="Calibri" w:hAnsiTheme="minorHAnsi" w:cs="Arial"/>
          <w:spacing w:val="-1"/>
          <w:szCs w:val="24"/>
          <w:lang w:eastAsia="zh-CN"/>
        </w:rPr>
        <w:t>e</w:t>
      </w:r>
      <w:r w:rsidRPr="004822A4">
        <w:rPr>
          <w:rFonts w:asciiTheme="minorHAnsi" w:eastAsia="Calibri" w:hAnsiTheme="minorHAnsi" w:cs="Arial"/>
          <w:spacing w:val="4"/>
          <w:szCs w:val="24"/>
          <w:lang w:eastAsia="zh-CN"/>
        </w:rPr>
        <w:t>n</w:t>
      </w:r>
      <w:r w:rsidRPr="004822A4">
        <w:rPr>
          <w:rFonts w:asciiTheme="minorHAnsi" w:eastAsia="Calibri" w:hAnsiTheme="minorHAnsi" w:cs="Arial"/>
          <w:spacing w:val="1"/>
          <w:szCs w:val="24"/>
          <w:lang w:eastAsia="zh-CN"/>
        </w:rPr>
        <w:t>ci</w:t>
      </w:r>
      <w:r w:rsidRPr="004822A4">
        <w:rPr>
          <w:rFonts w:asciiTheme="minorHAnsi" w:eastAsia="Calibri" w:hAnsiTheme="minorHAnsi" w:cs="Arial"/>
          <w:spacing w:val="4"/>
          <w:szCs w:val="24"/>
          <w:lang w:eastAsia="zh-CN"/>
        </w:rPr>
        <w:t>em</w:t>
      </w:r>
      <w:r w:rsidRPr="004822A4">
        <w:rPr>
          <w:rFonts w:asciiTheme="minorHAnsi" w:eastAsia="Calibri" w:hAnsiTheme="minorHAnsi" w:cs="Arial"/>
          <w:spacing w:val="-6"/>
          <w:szCs w:val="24"/>
          <w:lang w:eastAsia="zh-CN"/>
        </w:rPr>
        <w:t xml:space="preserve"> </w:t>
      </w:r>
      <w:r w:rsidRPr="004822A4">
        <w:rPr>
          <w:rFonts w:asciiTheme="minorHAnsi" w:eastAsia="Calibri" w:hAnsiTheme="minorHAnsi" w:cs="Arial"/>
          <w:spacing w:val="4"/>
          <w:szCs w:val="24"/>
          <w:lang w:eastAsia="zh-CN"/>
        </w:rPr>
        <w:t>os</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pacing w:val="4"/>
          <w:szCs w:val="24"/>
          <w:lang w:eastAsia="zh-CN"/>
        </w:rPr>
        <w:t>t</w:t>
      </w:r>
      <w:r w:rsidRPr="004822A4">
        <w:rPr>
          <w:rFonts w:asciiTheme="minorHAnsi" w:eastAsia="Calibri" w:hAnsiTheme="minorHAnsi" w:cs="Arial"/>
          <w:spacing w:val="-1"/>
          <w:szCs w:val="24"/>
          <w:lang w:eastAsia="zh-CN"/>
        </w:rPr>
        <w:t>e</w:t>
      </w:r>
      <w:r w:rsidRPr="004822A4">
        <w:rPr>
          <w:rFonts w:asciiTheme="minorHAnsi" w:eastAsia="Calibri" w:hAnsiTheme="minorHAnsi" w:cs="Arial"/>
          <w:spacing w:val="1"/>
          <w:szCs w:val="24"/>
          <w:lang w:eastAsia="zh-CN"/>
        </w:rPr>
        <w:t>s</w:t>
      </w:r>
      <w:r w:rsidRPr="004822A4">
        <w:rPr>
          <w:rFonts w:asciiTheme="minorHAnsi" w:eastAsia="Calibri" w:hAnsiTheme="minorHAnsi" w:cs="Arial"/>
          <w:spacing w:val="4"/>
          <w:szCs w:val="24"/>
          <w:lang w:eastAsia="zh-CN"/>
        </w:rPr>
        <w:t>tes</w:t>
      </w:r>
      <w:r w:rsidRPr="004822A4">
        <w:rPr>
          <w:rFonts w:asciiTheme="minorHAnsi" w:eastAsia="Calibri" w:hAnsiTheme="minorHAnsi" w:cs="Arial"/>
          <w:spacing w:val="-5"/>
          <w:szCs w:val="24"/>
          <w:lang w:eastAsia="zh-CN"/>
        </w:rPr>
        <w:t xml:space="preserve"> </w:t>
      </w:r>
      <w:r w:rsidRPr="004822A4">
        <w:rPr>
          <w:rFonts w:asciiTheme="minorHAnsi" w:eastAsia="Calibri" w:hAnsiTheme="minorHAnsi" w:cs="Arial"/>
          <w:spacing w:val="4"/>
          <w:szCs w:val="24"/>
          <w:lang w:eastAsia="zh-CN"/>
        </w:rPr>
        <w:t>re</w:t>
      </w:r>
      <w:r w:rsidRPr="004822A4">
        <w:rPr>
          <w:rFonts w:asciiTheme="minorHAnsi" w:eastAsia="Calibri" w:hAnsiTheme="minorHAnsi" w:cs="Arial"/>
          <w:spacing w:val="-1"/>
          <w:szCs w:val="24"/>
          <w:lang w:eastAsia="zh-CN"/>
        </w:rPr>
        <w:t>a</w:t>
      </w:r>
      <w:r w:rsidRPr="004822A4">
        <w:rPr>
          <w:rFonts w:asciiTheme="minorHAnsi" w:eastAsia="Calibri" w:hAnsiTheme="minorHAnsi" w:cs="Arial"/>
          <w:spacing w:val="1"/>
          <w:szCs w:val="24"/>
          <w:lang w:eastAsia="zh-CN"/>
        </w:rPr>
        <w:t>li</w:t>
      </w:r>
      <w:r w:rsidRPr="004822A4">
        <w:rPr>
          <w:rFonts w:asciiTheme="minorHAnsi" w:eastAsia="Calibri" w:hAnsiTheme="minorHAnsi" w:cs="Arial"/>
          <w:spacing w:val="-1"/>
          <w:szCs w:val="24"/>
          <w:lang w:eastAsia="zh-CN"/>
        </w:rPr>
        <w:t>z</w:t>
      </w:r>
      <w:r w:rsidRPr="004822A4">
        <w:rPr>
          <w:rFonts w:asciiTheme="minorHAnsi" w:eastAsia="Calibri" w:hAnsiTheme="minorHAnsi" w:cs="Arial"/>
          <w:spacing w:val="2"/>
          <w:szCs w:val="24"/>
          <w:lang w:eastAsia="zh-CN"/>
        </w:rPr>
        <w:t>a</w:t>
      </w:r>
      <w:r w:rsidRPr="004822A4">
        <w:rPr>
          <w:rFonts w:asciiTheme="minorHAnsi" w:eastAsia="Calibri" w:hAnsiTheme="minorHAnsi" w:cs="Arial"/>
          <w:spacing w:val="4"/>
          <w:szCs w:val="24"/>
          <w:lang w:eastAsia="zh-CN"/>
        </w:rPr>
        <w:t>d</w:t>
      </w:r>
      <w:r w:rsidRPr="004822A4">
        <w:rPr>
          <w:rFonts w:asciiTheme="minorHAnsi" w:eastAsia="Calibri" w:hAnsiTheme="minorHAnsi" w:cs="Arial"/>
          <w:spacing w:val="-1"/>
          <w:szCs w:val="24"/>
          <w:lang w:eastAsia="zh-CN"/>
        </w:rPr>
        <w:t>o</w:t>
      </w:r>
      <w:r w:rsidRPr="004822A4">
        <w:rPr>
          <w:rFonts w:asciiTheme="minorHAnsi" w:eastAsia="Calibri" w:hAnsiTheme="minorHAnsi" w:cs="Arial"/>
          <w:spacing w:val="4"/>
          <w:szCs w:val="24"/>
          <w:lang w:eastAsia="zh-CN"/>
        </w:rPr>
        <w:t>s</w:t>
      </w:r>
      <w:r w:rsidRPr="004822A4">
        <w:rPr>
          <w:rFonts w:asciiTheme="minorHAnsi" w:eastAsia="Calibri" w:hAnsiTheme="minorHAnsi" w:cs="Arial"/>
          <w:spacing w:val="-3"/>
          <w:szCs w:val="24"/>
          <w:lang w:eastAsia="zh-CN"/>
        </w:rPr>
        <w:t xml:space="preserve"> </w:t>
      </w:r>
      <w:r w:rsidRPr="004822A4">
        <w:rPr>
          <w:rFonts w:asciiTheme="minorHAnsi" w:eastAsia="Calibri" w:hAnsiTheme="minorHAnsi" w:cs="Arial"/>
          <w:spacing w:val="4"/>
          <w:szCs w:val="24"/>
          <w:lang w:eastAsia="zh-CN"/>
        </w:rPr>
        <w:t>ou</w:t>
      </w:r>
      <w:r w:rsidRPr="004822A4">
        <w:rPr>
          <w:rFonts w:asciiTheme="minorHAnsi" w:eastAsia="Calibri" w:hAnsiTheme="minorHAnsi" w:cs="Arial"/>
          <w:spacing w:val="-3"/>
          <w:szCs w:val="24"/>
          <w:lang w:eastAsia="zh-CN"/>
        </w:rPr>
        <w:t xml:space="preserve"> </w:t>
      </w:r>
      <w:r w:rsidRPr="004822A4">
        <w:rPr>
          <w:rFonts w:asciiTheme="minorHAnsi" w:eastAsia="Calibri" w:hAnsiTheme="minorHAnsi" w:cs="Arial"/>
          <w:spacing w:val="4"/>
          <w:szCs w:val="24"/>
          <w:lang w:eastAsia="zh-CN"/>
        </w:rPr>
        <w:t>re</w:t>
      </w:r>
      <w:r w:rsidRPr="004822A4">
        <w:rPr>
          <w:rFonts w:asciiTheme="minorHAnsi" w:eastAsia="Calibri" w:hAnsiTheme="minorHAnsi" w:cs="Arial"/>
          <w:spacing w:val="1"/>
          <w:szCs w:val="24"/>
          <w:lang w:eastAsia="zh-CN"/>
        </w:rPr>
        <w:t>s</w:t>
      </w:r>
      <w:r w:rsidRPr="004822A4">
        <w:rPr>
          <w:rFonts w:asciiTheme="minorHAnsi" w:eastAsia="Calibri" w:hAnsiTheme="minorHAnsi" w:cs="Arial"/>
          <w:spacing w:val="2"/>
          <w:szCs w:val="24"/>
          <w:lang w:eastAsia="zh-CN"/>
        </w:rPr>
        <w:t>u</w:t>
      </w:r>
      <w:r w:rsidRPr="004822A4">
        <w:rPr>
          <w:rFonts w:asciiTheme="minorHAnsi" w:eastAsia="Calibri" w:hAnsiTheme="minorHAnsi" w:cs="Arial"/>
          <w:spacing w:val="-1"/>
          <w:szCs w:val="24"/>
          <w:lang w:eastAsia="zh-CN"/>
        </w:rPr>
        <w:t>l</w:t>
      </w:r>
      <w:r w:rsidRPr="004822A4">
        <w:rPr>
          <w:rFonts w:asciiTheme="minorHAnsi" w:eastAsia="Calibri" w:hAnsiTheme="minorHAnsi" w:cs="Arial"/>
          <w:spacing w:val="2"/>
          <w:szCs w:val="24"/>
          <w:lang w:eastAsia="zh-CN"/>
        </w:rPr>
        <w:t>t</w:t>
      </w:r>
      <w:r w:rsidRPr="004822A4">
        <w:rPr>
          <w:rFonts w:asciiTheme="minorHAnsi" w:eastAsia="Calibri" w:hAnsiTheme="minorHAnsi" w:cs="Arial"/>
          <w:spacing w:val="4"/>
          <w:szCs w:val="24"/>
          <w:lang w:eastAsia="zh-CN"/>
        </w:rPr>
        <w:t>a</w:t>
      </w:r>
      <w:r w:rsidRPr="004822A4">
        <w:rPr>
          <w:rFonts w:asciiTheme="minorHAnsi" w:eastAsia="Calibri" w:hAnsiTheme="minorHAnsi" w:cs="Arial"/>
          <w:spacing w:val="-1"/>
          <w:szCs w:val="24"/>
          <w:lang w:eastAsia="zh-CN"/>
        </w:rPr>
        <w:t>d</w:t>
      </w:r>
      <w:r w:rsidRPr="004822A4">
        <w:rPr>
          <w:rFonts w:asciiTheme="minorHAnsi" w:eastAsia="Calibri" w:hAnsiTheme="minorHAnsi" w:cs="Arial"/>
          <w:spacing w:val="4"/>
          <w:szCs w:val="24"/>
          <w:lang w:eastAsia="zh-CN"/>
        </w:rPr>
        <w:t>os</w:t>
      </w:r>
      <w:r w:rsidRPr="004822A4">
        <w:rPr>
          <w:rFonts w:asciiTheme="minorHAnsi" w:eastAsia="Calibri" w:hAnsiTheme="minorHAnsi" w:cs="Arial"/>
          <w:spacing w:val="-8"/>
          <w:szCs w:val="24"/>
          <w:lang w:eastAsia="zh-CN"/>
        </w:rPr>
        <w:t xml:space="preserve"> </w:t>
      </w:r>
      <w:r w:rsidRPr="004822A4">
        <w:rPr>
          <w:rFonts w:asciiTheme="minorHAnsi" w:eastAsia="Calibri" w:hAnsiTheme="minorHAnsi" w:cs="Arial"/>
          <w:spacing w:val="2"/>
          <w:szCs w:val="24"/>
          <w:lang w:eastAsia="zh-CN"/>
        </w:rPr>
        <w:t>o</w:t>
      </w:r>
      <w:r w:rsidRPr="004822A4">
        <w:rPr>
          <w:rFonts w:asciiTheme="minorHAnsi" w:eastAsia="Calibri" w:hAnsiTheme="minorHAnsi" w:cs="Arial"/>
          <w:spacing w:val="4"/>
          <w:szCs w:val="24"/>
          <w:lang w:eastAsia="zh-CN"/>
        </w:rPr>
        <w:t>bt</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4"/>
          <w:szCs w:val="24"/>
          <w:lang w:eastAsia="zh-CN"/>
        </w:rPr>
        <w:t>d</w:t>
      </w:r>
      <w:r w:rsidRPr="004822A4">
        <w:rPr>
          <w:rFonts w:asciiTheme="minorHAnsi" w:eastAsia="Calibri" w:hAnsiTheme="minorHAnsi" w:cs="Arial"/>
          <w:spacing w:val="-1"/>
          <w:szCs w:val="24"/>
          <w:lang w:eastAsia="zh-CN"/>
        </w:rPr>
        <w:t>os.</w:t>
      </w:r>
    </w:p>
    <w:p w14:paraId="6E444B8D" w14:textId="77777777" w:rsidR="004822A4" w:rsidRPr="004822A4" w:rsidRDefault="004822A4" w:rsidP="004822A4">
      <w:pPr>
        <w:widowControl w:val="0"/>
        <w:suppressAutoHyphens/>
        <w:autoSpaceDE w:val="0"/>
        <w:spacing w:line="224" w:lineRule="exact"/>
        <w:ind w:left="1610"/>
        <w:jc w:val="left"/>
        <w:rPr>
          <w:rFonts w:asciiTheme="minorHAnsi" w:eastAsia="Calibri" w:hAnsiTheme="minorHAnsi" w:cs="Arial"/>
          <w:spacing w:val="4"/>
          <w:szCs w:val="24"/>
          <w:lang w:eastAsia="zh-CN"/>
        </w:rPr>
      </w:pPr>
    </w:p>
    <w:p w14:paraId="4D135110" w14:textId="77777777" w:rsidR="004822A4" w:rsidRPr="004822A4" w:rsidRDefault="004822A4" w:rsidP="004822A4">
      <w:pPr>
        <w:widowControl w:val="0"/>
        <w:suppressAutoHyphens/>
        <w:autoSpaceDE w:val="0"/>
        <w:spacing w:line="224" w:lineRule="exact"/>
        <w:ind w:left="1610"/>
        <w:jc w:val="left"/>
        <w:rPr>
          <w:rFonts w:asciiTheme="minorHAnsi" w:eastAsia="Calibri" w:hAnsiTheme="minorHAnsi" w:cs="Arial"/>
          <w:spacing w:val="4"/>
          <w:szCs w:val="24"/>
          <w:lang w:eastAsia="zh-CN"/>
        </w:rPr>
      </w:pPr>
    </w:p>
    <w:tbl>
      <w:tblPr>
        <w:tblW w:w="10025" w:type="dxa"/>
        <w:tblInd w:w="3" w:type="dxa"/>
        <w:tblLayout w:type="fixed"/>
        <w:tblCellMar>
          <w:left w:w="0" w:type="dxa"/>
          <w:right w:w="0" w:type="dxa"/>
        </w:tblCellMar>
        <w:tblLook w:val="0000" w:firstRow="0" w:lastRow="0" w:firstColumn="0" w:lastColumn="0" w:noHBand="0" w:noVBand="0"/>
      </w:tblPr>
      <w:tblGrid>
        <w:gridCol w:w="104"/>
        <w:gridCol w:w="2717"/>
        <w:gridCol w:w="7094"/>
        <w:gridCol w:w="85"/>
        <w:gridCol w:w="25"/>
      </w:tblGrid>
      <w:tr w:rsidR="004822A4" w:rsidRPr="004822A4" w14:paraId="6C31AF9C" w14:textId="77777777" w:rsidTr="00471F48">
        <w:trPr>
          <w:gridAfter w:val="2"/>
          <w:wAfter w:w="110" w:type="dxa"/>
          <w:trHeight w:hRule="exact" w:val="287"/>
        </w:trPr>
        <w:tc>
          <w:tcPr>
            <w:tcW w:w="9915" w:type="dxa"/>
            <w:gridSpan w:val="3"/>
            <w:tcBorders>
              <w:top w:val="single" w:sz="4" w:space="0" w:color="000000"/>
              <w:left w:val="single" w:sz="4" w:space="0" w:color="000000"/>
              <w:bottom w:val="single" w:sz="4" w:space="0" w:color="000000"/>
              <w:right w:val="single" w:sz="4" w:space="0" w:color="000000"/>
            </w:tcBorders>
            <w:shd w:val="clear" w:color="auto" w:fill="D9D9D9"/>
          </w:tcPr>
          <w:p w14:paraId="7919C1EE" w14:textId="77777777" w:rsidR="004822A4" w:rsidRPr="004822A4" w:rsidRDefault="004822A4" w:rsidP="004822A4">
            <w:pPr>
              <w:widowControl w:val="0"/>
              <w:suppressAutoHyphens/>
              <w:autoSpaceDE w:val="0"/>
              <w:spacing w:line="272" w:lineRule="exact"/>
              <w:ind w:left="4205" w:right="4208"/>
              <w:jc w:val="center"/>
              <w:rPr>
                <w:rFonts w:asciiTheme="minorHAnsi" w:eastAsia="Calibri" w:hAnsiTheme="minorHAnsi"/>
                <w:szCs w:val="24"/>
                <w:lang w:eastAsia="zh-CN"/>
              </w:rPr>
            </w:pPr>
            <w:r w:rsidRPr="004822A4">
              <w:rPr>
                <w:rFonts w:asciiTheme="minorHAnsi" w:eastAsia="Calibri" w:hAnsiTheme="minorHAnsi" w:cs="Arial"/>
                <w:b/>
                <w:bCs/>
                <w:szCs w:val="24"/>
                <w:lang w:eastAsia="zh-CN"/>
              </w:rPr>
              <w:t>Ca</w:t>
            </w:r>
            <w:r w:rsidRPr="004822A4">
              <w:rPr>
                <w:rFonts w:asciiTheme="minorHAnsi" w:eastAsia="Calibri" w:hAnsiTheme="minorHAnsi" w:cs="Arial"/>
                <w:b/>
                <w:bCs/>
                <w:spacing w:val="1"/>
                <w:szCs w:val="24"/>
                <w:lang w:eastAsia="zh-CN"/>
              </w:rPr>
              <w:t>s</w:t>
            </w:r>
            <w:r w:rsidRPr="004822A4">
              <w:rPr>
                <w:rFonts w:asciiTheme="minorHAnsi" w:eastAsia="Calibri" w:hAnsiTheme="minorHAnsi" w:cs="Arial"/>
                <w:b/>
                <w:bCs/>
                <w:szCs w:val="24"/>
                <w:lang w:eastAsia="zh-CN"/>
              </w:rPr>
              <w:t>o</w:t>
            </w:r>
            <w:r w:rsidRPr="004822A4">
              <w:rPr>
                <w:rFonts w:asciiTheme="minorHAnsi" w:eastAsia="Calibri" w:hAnsiTheme="minorHAnsi" w:cs="Arial"/>
                <w:b/>
                <w:bCs/>
                <w:spacing w:val="1"/>
                <w:szCs w:val="24"/>
                <w:lang w:eastAsia="zh-CN"/>
              </w:rPr>
              <w:t xml:space="preserve"> </w:t>
            </w:r>
            <w:r w:rsidRPr="004822A4">
              <w:rPr>
                <w:rFonts w:asciiTheme="minorHAnsi" w:eastAsia="Calibri" w:hAnsiTheme="minorHAnsi" w:cs="Arial"/>
                <w:b/>
                <w:bCs/>
                <w:szCs w:val="24"/>
                <w:lang w:eastAsia="zh-CN"/>
              </w:rPr>
              <w:t>de</w:t>
            </w:r>
            <w:r w:rsidRPr="004822A4">
              <w:rPr>
                <w:rFonts w:asciiTheme="minorHAnsi" w:eastAsia="Calibri" w:hAnsiTheme="minorHAnsi" w:cs="Arial"/>
                <w:b/>
                <w:bCs/>
                <w:spacing w:val="-1"/>
                <w:szCs w:val="24"/>
                <w:lang w:eastAsia="zh-CN"/>
              </w:rPr>
              <w:t xml:space="preserve"> </w:t>
            </w:r>
            <w:r w:rsidRPr="004822A4">
              <w:rPr>
                <w:rFonts w:asciiTheme="minorHAnsi" w:eastAsia="Calibri" w:hAnsiTheme="minorHAnsi" w:cs="Arial"/>
                <w:b/>
                <w:bCs/>
                <w:spacing w:val="-17"/>
                <w:szCs w:val="24"/>
                <w:lang w:eastAsia="zh-CN"/>
              </w:rPr>
              <w:t>T</w:t>
            </w:r>
            <w:r w:rsidRPr="004822A4">
              <w:rPr>
                <w:rFonts w:asciiTheme="minorHAnsi" w:eastAsia="Calibri" w:hAnsiTheme="minorHAnsi" w:cs="Arial"/>
                <w:b/>
                <w:bCs/>
                <w:spacing w:val="1"/>
                <w:szCs w:val="24"/>
                <w:lang w:eastAsia="zh-CN"/>
              </w:rPr>
              <w:t>es</w:t>
            </w:r>
            <w:r w:rsidRPr="004822A4">
              <w:rPr>
                <w:rFonts w:asciiTheme="minorHAnsi" w:eastAsia="Calibri" w:hAnsiTheme="minorHAnsi" w:cs="Arial"/>
                <w:b/>
                <w:bCs/>
                <w:szCs w:val="24"/>
                <w:lang w:eastAsia="zh-CN"/>
              </w:rPr>
              <w:t>te</w:t>
            </w:r>
          </w:p>
        </w:tc>
      </w:tr>
      <w:tr w:rsidR="004822A4" w:rsidRPr="004822A4" w14:paraId="5BBEB356" w14:textId="77777777" w:rsidTr="00471F48">
        <w:trPr>
          <w:trHeight w:hRule="exact" w:val="276"/>
        </w:trPr>
        <w:tc>
          <w:tcPr>
            <w:tcW w:w="104" w:type="dxa"/>
            <w:tcBorders>
              <w:top w:val="single" w:sz="4" w:space="0" w:color="000000"/>
              <w:left w:val="single" w:sz="11" w:space="0" w:color="D9D9D9"/>
              <w:bottom w:val="single" w:sz="4" w:space="0" w:color="000000"/>
            </w:tcBorders>
            <w:shd w:val="clear" w:color="auto" w:fill="D9D9D9"/>
          </w:tcPr>
          <w:p w14:paraId="492AE018" w14:textId="77777777" w:rsidR="004822A4" w:rsidRPr="004822A4" w:rsidRDefault="004822A4" w:rsidP="004822A4">
            <w:pPr>
              <w:widowControl w:val="0"/>
              <w:suppressAutoHyphens/>
              <w:autoSpaceDE w:val="0"/>
              <w:snapToGrid w:val="0"/>
              <w:jc w:val="left"/>
              <w:rPr>
                <w:rFonts w:asciiTheme="minorHAnsi" w:eastAsia="Calibri" w:hAnsiTheme="minorHAnsi" w:cs="Arial"/>
                <w:szCs w:val="24"/>
                <w:lang w:eastAsia="zh-CN"/>
              </w:rPr>
            </w:pPr>
          </w:p>
        </w:tc>
        <w:tc>
          <w:tcPr>
            <w:tcW w:w="9896" w:type="dxa"/>
            <w:gridSpan w:val="3"/>
            <w:tcBorders>
              <w:top w:val="single" w:sz="4" w:space="0" w:color="000000"/>
              <w:left w:val="single" w:sz="11" w:space="0" w:color="D9D9D9"/>
            </w:tcBorders>
            <w:shd w:val="clear" w:color="auto" w:fill="auto"/>
          </w:tcPr>
          <w:p w14:paraId="0CE3CC44" w14:textId="77777777" w:rsidR="004822A4" w:rsidRPr="004822A4" w:rsidRDefault="004822A4" w:rsidP="004822A4">
            <w:pPr>
              <w:widowControl w:val="0"/>
              <w:suppressAutoHyphens/>
              <w:autoSpaceDE w:val="0"/>
              <w:spacing w:line="266" w:lineRule="exact"/>
              <w:jc w:val="left"/>
              <w:rPr>
                <w:rFonts w:asciiTheme="minorHAnsi" w:eastAsia="Calibri" w:hAnsiTheme="minorHAnsi"/>
                <w:szCs w:val="24"/>
                <w:lang w:eastAsia="zh-CN"/>
              </w:rPr>
            </w:pPr>
            <w:r w:rsidRPr="004822A4">
              <w:rPr>
                <w:rFonts w:asciiTheme="minorHAnsi" w:eastAsia="Arial" w:hAnsiTheme="minorHAnsi" w:cs="Arial"/>
                <w:b/>
                <w:bCs/>
                <w:szCs w:val="24"/>
                <w:lang w:eastAsia="zh-CN"/>
              </w:rPr>
              <w:t>–</w:t>
            </w:r>
            <w:r w:rsidRPr="004822A4">
              <w:rPr>
                <w:rFonts w:asciiTheme="minorHAnsi" w:eastAsia="Arial" w:hAnsiTheme="minorHAnsi" w:cs="Arial"/>
                <w:b/>
                <w:bCs/>
                <w:spacing w:val="-2"/>
                <w:szCs w:val="24"/>
                <w:lang w:eastAsia="zh-CN"/>
              </w:rPr>
              <w:t xml:space="preserve"> </w:t>
            </w:r>
            <w:r w:rsidRPr="004822A4">
              <w:rPr>
                <w:rFonts w:asciiTheme="minorHAnsi" w:eastAsia="Calibri" w:hAnsiTheme="minorHAnsi" w:cs="Arial"/>
                <w:b/>
                <w:bCs/>
                <w:spacing w:val="1"/>
                <w:szCs w:val="24"/>
                <w:lang w:eastAsia="zh-CN"/>
              </w:rPr>
              <w:t>C</w:t>
            </w:r>
            <w:r w:rsidRPr="004822A4">
              <w:rPr>
                <w:rFonts w:asciiTheme="minorHAnsi" w:eastAsia="Calibri" w:hAnsiTheme="minorHAnsi" w:cs="Arial"/>
                <w:b/>
                <w:bCs/>
                <w:szCs w:val="24"/>
                <w:lang w:eastAsia="zh-CN"/>
              </w:rPr>
              <w:t xml:space="preserve">T </w:t>
            </w:r>
            <w:r w:rsidRPr="004822A4">
              <w:rPr>
                <w:rFonts w:asciiTheme="minorHAnsi" w:eastAsia="Calibri" w:hAnsiTheme="minorHAnsi" w:cs="Arial"/>
                <w:b/>
                <w:bCs/>
                <w:spacing w:val="-2"/>
                <w:szCs w:val="24"/>
                <w:lang w:eastAsia="zh-CN"/>
              </w:rPr>
              <w:t>06</w:t>
            </w:r>
            <w:r w:rsidRPr="004822A4">
              <w:rPr>
                <w:rFonts w:asciiTheme="minorHAnsi" w:eastAsia="Calibri" w:hAnsiTheme="minorHAnsi" w:cs="Arial"/>
                <w:b/>
                <w:bCs/>
                <w:spacing w:val="-1"/>
                <w:szCs w:val="24"/>
                <w:lang w:eastAsia="zh-CN"/>
              </w:rPr>
              <w:t xml:space="preserve"> </w:t>
            </w:r>
            <w:r w:rsidRPr="004822A4">
              <w:rPr>
                <w:rFonts w:asciiTheme="minorHAnsi" w:eastAsia="Calibri" w:hAnsiTheme="minorHAnsi" w:cs="Arial"/>
                <w:b/>
                <w:bCs/>
                <w:szCs w:val="24"/>
                <w:lang w:eastAsia="zh-CN"/>
              </w:rPr>
              <w:t>–</w:t>
            </w:r>
            <w:r w:rsidRPr="004822A4">
              <w:rPr>
                <w:rFonts w:asciiTheme="minorHAnsi" w:eastAsia="Calibri" w:hAnsiTheme="minorHAnsi" w:cs="Arial"/>
                <w:b/>
                <w:bCs/>
                <w:spacing w:val="-2"/>
                <w:szCs w:val="24"/>
                <w:lang w:eastAsia="zh-CN"/>
              </w:rPr>
              <w:t xml:space="preserve"> </w:t>
            </w:r>
            <w:r w:rsidRPr="004822A4">
              <w:rPr>
                <w:rFonts w:asciiTheme="minorHAnsi" w:eastAsia="Calibri" w:hAnsiTheme="minorHAnsi" w:cs="Arial"/>
                <w:b/>
                <w:bCs/>
                <w:szCs w:val="24"/>
                <w:lang w:eastAsia="zh-CN"/>
              </w:rPr>
              <w:t>[</w:t>
            </w:r>
            <w:r w:rsidRPr="004822A4">
              <w:rPr>
                <w:rFonts w:asciiTheme="minorHAnsi" w:eastAsia="Calibri" w:hAnsiTheme="minorHAnsi" w:cs="Arial"/>
                <w:b/>
                <w:bCs/>
                <w:spacing w:val="1"/>
                <w:szCs w:val="24"/>
                <w:lang w:eastAsia="zh-CN"/>
              </w:rPr>
              <w:t>Parcelamento de Débito</w:t>
            </w:r>
            <w:r w:rsidRPr="004822A4">
              <w:rPr>
                <w:rFonts w:asciiTheme="minorHAnsi" w:eastAsia="Calibri" w:hAnsiTheme="minorHAnsi" w:cs="Arial"/>
                <w:b/>
                <w:bCs/>
                <w:szCs w:val="24"/>
                <w:lang w:eastAsia="zh-CN"/>
              </w:rPr>
              <w:t>]</w:t>
            </w:r>
          </w:p>
        </w:tc>
        <w:tc>
          <w:tcPr>
            <w:tcW w:w="25" w:type="dxa"/>
            <w:tcBorders>
              <w:top w:val="single" w:sz="4" w:space="0" w:color="000000"/>
              <w:bottom w:val="single" w:sz="4" w:space="0" w:color="000000"/>
              <w:right w:val="single" w:sz="4" w:space="0" w:color="000000"/>
            </w:tcBorders>
            <w:shd w:val="clear" w:color="auto" w:fill="D9D9D9"/>
          </w:tcPr>
          <w:p w14:paraId="1A20147D" w14:textId="77777777" w:rsidR="004822A4" w:rsidRPr="004822A4" w:rsidRDefault="004822A4" w:rsidP="004822A4">
            <w:pPr>
              <w:widowControl w:val="0"/>
              <w:suppressAutoHyphens/>
              <w:autoSpaceDE w:val="0"/>
              <w:snapToGrid w:val="0"/>
              <w:jc w:val="left"/>
              <w:rPr>
                <w:rFonts w:asciiTheme="minorHAnsi" w:eastAsia="Calibri" w:hAnsiTheme="minorHAnsi" w:cs="Arial"/>
                <w:szCs w:val="24"/>
                <w:lang w:eastAsia="zh-CN"/>
              </w:rPr>
            </w:pPr>
          </w:p>
        </w:tc>
      </w:tr>
      <w:tr w:rsidR="004822A4" w:rsidRPr="004822A4" w14:paraId="49367157" w14:textId="77777777" w:rsidTr="00471F48">
        <w:trPr>
          <w:gridAfter w:val="2"/>
          <w:wAfter w:w="110" w:type="dxa"/>
          <w:trHeight w:hRule="exact" w:val="1159"/>
        </w:trPr>
        <w:tc>
          <w:tcPr>
            <w:tcW w:w="2821" w:type="dxa"/>
            <w:gridSpan w:val="2"/>
            <w:tcBorders>
              <w:top w:val="single" w:sz="4" w:space="0" w:color="000000"/>
              <w:left w:val="single" w:sz="4" w:space="0" w:color="000000"/>
              <w:bottom w:val="single" w:sz="4" w:space="0" w:color="000000"/>
            </w:tcBorders>
            <w:shd w:val="clear" w:color="auto" w:fill="auto"/>
          </w:tcPr>
          <w:p w14:paraId="3DF2BF5C" w14:textId="77777777" w:rsidR="004822A4" w:rsidRPr="004822A4" w:rsidRDefault="004822A4" w:rsidP="004822A4">
            <w:pPr>
              <w:widowControl w:val="0"/>
              <w:suppressAutoHyphens/>
              <w:autoSpaceDE w:val="0"/>
              <w:snapToGrid w:val="0"/>
              <w:spacing w:line="200" w:lineRule="exact"/>
              <w:jc w:val="left"/>
              <w:rPr>
                <w:rFonts w:asciiTheme="minorHAnsi" w:eastAsia="Calibri" w:hAnsiTheme="minorHAnsi" w:cs="Arial"/>
                <w:szCs w:val="24"/>
                <w:lang w:eastAsia="zh-CN"/>
              </w:rPr>
            </w:pPr>
          </w:p>
          <w:p w14:paraId="24A41373" w14:textId="77777777" w:rsidR="004822A4" w:rsidRPr="004822A4" w:rsidRDefault="004822A4" w:rsidP="004822A4">
            <w:pPr>
              <w:widowControl w:val="0"/>
              <w:suppressAutoHyphens/>
              <w:autoSpaceDE w:val="0"/>
              <w:spacing w:before="15" w:line="240" w:lineRule="exact"/>
              <w:jc w:val="left"/>
              <w:rPr>
                <w:rFonts w:asciiTheme="minorHAnsi" w:eastAsia="Calibri" w:hAnsiTheme="minorHAnsi" w:cs="Arial"/>
                <w:szCs w:val="24"/>
                <w:lang w:eastAsia="zh-CN"/>
              </w:rPr>
            </w:pPr>
          </w:p>
          <w:p w14:paraId="458AF340" w14:textId="77777777" w:rsidR="004822A4" w:rsidRPr="004822A4" w:rsidRDefault="004822A4" w:rsidP="004822A4">
            <w:pPr>
              <w:widowControl w:val="0"/>
              <w:suppressAutoHyphens/>
              <w:autoSpaceDE w:val="0"/>
              <w:ind w:left="100"/>
              <w:jc w:val="left"/>
              <w:rPr>
                <w:rFonts w:asciiTheme="minorHAnsi" w:eastAsia="Calibri" w:hAnsiTheme="minorHAnsi"/>
                <w:szCs w:val="24"/>
                <w:lang w:eastAsia="zh-CN"/>
              </w:rPr>
            </w:pPr>
            <w:r w:rsidRPr="004822A4">
              <w:rPr>
                <w:rFonts w:asciiTheme="minorHAnsi" w:eastAsia="Calibri" w:hAnsiTheme="minorHAnsi" w:cs="Arial"/>
                <w:b/>
                <w:bCs/>
                <w:spacing w:val="1"/>
                <w:szCs w:val="24"/>
                <w:lang w:eastAsia="zh-CN"/>
              </w:rPr>
              <w:t>O</w:t>
            </w:r>
            <w:r w:rsidRPr="004822A4">
              <w:rPr>
                <w:rFonts w:asciiTheme="minorHAnsi" w:eastAsia="Calibri" w:hAnsiTheme="minorHAnsi" w:cs="Arial"/>
                <w:b/>
                <w:bCs/>
                <w:szCs w:val="24"/>
                <w:lang w:eastAsia="zh-CN"/>
              </w:rPr>
              <w:t>bjeti</w:t>
            </w:r>
            <w:r w:rsidRPr="004822A4">
              <w:rPr>
                <w:rFonts w:asciiTheme="minorHAnsi" w:eastAsia="Calibri" w:hAnsiTheme="minorHAnsi" w:cs="Arial"/>
                <w:b/>
                <w:bCs/>
                <w:spacing w:val="2"/>
                <w:szCs w:val="24"/>
                <w:lang w:eastAsia="zh-CN"/>
              </w:rPr>
              <w:t>v</w:t>
            </w:r>
            <w:r w:rsidRPr="004822A4">
              <w:rPr>
                <w:rFonts w:asciiTheme="minorHAnsi" w:eastAsia="Calibri" w:hAnsiTheme="minorHAnsi" w:cs="Arial"/>
                <w:b/>
                <w:bCs/>
                <w:szCs w:val="24"/>
                <w:lang w:eastAsia="zh-CN"/>
              </w:rPr>
              <w:t>o</w:t>
            </w:r>
          </w:p>
        </w:tc>
        <w:tc>
          <w:tcPr>
            <w:tcW w:w="7094" w:type="dxa"/>
            <w:tcBorders>
              <w:top w:val="single" w:sz="4" w:space="0" w:color="000000"/>
              <w:left w:val="single" w:sz="4" w:space="0" w:color="000000"/>
              <w:bottom w:val="single" w:sz="4" w:space="0" w:color="000000"/>
              <w:right w:val="single" w:sz="4" w:space="0" w:color="000000"/>
            </w:tcBorders>
            <w:shd w:val="clear" w:color="auto" w:fill="auto"/>
          </w:tcPr>
          <w:p w14:paraId="7EA2BB3C" w14:textId="77777777" w:rsidR="004822A4" w:rsidRPr="004822A4" w:rsidRDefault="004822A4" w:rsidP="004822A4">
            <w:pPr>
              <w:widowControl w:val="0"/>
              <w:suppressAutoHyphens/>
              <w:autoSpaceDE w:val="0"/>
              <w:snapToGrid w:val="0"/>
              <w:spacing w:line="226" w:lineRule="exact"/>
              <w:ind w:left="102" w:right="80"/>
              <w:rPr>
                <w:rFonts w:asciiTheme="minorHAnsi" w:eastAsia="Calibri" w:hAnsiTheme="minorHAnsi"/>
                <w:szCs w:val="24"/>
                <w:lang w:eastAsia="zh-CN"/>
              </w:rPr>
            </w:pPr>
            <w:bookmarkStart w:id="26" w:name="%253A179.co"/>
            <w:bookmarkEnd w:id="26"/>
            <w:r w:rsidRPr="004822A4">
              <w:rPr>
                <w:rFonts w:asciiTheme="minorHAnsi" w:eastAsia="Calibri" w:hAnsiTheme="minorHAnsi" w:cs="Arial"/>
                <w:szCs w:val="24"/>
                <w:lang w:eastAsia="zh-CN"/>
              </w:rPr>
              <w:t>Executar um parcelamento de débitos no sistema, débitos estes incluídos em dívida ativa.</w:t>
            </w:r>
          </w:p>
          <w:p w14:paraId="43F5D699" w14:textId="77777777" w:rsidR="004822A4" w:rsidRPr="004822A4" w:rsidRDefault="004822A4" w:rsidP="004822A4">
            <w:pPr>
              <w:widowControl w:val="0"/>
              <w:suppressAutoHyphens/>
              <w:autoSpaceDE w:val="0"/>
              <w:snapToGrid w:val="0"/>
              <w:spacing w:line="226" w:lineRule="exact"/>
              <w:ind w:left="102" w:right="80"/>
              <w:rPr>
                <w:rFonts w:asciiTheme="minorHAnsi" w:eastAsia="Calibri" w:hAnsiTheme="minorHAnsi" w:cs="Arial"/>
                <w:szCs w:val="24"/>
                <w:lang w:eastAsia="zh-CN"/>
              </w:rPr>
            </w:pPr>
          </w:p>
        </w:tc>
      </w:tr>
      <w:tr w:rsidR="004822A4" w:rsidRPr="004822A4" w14:paraId="72854B78" w14:textId="77777777" w:rsidTr="00471F48">
        <w:trPr>
          <w:gridAfter w:val="2"/>
          <w:wAfter w:w="110" w:type="dxa"/>
          <w:trHeight w:hRule="exact" w:val="1379"/>
        </w:trPr>
        <w:tc>
          <w:tcPr>
            <w:tcW w:w="2821" w:type="dxa"/>
            <w:gridSpan w:val="2"/>
            <w:tcBorders>
              <w:top w:val="single" w:sz="4" w:space="0" w:color="000000"/>
              <w:left w:val="single" w:sz="4" w:space="0" w:color="000000"/>
              <w:bottom w:val="single" w:sz="4" w:space="0" w:color="000000"/>
            </w:tcBorders>
            <w:shd w:val="clear" w:color="auto" w:fill="auto"/>
          </w:tcPr>
          <w:p w14:paraId="48A6F491" w14:textId="77777777" w:rsidR="004822A4" w:rsidRPr="004822A4" w:rsidRDefault="004822A4" w:rsidP="004822A4">
            <w:pPr>
              <w:widowControl w:val="0"/>
              <w:suppressAutoHyphens/>
              <w:autoSpaceDE w:val="0"/>
              <w:snapToGrid w:val="0"/>
              <w:spacing w:before="4" w:line="100" w:lineRule="exact"/>
              <w:jc w:val="left"/>
              <w:rPr>
                <w:rFonts w:asciiTheme="minorHAnsi" w:eastAsia="Calibri" w:hAnsiTheme="minorHAnsi" w:cs="Arial"/>
                <w:szCs w:val="24"/>
                <w:lang w:eastAsia="zh-CN"/>
              </w:rPr>
            </w:pPr>
          </w:p>
          <w:p w14:paraId="48012FF9" w14:textId="77777777" w:rsidR="004822A4" w:rsidRPr="004822A4" w:rsidRDefault="004822A4" w:rsidP="004822A4">
            <w:pPr>
              <w:widowControl w:val="0"/>
              <w:suppressAutoHyphens/>
              <w:autoSpaceDE w:val="0"/>
              <w:spacing w:line="200" w:lineRule="exact"/>
              <w:jc w:val="left"/>
              <w:rPr>
                <w:rFonts w:asciiTheme="minorHAnsi" w:eastAsia="Calibri" w:hAnsiTheme="minorHAnsi" w:cs="Arial"/>
                <w:szCs w:val="24"/>
                <w:lang w:eastAsia="zh-CN"/>
              </w:rPr>
            </w:pPr>
          </w:p>
          <w:p w14:paraId="709A405E" w14:textId="77777777" w:rsidR="004822A4" w:rsidRPr="004822A4" w:rsidRDefault="004822A4" w:rsidP="004822A4">
            <w:pPr>
              <w:widowControl w:val="0"/>
              <w:suppressAutoHyphens/>
              <w:autoSpaceDE w:val="0"/>
              <w:spacing w:line="200" w:lineRule="exact"/>
              <w:jc w:val="left"/>
              <w:rPr>
                <w:rFonts w:asciiTheme="minorHAnsi" w:eastAsia="Calibri" w:hAnsiTheme="minorHAnsi" w:cs="Arial"/>
                <w:szCs w:val="24"/>
                <w:lang w:eastAsia="zh-CN"/>
              </w:rPr>
            </w:pPr>
          </w:p>
          <w:p w14:paraId="68A438FA" w14:textId="77777777" w:rsidR="004822A4" w:rsidRPr="004822A4" w:rsidRDefault="004822A4" w:rsidP="004822A4">
            <w:pPr>
              <w:widowControl w:val="0"/>
              <w:suppressAutoHyphens/>
              <w:autoSpaceDE w:val="0"/>
              <w:spacing w:line="200" w:lineRule="exact"/>
              <w:jc w:val="left"/>
              <w:rPr>
                <w:rFonts w:asciiTheme="minorHAnsi" w:eastAsia="Calibri" w:hAnsiTheme="minorHAnsi" w:cs="Arial"/>
                <w:szCs w:val="24"/>
                <w:lang w:eastAsia="zh-CN"/>
              </w:rPr>
            </w:pPr>
          </w:p>
          <w:p w14:paraId="7F2ABF22" w14:textId="77777777" w:rsidR="004822A4" w:rsidRPr="004822A4" w:rsidRDefault="004822A4" w:rsidP="004822A4">
            <w:pPr>
              <w:widowControl w:val="0"/>
              <w:suppressAutoHyphens/>
              <w:autoSpaceDE w:val="0"/>
              <w:ind w:left="100"/>
              <w:jc w:val="left"/>
              <w:rPr>
                <w:rFonts w:asciiTheme="minorHAnsi" w:eastAsia="Calibri" w:hAnsiTheme="minorHAnsi"/>
                <w:szCs w:val="24"/>
                <w:lang w:eastAsia="zh-CN"/>
              </w:rPr>
            </w:pPr>
            <w:r w:rsidRPr="004822A4">
              <w:rPr>
                <w:rFonts w:asciiTheme="minorHAnsi" w:eastAsia="Calibri" w:hAnsiTheme="minorHAnsi" w:cs="Arial"/>
                <w:b/>
                <w:bCs/>
                <w:spacing w:val="-1"/>
                <w:szCs w:val="24"/>
                <w:lang w:eastAsia="zh-CN"/>
              </w:rPr>
              <w:t>Pr</w:t>
            </w:r>
            <w:r w:rsidRPr="004822A4">
              <w:rPr>
                <w:rFonts w:asciiTheme="minorHAnsi" w:eastAsia="Calibri" w:hAnsiTheme="minorHAnsi" w:cs="Arial"/>
                <w:b/>
                <w:bCs/>
                <w:szCs w:val="24"/>
                <w:lang w:eastAsia="zh-CN"/>
              </w:rPr>
              <w:t>é</w:t>
            </w:r>
            <w:r w:rsidRPr="004822A4">
              <w:rPr>
                <w:rFonts w:asciiTheme="minorHAnsi" w:eastAsia="Calibri" w:hAnsiTheme="minorHAnsi" w:cs="Arial"/>
                <w:b/>
                <w:bCs/>
                <w:spacing w:val="3"/>
                <w:szCs w:val="24"/>
                <w:lang w:eastAsia="zh-CN"/>
              </w:rPr>
              <w:t>-</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eq</w:t>
            </w:r>
            <w:r w:rsidRPr="004822A4">
              <w:rPr>
                <w:rFonts w:asciiTheme="minorHAnsi" w:eastAsia="Calibri" w:hAnsiTheme="minorHAnsi" w:cs="Arial"/>
                <w:b/>
                <w:bCs/>
                <w:spacing w:val="1"/>
                <w:szCs w:val="24"/>
                <w:lang w:eastAsia="zh-CN"/>
              </w:rPr>
              <w:t>u</w:t>
            </w:r>
            <w:r w:rsidRPr="004822A4">
              <w:rPr>
                <w:rFonts w:asciiTheme="minorHAnsi" w:eastAsia="Calibri" w:hAnsiTheme="minorHAnsi" w:cs="Arial"/>
                <w:b/>
                <w:bCs/>
                <w:szCs w:val="24"/>
                <w:lang w:eastAsia="zh-CN"/>
              </w:rPr>
              <w:t>is</w:t>
            </w:r>
            <w:r w:rsidRPr="004822A4">
              <w:rPr>
                <w:rFonts w:asciiTheme="minorHAnsi" w:eastAsia="Calibri" w:hAnsiTheme="minorHAnsi" w:cs="Arial"/>
                <w:b/>
                <w:bCs/>
                <w:spacing w:val="-1"/>
                <w:szCs w:val="24"/>
                <w:lang w:eastAsia="zh-CN"/>
              </w:rPr>
              <w:t>i</w:t>
            </w:r>
            <w:r w:rsidRPr="004822A4">
              <w:rPr>
                <w:rFonts w:asciiTheme="minorHAnsi" w:eastAsia="Calibri" w:hAnsiTheme="minorHAnsi" w:cs="Arial"/>
                <w:b/>
                <w:bCs/>
                <w:spacing w:val="1"/>
                <w:szCs w:val="24"/>
                <w:lang w:eastAsia="zh-CN"/>
              </w:rPr>
              <w:t>t</w:t>
            </w:r>
            <w:r w:rsidRPr="004822A4">
              <w:rPr>
                <w:rFonts w:asciiTheme="minorHAnsi" w:eastAsia="Calibri" w:hAnsiTheme="minorHAnsi" w:cs="Arial"/>
                <w:b/>
                <w:bCs/>
                <w:szCs w:val="24"/>
                <w:lang w:eastAsia="zh-CN"/>
              </w:rPr>
              <w:t>os</w:t>
            </w:r>
          </w:p>
        </w:tc>
        <w:tc>
          <w:tcPr>
            <w:tcW w:w="7094" w:type="dxa"/>
            <w:tcBorders>
              <w:top w:val="single" w:sz="4" w:space="0" w:color="000000"/>
              <w:left w:val="single" w:sz="4" w:space="0" w:color="000000"/>
              <w:bottom w:val="single" w:sz="4" w:space="0" w:color="000000"/>
              <w:right w:val="single" w:sz="4" w:space="0" w:color="000000"/>
            </w:tcBorders>
            <w:shd w:val="clear" w:color="auto" w:fill="auto"/>
          </w:tcPr>
          <w:p w14:paraId="25F38645" w14:textId="77777777" w:rsidR="004822A4" w:rsidRPr="004822A4" w:rsidRDefault="004822A4" w:rsidP="004822A4">
            <w:pPr>
              <w:widowControl w:val="0"/>
              <w:suppressAutoHyphens/>
              <w:autoSpaceDE w:val="0"/>
              <w:snapToGrid w:val="0"/>
              <w:spacing w:before="4" w:line="228" w:lineRule="exact"/>
              <w:ind w:left="102" w:right="76"/>
              <w:jc w:val="left"/>
              <w:rPr>
                <w:rFonts w:asciiTheme="minorHAnsi" w:eastAsia="Calibri" w:hAnsiTheme="minorHAnsi"/>
                <w:szCs w:val="24"/>
                <w:lang w:eastAsia="zh-CN"/>
              </w:rPr>
            </w:pPr>
            <w:bookmarkStart w:id="27" w:name="%253A17a.co"/>
            <w:bookmarkEnd w:id="27"/>
            <w:r w:rsidRPr="004822A4">
              <w:rPr>
                <w:rFonts w:asciiTheme="minorHAnsi" w:eastAsia="Calibri" w:hAnsiTheme="minorHAnsi" w:cs="Arial"/>
                <w:szCs w:val="24"/>
                <w:lang w:eastAsia="zh-CN"/>
              </w:rPr>
              <w:t>Configurar uma regra de parcelamento;</w:t>
            </w:r>
            <w:r w:rsidRPr="004822A4">
              <w:rPr>
                <w:rFonts w:asciiTheme="minorHAnsi" w:eastAsia="Calibri" w:hAnsiTheme="minorHAnsi" w:cs="Arial"/>
                <w:szCs w:val="24"/>
                <w:lang w:eastAsia="zh-CN"/>
              </w:rPr>
              <w:br/>
              <w:t>Configurar um modelo de recibo de carne para o débito;</w:t>
            </w:r>
            <w:r w:rsidRPr="004822A4">
              <w:rPr>
                <w:rFonts w:asciiTheme="minorHAnsi" w:eastAsia="Calibri" w:hAnsiTheme="minorHAnsi" w:cs="Arial"/>
                <w:szCs w:val="24"/>
                <w:lang w:eastAsia="zh-CN"/>
              </w:rPr>
              <w:br/>
              <w:t>Incluir débitos na dívida ativa;</w:t>
            </w:r>
            <w:r w:rsidRPr="004822A4">
              <w:rPr>
                <w:rFonts w:asciiTheme="minorHAnsi" w:eastAsia="Calibri" w:hAnsiTheme="minorHAnsi" w:cs="Arial"/>
                <w:szCs w:val="24"/>
                <w:lang w:eastAsia="zh-CN"/>
              </w:rPr>
              <w:br/>
              <w:t>Executar o parcelamento da Dívida Ativa;</w:t>
            </w:r>
            <w:r w:rsidRPr="004822A4">
              <w:rPr>
                <w:rFonts w:asciiTheme="minorHAnsi" w:eastAsia="Calibri" w:hAnsiTheme="minorHAnsi" w:cs="Arial"/>
                <w:szCs w:val="24"/>
                <w:lang w:eastAsia="zh-CN"/>
              </w:rPr>
              <w:br/>
              <w:t>Emitir o carnê com as parcelas criadas;</w:t>
            </w:r>
          </w:p>
          <w:p w14:paraId="0A72D5EB" w14:textId="77777777" w:rsidR="004822A4" w:rsidRPr="004822A4" w:rsidRDefault="004822A4" w:rsidP="004822A4">
            <w:pPr>
              <w:widowControl w:val="0"/>
              <w:suppressAutoHyphens/>
              <w:autoSpaceDE w:val="0"/>
              <w:snapToGrid w:val="0"/>
              <w:spacing w:before="4" w:line="228" w:lineRule="exact"/>
              <w:ind w:left="102" w:right="76"/>
              <w:jc w:val="left"/>
              <w:rPr>
                <w:rFonts w:asciiTheme="minorHAnsi" w:eastAsia="Calibri" w:hAnsiTheme="minorHAnsi" w:cs="Arial"/>
                <w:szCs w:val="24"/>
                <w:lang w:eastAsia="zh-CN"/>
              </w:rPr>
            </w:pPr>
          </w:p>
        </w:tc>
      </w:tr>
      <w:tr w:rsidR="004822A4" w:rsidRPr="004822A4" w14:paraId="55698DC5" w14:textId="77777777" w:rsidTr="00471F48">
        <w:trPr>
          <w:gridAfter w:val="2"/>
          <w:wAfter w:w="110" w:type="dxa"/>
          <w:trHeight w:hRule="exact" w:val="240"/>
        </w:trPr>
        <w:tc>
          <w:tcPr>
            <w:tcW w:w="2821" w:type="dxa"/>
            <w:gridSpan w:val="2"/>
            <w:tcBorders>
              <w:top w:val="single" w:sz="4" w:space="0" w:color="000000"/>
              <w:left w:val="single" w:sz="4" w:space="0" w:color="000000"/>
              <w:bottom w:val="single" w:sz="4" w:space="0" w:color="000000"/>
            </w:tcBorders>
            <w:shd w:val="clear" w:color="auto" w:fill="auto"/>
          </w:tcPr>
          <w:p w14:paraId="7EAD3626" w14:textId="77777777" w:rsidR="004822A4" w:rsidRPr="004822A4" w:rsidRDefault="004822A4" w:rsidP="004822A4">
            <w:pPr>
              <w:widowControl w:val="0"/>
              <w:suppressAutoHyphens/>
              <w:autoSpaceDE w:val="0"/>
              <w:spacing w:line="226" w:lineRule="exact"/>
              <w:ind w:left="100"/>
              <w:jc w:val="left"/>
              <w:rPr>
                <w:rFonts w:asciiTheme="minorHAnsi" w:eastAsia="Calibri" w:hAnsiTheme="minorHAnsi"/>
                <w:szCs w:val="24"/>
                <w:lang w:eastAsia="zh-CN"/>
              </w:rPr>
            </w:pPr>
            <w:r w:rsidRPr="004822A4">
              <w:rPr>
                <w:rFonts w:asciiTheme="minorHAnsi" w:eastAsia="Calibri" w:hAnsiTheme="minorHAnsi" w:cs="Arial"/>
                <w:b/>
                <w:bCs/>
                <w:spacing w:val="-1"/>
                <w:szCs w:val="24"/>
                <w:lang w:eastAsia="zh-CN"/>
              </w:rPr>
              <w:t>P</w:t>
            </w:r>
            <w:r w:rsidRPr="004822A4">
              <w:rPr>
                <w:rFonts w:asciiTheme="minorHAnsi" w:eastAsia="Calibri" w:hAnsiTheme="minorHAnsi" w:cs="Arial"/>
                <w:b/>
                <w:bCs/>
                <w:szCs w:val="24"/>
                <w:lang w:eastAsia="zh-CN"/>
              </w:rPr>
              <w:t>e</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pacing w:val="1"/>
                <w:szCs w:val="24"/>
                <w:lang w:eastAsia="zh-CN"/>
              </w:rPr>
              <w:t>f</w:t>
            </w:r>
            <w:r w:rsidRPr="004822A4">
              <w:rPr>
                <w:rFonts w:asciiTheme="minorHAnsi" w:eastAsia="Calibri" w:hAnsiTheme="minorHAnsi" w:cs="Arial"/>
                <w:b/>
                <w:bCs/>
                <w:szCs w:val="24"/>
                <w:lang w:eastAsia="zh-CN"/>
              </w:rPr>
              <w:t>il</w:t>
            </w:r>
            <w:r w:rsidRPr="004822A4">
              <w:rPr>
                <w:rFonts w:asciiTheme="minorHAnsi" w:eastAsia="Calibri" w:hAnsiTheme="minorHAnsi" w:cs="Arial"/>
                <w:b/>
                <w:bCs/>
                <w:spacing w:val="-3"/>
                <w:szCs w:val="24"/>
                <w:lang w:eastAsia="zh-CN"/>
              </w:rPr>
              <w:t xml:space="preserve"> </w:t>
            </w:r>
            <w:r w:rsidRPr="004822A4">
              <w:rPr>
                <w:rFonts w:asciiTheme="minorHAnsi" w:eastAsia="Calibri" w:hAnsiTheme="minorHAnsi" w:cs="Arial"/>
                <w:b/>
                <w:bCs/>
                <w:szCs w:val="24"/>
                <w:lang w:eastAsia="zh-CN"/>
              </w:rPr>
              <w:t>pa</w:t>
            </w:r>
            <w:r w:rsidRPr="004822A4">
              <w:rPr>
                <w:rFonts w:asciiTheme="minorHAnsi" w:eastAsia="Calibri" w:hAnsiTheme="minorHAnsi" w:cs="Arial"/>
                <w:b/>
                <w:bCs/>
                <w:spacing w:val="2"/>
                <w:szCs w:val="24"/>
                <w:lang w:eastAsia="zh-CN"/>
              </w:rPr>
              <w:t>r</w:t>
            </w:r>
            <w:r w:rsidRPr="004822A4">
              <w:rPr>
                <w:rFonts w:asciiTheme="minorHAnsi" w:eastAsia="Calibri" w:hAnsiTheme="minorHAnsi" w:cs="Arial"/>
                <w:b/>
                <w:bCs/>
                <w:szCs w:val="24"/>
                <w:lang w:eastAsia="zh-CN"/>
              </w:rPr>
              <w:t>a</w:t>
            </w:r>
            <w:r w:rsidRPr="004822A4">
              <w:rPr>
                <w:rFonts w:asciiTheme="minorHAnsi" w:eastAsia="Calibri" w:hAnsiTheme="minorHAnsi" w:cs="Arial"/>
                <w:b/>
                <w:bCs/>
                <w:spacing w:val="-4"/>
                <w:szCs w:val="24"/>
                <w:lang w:eastAsia="zh-CN"/>
              </w:rPr>
              <w:t xml:space="preserve"> </w:t>
            </w:r>
            <w:r w:rsidRPr="004822A4">
              <w:rPr>
                <w:rFonts w:asciiTheme="minorHAnsi" w:eastAsia="Calibri" w:hAnsiTheme="minorHAnsi" w:cs="Arial"/>
                <w:b/>
                <w:bCs/>
                <w:spacing w:val="-1"/>
                <w:szCs w:val="24"/>
                <w:lang w:eastAsia="zh-CN"/>
              </w:rPr>
              <w:t>e</w:t>
            </w:r>
            <w:r w:rsidRPr="004822A4">
              <w:rPr>
                <w:rFonts w:asciiTheme="minorHAnsi" w:eastAsia="Calibri" w:hAnsiTheme="minorHAnsi" w:cs="Arial"/>
                <w:b/>
                <w:bCs/>
                <w:spacing w:val="2"/>
                <w:szCs w:val="24"/>
                <w:lang w:eastAsia="zh-CN"/>
              </w:rPr>
              <w:t>x</w:t>
            </w:r>
            <w:r w:rsidRPr="004822A4">
              <w:rPr>
                <w:rFonts w:asciiTheme="minorHAnsi" w:eastAsia="Calibri" w:hAnsiTheme="minorHAnsi" w:cs="Arial"/>
                <w:b/>
                <w:bCs/>
                <w:szCs w:val="24"/>
                <w:lang w:eastAsia="zh-CN"/>
              </w:rPr>
              <w:t>e</w:t>
            </w:r>
            <w:r w:rsidRPr="004822A4">
              <w:rPr>
                <w:rFonts w:asciiTheme="minorHAnsi" w:eastAsia="Calibri" w:hAnsiTheme="minorHAnsi" w:cs="Arial"/>
                <w:b/>
                <w:bCs/>
                <w:spacing w:val="-1"/>
                <w:szCs w:val="24"/>
                <w:lang w:eastAsia="zh-CN"/>
              </w:rPr>
              <w:t>c</w:t>
            </w:r>
            <w:r w:rsidRPr="004822A4">
              <w:rPr>
                <w:rFonts w:asciiTheme="minorHAnsi" w:eastAsia="Calibri" w:hAnsiTheme="minorHAnsi" w:cs="Arial"/>
                <w:b/>
                <w:bCs/>
                <w:szCs w:val="24"/>
                <w:lang w:eastAsia="zh-CN"/>
              </w:rPr>
              <w:t>u</w:t>
            </w:r>
            <w:r w:rsidRPr="004822A4">
              <w:rPr>
                <w:rFonts w:asciiTheme="minorHAnsi" w:eastAsia="Calibri" w:hAnsiTheme="minorHAnsi" w:cs="Arial"/>
                <w:b/>
                <w:bCs/>
                <w:spacing w:val="2"/>
                <w:szCs w:val="24"/>
                <w:lang w:eastAsia="zh-CN"/>
              </w:rPr>
              <w:t>ç</w:t>
            </w:r>
            <w:r w:rsidRPr="004822A4">
              <w:rPr>
                <w:rFonts w:asciiTheme="minorHAnsi" w:eastAsia="Calibri" w:hAnsiTheme="minorHAnsi" w:cs="Arial"/>
                <w:b/>
                <w:bCs/>
                <w:szCs w:val="24"/>
                <w:lang w:eastAsia="zh-CN"/>
              </w:rPr>
              <w:t>ão</w:t>
            </w:r>
            <w:r w:rsidRPr="004822A4">
              <w:rPr>
                <w:rFonts w:asciiTheme="minorHAnsi" w:eastAsia="Calibri" w:hAnsiTheme="minorHAnsi" w:cs="Arial"/>
                <w:b/>
                <w:bCs/>
                <w:spacing w:val="-9"/>
                <w:szCs w:val="24"/>
                <w:lang w:eastAsia="zh-CN"/>
              </w:rPr>
              <w:t xml:space="preserve"> </w:t>
            </w:r>
            <w:r w:rsidRPr="004822A4">
              <w:rPr>
                <w:rFonts w:asciiTheme="minorHAnsi" w:eastAsia="Calibri" w:hAnsiTheme="minorHAnsi" w:cs="Arial"/>
                <w:b/>
                <w:bCs/>
                <w:spacing w:val="1"/>
                <w:szCs w:val="24"/>
                <w:lang w:eastAsia="zh-CN"/>
              </w:rPr>
              <w:t>d</w:t>
            </w:r>
            <w:r w:rsidRPr="004822A4">
              <w:rPr>
                <w:rFonts w:asciiTheme="minorHAnsi" w:eastAsia="Calibri" w:hAnsiTheme="minorHAnsi" w:cs="Arial"/>
                <w:b/>
                <w:bCs/>
                <w:szCs w:val="24"/>
                <w:lang w:eastAsia="zh-CN"/>
              </w:rPr>
              <w:t>o</w:t>
            </w:r>
            <w:r w:rsidRPr="004822A4">
              <w:rPr>
                <w:rFonts w:asciiTheme="minorHAnsi" w:eastAsia="Calibri" w:hAnsiTheme="minorHAnsi" w:cs="Arial"/>
                <w:b/>
                <w:bCs/>
                <w:spacing w:val="-2"/>
                <w:szCs w:val="24"/>
                <w:lang w:eastAsia="zh-CN"/>
              </w:rPr>
              <w:t xml:space="preserve"> </w:t>
            </w:r>
            <w:r w:rsidRPr="004822A4">
              <w:rPr>
                <w:rFonts w:asciiTheme="minorHAnsi" w:eastAsia="Calibri" w:hAnsiTheme="minorHAnsi" w:cs="Arial"/>
                <w:b/>
                <w:bCs/>
                <w:spacing w:val="2"/>
                <w:szCs w:val="24"/>
                <w:lang w:eastAsia="zh-CN"/>
              </w:rPr>
              <w:t>C</w:t>
            </w:r>
            <w:r w:rsidRPr="004822A4">
              <w:rPr>
                <w:rFonts w:asciiTheme="minorHAnsi" w:eastAsia="Calibri" w:hAnsiTheme="minorHAnsi" w:cs="Arial"/>
                <w:b/>
                <w:bCs/>
                <w:szCs w:val="24"/>
                <w:lang w:eastAsia="zh-CN"/>
              </w:rPr>
              <w:t>T</w:t>
            </w:r>
          </w:p>
        </w:tc>
        <w:tc>
          <w:tcPr>
            <w:tcW w:w="7094" w:type="dxa"/>
            <w:tcBorders>
              <w:top w:val="single" w:sz="4" w:space="0" w:color="000000"/>
              <w:left w:val="single" w:sz="4" w:space="0" w:color="000000"/>
              <w:bottom w:val="single" w:sz="4" w:space="0" w:color="000000"/>
              <w:right w:val="single" w:sz="4" w:space="0" w:color="000000"/>
            </w:tcBorders>
            <w:shd w:val="clear" w:color="auto" w:fill="auto"/>
          </w:tcPr>
          <w:p w14:paraId="56033DE0" w14:textId="77777777" w:rsidR="004822A4" w:rsidRPr="004822A4" w:rsidRDefault="004822A4" w:rsidP="004822A4">
            <w:pPr>
              <w:widowControl w:val="0"/>
              <w:suppressAutoHyphens/>
              <w:autoSpaceDE w:val="0"/>
              <w:spacing w:line="228" w:lineRule="exact"/>
              <w:ind w:left="102"/>
              <w:jc w:val="left"/>
              <w:rPr>
                <w:rFonts w:asciiTheme="minorHAnsi" w:eastAsia="Calibri" w:hAnsiTheme="minorHAnsi"/>
                <w:szCs w:val="24"/>
                <w:lang w:eastAsia="zh-CN"/>
              </w:rPr>
            </w:pPr>
            <w:r w:rsidRPr="004822A4">
              <w:rPr>
                <w:rFonts w:asciiTheme="minorHAnsi" w:eastAsia="Calibri" w:hAnsiTheme="minorHAnsi" w:cs="Arial"/>
                <w:spacing w:val="1"/>
                <w:szCs w:val="24"/>
                <w:lang w:eastAsia="zh-CN"/>
              </w:rPr>
              <w:t>Consulta</w:t>
            </w:r>
          </w:p>
        </w:tc>
      </w:tr>
      <w:tr w:rsidR="004822A4" w:rsidRPr="004822A4" w14:paraId="5AFFD5B5" w14:textId="77777777" w:rsidTr="00471F48">
        <w:trPr>
          <w:gridAfter w:val="2"/>
          <w:wAfter w:w="110" w:type="dxa"/>
          <w:trHeight w:hRule="exact" w:val="470"/>
        </w:trPr>
        <w:tc>
          <w:tcPr>
            <w:tcW w:w="2821" w:type="dxa"/>
            <w:gridSpan w:val="2"/>
            <w:tcBorders>
              <w:top w:val="single" w:sz="4" w:space="0" w:color="000000"/>
              <w:left w:val="single" w:sz="4" w:space="0" w:color="000000"/>
              <w:bottom w:val="single" w:sz="4" w:space="0" w:color="000000"/>
            </w:tcBorders>
            <w:shd w:val="clear" w:color="auto" w:fill="auto"/>
          </w:tcPr>
          <w:p w14:paraId="4D709EC6" w14:textId="77777777" w:rsidR="004822A4" w:rsidRPr="004822A4" w:rsidRDefault="004822A4" w:rsidP="004822A4">
            <w:pPr>
              <w:widowControl w:val="0"/>
              <w:suppressAutoHyphens/>
              <w:autoSpaceDE w:val="0"/>
              <w:spacing w:line="226" w:lineRule="exact"/>
              <w:ind w:left="100"/>
              <w:jc w:val="left"/>
              <w:rPr>
                <w:rFonts w:asciiTheme="minorHAnsi" w:eastAsia="Calibri" w:hAnsiTheme="minorHAnsi"/>
                <w:szCs w:val="24"/>
                <w:lang w:eastAsia="zh-CN"/>
              </w:rPr>
            </w:pPr>
            <w:r w:rsidRPr="004822A4">
              <w:rPr>
                <w:rFonts w:asciiTheme="minorHAnsi" w:eastAsia="Calibri" w:hAnsiTheme="minorHAnsi" w:cs="Arial"/>
                <w:b/>
                <w:bCs/>
                <w:szCs w:val="24"/>
                <w:lang w:eastAsia="zh-CN"/>
              </w:rPr>
              <w:t>Regr</w:t>
            </w:r>
            <w:r w:rsidRPr="004822A4">
              <w:rPr>
                <w:rFonts w:asciiTheme="minorHAnsi" w:eastAsia="Calibri" w:hAnsiTheme="minorHAnsi" w:cs="Arial"/>
                <w:b/>
                <w:bCs/>
                <w:spacing w:val="2"/>
                <w:szCs w:val="24"/>
                <w:lang w:eastAsia="zh-CN"/>
              </w:rPr>
              <w:t>a</w:t>
            </w:r>
            <w:r w:rsidRPr="004822A4">
              <w:rPr>
                <w:rFonts w:asciiTheme="minorHAnsi" w:eastAsia="Calibri" w:hAnsiTheme="minorHAnsi" w:cs="Arial"/>
                <w:b/>
                <w:bCs/>
                <w:szCs w:val="24"/>
                <w:lang w:eastAsia="zh-CN"/>
              </w:rPr>
              <w:t>s</w:t>
            </w:r>
            <w:r w:rsidRPr="004822A4">
              <w:rPr>
                <w:rFonts w:asciiTheme="minorHAnsi" w:eastAsia="Calibri" w:hAnsiTheme="minorHAnsi" w:cs="Arial"/>
                <w:b/>
                <w:bCs/>
                <w:spacing w:val="-7"/>
                <w:szCs w:val="24"/>
                <w:lang w:eastAsia="zh-CN"/>
              </w:rPr>
              <w:t xml:space="preserve"> </w:t>
            </w:r>
            <w:r w:rsidRPr="004822A4">
              <w:rPr>
                <w:rFonts w:asciiTheme="minorHAnsi" w:eastAsia="Calibri" w:hAnsiTheme="minorHAnsi" w:cs="Arial"/>
                <w:b/>
                <w:bCs/>
                <w:szCs w:val="24"/>
                <w:lang w:eastAsia="zh-CN"/>
              </w:rPr>
              <w:t>de</w:t>
            </w:r>
            <w:r w:rsidRPr="004822A4">
              <w:rPr>
                <w:rFonts w:asciiTheme="minorHAnsi" w:eastAsia="Calibri" w:hAnsiTheme="minorHAnsi" w:cs="Arial"/>
                <w:b/>
                <w:bCs/>
                <w:spacing w:val="-2"/>
                <w:szCs w:val="24"/>
                <w:lang w:eastAsia="zh-CN"/>
              </w:rPr>
              <w:t xml:space="preserve"> </w:t>
            </w:r>
            <w:r w:rsidRPr="004822A4">
              <w:rPr>
                <w:rFonts w:asciiTheme="minorHAnsi" w:eastAsia="Calibri" w:hAnsiTheme="minorHAnsi" w:cs="Arial"/>
                <w:b/>
                <w:bCs/>
                <w:szCs w:val="24"/>
                <w:lang w:eastAsia="zh-CN"/>
              </w:rPr>
              <w:t>neg</w:t>
            </w:r>
            <w:r w:rsidRPr="004822A4">
              <w:rPr>
                <w:rFonts w:asciiTheme="minorHAnsi" w:eastAsia="Calibri" w:hAnsiTheme="minorHAnsi" w:cs="Arial"/>
                <w:b/>
                <w:bCs/>
                <w:spacing w:val="3"/>
                <w:szCs w:val="24"/>
                <w:lang w:eastAsia="zh-CN"/>
              </w:rPr>
              <w:t>ó</w:t>
            </w:r>
            <w:r w:rsidRPr="004822A4">
              <w:rPr>
                <w:rFonts w:asciiTheme="minorHAnsi" w:eastAsia="Calibri" w:hAnsiTheme="minorHAnsi" w:cs="Arial"/>
                <w:b/>
                <w:bCs/>
                <w:szCs w:val="24"/>
                <w:lang w:eastAsia="zh-CN"/>
              </w:rPr>
              <w:t>cio</w:t>
            </w:r>
          </w:p>
          <w:p w14:paraId="7487F475" w14:textId="77777777" w:rsidR="004822A4" w:rsidRPr="004822A4" w:rsidRDefault="004822A4" w:rsidP="004822A4">
            <w:pPr>
              <w:widowControl w:val="0"/>
              <w:suppressAutoHyphens/>
              <w:autoSpaceDE w:val="0"/>
              <w:spacing w:line="228" w:lineRule="exact"/>
              <w:ind w:left="100"/>
              <w:jc w:val="left"/>
              <w:rPr>
                <w:rFonts w:asciiTheme="minorHAnsi" w:eastAsia="Calibri" w:hAnsiTheme="minorHAnsi"/>
                <w:szCs w:val="24"/>
                <w:lang w:eastAsia="zh-CN"/>
              </w:rPr>
            </w:pPr>
            <w:r w:rsidRPr="004822A4">
              <w:rPr>
                <w:rFonts w:asciiTheme="minorHAnsi" w:eastAsia="Calibri" w:hAnsiTheme="minorHAnsi" w:cs="Arial"/>
                <w:b/>
                <w:bCs/>
                <w:spacing w:val="1"/>
                <w:szCs w:val="24"/>
                <w:lang w:eastAsia="zh-CN"/>
              </w:rPr>
              <w:t>(</w:t>
            </w:r>
            <w:r w:rsidRPr="004822A4">
              <w:rPr>
                <w:rFonts w:asciiTheme="minorHAnsi" w:eastAsia="Calibri" w:hAnsiTheme="minorHAnsi" w:cs="Arial"/>
                <w:b/>
                <w:bCs/>
                <w:spacing w:val="-1"/>
                <w:szCs w:val="24"/>
                <w:lang w:eastAsia="zh-CN"/>
              </w:rPr>
              <w:t>S</w:t>
            </w:r>
            <w:r w:rsidRPr="004822A4">
              <w:rPr>
                <w:rFonts w:asciiTheme="minorHAnsi" w:eastAsia="Calibri" w:hAnsiTheme="minorHAnsi" w:cs="Arial"/>
                <w:b/>
                <w:bCs/>
                <w:szCs w:val="24"/>
                <w:lang w:eastAsia="zh-CN"/>
              </w:rPr>
              <w:t>I</w:t>
            </w:r>
            <w:r w:rsidRPr="004822A4">
              <w:rPr>
                <w:rFonts w:asciiTheme="minorHAnsi" w:eastAsia="Calibri" w:hAnsiTheme="minorHAnsi" w:cs="Arial"/>
                <w:b/>
                <w:bCs/>
                <w:spacing w:val="4"/>
                <w:szCs w:val="24"/>
                <w:lang w:eastAsia="zh-CN"/>
              </w:rPr>
              <w:t>M</w:t>
            </w:r>
            <w:r w:rsidRPr="004822A4">
              <w:rPr>
                <w:rFonts w:asciiTheme="minorHAnsi" w:eastAsia="Calibri" w:hAnsiTheme="minorHAnsi" w:cs="Arial"/>
                <w:b/>
                <w:bCs/>
                <w:spacing w:val="-1"/>
                <w:szCs w:val="24"/>
                <w:lang w:eastAsia="zh-CN"/>
              </w:rPr>
              <w:t>P</w:t>
            </w:r>
            <w:r w:rsidRPr="004822A4">
              <w:rPr>
                <w:rFonts w:asciiTheme="minorHAnsi" w:eastAsia="Calibri" w:hAnsiTheme="minorHAnsi" w:cs="Arial"/>
                <w:b/>
                <w:bCs/>
                <w:szCs w:val="24"/>
                <w:lang w:eastAsia="zh-CN"/>
              </w:rPr>
              <w:t>LIFI</w:t>
            </w:r>
            <w:r w:rsidRPr="004822A4">
              <w:rPr>
                <w:rFonts w:asciiTheme="minorHAnsi" w:eastAsia="Calibri" w:hAnsiTheme="minorHAnsi" w:cs="Arial"/>
                <w:b/>
                <w:bCs/>
                <w:spacing w:val="3"/>
                <w:szCs w:val="24"/>
                <w:lang w:eastAsia="zh-CN"/>
              </w:rPr>
              <w:t>C</w:t>
            </w:r>
            <w:r w:rsidRPr="004822A4">
              <w:rPr>
                <w:rFonts w:asciiTheme="minorHAnsi" w:eastAsia="Calibri" w:hAnsiTheme="minorHAnsi" w:cs="Arial"/>
                <w:b/>
                <w:bCs/>
                <w:spacing w:val="-5"/>
                <w:szCs w:val="24"/>
                <w:lang w:eastAsia="zh-CN"/>
              </w:rPr>
              <w:t>A</w:t>
            </w:r>
            <w:r w:rsidRPr="004822A4">
              <w:rPr>
                <w:rFonts w:asciiTheme="minorHAnsi" w:eastAsia="Calibri" w:hAnsiTheme="minorHAnsi" w:cs="Arial"/>
                <w:b/>
                <w:bCs/>
                <w:spacing w:val="5"/>
                <w:szCs w:val="24"/>
                <w:lang w:eastAsia="zh-CN"/>
              </w:rPr>
              <w:t>D</w:t>
            </w:r>
            <w:r w:rsidRPr="004822A4">
              <w:rPr>
                <w:rFonts w:asciiTheme="minorHAnsi" w:eastAsia="Calibri" w:hAnsiTheme="minorHAnsi" w:cs="Arial"/>
                <w:b/>
                <w:bCs/>
                <w:spacing w:val="-5"/>
                <w:szCs w:val="24"/>
                <w:lang w:eastAsia="zh-CN"/>
              </w:rPr>
              <w:t>A</w:t>
            </w:r>
            <w:r w:rsidRPr="004822A4">
              <w:rPr>
                <w:rFonts w:asciiTheme="minorHAnsi" w:eastAsia="Calibri" w:hAnsiTheme="minorHAnsi" w:cs="Arial"/>
                <w:b/>
                <w:bCs/>
                <w:szCs w:val="24"/>
                <w:lang w:eastAsia="zh-CN"/>
              </w:rPr>
              <w:t>)</w:t>
            </w:r>
          </w:p>
        </w:tc>
        <w:tc>
          <w:tcPr>
            <w:tcW w:w="7094" w:type="dxa"/>
            <w:tcBorders>
              <w:top w:val="single" w:sz="4" w:space="0" w:color="000000"/>
              <w:left w:val="single" w:sz="4" w:space="0" w:color="000000"/>
              <w:bottom w:val="single" w:sz="4" w:space="0" w:color="000000"/>
              <w:right w:val="single" w:sz="4" w:space="0" w:color="000000"/>
            </w:tcBorders>
            <w:shd w:val="clear" w:color="auto" w:fill="auto"/>
          </w:tcPr>
          <w:p w14:paraId="1EBA273D" w14:textId="77777777" w:rsidR="004822A4" w:rsidRPr="004822A4" w:rsidRDefault="004822A4" w:rsidP="004822A4">
            <w:pPr>
              <w:widowControl w:val="0"/>
              <w:suppressAutoHyphens/>
              <w:autoSpaceDE w:val="0"/>
              <w:spacing w:line="229" w:lineRule="exact"/>
              <w:ind w:left="102"/>
              <w:jc w:val="left"/>
              <w:rPr>
                <w:rFonts w:asciiTheme="minorHAnsi" w:eastAsia="Calibri" w:hAnsiTheme="minorHAnsi"/>
                <w:szCs w:val="24"/>
                <w:lang w:eastAsia="zh-CN"/>
              </w:rPr>
            </w:pPr>
            <w:r w:rsidRPr="004822A4">
              <w:rPr>
                <w:rFonts w:asciiTheme="minorHAnsi" w:eastAsia="Calibri" w:hAnsiTheme="minorHAnsi" w:cs="Arial"/>
                <w:spacing w:val="6"/>
                <w:szCs w:val="24"/>
                <w:lang w:eastAsia="zh-CN"/>
              </w:rPr>
              <w:t>Parcelamento de dívidas dos anos de 2017, 2016 e 2015.</w:t>
            </w:r>
          </w:p>
          <w:p w14:paraId="66801704" w14:textId="77777777" w:rsidR="004822A4" w:rsidRPr="004822A4" w:rsidRDefault="004822A4" w:rsidP="004822A4">
            <w:pPr>
              <w:widowControl w:val="0"/>
              <w:suppressAutoHyphens/>
              <w:autoSpaceDE w:val="0"/>
              <w:spacing w:line="228" w:lineRule="exact"/>
              <w:ind w:left="102"/>
              <w:jc w:val="left"/>
              <w:rPr>
                <w:rFonts w:asciiTheme="minorHAnsi" w:eastAsia="Calibri" w:hAnsiTheme="minorHAnsi" w:cs="Arial"/>
                <w:szCs w:val="24"/>
                <w:lang w:eastAsia="zh-CN"/>
              </w:rPr>
            </w:pPr>
          </w:p>
        </w:tc>
      </w:tr>
      <w:tr w:rsidR="004822A4" w:rsidRPr="004822A4" w14:paraId="48AADF23" w14:textId="77777777" w:rsidTr="00471F48">
        <w:trPr>
          <w:gridAfter w:val="2"/>
          <w:wAfter w:w="110" w:type="dxa"/>
          <w:trHeight w:hRule="exact" w:val="240"/>
        </w:trPr>
        <w:tc>
          <w:tcPr>
            <w:tcW w:w="2821" w:type="dxa"/>
            <w:gridSpan w:val="2"/>
            <w:tcBorders>
              <w:top w:val="single" w:sz="4" w:space="0" w:color="000000"/>
              <w:left w:val="single" w:sz="4" w:space="0" w:color="000000"/>
              <w:bottom w:val="single" w:sz="4" w:space="0" w:color="000000"/>
            </w:tcBorders>
            <w:shd w:val="clear" w:color="auto" w:fill="auto"/>
          </w:tcPr>
          <w:p w14:paraId="23B6781E" w14:textId="77777777" w:rsidR="004822A4" w:rsidRPr="004822A4" w:rsidRDefault="004822A4" w:rsidP="004822A4">
            <w:pPr>
              <w:widowControl w:val="0"/>
              <w:suppressAutoHyphens/>
              <w:autoSpaceDE w:val="0"/>
              <w:spacing w:line="224" w:lineRule="exact"/>
              <w:ind w:left="100"/>
              <w:jc w:val="left"/>
              <w:rPr>
                <w:rFonts w:asciiTheme="minorHAnsi" w:eastAsia="Calibri" w:hAnsiTheme="minorHAnsi"/>
                <w:szCs w:val="24"/>
                <w:lang w:eastAsia="zh-CN"/>
              </w:rPr>
            </w:pPr>
            <w:r w:rsidRPr="004822A4">
              <w:rPr>
                <w:rFonts w:asciiTheme="minorHAnsi" w:eastAsia="Calibri" w:hAnsiTheme="minorHAnsi" w:cs="Arial"/>
                <w:b/>
                <w:bCs/>
                <w:spacing w:val="-11"/>
                <w:szCs w:val="24"/>
                <w:lang w:eastAsia="zh-CN"/>
              </w:rPr>
              <w:t>T</w:t>
            </w:r>
            <w:r w:rsidRPr="004822A4">
              <w:rPr>
                <w:rFonts w:asciiTheme="minorHAnsi" w:eastAsia="Calibri" w:hAnsiTheme="minorHAnsi" w:cs="Arial"/>
                <w:b/>
                <w:bCs/>
                <w:szCs w:val="24"/>
                <w:lang w:eastAsia="zh-CN"/>
              </w:rPr>
              <w:t>abelas</w:t>
            </w:r>
            <w:r w:rsidRPr="004822A4">
              <w:rPr>
                <w:rFonts w:asciiTheme="minorHAnsi" w:eastAsia="Calibri" w:hAnsiTheme="minorHAnsi" w:cs="Arial"/>
                <w:b/>
                <w:bCs/>
                <w:spacing w:val="-8"/>
                <w:szCs w:val="24"/>
                <w:lang w:eastAsia="zh-CN"/>
              </w:rPr>
              <w:t xml:space="preserve"> </w:t>
            </w:r>
            <w:r w:rsidRPr="004822A4">
              <w:rPr>
                <w:rFonts w:asciiTheme="minorHAnsi" w:eastAsia="Calibri" w:hAnsiTheme="minorHAnsi" w:cs="Arial"/>
                <w:b/>
                <w:bCs/>
                <w:szCs w:val="24"/>
                <w:lang w:eastAsia="zh-CN"/>
              </w:rPr>
              <w:t>auxil</w:t>
            </w:r>
            <w:r w:rsidRPr="004822A4">
              <w:rPr>
                <w:rFonts w:asciiTheme="minorHAnsi" w:eastAsia="Calibri" w:hAnsiTheme="minorHAnsi" w:cs="Arial"/>
                <w:b/>
                <w:bCs/>
                <w:spacing w:val="1"/>
                <w:szCs w:val="24"/>
                <w:lang w:eastAsia="zh-CN"/>
              </w:rPr>
              <w:t>i</w:t>
            </w:r>
            <w:r w:rsidRPr="004822A4">
              <w:rPr>
                <w:rFonts w:asciiTheme="minorHAnsi" w:eastAsia="Calibri" w:hAnsiTheme="minorHAnsi" w:cs="Arial"/>
                <w:b/>
                <w:bCs/>
                <w:szCs w:val="24"/>
                <w:lang w:eastAsia="zh-CN"/>
              </w:rPr>
              <w:t>a</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es</w:t>
            </w:r>
          </w:p>
        </w:tc>
        <w:tc>
          <w:tcPr>
            <w:tcW w:w="7094" w:type="dxa"/>
            <w:tcBorders>
              <w:top w:val="single" w:sz="4" w:space="0" w:color="000000"/>
              <w:left w:val="single" w:sz="4" w:space="0" w:color="000000"/>
              <w:bottom w:val="single" w:sz="4" w:space="0" w:color="000000"/>
              <w:right w:val="single" w:sz="4" w:space="0" w:color="000000"/>
            </w:tcBorders>
            <w:shd w:val="clear" w:color="auto" w:fill="auto"/>
          </w:tcPr>
          <w:p w14:paraId="2A2AD7F0" w14:textId="77777777" w:rsidR="004822A4" w:rsidRPr="004822A4" w:rsidRDefault="004822A4" w:rsidP="004822A4">
            <w:pPr>
              <w:widowControl w:val="0"/>
              <w:suppressAutoHyphens/>
              <w:autoSpaceDE w:val="0"/>
              <w:spacing w:line="226" w:lineRule="exact"/>
              <w:ind w:left="102"/>
              <w:jc w:val="left"/>
              <w:rPr>
                <w:rFonts w:asciiTheme="minorHAnsi" w:eastAsia="Calibri" w:hAnsiTheme="minorHAnsi"/>
                <w:szCs w:val="24"/>
                <w:lang w:eastAsia="zh-CN"/>
              </w:rPr>
            </w:pPr>
            <w:r w:rsidRPr="004822A4">
              <w:rPr>
                <w:rFonts w:asciiTheme="minorHAnsi" w:eastAsia="Calibri" w:hAnsiTheme="minorHAnsi" w:cs="Arial"/>
                <w:szCs w:val="24"/>
                <w:lang w:eastAsia="zh-CN"/>
              </w:rPr>
              <w:t>(    )  Sim   (    ) Não</w:t>
            </w:r>
          </w:p>
        </w:tc>
      </w:tr>
      <w:tr w:rsidR="004822A4" w:rsidRPr="004822A4" w14:paraId="3932E42D" w14:textId="77777777" w:rsidTr="00471F48">
        <w:trPr>
          <w:gridAfter w:val="2"/>
          <w:wAfter w:w="110" w:type="dxa"/>
          <w:trHeight w:hRule="exact" w:val="323"/>
        </w:trPr>
        <w:tc>
          <w:tcPr>
            <w:tcW w:w="9915" w:type="dxa"/>
            <w:gridSpan w:val="3"/>
            <w:tcBorders>
              <w:left w:val="single" w:sz="4" w:space="0" w:color="000000"/>
              <w:right w:val="single" w:sz="4" w:space="0" w:color="000000"/>
            </w:tcBorders>
            <w:shd w:val="clear" w:color="auto" w:fill="D9D9D9"/>
          </w:tcPr>
          <w:p w14:paraId="5E3F3075" w14:textId="44C3915B" w:rsidR="004822A4" w:rsidRPr="004822A4" w:rsidRDefault="004822A4" w:rsidP="004822A4">
            <w:pPr>
              <w:widowControl w:val="0"/>
              <w:suppressAutoHyphens/>
              <w:autoSpaceDE w:val="0"/>
              <w:spacing w:before="39"/>
              <w:ind w:left="4009" w:right="4016"/>
              <w:jc w:val="center"/>
              <w:rPr>
                <w:rFonts w:asciiTheme="minorHAnsi" w:eastAsia="Calibri" w:hAnsiTheme="minorHAnsi"/>
                <w:szCs w:val="24"/>
                <w:lang w:eastAsia="zh-CN"/>
              </w:rPr>
            </w:pPr>
            <w:r w:rsidRPr="004822A4">
              <w:rPr>
                <w:rFonts w:asciiTheme="minorHAnsi" w:eastAsia="Calibri" w:hAnsiTheme="minorHAnsi" w:cs="Arial"/>
                <w:b/>
                <w:bCs/>
                <w:szCs w:val="24"/>
                <w:lang w:eastAsia="zh-CN"/>
              </w:rPr>
              <w:t>C</w:t>
            </w:r>
            <w:r w:rsidRPr="004822A4">
              <w:rPr>
                <w:rFonts w:asciiTheme="minorHAnsi" w:eastAsia="Calibri" w:hAnsiTheme="minorHAnsi" w:cs="Arial"/>
                <w:b/>
                <w:bCs/>
                <w:spacing w:val="1"/>
                <w:szCs w:val="24"/>
                <w:lang w:eastAsia="zh-CN"/>
              </w:rPr>
              <w:t>o</w:t>
            </w:r>
            <w:r w:rsidRPr="004822A4">
              <w:rPr>
                <w:rFonts w:asciiTheme="minorHAnsi" w:eastAsia="Calibri" w:hAnsiTheme="minorHAnsi" w:cs="Arial"/>
                <w:b/>
                <w:bCs/>
                <w:szCs w:val="24"/>
                <w:lang w:eastAsia="zh-CN"/>
              </w:rPr>
              <w:t>nside</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a</w:t>
            </w:r>
            <w:r w:rsidRPr="004822A4">
              <w:rPr>
                <w:rFonts w:asciiTheme="minorHAnsi" w:eastAsia="Calibri" w:hAnsiTheme="minorHAnsi" w:cs="Arial"/>
                <w:b/>
                <w:bCs/>
                <w:spacing w:val="-1"/>
                <w:szCs w:val="24"/>
                <w:lang w:eastAsia="zh-CN"/>
              </w:rPr>
              <w:t>ç</w:t>
            </w:r>
            <w:r w:rsidRPr="004822A4">
              <w:rPr>
                <w:rFonts w:asciiTheme="minorHAnsi" w:eastAsia="Calibri" w:hAnsiTheme="minorHAnsi" w:cs="Arial"/>
                <w:b/>
                <w:bCs/>
                <w:szCs w:val="24"/>
                <w:lang w:eastAsia="zh-CN"/>
              </w:rPr>
              <w:t>ões</w:t>
            </w:r>
          </w:p>
        </w:tc>
      </w:tr>
      <w:tr w:rsidR="004822A4" w:rsidRPr="004822A4" w14:paraId="25FE8A4F" w14:textId="77777777" w:rsidTr="00471F48">
        <w:trPr>
          <w:gridAfter w:val="2"/>
          <w:wAfter w:w="110" w:type="dxa"/>
          <w:trHeight w:hRule="exact" w:val="504"/>
        </w:trPr>
        <w:tc>
          <w:tcPr>
            <w:tcW w:w="2821" w:type="dxa"/>
            <w:gridSpan w:val="2"/>
            <w:tcBorders>
              <w:top w:val="single" w:sz="4" w:space="0" w:color="000000"/>
              <w:left w:val="single" w:sz="4" w:space="0" w:color="000000"/>
              <w:bottom w:val="single" w:sz="4" w:space="0" w:color="000000"/>
            </w:tcBorders>
            <w:shd w:val="clear" w:color="auto" w:fill="auto"/>
          </w:tcPr>
          <w:p w14:paraId="70686CDC" w14:textId="77777777" w:rsidR="004822A4" w:rsidRPr="004822A4" w:rsidRDefault="004822A4" w:rsidP="004822A4">
            <w:pPr>
              <w:widowControl w:val="0"/>
              <w:suppressAutoHyphens/>
              <w:autoSpaceDE w:val="0"/>
              <w:snapToGrid w:val="0"/>
              <w:spacing w:before="6" w:line="120" w:lineRule="exact"/>
              <w:jc w:val="left"/>
              <w:rPr>
                <w:rFonts w:asciiTheme="minorHAnsi" w:eastAsia="Calibri" w:hAnsiTheme="minorHAnsi" w:cs="Arial"/>
                <w:szCs w:val="24"/>
                <w:lang w:eastAsia="zh-CN"/>
              </w:rPr>
            </w:pPr>
          </w:p>
          <w:p w14:paraId="71251DF1" w14:textId="77777777" w:rsidR="004822A4" w:rsidRPr="004822A4" w:rsidRDefault="004822A4" w:rsidP="004822A4">
            <w:pPr>
              <w:widowControl w:val="0"/>
              <w:suppressAutoHyphens/>
              <w:autoSpaceDE w:val="0"/>
              <w:ind w:left="100"/>
              <w:jc w:val="left"/>
              <w:rPr>
                <w:rFonts w:asciiTheme="minorHAnsi" w:eastAsia="Calibri" w:hAnsiTheme="minorHAnsi"/>
                <w:szCs w:val="24"/>
                <w:lang w:eastAsia="zh-CN"/>
              </w:rPr>
            </w:pPr>
            <w:r w:rsidRPr="004822A4">
              <w:rPr>
                <w:rFonts w:asciiTheme="minorHAnsi" w:eastAsia="Calibri" w:hAnsiTheme="minorHAnsi" w:cs="Arial"/>
                <w:b/>
                <w:bCs/>
                <w:spacing w:val="1"/>
                <w:szCs w:val="24"/>
                <w:lang w:eastAsia="zh-CN"/>
              </w:rPr>
              <w:t>O</w:t>
            </w:r>
            <w:r w:rsidRPr="004822A4">
              <w:rPr>
                <w:rFonts w:asciiTheme="minorHAnsi" w:eastAsia="Calibri" w:hAnsiTheme="minorHAnsi" w:cs="Arial"/>
                <w:b/>
                <w:bCs/>
                <w:szCs w:val="24"/>
                <w:lang w:eastAsia="zh-CN"/>
              </w:rPr>
              <w:t>cor</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ê</w:t>
            </w:r>
            <w:r w:rsidRPr="004822A4">
              <w:rPr>
                <w:rFonts w:asciiTheme="minorHAnsi" w:eastAsia="Calibri" w:hAnsiTheme="minorHAnsi" w:cs="Arial"/>
                <w:b/>
                <w:bCs/>
                <w:spacing w:val="3"/>
                <w:szCs w:val="24"/>
                <w:lang w:eastAsia="zh-CN"/>
              </w:rPr>
              <w:t>n</w:t>
            </w:r>
            <w:r w:rsidRPr="004822A4">
              <w:rPr>
                <w:rFonts w:asciiTheme="minorHAnsi" w:eastAsia="Calibri" w:hAnsiTheme="minorHAnsi" w:cs="Arial"/>
                <w:b/>
                <w:bCs/>
                <w:szCs w:val="24"/>
                <w:lang w:eastAsia="zh-CN"/>
              </w:rPr>
              <w:t>ci</w:t>
            </w:r>
            <w:r w:rsidRPr="004822A4">
              <w:rPr>
                <w:rFonts w:asciiTheme="minorHAnsi" w:eastAsia="Calibri" w:hAnsiTheme="minorHAnsi" w:cs="Arial"/>
                <w:b/>
                <w:bCs/>
                <w:spacing w:val="-1"/>
                <w:szCs w:val="24"/>
                <w:lang w:eastAsia="zh-CN"/>
              </w:rPr>
              <w:t>a</w:t>
            </w:r>
            <w:r w:rsidRPr="004822A4">
              <w:rPr>
                <w:rFonts w:asciiTheme="minorHAnsi" w:eastAsia="Calibri" w:hAnsiTheme="minorHAnsi" w:cs="Arial"/>
                <w:b/>
                <w:bCs/>
                <w:szCs w:val="24"/>
                <w:lang w:eastAsia="zh-CN"/>
              </w:rPr>
              <w:t>s</w:t>
            </w:r>
          </w:p>
        </w:tc>
        <w:tc>
          <w:tcPr>
            <w:tcW w:w="7094" w:type="dxa"/>
            <w:tcBorders>
              <w:top w:val="single" w:sz="4" w:space="0" w:color="000000"/>
              <w:left w:val="single" w:sz="4" w:space="0" w:color="000000"/>
              <w:bottom w:val="single" w:sz="4" w:space="0" w:color="000000"/>
              <w:right w:val="single" w:sz="4" w:space="0" w:color="000000"/>
            </w:tcBorders>
            <w:shd w:val="clear" w:color="auto" w:fill="auto"/>
          </w:tcPr>
          <w:p w14:paraId="37FAA7A7" w14:textId="77777777" w:rsidR="004822A4" w:rsidRPr="004822A4" w:rsidRDefault="004822A4" w:rsidP="004822A4">
            <w:pPr>
              <w:widowControl w:val="0"/>
              <w:suppressAutoHyphens/>
              <w:autoSpaceDE w:val="0"/>
              <w:snapToGrid w:val="0"/>
              <w:jc w:val="left"/>
              <w:rPr>
                <w:rFonts w:asciiTheme="minorHAnsi" w:eastAsia="Calibri" w:hAnsiTheme="minorHAnsi" w:cs="Arial"/>
                <w:szCs w:val="24"/>
                <w:lang w:eastAsia="zh-CN"/>
              </w:rPr>
            </w:pPr>
          </w:p>
        </w:tc>
      </w:tr>
      <w:tr w:rsidR="004822A4" w:rsidRPr="004822A4" w14:paraId="508481E5" w14:textId="77777777" w:rsidTr="00471F48">
        <w:trPr>
          <w:gridAfter w:val="2"/>
          <w:wAfter w:w="110" w:type="dxa"/>
          <w:trHeight w:hRule="exact" w:val="415"/>
        </w:trPr>
        <w:tc>
          <w:tcPr>
            <w:tcW w:w="2821" w:type="dxa"/>
            <w:gridSpan w:val="2"/>
            <w:tcBorders>
              <w:top w:val="single" w:sz="4" w:space="0" w:color="000000"/>
              <w:left w:val="single" w:sz="4" w:space="0" w:color="000000"/>
              <w:bottom w:val="single" w:sz="4" w:space="0" w:color="000000"/>
            </w:tcBorders>
            <w:shd w:val="clear" w:color="auto" w:fill="auto"/>
          </w:tcPr>
          <w:p w14:paraId="310CCDF8" w14:textId="77777777" w:rsidR="004822A4" w:rsidRPr="004822A4" w:rsidRDefault="004822A4" w:rsidP="004822A4">
            <w:pPr>
              <w:widowControl w:val="0"/>
              <w:suppressAutoHyphens/>
              <w:autoSpaceDE w:val="0"/>
              <w:spacing w:before="82"/>
              <w:ind w:left="100"/>
              <w:jc w:val="left"/>
              <w:rPr>
                <w:rFonts w:asciiTheme="minorHAnsi" w:eastAsia="Calibri" w:hAnsiTheme="minorHAnsi"/>
                <w:szCs w:val="24"/>
                <w:lang w:eastAsia="zh-CN"/>
              </w:rPr>
            </w:pPr>
            <w:r w:rsidRPr="004822A4">
              <w:rPr>
                <w:rFonts w:asciiTheme="minorHAnsi" w:eastAsia="Calibri" w:hAnsiTheme="minorHAnsi" w:cs="Arial"/>
                <w:b/>
                <w:bCs/>
                <w:szCs w:val="24"/>
                <w:lang w:eastAsia="zh-CN"/>
              </w:rPr>
              <w:t>Inc</w:t>
            </w:r>
            <w:r w:rsidRPr="004822A4">
              <w:rPr>
                <w:rFonts w:asciiTheme="minorHAnsi" w:eastAsia="Calibri" w:hAnsiTheme="minorHAnsi" w:cs="Arial"/>
                <w:b/>
                <w:bCs/>
                <w:spacing w:val="1"/>
                <w:szCs w:val="24"/>
                <w:lang w:eastAsia="zh-CN"/>
              </w:rPr>
              <w:t>o</w:t>
            </w:r>
            <w:r w:rsidRPr="004822A4">
              <w:rPr>
                <w:rFonts w:asciiTheme="minorHAnsi" w:eastAsia="Calibri" w:hAnsiTheme="minorHAnsi" w:cs="Arial"/>
                <w:b/>
                <w:bCs/>
                <w:szCs w:val="24"/>
                <w:lang w:eastAsia="zh-CN"/>
              </w:rPr>
              <w:t>nsi</w:t>
            </w:r>
            <w:r w:rsidRPr="004822A4">
              <w:rPr>
                <w:rFonts w:asciiTheme="minorHAnsi" w:eastAsia="Calibri" w:hAnsiTheme="minorHAnsi" w:cs="Arial"/>
                <w:b/>
                <w:bCs/>
                <w:spacing w:val="-1"/>
                <w:szCs w:val="24"/>
                <w:lang w:eastAsia="zh-CN"/>
              </w:rPr>
              <w:t>s</w:t>
            </w:r>
            <w:r w:rsidRPr="004822A4">
              <w:rPr>
                <w:rFonts w:asciiTheme="minorHAnsi" w:eastAsia="Calibri" w:hAnsiTheme="minorHAnsi" w:cs="Arial"/>
                <w:b/>
                <w:bCs/>
                <w:spacing w:val="1"/>
                <w:szCs w:val="24"/>
                <w:lang w:eastAsia="zh-CN"/>
              </w:rPr>
              <w:t>t</w:t>
            </w:r>
            <w:r w:rsidRPr="004822A4">
              <w:rPr>
                <w:rFonts w:asciiTheme="minorHAnsi" w:eastAsia="Calibri" w:hAnsiTheme="minorHAnsi" w:cs="Arial"/>
                <w:b/>
                <w:bCs/>
                <w:szCs w:val="24"/>
                <w:lang w:eastAsia="zh-CN"/>
              </w:rPr>
              <w:t>ên</w:t>
            </w:r>
            <w:r w:rsidRPr="004822A4">
              <w:rPr>
                <w:rFonts w:asciiTheme="minorHAnsi" w:eastAsia="Calibri" w:hAnsiTheme="minorHAnsi" w:cs="Arial"/>
                <w:b/>
                <w:bCs/>
                <w:spacing w:val="2"/>
                <w:szCs w:val="24"/>
                <w:lang w:eastAsia="zh-CN"/>
              </w:rPr>
              <w:t>c</w:t>
            </w:r>
            <w:r w:rsidRPr="004822A4">
              <w:rPr>
                <w:rFonts w:asciiTheme="minorHAnsi" w:eastAsia="Calibri" w:hAnsiTheme="minorHAnsi" w:cs="Arial"/>
                <w:b/>
                <w:bCs/>
                <w:szCs w:val="24"/>
                <w:lang w:eastAsia="zh-CN"/>
              </w:rPr>
              <w:t>ias</w:t>
            </w:r>
          </w:p>
        </w:tc>
        <w:tc>
          <w:tcPr>
            <w:tcW w:w="7094" w:type="dxa"/>
            <w:tcBorders>
              <w:top w:val="single" w:sz="4" w:space="0" w:color="000000"/>
              <w:left w:val="single" w:sz="4" w:space="0" w:color="000000"/>
              <w:bottom w:val="single" w:sz="4" w:space="0" w:color="000000"/>
              <w:right w:val="single" w:sz="4" w:space="0" w:color="000000"/>
            </w:tcBorders>
            <w:shd w:val="clear" w:color="auto" w:fill="auto"/>
          </w:tcPr>
          <w:p w14:paraId="534671B1" w14:textId="77777777" w:rsidR="004822A4" w:rsidRPr="004822A4" w:rsidRDefault="004822A4" w:rsidP="004822A4">
            <w:pPr>
              <w:widowControl w:val="0"/>
              <w:suppressAutoHyphens/>
              <w:autoSpaceDE w:val="0"/>
              <w:snapToGrid w:val="0"/>
              <w:jc w:val="left"/>
              <w:rPr>
                <w:rFonts w:asciiTheme="minorHAnsi" w:eastAsia="Calibri" w:hAnsiTheme="minorHAnsi" w:cs="Arial"/>
                <w:szCs w:val="24"/>
                <w:lang w:eastAsia="zh-CN"/>
              </w:rPr>
            </w:pPr>
          </w:p>
        </w:tc>
      </w:tr>
      <w:tr w:rsidR="004822A4" w:rsidRPr="004822A4" w14:paraId="14464579" w14:textId="77777777" w:rsidTr="00471F48">
        <w:trPr>
          <w:gridAfter w:val="2"/>
          <w:wAfter w:w="110" w:type="dxa"/>
          <w:trHeight w:hRule="exact" w:val="420"/>
        </w:trPr>
        <w:tc>
          <w:tcPr>
            <w:tcW w:w="2821" w:type="dxa"/>
            <w:gridSpan w:val="2"/>
            <w:tcBorders>
              <w:top w:val="single" w:sz="4" w:space="0" w:color="000000"/>
              <w:left w:val="single" w:sz="4" w:space="0" w:color="000000"/>
              <w:bottom w:val="single" w:sz="4" w:space="0" w:color="000000"/>
            </w:tcBorders>
            <w:shd w:val="clear" w:color="auto" w:fill="auto"/>
          </w:tcPr>
          <w:p w14:paraId="06780BEE" w14:textId="77777777" w:rsidR="004822A4" w:rsidRPr="004822A4" w:rsidRDefault="004822A4" w:rsidP="004822A4">
            <w:pPr>
              <w:widowControl w:val="0"/>
              <w:suppressAutoHyphens/>
              <w:autoSpaceDE w:val="0"/>
              <w:spacing w:before="85"/>
              <w:ind w:left="100"/>
              <w:jc w:val="left"/>
              <w:rPr>
                <w:rFonts w:asciiTheme="minorHAnsi" w:eastAsia="Calibri" w:hAnsiTheme="minorHAnsi"/>
                <w:szCs w:val="24"/>
                <w:lang w:eastAsia="zh-CN"/>
              </w:rPr>
            </w:pPr>
            <w:r w:rsidRPr="004822A4">
              <w:rPr>
                <w:rFonts w:asciiTheme="minorHAnsi" w:eastAsia="Calibri" w:hAnsiTheme="minorHAnsi" w:cs="Arial"/>
                <w:b/>
                <w:bCs/>
                <w:szCs w:val="24"/>
                <w:lang w:eastAsia="zh-CN"/>
              </w:rPr>
              <w:t>Data</w:t>
            </w:r>
            <w:r w:rsidRPr="004822A4">
              <w:rPr>
                <w:rFonts w:asciiTheme="minorHAnsi" w:eastAsia="Calibri" w:hAnsiTheme="minorHAnsi" w:cs="Arial"/>
                <w:b/>
                <w:bCs/>
                <w:spacing w:val="-4"/>
                <w:szCs w:val="24"/>
                <w:lang w:eastAsia="zh-CN"/>
              </w:rPr>
              <w:t xml:space="preserve"> </w:t>
            </w:r>
            <w:r w:rsidRPr="004822A4">
              <w:rPr>
                <w:rFonts w:asciiTheme="minorHAnsi" w:eastAsia="Calibri" w:hAnsiTheme="minorHAnsi" w:cs="Arial"/>
                <w:b/>
                <w:bCs/>
                <w:szCs w:val="24"/>
                <w:lang w:eastAsia="zh-CN"/>
              </w:rPr>
              <w:t xml:space="preserve">de </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e</w:t>
            </w:r>
            <w:r w:rsidRPr="004822A4">
              <w:rPr>
                <w:rFonts w:asciiTheme="minorHAnsi" w:eastAsia="Calibri" w:hAnsiTheme="minorHAnsi" w:cs="Arial"/>
                <w:b/>
                <w:bCs/>
                <w:spacing w:val="-1"/>
                <w:szCs w:val="24"/>
                <w:lang w:eastAsia="zh-CN"/>
              </w:rPr>
              <w:t>a</w:t>
            </w:r>
            <w:r w:rsidRPr="004822A4">
              <w:rPr>
                <w:rFonts w:asciiTheme="minorHAnsi" w:eastAsia="Calibri" w:hAnsiTheme="minorHAnsi" w:cs="Arial"/>
                <w:b/>
                <w:bCs/>
                <w:spacing w:val="2"/>
                <w:szCs w:val="24"/>
                <w:lang w:eastAsia="zh-CN"/>
              </w:rPr>
              <w:t>l</w:t>
            </w:r>
            <w:r w:rsidRPr="004822A4">
              <w:rPr>
                <w:rFonts w:asciiTheme="minorHAnsi" w:eastAsia="Calibri" w:hAnsiTheme="minorHAnsi" w:cs="Arial"/>
                <w:b/>
                <w:bCs/>
                <w:szCs w:val="24"/>
                <w:lang w:eastAsia="zh-CN"/>
              </w:rPr>
              <w:t>i</w:t>
            </w:r>
            <w:r w:rsidRPr="004822A4">
              <w:rPr>
                <w:rFonts w:asciiTheme="minorHAnsi" w:eastAsia="Calibri" w:hAnsiTheme="minorHAnsi" w:cs="Arial"/>
                <w:b/>
                <w:bCs/>
                <w:spacing w:val="1"/>
                <w:szCs w:val="24"/>
                <w:lang w:eastAsia="zh-CN"/>
              </w:rPr>
              <w:t>z</w:t>
            </w:r>
            <w:r w:rsidRPr="004822A4">
              <w:rPr>
                <w:rFonts w:asciiTheme="minorHAnsi" w:eastAsia="Calibri" w:hAnsiTheme="minorHAnsi" w:cs="Arial"/>
                <w:b/>
                <w:bCs/>
                <w:szCs w:val="24"/>
                <w:lang w:eastAsia="zh-CN"/>
              </w:rPr>
              <w:t>a</w:t>
            </w:r>
            <w:r w:rsidRPr="004822A4">
              <w:rPr>
                <w:rFonts w:asciiTheme="minorHAnsi" w:eastAsia="Calibri" w:hAnsiTheme="minorHAnsi" w:cs="Arial"/>
                <w:b/>
                <w:bCs/>
                <w:spacing w:val="-1"/>
                <w:szCs w:val="24"/>
                <w:lang w:eastAsia="zh-CN"/>
              </w:rPr>
              <w:t>ç</w:t>
            </w:r>
            <w:r w:rsidRPr="004822A4">
              <w:rPr>
                <w:rFonts w:asciiTheme="minorHAnsi" w:eastAsia="Calibri" w:hAnsiTheme="minorHAnsi" w:cs="Arial"/>
                <w:b/>
                <w:bCs/>
                <w:szCs w:val="24"/>
                <w:lang w:eastAsia="zh-CN"/>
              </w:rPr>
              <w:t>ão</w:t>
            </w:r>
          </w:p>
        </w:tc>
        <w:tc>
          <w:tcPr>
            <w:tcW w:w="7094" w:type="dxa"/>
            <w:tcBorders>
              <w:top w:val="single" w:sz="4" w:space="0" w:color="000000"/>
              <w:left w:val="single" w:sz="4" w:space="0" w:color="000000"/>
              <w:bottom w:val="single" w:sz="4" w:space="0" w:color="000000"/>
              <w:right w:val="single" w:sz="4" w:space="0" w:color="000000"/>
            </w:tcBorders>
            <w:shd w:val="clear" w:color="auto" w:fill="auto"/>
          </w:tcPr>
          <w:p w14:paraId="466E65DA" w14:textId="77777777" w:rsidR="004822A4" w:rsidRPr="004822A4" w:rsidRDefault="004822A4" w:rsidP="004822A4">
            <w:pPr>
              <w:widowControl w:val="0"/>
              <w:suppressAutoHyphens/>
              <w:autoSpaceDE w:val="0"/>
              <w:snapToGrid w:val="0"/>
              <w:jc w:val="left"/>
              <w:rPr>
                <w:rFonts w:asciiTheme="minorHAnsi" w:eastAsia="Calibri" w:hAnsiTheme="minorHAnsi" w:cs="Arial"/>
                <w:szCs w:val="24"/>
                <w:lang w:eastAsia="zh-CN"/>
              </w:rPr>
            </w:pPr>
          </w:p>
        </w:tc>
      </w:tr>
      <w:tr w:rsidR="004822A4" w:rsidRPr="004822A4" w14:paraId="3296DB8C" w14:textId="77777777" w:rsidTr="00471F48">
        <w:trPr>
          <w:gridAfter w:val="2"/>
          <w:wAfter w:w="110" w:type="dxa"/>
          <w:trHeight w:hRule="exact" w:val="420"/>
        </w:trPr>
        <w:tc>
          <w:tcPr>
            <w:tcW w:w="2821" w:type="dxa"/>
            <w:gridSpan w:val="2"/>
            <w:tcBorders>
              <w:top w:val="single" w:sz="4" w:space="0" w:color="000000"/>
              <w:left w:val="single" w:sz="4" w:space="0" w:color="000000"/>
              <w:bottom w:val="single" w:sz="4" w:space="0" w:color="000000"/>
            </w:tcBorders>
            <w:shd w:val="clear" w:color="auto" w:fill="auto"/>
          </w:tcPr>
          <w:p w14:paraId="66E3EE4C" w14:textId="77777777" w:rsidR="004822A4" w:rsidRPr="004822A4" w:rsidRDefault="004822A4" w:rsidP="004822A4">
            <w:pPr>
              <w:widowControl w:val="0"/>
              <w:suppressAutoHyphens/>
              <w:autoSpaceDE w:val="0"/>
              <w:spacing w:before="85"/>
              <w:ind w:left="100"/>
              <w:jc w:val="left"/>
              <w:rPr>
                <w:rFonts w:asciiTheme="minorHAnsi" w:eastAsia="Calibri" w:hAnsiTheme="minorHAnsi"/>
                <w:szCs w:val="24"/>
                <w:lang w:eastAsia="zh-CN"/>
              </w:rPr>
            </w:pPr>
            <w:r w:rsidRPr="004822A4">
              <w:rPr>
                <w:rFonts w:asciiTheme="minorHAnsi" w:eastAsia="Calibri" w:hAnsiTheme="minorHAnsi" w:cs="Arial"/>
                <w:b/>
                <w:bCs/>
                <w:spacing w:val="-12"/>
                <w:szCs w:val="24"/>
                <w:lang w:eastAsia="zh-CN"/>
              </w:rPr>
              <w:t>A</w:t>
            </w:r>
            <w:r w:rsidRPr="004822A4">
              <w:rPr>
                <w:rFonts w:asciiTheme="minorHAnsi" w:eastAsia="Calibri" w:hAnsiTheme="minorHAnsi" w:cs="Arial"/>
                <w:b/>
                <w:bCs/>
                <w:spacing w:val="4"/>
                <w:szCs w:val="24"/>
                <w:lang w:eastAsia="zh-CN"/>
              </w:rPr>
              <w:t>v</w:t>
            </w:r>
            <w:r w:rsidRPr="004822A4">
              <w:rPr>
                <w:rFonts w:asciiTheme="minorHAnsi" w:eastAsia="Calibri" w:hAnsiTheme="minorHAnsi" w:cs="Arial"/>
                <w:b/>
                <w:bCs/>
                <w:szCs w:val="24"/>
                <w:lang w:eastAsia="zh-CN"/>
              </w:rPr>
              <w:t>al</w:t>
            </w:r>
            <w:r w:rsidRPr="004822A4">
              <w:rPr>
                <w:rFonts w:asciiTheme="minorHAnsi" w:eastAsia="Calibri" w:hAnsiTheme="minorHAnsi" w:cs="Arial"/>
                <w:b/>
                <w:bCs/>
                <w:spacing w:val="-1"/>
                <w:szCs w:val="24"/>
                <w:lang w:eastAsia="zh-CN"/>
              </w:rPr>
              <w:t>i</w:t>
            </w:r>
            <w:r w:rsidRPr="004822A4">
              <w:rPr>
                <w:rFonts w:asciiTheme="minorHAnsi" w:eastAsia="Calibri" w:hAnsiTheme="minorHAnsi" w:cs="Arial"/>
                <w:b/>
                <w:bCs/>
                <w:szCs w:val="24"/>
                <w:lang w:eastAsia="zh-CN"/>
              </w:rPr>
              <w:t>ad</w:t>
            </w:r>
            <w:r w:rsidRPr="004822A4">
              <w:rPr>
                <w:rFonts w:asciiTheme="minorHAnsi" w:eastAsia="Calibri" w:hAnsiTheme="minorHAnsi" w:cs="Arial"/>
                <w:b/>
                <w:bCs/>
                <w:spacing w:val="3"/>
                <w:szCs w:val="24"/>
                <w:lang w:eastAsia="zh-CN"/>
              </w:rPr>
              <w:t>o</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es</w:t>
            </w:r>
          </w:p>
        </w:tc>
        <w:tc>
          <w:tcPr>
            <w:tcW w:w="7094" w:type="dxa"/>
            <w:tcBorders>
              <w:top w:val="single" w:sz="4" w:space="0" w:color="000000"/>
              <w:left w:val="single" w:sz="4" w:space="0" w:color="000000"/>
              <w:bottom w:val="single" w:sz="4" w:space="0" w:color="000000"/>
              <w:right w:val="single" w:sz="4" w:space="0" w:color="000000"/>
            </w:tcBorders>
            <w:shd w:val="clear" w:color="auto" w:fill="auto"/>
          </w:tcPr>
          <w:p w14:paraId="5139D46B" w14:textId="77777777" w:rsidR="004822A4" w:rsidRPr="004822A4" w:rsidRDefault="004822A4" w:rsidP="004822A4">
            <w:pPr>
              <w:widowControl w:val="0"/>
              <w:suppressAutoHyphens/>
              <w:autoSpaceDE w:val="0"/>
              <w:snapToGrid w:val="0"/>
              <w:jc w:val="left"/>
              <w:rPr>
                <w:rFonts w:asciiTheme="minorHAnsi" w:eastAsia="Calibri" w:hAnsiTheme="minorHAnsi" w:cs="Arial"/>
                <w:szCs w:val="24"/>
                <w:lang w:eastAsia="zh-CN"/>
              </w:rPr>
            </w:pPr>
          </w:p>
        </w:tc>
      </w:tr>
    </w:tbl>
    <w:p w14:paraId="6071590F" w14:textId="77777777" w:rsidR="004822A4" w:rsidRPr="004822A4" w:rsidRDefault="004822A4" w:rsidP="004822A4">
      <w:pPr>
        <w:widowControl w:val="0"/>
        <w:suppressAutoHyphens/>
        <w:autoSpaceDE w:val="0"/>
        <w:spacing w:line="224" w:lineRule="exact"/>
        <w:ind w:left="1610"/>
        <w:jc w:val="left"/>
        <w:rPr>
          <w:rFonts w:asciiTheme="minorHAnsi" w:eastAsia="Calibri" w:hAnsiTheme="minorHAnsi" w:cs="Arial"/>
          <w:spacing w:val="4"/>
          <w:szCs w:val="24"/>
          <w:lang w:eastAsia="zh-CN"/>
        </w:rPr>
      </w:pPr>
    </w:p>
    <w:p w14:paraId="77726E0F" w14:textId="77777777" w:rsidR="004822A4" w:rsidRPr="004822A4" w:rsidRDefault="004822A4" w:rsidP="004822A4">
      <w:pPr>
        <w:widowControl w:val="0"/>
        <w:suppressAutoHyphens/>
        <w:autoSpaceDE w:val="0"/>
        <w:spacing w:line="224" w:lineRule="exact"/>
        <w:jc w:val="center"/>
        <w:rPr>
          <w:rFonts w:asciiTheme="minorHAnsi" w:eastAsia="Calibri" w:hAnsiTheme="minorHAnsi"/>
          <w:szCs w:val="24"/>
          <w:lang w:eastAsia="zh-CN"/>
        </w:rPr>
      </w:pPr>
      <w:r w:rsidRPr="004822A4">
        <w:rPr>
          <w:rFonts w:asciiTheme="minorHAnsi" w:eastAsia="Calibri" w:hAnsiTheme="minorHAnsi" w:cs="Arial"/>
          <w:spacing w:val="4"/>
          <w:szCs w:val="24"/>
          <w:lang w:eastAsia="zh-CN"/>
        </w:rPr>
        <w:t>*</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pacing w:val="1"/>
          <w:szCs w:val="24"/>
          <w:lang w:eastAsia="zh-CN"/>
        </w:rPr>
        <w:t>J</w:t>
      </w:r>
      <w:r w:rsidRPr="004822A4">
        <w:rPr>
          <w:rFonts w:asciiTheme="minorHAnsi" w:eastAsia="Calibri" w:hAnsiTheme="minorHAnsi" w:cs="Arial"/>
          <w:spacing w:val="4"/>
          <w:szCs w:val="24"/>
          <w:lang w:eastAsia="zh-CN"/>
        </w:rPr>
        <w:t>u</w:t>
      </w:r>
      <w:r w:rsidRPr="004822A4">
        <w:rPr>
          <w:rFonts w:asciiTheme="minorHAnsi" w:eastAsia="Calibri" w:hAnsiTheme="minorHAnsi" w:cs="Arial"/>
          <w:spacing w:val="-1"/>
          <w:szCs w:val="24"/>
          <w:lang w:eastAsia="zh-CN"/>
        </w:rPr>
        <w:t>n</w:t>
      </w:r>
      <w:r w:rsidRPr="004822A4">
        <w:rPr>
          <w:rFonts w:asciiTheme="minorHAnsi" w:eastAsia="Calibri" w:hAnsiTheme="minorHAnsi" w:cs="Arial"/>
          <w:spacing w:val="4"/>
          <w:szCs w:val="24"/>
          <w:lang w:eastAsia="zh-CN"/>
        </w:rPr>
        <w:t>tar</w:t>
      </w:r>
      <w:r w:rsidRPr="004822A4">
        <w:rPr>
          <w:rFonts w:asciiTheme="minorHAnsi" w:eastAsia="Calibri" w:hAnsiTheme="minorHAnsi" w:cs="Arial"/>
          <w:spacing w:val="-4"/>
          <w:szCs w:val="24"/>
          <w:lang w:eastAsia="zh-CN"/>
        </w:rPr>
        <w:t xml:space="preserve"> </w:t>
      </w:r>
      <w:r w:rsidRPr="004822A4">
        <w:rPr>
          <w:rFonts w:asciiTheme="minorHAnsi" w:eastAsia="Calibri" w:hAnsiTheme="minorHAnsi" w:cs="Arial"/>
          <w:spacing w:val="4"/>
          <w:szCs w:val="24"/>
          <w:lang w:eastAsia="zh-CN"/>
        </w:rPr>
        <w:t>d</w:t>
      </w:r>
      <w:r w:rsidRPr="004822A4">
        <w:rPr>
          <w:rFonts w:asciiTheme="minorHAnsi" w:eastAsia="Calibri" w:hAnsiTheme="minorHAnsi" w:cs="Arial"/>
          <w:spacing w:val="-1"/>
          <w:szCs w:val="24"/>
          <w:lang w:eastAsia="zh-CN"/>
        </w:rPr>
        <w:t>o</w:t>
      </w:r>
      <w:r w:rsidRPr="004822A4">
        <w:rPr>
          <w:rFonts w:asciiTheme="minorHAnsi" w:eastAsia="Calibri" w:hAnsiTheme="minorHAnsi" w:cs="Arial"/>
          <w:spacing w:val="1"/>
          <w:szCs w:val="24"/>
          <w:lang w:eastAsia="zh-CN"/>
        </w:rPr>
        <w:t>c</w:t>
      </w:r>
      <w:r w:rsidRPr="004822A4">
        <w:rPr>
          <w:rFonts w:asciiTheme="minorHAnsi" w:eastAsia="Calibri" w:hAnsiTheme="minorHAnsi" w:cs="Arial"/>
          <w:spacing w:val="4"/>
          <w:szCs w:val="24"/>
          <w:lang w:eastAsia="zh-CN"/>
        </w:rPr>
        <w:t>ume</w:t>
      </w:r>
      <w:r w:rsidRPr="004822A4">
        <w:rPr>
          <w:rFonts w:asciiTheme="minorHAnsi" w:eastAsia="Calibri" w:hAnsiTheme="minorHAnsi" w:cs="Arial"/>
          <w:spacing w:val="-1"/>
          <w:szCs w:val="24"/>
          <w:lang w:eastAsia="zh-CN"/>
        </w:rPr>
        <w:t>n</w:t>
      </w:r>
      <w:r w:rsidRPr="004822A4">
        <w:rPr>
          <w:rFonts w:asciiTheme="minorHAnsi" w:eastAsia="Calibri" w:hAnsiTheme="minorHAnsi" w:cs="Arial"/>
          <w:spacing w:val="4"/>
          <w:szCs w:val="24"/>
          <w:lang w:eastAsia="zh-CN"/>
        </w:rPr>
        <w:t>tos</w:t>
      </w:r>
      <w:r w:rsidRPr="004822A4">
        <w:rPr>
          <w:rFonts w:asciiTheme="minorHAnsi" w:eastAsia="Calibri" w:hAnsiTheme="minorHAnsi" w:cs="Arial"/>
          <w:spacing w:val="-11"/>
          <w:szCs w:val="24"/>
          <w:lang w:eastAsia="zh-CN"/>
        </w:rPr>
        <w:t xml:space="preserve"> </w:t>
      </w:r>
      <w:r w:rsidRPr="004822A4">
        <w:rPr>
          <w:rFonts w:asciiTheme="minorHAnsi" w:eastAsia="Calibri" w:hAnsiTheme="minorHAnsi" w:cs="Arial"/>
          <w:spacing w:val="4"/>
          <w:szCs w:val="24"/>
          <w:lang w:eastAsia="zh-CN"/>
        </w:rPr>
        <w:t>q</w:t>
      </w:r>
      <w:r w:rsidRPr="004822A4">
        <w:rPr>
          <w:rFonts w:asciiTheme="minorHAnsi" w:eastAsia="Calibri" w:hAnsiTheme="minorHAnsi" w:cs="Arial"/>
          <w:spacing w:val="1"/>
          <w:szCs w:val="24"/>
          <w:lang w:eastAsia="zh-CN"/>
        </w:rPr>
        <w:t>u</w:t>
      </w:r>
      <w:r w:rsidRPr="004822A4">
        <w:rPr>
          <w:rFonts w:asciiTheme="minorHAnsi" w:eastAsia="Calibri" w:hAnsiTheme="minorHAnsi" w:cs="Arial"/>
          <w:spacing w:val="4"/>
          <w:szCs w:val="24"/>
          <w:lang w:eastAsia="zh-CN"/>
        </w:rPr>
        <w:t>e</w:t>
      </w:r>
      <w:r w:rsidRPr="004822A4">
        <w:rPr>
          <w:rFonts w:asciiTheme="minorHAnsi" w:eastAsia="Calibri" w:hAnsiTheme="minorHAnsi" w:cs="Arial"/>
          <w:spacing w:val="-3"/>
          <w:szCs w:val="24"/>
          <w:lang w:eastAsia="zh-CN"/>
        </w:rPr>
        <w:t xml:space="preserve"> </w:t>
      </w:r>
      <w:r w:rsidRPr="004822A4">
        <w:rPr>
          <w:rFonts w:asciiTheme="minorHAnsi" w:eastAsia="Calibri" w:hAnsiTheme="minorHAnsi" w:cs="Arial"/>
          <w:spacing w:val="1"/>
          <w:szCs w:val="24"/>
          <w:lang w:eastAsia="zh-CN"/>
        </w:rPr>
        <w:t>e</w:t>
      </w:r>
      <w:r w:rsidRPr="004822A4">
        <w:rPr>
          <w:rFonts w:asciiTheme="minorHAnsi" w:eastAsia="Calibri" w:hAnsiTheme="minorHAnsi" w:cs="Arial"/>
          <w:spacing w:val="-1"/>
          <w:szCs w:val="24"/>
          <w:lang w:eastAsia="zh-CN"/>
        </w:rPr>
        <w:t>v</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4"/>
          <w:szCs w:val="24"/>
          <w:lang w:eastAsia="zh-CN"/>
        </w:rPr>
        <w:t>d</w:t>
      </w:r>
      <w:r w:rsidRPr="004822A4">
        <w:rPr>
          <w:rFonts w:asciiTheme="minorHAnsi" w:eastAsia="Calibri" w:hAnsiTheme="minorHAnsi" w:cs="Arial"/>
          <w:spacing w:val="-1"/>
          <w:szCs w:val="24"/>
          <w:lang w:eastAsia="zh-CN"/>
        </w:rPr>
        <w:t>e</w:t>
      </w:r>
      <w:r w:rsidRPr="004822A4">
        <w:rPr>
          <w:rFonts w:asciiTheme="minorHAnsi" w:eastAsia="Calibri" w:hAnsiTheme="minorHAnsi" w:cs="Arial"/>
          <w:spacing w:val="4"/>
          <w:szCs w:val="24"/>
          <w:lang w:eastAsia="zh-CN"/>
        </w:rPr>
        <w:t>n</w:t>
      </w:r>
      <w:r w:rsidRPr="004822A4">
        <w:rPr>
          <w:rFonts w:asciiTheme="minorHAnsi" w:eastAsia="Calibri" w:hAnsiTheme="minorHAnsi" w:cs="Arial"/>
          <w:spacing w:val="1"/>
          <w:szCs w:val="24"/>
          <w:lang w:eastAsia="zh-CN"/>
        </w:rPr>
        <w:t>ci</w:t>
      </w:r>
      <w:r w:rsidRPr="004822A4">
        <w:rPr>
          <w:rFonts w:asciiTheme="minorHAnsi" w:eastAsia="Calibri" w:hAnsiTheme="minorHAnsi" w:cs="Arial"/>
          <w:spacing w:val="4"/>
          <w:szCs w:val="24"/>
          <w:lang w:eastAsia="zh-CN"/>
        </w:rPr>
        <w:t>em</w:t>
      </w:r>
      <w:r w:rsidRPr="004822A4">
        <w:rPr>
          <w:rFonts w:asciiTheme="minorHAnsi" w:eastAsia="Calibri" w:hAnsiTheme="minorHAnsi" w:cs="Arial"/>
          <w:spacing w:val="-6"/>
          <w:szCs w:val="24"/>
          <w:lang w:eastAsia="zh-CN"/>
        </w:rPr>
        <w:t xml:space="preserve"> </w:t>
      </w:r>
      <w:r w:rsidRPr="004822A4">
        <w:rPr>
          <w:rFonts w:asciiTheme="minorHAnsi" w:eastAsia="Calibri" w:hAnsiTheme="minorHAnsi" w:cs="Arial"/>
          <w:spacing w:val="4"/>
          <w:szCs w:val="24"/>
          <w:lang w:eastAsia="zh-CN"/>
        </w:rPr>
        <w:t>os</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pacing w:val="4"/>
          <w:szCs w:val="24"/>
          <w:lang w:eastAsia="zh-CN"/>
        </w:rPr>
        <w:t>t</w:t>
      </w:r>
      <w:r w:rsidRPr="004822A4">
        <w:rPr>
          <w:rFonts w:asciiTheme="minorHAnsi" w:eastAsia="Calibri" w:hAnsiTheme="minorHAnsi" w:cs="Arial"/>
          <w:spacing w:val="-1"/>
          <w:szCs w:val="24"/>
          <w:lang w:eastAsia="zh-CN"/>
        </w:rPr>
        <w:t>e</w:t>
      </w:r>
      <w:r w:rsidRPr="004822A4">
        <w:rPr>
          <w:rFonts w:asciiTheme="minorHAnsi" w:eastAsia="Calibri" w:hAnsiTheme="minorHAnsi" w:cs="Arial"/>
          <w:spacing w:val="1"/>
          <w:szCs w:val="24"/>
          <w:lang w:eastAsia="zh-CN"/>
        </w:rPr>
        <w:t>s</w:t>
      </w:r>
      <w:r w:rsidRPr="004822A4">
        <w:rPr>
          <w:rFonts w:asciiTheme="minorHAnsi" w:eastAsia="Calibri" w:hAnsiTheme="minorHAnsi" w:cs="Arial"/>
          <w:spacing w:val="4"/>
          <w:szCs w:val="24"/>
          <w:lang w:eastAsia="zh-CN"/>
        </w:rPr>
        <w:t>tes</w:t>
      </w:r>
      <w:r w:rsidRPr="004822A4">
        <w:rPr>
          <w:rFonts w:asciiTheme="minorHAnsi" w:eastAsia="Calibri" w:hAnsiTheme="minorHAnsi" w:cs="Arial"/>
          <w:spacing w:val="-5"/>
          <w:szCs w:val="24"/>
          <w:lang w:eastAsia="zh-CN"/>
        </w:rPr>
        <w:t xml:space="preserve"> </w:t>
      </w:r>
      <w:r w:rsidRPr="004822A4">
        <w:rPr>
          <w:rFonts w:asciiTheme="minorHAnsi" w:eastAsia="Calibri" w:hAnsiTheme="minorHAnsi" w:cs="Arial"/>
          <w:spacing w:val="4"/>
          <w:szCs w:val="24"/>
          <w:lang w:eastAsia="zh-CN"/>
        </w:rPr>
        <w:t>re</w:t>
      </w:r>
      <w:r w:rsidRPr="004822A4">
        <w:rPr>
          <w:rFonts w:asciiTheme="minorHAnsi" w:eastAsia="Calibri" w:hAnsiTheme="minorHAnsi" w:cs="Arial"/>
          <w:spacing w:val="-1"/>
          <w:szCs w:val="24"/>
          <w:lang w:eastAsia="zh-CN"/>
        </w:rPr>
        <w:t>a</w:t>
      </w:r>
      <w:r w:rsidRPr="004822A4">
        <w:rPr>
          <w:rFonts w:asciiTheme="minorHAnsi" w:eastAsia="Calibri" w:hAnsiTheme="minorHAnsi" w:cs="Arial"/>
          <w:spacing w:val="1"/>
          <w:szCs w:val="24"/>
          <w:lang w:eastAsia="zh-CN"/>
        </w:rPr>
        <w:t>li</w:t>
      </w:r>
      <w:r w:rsidRPr="004822A4">
        <w:rPr>
          <w:rFonts w:asciiTheme="minorHAnsi" w:eastAsia="Calibri" w:hAnsiTheme="minorHAnsi" w:cs="Arial"/>
          <w:spacing w:val="-1"/>
          <w:szCs w:val="24"/>
          <w:lang w:eastAsia="zh-CN"/>
        </w:rPr>
        <w:t>z</w:t>
      </w:r>
      <w:r w:rsidRPr="004822A4">
        <w:rPr>
          <w:rFonts w:asciiTheme="minorHAnsi" w:eastAsia="Calibri" w:hAnsiTheme="minorHAnsi" w:cs="Arial"/>
          <w:spacing w:val="2"/>
          <w:szCs w:val="24"/>
          <w:lang w:eastAsia="zh-CN"/>
        </w:rPr>
        <w:t>a</w:t>
      </w:r>
      <w:r w:rsidRPr="004822A4">
        <w:rPr>
          <w:rFonts w:asciiTheme="minorHAnsi" w:eastAsia="Calibri" w:hAnsiTheme="minorHAnsi" w:cs="Arial"/>
          <w:spacing w:val="4"/>
          <w:szCs w:val="24"/>
          <w:lang w:eastAsia="zh-CN"/>
        </w:rPr>
        <w:t>d</w:t>
      </w:r>
      <w:r w:rsidRPr="004822A4">
        <w:rPr>
          <w:rFonts w:asciiTheme="minorHAnsi" w:eastAsia="Calibri" w:hAnsiTheme="minorHAnsi" w:cs="Arial"/>
          <w:spacing w:val="-1"/>
          <w:szCs w:val="24"/>
          <w:lang w:eastAsia="zh-CN"/>
        </w:rPr>
        <w:t>o</w:t>
      </w:r>
      <w:r w:rsidRPr="004822A4">
        <w:rPr>
          <w:rFonts w:asciiTheme="minorHAnsi" w:eastAsia="Calibri" w:hAnsiTheme="minorHAnsi" w:cs="Arial"/>
          <w:spacing w:val="4"/>
          <w:szCs w:val="24"/>
          <w:lang w:eastAsia="zh-CN"/>
        </w:rPr>
        <w:t>s</w:t>
      </w:r>
      <w:r w:rsidRPr="004822A4">
        <w:rPr>
          <w:rFonts w:asciiTheme="minorHAnsi" w:eastAsia="Calibri" w:hAnsiTheme="minorHAnsi" w:cs="Arial"/>
          <w:spacing w:val="-3"/>
          <w:szCs w:val="24"/>
          <w:lang w:eastAsia="zh-CN"/>
        </w:rPr>
        <w:t xml:space="preserve"> </w:t>
      </w:r>
      <w:r w:rsidRPr="004822A4">
        <w:rPr>
          <w:rFonts w:asciiTheme="minorHAnsi" w:eastAsia="Calibri" w:hAnsiTheme="minorHAnsi" w:cs="Arial"/>
          <w:spacing w:val="4"/>
          <w:szCs w:val="24"/>
          <w:lang w:eastAsia="zh-CN"/>
        </w:rPr>
        <w:t>ou</w:t>
      </w:r>
      <w:r w:rsidRPr="004822A4">
        <w:rPr>
          <w:rFonts w:asciiTheme="minorHAnsi" w:eastAsia="Calibri" w:hAnsiTheme="minorHAnsi" w:cs="Arial"/>
          <w:spacing w:val="-3"/>
          <w:szCs w:val="24"/>
          <w:lang w:eastAsia="zh-CN"/>
        </w:rPr>
        <w:t xml:space="preserve"> </w:t>
      </w:r>
      <w:r w:rsidRPr="004822A4">
        <w:rPr>
          <w:rFonts w:asciiTheme="minorHAnsi" w:eastAsia="Calibri" w:hAnsiTheme="minorHAnsi" w:cs="Arial"/>
          <w:spacing w:val="4"/>
          <w:szCs w:val="24"/>
          <w:lang w:eastAsia="zh-CN"/>
        </w:rPr>
        <w:t>re</w:t>
      </w:r>
      <w:r w:rsidRPr="004822A4">
        <w:rPr>
          <w:rFonts w:asciiTheme="minorHAnsi" w:eastAsia="Calibri" w:hAnsiTheme="minorHAnsi" w:cs="Arial"/>
          <w:spacing w:val="1"/>
          <w:szCs w:val="24"/>
          <w:lang w:eastAsia="zh-CN"/>
        </w:rPr>
        <w:t>s</w:t>
      </w:r>
      <w:r w:rsidRPr="004822A4">
        <w:rPr>
          <w:rFonts w:asciiTheme="minorHAnsi" w:eastAsia="Calibri" w:hAnsiTheme="minorHAnsi" w:cs="Arial"/>
          <w:spacing w:val="2"/>
          <w:szCs w:val="24"/>
          <w:lang w:eastAsia="zh-CN"/>
        </w:rPr>
        <w:t>u</w:t>
      </w:r>
      <w:r w:rsidRPr="004822A4">
        <w:rPr>
          <w:rFonts w:asciiTheme="minorHAnsi" w:eastAsia="Calibri" w:hAnsiTheme="minorHAnsi" w:cs="Arial"/>
          <w:spacing w:val="-1"/>
          <w:szCs w:val="24"/>
          <w:lang w:eastAsia="zh-CN"/>
        </w:rPr>
        <w:t>l</w:t>
      </w:r>
      <w:r w:rsidRPr="004822A4">
        <w:rPr>
          <w:rFonts w:asciiTheme="minorHAnsi" w:eastAsia="Calibri" w:hAnsiTheme="minorHAnsi" w:cs="Arial"/>
          <w:spacing w:val="2"/>
          <w:szCs w:val="24"/>
          <w:lang w:eastAsia="zh-CN"/>
        </w:rPr>
        <w:t>t</w:t>
      </w:r>
      <w:r w:rsidRPr="004822A4">
        <w:rPr>
          <w:rFonts w:asciiTheme="minorHAnsi" w:eastAsia="Calibri" w:hAnsiTheme="minorHAnsi" w:cs="Arial"/>
          <w:spacing w:val="4"/>
          <w:szCs w:val="24"/>
          <w:lang w:eastAsia="zh-CN"/>
        </w:rPr>
        <w:t>a</w:t>
      </w:r>
      <w:r w:rsidRPr="004822A4">
        <w:rPr>
          <w:rFonts w:asciiTheme="minorHAnsi" w:eastAsia="Calibri" w:hAnsiTheme="minorHAnsi" w:cs="Arial"/>
          <w:spacing w:val="-1"/>
          <w:szCs w:val="24"/>
          <w:lang w:eastAsia="zh-CN"/>
        </w:rPr>
        <w:t>d</w:t>
      </w:r>
      <w:r w:rsidRPr="004822A4">
        <w:rPr>
          <w:rFonts w:asciiTheme="minorHAnsi" w:eastAsia="Calibri" w:hAnsiTheme="minorHAnsi" w:cs="Arial"/>
          <w:spacing w:val="4"/>
          <w:szCs w:val="24"/>
          <w:lang w:eastAsia="zh-CN"/>
        </w:rPr>
        <w:t>os</w:t>
      </w:r>
      <w:r w:rsidRPr="004822A4">
        <w:rPr>
          <w:rFonts w:asciiTheme="minorHAnsi" w:eastAsia="Calibri" w:hAnsiTheme="minorHAnsi" w:cs="Arial"/>
          <w:spacing w:val="-8"/>
          <w:szCs w:val="24"/>
          <w:lang w:eastAsia="zh-CN"/>
        </w:rPr>
        <w:t xml:space="preserve"> </w:t>
      </w:r>
      <w:r w:rsidRPr="004822A4">
        <w:rPr>
          <w:rFonts w:asciiTheme="minorHAnsi" w:eastAsia="Calibri" w:hAnsiTheme="minorHAnsi" w:cs="Arial"/>
          <w:spacing w:val="2"/>
          <w:szCs w:val="24"/>
          <w:lang w:eastAsia="zh-CN"/>
        </w:rPr>
        <w:t>o</w:t>
      </w:r>
      <w:r w:rsidRPr="004822A4">
        <w:rPr>
          <w:rFonts w:asciiTheme="minorHAnsi" w:eastAsia="Calibri" w:hAnsiTheme="minorHAnsi" w:cs="Arial"/>
          <w:spacing w:val="4"/>
          <w:szCs w:val="24"/>
          <w:lang w:eastAsia="zh-CN"/>
        </w:rPr>
        <w:t>bt</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4"/>
          <w:szCs w:val="24"/>
          <w:lang w:eastAsia="zh-CN"/>
        </w:rPr>
        <w:t>d</w:t>
      </w:r>
      <w:r w:rsidRPr="004822A4">
        <w:rPr>
          <w:rFonts w:asciiTheme="minorHAnsi" w:eastAsia="Calibri" w:hAnsiTheme="minorHAnsi" w:cs="Arial"/>
          <w:spacing w:val="-1"/>
          <w:szCs w:val="24"/>
          <w:lang w:eastAsia="zh-CN"/>
        </w:rPr>
        <w:t>os.</w:t>
      </w:r>
    </w:p>
    <w:p w14:paraId="7BF53EF0" w14:textId="77777777" w:rsidR="004822A4" w:rsidRPr="004822A4" w:rsidRDefault="004822A4" w:rsidP="004822A4">
      <w:pPr>
        <w:widowControl w:val="0"/>
        <w:suppressAutoHyphens/>
        <w:autoSpaceDE w:val="0"/>
        <w:spacing w:line="224" w:lineRule="exact"/>
        <w:ind w:left="1610"/>
        <w:jc w:val="left"/>
        <w:rPr>
          <w:rFonts w:asciiTheme="minorHAnsi" w:eastAsia="Calibri" w:hAnsiTheme="minorHAnsi" w:cs="Arial"/>
          <w:spacing w:val="4"/>
          <w:szCs w:val="24"/>
          <w:lang w:eastAsia="zh-CN"/>
        </w:rPr>
      </w:pPr>
    </w:p>
    <w:tbl>
      <w:tblPr>
        <w:tblW w:w="10057" w:type="dxa"/>
        <w:tblInd w:w="3" w:type="dxa"/>
        <w:tblLayout w:type="fixed"/>
        <w:tblCellMar>
          <w:left w:w="0" w:type="dxa"/>
          <w:right w:w="0" w:type="dxa"/>
        </w:tblCellMar>
        <w:tblLook w:val="0000" w:firstRow="0" w:lastRow="0" w:firstColumn="0" w:lastColumn="0" w:noHBand="0" w:noVBand="0"/>
      </w:tblPr>
      <w:tblGrid>
        <w:gridCol w:w="105"/>
        <w:gridCol w:w="2718"/>
        <w:gridCol w:w="7182"/>
        <w:gridCol w:w="52"/>
      </w:tblGrid>
      <w:tr w:rsidR="004822A4" w:rsidRPr="004822A4" w14:paraId="66AF2261" w14:textId="77777777" w:rsidTr="00471F48">
        <w:trPr>
          <w:trHeight w:hRule="exact" w:val="287"/>
        </w:trPr>
        <w:tc>
          <w:tcPr>
            <w:tcW w:w="10057" w:type="dxa"/>
            <w:gridSpan w:val="4"/>
            <w:tcBorders>
              <w:top w:val="single" w:sz="4" w:space="0" w:color="000000"/>
              <w:left w:val="single" w:sz="4" w:space="0" w:color="000000"/>
              <w:bottom w:val="single" w:sz="4" w:space="0" w:color="000000"/>
              <w:right w:val="single" w:sz="4" w:space="0" w:color="000000"/>
            </w:tcBorders>
            <w:shd w:val="clear" w:color="auto" w:fill="D9D9D9"/>
          </w:tcPr>
          <w:p w14:paraId="0A7C8962" w14:textId="77777777" w:rsidR="004822A4" w:rsidRPr="004822A4" w:rsidRDefault="004822A4" w:rsidP="004822A4">
            <w:pPr>
              <w:widowControl w:val="0"/>
              <w:suppressAutoHyphens/>
              <w:autoSpaceDE w:val="0"/>
              <w:spacing w:line="272" w:lineRule="exact"/>
              <w:ind w:left="4205" w:right="4208"/>
              <w:jc w:val="center"/>
              <w:rPr>
                <w:rFonts w:asciiTheme="minorHAnsi" w:eastAsia="Calibri" w:hAnsiTheme="minorHAnsi"/>
                <w:szCs w:val="24"/>
                <w:lang w:eastAsia="zh-CN"/>
              </w:rPr>
            </w:pPr>
            <w:r w:rsidRPr="004822A4">
              <w:rPr>
                <w:rFonts w:asciiTheme="minorHAnsi" w:eastAsia="Calibri" w:hAnsiTheme="minorHAnsi" w:cs="Arial"/>
                <w:b/>
                <w:bCs/>
                <w:szCs w:val="24"/>
                <w:lang w:eastAsia="zh-CN"/>
              </w:rPr>
              <w:t>Ca</w:t>
            </w:r>
            <w:r w:rsidRPr="004822A4">
              <w:rPr>
                <w:rFonts w:asciiTheme="minorHAnsi" w:eastAsia="Calibri" w:hAnsiTheme="minorHAnsi" w:cs="Arial"/>
                <w:b/>
                <w:bCs/>
                <w:spacing w:val="1"/>
                <w:szCs w:val="24"/>
                <w:lang w:eastAsia="zh-CN"/>
              </w:rPr>
              <w:t>s</w:t>
            </w:r>
            <w:r w:rsidRPr="004822A4">
              <w:rPr>
                <w:rFonts w:asciiTheme="minorHAnsi" w:eastAsia="Calibri" w:hAnsiTheme="minorHAnsi" w:cs="Arial"/>
                <w:b/>
                <w:bCs/>
                <w:szCs w:val="24"/>
                <w:lang w:eastAsia="zh-CN"/>
              </w:rPr>
              <w:t>o</w:t>
            </w:r>
            <w:r w:rsidRPr="004822A4">
              <w:rPr>
                <w:rFonts w:asciiTheme="minorHAnsi" w:eastAsia="Calibri" w:hAnsiTheme="minorHAnsi" w:cs="Arial"/>
                <w:b/>
                <w:bCs/>
                <w:spacing w:val="1"/>
                <w:szCs w:val="24"/>
                <w:lang w:eastAsia="zh-CN"/>
              </w:rPr>
              <w:t xml:space="preserve"> </w:t>
            </w:r>
            <w:r w:rsidRPr="004822A4">
              <w:rPr>
                <w:rFonts w:asciiTheme="minorHAnsi" w:eastAsia="Calibri" w:hAnsiTheme="minorHAnsi" w:cs="Arial"/>
                <w:b/>
                <w:bCs/>
                <w:szCs w:val="24"/>
                <w:lang w:eastAsia="zh-CN"/>
              </w:rPr>
              <w:t>de</w:t>
            </w:r>
            <w:r w:rsidRPr="004822A4">
              <w:rPr>
                <w:rFonts w:asciiTheme="minorHAnsi" w:eastAsia="Calibri" w:hAnsiTheme="minorHAnsi" w:cs="Arial"/>
                <w:b/>
                <w:bCs/>
                <w:spacing w:val="-1"/>
                <w:szCs w:val="24"/>
                <w:lang w:eastAsia="zh-CN"/>
              </w:rPr>
              <w:t xml:space="preserve"> </w:t>
            </w:r>
            <w:r w:rsidRPr="004822A4">
              <w:rPr>
                <w:rFonts w:asciiTheme="minorHAnsi" w:eastAsia="Calibri" w:hAnsiTheme="minorHAnsi" w:cs="Arial"/>
                <w:b/>
                <w:bCs/>
                <w:spacing w:val="-17"/>
                <w:szCs w:val="24"/>
                <w:lang w:eastAsia="zh-CN"/>
              </w:rPr>
              <w:t>T</w:t>
            </w:r>
            <w:r w:rsidRPr="004822A4">
              <w:rPr>
                <w:rFonts w:asciiTheme="minorHAnsi" w:eastAsia="Calibri" w:hAnsiTheme="minorHAnsi" w:cs="Arial"/>
                <w:b/>
                <w:bCs/>
                <w:spacing w:val="1"/>
                <w:szCs w:val="24"/>
                <w:lang w:eastAsia="zh-CN"/>
              </w:rPr>
              <w:t>es</w:t>
            </w:r>
            <w:r w:rsidRPr="004822A4">
              <w:rPr>
                <w:rFonts w:asciiTheme="minorHAnsi" w:eastAsia="Calibri" w:hAnsiTheme="minorHAnsi" w:cs="Arial"/>
                <w:b/>
                <w:bCs/>
                <w:szCs w:val="24"/>
                <w:lang w:eastAsia="zh-CN"/>
              </w:rPr>
              <w:t>te</w:t>
            </w:r>
          </w:p>
        </w:tc>
      </w:tr>
      <w:tr w:rsidR="004822A4" w:rsidRPr="004822A4" w14:paraId="633422FB" w14:textId="77777777" w:rsidTr="00471F48">
        <w:trPr>
          <w:trHeight w:hRule="exact" w:val="276"/>
        </w:trPr>
        <w:tc>
          <w:tcPr>
            <w:tcW w:w="105" w:type="dxa"/>
            <w:tcBorders>
              <w:top w:val="single" w:sz="4" w:space="0" w:color="000000"/>
              <w:left w:val="single" w:sz="11" w:space="0" w:color="D9D9D9"/>
              <w:bottom w:val="single" w:sz="4" w:space="0" w:color="000000"/>
            </w:tcBorders>
            <w:shd w:val="clear" w:color="auto" w:fill="D9D9D9"/>
          </w:tcPr>
          <w:p w14:paraId="67C6E2C4" w14:textId="77777777" w:rsidR="004822A4" w:rsidRPr="004822A4" w:rsidRDefault="004822A4" w:rsidP="004822A4">
            <w:pPr>
              <w:widowControl w:val="0"/>
              <w:suppressAutoHyphens/>
              <w:autoSpaceDE w:val="0"/>
              <w:snapToGrid w:val="0"/>
              <w:jc w:val="left"/>
              <w:rPr>
                <w:rFonts w:asciiTheme="minorHAnsi" w:eastAsia="Calibri" w:hAnsiTheme="minorHAnsi"/>
                <w:szCs w:val="24"/>
                <w:lang w:eastAsia="zh-CN"/>
              </w:rPr>
            </w:pPr>
          </w:p>
        </w:tc>
        <w:tc>
          <w:tcPr>
            <w:tcW w:w="9900" w:type="dxa"/>
            <w:gridSpan w:val="2"/>
            <w:tcBorders>
              <w:top w:val="single" w:sz="4" w:space="0" w:color="000000"/>
              <w:left w:val="single" w:sz="11" w:space="0" w:color="D9D9D9"/>
            </w:tcBorders>
            <w:shd w:val="clear" w:color="auto" w:fill="auto"/>
          </w:tcPr>
          <w:p w14:paraId="53F658E3" w14:textId="77777777" w:rsidR="004822A4" w:rsidRPr="004822A4" w:rsidRDefault="004822A4" w:rsidP="004822A4">
            <w:pPr>
              <w:widowControl w:val="0"/>
              <w:suppressAutoHyphens/>
              <w:autoSpaceDE w:val="0"/>
              <w:spacing w:line="266" w:lineRule="exact"/>
              <w:jc w:val="left"/>
              <w:rPr>
                <w:rFonts w:asciiTheme="minorHAnsi" w:eastAsia="Calibri" w:hAnsiTheme="minorHAnsi"/>
                <w:szCs w:val="24"/>
                <w:lang w:eastAsia="zh-CN"/>
              </w:rPr>
            </w:pPr>
            <w:r w:rsidRPr="004822A4">
              <w:rPr>
                <w:rFonts w:asciiTheme="minorHAnsi" w:eastAsia="Arial" w:hAnsiTheme="minorHAnsi" w:cs="Arial"/>
                <w:b/>
                <w:bCs/>
                <w:szCs w:val="24"/>
                <w:lang w:eastAsia="zh-CN"/>
              </w:rPr>
              <w:t>–</w:t>
            </w:r>
            <w:r w:rsidRPr="004822A4">
              <w:rPr>
                <w:rFonts w:asciiTheme="minorHAnsi" w:eastAsia="Arial" w:hAnsiTheme="minorHAnsi" w:cs="Arial"/>
                <w:b/>
                <w:bCs/>
                <w:spacing w:val="-2"/>
                <w:szCs w:val="24"/>
                <w:lang w:eastAsia="zh-CN"/>
              </w:rPr>
              <w:t xml:space="preserve"> </w:t>
            </w:r>
            <w:r w:rsidRPr="004822A4">
              <w:rPr>
                <w:rFonts w:asciiTheme="minorHAnsi" w:eastAsia="Calibri" w:hAnsiTheme="minorHAnsi" w:cs="Arial"/>
                <w:b/>
                <w:bCs/>
                <w:spacing w:val="1"/>
                <w:szCs w:val="24"/>
                <w:lang w:eastAsia="zh-CN"/>
              </w:rPr>
              <w:t>C</w:t>
            </w:r>
            <w:r w:rsidRPr="004822A4">
              <w:rPr>
                <w:rFonts w:asciiTheme="minorHAnsi" w:eastAsia="Calibri" w:hAnsiTheme="minorHAnsi" w:cs="Arial"/>
                <w:b/>
                <w:bCs/>
                <w:szCs w:val="24"/>
                <w:lang w:eastAsia="zh-CN"/>
              </w:rPr>
              <w:t xml:space="preserve">T </w:t>
            </w:r>
            <w:r w:rsidRPr="004822A4">
              <w:rPr>
                <w:rFonts w:asciiTheme="minorHAnsi" w:eastAsia="Calibri" w:hAnsiTheme="minorHAnsi" w:cs="Arial"/>
                <w:b/>
                <w:bCs/>
                <w:spacing w:val="-2"/>
                <w:szCs w:val="24"/>
                <w:lang w:eastAsia="zh-CN"/>
              </w:rPr>
              <w:t>07</w:t>
            </w:r>
            <w:r w:rsidRPr="004822A4">
              <w:rPr>
                <w:rFonts w:asciiTheme="minorHAnsi" w:eastAsia="Calibri" w:hAnsiTheme="minorHAnsi" w:cs="Arial"/>
                <w:b/>
                <w:bCs/>
                <w:spacing w:val="-1"/>
                <w:szCs w:val="24"/>
                <w:lang w:eastAsia="zh-CN"/>
              </w:rPr>
              <w:t xml:space="preserve"> </w:t>
            </w:r>
            <w:r w:rsidRPr="004822A4">
              <w:rPr>
                <w:rFonts w:asciiTheme="minorHAnsi" w:eastAsia="Calibri" w:hAnsiTheme="minorHAnsi" w:cs="Arial"/>
                <w:b/>
                <w:bCs/>
                <w:szCs w:val="24"/>
                <w:lang w:eastAsia="zh-CN"/>
              </w:rPr>
              <w:t>–</w:t>
            </w:r>
            <w:r w:rsidRPr="004822A4">
              <w:rPr>
                <w:rFonts w:asciiTheme="minorHAnsi" w:eastAsia="Calibri" w:hAnsiTheme="minorHAnsi" w:cs="Arial"/>
                <w:b/>
                <w:bCs/>
                <w:spacing w:val="-2"/>
                <w:szCs w:val="24"/>
                <w:lang w:eastAsia="zh-CN"/>
              </w:rPr>
              <w:t xml:space="preserve"> </w:t>
            </w:r>
            <w:r w:rsidRPr="004822A4">
              <w:rPr>
                <w:rFonts w:asciiTheme="minorHAnsi" w:eastAsia="Calibri" w:hAnsiTheme="minorHAnsi" w:cs="Arial"/>
                <w:b/>
                <w:bCs/>
                <w:szCs w:val="24"/>
                <w:lang w:eastAsia="zh-CN"/>
              </w:rPr>
              <w:t>[</w:t>
            </w:r>
            <w:r w:rsidRPr="004822A4">
              <w:rPr>
                <w:rFonts w:asciiTheme="minorHAnsi" w:eastAsia="Calibri" w:hAnsiTheme="minorHAnsi" w:cs="Arial"/>
                <w:b/>
                <w:bCs/>
                <w:spacing w:val="1"/>
                <w:szCs w:val="24"/>
                <w:lang w:eastAsia="zh-CN"/>
              </w:rPr>
              <w:t>Gerar Balancete de Verificação</w:t>
            </w:r>
            <w:r w:rsidRPr="004822A4">
              <w:rPr>
                <w:rFonts w:asciiTheme="minorHAnsi" w:eastAsia="Calibri" w:hAnsiTheme="minorHAnsi" w:cs="Arial"/>
                <w:b/>
                <w:bCs/>
                <w:szCs w:val="24"/>
                <w:lang w:eastAsia="zh-CN"/>
              </w:rPr>
              <w:t>]</w:t>
            </w:r>
          </w:p>
        </w:tc>
        <w:tc>
          <w:tcPr>
            <w:tcW w:w="52" w:type="dxa"/>
            <w:tcBorders>
              <w:top w:val="single" w:sz="4" w:space="0" w:color="000000"/>
              <w:bottom w:val="single" w:sz="4" w:space="0" w:color="000000"/>
              <w:right w:val="single" w:sz="4" w:space="0" w:color="000000"/>
            </w:tcBorders>
            <w:shd w:val="clear" w:color="auto" w:fill="D9D9D9"/>
          </w:tcPr>
          <w:p w14:paraId="2CBCD495" w14:textId="77777777" w:rsidR="004822A4" w:rsidRPr="004822A4" w:rsidRDefault="004822A4" w:rsidP="004822A4">
            <w:pPr>
              <w:widowControl w:val="0"/>
              <w:suppressAutoHyphens/>
              <w:autoSpaceDE w:val="0"/>
              <w:snapToGrid w:val="0"/>
              <w:jc w:val="left"/>
              <w:rPr>
                <w:rFonts w:asciiTheme="minorHAnsi" w:eastAsia="Calibri" w:hAnsiTheme="minorHAnsi"/>
                <w:szCs w:val="24"/>
                <w:lang w:eastAsia="zh-CN"/>
              </w:rPr>
            </w:pPr>
          </w:p>
        </w:tc>
      </w:tr>
      <w:tr w:rsidR="004822A4" w:rsidRPr="004822A4" w14:paraId="6B63A05D" w14:textId="77777777" w:rsidTr="00471F48">
        <w:trPr>
          <w:trHeight w:hRule="exact" w:val="1159"/>
        </w:trPr>
        <w:tc>
          <w:tcPr>
            <w:tcW w:w="2823" w:type="dxa"/>
            <w:gridSpan w:val="2"/>
            <w:tcBorders>
              <w:top w:val="single" w:sz="4" w:space="0" w:color="000000"/>
              <w:left w:val="single" w:sz="4" w:space="0" w:color="000000"/>
              <w:bottom w:val="single" w:sz="4" w:space="0" w:color="000000"/>
            </w:tcBorders>
            <w:shd w:val="clear" w:color="auto" w:fill="auto"/>
          </w:tcPr>
          <w:p w14:paraId="622EE2A1" w14:textId="77777777" w:rsidR="004822A4" w:rsidRPr="004822A4" w:rsidRDefault="004822A4" w:rsidP="004822A4">
            <w:pPr>
              <w:widowControl w:val="0"/>
              <w:suppressAutoHyphens/>
              <w:autoSpaceDE w:val="0"/>
              <w:spacing w:before="15" w:line="240" w:lineRule="exact"/>
              <w:jc w:val="left"/>
              <w:rPr>
                <w:rFonts w:asciiTheme="minorHAnsi" w:eastAsia="Calibri" w:hAnsiTheme="minorHAnsi" w:cs="Arial"/>
                <w:szCs w:val="24"/>
                <w:lang w:eastAsia="zh-CN"/>
              </w:rPr>
            </w:pPr>
          </w:p>
          <w:p w14:paraId="3BB92676" w14:textId="77777777" w:rsidR="004822A4" w:rsidRPr="004822A4" w:rsidRDefault="004822A4" w:rsidP="004822A4">
            <w:pPr>
              <w:widowControl w:val="0"/>
              <w:suppressAutoHyphens/>
              <w:autoSpaceDE w:val="0"/>
              <w:ind w:left="100"/>
              <w:jc w:val="left"/>
              <w:rPr>
                <w:rFonts w:asciiTheme="minorHAnsi" w:eastAsia="Calibri" w:hAnsiTheme="minorHAnsi"/>
                <w:szCs w:val="24"/>
                <w:lang w:eastAsia="zh-CN"/>
              </w:rPr>
            </w:pPr>
            <w:r w:rsidRPr="004822A4">
              <w:rPr>
                <w:rFonts w:asciiTheme="minorHAnsi" w:eastAsia="Calibri" w:hAnsiTheme="minorHAnsi" w:cs="Arial"/>
                <w:b/>
                <w:bCs/>
                <w:spacing w:val="1"/>
                <w:szCs w:val="24"/>
                <w:lang w:eastAsia="zh-CN"/>
              </w:rPr>
              <w:t>O</w:t>
            </w:r>
            <w:r w:rsidRPr="004822A4">
              <w:rPr>
                <w:rFonts w:asciiTheme="minorHAnsi" w:eastAsia="Calibri" w:hAnsiTheme="minorHAnsi" w:cs="Arial"/>
                <w:b/>
                <w:bCs/>
                <w:szCs w:val="24"/>
                <w:lang w:eastAsia="zh-CN"/>
              </w:rPr>
              <w:t>bjeti</w:t>
            </w:r>
            <w:r w:rsidRPr="004822A4">
              <w:rPr>
                <w:rFonts w:asciiTheme="minorHAnsi" w:eastAsia="Calibri" w:hAnsiTheme="minorHAnsi" w:cs="Arial"/>
                <w:b/>
                <w:bCs/>
                <w:spacing w:val="2"/>
                <w:szCs w:val="24"/>
                <w:lang w:eastAsia="zh-CN"/>
              </w:rPr>
              <w:t>v</w:t>
            </w:r>
            <w:r w:rsidRPr="004822A4">
              <w:rPr>
                <w:rFonts w:asciiTheme="minorHAnsi" w:eastAsia="Calibri" w:hAnsiTheme="minorHAnsi" w:cs="Arial"/>
                <w:b/>
                <w:bCs/>
                <w:szCs w:val="24"/>
                <w:lang w:eastAsia="zh-CN"/>
              </w:rPr>
              <w:t>o</w:t>
            </w:r>
          </w:p>
        </w:tc>
        <w:tc>
          <w:tcPr>
            <w:tcW w:w="7234" w:type="dxa"/>
            <w:gridSpan w:val="2"/>
            <w:tcBorders>
              <w:top w:val="single" w:sz="4" w:space="0" w:color="000000"/>
              <w:left w:val="single" w:sz="4" w:space="0" w:color="000000"/>
              <w:bottom w:val="single" w:sz="4" w:space="0" w:color="000000"/>
              <w:right w:val="single" w:sz="4" w:space="0" w:color="000000"/>
            </w:tcBorders>
            <w:shd w:val="clear" w:color="auto" w:fill="auto"/>
          </w:tcPr>
          <w:p w14:paraId="49054CE4" w14:textId="77777777" w:rsidR="004822A4" w:rsidRPr="004822A4" w:rsidRDefault="004822A4" w:rsidP="004822A4">
            <w:pPr>
              <w:widowControl w:val="0"/>
              <w:suppressAutoHyphens/>
              <w:autoSpaceDE w:val="0"/>
              <w:snapToGrid w:val="0"/>
              <w:spacing w:line="226" w:lineRule="exact"/>
              <w:ind w:left="102" w:right="80"/>
              <w:rPr>
                <w:rFonts w:asciiTheme="minorHAnsi" w:eastAsia="Calibri" w:hAnsiTheme="minorHAnsi"/>
                <w:szCs w:val="24"/>
                <w:lang w:eastAsia="zh-CN"/>
              </w:rPr>
            </w:pPr>
            <w:r w:rsidRPr="004822A4">
              <w:rPr>
                <w:rFonts w:asciiTheme="minorHAnsi" w:eastAsia="Calibri" w:hAnsiTheme="minorHAnsi" w:cs="Arial"/>
                <w:szCs w:val="24"/>
                <w:lang w:eastAsia="zh-CN"/>
              </w:rPr>
              <w:t>Listar diretamente na base de dados da demonstração, com todos os pré-requisitos existentes, de um balancete de verificação contendo todas as contas dos sistemas contábeis conforme MBCASP com seus respectivos valores.</w:t>
            </w:r>
          </w:p>
        </w:tc>
      </w:tr>
      <w:tr w:rsidR="004822A4" w:rsidRPr="004822A4" w14:paraId="043E8DCE" w14:textId="77777777" w:rsidTr="00471F48">
        <w:trPr>
          <w:trHeight w:hRule="exact" w:val="1658"/>
        </w:trPr>
        <w:tc>
          <w:tcPr>
            <w:tcW w:w="2823" w:type="dxa"/>
            <w:gridSpan w:val="2"/>
            <w:tcBorders>
              <w:top w:val="single" w:sz="4" w:space="0" w:color="000000"/>
              <w:left w:val="single" w:sz="4" w:space="0" w:color="000000"/>
              <w:bottom w:val="single" w:sz="4" w:space="0" w:color="000000"/>
            </w:tcBorders>
            <w:shd w:val="clear" w:color="auto" w:fill="auto"/>
          </w:tcPr>
          <w:p w14:paraId="680C124F" w14:textId="77777777" w:rsidR="004822A4" w:rsidRPr="004822A4" w:rsidRDefault="004822A4" w:rsidP="004822A4">
            <w:pPr>
              <w:widowControl w:val="0"/>
              <w:suppressAutoHyphens/>
              <w:autoSpaceDE w:val="0"/>
              <w:snapToGrid w:val="0"/>
              <w:spacing w:before="4" w:line="100" w:lineRule="exact"/>
              <w:jc w:val="left"/>
              <w:rPr>
                <w:rFonts w:asciiTheme="minorHAnsi" w:eastAsia="Calibri" w:hAnsiTheme="minorHAnsi" w:cs="Arial"/>
                <w:szCs w:val="24"/>
                <w:lang w:eastAsia="zh-CN"/>
              </w:rPr>
            </w:pPr>
          </w:p>
          <w:p w14:paraId="32274AB9" w14:textId="77777777" w:rsidR="004822A4" w:rsidRPr="004822A4" w:rsidRDefault="004822A4" w:rsidP="004822A4">
            <w:pPr>
              <w:widowControl w:val="0"/>
              <w:suppressAutoHyphens/>
              <w:autoSpaceDE w:val="0"/>
              <w:spacing w:line="200" w:lineRule="exact"/>
              <w:jc w:val="left"/>
              <w:rPr>
                <w:rFonts w:asciiTheme="minorHAnsi" w:eastAsia="Calibri" w:hAnsiTheme="minorHAnsi" w:cs="Arial"/>
                <w:szCs w:val="24"/>
                <w:lang w:eastAsia="zh-CN"/>
              </w:rPr>
            </w:pPr>
          </w:p>
          <w:p w14:paraId="286A75DF" w14:textId="77777777" w:rsidR="004822A4" w:rsidRPr="004822A4" w:rsidRDefault="004822A4" w:rsidP="004822A4">
            <w:pPr>
              <w:widowControl w:val="0"/>
              <w:suppressAutoHyphens/>
              <w:autoSpaceDE w:val="0"/>
              <w:spacing w:line="200" w:lineRule="exact"/>
              <w:jc w:val="left"/>
              <w:rPr>
                <w:rFonts w:asciiTheme="minorHAnsi" w:eastAsia="Calibri" w:hAnsiTheme="minorHAnsi" w:cs="Arial"/>
                <w:szCs w:val="24"/>
                <w:lang w:eastAsia="zh-CN"/>
              </w:rPr>
            </w:pPr>
          </w:p>
          <w:p w14:paraId="1738BD9D" w14:textId="77777777" w:rsidR="004822A4" w:rsidRPr="004822A4" w:rsidRDefault="004822A4" w:rsidP="004822A4">
            <w:pPr>
              <w:widowControl w:val="0"/>
              <w:suppressAutoHyphens/>
              <w:autoSpaceDE w:val="0"/>
              <w:spacing w:line="200" w:lineRule="exact"/>
              <w:jc w:val="left"/>
              <w:rPr>
                <w:rFonts w:asciiTheme="minorHAnsi" w:eastAsia="Calibri" w:hAnsiTheme="minorHAnsi" w:cs="Arial"/>
                <w:szCs w:val="24"/>
                <w:lang w:eastAsia="zh-CN"/>
              </w:rPr>
            </w:pPr>
          </w:p>
          <w:p w14:paraId="76CEDC17" w14:textId="77777777" w:rsidR="004822A4" w:rsidRPr="004822A4" w:rsidRDefault="004822A4" w:rsidP="004822A4">
            <w:pPr>
              <w:widowControl w:val="0"/>
              <w:suppressAutoHyphens/>
              <w:autoSpaceDE w:val="0"/>
              <w:ind w:left="100"/>
              <w:jc w:val="left"/>
              <w:rPr>
                <w:rFonts w:asciiTheme="minorHAnsi" w:eastAsia="Calibri" w:hAnsiTheme="minorHAnsi"/>
                <w:szCs w:val="24"/>
                <w:lang w:eastAsia="zh-CN"/>
              </w:rPr>
            </w:pPr>
            <w:r w:rsidRPr="004822A4">
              <w:rPr>
                <w:rFonts w:asciiTheme="minorHAnsi" w:eastAsia="Calibri" w:hAnsiTheme="minorHAnsi" w:cs="Arial"/>
                <w:b/>
                <w:bCs/>
                <w:spacing w:val="-1"/>
                <w:szCs w:val="24"/>
                <w:lang w:eastAsia="zh-CN"/>
              </w:rPr>
              <w:t>Pr</w:t>
            </w:r>
            <w:r w:rsidRPr="004822A4">
              <w:rPr>
                <w:rFonts w:asciiTheme="minorHAnsi" w:eastAsia="Calibri" w:hAnsiTheme="minorHAnsi" w:cs="Arial"/>
                <w:b/>
                <w:bCs/>
                <w:szCs w:val="24"/>
                <w:lang w:eastAsia="zh-CN"/>
              </w:rPr>
              <w:t>é</w:t>
            </w:r>
            <w:r w:rsidRPr="004822A4">
              <w:rPr>
                <w:rFonts w:asciiTheme="minorHAnsi" w:eastAsia="Calibri" w:hAnsiTheme="minorHAnsi" w:cs="Arial"/>
                <w:b/>
                <w:bCs/>
                <w:spacing w:val="3"/>
                <w:szCs w:val="24"/>
                <w:lang w:eastAsia="zh-CN"/>
              </w:rPr>
              <w:t>-</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eq</w:t>
            </w:r>
            <w:r w:rsidRPr="004822A4">
              <w:rPr>
                <w:rFonts w:asciiTheme="minorHAnsi" w:eastAsia="Calibri" w:hAnsiTheme="minorHAnsi" w:cs="Arial"/>
                <w:b/>
                <w:bCs/>
                <w:spacing w:val="1"/>
                <w:szCs w:val="24"/>
                <w:lang w:eastAsia="zh-CN"/>
              </w:rPr>
              <w:t>u</w:t>
            </w:r>
            <w:r w:rsidRPr="004822A4">
              <w:rPr>
                <w:rFonts w:asciiTheme="minorHAnsi" w:eastAsia="Calibri" w:hAnsiTheme="minorHAnsi" w:cs="Arial"/>
                <w:b/>
                <w:bCs/>
                <w:szCs w:val="24"/>
                <w:lang w:eastAsia="zh-CN"/>
              </w:rPr>
              <w:t>is</w:t>
            </w:r>
            <w:r w:rsidRPr="004822A4">
              <w:rPr>
                <w:rFonts w:asciiTheme="minorHAnsi" w:eastAsia="Calibri" w:hAnsiTheme="minorHAnsi" w:cs="Arial"/>
                <w:b/>
                <w:bCs/>
                <w:spacing w:val="-1"/>
                <w:szCs w:val="24"/>
                <w:lang w:eastAsia="zh-CN"/>
              </w:rPr>
              <w:t>i</w:t>
            </w:r>
            <w:r w:rsidRPr="004822A4">
              <w:rPr>
                <w:rFonts w:asciiTheme="minorHAnsi" w:eastAsia="Calibri" w:hAnsiTheme="minorHAnsi" w:cs="Arial"/>
                <w:b/>
                <w:bCs/>
                <w:spacing w:val="1"/>
                <w:szCs w:val="24"/>
                <w:lang w:eastAsia="zh-CN"/>
              </w:rPr>
              <w:t>t</w:t>
            </w:r>
            <w:r w:rsidRPr="004822A4">
              <w:rPr>
                <w:rFonts w:asciiTheme="minorHAnsi" w:eastAsia="Calibri" w:hAnsiTheme="minorHAnsi" w:cs="Arial"/>
                <w:b/>
                <w:bCs/>
                <w:szCs w:val="24"/>
                <w:lang w:eastAsia="zh-CN"/>
              </w:rPr>
              <w:t>os</w:t>
            </w:r>
          </w:p>
        </w:tc>
        <w:tc>
          <w:tcPr>
            <w:tcW w:w="7234" w:type="dxa"/>
            <w:gridSpan w:val="2"/>
            <w:tcBorders>
              <w:top w:val="single" w:sz="4" w:space="0" w:color="000000"/>
              <w:left w:val="single" w:sz="4" w:space="0" w:color="000000"/>
              <w:bottom w:val="single" w:sz="4" w:space="0" w:color="000000"/>
              <w:right w:val="single" w:sz="4" w:space="0" w:color="000000"/>
            </w:tcBorders>
            <w:shd w:val="clear" w:color="auto" w:fill="auto"/>
          </w:tcPr>
          <w:p w14:paraId="78DE5710" w14:textId="77777777" w:rsidR="004822A4" w:rsidRPr="004822A4" w:rsidRDefault="004822A4" w:rsidP="004822A4">
            <w:pPr>
              <w:widowControl w:val="0"/>
              <w:suppressAutoHyphens/>
              <w:autoSpaceDE w:val="0"/>
              <w:snapToGrid w:val="0"/>
              <w:spacing w:before="4" w:line="228" w:lineRule="exact"/>
              <w:ind w:left="102" w:right="76"/>
              <w:jc w:val="left"/>
              <w:rPr>
                <w:rFonts w:asciiTheme="minorHAnsi" w:eastAsia="Calibri" w:hAnsiTheme="minorHAnsi"/>
                <w:szCs w:val="24"/>
                <w:lang w:eastAsia="zh-CN"/>
              </w:rPr>
            </w:pPr>
            <w:r w:rsidRPr="004822A4">
              <w:rPr>
                <w:rFonts w:asciiTheme="minorHAnsi" w:eastAsia="Calibri" w:hAnsiTheme="minorHAnsi" w:cs="Arial"/>
                <w:szCs w:val="24"/>
                <w:lang w:eastAsia="zh-CN"/>
              </w:rPr>
              <w:t>Cadastro de transações;</w:t>
            </w:r>
          </w:p>
          <w:p w14:paraId="04BEF2A2" w14:textId="77777777" w:rsidR="004822A4" w:rsidRPr="004822A4" w:rsidRDefault="004822A4" w:rsidP="004822A4">
            <w:pPr>
              <w:widowControl w:val="0"/>
              <w:suppressAutoHyphens/>
              <w:autoSpaceDE w:val="0"/>
              <w:snapToGrid w:val="0"/>
              <w:spacing w:before="4" w:line="228" w:lineRule="exact"/>
              <w:ind w:left="102" w:right="76"/>
              <w:jc w:val="left"/>
              <w:rPr>
                <w:rFonts w:asciiTheme="minorHAnsi" w:eastAsia="Calibri" w:hAnsiTheme="minorHAnsi"/>
                <w:szCs w:val="24"/>
                <w:lang w:eastAsia="zh-CN"/>
              </w:rPr>
            </w:pPr>
            <w:r w:rsidRPr="004822A4">
              <w:rPr>
                <w:rFonts w:asciiTheme="minorHAnsi" w:eastAsia="Calibri" w:hAnsiTheme="minorHAnsi" w:cs="Arial"/>
                <w:szCs w:val="24"/>
                <w:lang w:eastAsia="zh-CN"/>
              </w:rPr>
              <w:t>Cadastrar contas de receita;</w:t>
            </w:r>
          </w:p>
          <w:p w14:paraId="2C6EE108" w14:textId="77777777" w:rsidR="004822A4" w:rsidRPr="004822A4" w:rsidRDefault="004822A4" w:rsidP="004822A4">
            <w:pPr>
              <w:widowControl w:val="0"/>
              <w:suppressAutoHyphens/>
              <w:autoSpaceDE w:val="0"/>
              <w:snapToGrid w:val="0"/>
              <w:spacing w:before="4" w:line="228" w:lineRule="exact"/>
              <w:ind w:left="102" w:right="76"/>
              <w:jc w:val="left"/>
              <w:rPr>
                <w:rFonts w:asciiTheme="minorHAnsi" w:eastAsia="Calibri" w:hAnsiTheme="minorHAnsi"/>
                <w:szCs w:val="24"/>
                <w:lang w:eastAsia="zh-CN"/>
              </w:rPr>
            </w:pPr>
            <w:r w:rsidRPr="004822A4">
              <w:rPr>
                <w:rFonts w:asciiTheme="minorHAnsi" w:eastAsia="Calibri" w:hAnsiTheme="minorHAnsi" w:cs="Arial"/>
                <w:szCs w:val="24"/>
                <w:lang w:eastAsia="zh-CN"/>
              </w:rPr>
              <w:t>Cadastrar contas de despesas;</w:t>
            </w:r>
          </w:p>
          <w:p w14:paraId="34BBC1E1" w14:textId="77777777" w:rsidR="004822A4" w:rsidRPr="004822A4" w:rsidRDefault="004822A4" w:rsidP="004822A4">
            <w:pPr>
              <w:widowControl w:val="0"/>
              <w:suppressAutoHyphens/>
              <w:autoSpaceDE w:val="0"/>
              <w:snapToGrid w:val="0"/>
              <w:spacing w:before="4" w:line="228" w:lineRule="exact"/>
              <w:ind w:left="102" w:right="76"/>
              <w:jc w:val="left"/>
              <w:rPr>
                <w:rFonts w:asciiTheme="minorHAnsi" w:eastAsia="Calibri" w:hAnsiTheme="minorHAnsi"/>
                <w:szCs w:val="24"/>
                <w:lang w:eastAsia="zh-CN"/>
              </w:rPr>
            </w:pPr>
            <w:r w:rsidRPr="004822A4">
              <w:rPr>
                <w:rFonts w:asciiTheme="minorHAnsi" w:eastAsia="Calibri" w:hAnsiTheme="minorHAnsi" w:cs="Arial"/>
                <w:szCs w:val="24"/>
                <w:lang w:eastAsia="zh-CN"/>
              </w:rPr>
              <w:t>Cadastrar contas contábeis;</w:t>
            </w:r>
          </w:p>
          <w:p w14:paraId="2209A3A4" w14:textId="77777777" w:rsidR="004822A4" w:rsidRPr="004822A4" w:rsidRDefault="004822A4" w:rsidP="004822A4">
            <w:pPr>
              <w:widowControl w:val="0"/>
              <w:suppressAutoHyphens/>
              <w:autoSpaceDE w:val="0"/>
              <w:snapToGrid w:val="0"/>
              <w:spacing w:before="4" w:line="228" w:lineRule="exact"/>
              <w:ind w:left="102" w:right="76"/>
              <w:jc w:val="left"/>
              <w:rPr>
                <w:rFonts w:asciiTheme="minorHAnsi" w:eastAsia="Calibri" w:hAnsiTheme="minorHAnsi"/>
                <w:szCs w:val="24"/>
                <w:lang w:eastAsia="zh-CN"/>
              </w:rPr>
            </w:pPr>
            <w:r w:rsidRPr="004822A4">
              <w:rPr>
                <w:rFonts w:asciiTheme="minorHAnsi" w:eastAsia="Calibri" w:hAnsiTheme="minorHAnsi" w:cs="Arial"/>
                <w:szCs w:val="24"/>
                <w:lang w:eastAsia="zh-CN"/>
              </w:rPr>
              <w:t>Realizar lançamentos a popular a base de dados;</w:t>
            </w:r>
          </w:p>
          <w:p w14:paraId="66D78851" w14:textId="77777777" w:rsidR="004822A4" w:rsidRPr="004822A4" w:rsidRDefault="004822A4" w:rsidP="004822A4">
            <w:pPr>
              <w:widowControl w:val="0"/>
              <w:suppressAutoHyphens/>
              <w:autoSpaceDE w:val="0"/>
              <w:snapToGrid w:val="0"/>
              <w:spacing w:before="4" w:line="228" w:lineRule="exact"/>
              <w:ind w:left="102" w:right="76"/>
              <w:jc w:val="left"/>
              <w:rPr>
                <w:rFonts w:asciiTheme="minorHAnsi" w:eastAsia="Calibri" w:hAnsiTheme="minorHAnsi"/>
                <w:szCs w:val="24"/>
                <w:lang w:eastAsia="zh-CN"/>
              </w:rPr>
            </w:pPr>
            <w:r w:rsidRPr="004822A4">
              <w:rPr>
                <w:rFonts w:asciiTheme="minorHAnsi" w:eastAsia="Calibri" w:hAnsiTheme="minorHAnsi" w:cs="Arial"/>
                <w:szCs w:val="24"/>
                <w:lang w:eastAsia="zh-CN"/>
              </w:rPr>
              <w:t>Listar balancete de verificação do primeiro semestre de 2019;</w:t>
            </w:r>
          </w:p>
          <w:p w14:paraId="75957F0A" w14:textId="77777777" w:rsidR="004822A4" w:rsidRPr="004822A4" w:rsidRDefault="004822A4" w:rsidP="004822A4">
            <w:pPr>
              <w:widowControl w:val="0"/>
              <w:suppressAutoHyphens/>
              <w:autoSpaceDE w:val="0"/>
              <w:snapToGrid w:val="0"/>
              <w:spacing w:before="4" w:line="228" w:lineRule="exact"/>
              <w:ind w:left="102" w:right="76"/>
              <w:jc w:val="left"/>
              <w:rPr>
                <w:rFonts w:asciiTheme="minorHAnsi" w:eastAsia="Calibri" w:hAnsiTheme="minorHAnsi"/>
                <w:szCs w:val="24"/>
                <w:lang w:eastAsia="zh-CN"/>
              </w:rPr>
            </w:pPr>
            <w:r w:rsidRPr="004822A4">
              <w:rPr>
                <w:rFonts w:asciiTheme="minorHAnsi" w:eastAsia="Calibri" w:hAnsiTheme="minorHAnsi" w:cs="Arial"/>
                <w:szCs w:val="24"/>
                <w:lang w:eastAsia="zh-CN"/>
              </w:rPr>
              <w:t>Forma de apresentação com o código reduzido das contas;</w:t>
            </w:r>
          </w:p>
          <w:p w14:paraId="033786E4" w14:textId="77777777" w:rsidR="004822A4" w:rsidRPr="004822A4" w:rsidRDefault="004822A4" w:rsidP="004822A4">
            <w:pPr>
              <w:widowControl w:val="0"/>
              <w:suppressAutoHyphens/>
              <w:autoSpaceDE w:val="0"/>
              <w:snapToGrid w:val="0"/>
              <w:spacing w:before="4" w:line="228" w:lineRule="exact"/>
              <w:ind w:left="102" w:right="76"/>
              <w:jc w:val="left"/>
              <w:rPr>
                <w:rFonts w:asciiTheme="minorHAnsi" w:eastAsia="Calibri" w:hAnsiTheme="minorHAnsi"/>
                <w:szCs w:val="24"/>
                <w:lang w:eastAsia="zh-CN"/>
              </w:rPr>
            </w:pPr>
            <w:r w:rsidRPr="004822A4">
              <w:rPr>
                <w:rFonts w:asciiTheme="minorHAnsi" w:eastAsia="Calibri" w:hAnsiTheme="minorHAnsi" w:cs="Arial"/>
                <w:szCs w:val="24"/>
                <w:lang w:eastAsia="zh-CN"/>
              </w:rPr>
              <w:t>Forma de apresentação sem o código reduzidos das contas;</w:t>
            </w:r>
          </w:p>
        </w:tc>
      </w:tr>
      <w:tr w:rsidR="004822A4" w:rsidRPr="004822A4" w14:paraId="5AB5499D" w14:textId="77777777" w:rsidTr="00471F48">
        <w:trPr>
          <w:trHeight w:hRule="exact" w:val="240"/>
        </w:trPr>
        <w:tc>
          <w:tcPr>
            <w:tcW w:w="2823" w:type="dxa"/>
            <w:gridSpan w:val="2"/>
            <w:tcBorders>
              <w:top w:val="single" w:sz="4" w:space="0" w:color="000000"/>
              <w:left w:val="single" w:sz="4" w:space="0" w:color="000000"/>
              <w:bottom w:val="single" w:sz="4" w:space="0" w:color="000000"/>
            </w:tcBorders>
            <w:shd w:val="clear" w:color="auto" w:fill="auto"/>
          </w:tcPr>
          <w:p w14:paraId="6ED2DB6C" w14:textId="77777777" w:rsidR="004822A4" w:rsidRPr="004822A4" w:rsidRDefault="004822A4" w:rsidP="004822A4">
            <w:pPr>
              <w:widowControl w:val="0"/>
              <w:suppressAutoHyphens/>
              <w:autoSpaceDE w:val="0"/>
              <w:spacing w:line="226" w:lineRule="exact"/>
              <w:ind w:left="100"/>
              <w:jc w:val="left"/>
              <w:rPr>
                <w:rFonts w:asciiTheme="minorHAnsi" w:eastAsia="Calibri" w:hAnsiTheme="minorHAnsi"/>
                <w:szCs w:val="24"/>
                <w:lang w:eastAsia="zh-CN"/>
              </w:rPr>
            </w:pPr>
            <w:r w:rsidRPr="004822A4">
              <w:rPr>
                <w:rFonts w:asciiTheme="minorHAnsi" w:eastAsia="Calibri" w:hAnsiTheme="minorHAnsi" w:cs="Arial"/>
                <w:b/>
                <w:bCs/>
                <w:spacing w:val="-1"/>
                <w:szCs w:val="24"/>
                <w:lang w:eastAsia="zh-CN"/>
              </w:rPr>
              <w:t>P</w:t>
            </w:r>
            <w:r w:rsidRPr="004822A4">
              <w:rPr>
                <w:rFonts w:asciiTheme="minorHAnsi" w:eastAsia="Calibri" w:hAnsiTheme="minorHAnsi" w:cs="Arial"/>
                <w:b/>
                <w:bCs/>
                <w:szCs w:val="24"/>
                <w:lang w:eastAsia="zh-CN"/>
              </w:rPr>
              <w:t>e</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pacing w:val="1"/>
                <w:szCs w:val="24"/>
                <w:lang w:eastAsia="zh-CN"/>
              </w:rPr>
              <w:t>f</w:t>
            </w:r>
            <w:r w:rsidRPr="004822A4">
              <w:rPr>
                <w:rFonts w:asciiTheme="minorHAnsi" w:eastAsia="Calibri" w:hAnsiTheme="minorHAnsi" w:cs="Arial"/>
                <w:b/>
                <w:bCs/>
                <w:szCs w:val="24"/>
                <w:lang w:eastAsia="zh-CN"/>
              </w:rPr>
              <w:t>il</w:t>
            </w:r>
            <w:r w:rsidRPr="004822A4">
              <w:rPr>
                <w:rFonts w:asciiTheme="minorHAnsi" w:eastAsia="Calibri" w:hAnsiTheme="minorHAnsi" w:cs="Arial"/>
                <w:b/>
                <w:bCs/>
                <w:spacing w:val="-3"/>
                <w:szCs w:val="24"/>
                <w:lang w:eastAsia="zh-CN"/>
              </w:rPr>
              <w:t xml:space="preserve"> </w:t>
            </w:r>
            <w:r w:rsidRPr="004822A4">
              <w:rPr>
                <w:rFonts w:asciiTheme="minorHAnsi" w:eastAsia="Calibri" w:hAnsiTheme="minorHAnsi" w:cs="Arial"/>
                <w:b/>
                <w:bCs/>
                <w:szCs w:val="24"/>
                <w:lang w:eastAsia="zh-CN"/>
              </w:rPr>
              <w:t>pa</w:t>
            </w:r>
            <w:r w:rsidRPr="004822A4">
              <w:rPr>
                <w:rFonts w:asciiTheme="minorHAnsi" w:eastAsia="Calibri" w:hAnsiTheme="minorHAnsi" w:cs="Arial"/>
                <w:b/>
                <w:bCs/>
                <w:spacing w:val="2"/>
                <w:szCs w:val="24"/>
                <w:lang w:eastAsia="zh-CN"/>
              </w:rPr>
              <w:t>r</w:t>
            </w:r>
            <w:r w:rsidRPr="004822A4">
              <w:rPr>
                <w:rFonts w:asciiTheme="minorHAnsi" w:eastAsia="Calibri" w:hAnsiTheme="minorHAnsi" w:cs="Arial"/>
                <w:b/>
                <w:bCs/>
                <w:szCs w:val="24"/>
                <w:lang w:eastAsia="zh-CN"/>
              </w:rPr>
              <w:t>a</w:t>
            </w:r>
            <w:r w:rsidRPr="004822A4">
              <w:rPr>
                <w:rFonts w:asciiTheme="minorHAnsi" w:eastAsia="Calibri" w:hAnsiTheme="minorHAnsi" w:cs="Arial"/>
                <w:b/>
                <w:bCs/>
                <w:spacing w:val="-4"/>
                <w:szCs w:val="24"/>
                <w:lang w:eastAsia="zh-CN"/>
              </w:rPr>
              <w:t xml:space="preserve"> </w:t>
            </w:r>
            <w:r w:rsidRPr="004822A4">
              <w:rPr>
                <w:rFonts w:asciiTheme="minorHAnsi" w:eastAsia="Calibri" w:hAnsiTheme="minorHAnsi" w:cs="Arial"/>
                <w:b/>
                <w:bCs/>
                <w:spacing w:val="-1"/>
                <w:szCs w:val="24"/>
                <w:lang w:eastAsia="zh-CN"/>
              </w:rPr>
              <w:t>e</w:t>
            </w:r>
            <w:r w:rsidRPr="004822A4">
              <w:rPr>
                <w:rFonts w:asciiTheme="minorHAnsi" w:eastAsia="Calibri" w:hAnsiTheme="minorHAnsi" w:cs="Arial"/>
                <w:b/>
                <w:bCs/>
                <w:spacing w:val="2"/>
                <w:szCs w:val="24"/>
                <w:lang w:eastAsia="zh-CN"/>
              </w:rPr>
              <w:t>x</w:t>
            </w:r>
            <w:r w:rsidRPr="004822A4">
              <w:rPr>
                <w:rFonts w:asciiTheme="minorHAnsi" w:eastAsia="Calibri" w:hAnsiTheme="minorHAnsi" w:cs="Arial"/>
                <w:b/>
                <w:bCs/>
                <w:szCs w:val="24"/>
                <w:lang w:eastAsia="zh-CN"/>
              </w:rPr>
              <w:t>e</w:t>
            </w:r>
            <w:r w:rsidRPr="004822A4">
              <w:rPr>
                <w:rFonts w:asciiTheme="minorHAnsi" w:eastAsia="Calibri" w:hAnsiTheme="minorHAnsi" w:cs="Arial"/>
                <w:b/>
                <w:bCs/>
                <w:spacing w:val="-1"/>
                <w:szCs w:val="24"/>
                <w:lang w:eastAsia="zh-CN"/>
              </w:rPr>
              <w:t>c</w:t>
            </w:r>
            <w:r w:rsidRPr="004822A4">
              <w:rPr>
                <w:rFonts w:asciiTheme="minorHAnsi" w:eastAsia="Calibri" w:hAnsiTheme="minorHAnsi" w:cs="Arial"/>
                <w:b/>
                <w:bCs/>
                <w:szCs w:val="24"/>
                <w:lang w:eastAsia="zh-CN"/>
              </w:rPr>
              <w:t>u</w:t>
            </w:r>
            <w:r w:rsidRPr="004822A4">
              <w:rPr>
                <w:rFonts w:asciiTheme="minorHAnsi" w:eastAsia="Calibri" w:hAnsiTheme="minorHAnsi" w:cs="Arial"/>
                <w:b/>
                <w:bCs/>
                <w:spacing w:val="2"/>
                <w:szCs w:val="24"/>
                <w:lang w:eastAsia="zh-CN"/>
              </w:rPr>
              <w:t>ç</w:t>
            </w:r>
            <w:r w:rsidRPr="004822A4">
              <w:rPr>
                <w:rFonts w:asciiTheme="minorHAnsi" w:eastAsia="Calibri" w:hAnsiTheme="minorHAnsi" w:cs="Arial"/>
                <w:b/>
                <w:bCs/>
                <w:szCs w:val="24"/>
                <w:lang w:eastAsia="zh-CN"/>
              </w:rPr>
              <w:t>ão</w:t>
            </w:r>
            <w:r w:rsidRPr="004822A4">
              <w:rPr>
                <w:rFonts w:asciiTheme="minorHAnsi" w:eastAsia="Calibri" w:hAnsiTheme="minorHAnsi" w:cs="Arial"/>
                <w:b/>
                <w:bCs/>
                <w:spacing w:val="-9"/>
                <w:szCs w:val="24"/>
                <w:lang w:eastAsia="zh-CN"/>
              </w:rPr>
              <w:t xml:space="preserve"> </w:t>
            </w:r>
            <w:r w:rsidRPr="004822A4">
              <w:rPr>
                <w:rFonts w:asciiTheme="minorHAnsi" w:eastAsia="Calibri" w:hAnsiTheme="minorHAnsi" w:cs="Arial"/>
                <w:b/>
                <w:bCs/>
                <w:spacing w:val="1"/>
                <w:szCs w:val="24"/>
                <w:lang w:eastAsia="zh-CN"/>
              </w:rPr>
              <w:t>d</w:t>
            </w:r>
            <w:r w:rsidRPr="004822A4">
              <w:rPr>
                <w:rFonts w:asciiTheme="minorHAnsi" w:eastAsia="Calibri" w:hAnsiTheme="minorHAnsi" w:cs="Arial"/>
                <w:b/>
                <w:bCs/>
                <w:szCs w:val="24"/>
                <w:lang w:eastAsia="zh-CN"/>
              </w:rPr>
              <w:t>o</w:t>
            </w:r>
            <w:r w:rsidRPr="004822A4">
              <w:rPr>
                <w:rFonts w:asciiTheme="minorHAnsi" w:eastAsia="Calibri" w:hAnsiTheme="minorHAnsi" w:cs="Arial"/>
                <w:b/>
                <w:bCs/>
                <w:spacing w:val="-2"/>
                <w:szCs w:val="24"/>
                <w:lang w:eastAsia="zh-CN"/>
              </w:rPr>
              <w:t xml:space="preserve"> </w:t>
            </w:r>
            <w:r w:rsidRPr="004822A4">
              <w:rPr>
                <w:rFonts w:asciiTheme="minorHAnsi" w:eastAsia="Calibri" w:hAnsiTheme="minorHAnsi" w:cs="Arial"/>
                <w:b/>
                <w:bCs/>
                <w:spacing w:val="2"/>
                <w:szCs w:val="24"/>
                <w:lang w:eastAsia="zh-CN"/>
              </w:rPr>
              <w:t>C</w:t>
            </w:r>
            <w:r w:rsidRPr="004822A4">
              <w:rPr>
                <w:rFonts w:asciiTheme="minorHAnsi" w:eastAsia="Calibri" w:hAnsiTheme="minorHAnsi" w:cs="Arial"/>
                <w:b/>
                <w:bCs/>
                <w:szCs w:val="24"/>
                <w:lang w:eastAsia="zh-CN"/>
              </w:rPr>
              <w:t>T</w:t>
            </w:r>
          </w:p>
        </w:tc>
        <w:tc>
          <w:tcPr>
            <w:tcW w:w="7234" w:type="dxa"/>
            <w:gridSpan w:val="2"/>
            <w:tcBorders>
              <w:top w:val="single" w:sz="4" w:space="0" w:color="000000"/>
              <w:left w:val="single" w:sz="4" w:space="0" w:color="000000"/>
              <w:bottom w:val="single" w:sz="4" w:space="0" w:color="000000"/>
              <w:right w:val="single" w:sz="4" w:space="0" w:color="000000"/>
            </w:tcBorders>
            <w:shd w:val="clear" w:color="auto" w:fill="auto"/>
          </w:tcPr>
          <w:p w14:paraId="2A38A8ED" w14:textId="77777777" w:rsidR="004822A4" w:rsidRPr="004822A4" w:rsidRDefault="004822A4" w:rsidP="004822A4">
            <w:pPr>
              <w:widowControl w:val="0"/>
              <w:suppressAutoHyphens/>
              <w:autoSpaceDE w:val="0"/>
              <w:spacing w:line="228" w:lineRule="exact"/>
              <w:ind w:left="102"/>
              <w:jc w:val="left"/>
              <w:rPr>
                <w:rFonts w:asciiTheme="minorHAnsi" w:eastAsia="Calibri" w:hAnsiTheme="minorHAnsi"/>
                <w:szCs w:val="24"/>
                <w:lang w:eastAsia="zh-CN"/>
              </w:rPr>
            </w:pPr>
            <w:r w:rsidRPr="004822A4">
              <w:rPr>
                <w:rFonts w:asciiTheme="minorHAnsi" w:eastAsia="Calibri" w:hAnsiTheme="minorHAnsi" w:cs="Arial"/>
                <w:spacing w:val="1"/>
                <w:szCs w:val="24"/>
                <w:lang w:eastAsia="zh-CN"/>
              </w:rPr>
              <w:t>Consulta</w:t>
            </w:r>
          </w:p>
        </w:tc>
      </w:tr>
      <w:tr w:rsidR="004822A4" w:rsidRPr="004822A4" w14:paraId="397D4CB8" w14:textId="77777777" w:rsidTr="00471F48">
        <w:trPr>
          <w:trHeight w:hRule="exact" w:val="241"/>
        </w:trPr>
        <w:tc>
          <w:tcPr>
            <w:tcW w:w="2823" w:type="dxa"/>
            <w:gridSpan w:val="2"/>
            <w:tcBorders>
              <w:top w:val="single" w:sz="4" w:space="0" w:color="000000"/>
              <w:left w:val="single" w:sz="4" w:space="0" w:color="000000"/>
              <w:bottom w:val="single" w:sz="4" w:space="0" w:color="000000"/>
            </w:tcBorders>
            <w:shd w:val="clear" w:color="auto" w:fill="auto"/>
          </w:tcPr>
          <w:p w14:paraId="77D5EABE" w14:textId="77777777" w:rsidR="004822A4" w:rsidRPr="004822A4" w:rsidRDefault="004822A4" w:rsidP="004822A4">
            <w:pPr>
              <w:widowControl w:val="0"/>
              <w:suppressAutoHyphens/>
              <w:autoSpaceDE w:val="0"/>
              <w:spacing w:line="227" w:lineRule="exact"/>
              <w:ind w:left="100"/>
              <w:jc w:val="left"/>
              <w:rPr>
                <w:rFonts w:asciiTheme="minorHAnsi" w:eastAsia="Calibri" w:hAnsiTheme="minorHAnsi"/>
                <w:szCs w:val="24"/>
                <w:lang w:eastAsia="zh-CN"/>
              </w:rPr>
            </w:pPr>
            <w:r w:rsidRPr="004822A4">
              <w:rPr>
                <w:rFonts w:asciiTheme="minorHAnsi" w:eastAsia="Calibri" w:hAnsiTheme="minorHAnsi" w:cs="Arial"/>
                <w:b/>
                <w:bCs/>
                <w:szCs w:val="24"/>
                <w:lang w:eastAsia="zh-CN"/>
              </w:rPr>
              <w:t>Depe</w:t>
            </w:r>
            <w:r w:rsidRPr="004822A4">
              <w:rPr>
                <w:rFonts w:asciiTheme="minorHAnsi" w:eastAsia="Calibri" w:hAnsiTheme="minorHAnsi" w:cs="Arial"/>
                <w:b/>
                <w:bCs/>
                <w:spacing w:val="1"/>
                <w:szCs w:val="24"/>
                <w:lang w:eastAsia="zh-CN"/>
              </w:rPr>
              <w:t>n</w:t>
            </w:r>
            <w:r w:rsidRPr="004822A4">
              <w:rPr>
                <w:rFonts w:asciiTheme="minorHAnsi" w:eastAsia="Calibri" w:hAnsiTheme="minorHAnsi" w:cs="Arial"/>
                <w:b/>
                <w:bCs/>
                <w:szCs w:val="24"/>
                <w:lang w:eastAsia="zh-CN"/>
              </w:rPr>
              <w:t>de</w:t>
            </w:r>
            <w:r w:rsidRPr="004822A4">
              <w:rPr>
                <w:rFonts w:asciiTheme="minorHAnsi" w:eastAsia="Calibri" w:hAnsiTheme="minorHAnsi" w:cs="Arial"/>
                <w:b/>
                <w:bCs/>
                <w:spacing w:val="-8"/>
                <w:szCs w:val="24"/>
                <w:lang w:eastAsia="zh-CN"/>
              </w:rPr>
              <w:t xml:space="preserve"> </w:t>
            </w:r>
            <w:r w:rsidRPr="004822A4">
              <w:rPr>
                <w:rFonts w:asciiTheme="minorHAnsi" w:eastAsia="Calibri" w:hAnsiTheme="minorHAnsi" w:cs="Arial"/>
                <w:b/>
                <w:bCs/>
                <w:szCs w:val="24"/>
                <w:lang w:eastAsia="zh-CN"/>
              </w:rPr>
              <w:t>do</w:t>
            </w:r>
            <w:r w:rsidRPr="004822A4">
              <w:rPr>
                <w:rFonts w:asciiTheme="minorHAnsi" w:eastAsia="Calibri" w:hAnsiTheme="minorHAnsi" w:cs="Arial"/>
                <w:b/>
                <w:bCs/>
                <w:spacing w:val="-1"/>
                <w:szCs w:val="24"/>
                <w:lang w:eastAsia="zh-CN"/>
              </w:rPr>
              <w:t xml:space="preserve"> </w:t>
            </w:r>
            <w:r w:rsidRPr="004822A4">
              <w:rPr>
                <w:rFonts w:asciiTheme="minorHAnsi" w:eastAsia="Calibri" w:hAnsiTheme="minorHAnsi" w:cs="Arial"/>
                <w:b/>
                <w:bCs/>
                <w:szCs w:val="24"/>
                <w:lang w:eastAsia="zh-CN"/>
              </w:rPr>
              <w:t>CT</w:t>
            </w:r>
          </w:p>
        </w:tc>
        <w:tc>
          <w:tcPr>
            <w:tcW w:w="7234" w:type="dxa"/>
            <w:gridSpan w:val="2"/>
            <w:tcBorders>
              <w:top w:val="single" w:sz="4" w:space="0" w:color="000000"/>
              <w:left w:val="single" w:sz="4" w:space="0" w:color="000000"/>
              <w:bottom w:val="single" w:sz="4" w:space="0" w:color="000000"/>
              <w:right w:val="single" w:sz="4" w:space="0" w:color="000000"/>
            </w:tcBorders>
            <w:shd w:val="clear" w:color="auto" w:fill="auto"/>
          </w:tcPr>
          <w:p w14:paraId="649B6BA4" w14:textId="77777777" w:rsidR="004822A4" w:rsidRPr="004822A4" w:rsidRDefault="004822A4" w:rsidP="004822A4">
            <w:pPr>
              <w:widowControl w:val="0"/>
              <w:suppressAutoHyphens/>
              <w:autoSpaceDE w:val="0"/>
              <w:spacing w:line="229" w:lineRule="exact"/>
              <w:ind w:left="102"/>
              <w:jc w:val="left"/>
              <w:rPr>
                <w:rFonts w:asciiTheme="minorHAnsi" w:eastAsia="Calibri" w:hAnsiTheme="minorHAnsi"/>
                <w:szCs w:val="24"/>
                <w:lang w:eastAsia="zh-CN"/>
              </w:rPr>
            </w:pPr>
            <w:r w:rsidRPr="004822A4">
              <w:rPr>
                <w:rFonts w:asciiTheme="minorHAnsi" w:eastAsia="Calibri" w:hAnsiTheme="minorHAnsi" w:cs="Arial"/>
                <w:szCs w:val="24"/>
                <w:lang w:eastAsia="zh-CN"/>
              </w:rPr>
              <w:t>Não</w:t>
            </w:r>
            <w:r w:rsidRPr="004822A4">
              <w:rPr>
                <w:rFonts w:asciiTheme="minorHAnsi" w:eastAsia="Calibri" w:hAnsiTheme="minorHAnsi" w:cs="Arial"/>
                <w:spacing w:val="-5"/>
                <w:szCs w:val="24"/>
                <w:lang w:eastAsia="zh-CN"/>
              </w:rPr>
              <w:t xml:space="preserve"> </w:t>
            </w:r>
            <w:r w:rsidRPr="004822A4">
              <w:rPr>
                <w:rFonts w:asciiTheme="minorHAnsi" w:eastAsia="Calibri" w:hAnsiTheme="minorHAnsi" w:cs="Arial"/>
                <w:spacing w:val="2"/>
                <w:szCs w:val="24"/>
                <w:lang w:eastAsia="zh-CN"/>
              </w:rPr>
              <w:t>p</w:t>
            </w:r>
            <w:r w:rsidRPr="004822A4">
              <w:rPr>
                <w:rFonts w:asciiTheme="minorHAnsi" w:eastAsia="Calibri" w:hAnsiTheme="minorHAnsi" w:cs="Arial"/>
                <w:szCs w:val="24"/>
                <w:lang w:eastAsia="zh-CN"/>
              </w:rPr>
              <w:t>o</w:t>
            </w:r>
            <w:r w:rsidRPr="004822A4">
              <w:rPr>
                <w:rFonts w:asciiTheme="minorHAnsi" w:eastAsia="Calibri" w:hAnsiTheme="minorHAnsi" w:cs="Arial"/>
                <w:spacing w:val="1"/>
                <w:szCs w:val="24"/>
                <w:lang w:eastAsia="zh-CN"/>
              </w:rPr>
              <w:t>ss</w:t>
            </w:r>
            <w:r w:rsidRPr="004822A4">
              <w:rPr>
                <w:rFonts w:asciiTheme="minorHAnsi" w:eastAsia="Calibri" w:hAnsiTheme="minorHAnsi" w:cs="Arial"/>
                <w:szCs w:val="24"/>
                <w:lang w:eastAsia="zh-CN"/>
              </w:rPr>
              <w:t>ui</w:t>
            </w:r>
          </w:p>
        </w:tc>
      </w:tr>
      <w:tr w:rsidR="004822A4" w:rsidRPr="004822A4" w14:paraId="66B59280" w14:textId="77777777" w:rsidTr="00471F48">
        <w:trPr>
          <w:trHeight w:hRule="exact" w:val="240"/>
        </w:trPr>
        <w:tc>
          <w:tcPr>
            <w:tcW w:w="2823" w:type="dxa"/>
            <w:gridSpan w:val="2"/>
            <w:tcBorders>
              <w:top w:val="single" w:sz="4" w:space="0" w:color="000000"/>
              <w:left w:val="single" w:sz="4" w:space="0" w:color="000000"/>
              <w:bottom w:val="single" w:sz="4" w:space="0" w:color="000000"/>
            </w:tcBorders>
            <w:shd w:val="clear" w:color="auto" w:fill="auto"/>
          </w:tcPr>
          <w:p w14:paraId="16F4F607" w14:textId="77777777" w:rsidR="004822A4" w:rsidRPr="004822A4" w:rsidRDefault="004822A4" w:rsidP="004822A4">
            <w:pPr>
              <w:widowControl w:val="0"/>
              <w:suppressAutoHyphens/>
              <w:autoSpaceDE w:val="0"/>
              <w:spacing w:line="226" w:lineRule="exact"/>
              <w:ind w:left="100"/>
              <w:jc w:val="left"/>
              <w:rPr>
                <w:rFonts w:asciiTheme="minorHAnsi" w:eastAsia="Calibri" w:hAnsiTheme="minorHAnsi"/>
                <w:szCs w:val="24"/>
                <w:lang w:eastAsia="zh-CN"/>
              </w:rPr>
            </w:pPr>
            <w:r w:rsidRPr="004822A4">
              <w:rPr>
                <w:rFonts w:asciiTheme="minorHAnsi" w:eastAsia="Calibri" w:hAnsiTheme="minorHAnsi" w:cs="Arial"/>
                <w:b/>
                <w:bCs/>
                <w:szCs w:val="24"/>
                <w:lang w:eastAsia="zh-CN"/>
              </w:rPr>
              <w:t>Im</w:t>
            </w:r>
            <w:r w:rsidRPr="004822A4">
              <w:rPr>
                <w:rFonts w:asciiTheme="minorHAnsi" w:eastAsia="Calibri" w:hAnsiTheme="minorHAnsi" w:cs="Arial"/>
                <w:b/>
                <w:bCs/>
                <w:spacing w:val="1"/>
                <w:szCs w:val="24"/>
                <w:lang w:eastAsia="zh-CN"/>
              </w:rPr>
              <w:t>p</w:t>
            </w:r>
            <w:r w:rsidRPr="004822A4">
              <w:rPr>
                <w:rFonts w:asciiTheme="minorHAnsi" w:eastAsia="Calibri" w:hAnsiTheme="minorHAnsi" w:cs="Arial"/>
                <w:b/>
                <w:bCs/>
                <w:szCs w:val="24"/>
                <w:lang w:eastAsia="zh-CN"/>
              </w:rPr>
              <w:t>a</w:t>
            </w:r>
            <w:r w:rsidRPr="004822A4">
              <w:rPr>
                <w:rFonts w:asciiTheme="minorHAnsi" w:eastAsia="Calibri" w:hAnsiTheme="minorHAnsi" w:cs="Arial"/>
                <w:b/>
                <w:bCs/>
                <w:spacing w:val="-1"/>
                <w:szCs w:val="24"/>
                <w:lang w:eastAsia="zh-CN"/>
              </w:rPr>
              <w:t>c</w:t>
            </w:r>
            <w:r w:rsidRPr="004822A4">
              <w:rPr>
                <w:rFonts w:asciiTheme="minorHAnsi" w:eastAsia="Calibri" w:hAnsiTheme="minorHAnsi" w:cs="Arial"/>
                <w:b/>
                <w:bCs/>
                <w:spacing w:val="1"/>
                <w:szCs w:val="24"/>
                <w:lang w:eastAsia="zh-CN"/>
              </w:rPr>
              <w:t>t</w:t>
            </w:r>
            <w:r w:rsidRPr="004822A4">
              <w:rPr>
                <w:rFonts w:asciiTheme="minorHAnsi" w:eastAsia="Calibri" w:hAnsiTheme="minorHAnsi" w:cs="Arial"/>
                <w:b/>
                <w:bCs/>
                <w:szCs w:val="24"/>
                <w:lang w:eastAsia="zh-CN"/>
              </w:rPr>
              <w:t>a</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á</w:t>
            </w:r>
            <w:r w:rsidRPr="004822A4">
              <w:rPr>
                <w:rFonts w:asciiTheme="minorHAnsi" w:eastAsia="Calibri" w:hAnsiTheme="minorHAnsi" w:cs="Arial"/>
                <w:b/>
                <w:bCs/>
                <w:spacing w:val="-9"/>
                <w:szCs w:val="24"/>
                <w:lang w:eastAsia="zh-CN"/>
              </w:rPr>
              <w:t xml:space="preserve"> </w:t>
            </w:r>
            <w:r w:rsidRPr="004822A4">
              <w:rPr>
                <w:rFonts w:asciiTheme="minorHAnsi" w:eastAsia="Calibri" w:hAnsiTheme="minorHAnsi" w:cs="Arial"/>
                <w:b/>
                <w:bCs/>
                <w:szCs w:val="24"/>
                <w:lang w:eastAsia="zh-CN"/>
              </w:rPr>
              <w:t>o</w:t>
            </w:r>
            <w:r w:rsidRPr="004822A4">
              <w:rPr>
                <w:rFonts w:asciiTheme="minorHAnsi" w:eastAsia="Calibri" w:hAnsiTheme="minorHAnsi" w:cs="Arial"/>
                <w:b/>
                <w:bCs/>
                <w:spacing w:val="-1"/>
                <w:szCs w:val="24"/>
                <w:lang w:eastAsia="zh-CN"/>
              </w:rPr>
              <w:t xml:space="preserve"> </w:t>
            </w:r>
            <w:r w:rsidRPr="004822A4">
              <w:rPr>
                <w:rFonts w:asciiTheme="minorHAnsi" w:eastAsia="Calibri" w:hAnsiTheme="minorHAnsi" w:cs="Arial"/>
                <w:b/>
                <w:bCs/>
                <w:szCs w:val="24"/>
                <w:lang w:eastAsia="zh-CN"/>
              </w:rPr>
              <w:t>CT</w:t>
            </w:r>
          </w:p>
        </w:tc>
        <w:tc>
          <w:tcPr>
            <w:tcW w:w="7234" w:type="dxa"/>
            <w:gridSpan w:val="2"/>
            <w:tcBorders>
              <w:top w:val="single" w:sz="4" w:space="0" w:color="000000"/>
              <w:left w:val="single" w:sz="4" w:space="0" w:color="000000"/>
              <w:bottom w:val="single" w:sz="4" w:space="0" w:color="000000"/>
              <w:right w:val="single" w:sz="4" w:space="0" w:color="000000"/>
            </w:tcBorders>
            <w:shd w:val="clear" w:color="auto" w:fill="auto"/>
          </w:tcPr>
          <w:p w14:paraId="4E8F3373" w14:textId="77777777" w:rsidR="004822A4" w:rsidRPr="004822A4" w:rsidRDefault="004822A4" w:rsidP="004822A4">
            <w:pPr>
              <w:widowControl w:val="0"/>
              <w:suppressAutoHyphens/>
              <w:autoSpaceDE w:val="0"/>
              <w:spacing w:line="228" w:lineRule="exact"/>
              <w:ind w:left="102"/>
              <w:jc w:val="left"/>
              <w:rPr>
                <w:rFonts w:asciiTheme="minorHAnsi" w:eastAsia="Calibri" w:hAnsiTheme="minorHAnsi"/>
                <w:szCs w:val="24"/>
                <w:lang w:eastAsia="zh-CN"/>
              </w:rPr>
            </w:pPr>
            <w:r w:rsidRPr="004822A4">
              <w:rPr>
                <w:rFonts w:asciiTheme="minorHAnsi" w:eastAsia="Calibri" w:hAnsiTheme="minorHAnsi" w:cs="Arial"/>
                <w:szCs w:val="24"/>
                <w:lang w:eastAsia="zh-CN"/>
              </w:rPr>
              <w:t>Não</w:t>
            </w:r>
            <w:r w:rsidRPr="004822A4">
              <w:rPr>
                <w:rFonts w:asciiTheme="minorHAnsi" w:eastAsia="Calibri" w:hAnsiTheme="minorHAnsi" w:cs="Arial"/>
                <w:spacing w:val="-5"/>
                <w:szCs w:val="24"/>
                <w:lang w:eastAsia="zh-CN"/>
              </w:rPr>
              <w:t xml:space="preserve"> </w:t>
            </w:r>
            <w:r w:rsidRPr="004822A4">
              <w:rPr>
                <w:rFonts w:asciiTheme="minorHAnsi" w:eastAsia="Calibri" w:hAnsiTheme="minorHAnsi" w:cs="Arial"/>
                <w:spacing w:val="2"/>
                <w:szCs w:val="24"/>
                <w:lang w:eastAsia="zh-CN"/>
              </w:rPr>
              <w:t>p</w:t>
            </w:r>
            <w:r w:rsidRPr="004822A4">
              <w:rPr>
                <w:rFonts w:asciiTheme="minorHAnsi" w:eastAsia="Calibri" w:hAnsiTheme="minorHAnsi" w:cs="Arial"/>
                <w:szCs w:val="24"/>
                <w:lang w:eastAsia="zh-CN"/>
              </w:rPr>
              <w:t>o</w:t>
            </w:r>
            <w:r w:rsidRPr="004822A4">
              <w:rPr>
                <w:rFonts w:asciiTheme="minorHAnsi" w:eastAsia="Calibri" w:hAnsiTheme="minorHAnsi" w:cs="Arial"/>
                <w:spacing w:val="1"/>
                <w:szCs w:val="24"/>
                <w:lang w:eastAsia="zh-CN"/>
              </w:rPr>
              <w:t>ss</w:t>
            </w:r>
            <w:r w:rsidRPr="004822A4">
              <w:rPr>
                <w:rFonts w:asciiTheme="minorHAnsi" w:eastAsia="Calibri" w:hAnsiTheme="minorHAnsi" w:cs="Arial"/>
                <w:szCs w:val="24"/>
                <w:lang w:eastAsia="zh-CN"/>
              </w:rPr>
              <w:t>ui</w:t>
            </w:r>
          </w:p>
        </w:tc>
      </w:tr>
      <w:tr w:rsidR="004822A4" w:rsidRPr="004822A4" w14:paraId="35F8B2E9" w14:textId="77777777" w:rsidTr="00471F48">
        <w:trPr>
          <w:trHeight w:hRule="exact" w:val="470"/>
        </w:trPr>
        <w:tc>
          <w:tcPr>
            <w:tcW w:w="2823" w:type="dxa"/>
            <w:gridSpan w:val="2"/>
            <w:tcBorders>
              <w:top w:val="single" w:sz="4" w:space="0" w:color="000000"/>
              <w:left w:val="single" w:sz="4" w:space="0" w:color="000000"/>
              <w:bottom w:val="single" w:sz="4" w:space="0" w:color="000000"/>
            </w:tcBorders>
            <w:shd w:val="clear" w:color="auto" w:fill="auto"/>
          </w:tcPr>
          <w:p w14:paraId="5EC21C87" w14:textId="77777777" w:rsidR="004822A4" w:rsidRPr="004822A4" w:rsidRDefault="004822A4" w:rsidP="004822A4">
            <w:pPr>
              <w:widowControl w:val="0"/>
              <w:suppressAutoHyphens/>
              <w:autoSpaceDE w:val="0"/>
              <w:spacing w:line="226" w:lineRule="exact"/>
              <w:ind w:left="100"/>
              <w:jc w:val="left"/>
              <w:rPr>
                <w:rFonts w:asciiTheme="minorHAnsi" w:eastAsia="Calibri" w:hAnsiTheme="minorHAnsi"/>
                <w:szCs w:val="24"/>
                <w:lang w:eastAsia="zh-CN"/>
              </w:rPr>
            </w:pPr>
            <w:r w:rsidRPr="004822A4">
              <w:rPr>
                <w:rFonts w:asciiTheme="minorHAnsi" w:eastAsia="Calibri" w:hAnsiTheme="minorHAnsi" w:cs="Arial"/>
                <w:b/>
                <w:bCs/>
                <w:szCs w:val="24"/>
                <w:lang w:eastAsia="zh-CN"/>
              </w:rPr>
              <w:t>Regr</w:t>
            </w:r>
            <w:r w:rsidRPr="004822A4">
              <w:rPr>
                <w:rFonts w:asciiTheme="minorHAnsi" w:eastAsia="Calibri" w:hAnsiTheme="minorHAnsi" w:cs="Arial"/>
                <w:b/>
                <w:bCs/>
                <w:spacing w:val="2"/>
                <w:szCs w:val="24"/>
                <w:lang w:eastAsia="zh-CN"/>
              </w:rPr>
              <w:t>a</w:t>
            </w:r>
            <w:r w:rsidRPr="004822A4">
              <w:rPr>
                <w:rFonts w:asciiTheme="minorHAnsi" w:eastAsia="Calibri" w:hAnsiTheme="minorHAnsi" w:cs="Arial"/>
                <w:b/>
                <w:bCs/>
                <w:szCs w:val="24"/>
                <w:lang w:eastAsia="zh-CN"/>
              </w:rPr>
              <w:t>s</w:t>
            </w:r>
            <w:r w:rsidRPr="004822A4">
              <w:rPr>
                <w:rFonts w:asciiTheme="minorHAnsi" w:eastAsia="Calibri" w:hAnsiTheme="minorHAnsi" w:cs="Arial"/>
                <w:b/>
                <w:bCs/>
                <w:spacing w:val="-7"/>
                <w:szCs w:val="24"/>
                <w:lang w:eastAsia="zh-CN"/>
              </w:rPr>
              <w:t xml:space="preserve"> </w:t>
            </w:r>
            <w:r w:rsidRPr="004822A4">
              <w:rPr>
                <w:rFonts w:asciiTheme="minorHAnsi" w:eastAsia="Calibri" w:hAnsiTheme="minorHAnsi" w:cs="Arial"/>
                <w:b/>
                <w:bCs/>
                <w:szCs w:val="24"/>
                <w:lang w:eastAsia="zh-CN"/>
              </w:rPr>
              <w:t>de</w:t>
            </w:r>
            <w:r w:rsidRPr="004822A4">
              <w:rPr>
                <w:rFonts w:asciiTheme="minorHAnsi" w:eastAsia="Calibri" w:hAnsiTheme="minorHAnsi" w:cs="Arial"/>
                <w:b/>
                <w:bCs/>
                <w:spacing w:val="-2"/>
                <w:szCs w:val="24"/>
                <w:lang w:eastAsia="zh-CN"/>
              </w:rPr>
              <w:t xml:space="preserve"> </w:t>
            </w:r>
            <w:r w:rsidRPr="004822A4">
              <w:rPr>
                <w:rFonts w:asciiTheme="minorHAnsi" w:eastAsia="Calibri" w:hAnsiTheme="minorHAnsi" w:cs="Arial"/>
                <w:b/>
                <w:bCs/>
                <w:szCs w:val="24"/>
                <w:lang w:eastAsia="zh-CN"/>
              </w:rPr>
              <w:t>neg</w:t>
            </w:r>
            <w:r w:rsidRPr="004822A4">
              <w:rPr>
                <w:rFonts w:asciiTheme="minorHAnsi" w:eastAsia="Calibri" w:hAnsiTheme="minorHAnsi" w:cs="Arial"/>
                <w:b/>
                <w:bCs/>
                <w:spacing w:val="3"/>
                <w:szCs w:val="24"/>
                <w:lang w:eastAsia="zh-CN"/>
              </w:rPr>
              <w:t>ó</w:t>
            </w:r>
            <w:r w:rsidRPr="004822A4">
              <w:rPr>
                <w:rFonts w:asciiTheme="minorHAnsi" w:eastAsia="Calibri" w:hAnsiTheme="minorHAnsi" w:cs="Arial"/>
                <w:b/>
                <w:bCs/>
                <w:szCs w:val="24"/>
                <w:lang w:eastAsia="zh-CN"/>
              </w:rPr>
              <w:t>cio</w:t>
            </w:r>
          </w:p>
          <w:p w14:paraId="57CD53B0" w14:textId="77777777" w:rsidR="004822A4" w:rsidRPr="004822A4" w:rsidRDefault="004822A4" w:rsidP="004822A4">
            <w:pPr>
              <w:widowControl w:val="0"/>
              <w:suppressAutoHyphens/>
              <w:autoSpaceDE w:val="0"/>
              <w:spacing w:line="228" w:lineRule="exact"/>
              <w:ind w:left="100"/>
              <w:jc w:val="left"/>
              <w:rPr>
                <w:rFonts w:asciiTheme="minorHAnsi" w:eastAsia="Calibri" w:hAnsiTheme="minorHAnsi"/>
                <w:szCs w:val="24"/>
                <w:lang w:eastAsia="zh-CN"/>
              </w:rPr>
            </w:pPr>
            <w:r w:rsidRPr="004822A4">
              <w:rPr>
                <w:rFonts w:asciiTheme="minorHAnsi" w:eastAsia="Calibri" w:hAnsiTheme="minorHAnsi" w:cs="Arial"/>
                <w:b/>
                <w:bCs/>
                <w:spacing w:val="1"/>
                <w:szCs w:val="24"/>
                <w:lang w:eastAsia="zh-CN"/>
              </w:rPr>
              <w:t>(</w:t>
            </w:r>
            <w:r w:rsidRPr="004822A4">
              <w:rPr>
                <w:rFonts w:asciiTheme="minorHAnsi" w:eastAsia="Calibri" w:hAnsiTheme="minorHAnsi" w:cs="Arial"/>
                <w:b/>
                <w:bCs/>
                <w:spacing w:val="-1"/>
                <w:szCs w:val="24"/>
                <w:lang w:eastAsia="zh-CN"/>
              </w:rPr>
              <w:t>S</w:t>
            </w:r>
            <w:r w:rsidRPr="004822A4">
              <w:rPr>
                <w:rFonts w:asciiTheme="minorHAnsi" w:eastAsia="Calibri" w:hAnsiTheme="minorHAnsi" w:cs="Arial"/>
                <w:b/>
                <w:bCs/>
                <w:szCs w:val="24"/>
                <w:lang w:eastAsia="zh-CN"/>
              </w:rPr>
              <w:t>I</w:t>
            </w:r>
            <w:r w:rsidRPr="004822A4">
              <w:rPr>
                <w:rFonts w:asciiTheme="minorHAnsi" w:eastAsia="Calibri" w:hAnsiTheme="minorHAnsi" w:cs="Arial"/>
                <w:b/>
                <w:bCs/>
                <w:spacing w:val="4"/>
                <w:szCs w:val="24"/>
                <w:lang w:eastAsia="zh-CN"/>
              </w:rPr>
              <w:t>M</w:t>
            </w:r>
            <w:r w:rsidRPr="004822A4">
              <w:rPr>
                <w:rFonts w:asciiTheme="minorHAnsi" w:eastAsia="Calibri" w:hAnsiTheme="minorHAnsi" w:cs="Arial"/>
                <w:b/>
                <w:bCs/>
                <w:spacing w:val="-1"/>
                <w:szCs w:val="24"/>
                <w:lang w:eastAsia="zh-CN"/>
              </w:rPr>
              <w:t>P</w:t>
            </w:r>
            <w:r w:rsidRPr="004822A4">
              <w:rPr>
                <w:rFonts w:asciiTheme="minorHAnsi" w:eastAsia="Calibri" w:hAnsiTheme="minorHAnsi" w:cs="Arial"/>
                <w:b/>
                <w:bCs/>
                <w:szCs w:val="24"/>
                <w:lang w:eastAsia="zh-CN"/>
              </w:rPr>
              <w:t>LIFI</w:t>
            </w:r>
            <w:r w:rsidRPr="004822A4">
              <w:rPr>
                <w:rFonts w:asciiTheme="minorHAnsi" w:eastAsia="Calibri" w:hAnsiTheme="minorHAnsi" w:cs="Arial"/>
                <w:b/>
                <w:bCs/>
                <w:spacing w:val="3"/>
                <w:szCs w:val="24"/>
                <w:lang w:eastAsia="zh-CN"/>
              </w:rPr>
              <w:t>C</w:t>
            </w:r>
            <w:r w:rsidRPr="004822A4">
              <w:rPr>
                <w:rFonts w:asciiTheme="minorHAnsi" w:eastAsia="Calibri" w:hAnsiTheme="minorHAnsi" w:cs="Arial"/>
                <w:b/>
                <w:bCs/>
                <w:spacing w:val="-5"/>
                <w:szCs w:val="24"/>
                <w:lang w:eastAsia="zh-CN"/>
              </w:rPr>
              <w:t>A</w:t>
            </w:r>
            <w:r w:rsidRPr="004822A4">
              <w:rPr>
                <w:rFonts w:asciiTheme="minorHAnsi" w:eastAsia="Calibri" w:hAnsiTheme="minorHAnsi" w:cs="Arial"/>
                <w:b/>
                <w:bCs/>
                <w:spacing w:val="5"/>
                <w:szCs w:val="24"/>
                <w:lang w:eastAsia="zh-CN"/>
              </w:rPr>
              <w:t>D</w:t>
            </w:r>
            <w:r w:rsidRPr="004822A4">
              <w:rPr>
                <w:rFonts w:asciiTheme="minorHAnsi" w:eastAsia="Calibri" w:hAnsiTheme="minorHAnsi" w:cs="Arial"/>
                <w:b/>
                <w:bCs/>
                <w:spacing w:val="-5"/>
                <w:szCs w:val="24"/>
                <w:lang w:eastAsia="zh-CN"/>
              </w:rPr>
              <w:t>A</w:t>
            </w:r>
            <w:r w:rsidRPr="004822A4">
              <w:rPr>
                <w:rFonts w:asciiTheme="minorHAnsi" w:eastAsia="Calibri" w:hAnsiTheme="minorHAnsi" w:cs="Arial"/>
                <w:b/>
                <w:bCs/>
                <w:szCs w:val="24"/>
                <w:lang w:eastAsia="zh-CN"/>
              </w:rPr>
              <w:t>)</w:t>
            </w:r>
          </w:p>
        </w:tc>
        <w:tc>
          <w:tcPr>
            <w:tcW w:w="7234" w:type="dxa"/>
            <w:gridSpan w:val="2"/>
            <w:tcBorders>
              <w:top w:val="single" w:sz="4" w:space="0" w:color="000000"/>
              <w:left w:val="single" w:sz="4" w:space="0" w:color="000000"/>
              <w:bottom w:val="single" w:sz="4" w:space="0" w:color="000000"/>
              <w:right w:val="single" w:sz="4" w:space="0" w:color="000000"/>
            </w:tcBorders>
            <w:shd w:val="clear" w:color="auto" w:fill="auto"/>
          </w:tcPr>
          <w:p w14:paraId="7B106F4F" w14:textId="77777777" w:rsidR="004822A4" w:rsidRPr="004822A4" w:rsidRDefault="004822A4" w:rsidP="004822A4">
            <w:pPr>
              <w:widowControl w:val="0"/>
              <w:suppressAutoHyphens/>
              <w:autoSpaceDE w:val="0"/>
              <w:spacing w:line="229" w:lineRule="exact"/>
              <w:ind w:left="102"/>
              <w:jc w:val="left"/>
              <w:rPr>
                <w:rFonts w:asciiTheme="minorHAnsi" w:eastAsia="Calibri" w:hAnsiTheme="minorHAnsi"/>
                <w:szCs w:val="24"/>
                <w:lang w:eastAsia="zh-CN"/>
              </w:rPr>
            </w:pPr>
            <w:r w:rsidRPr="004822A4">
              <w:rPr>
                <w:rFonts w:asciiTheme="minorHAnsi" w:eastAsia="Calibri" w:hAnsiTheme="minorHAnsi" w:cs="Arial"/>
                <w:spacing w:val="29"/>
                <w:szCs w:val="24"/>
                <w:lang w:eastAsia="zh-CN"/>
              </w:rPr>
              <w:t xml:space="preserve">Período: </w:t>
            </w:r>
            <w:r w:rsidRPr="004822A4">
              <w:rPr>
                <w:rFonts w:asciiTheme="minorHAnsi" w:eastAsia="Calibri" w:hAnsiTheme="minorHAnsi" w:cs="Arial"/>
                <w:spacing w:val="6"/>
                <w:szCs w:val="24"/>
                <w:lang w:eastAsia="zh-CN"/>
              </w:rPr>
              <w:t>01/01/2019 a 30/06/2019</w:t>
            </w:r>
          </w:p>
          <w:p w14:paraId="408B2AE0" w14:textId="77777777" w:rsidR="004822A4" w:rsidRPr="004822A4" w:rsidRDefault="004822A4" w:rsidP="004822A4">
            <w:pPr>
              <w:widowControl w:val="0"/>
              <w:suppressAutoHyphens/>
              <w:autoSpaceDE w:val="0"/>
              <w:spacing w:line="228" w:lineRule="exact"/>
              <w:ind w:left="102"/>
              <w:jc w:val="left"/>
              <w:rPr>
                <w:rFonts w:asciiTheme="minorHAnsi" w:eastAsia="Calibri" w:hAnsiTheme="minorHAnsi" w:cs="Arial"/>
                <w:szCs w:val="24"/>
                <w:lang w:eastAsia="zh-CN"/>
              </w:rPr>
            </w:pPr>
          </w:p>
        </w:tc>
      </w:tr>
      <w:tr w:rsidR="004822A4" w:rsidRPr="004822A4" w14:paraId="7E586515" w14:textId="77777777" w:rsidTr="00471F48">
        <w:trPr>
          <w:trHeight w:hRule="exact" w:val="240"/>
        </w:trPr>
        <w:tc>
          <w:tcPr>
            <w:tcW w:w="2823" w:type="dxa"/>
            <w:gridSpan w:val="2"/>
            <w:tcBorders>
              <w:top w:val="single" w:sz="4" w:space="0" w:color="000000"/>
              <w:left w:val="single" w:sz="4" w:space="0" w:color="000000"/>
              <w:bottom w:val="single" w:sz="4" w:space="0" w:color="000000"/>
            </w:tcBorders>
            <w:shd w:val="clear" w:color="auto" w:fill="auto"/>
          </w:tcPr>
          <w:p w14:paraId="20F45ED3" w14:textId="77777777" w:rsidR="004822A4" w:rsidRPr="004822A4" w:rsidRDefault="004822A4" w:rsidP="004822A4">
            <w:pPr>
              <w:widowControl w:val="0"/>
              <w:suppressAutoHyphens/>
              <w:autoSpaceDE w:val="0"/>
              <w:spacing w:line="224" w:lineRule="exact"/>
              <w:ind w:left="100"/>
              <w:jc w:val="left"/>
              <w:rPr>
                <w:rFonts w:asciiTheme="minorHAnsi" w:eastAsia="Calibri" w:hAnsiTheme="minorHAnsi"/>
                <w:szCs w:val="24"/>
                <w:lang w:eastAsia="zh-CN"/>
              </w:rPr>
            </w:pPr>
            <w:r w:rsidRPr="004822A4">
              <w:rPr>
                <w:rFonts w:asciiTheme="minorHAnsi" w:eastAsia="Calibri" w:hAnsiTheme="minorHAnsi" w:cs="Arial"/>
                <w:b/>
                <w:bCs/>
                <w:spacing w:val="-11"/>
                <w:szCs w:val="24"/>
                <w:lang w:eastAsia="zh-CN"/>
              </w:rPr>
              <w:t>T</w:t>
            </w:r>
            <w:r w:rsidRPr="004822A4">
              <w:rPr>
                <w:rFonts w:asciiTheme="minorHAnsi" w:eastAsia="Calibri" w:hAnsiTheme="minorHAnsi" w:cs="Arial"/>
                <w:b/>
                <w:bCs/>
                <w:szCs w:val="24"/>
                <w:lang w:eastAsia="zh-CN"/>
              </w:rPr>
              <w:t>abelas</w:t>
            </w:r>
            <w:r w:rsidRPr="004822A4">
              <w:rPr>
                <w:rFonts w:asciiTheme="minorHAnsi" w:eastAsia="Calibri" w:hAnsiTheme="minorHAnsi" w:cs="Arial"/>
                <w:b/>
                <w:bCs/>
                <w:spacing w:val="-8"/>
                <w:szCs w:val="24"/>
                <w:lang w:eastAsia="zh-CN"/>
              </w:rPr>
              <w:t xml:space="preserve"> </w:t>
            </w:r>
            <w:r w:rsidRPr="004822A4">
              <w:rPr>
                <w:rFonts w:asciiTheme="minorHAnsi" w:eastAsia="Calibri" w:hAnsiTheme="minorHAnsi" w:cs="Arial"/>
                <w:b/>
                <w:bCs/>
                <w:szCs w:val="24"/>
                <w:lang w:eastAsia="zh-CN"/>
              </w:rPr>
              <w:t>auxil</w:t>
            </w:r>
            <w:r w:rsidRPr="004822A4">
              <w:rPr>
                <w:rFonts w:asciiTheme="minorHAnsi" w:eastAsia="Calibri" w:hAnsiTheme="minorHAnsi" w:cs="Arial"/>
                <w:b/>
                <w:bCs/>
                <w:spacing w:val="1"/>
                <w:szCs w:val="24"/>
                <w:lang w:eastAsia="zh-CN"/>
              </w:rPr>
              <w:t>i</w:t>
            </w:r>
            <w:r w:rsidRPr="004822A4">
              <w:rPr>
                <w:rFonts w:asciiTheme="minorHAnsi" w:eastAsia="Calibri" w:hAnsiTheme="minorHAnsi" w:cs="Arial"/>
                <w:b/>
                <w:bCs/>
                <w:szCs w:val="24"/>
                <w:lang w:eastAsia="zh-CN"/>
              </w:rPr>
              <w:t>a</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es</w:t>
            </w:r>
          </w:p>
        </w:tc>
        <w:tc>
          <w:tcPr>
            <w:tcW w:w="7234" w:type="dxa"/>
            <w:gridSpan w:val="2"/>
            <w:tcBorders>
              <w:top w:val="single" w:sz="4" w:space="0" w:color="000000"/>
              <w:left w:val="single" w:sz="4" w:space="0" w:color="000000"/>
              <w:bottom w:val="single" w:sz="4" w:space="0" w:color="000000"/>
              <w:right w:val="single" w:sz="4" w:space="0" w:color="000000"/>
            </w:tcBorders>
            <w:shd w:val="clear" w:color="auto" w:fill="auto"/>
          </w:tcPr>
          <w:p w14:paraId="59E697BF" w14:textId="77777777" w:rsidR="004822A4" w:rsidRPr="004822A4" w:rsidRDefault="004822A4" w:rsidP="004822A4">
            <w:pPr>
              <w:widowControl w:val="0"/>
              <w:suppressAutoHyphens/>
              <w:autoSpaceDE w:val="0"/>
              <w:spacing w:line="226" w:lineRule="exact"/>
              <w:ind w:left="102"/>
              <w:jc w:val="left"/>
              <w:rPr>
                <w:rFonts w:asciiTheme="minorHAnsi" w:eastAsia="Calibri" w:hAnsiTheme="minorHAnsi"/>
                <w:szCs w:val="24"/>
                <w:lang w:eastAsia="zh-CN"/>
              </w:rPr>
            </w:pPr>
            <w:r w:rsidRPr="004822A4">
              <w:rPr>
                <w:rFonts w:asciiTheme="minorHAnsi" w:eastAsia="Calibri" w:hAnsiTheme="minorHAnsi" w:cs="Arial"/>
                <w:szCs w:val="24"/>
                <w:lang w:eastAsia="zh-CN"/>
              </w:rPr>
              <w:t>(    )  Sim   (   ) Não</w:t>
            </w:r>
          </w:p>
        </w:tc>
      </w:tr>
      <w:tr w:rsidR="004822A4" w:rsidRPr="004822A4" w14:paraId="59978E3A" w14:textId="77777777" w:rsidTr="00471F48">
        <w:trPr>
          <w:trHeight w:hRule="exact" w:val="240"/>
        </w:trPr>
        <w:tc>
          <w:tcPr>
            <w:tcW w:w="2823" w:type="dxa"/>
            <w:gridSpan w:val="2"/>
            <w:tcBorders>
              <w:top w:val="single" w:sz="4" w:space="0" w:color="000000"/>
              <w:left w:val="single" w:sz="4" w:space="0" w:color="000000"/>
              <w:bottom w:val="single" w:sz="4" w:space="0" w:color="000000"/>
            </w:tcBorders>
            <w:shd w:val="clear" w:color="auto" w:fill="auto"/>
          </w:tcPr>
          <w:p w14:paraId="202AC9A5" w14:textId="77777777" w:rsidR="004822A4" w:rsidRPr="004822A4" w:rsidRDefault="004822A4" w:rsidP="004822A4">
            <w:pPr>
              <w:widowControl w:val="0"/>
              <w:suppressAutoHyphens/>
              <w:autoSpaceDE w:val="0"/>
              <w:spacing w:line="224" w:lineRule="exact"/>
              <w:ind w:left="100"/>
              <w:jc w:val="left"/>
              <w:rPr>
                <w:rFonts w:asciiTheme="minorHAnsi" w:eastAsia="Calibri" w:hAnsiTheme="minorHAnsi"/>
                <w:szCs w:val="24"/>
                <w:lang w:eastAsia="zh-CN"/>
              </w:rPr>
            </w:pPr>
            <w:r w:rsidRPr="004822A4">
              <w:rPr>
                <w:rFonts w:asciiTheme="minorHAnsi" w:eastAsia="Calibri" w:hAnsiTheme="minorHAnsi" w:cs="Arial"/>
                <w:b/>
                <w:bCs/>
                <w:szCs w:val="24"/>
                <w:lang w:eastAsia="zh-CN"/>
              </w:rPr>
              <w:t>Im</w:t>
            </w:r>
            <w:r w:rsidRPr="004822A4">
              <w:rPr>
                <w:rFonts w:asciiTheme="minorHAnsi" w:eastAsia="Calibri" w:hAnsiTheme="minorHAnsi" w:cs="Arial"/>
                <w:b/>
                <w:bCs/>
                <w:spacing w:val="1"/>
                <w:szCs w:val="24"/>
                <w:lang w:eastAsia="zh-CN"/>
              </w:rPr>
              <w:t>p</w:t>
            </w:r>
            <w:r w:rsidRPr="004822A4">
              <w:rPr>
                <w:rFonts w:asciiTheme="minorHAnsi" w:eastAsia="Calibri" w:hAnsiTheme="minorHAnsi" w:cs="Arial"/>
                <w:b/>
                <w:bCs/>
                <w:szCs w:val="24"/>
                <w:lang w:eastAsia="zh-CN"/>
              </w:rPr>
              <w:t>a</w:t>
            </w:r>
            <w:r w:rsidRPr="004822A4">
              <w:rPr>
                <w:rFonts w:asciiTheme="minorHAnsi" w:eastAsia="Calibri" w:hAnsiTheme="minorHAnsi" w:cs="Arial"/>
                <w:b/>
                <w:bCs/>
                <w:spacing w:val="-1"/>
                <w:szCs w:val="24"/>
                <w:lang w:eastAsia="zh-CN"/>
              </w:rPr>
              <w:t>c</w:t>
            </w:r>
            <w:r w:rsidRPr="004822A4">
              <w:rPr>
                <w:rFonts w:asciiTheme="minorHAnsi" w:eastAsia="Calibri" w:hAnsiTheme="minorHAnsi" w:cs="Arial"/>
                <w:b/>
                <w:bCs/>
                <w:spacing w:val="1"/>
                <w:szCs w:val="24"/>
                <w:lang w:eastAsia="zh-CN"/>
              </w:rPr>
              <w:t>t</w:t>
            </w:r>
            <w:r w:rsidRPr="004822A4">
              <w:rPr>
                <w:rFonts w:asciiTheme="minorHAnsi" w:eastAsia="Calibri" w:hAnsiTheme="minorHAnsi" w:cs="Arial"/>
                <w:b/>
                <w:bCs/>
                <w:szCs w:val="24"/>
                <w:lang w:eastAsia="zh-CN"/>
              </w:rPr>
              <w:t>os</w:t>
            </w:r>
            <w:r w:rsidRPr="004822A4">
              <w:rPr>
                <w:rFonts w:asciiTheme="minorHAnsi" w:eastAsia="Calibri" w:hAnsiTheme="minorHAnsi" w:cs="Arial"/>
                <w:b/>
                <w:bCs/>
                <w:spacing w:val="-9"/>
                <w:szCs w:val="24"/>
                <w:lang w:eastAsia="zh-CN"/>
              </w:rPr>
              <w:t xml:space="preserve"> </w:t>
            </w:r>
            <w:r w:rsidRPr="004822A4">
              <w:rPr>
                <w:rFonts w:asciiTheme="minorHAnsi" w:eastAsia="Calibri" w:hAnsiTheme="minorHAnsi" w:cs="Arial"/>
                <w:b/>
                <w:bCs/>
                <w:szCs w:val="24"/>
                <w:lang w:eastAsia="zh-CN"/>
              </w:rPr>
              <w:t>de</w:t>
            </w:r>
            <w:r w:rsidRPr="004822A4">
              <w:rPr>
                <w:rFonts w:asciiTheme="minorHAnsi" w:eastAsia="Calibri" w:hAnsiTheme="minorHAnsi" w:cs="Arial"/>
                <w:b/>
                <w:bCs/>
                <w:spacing w:val="-2"/>
                <w:szCs w:val="24"/>
                <w:lang w:eastAsia="zh-CN"/>
              </w:rPr>
              <w:t xml:space="preserve"> </w:t>
            </w:r>
            <w:r w:rsidRPr="004822A4">
              <w:rPr>
                <w:rFonts w:asciiTheme="minorHAnsi" w:eastAsia="Calibri" w:hAnsiTheme="minorHAnsi" w:cs="Arial"/>
                <w:b/>
                <w:bCs/>
                <w:spacing w:val="3"/>
                <w:szCs w:val="24"/>
                <w:lang w:eastAsia="zh-CN"/>
              </w:rPr>
              <w:t>n</w:t>
            </w:r>
            <w:r w:rsidRPr="004822A4">
              <w:rPr>
                <w:rFonts w:asciiTheme="minorHAnsi" w:eastAsia="Calibri" w:hAnsiTheme="minorHAnsi" w:cs="Arial"/>
                <w:b/>
                <w:bCs/>
                <w:szCs w:val="24"/>
                <w:lang w:eastAsia="zh-CN"/>
              </w:rPr>
              <w:t>eg</w:t>
            </w:r>
            <w:r w:rsidRPr="004822A4">
              <w:rPr>
                <w:rFonts w:asciiTheme="minorHAnsi" w:eastAsia="Calibri" w:hAnsiTheme="minorHAnsi" w:cs="Arial"/>
                <w:b/>
                <w:bCs/>
                <w:spacing w:val="1"/>
                <w:szCs w:val="24"/>
                <w:lang w:eastAsia="zh-CN"/>
              </w:rPr>
              <w:t>ó</w:t>
            </w:r>
            <w:r w:rsidRPr="004822A4">
              <w:rPr>
                <w:rFonts w:asciiTheme="minorHAnsi" w:eastAsia="Calibri" w:hAnsiTheme="minorHAnsi" w:cs="Arial"/>
                <w:b/>
                <w:bCs/>
                <w:szCs w:val="24"/>
                <w:lang w:eastAsia="zh-CN"/>
              </w:rPr>
              <w:t>cio</w:t>
            </w:r>
          </w:p>
        </w:tc>
        <w:tc>
          <w:tcPr>
            <w:tcW w:w="7234" w:type="dxa"/>
            <w:gridSpan w:val="2"/>
            <w:tcBorders>
              <w:top w:val="single" w:sz="4" w:space="0" w:color="000000"/>
              <w:left w:val="single" w:sz="4" w:space="0" w:color="000000"/>
              <w:bottom w:val="single" w:sz="4" w:space="0" w:color="000000"/>
              <w:right w:val="single" w:sz="4" w:space="0" w:color="000000"/>
            </w:tcBorders>
            <w:shd w:val="clear" w:color="auto" w:fill="auto"/>
          </w:tcPr>
          <w:p w14:paraId="248691E4" w14:textId="77777777" w:rsidR="004822A4" w:rsidRPr="004822A4" w:rsidRDefault="004822A4" w:rsidP="004822A4">
            <w:pPr>
              <w:widowControl w:val="0"/>
              <w:suppressAutoHyphens/>
              <w:autoSpaceDE w:val="0"/>
              <w:spacing w:line="226" w:lineRule="exact"/>
              <w:ind w:left="102"/>
              <w:jc w:val="left"/>
              <w:rPr>
                <w:rFonts w:asciiTheme="minorHAnsi" w:eastAsia="Calibri" w:hAnsiTheme="minorHAnsi"/>
                <w:szCs w:val="24"/>
                <w:lang w:eastAsia="zh-CN"/>
              </w:rPr>
            </w:pPr>
            <w:r w:rsidRPr="004822A4">
              <w:rPr>
                <w:rFonts w:asciiTheme="minorHAnsi" w:eastAsia="Calibri" w:hAnsiTheme="minorHAnsi" w:cs="Arial"/>
                <w:szCs w:val="24"/>
                <w:lang w:eastAsia="zh-CN"/>
              </w:rPr>
              <w:t>Po</w:t>
            </w:r>
            <w:r w:rsidRPr="004822A4">
              <w:rPr>
                <w:rFonts w:asciiTheme="minorHAnsi" w:eastAsia="Calibri" w:hAnsiTheme="minorHAnsi" w:cs="Arial"/>
                <w:spacing w:val="1"/>
                <w:szCs w:val="24"/>
                <w:lang w:eastAsia="zh-CN"/>
              </w:rPr>
              <w:t>ss</w:t>
            </w:r>
            <w:r w:rsidRPr="004822A4">
              <w:rPr>
                <w:rFonts w:asciiTheme="minorHAnsi" w:eastAsia="Calibri" w:hAnsiTheme="minorHAnsi" w:cs="Arial"/>
                <w:szCs w:val="24"/>
                <w:lang w:eastAsia="zh-CN"/>
              </w:rPr>
              <w:t>ui</w:t>
            </w:r>
          </w:p>
        </w:tc>
      </w:tr>
      <w:tr w:rsidR="004822A4" w:rsidRPr="004822A4" w14:paraId="5195A4DA" w14:textId="77777777" w:rsidTr="00471F48">
        <w:trPr>
          <w:trHeight w:hRule="exact" w:val="323"/>
        </w:trPr>
        <w:tc>
          <w:tcPr>
            <w:tcW w:w="10057" w:type="dxa"/>
            <w:gridSpan w:val="4"/>
            <w:tcBorders>
              <w:left w:val="single" w:sz="4" w:space="0" w:color="000000"/>
              <w:right w:val="single" w:sz="4" w:space="0" w:color="000000"/>
            </w:tcBorders>
            <w:shd w:val="clear" w:color="auto" w:fill="D9D9D9"/>
          </w:tcPr>
          <w:p w14:paraId="26381BF7" w14:textId="7EB4D90D" w:rsidR="004822A4" w:rsidRPr="004822A4" w:rsidRDefault="004822A4" w:rsidP="004822A4">
            <w:pPr>
              <w:widowControl w:val="0"/>
              <w:suppressAutoHyphens/>
              <w:autoSpaceDE w:val="0"/>
              <w:spacing w:before="39"/>
              <w:ind w:left="4009" w:right="4016"/>
              <w:jc w:val="center"/>
              <w:rPr>
                <w:rFonts w:asciiTheme="minorHAnsi" w:eastAsia="Calibri" w:hAnsiTheme="minorHAnsi"/>
                <w:szCs w:val="24"/>
                <w:lang w:eastAsia="zh-CN"/>
              </w:rPr>
            </w:pPr>
            <w:r w:rsidRPr="004822A4">
              <w:rPr>
                <w:rFonts w:asciiTheme="minorHAnsi" w:eastAsia="Calibri" w:hAnsiTheme="minorHAnsi" w:cs="Arial"/>
                <w:b/>
                <w:bCs/>
                <w:szCs w:val="24"/>
                <w:lang w:eastAsia="zh-CN"/>
              </w:rPr>
              <w:t>C</w:t>
            </w:r>
            <w:r w:rsidRPr="004822A4">
              <w:rPr>
                <w:rFonts w:asciiTheme="minorHAnsi" w:eastAsia="Calibri" w:hAnsiTheme="minorHAnsi" w:cs="Arial"/>
                <w:b/>
                <w:bCs/>
                <w:spacing w:val="1"/>
                <w:szCs w:val="24"/>
                <w:lang w:eastAsia="zh-CN"/>
              </w:rPr>
              <w:t>o</w:t>
            </w:r>
            <w:r w:rsidRPr="004822A4">
              <w:rPr>
                <w:rFonts w:asciiTheme="minorHAnsi" w:eastAsia="Calibri" w:hAnsiTheme="minorHAnsi" w:cs="Arial"/>
                <w:b/>
                <w:bCs/>
                <w:szCs w:val="24"/>
                <w:lang w:eastAsia="zh-CN"/>
              </w:rPr>
              <w:t>nside</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a</w:t>
            </w:r>
            <w:r w:rsidRPr="004822A4">
              <w:rPr>
                <w:rFonts w:asciiTheme="minorHAnsi" w:eastAsia="Calibri" w:hAnsiTheme="minorHAnsi" w:cs="Arial"/>
                <w:b/>
                <w:bCs/>
                <w:spacing w:val="-1"/>
                <w:szCs w:val="24"/>
                <w:lang w:eastAsia="zh-CN"/>
              </w:rPr>
              <w:t>ç</w:t>
            </w:r>
            <w:r w:rsidRPr="004822A4">
              <w:rPr>
                <w:rFonts w:asciiTheme="minorHAnsi" w:eastAsia="Calibri" w:hAnsiTheme="minorHAnsi" w:cs="Arial"/>
                <w:b/>
                <w:bCs/>
                <w:szCs w:val="24"/>
                <w:lang w:eastAsia="zh-CN"/>
              </w:rPr>
              <w:t>ões</w:t>
            </w:r>
          </w:p>
        </w:tc>
      </w:tr>
      <w:tr w:rsidR="004822A4" w:rsidRPr="004822A4" w14:paraId="548408A1" w14:textId="77777777" w:rsidTr="00471F48">
        <w:trPr>
          <w:trHeight w:hRule="exact" w:val="504"/>
        </w:trPr>
        <w:tc>
          <w:tcPr>
            <w:tcW w:w="2823" w:type="dxa"/>
            <w:gridSpan w:val="2"/>
            <w:tcBorders>
              <w:top w:val="single" w:sz="4" w:space="0" w:color="000000"/>
              <w:left w:val="single" w:sz="4" w:space="0" w:color="000000"/>
              <w:bottom w:val="single" w:sz="4" w:space="0" w:color="000000"/>
            </w:tcBorders>
            <w:shd w:val="clear" w:color="auto" w:fill="auto"/>
          </w:tcPr>
          <w:p w14:paraId="74E21C07" w14:textId="77777777" w:rsidR="004822A4" w:rsidRPr="004822A4" w:rsidRDefault="004822A4" w:rsidP="004822A4">
            <w:pPr>
              <w:widowControl w:val="0"/>
              <w:suppressAutoHyphens/>
              <w:autoSpaceDE w:val="0"/>
              <w:snapToGrid w:val="0"/>
              <w:spacing w:before="6" w:line="120" w:lineRule="exact"/>
              <w:jc w:val="left"/>
              <w:rPr>
                <w:rFonts w:asciiTheme="minorHAnsi" w:eastAsia="Calibri" w:hAnsiTheme="minorHAnsi" w:cs="Arial"/>
                <w:szCs w:val="24"/>
                <w:lang w:eastAsia="zh-CN"/>
              </w:rPr>
            </w:pPr>
          </w:p>
          <w:p w14:paraId="215A3AC5" w14:textId="77777777" w:rsidR="004822A4" w:rsidRPr="004822A4" w:rsidRDefault="004822A4" w:rsidP="004822A4">
            <w:pPr>
              <w:widowControl w:val="0"/>
              <w:suppressAutoHyphens/>
              <w:autoSpaceDE w:val="0"/>
              <w:ind w:left="100"/>
              <w:jc w:val="left"/>
              <w:rPr>
                <w:rFonts w:asciiTheme="minorHAnsi" w:eastAsia="Calibri" w:hAnsiTheme="minorHAnsi"/>
                <w:szCs w:val="24"/>
                <w:lang w:eastAsia="zh-CN"/>
              </w:rPr>
            </w:pPr>
            <w:r w:rsidRPr="004822A4">
              <w:rPr>
                <w:rFonts w:asciiTheme="minorHAnsi" w:eastAsia="Calibri" w:hAnsiTheme="minorHAnsi" w:cs="Arial"/>
                <w:b/>
                <w:bCs/>
                <w:spacing w:val="1"/>
                <w:szCs w:val="24"/>
                <w:lang w:eastAsia="zh-CN"/>
              </w:rPr>
              <w:t>O</w:t>
            </w:r>
            <w:r w:rsidRPr="004822A4">
              <w:rPr>
                <w:rFonts w:asciiTheme="minorHAnsi" w:eastAsia="Calibri" w:hAnsiTheme="minorHAnsi" w:cs="Arial"/>
                <w:b/>
                <w:bCs/>
                <w:szCs w:val="24"/>
                <w:lang w:eastAsia="zh-CN"/>
              </w:rPr>
              <w:t>cor</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ê</w:t>
            </w:r>
            <w:r w:rsidRPr="004822A4">
              <w:rPr>
                <w:rFonts w:asciiTheme="minorHAnsi" w:eastAsia="Calibri" w:hAnsiTheme="minorHAnsi" w:cs="Arial"/>
                <w:b/>
                <w:bCs/>
                <w:spacing w:val="3"/>
                <w:szCs w:val="24"/>
                <w:lang w:eastAsia="zh-CN"/>
              </w:rPr>
              <w:t>n</w:t>
            </w:r>
            <w:r w:rsidRPr="004822A4">
              <w:rPr>
                <w:rFonts w:asciiTheme="minorHAnsi" w:eastAsia="Calibri" w:hAnsiTheme="minorHAnsi" w:cs="Arial"/>
                <w:b/>
                <w:bCs/>
                <w:szCs w:val="24"/>
                <w:lang w:eastAsia="zh-CN"/>
              </w:rPr>
              <w:t>ci</w:t>
            </w:r>
            <w:r w:rsidRPr="004822A4">
              <w:rPr>
                <w:rFonts w:asciiTheme="minorHAnsi" w:eastAsia="Calibri" w:hAnsiTheme="minorHAnsi" w:cs="Arial"/>
                <w:b/>
                <w:bCs/>
                <w:spacing w:val="-1"/>
                <w:szCs w:val="24"/>
                <w:lang w:eastAsia="zh-CN"/>
              </w:rPr>
              <w:t>a</w:t>
            </w:r>
            <w:r w:rsidRPr="004822A4">
              <w:rPr>
                <w:rFonts w:asciiTheme="minorHAnsi" w:eastAsia="Calibri" w:hAnsiTheme="minorHAnsi" w:cs="Arial"/>
                <w:b/>
                <w:bCs/>
                <w:szCs w:val="24"/>
                <w:lang w:eastAsia="zh-CN"/>
              </w:rPr>
              <w:t>s</w:t>
            </w:r>
          </w:p>
        </w:tc>
        <w:tc>
          <w:tcPr>
            <w:tcW w:w="7234" w:type="dxa"/>
            <w:gridSpan w:val="2"/>
            <w:tcBorders>
              <w:top w:val="single" w:sz="4" w:space="0" w:color="000000"/>
              <w:left w:val="single" w:sz="4" w:space="0" w:color="000000"/>
              <w:bottom w:val="single" w:sz="4" w:space="0" w:color="000000"/>
              <w:right w:val="single" w:sz="4" w:space="0" w:color="000000"/>
            </w:tcBorders>
            <w:shd w:val="clear" w:color="auto" w:fill="auto"/>
          </w:tcPr>
          <w:p w14:paraId="1D8D65B8" w14:textId="77777777" w:rsidR="004822A4" w:rsidRPr="004822A4" w:rsidRDefault="004822A4" w:rsidP="004822A4">
            <w:pPr>
              <w:widowControl w:val="0"/>
              <w:suppressAutoHyphens/>
              <w:autoSpaceDE w:val="0"/>
              <w:snapToGrid w:val="0"/>
              <w:jc w:val="left"/>
              <w:rPr>
                <w:rFonts w:asciiTheme="minorHAnsi" w:eastAsia="Calibri" w:hAnsiTheme="minorHAnsi"/>
                <w:szCs w:val="24"/>
                <w:lang w:eastAsia="zh-CN"/>
              </w:rPr>
            </w:pPr>
          </w:p>
        </w:tc>
      </w:tr>
      <w:tr w:rsidR="004822A4" w:rsidRPr="004822A4" w14:paraId="406B7F0B" w14:textId="77777777" w:rsidTr="00471F48">
        <w:trPr>
          <w:trHeight w:hRule="exact" w:val="415"/>
        </w:trPr>
        <w:tc>
          <w:tcPr>
            <w:tcW w:w="2823" w:type="dxa"/>
            <w:gridSpan w:val="2"/>
            <w:tcBorders>
              <w:top w:val="single" w:sz="4" w:space="0" w:color="000000"/>
              <w:left w:val="single" w:sz="4" w:space="0" w:color="000000"/>
              <w:bottom w:val="single" w:sz="4" w:space="0" w:color="000000"/>
            </w:tcBorders>
            <w:shd w:val="clear" w:color="auto" w:fill="auto"/>
          </w:tcPr>
          <w:p w14:paraId="684BD896" w14:textId="77777777" w:rsidR="004822A4" w:rsidRPr="004822A4" w:rsidRDefault="004822A4" w:rsidP="004822A4">
            <w:pPr>
              <w:widowControl w:val="0"/>
              <w:suppressAutoHyphens/>
              <w:autoSpaceDE w:val="0"/>
              <w:spacing w:before="82"/>
              <w:ind w:left="100"/>
              <w:jc w:val="left"/>
              <w:rPr>
                <w:rFonts w:asciiTheme="minorHAnsi" w:eastAsia="Calibri" w:hAnsiTheme="minorHAnsi"/>
                <w:szCs w:val="24"/>
                <w:lang w:eastAsia="zh-CN"/>
              </w:rPr>
            </w:pPr>
            <w:r w:rsidRPr="004822A4">
              <w:rPr>
                <w:rFonts w:asciiTheme="minorHAnsi" w:eastAsia="Calibri" w:hAnsiTheme="minorHAnsi" w:cs="Arial"/>
                <w:b/>
                <w:bCs/>
                <w:szCs w:val="24"/>
                <w:lang w:eastAsia="zh-CN"/>
              </w:rPr>
              <w:t>Inc</w:t>
            </w:r>
            <w:r w:rsidRPr="004822A4">
              <w:rPr>
                <w:rFonts w:asciiTheme="minorHAnsi" w:eastAsia="Calibri" w:hAnsiTheme="minorHAnsi" w:cs="Arial"/>
                <w:b/>
                <w:bCs/>
                <w:spacing w:val="1"/>
                <w:szCs w:val="24"/>
                <w:lang w:eastAsia="zh-CN"/>
              </w:rPr>
              <w:t>o</w:t>
            </w:r>
            <w:r w:rsidRPr="004822A4">
              <w:rPr>
                <w:rFonts w:asciiTheme="minorHAnsi" w:eastAsia="Calibri" w:hAnsiTheme="minorHAnsi" w:cs="Arial"/>
                <w:b/>
                <w:bCs/>
                <w:szCs w:val="24"/>
                <w:lang w:eastAsia="zh-CN"/>
              </w:rPr>
              <w:t>nsi</w:t>
            </w:r>
            <w:r w:rsidRPr="004822A4">
              <w:rPr>
                <w:rFonts w:asciiTheme="minorHAnsi" w:eastAsia="Calibri" w:hAnsiTheme="minorHAnsi" w:cs="Arial"/>
                <w:b/>
                <w:bCs/>
                <w:spacing w:val="-1"/>
                <w:szCs w:val="24"/>
                <w:lang w:eastAsia="zh-CN"/>
              </w:rPr>
              <w:t>s</w:t>
            </w:r>
            <w:r w:rsidRPr="004822A4">
              <w:rPr>
                <w:rFonts w:asciiTheme="minorHAnsi" w:eastAsia="Calibri" w:hAnsiTheme="minorHAnsi" w:cs="Arial"/>
                <w:b/>
                <w:bCs/>
                <w:spacing w:val="1"/>
                <w:szCs w:val="24"/>
                <w:lang w:eastAsia="zh-CN"/>
              </w:rPr>
              <w:t>t</w:t>
            </w:r>
            <w:r w:rsidRPr="004822A4">
              <w:rPr>
                <w:rFonts w:asciiTheme="minorHAnsi" w:eastAsia="Calibri" w:hAnsiTheme="minorHAnsi" w:cs="Arial"/>
                <w:b/>
                <w:bCs/>
                <w:szCs w:val="24"/>
                <w:lang w:eastAsia="zh-CN"/>
              </w:rPr>
              <w:t>ên</w:t>
            </w:r>
            <w:r w:rsidRPr="004822A4">
              <w:rPr>
                <w:rFonts w:asciiTheme="minorHAnsi" w:eastAsia="Calibri" w:hAnsiTheme="minorHAnsi" w:cs="Arial"/>
                <w:b/>
                <w:bCs/>
                <w:spacing w:val="2"/>
                <w:szCs w:val="24"/>
                <w:lang w:eastAsia="zh-CN"/>
              </w:rPr>
              <w:t>c</w:t>
            </w:r>
            <w:r w:rsidRPr="004822A4">
              <w:rPr>
                <w:rFonts w:asciiTheme="minorHAnsi" w:eastAsia="Calibri" w:hAnsiTheme="minorHAnsi" w:cs="Arial"/>
                <w:b/>
                <w:bCs/>
                <w:szCs w:val="24"/>
                <w:lang w:eastAsia="zh-CN"/>
              </w:rPr>
              <w:t>ias</w:t>
            </w:r>
          </w:p>
        </w:tc>
        <w:tc>
          <w:tcPr>
            <w:tcW w:w="7234" w:type="dxa"/>
            <w:gridSpan w:val="2"/>
            <w:tcBorders>
              <w:top w:val="single" w:sz="4" w:space="0" w:color="000000"/>
              <w:left w:val="single" w:sz="4" w:space="0" w:color="000000"/>
              <w:bottom w:val="single" w:sz="4" w:space="0" w:color="000000"/>
              <w:right w:val="single" w:sz="4" w:space="0" w:color="000000"/>
            </w:tcBorders>
            <w:shd w:val="clear" w:color="auto" w:fill="auto"/>
          </w:tcPr>
          <w:p w14:paraId="40C0D300" w14:textId="77777777" w:rsidR="004822A4" w:rsidRPr="004822A4" w:rsidRDefault="004822A4" w:rsidP="004822A4">
            <w:pPr>
              <w:widowControl w:val="0"/>
              <w:suppressAutoHyphens/>
              <w:autoSpaceDE w:val="0"/>
              <w:snapToGrid w:val="0"/>
              <w:jc w:val="left"/>
              <w:rPr>
                <w:rFonts w:asciiTheme="minorHAnsi" w:eastAsia="Calibri" w:hAnsiTheme="minorHAnsi"/>
                <w:szCs w:val="24"/>
                <w:lang w:eastAsia="zh-CN"/>
              </w:rPr>
            </w:pPr>
          </w:p>
        </w:tc>
      </w:tr>
      <w:tr w:rsidR="004822A4" w:rsidRPr="004822A4" w14:paraId="0AFC3303" w14:textId="77777777" w:rsidTr="00471F48">
        <w:trPr>
          <w:trHeight w:hRule="exact" w:val="420"/>
        </w:trPr>
        <w:tc>
          <w:tcPr>
            <w:tcW w:w="2823" w:type="dxa"/>
            <w:gridSpan w:val="2"/>
            <w:tcBorders>
              <w:top w:val="single" w:sz="4" w:space="0" w:color="000000"/>
              <w:left w:val="single" w:sz="4" w:space="0" w:color="000000"/>
              <w:bottom w:val="single" w:sz="4" w:space="0" w:color="000000"/>
            </w:tcBorders>
            <w:shd w:val="clear" w:color="auto" w:fill="auto"/>
          </w:tcPr>
          <w:p w14:paraId="76F58CE1" w14:textId="77777777" w:rsidR="004822A4" w:rsidRPr="004822A4" w:rsidRDefault="004822A4" w:rsidP="004822A4">
            <w:pPr>
              <w:widowControl w:val="0"/>
              <w:suppressAutoHyphens/>
              <w:autoSpaceDE w:val="0"/>
              <w:spacing w:before="85"/>
              <w:ind w:left="100"/>
              <w:jc w:val="left"/>
              <w:rPr>
                <w:rFonts w:asciiTheme="minorHAnsi" w:eastAsia="Calibri" w:hAnsiTheme="minorHAnsi"/>
                <w:szCs w:val="24"/>
                <w:lang w:eastAsia="zh-CN"/>
              </w:rPr>
            </w:pPr>
            <w:r w:rsidRPr="004822A4">
              <w:rPr>
                <w:rFonts w:asciiTheme="minorHAnsi" w:eastAsia="Calibri" w:hAnsiTheme="minorHAnsi" w:cs="Arial"/>
                <w:b/>
                <w:bCs/>
                <w:szCs w:val="24"/>
                <w:lang w:eastAsia="zh-CN"/>
              </w:rPr>
              <w:t>Data</w:t>
            </w:r>
            <w:r w:rsidRPr="004822A4">
              <w:rPr>
                <w:rFonts w:asciiTheme="minorHAnsi" w:eastAsia="Calibri" w:hAnsiTheme="minorHAnsi" w:cs="Arial"/>
                <w:b/>
                <w:bCs/>
                <w:spacing w:val="-4"/>
                <w:szCs w:val="24"/>
                <w:lang w:eastAsia="zh-CN"/>
              </w:rPr>
              <w:t xml:space="preserve"> </w:t>
            </w:r>
            <w:r w:rsidRPr="004822A4">
              <w:rPr>
                <w:rFonts w:asciiTheme="minorHAnsi" w:eastAsia="Calibri" w:hAnsiTheme="minorHAnsi" w:cs="Arial"/>
                <w:b/>
                <w:bCs/>
                <w:szCs w:val="24"/>
                <w:lang w:eastAsia="zh-CN"/>
              </w:rPr>
              <w:t xml:space="preserve">de </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e</w:t>
            </w:r>
            <w:r w:rsidRPr="004822A4">
              <w:rPr>
                <w:rFonts w:asciiTheme="minorHAnsi" w:eastAsia="Calibri" w:hAnsiTheme="minorHAnsi" w:cs="Arial"/>
                <w:b/>
                <w:bCs/>
                <w:spacing w:val="-1"/>
                <w:szCs w:val="24"/>
                <w:lang w:eastAsia="zh-CN"/>
              </w:rPr>
              <w:t>a</w:t>
            </w:r>
            <w:r w:rsidRPr="004822A4">
              <w:rPr>
                <w:rFonts w:asciiTheme="minorHAnsi" w:eastAsia="Calibri" w:hAnsiTheme="minorHAnsi" w:cs="Arial"/>
                <w:b/>
                <w:bCs/>
                <w:spacing w:val="2"/>
                <w:szCs w:val="24"/>
                <w:lang w:eastAsia="zh-CN"/>
              </w:rPr>
              <w:t>l</w:t>
            </w:r>
            <w:r w:rsidRPr="004822A4">
              <w:rPr>
                <w:rFonts w:asciiTheme="minorHAnsi" w:eastAsia="Calibri" w:hAnsiTheme="minorHAnsi" w:cs="Arial"/>
                <w:b/>
                <w:bCs/>
                <w:szCs w:val="24"/>
                <w:lang w:eastAsia="zh-CN"/>
              </w:rPr>
              <w:t>i</w:t>
            </w:r>
            <w:r w:rsidRPr="004822A4">
              <w:rPr>
                <w:rFonts w:asciiTheme="minorHAnsi" w:eastAsia="Calibri" w:hAnsiTheme="minorHAnsi" w:cs="Arial"/>
                <w:b/>
                <w:bCs/>
                <w:spacing w:val="1"/>
                <w:szCs w:val="24"/>
                <w:lang w:eastAsia="zh-CN"/>
              </w:rPr>
              <w:t>z</w:t>
            </w:r>
            <w:r w:rsidRPr="004822A4">
              <w:rPr>
                <w:rFonts w:asciiTheme="minorHAnsi" w:eastAsia="Calibri" w:hAnsiTheme="minorHAnsi" w:cs="Arial"/>
                <w:b/>
                <w:bCs/>
                <w:szCs w:val="24"/>
                <w:lang w:eastAsia="zh-CN"/>
              </w:rPr>
              <w:t>a</w:t>
            </w:r>
            <w:r w:rsidRPr="004822A4">
              <w:rPr>
                <w:rFonts w:asciiTheme="minorHAnsi" w:eastAsia="Calibri" w:hAnsiTheme="minorHAnsi" w:cs="Arial"/>
                <w:b/>
                <w:bCs/>
                <w:spacing w:val="-1"/>
                <w:szCs w:val="24"/>
                <w:lang w:eastAsia="zh-CN"/>
              </w:rPr>
              <w:t>ç</w:t>
            </w:r>
            <w:r w:rsidRPr="004822A4">
              <w:rPr>
                <w:rFonts w:asciiTheme="minorHAnsi" w:eastAsia="Calibri" w:hAnsiTheme="minorHAnsi" w:cs="Arial"/>
                <w:b/>
                <w:bCs/>
                <w:szCs w:val="24"/>
                <w:lang w:eastAsia="zh-CN"/>
              </w:rPr>
              <w:t>ão</w:t>
            </w:r>
          </w:p>
        </w:tc>
        <w:tc>
          <w:tcPr>
            <w:tcW w:w="7234" w:type="dxa"/>
            <w:gridSpan w:val="2"/>
            <w:tcBorders>
              <w:top w:val="single" w:sz="4" w:space="0" w:color="000000"/>
              <w:left w:val="single" w:sz="4" w:space="0" w:color="000000"/>
              <w:bottom w:val="single" w:sz="4" w:space="0" w:color="000000"/>
              <w:right w:val="single" w:sz="4" w:space="0" w:color="000000"/>
            </w:tcBorders>
            <w:shd w:val="clear" w:color="auto" w:fill="auto"/>
          </w:tcPr>
          <w:p w14:paraId="452A834E" w14:textId="77777777" w:rsidR="004822A4" w:rsidRPr="004822A4" w:rsidRDefault="004822A4" w:rsidP="004822A4">
            <w:pPr>
              <w:widowControl w:val="0"/>
              <w:suppressAutoHyphens/>
              <w:autoSpaceDE w:val="0"/>
              <w:snapToGrid w:val="0"/>
              <w:jc w:val="left"/>
              <w:rPr>
                <w:rFonts w:asciiTheme="minorHAnsi" w:eastAsia="Calibri" w:hAnsiTheme="minorHAnsi"/>
                <w:szCs w:val="24"/>
                <w:lang w:eastAsia="zh-CN"/>
              </w:rPr>
            </w:pPr>
          </w:p>
        </w:tc>
      </w:tr>
      <w:tr w:rsidR="004822A4" w:rsidRPr="004822A4" w14:paraId="0C0E99BE" w14:textId="77777777" w:rsidTr="00471F48">
        <w:trPr>
          <w:trHeight w:hRule="exact" w:val="420"/>
        </w:trPr>
        <w:tc>
          <w:tcPr>
            <w:tcW w:w="2823" w:type="dxa"/>
            <w:gridSpan w:val="2"/>
            <w:tcBorders>
              <w:top w:val="single" w:sz="4" w:space="0" w:color="000000"/>
              <w:left w:val="single" w:sz="4" w:space="0" w:color="000000"/>
              <w:bottom w:val="single" w:sz="4" w:space="0" w:color="000000"/>
            </w:tcBorders>
            <w:shd w:val="clear" w:color="auto" w:fill="auto"/>
          </w:tcPr>
          <w:p w14:paraId="083DAE3E" w14:textId="77777777" w:rsidR="004822A4" w:rsidRPr="004822A4" w:rsidRDefault="004822A4" w:rsidP="004822A4">
            <w:pPr>
              <w:widowControl w:val="0"/>
              <w:suppressAutoHyphens/>
              <w:autoSpaceDE w:val="0"/>
              <w:spacing w:before="85"/>
              <w:ind w:left="100"/>
              <w:jc w:val="left"/>
              <w:rPr>
                <w:rFonts w:asciiTheme="minorHAnsi" w:eastAsia="Calibri" w:hAnsiTheme="minorHAnsi"/>
                <w:szCs w:val="24"/>
                <w:lang w:eastAsia="zh-CN"/>
              </w:rPr>
            </w:pPr>
            <w:r w:rsidRPr="004822A4">
              <w:rPr>
                <w:rFonts w:asciiTheme="minorHAnsi" w:eastAsia="Calibri" w:hAnsiTheme="minorHAnsi" w:cs="Arial"/>
                <w:b/>
                <w:bCs/>
                <w:spacing w:val="-12"/>
                <w:szCs w:val="24"/>
                <w:lang w:eastAsia="zh-CN"/>
              </w:rPr>
              <w:t>A</w:t>
            </w:r>
            <w:r w:rsidRPr="004822A4">
              <w:rPr>
                <w:rFonts w:asciiTheme="minorHAnsi" w:eastAsia="Calibri" w:hAnsiTheme="minorHAnsi" w:cs="Arial"/>
                <w:b/>
                <w:bCs/>
                <w:spacing w:val="4"/>
                <w:szCs w:val="24"/>
                <w:lang w:eastAsia="zh-CN"/>
              </w:rPr>
              <w:t>v</w:t>
            </w:r>
            <w:r w:rsidRPr="004822A4">
              <w:rPr>
                <w:rFonts w:asciiTheme="minorHAnsi" w:eastAsia="Calibri" w:hAnsiTheme="minorHAnsi" w:cs="Arial"/>
                <w:b/>
                <w:bCs/>
                <w:szCs w:val="24"/>
                <w:lang w:eastAsia="zh-CN"/>
              </w:rPr>
              <w:t>al</w:t>
            </w:r>
            <w:r w:rsidRPr="004822A4">
              <w:rPr>
                <w:rFonts w:asciiTheme="minorHAnsi" w:eastAsia="Calibri" w:hAnsiTheme="minorHAnsi" w:cs="Arial"/>
                <w:b/>
                <w:bCs/>
                <w:spacing w:val="-1"/>
                <w:szCs w:val="24"/>
                <w:lang w:eastAsia="zh-CN"/>
              </w:rPr>
              <w:t>i</w:t>
            </w:r>
            <w:r w:rsidRPr="004822A4">
              <w:rPr>
                <w:rFonts w:asciiTheme="minorHAnsi" w:eastAsia="Calibri" w:hAnsiTheme="minorHAnsi" w:cs="Arial"/>
                <w:b/>
                <w:bCs/>
                <w:szCs w:val="24"/>
                <w:lang w:eastAsia="zh-CN"/>
              </w:rPr>
              <w:t>ad</w:t>
            </w:r>
            <w:r w:rsidRPr="004822A4">
              <w:rPr>
                <w:rFonts w:asciiTheme="minorHAnsi" w:eastAsia="Calibri" w:hAnsiTheme="minorHAnsi" w:cs="Arial"/>
                <w:b/>
                <w:bCs/>
                <w:spacing w:val="3"/>
                <w:szCs w:val="24"/>
                <w:lang w:eastAsia="zh-CN"/>
              </w:rPr>
              <w:t>o</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es</w:t>
            </w:r>
          </w:p>
        </w:tc>
        <w:tc>
          <w:tcPr>
            <w:tcW w:w="7234" w:type="dxa"/>
            <w:gridSpan w:val="2"/>
            <w:tcBorders>
              <w:top w:val="single" w:sz="4" w:space="0" w:color="000000"/>
              <w:left w:val="single" w:sz="4" w:space="0" w:color="000000"/>
              <w:bottom w:val="single" w:sz="4" w:space="0" w:color="000000"/>
              <w:right w:val="single" w:sz="4" w:space="0" w:color="000000"/>
            </w:tcBorders>
            <w:shd w:val="clear" w:color="auto" w:fill="auto"/>
          </w:tcPr>
          <w:p w14:paraId="4152442F" w14:textId="77777777" w:rsidR="004822A4" w:rsidRPr="004822A4" w:rsidRDefault="004822A4" w:rsidP="004822A4">
            <w:pPr>
              <w:widowControl w:val="0"/>
              <w:suppressAutoHyphens/>
              <w:autoSpaceDE w:val="0"/>
              <w:snapToGrid w:val="0"/>
              <w:jc w:val="left"/>
              <w:rPr>
                <w:rFonts w:asciiTheme="minorHAnsi" w:eastAsia="Calibri" w:hAnsiTheme="minorHAnsi"/>
                <w:szCs w:val="24"/>
                <w:lang w:eastAsia="zh-CN"/>
              </w:rPr>
            </w:pPr>
          </w:p>
        </w:tc>
      </w:tr>
    </w:tbl>
    <w:p w14:paraId="272CB942" w14:textId="77777777" w:rsidR="004822A4" w:rsidRPr="004822A4" w:rsidRDefault="004822A4" w:rsidP="004822A4">
      <w:pPr>
        <w:widowControl w:val="0"/>
        <w:suppressAutoHyphens/>
        <w:autoSpaceDE w:val="0"/>
        <w:spacing w:line="224" w:lineRule="exact"/>
        <w:ind w:left="1610"/>
        <w:jc w:val="left"/>
        <w:rPr>
          <w:rFonts w:asciiTheme="minorHAnsi" w:eastAsia="Calibri" w:hAnsiTheme="minorHAnsi" w:cs="Arial"/>
          <w:spacing w:val="4"/>
          <w:szCs w:val="24"/>
          <w:lang w:eastAsia="zh-CN"/>
        </w:rPr>
      </w:pPr>
    </w:p>
    <w:p w14:paraId="79CBEB65" w14:textId="77777777" w:rsidR="004822A4" w:rsidRPr="004822A4" w:rsidRDefault="004822A4" w:rsidP="004822A4">
      <w:pPr>
        <w:widowControl w:val="0"/>
        <w:suppressAutoHyphens/>
        <w:autoSpaceDE w:val="0"/>
        <w:spacing w:line="224" w:lineRule="exact"/>
        <w:jc w:val="center"/>
        <w:rPr>
          <w:rFonts w:asciiTheme="minorHAnsi" w:eastAsia="Calibri" w:hAnsiTheme="minorHAnsi"/>
          <w:szCs w:val="24"/>
          <w:lang w:eastAsia="zh-CN"/>
        </w:rPr>
      </w:pPr>
      <w:r w:rsidRPr="004822A4">
        <w:rPr>
          <w:rFonts w:asciiTheme="minorHAnsi" w:eastAsia="Calibri" w:hAnsiTheme="minorHAnsi" w:cs="Arial"/>
          <w:spacing w:val="4"/>
          <w:szCs w:val="24"/>
          <w:lang w:eastAsia="zh-CN"/>
        </w:rPr>
        <w:t>*</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pacing w:val="1"/>
          <w:szCs w:val="24"/>
          <w:lang w:eastAsia="zh-CN"/>
        </w:rPr>
        <w:t>J</w:t>
      </w:r>
      <w:r w:rsidRPr="004822A4">
        <w:rPr>
          <w:rFonts w:asciiTheme="minorHAnsi" w:eastAsia="Calibri" w:hAnsiTheme="minorHAnsi" w:cs="Arial"/>
          <w:spacing w:val="4"/>
          <w:szCs w:val="24"/>
          <w:lang w:eastAsia="zh-CN"/>
        </w:rPr>
        <w:t>u</w:t>
      </w:r>
      <w:r w:rsidRPr="004822A4">
        <w:rPr>
          <w:rFonts w:asciiTheme="minorHAnsi" w:eastAsia="Calibri" w:hAnsiTheme="minorHAnsi" w:cs="Arial"/>
          <w:spacing w:val="-1"/>
          <w:szCs w:val="24"/>
          <w:lang w:eastAsia="zh-CN"/>
        </w:rPr>
        <w:t>n</w:t>
      </w:r>
      <w:r w:rsidRPr="004822A4">
        <w:rPr>
          <w:rFonts w:asciiTheme="minorHAnsi" w:eastAsia="Calibri" w:hAnsiTheme="minorHAnsi" w:cs="Arial"/>
          <w:spacing w:val="4"/>
          <w:szCs w:val="24"/>
          <w:lang w:eastAsia="zh-CN"/>
        </w:rPr>
        <w:t>tar</w:t>
      </w:r>
      <w:r w:rsidRPr="004822A4">
        <w:rPr>
          <w:rFonts w:asciiTheme="minorHAnsi" w:eastAsia="Calibri" w:hAnsiTheme="minorHAnsi" w:cs="Arial"/>
          <w:spacing w:val="-4"/>
          <w:szCs w:val="24"/>
          <w:lang w:eastAsia="zh-CN"/>
        </w:rPr>
        <w:t xml:space="preserve"> </w:t>
      </w:r>
      <w:r w:rsidRPr="004822A4">
        <w:rPr>
          <w:rFonts w:asciiTheme="minorHAnsi" w:eastAsia="Calibri" w:hAnsiTheme="minorHAnsi" w:cs="Arial"/>
          <w:spacing w:val="4"/>
          <w:szCs w:val="24"/>
          <w:lang w:eastAsia="zh-CN"/>
        </w:rPr>
        <w:t>d</w:t>
      </w:r>
      <w:r w:rsidRPr="004822A4">
        <w:rPr>
          <w:rFonts w:asciiTheme="minorHAnsi" w:eastAsia="Calibri" w:hAnsiTheme="minorHAnsi" w:cs="Arial"/>
          <w:spacing w:val="-1"/>
          <w:szCs w:val="24"/>
          <w:lang w:eastAsia="zh-CN"/>
        </w:rPr>
        <w:t>o</w:t>
      </w:r>
      <w:r w:rsidRPr="004822A4">
        <w:rPr>
          <w:rFonts w:asciiTheme="minorHAnsi" w:eastAsia="Calibri" w:hAnsiTheme="minorHAnsi" w:cs="Arial"/>
          <w:spacing w:val="1"/>
          <w:szCs w:val="24"/>
          <w:lang w:eastAsia="zh-CN"/>
        </w:rPr>
        <w:t>c</w:t>
      </w:r>
      <w:r w:rsidRPr="004822A4">
        <w:rPr>
          <w:rFonts w:asciiTheme="minorHAnsi" w:eastAsia="Calibri" w:hAnsiTheme="minorHAnsi" w:cs="Arial"/>
          <w:spacing w:val="4"/>
          <w:szCs w:val="24"/>
          <w:lang w:eastAsia="zh-CN"/>
        </w:rPr>
        <w:t>ume</w:t>
      </w:r>
      <w:r w:rsidRPr="004822A4">
        <w:rPr>
          <w:rFonts w:asciiTheme="minorHAnsi" w:eastAsia="Calibri" w:hAnsiTheme="minorHAnsi" w:cs="Arial"/>
          <w:spacing w:val="-1"/>
          <w:szCs w:val="24"/>
          <w:lang w:eastAsia="zh-CN"/>
        </w:rPr>
        <w:t>n</w:t>
      </w:r>
      <w:r w:rsidRPr="004822A4">
        <w:rPr>
          <w:rFonts w:asciiTheme="minorHAnsi" w:eastAsia="Calibri" w:hAnsiTheme="minorHAnsi" w:cs="Arial"/>
          <w:spacing w:val="4"/>
          <w:szCs w:val="24"/>
          <w:lang w:eastAsia="zh-CN"/>
        </w:rPr>
        <w:t>tos</w:t>
      </w:r>
      <w:r w:rsidRPr="004822A4">
        <w:rPr>
          <w:rFonts w:asciiTheme="minorHAnsi" w:eastAsia="Calibri" w:hAnsiTheme="minorHAnsi" w:cs="Arial"/>
          <w:spacing w:val="-11"/>
          <w:szCs w:val="24"/>
          <w:lang w:eastAsia="zh-CN"/>
        </w:rPr>
        <w:t xml:space="preserve"> </w:t>
      </w:r>
      <w:r w:rsidRPr="004822A4">
        <w:rPr>
          <w:rFonts w:asciiTheme="minorHAnsi" w:eastAsia="Calibri" w:hAnsiTheme="minorHAnsi" w:cs="Arial"/>
          <w:spacing w:val="4"/>
          <w:szCs w:val="24"/>
          <w:lang w:eastAsia="zh-CN"/>
        </w:rPr>
        <w:t>q</w:t>
      </w:r>
      <w:r w:rsidRPr="004822A4">
        <w:rPr>
          <w:rFonts w:asciiTheme="minorHAnsi" w:eastAsia="Calibri" w:hAnsiTheme="minorHAnsi" w:cs="Arial"/>
          <w:spacing w:val="1"/>
          <w:szCs w:val="24"/>
          <w:lang w:eastAsia="zh-CN"/>
        </w:rPr>
        <w:t>u</w:t>
      </w:r>
      <w:r w:rsidRPr="004822A4">
        <w:rPr>
          <w:rFonts w:asciiTheme="minorHAnsi" w:eastAsia="Calibri" w:hAnsiTheme="minorHAnsi" w:cs="Arial"/>
          <w:spacing w:val="4"/>
          <w:szCs w:val="24"/>
          <w:lang w:eastAsia="zh-CN"/>
        </w:rPr>
        <w:t>e</w:t>
      </w:r>
      <w:r w:rsidRPr="004822A4">
        <w:rPr>
          <w:rFonts w:asciiTheme="minorHAnsi" w:eastAsia="Calibri" w:hAnsiTheme="minorHAnsi" w:cs="Arial"/>
          <w:spacing w:val="-3"/>
          <w:szCs w:val="24"/>
          <w:lang w:eastAsia="zh-CN"/>
        </w:rPr>
        <w:t xml:space="preserve"> </w:t>
      </w:r>
      <w:r w:rsidRPr="004822A4">
        <w:rPr>
          <w:rFonts w:asciiTheme="minorHAnsi" w:eastAsia="Calibri" w:hAnsiTheme="minorHAnsi" w:cs="Arial"/>
          <w:spacing w:val="1"/>
          <w:szCs w:val="24"/>
          <w:lang w:eastAsia="zh-CN"/>
        </w:rPr>
        <w:t>e</w:t>
      </w:r>
      <w:r w:rsidRPr="004822A4">
        <w:rPr>
          <w:rFonts w:asciiTheme="minorHAnsi" w:eastAsia="Calibri" w:hAnsiTheme="minorHAnsi" w:cs="Arial"/>
          <w:spacing w:val="-1"/>
          <w:szCs w:val="24"/>
          <w:lang w:eastAsia="zh-CN"/>
        </w:rPr>
        <w:t>v</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4"/>
          <w:szCs w:val="24"/>
          <w:lang w:eastAsia="zh-CN"/>
        </w:rPr>
        <w:t>d</w:t>
      </w:r>
      <w:r w:rsidRPr="004822A4">
        <w:rPr>
          <w:rFonts w:asciiTheme="minorHAnsi" w:eastAsia="Calibri" w:hAnsiTheme="minorHAnsi" w:cs="Arial"/>
          <w:spacing w:val="-1"/>
          <w:szCs w:val="24"/>
          <w:lang w:eastAsia="zh-CN"/>
        </w:rPr>
        <w:t>e</w:t>
      </w:r>
      <w:r w:rsidRPr="004822A4">
        <w:rPr>
          <w:rFonts w:asciiTheme="minorHAnsi" w:eastAsia="Calibri" w:hAnsiTheme="minorHAnsi" w:cs="Arial"/>
          <w:spacing w:val="4"/>
          <w:szCs w:val="24"/>
          <w:lang w:eastAsia="zh-CN"/>
        </w:rPr>
        <w:t>n</w:t>
      </w:r>
      <w:r w:rsidRPr="004822A4">
        <w:rPr>
          <w:rFonts w:asciiTheme="minorHAnsi" w:eastAsia="Calibri" w:hAnsiTheme="minorHAnsi" w:cs="Arial"/>
          <w:spacing w:val="1"/>
          <w:szCs w:val="24"/>
          <w:lang w:eastAsia="zh-CN"/>
        </w:rPr>
        <w:t>ci</w:t>
      </w:r>
      <w:r w:rsidRPr="004822A4">
        <w:rPr>
          <w:rFonts w:asciiTheme="minorHAnsi" w:eastAsia="Calibri" w:hAnsiTheme="minorHAnsi" w:cs="Arial"/>
          <w:spacing w:val="4"/>
          <w:szCs w:val="24"/>
          <w:lang w:eastAsia="zh-CN"/>
        </w:rPr>
        <w:t>em</w:t>
      </w:r>
      <w:r w:rsidRPr="004822A4">
        <w:rPr>
          <w:rFonts w:asciiTheme="minorHAnsi" w:eastAsia="Calibri" w:hAnsiTheme="minorHAnsi" w:cs="Arial"/>
          <w:spacing w:val="-6"/>
          <w:szCs w:val="24"/>
          <w:lang w:eastAsia="zh-CN"/>
        </w:rPr>
        <w:t xml:space="preserve"> </w:t>
      </w:r>
      <w:r w:rsidRPr="004822A4">
        <w:rPr>
          <w:rFonts w:asciiTheme="minorHAnsi" w:eastAsia="Calibri" w:hAnsiTheme="minorHAnsi" w:cs="Arial"/>
          <w:spacing w:val="4"/>
          <w:szCs w:val="24"/>
          <w:lang w:eastAsia="zh-CN"/>
        </w:rPr>
        <w:t>os</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pacing w:val="4"/>
          <w:szCs w:val="24"/>
          <w:lang w:eastAsia="zh-CN"/>
        </w:rPr>
        <w:t>t</w:t>
      </w:r>
      <w:r w:rsidRPr="004822A4">
        <w:rPr>
          <w:rFonts w:asciiTheme="minorHAnsi" w:eastAsia="Calibri" w:hAnsiTheme="minorHAnsi" w:cs="Arial"/>
          <w:spacing w:val="-1"/>
          <w:szCs w:val="24"/>
          <w:lang w:eastAsia="zh-CN"/>
        </w:rPr>
        <w:t>e</w:t>
      </w:r>
      <w:r w:rsidRPr="004822A4">
        <w:rPr>
          <w:rFonts w:asciiTheme="minorHAnsi" w:eastAsia="Calibri" w:hAnsiTheme="minorHAnsi" w:cs="Arial"/>
          <w:spacing w:val="1"/>
          <w:szCs w:val="24"/>
          <w:lang w:eastAsia="zh-CN"/>
        </w:rPr>
        <w:t>s</w:t>
      </w:r>
      <w:r w:rsidRPr="004822A4">
        <w:rPr>
          <w:rFonts w:asciiTheme="minorHAnsi" w:eastAsia="Calibri" w:hAnsiTheme="minorHAnsi" w:cs="Arial"/>
          <w:spacing w:val="4"/>
          <w:szCs w:val="24"/>
          <w:lang w:eastAsia="zh-CN"/>
        </w:rPr>
        <w:t>tes</w:t>
      </w:r>
      <w:r w:rsidRPr="004822A4">
        <w:rPr>
          <w:rFonts w:asciiTheme="minorHAnsi" w:eastAsia="Calibri" w:hAnsiTheme="minorHAnsi" w:cs="Arial"/>
          <w:spacing w:val="-5"/>
          <w:szCs w:val="24"/>
          <w:lang w:eastAsia="zh-CN"/>
        </w:rPr>
        <w:t xml:space="preserve"> </w:t>
      </w:r>
      <w:r w:rsidRPr="004822A4">
        <w:rPr>
          <w:rFonts w:asciiTheme="minorHAnsi" w:eastAsia="Calibri" w:hAnsiTheme="minorHAnsi" w:cs="Arial"/>
          <w:spacing w:val="4"/>
          <w:szCs w:val="24"/>
          <w:lang w:eastAsia="zh-CN"/>
        </w:rPr>
        <w:t>re</w:t>
      </w:r>
      <w:r w:rsidRPr="004822A4">
        <w:rPr>
          <w:rFonts w:asciiTheme="minorHAnsi" w:eastAsia="Calibri" w:hAnsiTheme="minorHAnsi" w:cs="Arial"/>
          <w:spacing w:val="-1"/>
          <w:szCs w:val="24"/>
          <w:lang w:eastAsia="zh-CN"/>
        </w:rPr>
        <w:t>a</w:t>
      </w:r>
      <w:r w:rsidRPr="004822A4">
        <w:rPr>
          <w:rFonts w:asciiTheme="minorHAnsi" w:eastAsia="Calibri" w:hAnsiTheme="minorHAnsi" w:cs="Arial"/>
          <w:spacing w:val="1"/>
          <w:szCs w:val="24"/>
          <w:lang w:eastAsia="zh-CN"/>
        </w:rPr>
        <w:t>li</w:t>
      </w:r>
      <w:r w:rsidRPr="004822A4">
        <w:rPr>
          <w:rFonts w:asciiTheme="minorHAnsi" w:eastAsia="Calibri" w:hAnsiTheme="minorHAnsi" w:cs="Arial"/>
          <w:spacing w:val="-1"/>
          <w:szCs w:val="24"/>
          <w:lang w:eastAsia="zh-CN"/>
        </w:rPr>
        <w:t>z</w:t>
      </w:r>
      <w:r w:rsidRPr="004822A4">
        <w:rPr>
          <w:rFonts w:asciiTheme="minorHAnsi" w:eastAsia="Calibri" w:hAnsiTheme="minorHAnsi" w:cs="Arial"/>
          <w:spacing w:val="2"/>
          <w:szCs w:val="24"/>
          <w:lang w:eastAsia="zh-CN"/>
        </w:rPr>
        <w:t>a</w:t>
      </w:r>
      <w:r w:rsidRPr="004822A4">
        <w:rPr>
          <w:rFonts w:asciiTheme="minorHAnsi" w:eastAsia="Calibri" w:hAnsiTheme="minorHAnsi" w:cs="Arial"/>
          <w:spacing w:val="4"/>
          <w:szCs w:val="24"/>
          <w:lang w:eastAsia="zh-CN"/>
        </w:rPr>
        <w:t>d</w:t>
      </w:r>
      <w:r w:rsidRPr="004822A4">
        <w:rPr>
          <w:rFonts w:asciiTheme="minorHAnsi" w:eastAsia="Calibri" w:hAnsiTheme="minorHAnsi" w:cs="Arial"/>
          <w:spacing w:val="-1"/>
          <w:szCs w:val="24"/>
          <w:lang w:eastAsia="zh-CN"/>
        </w:rPr>
        <w:t>o</w:t>
      </w:r>
      <w:r w:rsidRPr="004822A4">
        <w:rPr>
          <w:rFonts w:asciiTheme="minorHAnsi" w:eastAsia="Calibri" w:hAnsiTheme="minorHAnsi" w:cs="Arial"/>
          <w:spacing w:val="4"/>
          <w:szCs w:val="24"/>
          <w:lang w:eastAsia="zh-CN"/>
        </w:rPr>
        <w:t>s</w:t>
      </w:r>
      <w:r w:rsidRPr="004822A4">
        <w:rPr>
          <w:rFonts w:asciiTheme="minorHAnsi" w:eastAsia="Calibri" w:hAnsiTheme="minorHAnsi" w:cs="Arial"/>
          <w:spacing w:val="-3"/>
          <w:szCs w:val="24"/>
          <w:lang w:eastAsia="zh-CN"/>
        </w:rPr>
        <w:t xml:space="preserve"> </w:t>
      </w:r>
      <w:r w:rsidRPr="004822A4">
        <w:rPr>
          <w:rFonts w:asciiTheme="minorHAnsi" w:eastAsia="Calibri" w:hAnsiTheme="minorHAnsi" w:cs="Arial"/>
          <w:spacing w:val="4"/>
          <w:szCs w:val="24"/>
          <w:lang w:eastAsia="zh-CN"/>
        </w:rPr>
        <w:t>ou</w:t>
      </w:r>
      <w:r w:rsidRPr="004822A4">
        <w:rPr>
          <w:rFonts w:asciiTheme="minorHAnsi" w:eastAsia="Calibri" w:hAnsiTheme="minorHAnsi" w:cs="Arial"/>
          <w:spacing w:val="-3"/>
          <w:szCs w:val="24"/>
          <w:lang w:eastAsia="zh-CN"/>
        </w:rPr>
        <w:t xml:space="preserve"> </w:t>
      </w:r>
      <w:r w:rsidRPr="004822A4">
        <w:rPr>
          <w:rFonts w:asciiTheme="minorHAnsi" w:eastAsia="Calibri" w:hAnsiTheme="minorHAnsi" w:cs="Arial"/>
          <w:spacing w:val="4"/>
          <w:szCs w:val="24"/>
          <w:lang w:eastAsia="zh-CN"/>
        </w:rPr>
        <w:t>re</w:t>
      </w:r>
      <w:r w:rsidRPr="004822A4">
        <w:rPr>
          <w:rFonts w:asciiTheme="minorHAnsi" w:eastAsia="Calibri" w:hAnsiTheme="minorHAnsi" w:cs="Arial"/>
          <w:spacing w:val="1"/>
          <w:szCs w:val="24"/>
          <w:lang w:eastAsia="zh-CN"/>
        </w:rPr>
        <w:t>s</w:t>
      </w:r>
      <w:r w:rsidRPr="004822A4">
        <w:rPr>
          <w:rFonts w:asciiTheme="minorHAnsi" w:eastAsia="Calibri" w:hAnsiTheme="minorHAnsi" w:cs="Arial"/>
          <w:spacing w:val="2"/>
          <w:szCs w:val="24"/>
          <w:lang w:eastAsia="zh-CN"/>
        </w:rPr>
        <w:t>u</w:t>
      </w:r>
      <w:r w:rsidRPr="004822A4">
        <w:rPr>
          <w:rFonts w:asciiTheme="minorHAnsi" w:eastAsia="Calibri" w:hAnsiTheme="minorHAnsi" w:cs="Arial"/>
          <w:spacing w:val="-1"/>
          <w:szCs w:val="24"/>
          <w:lang w:eastAsia="zh-CN"/>
        </w:rPr>
        <w:t>l</w:t>
      </w:r>
      <w:r w:rsidRPr="004822A4">
        <w:rPr>
          <w:rFonts w:asciiTheme="minorHAnsi" w:eastAsia="Calibri" w:hAnsiTheme="minorHAnsi" w:cs="Arial"/>
          <w:spacing w:val="2"/>
          <w:szCs w:val="24"/>
          <w:lang w:eastAsia="zh-CN"/>
        </w:rPr>
        <w:t>t</w:t>
      </w:r>
      <w:r w:rsidRPr="004822A4">
        <w:rPr>
          <w:rFonts w:asciiTheme="minorHAnsi" w:eastAsia="Calibri" w:hAnsiTheme="minorHAnsi" w:cs="Arial"/>
          <w:spacing w:val="4"/>
          <w:szCs w:val="24"/>
          <w:lang w:eastAsia="zh-CN"/>
        </w:rPr>
        <w:t>a</w:t>
      </w:r>
      <w:r w:rsidRPr="004822A4">
        <w:rPr>
          <w:rFonts w:asciiTheme="minorHAnsi" w:eastAsia="Calibri" w:hAnsiTheme="minorHAnsi" w:cs="Arial"/>
          <w:spacing w:val="-1"/>
          <w:szCs w:val="24"/>
          <w:lang w:eastAsia="zh-CN"/>
        </w:rPr>
        <w:t>d</w:t>
      </w:r>
      <w:r w:rsidRPr="004822A4">
        <w:rPr>
          <w:rFonts w:asciiTheme="minorHAnsi" w:eastAsia="Calibri" w:hAnsiTheme="minorHAnsi" w:cs="Arial"/>
          <w:spacing w:val="4"/>
          <w:szCs w:val="24"/>
          <w:lang w:eastAsia="zh-CN"/>
        </w:rPr>
        <w:t>os</w:t>
      </w:r>
      <w:r w:rsidRPr="004822A4">
        <w:rPr>
          <w:rFonts w:asciiTheme="minorHAnsi" w:eastAsia="Calibri" w:hAnsiTheme="minorHAnsi" w:cs="Arial"/>
          <w:spacing w:val="-8"/>
          <w:szCs w:val="24"/>
          <w:lang w:eastAsia="zh-CN"/>
        </w:rPr>
        <w:t xml:space="preserve"> </w:t>
      </w:r>
      <w:r w:rsidRPr="004822A4">
        <w:rPr>
          <w:rFonts w:asciiTheme="minorHAnsi" w:eastAsia="Calibri" w:hAnsiTheme="minorHAnsi" w:cs="Arial"/>
          <w:spacing w:val="2"/>
          <w:szCs w:val="24"/>
          <w:lang w:eastAsia="zh-CN"/>
        </w:rPr>
        <w:t>o</w:t>
      </w:r>
      <w:r w:rsidRPr="004822A4">
        <w:rPr>
          <w:rFonts w:asciiTheme="minorHAnsi" w:eastAsia="Calibri" w:hAnsiTheme="minorHAnsi" w:cs="Arial"/>
          <w:spacing w:val="4"/>
          <w:szCs w:val="24"/>
          <w:lang w:eastAsia="zh-CN"/>
        </w:rPr>
        <w:t>bt</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4"/>
          <w:szCs w:val="24"/>
          <w:lang w:eastAsia="zh-CN"/>
        </w:rPr>
        <w:t>d</w:t>
      </w:r>
      <w:r w:rsidRPr="004822A4">
        <w:rPr>
          <w:rFonts w:asciiTheme="minorHAnsi" w:eastAsia="Calibri" w:hAnsiTheme="minorHAnsi" w:cs="Arial"/>
          <w:spacing w:val="-1"/>
          <w:szCs w:val="24"/>
          <w:lang w:eastAsia="zh-CN"/>
        </w:rPr>
        <w:t>os.</w:t>
      </w:r>
    </w:p>
    <w:p w14:paraId="1F127A67" w14:textId="77777777" w:rsidR="004822A4" w:rsidRPr="004822A4" w:rsidRDefault="004822A4" w:rsidP="004822A4">
      <w:pPr>
        <w:widowControl w:val="0"/>
        <w:suppressAutoHyphens/>
        <w:autoSpaceDE w:val="0"/>
        <w:spacing w:line="224" w:lineRule="exact"/>
        <w:ind w:left="1610"/>
        <w:jc w:val="left"/>
        <w:rPr>
          <w:rFonts w:asciiTheme="minorHAnsi" w:eastAsia="Calibri" w:hAnsiTheme="minorHAnsi" w:cs="Arial"/>
          <w:spacing w:val="4"/>
          <w:szCs w:val="24"/>
          <w:lang w:eastAsia="zh-CN"/>
        </w:rPr>
      </w:pPr>
    </w:p>
    <w:p w14:paraId="22EE8CDF" w14:textId="77777777" w:rsidR="004822A4" w:rsidRPr="004822A4" w:rsidRDefault="004822A4" w:rsidP="004822A4">
      <w:pPr>
        <w:widowControl w:val="0"/>
        <w:suppressAutoHyphens/>
        <w:autoSpaceDE w:val="0"/>
        <w:spacing w:line="224" w:lineRule="exact"/>
        <w:ind w:left="1610"/>
        <w:jc w:val="left"/>
        <w:rPr>
          <w:rFonts w:asciiTheme="minorHAnsi" w:eastAsia="Calibri" w:hAnsiTheme="minorHAnsi" w:cs="Arial"/>
          <w:spacing w:val="4"/>
          <w:szCs w:val="24"/>
          <w:lang w:eastAsia="zh-CN"/>
        </w:rPr>
      </w:pPr>
    </w:p>
    <w:p w14:paraId="349F1D7B" w14:textId="77777777" w:rsidR="004822A4" w:rsidRPr="004822A4" w:rsidRDefault="004822A4" w:rsidP="004822A4">
      <w:pPr>
        <w:widowControl w:val="0"/>
        <w:suppressAutoHyphens/>
        <w:autoSpaceDE w:val="0"/>
        <w:spacing w:line="224" w:lineRule="exact"/>
        <w:ind w:left="1610"/>
        <w:jc w:val="left"/>
        <w:rPr>
          <w:rFonts w:asciiTheme="minorHAnsi" w:eastAsia="Calibri" w:hAnsiTheme="minorHAnsi" w:cs="Arial"/>
          <w:spacing w:val="4"/>
          <w:szCs w:val="24"/>
          <w:lang w:eastAsia="zh-CN"/>
        </w:rPr>
      </w:pPr>
    </w:p>
    <w:p w14:paraId="573AC2B0" w14:textId="77777777" w:rsidR="004822A4" w:rsidRPr="004822A4" w:rsidRDefault="004822A4" w:rsidP="004822A4">
      <w:pPr>
        <w:widowControl w:val="0"/>
        <w:suppressAutoHyphens/>
        <w:autoSpaceDE w:val="0"/>
        <w:spacing w:line="224" w:lineRule="exact"/>
        <w:ind w:left="1610"/>
        <w:jc w:val="left"/>
        <w:rPr>
          <w:rFonts w:asciiTheme="minorHAnsi" w:eastAsia="Calibri" w:hAnsiTheme="minorHAnsi" w:cs="Arial"/>
          <w:spacing w:val="4"/>
          <w:szCs w:val="24"/>
          <w:lang w:eastAsia="zh-CN"/>
        </w:rPr>
      </w:pPr>
    </w:p>
    <w:p w14:paraId="044BACF6" w14:textId="77777777" w:rsidR="004822A4" w:rsidRPr="004822A4" w:rsidRDefault="004822A4" w:rsidP="004822A4">
      <w:pPr>
        <w:widowControl w:val="0"/>
        <w:suppressAutoHyphens/>
        <w:autoSpaceDE w:val="0"/>
        <w:spacing w:line="224" w:lineRule="exact"/>
        <w:ind w:left="1610"/>
        <w:jc w:val="left"/>
        <w:rPr>
          <w:rFonts w:asciiTheme="minorHAnsi" w:eastAsia="Calibri" w:hAnsiTheme="minorHAnsi" w:cs="Arial"/>
          <w:spacing w:val="4"/>
          <w:szCs w:val="24"/>
          <w:lang w:eastAsia="zh-CN"/>
        </w:rPr>
      </w:pPr>
    </w:p>
    <w:p w14:paraId="663716BB" w14:textId="77777777" w:rsidR="004822A4" w:rsidRPr="004822A4" w:rsidRDefault="004822A4" w:rsidP="004822A4">
      <w:pPr>
        <w:widowControl w:val="0"/>
        <w:suppressAutoHyphens/>
        <w:autoSpaceDE w:val="0"/>
        <w:spacing w:line="224" w:lineRule="exact"/>
        <w:ind w:left="1610"/>
        <w:jc w:val="left"/>
        <w:rPr>
          <w:rFonts w:asciiTheme="minorHAnsi" w:eastAsia="Calibri" w:hAnsiTheme="minorHAnsi" w:cs="Arial"/>
          <w:spacing w:val="4"/>
          <w:szCs w:val="24"/>
          <w:lang w:eastAsia="zh-CN"/>
        </w:rPr>
      </w:pPr>
    </w:p>
    <w:p w14:paraId="11D5E962" w14:textId="77777777" w:rsidR="004822A4" w:rsidRPr="004822A4" w:rsidRDefault="004822A4" w:rsidP="004822A4">
      <w:pPr>
        <w:widowControl w:val="0"/>
        <w:suppressAutoHyphens/>
        <w:autoSpaceDE w:val="0"/>
        <w:spacing w:line="224" w:lineRule="exact"/>
        <w:jc w:val="left"/>
        <w:rPr>
          <w:rFonts w:asciiTheme="minorHAnsi" w:eastAsia="Calibri" w:hAnsiTheme="minorHAnsi" w:cs="Arial"/>
          <w:spacing w:val="4"/>
          <w:szCs w:val="24"/>
          <w:lang w:eastAsia="zh-CN"/>
        </w:rPr>
      </w:pPr>
    </w:p>
    <w:tbl>
      <w:tblPr>
        <w:tblW w:w="10025" w:type="dxa"/>
        <w:tblInd w:w="3" w:type="dxa"/>
        <w:tblLayout w:type="fixed"/>
        <w:tblCellMar>
          <w:left w:w="0" w:type="dxa"/>
          <w:right w:w="0" w:type="dxa"/>
        </w:tblCellMar>
        <w:tblLook w:val="0000" w:firstRow="0" w:lastRow="0" w:firstColumn="0" w:lastColumn="0" w:noHBand="0" w:noVBand="0"/>
      </w:tblPr>
      <w:tblGrid>
        <w:gridCol w:w="105"/>
        <w:gridCol w:w="2717"/>
        <w:gridCol w:w="7088"/>
        <w:gridCol w:w="90"/>
        <w:gridCol w:w="25"/>
      </w:tblGrid>
      <w:tr w:rsidR="004822A4" w:rsidRPr="004822A4" w14:paraId="4A181427" w14:textId="77777777" w:rsidTr="00471F48">
        <w:trPr>
          <w:gridAfter w:val="2"/>
          <w:wAfter w:w="110" w:type="dxa"/>
          <w:trHeight w:hRule="exact" w:val="287"/>
        </w:trPr>
        <w:tc>
          <w:tcPr>
            <w:tcW w:w="9915" w:type="dxa"/>
            <w:gridSpan w:val="3"/>
            <w:tcBorders>
              <w:top w:val="single" w:sz="4" w:space="0" w:color="000000"/>
              <w:left w:val="single" w:sz="4" w:space="0" w:color="000000"/>
              <w:bottom w:val="single" w:sz="4" w:space="0" w:color="000000"/>
              <w:right w:val="single" w:sz="4" w:space="0" w:color="000000"/>
            </w:tcBorders>
            <w:shd w:val="clear" w:color="auto" w:fill="D9D9D9"/>
          </w:tcPr>
          <w:p w14:paraId="56670AD9" w14:textId="77777777" w:rsidR="004822A4" w:rsidRPr="004822A4" w:rsidRDefault="004822A4" w:rsidP="004822A4">
            <w:pPr>
              <w:widowControl w:val="0"/>
              <w:suppressAutoHyphens/>
              <w:autoSpaceDE w:val="0"/>
              <w:spacing w:line="272" w:lineRule="exact"/>
              <w:ind w:left="4205" w:right="4208"/>
              <w:jc w:val="center"/>
              <w:rPr>
                <w:rFonts w:asciiTheme="minorHAnsi" w:eastAsia="Calibri" w:hAnsiTheme="minorHAnsi"/>
                <w:szCs w:val="24"/>
                <w:lang w:eastAsia="zh-CN"/>
              </w:rPr>
            </w:pPr>
            <w:r w:rsidRPr="004822A4">
              <w:rPr>
                <w:rFonts w:asciiTheme="minorHAnsi" w:eastAsia="Calibri" w:hAnsiTheme="minorHAnsi" w:cs="Arial"/>
                <w:b/>
                <w:bCs/>
                <w:szCs w:val="24"/>
                <w:lang w:eastAsia="zh-CN"/>
              </w:rPr>
              <w:t>Ca</w:t>
            </w:r>
            <w:r w:rsidRPr="004822A4">
              <w:rPr>
                <w:rFonts w:asciiTheme="minorHAnsi" w:eastAsia="Calibri" w:hAnsiTheme="minorHAnsi" w:cs="Arial"/>
                <w:b/>
                <w:bCs/>
                <w:spacing w:val="1"/>
                <w:szCs w:val="24"/>
                <w:lang w:eastAsia="zh-CN"/>
              </w:rPr>
              <w:t>s</w:t>
            </w:r>
            <w:r w:rsidRPr="004822A4">
              <w:rPr>
                <w:rFonts w:asciiTheme="minorHAnsi" w:eastAsia="Calibri" w:hAnsiTheme="minorHAnsi" w:cs="Arial"/>
                <w:b/>
                <w:bCs/>
                <w:szCs w:val="24"/>
                <w:lang w:eastAsia="zh-CN"/>
              </w:rPr>
              <w:t>o</w:t>
            </w:r>
            <w:r w:rsidRPr="004822A4">
              <w:rPr>
                <w:rFonts w:asciiTheme="minorHAnsi" w:eastAsia="Calibri" w:hAnsiTheme="minorHAnsi" w:cs="Arial"/>
                <w:b/>
                <w:bCs/>
                <w:spacing w:val="1"/>
                <w:szCs w:val="24"/>
                <w:lang w:eastAsia="zh-CN"/>
              </w:rPr>
              <w:t xml:space="preserve"> </w:t>
            </w:r>
            <w:r w:rsidRPr="004822A4">
              <w:rPr>
                <w:rFonts w:asciiTheme="minorHAnsi" w:eastAsia="Calibri" w:hAnsiTheme="minorHAnsi" w:cs="Arial"/>
                <w:b/>
                <w:bCs/>
                <w:szCs w:val="24"/>
                <w:lang w:eastAsia="zh-CN"/>
              </w:rPr>
              <w:t>de</w:t>
            </w:r>
            <w:r w:rsidRPr="004822A4">
              <w:rPr>
                <w:rFonts w:asciiTheme="minorHAnsi" w:eastAsia="Calibri" w:hAnsiTheme="minorHAnsi" w:cs="Arial"/>
                <w:b/>
                <w:bCs/>
                <w:spacing w:val="-1"/>
                <w:szCs w:val="24"/>
                <w:lang w:eastAsia="zh-CN"/>
              </w:rPr>
              <w:t xml:space="preserve"> </w:t>
            </w:r>
            <w:r w:rsidRPr="004822A4">
              <w:rPr>
                <w:rFonts w:asciiTheme="minorHAnsi" w:eastAsia="Calibri" w:hAnsiTheme="minorHAnsi" w:cs="Arial"/>
                <w:b/>
                <w:bCs/>
                <w:spacing w:val="-17"/>
                <w:szCs w:val="24"/>
                <w:lang w:eastAsia="zh-CN"/>
              </w:rPr>
              <w:t>T</w:t>
            </w:r>
            <w:r w:rsidRPr="004822A4">
              <w:rPr>
                <w:rFonts w:asciiTheme="minorHAnsi" w:eastAsia="Calibri" w:hAnsiTheme="minorHAnsi" w:cs="Arial"/>
                <w:b/>
                <w:bCs/>
                <w:spacing w:val="1"/>
                <w:szCs w:val="24"/>
                <w:lang w:eastAsia="zh-CN"/>
              </w:rPr>
              <w:t>es</w:t>
            </w:r>
            <w:r w:rsidRPr="004822A4">
              <w:rPr>
                <w:rFonts w:asciiTheme="minorHAnsi" w:eastAsia="Calibri" w:hAnsiTheme="minorHAnsi" w:cs="Arial"/>
                <w:b/>
                <w:bCs/>
                <w:szCs w:val="24"/>
                <w:lang w:eastAsia="zh-CN"/>
              </w:rPr>
              <w:t>te</w:t>
            </w:r>
          </w:p>
        </w:tc>
      </w:tr>
      <w:tr w:rsidR="004822A4" w:rsidRPr="004822A4" w14:paraId="0D0CCB10" w14:textId="77777777" w:rsidTr="00471F48">
        <w:trPr>
          <w:trHeight w:hRule="exact" w:val="276"/>
        </w:trPr>
        <w:tc>
          <w:tcPr>
            <w:tcW w:w="105" w:type="dxa"/>
            <w:tcBorders>
              <w:top w:val="single" w:sz="4" w:space="0" w:color="000000"/>
              <w:left w:val="single" w:sz="11" w:space="0" w:color="D9D9D9"/>
              <w:bottom w:val="single" w:sz="4" w:space="0" w:color="000000"/>
            </w:tcBorders>
            <w:shd w:val="clear" w:color="auto" w:fill="D9D9D9"/>
          </w:tcPr>
          <w:p w14:paraId="18C9F689" w14:textId="77777777" w:rsidR="004822A4" w:rsidRPr="004822A4" w:rsidRDefault="004822A4" w:rsidP="004822A4">
            <w:pPr>
              <w:widowControl w:val="0"/>
              <w:suppressAutoHyphens/>
              <w:autoSpaceDE w:val="0"/>
              <w:snapToGrid w:val="0"/>
              <w:jc w:val="left"/>
              <w:rPr>
                <w:rFonts w:asciiTheme="minorHAnsi" w:eastAsia="Calibri" w:hAnsiTheme="minorHAnsi" w:cs="Arial"/>
                <w:szCs w:val="24"/>
                <w:lang w:eastAsia="zh-CN"/>
              </w:rPr>
            </w:pPr>
          </w:p>
        </w:tc>
        <w:tc>
          <w:tcPr>
            <w:tcW w:w="9900" w:type="dxa"/>
            <w:gridSpan w:val="3"/>
            <w:tcBorders>
              <w:top w:val="single" w:sz="4" w:space="0" w:color="000000"/>
              <w:left w:val="single" w:sz="11" w:space="0" w:color="D9D9D9"/>
            </w:tcBorders>
            <w:shd w:val="clear" w:color="auto" w:fill="auto"/>
          </w:tcPr>
          <w:p w14:paraId="17039B7F" w14:textId="77777777" w:rsidR="004822A4" w:rsidRPr="004822A4" w:rsidRDefault="004822A4" w:rsidP="004822A4">
            <w:pPr>
              <w:widowControl w:val="0"/>
              <w:suppressAutoHyphens/>
              <w:autoSpaceDE w:val="0"/>
              <w:spacing w:line="266" w:lineRule="exact"/>
              <w:jc w:val="left"/>
              <w:rPr>
                <w:rFonts w:asciiTheme="minorHAnsi" w:eastAsia="Calibri" w:hAnsiTheme="minorHAnsi"/>
                <w:szCs w:val="24"/>
                <w:lang w:eastAsia="zh-CN"/>
              </w:rPr>
            </w:pPr>
            <w:r w:rsidRPr="004822A4">
              <w:rPr>
                <w:rFonts w:asciiTheme="minorHAnsi" w:eastAsia="Arial" w:hAnsiTheme="minorHAnsi" w:cs="Arial"/>
                <w:b/>
                <w:bCs/>
                <w:szCs w:val="24"/>
                <w:lang w:eastAsia="zh-CN"/>
              </w:rPr>
              <w:t>–</w:t>
            </w:r>
            <w:r w:rsidRPr="004822A4">
              <w:rPr>
                <w:rFonts w:asciiTheme="minorHAnsi" w:eastAsia="Arial" w:hAnsiTheme="minorHAnsi" w:cs="Arial"/>
                <w:b/>
                <w:bCs/>
                <w:spacing w:val="-2"/>
                <w:szCs w:val="24"/>
                <w:lang w:eastAsia="zh-CN"/>
              </w:rPr>
              <w:t xml:space="preserve"> </w:t>
            </w:r>
            <w:r w:rsidRPr="004822A4">
              <w:rPr>
                <w:rFonts w:asciiTheme="minorHAnsi" w:eastAsia="Calibri" w:hAnsiTheme="minorHAnsi" w:cs="Arial"/>
                <w:b/>
                <w:bCs/>
                <w:spacing w:val="1"/>
                <w:szCs w:val="24"/>
                <w:lang w:eastAsia="zh-CN"/>
              </w:rPr>
              <w:t>C</w:t>
            </w:r>
            <w:r w:rsidRPr="004822A4">
              <w:rPr>
                <w:rFonts w:asciiTheme="minorHAnsi" w:eastAsia="Calibri" w:hAnsiTheme="minorHAnsi" w:cs="Arial"/>
                <w:b/>
                <w:bCs/>
                <w:szCs w:val="24"/>
                <w:lang w:eastAsia="zh-CN"/>
              </w:rPr>
              <w:t xml:space="preserve">T </w:t>
            </w:r>
            <w:r w:rsidRPr="004822A4">
              <w:rPr>
                <w:rFonts w:asciiTheme="minorHAnsi" w:eastAsia="Calibri" w:hAnsiTheme="minorHAnsi" w:cs="Arial"/>
                <w:b/>
                <w:bCs/>
                <w:spacing w:val="-2"/>
                <w:szCs w:val="24"/>
                <w:lang w:eastAsia="zh-CN"/>
              </w:rPr>
              <w:t>08</w:t>
            </w:r>
            <w:r w:rsidRPr="004822A4">
              <w:rPr>
                <w:rFonts w:asciiTheme="minorHAnsi" w:eastAsia="Calibri" w:hAnsiTheme="minorHAnsi" w:cs="Arial"/>
                <w:b/>
                <w:bCs/>
                <w:spacing w:val="-1"/>
                <w:szCs w:val="24"/>
                <w:lang w:eastAsia="zh-CN"/>
              </w:rPr>
              <w:t xml:space="preserve"> </w:t>
            </w:r>
            <w:r w:rsidRPr="004822A4">
              <w:rPr>
                <w:rFonts w:asciiTheme="minorHAnsi" w:eastAsia="Calibri" w:hAnsiTheme="minorHAnsi" w:cs="Arial"/>
                <w:b/>
                <w:bCs/>
                <w:szCs w:val="24"/>
                <w:lang w:eastAsia="zh-CN"/>
              </w:rPr>
              <w:t>–</w:t>
            </w:r>
            <w:r w:rsidRPr="004822A4">
              <w:rPr>
                <w:rFonts w:asciiTheme="minorHAnsi" w:eastAsia="Calibri" w:hAnsiTheme="minorHAnsi" w:cs="Arial"/>
                <w:b/>
                <w:bCs/>
                <w:spacing w:val="-2"/>
                <w:szCs w:val="24"/>
                <w:lang w:eastAsia="zh-CN"/>
              </w:rPr>
              <w:t xml:space="preserve"> </w:t>
            </w:r>
            <w:r w:rsidRPr="004822A4">
              <w:rPr>
                <w:rFonts w:asciiTheme="minorHAnsi" w:eastAsia="Calibri" w:hAnsiTheme="minorHAnsi" w:cs="Arial"/>
                <w:b/>
                <w:bCs/>
                <w:szCs w:val="24"/>
                <w:lang w:eastAsia="zh-CN"/>
              </w:rPr>
              <w:t>[</w:t>
            </w:r>
            <w:r w:rsidRPr="004822A4">
              <w:rPr>
                <w:rFonts w:asciiTheme="minorHAnsi" w:eastAsia="Calibri" w:hAnsiTheme="minorHAnsi" w:cs="Arial"/>
                <w:b/>
                <w:bCs/>
                <w:spacing w:val="1"/>
                <w:szCs w:val="24"/>
                <w:lang w:eastAsia="zh-CN"/>
              </w:rPr>
              <w:t>Listar Emissão de Slips por período</w:t>
            </w:r>
            <w:r w:rsidRPr="004822A4">
              <w:rPr>
                <w:rFonts w:asciiTheme="minorHAnsi" w:eastAsia="Calibri" w:hAnsiTheme="minorHAnsi" w:cs="Arial"/>
                <w:b/>
                <w:bCs/>
                <w:szCs w:val="24"/>
                <w:lang w:eastAsia="zh-CN"/>
              </w:rPr>
              <w:t>]</w:t>
            </w:r>
          </w:p>
        </w:tc>
        <w:tc>
          <w:tcPr>
            <w:tcW w:w="20" w:type="dxa"/>
            <w:tcBorders>
              <w:top w:val="single" w:sz="4" w:space="0" w:color="000000"/>
              <w:bottom w:val="single" w:sz="4" w:space="0" w:color="000000"/>
              <w:right w:val="single" w:sz="4" w:space="0" w:color="000000"/>
            </w:tcBorders>
            <w:shd w:val="clear" w:color="auto" w:fill="D9D9D9"/>
          </w:tcPr>
          <w:p w14:paraId="007113AF" w14:textId="77777777" w:rsidR="004822A4" w:rsidRPr="004822A4" w:rsidRDefault="004822A4" w:rsidP="004822A4">
            <w:pPr>
              <w:widowControl w:val="0"/>
              <w:suppressAutoHyphens/>
              <w:autoSpaceDE w:val="0"/>
              <w:snapToGrid w:val="0"/>
              <w:jc w:val="left"/>
              <w:rPr>
                <w:rFonts w:asciiTheme="minorHAnsi" w:eastAsia="Calibri" w:hAnsiTheme="minorHAnsi" w:cs="Arial"/>
                <w:szCs w:val="24"/>
                <w:lang w:eastAsia="zh-CN"/>
              </w:rPr>
            </w:pPr>
          </w:p>
        </w:tc>
      </w:tr>
      <w:tr w:rsidR="004822A4" w:rsidRPr="004822A4" w14:paraId="6E7F6617" w14:textId="77777777" w:rsidTr="00471F48">
        <w:trPr>
          <w:gridAfter w:val="2"/>
          <w:wAfter w:w="110" w:type="dxa"/>
          <w:trHeight w:hRule="exact" w:val="1702"/>
        </w:trPr>
        <w:tc>
          <w:tcPr>
            <w:tcW w:w="2823" w:type="dxa"/>
            <w:gridSpan w:val="2"/>
            <w:tcBorders>
              <w:top w:val="single" w:sz="4" w:space="0" w:color="000000"/>
              <w:left w:val="single" w:sz="4" w:space="0" w:color="000000"/>
              <w:bottom w:val="single" w:sz="4" w:space="0" w:color="000000"/>
            </w:tcBorders>
            <w:shd w:val="clear" w:color="auto" w:fill="auto"/>
          </w:tcPr>
          <w:p w14:paraId="3ED6D7EA" w14:textId="77777777" w:rsidR="004822A4" w:rsidRPr="004822A4" w:rsidRDefault="004822A4" w:rsidP="004822A4">
            <w:pPr>
              <w:widowControl w:val="0"/>
              <w:suppressAutoHyphens/>
              <w:autoSpaceDE w:val="0"/>
              <w:snapToGrid w:val="0"/>
              <w:spacing w:line="200" w:lineRule="exact"/>
              <w:jc w:val="left"/>
              <w:rPr>
                <w:rFonts w:asciiTheme="minorHAnsi" w:eastAsia="Calibri" w:hAnsiTheme="minorHAnsi" w:cs="Arial"/>
                <w:szCs w:val="24"/>
                <w:lang w:eastAsia="zh-CN"/>
              </w:rPr>
            </w:pPr>
          </w:p>
          <w:p w14:paraId="53260CB4" w14:textId="77777777" w:rsidR="004822A4" w:rsidRPr="004822A4" w:rsidRDefault="004822A4" w:rsidP="004822A4">
            <w:pPr>
              <w:widowControl w:val="0"/>
              <w:suppressAutoHyphens/>
              <w:autoSpaceDE w:val="0"/>
              <w:spacing w:before="15" w:line="240" w:lineRule="exact"/>
              <w:jc w:val="left"/>
              <w:rPr>
                <w:rFonts w:asciiTheme="minorHAnsi" w:eastAsia="Calibri" w:hAnsiTheme="minorHAnsi" w:cs="Arial"/>
                <w:szCs w:val="24"/>
                <w:lang w:eastAsia="zh-CN"/>
              </w:rPr>
            </w:pPr>
          </w:p>
          <w:p w14:paraId="75C22BB4" w14:textId="77777777" w:rsidR="004822A4" w:rsidRPr="004822A4" w:rsidRDefault="004822A4" w:rsidP="004822A4">
            <w:pPr>
              <w:widowControl w:val="0"/>
              <w:suppressAutoHyphens/>
              <w:autoSpaceDE w:val="0"/>
              <w:ind w:left="100"/>
              <w:jc w:val="left"/>
              <w:rPr>
                <w:rFonts w:asciiTheme="minorHAnsi" w:eastAsia="Calibri" w:hAnsiTheme="minorHAnsi"/>
                <w:szCs w:val="24"/>
                <w:lang w:eastAsia="zh-CN"/>
              </w:rPr>
            </w:pPr>
            <w:r w:rsidRPr="004822A4">
              <w:rPr>
                <w:rFonts w:asciiTheme="minorHAnsi" w:eastAsia="Calibri" w:hAnsiTheme="minorHAnsi" w:cs="Arial"/>
                <w:b/>
                <w:bCs/>
                <w:spacing w:val="1"/>
                <w:szCs w:val="24"/>
                <w:lang w:eastAsia="zh-CN"/>
              </w:rPr>
              <w:t>O</w:t>
            </w:r>
            <w:r w:rsidRPr="004822A4">
              <w:rPr>
                <w:rFonts w:asciiTheme="minorHAnsi" w:eastAsia="Calibri" w:hAnsiTheme="minorHAnsi" w:cs="Arial"/>
                <w:b/>
                <w:bCs/>
                <w:szCs w:val="24"/>
                <w:lang w:eastAsia="zh-CN"/>
              </w:rPr>
              <w:t>bjeti</w:t>
            </w:r>
            <w:r w:rsidRPr="004822A4">
              <w:rPr>
                <w:rFonts w:asciiTheme="minorHAnsi" w:eastAsia="Calibri" w:hAnsiTheme="minorHAnsi" w:cs="Arial"/>
                <w:b/>
                <w:bCs/>
                <w:spacing w:val="2"/>
                <w:szCs w:val="24"/>
                <w:lang w:eastAsia="zh-CN"/>
              </w:rPr>
              <w:t>v</w:t>
            </w:r>
            <w:r w:rsidRPr="004822A4">
              <w:rPr>
                <w:rFonts w:asciiTheme="minorHAnsi" w:eastAsia="Calibri" w:hAnsiTheme="minorHAnsi" w:cs="Arial"/>
                <w:b/>
                <w:bCs/>
                <w:szCs w:val="24"/>
                <w:lang w:eastAsia="zh-CN"/>
              </w:rPr>
              <w:t>o</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3513A22F" w14:textId="77777777" w:rsidR="004822A4" w:rsidRPr="004822A4" w:rsidRDefault="004822A4" w:rsidP="004822A4">
            <w:pPr>
              <w:widowControl w:val="0"/>
              <w:suppressAutoHyphens/>
              <w:autoSpaceDE w:val="0"/>
              <w:snapToGrid w:val="0"/>
              <w:spacing w:line="226" w:lineRule="exact"/>
              <w:ind w:left="102" w:right="80"/>
              <w:rPr>
                <w:rFonts w:asciiTheme="minorHAnsi" w:eastAsia="Calibri" w:hAnsiTheme="minorHAnsi" w:cs="Arial"/>
                <w:szCs w:val="24"/>
                <w:lang w:eastAsia="zh-CN"/>
              </w:rPr>
            </w:pPr>
          </w:p>
          <w:p w14:paraId="4D41C069" w14:textId="77777777" w:rsidR="004822A4" w:rsidRPr="004822A4" w:rsidRDefault="004822A4" w:rsidP="004822A4">
            <w:pPr>
              <w:widowControl w:val="0"/>
              <w:suppressAutoHyphens/>
              <w:autoSpaceDE w:val="0"/>
              <w:ind w:left="102" w:right="74"/>
              <w:rPr>
                <w:rFonts w:asciiTheme="minorHAnsi" w:eastAsia="Calibri" w:hAnsiTheme="minorHAnsi"/>
                <w:szCs w:val="24"/>
                <w:lang w:eastAsia="zh-CN"/>
              </w:rPr>
            </w:pPr>
            <w:r w:rsidRPr="004822A4">
              <w:rPr>
                <w:rFonts w:asciiTheme="minorHAnsi" w:eastAsia="Calibri" w:hAnsiTheme="minorHAnsi" w:cs="Arial"/>
                <w:szCs w:val="24"/>
                <w:lang w:eastAsia="zh-CN"/>
              </w:rPr>
              <w:t>Listar relatório de Slips por período onde conste o código do slip, data de emissão, data de autenticação, código da conta à débito, descrição da conta à débito, código da conta à crédito, descrição da conta à crédito, situação e valor.</w:t>
            </w:r>
          </w:p>
        </w:tc>
      </w:tr>
      <w:tr w:rsidR="004822A4" w:rsidRPr="004822A4" w14:paraId="1328E6E5" w14:textId="77777777" w:rsidTr="00471F48">
        <w:trPr>
          <w:gridAfter w:val="2"/>
          <w:wAfter w:w="110" w:type="dxa"/>
          <w:trHeight w:hRule="exact" w:val="1658"/>
        </w:trPr>
        <w:tc>
          <w:tcPr>
            <w:tcW w:w="2823" w:type="dxa"/>
            <w:gridSpan w:val="2"/>
            <w:tcBorders>
              <w:top w:val="single" w:sz="4" w:space="0" w:color="000000"/>
              <w:left w:val="single" w:sz="4" w:space="0" w:color="000000"/>
              <w:bottom w:val="single" w:sz="4" w:space="0" w:color="000000"/>
            </w:tcBorders>
            <w:shd w:val="clear" w:color="auto" w:fill="auto"/>
          </w:tcPr>
          <w:p w14:paraId="287C7A6A" w14:textId="77777777" w:rsidR="004822A4" w:rsidRPr="004822A4" w:rsidRDefault="004822A4" w:rsidP="004822A4">
            <w:pPr>
              <w:widowControl w:val="0"/>
              <w:suppressAutoHyphens/>
              <w:autoSpaceDE w:val="0"/>
              <w:snapToGrid w:val="0"/>
              <w:spacing w:before="4" w:line="100" w:lineRule="exact"/>
              <w:jc w:val="left"/>
              <w:rPr>
                <w:rFonts w:asciiTheme="minorHAnsi" w:eastAsia="Calibri" w:hAnsiTheme="minorHAnsi" w:cs="Arial"/>
                <w:szCs w:val="24"/>
                <w:lang w:eastAsia="zh-CN"/>
              </w:rPr>
            </w:pPr>
          </w:p>
          <w:p w14:paraId="4A710A4D" w14:textId="77777777" w:rsidR="004822A4" w:rsidRPr="004822A4" w:rsidRDefault="004822A4" w:rsidP="004822A4">
            <w:pPr>
              <w:widowControl w:val="0"/>
              <w:suppressAutoHyphens/>
              <w:autoSpaceDE w:val="0"/>
              <w:spacing w:line="200" w:lineRule="exact"/>
              <w:jc w:val="left"/>
              <w:rPr>
                <w:rFonts w:asciiTheme="minorHAnsi" w:eastAsia="Calibri" w:hAnsiTheme="minorHAnsi" w:cs="Arial"/>
                <w:szCs w:val="24"/>
                <w:lang w:eastAsia="zh-CN"/>
              </w:rPr>
            </w:pPr>
          </w:p>
          <w:p w14:paraId="6DA504FC" w14:textId="77777777" w:rsidR="004822A4" w:rsidRPr="004822A4" w:rsidRDefault="004822A4" w:rsidP="004822A4">
            <w:pPr>
              <w:widowControl w:val="0"/>
              <w:suppressAutoHyphens/>
              <w:autoSpaceDE w:val="0"/>
              <w:spacing w:line="200" w:lineRule="exact"/>
              <w:jc w:val="left"/>
              <w:rPr>
                <w:rFonts w:asciiTheme="minorHAnsi" w:eastAsia="Calibri" w:hAnsiTheme="minorHAnsi" w:cs="Arial"/>
                <w:szCs w:val="24"/>
                <w:lang w:eastAsia="zh-CN"/>
              </w:rPr>
            </w:pPr>
          </w:p>
          <w:p w14:paraId="6EBD2FA8" w14:textId="77777777" w:rsidR="004822A4" w:rsidRPr="004822A4" w:rsidRDefault="004822A4" w:rsidP="004822A4">
            <w:pPr>
              <w:widowControl w:val="0"/>
              <w:suppressAutoHyphens/>
              <w:autoSpaceDE w:val="0"/>
              <w:spacing w:line="200" w:lineRule="exact"/>
              <w:jc w:val="left"/>
              <w:rPr>
                <w:rFonts w:asciiTheme="minorHAnsi" w:eastAsia="Calibri" w:hAnsiTheme="minorHAnsi" w:cs="Arial"/>
                <w:szCs w:val="24"/>
                <w:lang w:eastAsia="zh-CN"/>
              </w:rPr>
            </w:pPr>
          </w:p>
          <w:p w14:paraId="6ADA2076" w14:textId="77777777" w:rsidR="004822A4" w:rsidRPr="004822A4" w:rsidRDefault="004822A4" w:rsidP="004822A4">
            <w:pPr>
              <w:widowControl w:val="0"/>
              <w:suppressAutoHyphens/>
              <w:autoSpaceDE w:val="0"/>
              <w:ind w:left="100"/>
              <w:jc w:val="left"/>
              <w:rPr>
                <w:rFonts w:asciiTheme="minorHAnsi" w:eastAsia="Calibri" w:hAnsiTheme="minorHAnsi"/>
                <w:szCs w:val="24"/>
                <w:lang w:eastAsia="zh-CN"/>
              </w:rPr>
            </w:pPr>
            <w:r w:rsidRPr="004822A4">
              <w:rPr>
                <w:rFonts w:asciiTheme="minorHAnsi" w:eastAsia="Calibri" w:hAnsiTheme="minorHAnsi" w:cs="Arial"/>
                <w:b/>
                <w:bCs/>
                <w:spacing w:val="-1"/>
                <w:szCs w:val="24"/>
                <w:lang w:eastAsia="zh-CN"/>
              </w:rPr>
              <w:t>Pr</w:t>
            </w:r>
            <w:r w:rsidRPr="004822A4">
              <w:rPr>
                <w:rFonts w:asciiTheme="minorHAnsi" w:eastAsia="Calibri" w:hAnsiTheme="minorHAnsi" w:cs="Arial"/>
                <w:b/>
                <w:bCs/>
                <w:szCs w:val="24"/>
                <w:lang w:eastAsia="zh-CN"/>
              </w:rPr>
              <w:t>é</w:t>
            </w:r>
            <w:r w:rsidRPr="004822A4">
              <w:rPr>
                <w:rFonts w:asciiTheme="minorHAnsi" w:eastAsia="Calibri" w:hAnsiTheme="minorHAnsi" w:cs="Arial"/>
                <w:b/>
                <w:bCs/>
                <w:spacing w:val="3"/>
                <w:szCs w:val="24"/>
                <w:lang w:eastAsia="zh-CN"/>
              </w:rPr>
              <w:t>-</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eq</w:t>
            </w:r>
            <w:r w:rsidRPr="004822A4">
              <w:rPr>
                <w:rFonts w:asciiTheme="minorHAnsi" w:eastAsia="Calibri" w:hAnsiTheme="minorHAnsi" w:cs="Arial"/>
                <w:b/>
                <w:bCs/>
                <w:spacing w:val="1"/>
                <w:szCs w:val="24"/>
                <w:lang w:eastAsia="zh-CN"/>
              </w:rPr>
              <w:t>u</w:t>
            </w:r>
            <w:r w:rsidRPr="004822A4">
              <w:rPr>
                <w:rFonts w:asciiTheme="minorHAnsi" w:eastAsia="Calibri" w:hAnsiTheme="minorHAnsi" w:cs="Arial"/>
                <w:b/>
                <w:bCs/>
                <w:szCs w:val="24"/>
                <w:lang w:eastAsia="zh-CN"/>
              </w:rPr>
              <w:t>is</w:t>
            </w:r>
            <w:r w:rsidRPr="004822A4">
              <w:rPr>
                <w:rFonts w:asciiTheme="minorHAnsi" w:eastAsia="Calibri" w:hAnsiTheme="minorHAnsi" w:cs="Arial"/>
                <w:b/>
                <w:bCs/>
                <w:spacing w:val="-1"/>
                <w:szCs w:val="24"/>
                <w:lang w:eastAsia="zh-CN"/>
              </w:rPr>
              <w:t>i</w:t>
            </w:r>
            <w:r w:rsidRPr="004822A4">
              <w:rPr>
                <w:rFonts w:asciiTheme="minorHAnsi" w:eastAsia="Calibri" w:hAnsiTheme="minorHAnsi" w:cs="Arial"/>
                <w:b/>
                <w:bCs/>
                <w:spacing w:val="1"/>
                <w:szCs w:val="24"/>
                <w:lang w:eastAsia="zh-CN"/>
              </w:rPr>
              <w:t>t</w:t>
            </w:r>
            <w:r w:rsidRPr="004822A4">
              <w:rPr>
                <w:rFonts w:asciiTheme="minorHAnsi" w:eastAsia="Calibri" w:hAnsiTheme="minorHAnsi" w:cs="Arial"/>
                <w:b/>
                <w:bCs/>
                <w:szCs w:val="24"/>
                <w:lang w:eastAsia="zh-CN"/>
              </w:rPr>
              <w:t>os</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4D1C4661" w14:textId="77777777" w:rsidR="004822A4" w:rsidRPr="004822A4" w:rsidRDefault="004822A4" w:rsidP="004822A4">
            <w:pPr>
              <w:widowControl w:val="0"/>
              <w:suppressAutoHyphens/>
              <w:autoSpaceDE w:val="0"/>
              <w:snapToGrid w:val="0"/>
              <w:spacing w:before="4" w:line="228" w:lineRule="exact"/>
              <w:ind w:left="102" w:right="76"/>
              <w:jc w:val="left"/>
              <w:rPr>
                <w:rFonts w:asciiTheme="minorHAnsi" w:eastAsia="Calibri" w:hAnsiTheme="minorHAnsi" w:cs="Arial"/>
                <w:szCs w:val="24"/>
                <w:lang w:eastAsia="zh-CN"/>
              </w:rPr>
            </w:pPr>
          </w:p>
          <w:p w14:paraId="50C4C649" w14:textId="77777777" w:rsidR="004822A4" w:rsidRPr="004822A4" w:rsidRDefault="004822A4" w:rsidP="004822A4">
            <w:pPr>
              <w:widowControl w:val="0"/>
              <w:suppressAutoHyphens/>
              <w:autoSpaceDE w:val="0"/>
              <w:snapToGrid w:val="0"/>
              <w:spacing w:before="4" w:line="228" w:lineRule="exact"/>
              <w:ind w:left="102" w:right="76"/>
              <w:jc w:val="left"/>
              <w:rPr>
                <w:rFonts w:asciiTheme="minorHAnsi" w:eastAsia="Calibri" w:hAnsiTheme="minorHAnsi"/>
                <w:szCs w:val="24"/>
                <w:lang w:eastAsia="zh-CN"/>
              </w:rPr>
            </w:pPr>
            <w:r w:rsidRPr="004822A4">
              <w:rPr>
                <w:rFonts w:asciiTheme="minorHAnsi" w:eastAsia="Calibri" w:hAnsiTheme="minorHAnsi" w:cs="Arial"/>
                <w:szCs w:val="24"/>
                <w:lang w:eastAsia="zh-CN"/>
              </w:rPr>
              <w:t>Cadastrar contas contábeis;</w:t>
            </w:r>
          </w:p>
          <w:p w14:paraId="27F7D090" w14:textId="77777777" w:rsidR="004822A4" w:rsidRPr="004822A4" w:rsidRDefault="004822A4" w:rsidP="004822A4">
            <w:pPr>
              <w:widowControl w:val="0"/>
              <w:suppressAutoHyphens/>
              <w:autoSpaceDE w:val="0"/>
              <w:snapToGrid w:val="0"/>
              <w:spacing w:before="4" w:line="228" w:lineRule="exact"/>
              <w:ind w:left="102" w:right="76"/>
              <w:jc w:val="left"/>
              <w:rPr>
                <w:rFonts w:asciiTheme="minorHAnsi" w:eastAsia="Calibri" w:hAnsiTheme="minorHAnsi"/>
                <w:szCs w:val="24"/>
                <w:lang w:eastAsia="zh-CN"/>
              </w:rPr>
            </w:pPr>
            <w:r w:rsidRPr="004822A4">
              <w:rPr>
                <w:rFonts w:asciiTheme="minorHAnsi" w:eastAsia="Calibri" w:hAnsiTheme="minorHAnsi" w:cs="Arial"/>
                <w:szCs w:val="24"/>
                <w:lang w:eastAsia="zh-CN"/>
              </w:rPr>
              <w:t>Cadastro de transações;</w:t>
            </w:r>
          </w:p>
          <w:p w14:paraId="6908E952" w14:textId="77777777" w:rsidR="004822A4" w:rsidRPr="004822A4" w:rsidRDefault="004822A4" w:rsidP="004822A4">
            <w:pPr>
              <w:widowControl w:val="0"/>
              <w:suppressAutoHyphens/>
              <w:autoSpaceDE w:val="0"/>
              <w:snapToGrid w:val="0"/>
              <w:spacing w:before="4" w:line="228" w:lineRule="exact"/>
              <w:ind w:left="102" w:right="76"/>
              <w:jc w:val="left"/>
              <w:rPr>
                <w:rFonts w:asciiTheme="minorHAnsi" w:eastAsia="Calibri" w:hAnsiTheme="minorHAnsi"/>
                <w:szCs w:val="24"/>
                <w:lang w:eastAsia="zh-CN"/>
              </w:rPr>
            </w:pPr>
            <w:r w:rsidRPr="004822A4">
              <w:rPr>
                <w:rFonts w:asciiTheme="minorHAnsi" w:eastAsia="Calibri" w:hAnsiTheme="minorHAnsi" w:cs="Arial"/>
                <w:szCs w:val="24"/>
                <w:lang w:eastAsia="zh-CN"/>
              </w:rPr>
              <w:t>Realizar lançamentos a popular a base de dados;</w:t>
            </w:r>
          </w:p>
          <w:p w14:paraId="15EBD3CC" w14:textId="77777777" w:rsidR="004822A4" w:rsidRPr="004822A4" w:rsidRDefault="004822A4" w:rsidP="004822A4">
            <w:pPr>
              <w:widowControl w:val="0"/>
              <w:suppressAutoHyphens/>
              <w:autoSpaceDE w:val="0"/>
              <w:snapToGrid w:val="0"/>
              <w:spacing w:before="4" w:line="228" w:lineRule="exact"/>
              <w:ind w:left="102" w:right="76"/>
              <w:jc w:val="left"/>
              <w:rPr>
                <w:rFonts w:asciiTheme="minorHAnsi" w:eastAsia="Calibri" w:hAnsiTheme="minorHAnsi" w:cs="Arial"/>
                <w:szCs w:val="24"/>
                <w:lang w:eastAsia="zh-CN"/>
              </w:rPr>
            </w:pPr>
          </w:p>
        </w:tc>
      </w:tr>
      <w:tr w:rsidR="004822A4" w:rsidRPr="004822A4" w14:paraId="3BC93B1F" w14:textId="77777777" w:rsidTr="00471F48">
        <w:trPr>
          <w:gridAfter w:val="2"/>
          <w:wAfter w:w="110" w:type="dxa"/>
          <w:trHeight w:hRule="exact" w:val="240"/>
        </w:trPr>
        <w:tc>
          <w:tcPr>
            <w:tcW w:w="2823" w:type="dxa"/>
            <w:gridSpan w:val="2"/>
            <w:tcBorders>
              <w:top w:val="single" w:sz="4" w:space="0" w:color="000000"/>
              <w:left w:val="single" w:sz="4" w:space="0" w:color="000000"/>
              <w:bottom w:val="single" w:sz="4" w:space="0" w:color="000000"/>
            </w:tcBorders>
            <w:shd w:val="clear" w:color="auto" w:fill="auto"/>
          </w:tcPr>
          <w:p w14:paraId="232E91FF" w14:textId="77777777" w:rsidR="004822A4" w:rsidRPr="004822A4" w:rsidRDefault="004822A4" w:rsidP="004822A4">
            <w:pPr>
              <w:widowControl w:val="0"/>
              <w:suppressAutoHyphens/>
              <w:autoSpaceDE w:val="0"/>
              <w:spacing w:line="226" w:lineRule="exact"/>
              <w:ind w:left="100"/>
              <w:jc w:val="left"/>
              <w:rPr>
                <w:rFonts w:asciiTheme="minorHAnsi" w:eastAsia="Calibri" w:hAnsiTheme="minorHAnsi"/>
                <w:szCs w:val="24"/>
                <w:lang w:eastAsia="zh-CN"/>
              </w:rPr>
            </w:pPr>
            <w:r w:rsidRPr="004822A4">
              <w:rPr>
                <w:rFonts w:asciiTheme="minorHAnsi" w:eastAsia="Calibri" w:hAnsiTheme="minorHAnsi" w:cs="Arial"/>
                <w:b/>
                <w:bCs/>
                <w:spacing w:val="-1"/>
                <w:szCs w:val="24"/>
                <w:lang w:eastAsia="zh-CN"/>
              </w:rPr>
              <w:t>P</w:t>
            </w:r>
            <w:r w:rsidRPr="004822A4">
              <w:rPr>
                <w:rFonts w:asciiTheme="minorHAnsi" w:eastAsia="Calibri" w:hAnsiTheme="minorHAnsi" w:cs="Arial"/>
                <w:b/>
                <w:bCs/>
                <w:szCs w:val="24"/>
                <w:lang w:eastAsia="zh-CN"/>
              </w:rPr>
              <w:t>e</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pacing w:val="1"/>
                <w:szCs w:val="24"/>
                <w:lang w:eastAsia="zh-CN"/>
              </w:rPr>
              <w:t>f</w:t>
            </w:r>
            <w:r w:rsidRPr="004822A4">
              <w:rPr>
                <w:rFonts w:asciiTheme="minorHAnsi" w:eastAsia="Calibri" w:hAnsiTheme="minorHAnsi" w:cs="Arial"/>
                <w:b/>
                <w:bCs/>
                <w:szCs w:val="24"/>
                <w:lang w:eastAsia="zh-CN"/>
              </w:rPr>
              <w:t>il</w:t>
            </w:r>
            <w:r w:rsidRPr="004822A4">
              <w:rPr>
                <w:rFonts w:asciiTheme="minorHAnsi" w:eastAsia="Calibri" w:hAnsiTheme="minorHAnsi" w:cs="Arial"/>
                <w:b/>
                <w:bCs/>
                <w:spacing w:val="-3"/>
                <w:szCs w:val="24"/>
                <w:lang w:eastAsia="zh-CN"/>
              </w:rPr>
              <w:t xml:space="preserve"> </w:t>
            </w:r>
            <w:r w:rsidRPr="004822A4">
              <w:rPr>
                <w:rFonts w:asciiTheme="minorHAnsi" w:eastAsia="Calibri" w:hAnsiTheme="minorHAnsi" w:cs="Arial"/>
                <w:b/>
                <w:bCs/>
                <w:szCs w:val="24"/>
                <w:lang w:eastAsia="zh-CN"/>
              </w:rPr>
              <w:t>pa</w:t>
            </w:r>
            <w:r w:rsidRPr="004822A4">
              <w:rPr>
                <w:rFonts w:asciiTheme="minorHAnsi" w:eastAsia="Calibri" w:hAnsiTheme="minorHAnsi" w:cs="Arial"/>
                <w:b/>
                <w:bCs/>
                <w:spacing w:val="2"/>
                <w:szCs w:val="24"/>
                <w:lang w:eastAsia="zh-CN"/>
              </w:rPr>
              <w:t>r</w:t>
            </w:r>
            <w:r w:rsidRPr="004822A4">
              <w:rPr>
                <w:rFonts w:asciiTheme="minorHAnsi" w:eastAsia="Calibri" w:hAnsiTheme="minorHAnsi" w:cs="Arial"/>
                <w:b/>
                <w:bCs/>
                <w:szCs w:val="24"/>
                <w:lang w:eastAsia="zh-CN"/>
              </w:rPr>
              <w:t>a</w:t>
            </w:r>
            <w:r w:rsidRPr="004822A4">
              <w:rPr>
                <w:rFonts w:asciiTheme="minorHAnsi" w:eastAsia="Calibri" w:hAnsiTheme="minorHAnsi" w:cs="Arial"/>
                <w:b/>
                <w:bCs/>
                <w:spacing w:val="-4"/>
                <w:szCs w:val="24"/>
                <w:lang w:eastAsia="zh-CN"/>
              </w:rPr>
              <w:t xml:space="preserve"> </w:t>
            </w:r>
            <w:r w:rsidRPr="004822A4">
              <w:rPr>
                <w:rFonts w:asciiTheme="minorHAnsi" w:eastAsia="Calibri" w:hAnsiTheme="minorHAnsi" w:cs="Arial"/>
                <w:b/>
                <w:bCs/>
                <w:spacing w:val="-1"/>
                <w:szCs w:val="24"/>
                <w:lang w:eastAsia="zh-CN"/>
              </w:rPr>
              <w:t>e</w:t>
            </w:r>
            <w:r w:rsidRPr="004822A4">
              <w:rPr>
                <w:rFonts w:asciiTheme="minorHAnsi" w:eastAsia="Calibri" w:hAnsiTheme="minorHAnsi" w:cs="Arial"/>
                <w:b/>
                <w:bCs/>
                <w:spacing w:val="2"/>
                <w:szCs w:val="24"/>
                <w:lang w:eastAsia="zh-CN"/>
              </w:rPr>
              <w:t>x</w:t>
            </w:r>
            <w:r w:rsidRPr="004822A4">
              <w:rPr>
                <w:rFonts w:asciiTheme="minorHAnsi" w:eastAsia="Calibri" w:hAnsiTheme="minorHAnsi" w:cs="Arial"/>
                <w:b/>
                <w:bCs/>
                <w:szCs w:val="24"/>
                <w:lang w:eastAsia="zh-CN"/>
              </w:rPr>
              <w:t>e</w:t>
            </w:r>
            <w:r w:rsidRPr="004822A4">
              <w:rPr>
                <w:rFonts w:asciiTheme="minorHAnsi" w:eastAsia="Calibri" w:hAnsiTheme="minorHAnsi" w:cs="Arial"/>
                <w:b/>
                <w:bCs/>
                <w:spacing w:val="-1"/>
                <w:szCs w:val="24"/>
                <w:lang w:eastAsia="zh-CN"/>
              </w:rPr>
              <w:t>c</w:t>
            </w:r>
            <w:r w:rsidRPr="004822A4">
              <w:rPr>
                <w:rFonts w:asciiTheme="minorHAnsi" w:eastAsia="Calibri" w:hAnsiTheme="minorHAnsi" w:cs="Arial"/>
                <w:b/>
                <w:bCs/>
                <w:szCs w:val="24"/>
                <w:lang w:eastAsia="zh-CN"/>
              </w:rPr>
              <w:t>u</w:t>
            </w:r>
            <w:r w:rsidRPr="004822A4">
              <w:rPr>
                <w:rFonts w:asciiTheme="minorHAnsi" w:eastAsia="Calibri" w:hAnsiTheme="minorHAnsi" w:cs="Arial"/>
                <w:b/>
                <w:bCs/>
                <w:spacing w:val="2"/>
                <w:szCs w:val="24"/>
                <w:lang w:eastAsia="zh-CN"/>
              </w:rPr>
              <w:t>ç</w:t>
            </w:r>
            <w:r w:rsidRPr="004822A4">
              <w:rPr>
                <w:rFonts w:asciiTheme="minorHAnsi" w:eastAsia="Calibri" w:hAnsiTheme="minorHAnsi" w:cs="Arial"/>
                <w:b/>
                <w:bCs/>
                <w:szCs w:val="24"/>
                <w:lang w:eastAsia="zh-CN"/>
              </w:rPr>
              <w:t>ão</w:t>
            </w:r>
            <w:r w:rsidRPr="004822A4">
              <w:rPr>
                <w:rFonts w:asciiTheme="minorHAnsi" w:eastAsia="Calibri" w:hAnsiTheme="minorHAnsi" w:cs="Arial"/>
                <w:b/>
                <w:bCs/>
                <w:spacing w:val="-9"/>
                <w:szCs w:val="24"/>
                <w:lang w:eastAsia="zh-CN"/>
              </w:rPr>
              <w:t xml:space="preserve"> </w:t>
            </w:r>
            <w:r w:rsidRPr="004822A4">
              <w:rPr>
                <w:rFonts w:asciiTheme="minorHAnsi" w:eastAsia="Calibri" w:hAnsiTheme="minorHAnsi" w:cs="Arial"/>
                <w:b/>
                <w:bCs/>
                <w:spacing w:val="1"/>
                <w:szCs w:val="24"/>
                <w:lang w:eastAsia="zh-CN"/>
              </w:rPr>
              <w:t>d</w:t>
            </w:r>
            <w:r w:rsidRPr="004822A4">
              <w:rPr>
                <w:rFonts w:asciiTheme="minorHAnsi" w:eastAsia="Calibri" w:hAnsiTheme="minorHAnsi" w:cs="Arial"/>
                <w:b/>
                <w:bCs/>
                <w:szCs w:val="24"/>
                <w:lang w:eastAsia="zh-CN"/>
              </w:rPr>
              <w:t>o</w:t>
            </w:r>
            <w:r w:rsidRPr="004822A4">
              <w:rPr>
                <w:rFonts w:asciiTheme="minorHAnsi" w:eastAsia="Calibri" w:hAnsiTheme="minorHAnsi" w:cs="Arial"/>
                <w:b/>
                <w:bCs/>
                <w:spacing w:val="-2"/>
                <w:szCs w:val="24"/>
                <w:lang w:eastAsia="zh-CN"/>
              </w:rPr>
              <w:t xml:space="preserve"> </w:t>
            </w:r>
            <w:r w:rsidRPr="004822A4">
              <w:rPr>
                <w:rFonts w:asciiTheme="minorHAnsi" w:eastAsia="Calibri" w:hAnsiTheme="minorHAnsi" w:cs="Arial"/>
                <w:b/>
                <w:bCs/>
                <w:spacing w:val="2"/>
                <w:szCs w:val="24"/>
                <w:lang w:eastAsia="zh-CN"/>
              </w:rPr>
              <w:t>C</w:t>
            </w:r>
            <w:r w:rsidRPr="004822A4">
              <w:rPr>
                <w:rFonts w:asciiTheme="minorHAnsi" w:eastAsia="Calibri" w:hAnsiTheme="minorHAnsi" w:cs="Arial"/>
                <w:b/>
                <w:bCs/>
                <w:szCs w:val="24"/>
                <w:lang w:eastAsia="zh-CN"/>
              </w:rPr>
              <w:t>T</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4CA39CF5" w14:textId="77777777" w:rsidR="004822A4" w:rsidRPr="004822A4" w:rsidRDefault="004822A4" w:rsidP="004822A4">
            <w:pPr>
              <w:widowControl w:val="0"/>
              <w:suppressAutoHyphens/>
              <w:autoSpaceDE w:val="0"/>
              <w:spacing w:line="228" w:lineRule="exact"/>
              <w:ind w:left="102"/>
              <w:jc w:val="left"/>
              <w:rPr>
                <w:rFonts w:asciiTheme="minorHAnsi" w:eastAsia="Calibri" w:hAnsiTheme="minorHAnsi"/>
                <w:szCs w:val="24"/>
                <w:lang w:eastAsia="zh-CN"/>
              </w:rPr>
            </w:pPr>
            <w:r w:rsidRPr="004822A4">
              <w:rPr>
                <w:rFonts w:asciiTheme="minorHAnsi" w:eastAsia="Calibri" w:hAnsiTheme="minorHAnsi" w:cs="Arial"/>
                <w:spacing w:val="1"/>
                <w:szCs w:val="24"/>
                <w:lang w:eastAsia="zh-CN"/>
              </w:rPr>
              <w:t>Consulta</w:t>
            </w:r>
          </w:p>
        </w:tc>
      </w:tr>
      <w:tr w:rsidR="004822A4" w:rsidRPr="004822A4" w14:paraId="30F7E620" w14:textId="77777777" w:rsidTr="00471F48">
        <w:trPr>
          <w:gridAfter w:val="2"/>
          <w:wAfter w:w="110" w:type="dxa"/>
          <w:trHeight w:hRule="exact" w:val="470"/>
        </w:trPr>
        <w:tc>
          <w:tcPr>
            <w:tcW w:w="2823" w:type="dxa"/>
            <w:gridSpan w:val="2"/>
            <w:tcBorders>
              <w:top w:val="single" w:sz="4" w:space="0" w:color="000000"/>
              <w:left w:val="single" w:sz="4" w:space="0" w:color="000000"/>
              <w:bottom w:val="single" w:sz="4" w:space="0" w:color="000000"/>
            </w:tcBorders>
            <w:shd w:val="clear" w:color="auto" w:fill="auto"/>
          </w:tcPr>
          <w:p w14:paraId="31EDDF1E" w14:textId="77777777" w:rsidR="004822A4" w:rsidRPr="004822A4" w:rsidRDefault="004822A4" w:rsidP="004822A4">
            <w:pPr>
              <w:widowControl w:val="0"/>
              <w:suppressAutoHyphens/>
              <w:autoSpaceDE w:val="0"/>
              <w:spacing w:line="226" w:lineRule="exact"/>
              <w:ind w:left="100"/>
              <w:jc w:val="left"/>
              <w:rPr>
                <w:rFonts w:asciiTheme="minorHAnsi" w:eastAsia="Calibri" w:hAnsiTheme="minorHAnsi"/>
                <w:szCs w:val="24"/>
                <w:lang w:eastAsia="zh-CN"/>
              </w:rPr>
            </w:pPr>
            <w:r w:rsidRPr="004822A4">
              <w:rPr>
                <w:rFonts w:asciiTheme="minorHAnsi" w:eastAsia="Calibri" w:hAnsiTheme="minorHAnsi" w:cs="Arial"/>
                <w:b/>
                <w:bCs/>
                <w:szCs w:val="24"/>
                <w:lang w:eastAsia="zh-CN"/>
              </w:rPr>
              <w:t>Regr</w:t>
            </w:r>
            <w:r w:rsidRPr="004822A4">
              <w:rPr>
                <w:rFonts w:asciiTheme="minorHAnsi" w:eastAsia="Calibri" w:hAnsiTheme="minorHAnsi" w:cs="Arial"/>
                <w:b/>
                <w:bCs/>
                <w:spacing w:val="2"/>
                <w:szCs w:val="24"/>
                <w:lang w:eastAsia="zh-CN"/>
              </w:rPr>
              <w:t>a</w:t>
            </w:r>
            <w:r w:rsidRPr="004822A4">
              <w:rPr>
                <w:rFonts w:asciiTheme="minorHAnsi" w:eastAsia="Calibri" w:hAnsiTheme="minorHAnsi" w:cs="Arial"/>
                <w:b/>
                <w:bCs/>
                <w:szCs w:val="24"/>
                <w:lang w:eastAsia="zh-CN"/>
              </w:rPr>
              <w:t>s</w:t>
            </w:r>
            <w:r w:rsidRPr="004822A4">
              <w:rPr>
                <w:rFonts w:asciiTheme="minorHAnsi" w:eastAsia="Calibri" w:hAnsiTheme="minorHAnsi" w:cs="Arial"/>
                <w:b/>
                <w:bCs/>
                <w:spacing w:val="-7"/>
                <w:szCs w:val="24"/>
                <w:lang w:eastAsia="zh-CN"/>
              </w:rPr>
              <w:t xml:space="preserve"> </w:t>
            </w:r>
            <w:r w:rsidRPr="004822A4">
              <w:rPr>
                <w:rFonts w:asciiTheme="minorHAnsi" w:eastAsia="Calibri" w:hAnsiTheme="minorHAnsi" w:cs="Arial"/>
                <w:b/>
                <w:bCs/>
                <w:szCs w:val="24"/>
                <w:lang w:eastAsia="zh-CN"/>
              </w:rPr>
              <w:t>de</w:t>
            </w:r>
            <w:r w:rsidRPr="004822A4">
              <w:rPr>
                <w:rFonts w:asciiTheme="minorHAnsi" w:eastAsia="Calibri" w:hAnsiTheme="minorHAnsi" w:cs="Arial"/>
                <w:b/>
                <w:bCs/>
                <w:spacing w:val="-2"/>
                <w:szCs w:val="24"/>
                <w:lang w:eastAsia="zh-CN"/>
              </w:rPr>
              <w:t xml:space="preserve"> </w:t>
            </w:r>
            <w:r w:rsidRPr="004822A4">
              <w:rPr>
                <w:rFonts w:asciiTheme="minorHAnsi" w:eastAsia="Calibri" w:hAnsiTheme="minorHAnsi" w:cs="Arial"/>
                <w:b/>
                <w:bCs/>
                <w:szCs w:val="24"/>
                <w:lang w:eastAsia="zh-CN"/>
              </w:rPr>
              <w:t>neg</w:t>
            </w:r>
            <w:r w:rsidRPr="004822A4">
              <w:rPr>
                <w:rFonts w:asciiTheme="minorHAnsi" w:eastAsia="Calibri" w:hAnsiTheme="minorHAnsi" w:cs="Arial"/>
                <w:b/>
                <w:bCs/>
                <w:spacing w:val="3"/>
                <w:szCs w:val="24"/>
                <w:lang w:eastAsia="zh-CN"/>
              </w:rPr>
              <w:t>ó</w:t>
            </w:r>
            <w:r w:rsidRPr="004822A4">
              <w:rPr>
                <w:rFonts w:asciiTheme="minorHAnsi" w:eastAsia="Calibri" w:hAnsiTheme="minorHAnsi" w:cs="Arial"/>
                <w:b/>
                <w:bCs/>
                <w:szCs w:val="24"/>
                <w:lang w:eastAsia="zh-CN"/>
              </w:rPr>
              <w:t>cio</w:t>
            </w:r>
          </w:p>
          <w:p w14:paraId="0D9546FC" w14:textId="77777777" w:rsidR="004822A4" w:rsidRPr="004822A4" w:rsidRDefault="004822A4" w:rsidP="004822A4">
            <w:pPr>
              <w:widowControl w:val="0"/>
              <w:suppressAutoHyphens/>
              <w:autoSpaceDE w:val="0"/>
              <w:spacing w:line="228" w:lineRule="exact"/>
              <w:ind w:left="100"/>
              <w:jc w:val="left"/>
              <w:rPr>
                <w:rFonts w:asciiTheme="minorHAnsi" w:eastAsia="Calibri" w:hAnsiTheme="minorHAnsi"/>
                <w:szCs w:val="24"/>
                <w:lang w:eastAsia="zh-CN"/>
              </w:rPr>
            </w:pPr>
            <w:r w:rsidRPr="004822A4">
              <w:rPr>
                <w:rFonts w:asciiTheme="minorHAnsi" w:eastAsia="Calibri" w:hAnsiTheme="minorHAnsi" w:cs="Arial"/>
                <w:b/>
                <w:bCs/>
                <w:spacing w:val="1"/>
                <w:szCs w:val="24"/>
                <w:lang w:eastAsia="zh-CN"/>
              </w:rPr>
              <w:t>(</w:t>
            </w:r>
            <w:r w:rsidRPr="004822A4">
              <w:rPr>
                <w:rFonts w:asciiTheme="minorHAnsi" w:eastAsia="Calibri" w:hAnsiTheme="minorHAnsi" w:cs="Arial"/>
                <w:b/>
                <w:bCs/>
                <w:spacing w:val="-1"/>
                <w:szCs w:val="24"/>
                <w:lang w:eastAsia="zh-CN"/>
              </w:rPr>
              <w:t>S</w:t>
            </w:r>
            <w:r w:rsidRPr="004822A4">
              <w:rPr>
                <w:rFonts w:asciiTheme="minorHAnsi" w:eastAsia="Calibri" w:hAnsiTheme="minorHAnsi" w:cs="Arial"/>
                <w:b/>
                <w:bCs/>
                <w:szCs w:val="24"/>
                <w:lang w:eastAsia="zh-CN"/>
              </w:rPr>
              <w:t>I</w:t>
            </w:r>
            <w:r w:rsidRPr="004822A4">
              <w:rPr>
                <w:rFonts w:asciiTheme="minorHAnsi" w:eastAsia="Calibri" w:hAnsiTheme="minorHAnsi" w:cs="Arial"/>
                <w:b/>
                <w:bCs/>
                <w:spacing w:val="4"/>
                <w:szCs w:val="24"/>
                <w:lang w:eastAsia="zh-CN"/>
              </w:rPr>
              <w:t>M</w:t>
            </w:r>
            <w:r w:rsidRPr="004822A4">
              <w:rPr>
                <w:rFonts w:asciiTheme="minorHAnsi" w:eastAsia="Calibri" w:hAnsiTheme="minorHAnsi" w:cs="Arial"/>
                <w:b/>
                <w:bCs/>
                <w:spacing w:val="-1"/>
                <w:szCs w:val="24"/>
                <w:lang w:eastAsia="zh-CN"/>
              </w:rPr>
              <w:t>P</w:t>
            </w:r>
            <w:r w:rsidRPr="004822A4">
              <w:rPr>
                <w:rFonts w:asciiTheme="minorHAnsi" w:eastAsia="Calibri" w:hAnsiTheme="minorHAnsi" w:cs="Arial"/>
                <w:b/>
                <w:bCs/>
                <w:szCs w:val="24"/>
                <w:lang w:eastAsia="zh-CN"/>
              </w:rPr>
              <w:t>LIFI</w:t>
            </w:r>
            <w:r w:rsidRPr="004822A4">
              <w:rPr>
                <w:rFonts w:asciiTheme="minorHAnsi" w:eastAsia="Calibri" w:hAnsiTheme="minorHAnsi" w:cs="Arial"/>
                <w:b/>
                <w:bCs/>
                <w:spacing w:val="3"/>
                <w:szCs w:val="24"/>
                <w:lang w:eastAsia="zh-CN"/>
              </w:rPr>
              <w:t>C</w:t>
            </w:r>
            <w:r w:rsidRPr="004822A4">
              <w:rPr>
                <w:rFonts w:asciiTheme="minorHAnsi" w:eastAsia="Calibri" w:hAnsiTheme="minorHAnsi" w:cs="Arial"/>
                <w:b/>
                <w:bCs/>
                <w:spacing w:val="-5"/>
                <w:szCs w:val="24"/>
                <w:lang w:eastAsia="zh-CN"/>
              </w:rPr>
              <w:t>A</w:t>
            </w:r>
            <w:r w:rsidRPr="004822A4">
              <w:rPr>
                <w:rFonts w:asciiTheme="minorHAnsi" w:eastAsia="Calibri" w:hAnsiTheme="minorHAnsi" w:cs="Arial"/>
                <w:b/>
                <w:bCs/>
                <w:spacing w:val="5"/>
                <w:szCs w:val="24"/>
                <w:lang w:eastAsia="zh-CN"/>
              </w:rPr>
              <w:t>D</w:t>
            </w:r>
            <w:r w:rsidRPr="004822A4">
              <w:rPr>
                <w:rFonts w:asciiTheme="minorHAnsi" w:eastAsia="Calibri" w:hAnsiTheme="minorHAnsi" w:cs="Arial"/>
                <w:b/>
                <w:bCs/>
                <w:spacing w:val="-5"/>
                <w:szCs w:val="24"/>
                <w:lang w:eastAsia="zh-CN"/>
              </w:rPr>
              <w:t>A</w:t>
            </w:r>
            <w:r w:rsidRPr="004822A4">
              <w:rPr>
                <w:rFonts w:asciiTheme="minorHAnsi" w:eastAsia="Calibri" w:hAnsiTheme="minorHAnsi" w:cs="Arial"/>
                <w:b/>
                <w:bCs/>
                <w:szCs w:val="24"/>
                <w:lang w:eastAsia="zh-CN"/>
              </w:rPr>
              <w:t>)</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32D0F728" w14:textId="77777777" w:rsidR="004822A4" w:rsidRPr="004822A4" w:rsidRDefault="004822A4" w:rsidP="004822A4">
            <w:pPr>
              <w:widowControl w:val="0"/>
              <w:suppressAutoHyphens/>
              <w:autoSpaceDE w:val="0"/>
              <w:spacing w:line="229" w:lineRule="exact"/>
              <w:ind w:left="102"/>
              <w:jc w:val="left"/>
              <w:rPr>
                <w:rFonts w:asciiTheme="minorHAnsi" w:eastAsia="Calibri" w:hAnsiTheme="minorHAnsi"/>
                <w:szCs w:val="24"/>
                <w:lang w:eastAsia="zh-CN"/>
              </w:rPr>
            </w:pPr>
            <w:r w:rsidRPr="004822A4">
              <w:rPr>
                <w:rFonts w:asciiTheme="minorHAnsi" w:eastAsia="Calibri" w:hAnsiTheme="minorHAnsi" w:cs="Arial"/>
                <w:spacing w:val="6"/>
                <w:szCs w:val="24"/>
                <w:lang w:eastAsia="zh-CN"/>
              </w:rPr>
              <w:t>Relatório de período de 01/01/2019 a 31/01/2019. Mínimo de 50 lançamentos.</w:t>
            </w:r>
          </w:p>
          <w:p w14:paraId="15A6898F" w14:textId="77777777" w:rsidR="004822A4" w:rsidRPr="004822A4" w:rsidRDefault="004822A4" w:rsidP="004822A4">
            <w:pPr>
              <w:widowControl w:val="0"/>
              <w:suppressAutoHyphens/>
              <w:autoSpaceDE w:val="0"/>
              <w:spacing w:line="228" w:lineRule="exact"/>
              <w:ind w:left="102"/>
              <w:jc w:val="left"/>
              <w:rPr>
                <w:rFonts w:asciiTheme="minorHAnsi" w:eastAsia="Calibri" w:hAnsiTheme="minorHAnsi" w:cs="Arial"/>
                <w:szCs w:val="24"/>
                <w:lang w:eastAsia="zh-CN"/>
              </w:rPr>
            </w:pPr>
          </w:p>
        </w:tc>
      </w:tr>
      <w:tr w:rsidR="004822A4" w:rsidRPr="004822A4" w14:paraId="71AFA2EA" w14:textId="77777777" w:rsidTr="00471F48">
        <w:trPr>
          <w:gridAfter w:val="2"/>
          <w:wAfter w:w="110" w:type="dxa"/>
          <w:trHeight w:hRule="exact" w:val="240"/>
        </w:trPr>
        <w:tc>
          <w:tcPr>
            <w:tcW w:w="2823" w:type="dxa"/>
            <w:gridSpan w:val="2"/>
            <w:tcBorders>
              <w:top w:val="single" w:sz="4" w:space="0" w:color="000000"/>
              <w:left w:val="single" w:sz="4" w:space="0" w:color="000000"/>
              <w:bottom w:val="single" w:sz="4" w:space="0" w:color="000000"/>
            </w:tcBorders>
            <w:shd w:val="clear" w:color="auto" w:fill="auto"/>
          </w:tcPr>
          <w:p w14:paraId="314435CA" w14:textId="77777777" w:rsidR="004822A4" w:rsidRPr="004822A4" w:rsidRDefault="004822A4" w:rsidP="004822A4">
            <w:pPr>
              <w:widowControl w:val="0"/>
              <w:suppressAutoHyphens/>
              <w:autoSpaceDE w:val="0"/>
              <w:spacing w:line="224" w:lineRule="exact"/>
              <w:ind w:left="100"/>
              <w:jc w:val="left"/>
              <w:rPr>
                <w:rFonts w:asciiTheme="minorHAnsi" w:eastAsia="Calibri" w:hAnsiTheme="minorHAnsi"/>
                <w:szCs w:val="24"/>
                <w:lang w:eastAsia="zh-CN"/>
              </w:rPr>
            </w:pPr>
            <w:r w:rsidRPr="004822A4">
              <w:rPr>
                <w:rFonts w:asciiTheme="minorHAnsi" w:eastAsia="Calibri" w:hAnsiTheme="minorHAnsi" w:cs="Arial"/>
                <w:b/>
                <w:bCs/>
                <w:spacing w:val="-11"/>
                <w:szCs w:val="24"/>
                <w:lang w:eastAsia="zh-CN"/>
              </w:rPr>
              <w:t>T</w:t>
            </w:r>
            <w:r w:rsidRPr="004822A4">
              <w:rPr>
                <w:rFonts w:asciiTheme="minorHAnsi" w:eastAsia="Calibri" w:hAnsiTheme="minorHAnsi" w:cs="Arial"/>
                <w:b/>
                <w:bCs/>
                <w:szCs w:val="24"/>
                <w:lang w:eastAsia="zh-CN"/>
              </w:rPr>
              <w:t>abelas</w:t>
            </w:r>
            <w:r w:rsidRPr="004822A4">
              <w:rPr>
                <w:rFonts w:asciiTheme="minorHAnsi" w:eastAsia="Calibri" w:hAnsiTheme="minorHAnsi" w:cs="Arial"/>
                <w:b/>
                <w:bCs/>
                <w:spacing w:val="-8"/>
                <w:szCs w:val="24"/>
                <w:lang w:eastAsia="zh-CN"/>
              </w:rPr>
              <w:t xml:space="preserve"> </w:t>
            </w:r>
            <w:r w:rsidRPr="004822A4">
              <w:rPr>
                <w:rFonts w:asciiTheme="minorHAnsi" w:eastAsia="Calibri" w:hAnsiTheme="minorHAnsi" w:cs="Arial"/>
                <w:b/>
                <w:bCs/>
                <w:szCs w:val="24"/>
                <w:lang w:eastAsia="zh-CN"/>
              </w:rPr>
              <w:t>auxil</w:t>
            </w:r>
            <w:r w:rsidRPr="004822A4">
              <w:rPr>
                <w:rFonts w:asciiTheme="minorHAnsi" w:eastAsia="Calibri" w:hAnsiTheme="minorHAnsi" w:cs="Arial"/>
                <w:b/>
                <w:bCs/>
                <w:spacing w:val="1"/>
                <w:szCs w:val="24"/>
                <w:lang w:eastAsia="zh-CN"/>
              </w:rPr>
              <w:t>i</w:t>
            </w:r>
            <w:r w:rsidRPr="004822A4">
              <w:rPr>
                <w:rFonts w:asciiTheme="minorHAnsi" w:eastAsia="Calibri" w:hAnsiTheme="minorHAnsi" w:cs="Arial"/>
                <w:b/>
                <w:bCs/>
                <w:szCs w:val="24"/>
                <w:lang w:eastAsia="zh-CN"/>
              </w:rPr>
              <w:t>a</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es</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20D049E5" w14:textId="77777777" w:rsidR="004822A4" w:rsidRPr="004822A4" w:rsidRDefault="004822A4" w:rsidP="004822A4">
            <w:pPr>
              <w:widowControl w:val="0"/>
              <w:suppressAutoHyphens/>
              <w:autoSpaceDE w:val="0"/>
              <w:spacing w:line="226" w:lineRule="exact"/>
              <w:ind w:left="102"/>
              <w:jc w:val="left"/>
              <w:rPr>
                <w:rFonts w:asciiTheme="minorHAnsi" w:eastAsia="Calibri" w:hAnsiTheme="minorHAnsi"/>
                <w:szCs w:val="24"/>
                <w:lang w:eastAsia="zh-CN"/>
              </w:rPr>
            </w:pPr>
            <w:r w:rsidRPr="004822A4">
              <w:rPr>
                <w:rFonts w:asciiTheme="minorHAnsi" w:eastAsia="Calibri" w:hAnsiTheme="minorHAnsi" w:cs="Arial"/>
                <w:szCs w:val="24"/>
                <w:lang w:eastAsia="zh-CN"/>
              </w:rPr>
              <w:t>(    )  Sim   (     ) Não</w:t>
            </w:r>
          </w:p>
        </w:tc>
      </w:tr>
      <w:tr w:rsidR="004822A4" w:rsidRPr="004822A4" w14:paraId="6991485D" w14:textId="77777777" w:rsidTr="00471F48">
        <w:trPr>
          <w:gridAfter w:val="2"/>
          <w:wAfter w:w="110" w:type="dxa"/>
          <w:trHeight w:hRule="exact" w:val="323"/>
        </w:trPr>
        <w:tc>
          <w:tcPr>
            <w:tcW w:w="9915" w:type="dxa"/>
            <w:gridSpan w:val="3"/>
            <w:tcBorders>
              <w:left w:val="single" w:sz="4" w:space="0" w:color="000000"/>
              <w:right w:val="single" w:sz="4" w:space="0" w:color="000000"/>
            </w:tcBorders>
            <w:shd w:val="clear" w:color="auto" w:fill="D9D9D9"/>
          </w:tcPr>
          <w:p w14:paraId="7A09EB35" w14:textId="77777777" w:rsidR="004822A4" w:rsidRPr="004822A4" w:rsidRDefault="004822A4" w:rsidP="004822A4">
            <w:pPr>
              <w:widowControl w:val="0"/>
              <w:suppressAutoHyphens/>
              <w:autoSpaceDE w:val="0"/>
              <w:spacing w:before="39"/>
              <w:ind w:left="4009" w:right="4016"/>
              <w:jc w:val="center"/>
              <w:rPr>
                <w:rFonts w:asciiTheme="minorHAnsi" w:eastAsia="Calibri" w:hAnsiTheme="minorHAnsi"/>
                <w:szCs w:val="24"/>
                <w:lang w:eastAsia="zh-CN"/>
              </w:rPr>
            </w:pPr>
            <w:r w:rsidRPr="004822A4">
              <w:rPr>
                <w:rFonts w:asciiTheme="minorHAnsi" w:eastAsia="Calibri" w:hAnsiTheme="minorHAnsi" w:cs="Arial"/>
                <w:b/>
                <w:bCs/>
                <w:szCs w:val="24"/>
                <w:lang w:eastAsia="zh-CN"/>
              </w:rPr>
              <w:t>C</w:t>
            </w:r>
            <w:r w:rsidRPr="004822A4">
              <w:rPr>
                <w:rFonts w:asciiTheme="minorHAnsi" w:eastAsia="Calibri" w:hAnsiTheme="minorHAnsi" w:cs="Arial"/>
                <w:b/>
                <w:bCs/>
                <w:spacing w:val="1"/>
                <w:szCs w:val="24"/>
                <w:lang w:eastAsia="zh-CN"/>
              </w:rPr>
              <w:t>o</w:t>
            </w:r>
            <w:r w:rsidRPr="004822A4">
              <w:rPr>
                <w:rFonts w:asciiTheme="minorHAnsi" w:eastAsia="Calibri" w:hAnsiTheme="minorHAnsi" w:cs="Arial"/>
                <w:b/>
                <w:bCs/>
                <w:szCs w:val="24"/>
                <w:lang w:eastAsia="zh-CN"/>
              </w:rPr>
              <w:t>nside</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a</w:t>
            </w:r>
            <w:r w:rsidRPr="004822A4">
              <w:rPr>
                <w:rFonts w:asciiTheme="minorHAnsi" w:eastAsia="Calibri" w:hAnsiTheme="minorHAnsi" w:cs="Arial"/>
                <w:b/>
                <w:bCs/>
                <w:spacing w:val="-1"/>
                <w:szCs w:val="24"/>
                <w:lang w:eastAsia="zh-CN"/>
              </w:rPr>
              <w:t>ç</w:t>
            </w:r>
            <w:r w:rsidRPr="004822A4">
              <w:rPr>
                <w:rFonts w:asciiTheme="minorHAnsi" w:eastAsia="Calibri" w:hAnsiTheme="minorHAnsi" w:cs="Arial"/>
                <w:b/>
                <w:bCs/>
                <w:szCs w:val="24"/>
                <w:lang w:eastAsia="zh-CN"/>
              </w:rPr>
              <w:t>ões</w:t>
            </w:r>
            <w:r w:rsidRPr="004822A4">
              <w:rPr>
                <w:rFonts w:asciiTheme="minorHAnsi" w:eastAsia="Calibri" w:hAnsiTheme="minorHAnsi" w:cs="Arial"/>
                <w:b/>
                <w:bCs/>
                <w:spacing w:val="-13"/>
                <w:szCs w:val="24"/>
                <w:lang w:eastAsia="zh-CN"/>
              </w:rPr>
              <w:t xml:space="preserve"> </w:t>
            </w:r>
            <w:r w:rsidRPr="004822A4">
              <w:rPr>
                <w:rFonts w:asciiTheme="minorHAnsi" w:eastAsia="Calibri" w:hAnsiTheme="minorHAnsi" w:cs="Arial"/>
                <w:b/>
                <w:bCs/>
                <w:w w:val="99"/>
                <w:szCs w:val="24"/>
                <w:lang w:eastAsia="zh-CN"/>
              </w:rPr>
              <w:t>finais</w:t>
            </w:r>
          </w:p>
        </w:tc>
      </w:tr>
      <w:tr w:rsidR="004822A4" w:rsidRPr="004822A4" w14:paraId="3FE78592" w14:textId="77777777" w:rsidTr="00471F48">
        <w:trPr>
          <w:gridAfter w:val="2"/>
          <w:wAfter w:w="110" w:type="dxa"/>
          <w:trHeight w:hRule="exact" w:val="504"/>
        </w:trPr>
        <w:tc>
          <w:tcPr>
            <w:tcW w:w="2823" w:type="dxa"/>
            <w:gridSpan w:val="2"/>
            <w:tcBorders>
              <w:top w:val="single" w:sz="4" w:space="0" w:color="000000"/>
              <w:left w:val="single" w:sz="4" w:space="0" w:color="000000"/>
              <w:bottom w:val="single" w:sz="4" w:space="0" w:color="000000"/>
            </w:tcBorders>
            <w:shd w:val="clear" w:color="auto" w:fill="auto"/>
          </w:tcPr>
          <w:p w14:paraId="0591F839" w14:textId="77777777" w:rsidR="004822A4" w:rsidRPr="004822A4" w:rsidRDefault="004822A4" w:rsidP="004822A4">
            <w:pPr>
              <w:widowControl w:val="0"/>
              <w:suppressAutoHyphens/>
              <w:autoSpaceDE w:val="0"/>
              <w:snapToGrid w:val="0"/>
              <w:spacing w:before="6" w:line="120" w:lineRule="exact"/>
              <w:jc w:val="left"/>
              <w:rPr>
                <w:rFonts w:asciiTheme="minorHAnsi" w:eastAsia="Calibri" w:hAnsiTheme="minorHAnsi" w:cs="Arial"/>
                <w:szCs w:val="24"/>
                <w:lang w:eastAsia="zh-CN"/>
              </w:rPr>
            </w:pPr>
          </w:p>
          <w:p w14:paraId="4BEC4D6A" w14:textId="77777777" w:rsidR="004822A4" w:rsidRPr="004822A4" w:rsidRDefault="004822A4" w:rsidP="004822A4">
            <w:pPr>
              <w:widowControl w:val="0"/>
              <w:suppressAutoHyphens/>
              <w:autoSpaceDE w:val="0"/>
              <w:ind w:left="100"/>
              <w:jc w:val="left"/>
              <w:rPr>
                <w:rFonts w:asciiTheme="minorHAnsi" w:eastAsia="Calibri" w:hAnsiTheme="minorHAnsi"/>
                <w:szCs w:val="24"/>
                <w:lang w:eastAsia="zh-CN"/>
              </w:rPr>
            </w:pPr>
            <w:r w:rsidRPr="004822A4">
              <w:rPr>
                <w:rFonts w:asciiTheme="minorHAnsi" w:eastAsia="Calibri" w:hAnsiTheme="minorHAnsi" w:cs="Arial"/>
                <w:b/>
                <w:bCs/>
                <w:spacing w:val="1"/>
                <w:szCs w:val="24"/>
                <w:lang w:eastAsia="zh-CN"/>
              </w:rPr>
              <w:t>O</w:t>
            </w:r>
            <w:r w:rsidRPr="004822A4">
              <w:rPr>
                <w:rFonts w:asciiTheme="minorHAnsi" w:eastAsia="Calibri" w:hAnsiTheme="minorHAnsi" w:cs="Arial"/>
                <w:b/>
                <w:bCs/>
                <w:szCs w:val="24"/>
                <w:lang w:eastAsia="zh-CN"/>
              </w:rPr>
              <w:t>cor</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ê</w:t>
            </w:r>
            <w:r w:rsidRPr="004822A4">
              <w:rPr>
                <w:rFonts w:asciiTheme="minorHAnsi" w:eastAsia="Calibri" w:hAnsiTheme="minorHAnsi" w:cs="Arial"/>
                <w:b/>
                <w:bCs/>
                <w:spacing w:val="3"/>
                <w:szCs w:val="24"/>
                <w:lang w:eastAsia="zh-CN"/>
              </w:rPr>
              <w:t>n</w:t>
            </w:r>
            <w:r w:rsidRPr="004822A4">
              <w:rPr>
                <w:rFonts w:asciiTheme="minorHAnsi" w:eastAsia="Calibri" w:hAnsiTheme="minorHAnsi" w:cs="Arial"/>
                <w:b/>
                <w:bCs/>
                <w:szCs w:val="24"/>
                <w:lang w:eastAsia="zh-CN"/>
              </w:rPr>
              <w:t>ci</w:t>
            </w:r>
            <w:r w:rsidRPr="004822A4">
              <w:rPr>
                <w:rFonts w:asciiTheme="minorHAnsi" w:eastAsia="Calibri" w:hAnsiTheme="minorHAnsi" w:cs="Arial"/>
                <w:b/>
                <w:bCs/>
                <w:spacing w:val="-1"/>
                <w:szCs w:val="24"/>
                <w:lang w:eastAsia="zh-CN"/>
              </w:rPr>
              <w:t>a</w:t>
            </w:r>
            <w:r w:rsidRPr="004822A4">
              <w:rPr>
                <w:rFonts w:asciiTheme="minorHAnsi" w:eastAsia="Calibri" w:hAnsiTheme="minorHAnsi" w:cs="Arial"/>
                <w:b/>
                <w:bCs/>
                <w:szCs w:val="24"/>
                <w:lang w:eastAsia="zh-CN"/>
              </w:rPr>
              <w:t>s</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4362C9E1" w14:textId="77777777" w:rsidR="004822A4" w:rsidRPr="004822A4" w:rsidRDefault="004822A4" w:rsidP="004822A4">
            <w:pPr>
              <w:widowControl w:val="0"/>
              <w:suppressAutoHyphens/>
              <w:autoSpaceDE w:val="0"/>
              <w:snapToGrid w:val="0"/>
              <w:jc w:val="left"/>
              <w:rPr>
                <w:rFonts w:asciiTheme="minorHAnsi" w:eastAsia="Calibri" w:hAnsiTheme="minorHAnsi" w:cs="Arial"/>
                <w:szCs w:val="24"/>
                <w:lang w:eastAsia="zh-CN"/>
              </w:rPr>
            </w:pPr>
          </w:p>
        </w:tc>
      </w:tr>
      <w:tr w:rsidR="004822A4" w:rsidRPr="004822A4" w14:paraId="22A7AE77" w14:textId="77777777" w:rsidTr="00471F48">
        <w:trPr>
          <w:gridAfter w:val="2"/>
          <w:wAfter w:w="110" w:type="dxa"/>
          <w:trHeight w:hRule="exact" w:val="415"/>
        </w:trPr>
        <w:tc>
          <w:tcPr>
            <w:tcW w:w="2823" w:type="dxa"/>
            <w:gridSpan w:val="2"/>
            <w:tcBorders>
              <w:top w:val="single" w:sz="4" w:space="0" w:color="000000"/>
              <w:left w:val="single" w:sz="4" w:space="0" w:color="000000"/>
              <w:bottom w:val="single" w:sz="4" w:space="0" w:color="000000"/>
            </w:tcBorders>
            <w:shd w:val="clear" w:color="auto" w:fill="auto"/>
          </w:tcPr>
          <w:p w14:paraId="2FFBFACC" w14:textId="77777777" w:rsidR="004822A4" w:rsidRPr="004822A4" w:rsidRDefault="004822A4" w:rsidP="004822A4">
            <w:pPr>
              <w:widowControl w:val="0"/>
              <w:suppressAutoHyphens/>
              <w:autoSpaceDE w:val="0"/>
              <w:spacing w:before="82"/>
              <w:ind w:left="100"/>
              <w:jc w:val="left"/>
              <w:rPr>
                <w:rFonts w:asciiTheme="minorHAnsi" w:eastAsia="Calibri" w:hAnsiTheme="minorHAnsi"/>
                <w:szCs w:val="24"/>
                <w:lang w:eastAsia="zh-CN"/>
              </w:rPr>
            </w:pPr>
            <w:r w:rsidRPr="004822A4">
              <w:rPr>
                <w:rFonts w:asciiTheme="minorHAnsi" w:eastAsia="Calibri" w:hAnsiTheme="minorHAnsi" w:cs="Arial"/>
                <w:b/>
                <w:bCs/>
                <w:szCs w:val="24"/>
                <w:lang w:eastAsia="zh-CN"/>
              </w:rPr>
              <w:t>Inc</w:t>
            </w:r>
            <w:r w:rsidRPr="004822A4">
              <w:rPr>
                <w:rFonts w:asciiTheme="minorHAnsi" w:eastAsia="Calibri" w:hAnsiTheme="minorHAnsi" w:cs="Arial"/>
                <w:b/>
                <w:bCs/>
                <w:spacing w:val="1"/>
                <w:szCs w:val="24"/>
                <w:lang w:eastAsia="zh-CN"/>
              </w:rPr>
              <w:t>o</w:t>
            </w:r>
            <w:r w:rsidRPr="004822A4">
              <w:rPr>
                <w:rFonts w:asciiTheme="minorHAnsi" w:eastAsia="Calibri" w:hAnsiTheme="minorHAnsi" w:cs="Arial"/>
                <w:b/>
                <w:bCs/>
                <w:szCs w:val="24"/>
                <w:lang w:eastAsia="zh-CN"/>
              </w:rPr>
              <w:t>nsi</w:t>
            </w:r>
            <w:r w:rsidRPr="004822A4">
              <w:rPr>
                <w:rFonts w:asciiTheme="minorHAnsi" w:eastAsia="Calibri" w:hAnsiTheme="minorHAnsi" w:cs="Arial"/>
                <w:b/>
                <w:bCs/>
                <w:spacing w:val="-1"/>
                <w:szCs w:val="24"/>
                <w:lang w:eastAsia="zh-CN"/>
              </w:rPr>
              <w:t>s</w:t>
            </w:r>
            <w:r w:rsidRPr="004822A4">
              <w:rPr>
                <w:rFonts w:asciiTheme="minorHAnsi" w:eastAsia="Calibri" w:hAnsiTheme="minorHAnsi" w:cs="Arial"/>
                <w:b/>
                <w:bCs/>
                <w:spacing w:val="1"/>
                <w:szCs w:val="24"/>
                <w:lang w:eastAsia="zh-CN"/>
              </w:rPr>
              <w:t>t</w:t>
            </w:r>
            <w:r w:rsidRPr="004822A4">
              <w:rPr>
                <w:rFonts w:asciiTheme="minorHAnsi" w:eastAsia="Calibri" w:hAnsiTheme="minorHAnsi" w:cs="Arial"/>
                <w:b/>
                <w:bCs/>
                <w:szCs w:val="24"/>
                <w:lang w:eastAsia="zh-CN"/>
              </w:rPr>
              <w:t>ên</w:t>
            </w:r>
            <w:r w:rsidRPr="004822A4">
              <w:rPr>
                <w:rFonts w:asciiTheme="minorHAnsi" w:eastAsia="Calibri" w:hAnsiTheme="minorHAnsi" w:cs="Arial"/>
                <w:b/>
                <w:bCs/>
                <w:spacing w:val="2"/>
                <w:szCs w:val="24"/>
                <w:lang w:eastAsia="zh-CN"/>
              </w:rPr>
              <w:t>c</w:t>
            </w:r>
            <w:r w:rsidRPr="004822A4">
              <w:rPr>
                <w:rFonts w:asciiTheme="minorHAnsi" w:eastAsia="Calibri" w:hAnsiTheme="minorHAnsi" w:cs="Arial"/>
                <w:b/>
                <w:bCs/>
                <w:szCs w:val="24"/>
                <w:lang w:eastAsia="zh-CN"/>
              </w:rPr>
              <w:t>ias</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70D125E5" w14:textId="77777777" w:rsidR="004822A4" w:rsidRPr="004822A4" w:rsidRDefault="004822A4" w:rsidP="004822A4">
            <w:pPr>
              <w:widowControl w:val="0"/>
              <w:suppressAutoHyphens/>
              <w:autoSpaceDE w:val="0"/>
              <w:snapToGrid w:val="0"/>
              <w:jc w:val="left"/>
              <w:rPr>
                <w:rFonts w:asciiTheme="minorHAnsi" w:eastAsia="Calibri" w:hAnsiTheme="minorHAnsi" w:cs="Arial"/>
                <w:szCs w:val="24"/>
                <w:lang w:eastAsia="zh-CN"/>
              </w:rPr>
            </w:pPr>
          </w:p>
        </w:tc>
      </w:tr>
      <w:tr w:rsidR="004822A4" w:rsidRPr="004822A4" w14:paraId="098D0388" w14:textId="77777777" w:rsidTr="00471F48">
        <w:trPr>
          <w:gridAfter w:val="2"/>
          <w:wAfter w:w="110" w:type="dxa"/>
          <w:trHeight w:hRule="exact" w:val="420"/>
        </w:trPr>
        <w:tc>
          <w:tcPr>
            <w:tcW w:w="2823" w:type="dxa"/>
            <w:gridSpan w:val="2"/>
            <w:tcBorders>
              <w:top w:val="single" w:sz="4" w:space="0" w:color="000000"/>
              <w:left w:val="single" w:sz="4" w:space="0" w:color="000000"/>
              <w:bottom w:val="single" w:sz="4" w:space="0" w:color="000000"/>
            </w:tcBorders>
            <w:shd w:val="clear" w:color="auto" w:fill="auto"/>
          </w:tcPr>
          <w:p w14:paraId="15DCD0D7" w14:textId="77777777" w:rsidR="004822A4" w:rsidRPr="004822A4" w:rsidRDefault="004822A4" w:rsidP="004822A4">
            <w:pPr>
              <w:widowControl w:val="0"/>
              <w:suppressAutoHyphens/>
              <w:autoSpaceDE w:val="0"/>
              <w:spacing w:before="85"/>
              <w:ind w:left="100"/>
              <w:jc w:val="left"/>
              <w:rPr>
                <w:rFonts w:asciiTheme="minorHAnsi" w:eastAsia="Calibri" w:hAnsiTheme="minorHAnsi"/>
                <w:szCs w:val="24"/>
                <w:lang w:eastAsia="zh-CN"/>
              </w:rPr>
            </w:pPr>
            <w:r w:rsidRPr="004822A4">
              <w:rPr>
                <w:rFonts w:asciiTheme="minorHAnsi" w:eastAsia="Calibri" w:hAnsiTheme="minorHAnsi" w:cs="Arial"/>
                <w:b/>
                <w:bCs/>
                <w:szCs w:val="24"/>
                <w:lang w:eastAsia="zh-CN"/>
              </w:rPr>
              <w:t>Data</w:t>
            </w:r>
            <w:r w:rsidRPr="004822A4">
              <w:rPr>
                <w:rFonts w:asciiTheme="minorHAnsi" w:eastAsia="Calibri" w:hAnsiTheme="minorHAnsi" w:cs="Arial"/>
                <w:b/>
                <w:bCs/>
                <w:spacing w:val="-4"/>
                <w:szCs w:val="24"/>
                <w:lang w:eastAsia="zh-CN"/>
              </w:rPr>
              <w:t xml:space="preserve"> </w:t>
            </w:r>
            <w:r w:rsidRPr="004822A4">
              <w:rPr>
                <w:rFonts w:asciiTheme="minorHAnsi" w:eastAsia="Calibri" w:hAnsiTheme="minorHAnsi" w:cs="Arial"/>
                <w:b/>
                <w:bCs/>
                <w:szCs w:val="24"/>
                <w:lang w:eastAsia="zh-CN"/>
              </w:rPr>
              <w:t xml:space="preserve">de </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e</w:t>
            </w:r>
            <w:r w:rsidRPr="004822A4">
              <w:rPr>
                <w:rFonts w:asciiTheme="minorHAnsi" w:eastAsia="Calibri" w:hAnsiTheme="minorHAnsi" w:cs="Arial"/>
                <w:b/>
                <w:bCs/>
                <w:spacing w:val="-1"/>
                <w:szCs w:val="24"/>
                <w:lang w:eastAsia="zh-CN"/>
              </w:rPr>
              <w:t>a</w:t>
            </w:r>
            <w:r w:rsidRPr="004822A4">
              <w:rPr>
                <w:rFonts w:asciiTheme="minorHAnsi" w:eastAsia="Calibri" w:hAnsiTheme="minorHAnsi" w:cs="Arial"/>
                <w:b/>
                <w:bCs/>
                <w:spacing w:val="2"/>
                <w:szCs w:val="24"/>
                <w:lang w:eastAsia="zh-CN"/>
              </w:rPr>
              <w:t>l</w:t>
            </w:r>
            <w:r w:rsidRPr="004822A4">
              <w:rPr>
                <w:rFonts w:asciiTheme="minorHAnsi" w:eastAsia="Calibri" w:hAnsiTheme="minorHAnsi" w:cs="Arial"/>
                <w:b/>
                <w:bCs/>
                <w:szCs w:val="24"/>
                <w:lang w:eastAsia="zh-CN"/>
              </w:rPr>
              <w:t>i</w:t>
            </w:r>
            <w:r w:rsidRPr="004822A4">
              <w:rPr>
                <w:rFonts w:asciiTheme="minorHAnsi" w:eastAsia="Calibri" w:hAnsiTheme="minorHAnsi" w:cs="Arial"/>
                <w:b/>
                <w:bCs/>
                <w:spacing w:val="1"/>
                <w:szCs w:val="24"/>
                <w:lang w:eastAsia="zh-CN"/>
              </w:rPr>
              <w:t>z</w:t>
            </w:r>
            <w:r w:rsidRPr="004822A4">
              <w:rPr>
                <w:rFonts w:asciiTheme="minorHAnsi" w:eastAsia="Calibri" w:hAnsiTheme="minorHAnsi" w:cs="Arial"/>
                <w:b/>
                <w:bCs/>
                <w:szCs w:val="24"/>
                <w:lang w:eastAsia="zh-CN"/>
              </w:rPr>
              <w:t>a</w:t>
            </w:r>
            <w:r w:rsidRPr="004822A4">
              <w:rPr>
                <w:rFonts w:asciiTheme="minorHAnsi" w:eastAsia="Calibri" w:hAnsiTheme="minorHAnsi" w:cs="Arial"/>
                <w:b/>
                <w:bCs/>
                <w:spacing w:val="-1"/>
                <w:szCs w:val="24"/>
                <w:lang w:eastAsia="zh-CN"/>
              </w:rPr>
              <w:t>ç</w:t>
            </w:r>
            <w:r w:rsidRPr="004822A4">
              <w:rPr>
                <w:rFonts w:asciiTheme="minorHAnsi" w:eastAsia="Calibri" w:hAnsiTheme="minorHAnsi" w:cs="Arial"/>
                <w:b/>
                <w:bCs/>
                <w:szCs w:val="24"/>
                <w:lang w:eastAsia="zh-CN"/>
              </w:rPr>
              <w:t>ão</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53449821" w14:textId="77777777" w:rsidR="004822A4" w:rsidRPr="004822A4" w:rsidRDefault="004822A4" w:rsidP="004822A4">
            <w:pPr>
              <w:widowControl w:val="0"/>
              <w:suppressAutoHyphens/>
              <w:autoSpaceDE w:val="0"/>
              <w:snapToGrid w:val="0"/>
              <w:jc w:val="left"/>
              <w:rPr>
                <w:rFonts w:asciiTheme="minorHAnsi" w:eastAsia="Calibri" w:hAnsiTheme="minorHAnsi" w:cs="Arial"/>
                <w:szCs w:val="24"/>
                <w:lang w:eastAsia="zh-CN"/>
              </w:rPr>
            </w:pPr>
          </w:p>
        </w:tc>
      </w:tr>
      <w:tr w:rsidR="004822A4" w:rsidRPr="004822A4" w14:paraId="3B76ADEF" w14:textId="77777777" w:rsidTr="00471F48">
        <w:trPr>
          <w:gridAfter w:val="2"/>
          <w:wAfter w:w="110" w:type="dxa"/>
          <w:trHeight w:hRule="exact" w:val="420"/>
        </w:trPr>
        <w:tc>
          <w:tcPr>
            <w:tcW w:w="2823" w:type="dxa"/>
            <w:gridSpan w:val="2"/>
            <w:tcBorders>
              <w:top w:val="single" w:sz="4" w:space="0" w:color="000000"/>
              <w:left w:val="single" w:sz="4" w:space="0" w:color="000000"/>
              <w:bottom w:val="single" w:sz="4" w:space="0" w:color="000000"/>
            </w:tcBorders>
            <w:shd w:val="clear" w:color="auto" w:fill="auto"/>
          </w:tcPr>
          <w:p w14:paraId="01CD2E35" w14:textId="77777777" w:rsidR="004822A4" w:rsidRPr="004822A4" w:rsidRDefault="004822A4" w:rsidP="004822A4">
            <w:pPr>
              <w:widowControl w:val="0"/>
              <w:suppressAutoHyphens/>
              <w:autoSpaceDE w:val="0"/>
              <w:spacing w:before="85"/>
              <w:ind w:left="100"/>
              <w:jc w:val="left"/>
              <w:rPr>
                <w:rFonts w:asciiTheme="minorHAnsi" w:eastAsia="Calibri" w:hAnsiTheme="minorHAnsi"/>
                <w:szCs w:val="24"/>
                <w:lang w:eastAsia="zh-CN"/>
              </w:rPr>
            </w:pPr>
            <w:r w:rsidRPr="004822A4">
              <w:rPr>
                <w:rFonts w:asciiTheme="minorHAnsi" w:eastAsia="Calibri" w:hAnsiTheme="minorHAnsi" w:cs="Arial"/>
                <w:b/>
                <w:bCs/>
                <w:spacing w:val="-12"/>
                <w:szCs w:val="24"/>
                <w:lang w:eastAsia="zh-CN"/>
              </w:rPr>
              <w:t>A</w:t>
            </w:r>
            <w:r w:rsidRPr="004822A4">
              <w:rPr>
                <w:rFonts w:asciiTheme="minorHAnsi" w:eastAsia="Calibri" w:hAnsiTheme="minorHAnsi" w:cs="Arial"/>
                <w:b/>
                <w:bCs/>
                <w:spacing w:val="4"/>
                <w:szCs w:val="24"/>
                <w:lang w:eastAsia="zh-CN"/>
              </w:rPr>
              <w:t>v</w:t>
            </w:r>
            <w:r w:rsidRPr="004822A4">
              <w:rPr>
                <w:rFonts w:asciiTheme="minorHAnsi" w:eastAsia="Calibri" w:hAnsiTheme="minorHAnsi" w:cs="Arial"/>
                <w:b/>
                <w:bCs/>
                <w:szCs w:val="24"/>
                <w:lang w:eastAsia="zh-CN"/>
              </w:rPr>
              <w:t>al</w:t>
            </w:r>
            <w:r w:rsidRPr="004822A4">
              <w:rPr>
                <w:rFonts w:asciiTheme="minorHAnsi" w:eastAsia="Calibri" w:hAnsiTheme="minorHAnsi" w:cs="Arial"/>
                <w:b/>
                <w:bCs/>
                <w:spacing w:val="-1"/>
                <w:szCs w:val="24"/>
                <w:lang w:eastAsia="zh-CN"/>
              </w:rPr>
              <w:t>i</w:t>
            </w:r>
            <w:r w:rsidRPr="004822A4">
              <w:rPr>
                <w:rFonts w:asciiTheme="minorHAnsi" w:eastAsia="Calibri" w:hAnsiTheme="minorHAnsi" w:cs="Arial"/>
                <w:b/>
                <w:bCs/>
                <w:szCs w:val="24"/>
                <w:lang w:eastAsia="zh-CN"/>
              </w:rPr>
              <w:t>ad</w:t>
            </w:r>
            <w:r w:rsidRPr="004822A4">
              <w:rPr>
                <w:rFonts w:asciiTheme="minorHAnsi" w:eastAsia="Calibri" w:hAnsiTheme="minorHAnsi" w:cs="Arial"/>
                <w:b/>
                <w:bCs/>
                <w:spacing w:val="3"/>
                <w:szCs w:val="24"/>
                <w:lang w:eastAsia="zh-CN"/>
              </w:rPr>
              <w:t>o</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es</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37726AC4" w14:textId="77777777" w:rsidR="004822A4" w:rsidRPr="004822A4" w:rsidRDefault="004822A4" w:rsidP="004822A4">
            <w:pPr>
              <w:widowControl w:val="0"/>
              <w:suppressAutoHyphens/>
              <w:autoSpaceDE w:val="0"/>
              <w:snapToGrid w:val="0"/>
              <w:jc w:val="left"/>
              <w:rPr>
                <w:rFonts w:asciiTheme="minorHAnsi" w:eastAsia="Calibri" w:hAnsiTheme="minorHAnsi" w:cs="Arial"/>
                <w:szCs w:val="24"/>
                <w:lang w:eastAsia="zh-CN"/>
              </w:rPr>
            </w:pPr>
          </w:p>
        </w:tc>
      </w:tr>
    </w:tbl>
    <w:p w14:paraId="52FB744D" w14:textId="77777777" w:rsidR="004822A4" w:rsidRPr="004822A4" w:rsidRDefault="004822A4" w:rsidP="004822A4">
      <w:pPr>
        <w:widowControl w:val="0"/>
        <w:tabs>
          <w:tab w:val="left" w:pos="3420"/>
        </w:tabs>
        <w:suppressAutoHyphens/>
        <w:autoSpaceDE w:val="0"/>
        <w:spacing w:line="224" w:lineRule="exact"/>
        <w:jc w:val="center"/>
        <w:rPr>
          <w:rFonts w:asciiTheme="minorHAnsi" w:eastAsia="Calibri" w:hAnsiTheme="minorHAnsi"/>
          <w:szCs w:val="24"/>
          <w:lang w:eastAsia="zh-CN"/>
        </w:rPr>
      </w:pPr>
      <w:r w:rsidRPr="004822A4">
        <w:rPr>
          <w:rFonts w:asciiTheme="minorHAnsi" w:eastAsia="Calibri" w:hAnsiTheme="minorHAnsi" w:cs="Arial"/>
          <w:spacing w:val="4"/>
          <w:szCs w:val="24"/>
          <w:lang w:eastAsia="zh-CN"/>
        </w:rPr>
        <w:t>*</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pacing w:val="1"/>
          <w:szCs w:val="24"/>
          <w:lang w:eastAsia="zh-CN"/>
        </w:rPr>
        <w:t>J</w:t>
      </w:r>
      <w:r w:rsidRPr="004822A4">
        <w:rPr>
          <w:rFonts w:asciiTheme="minorHAnsi" w:eastAsia="Calibri" w:hAnsiTheme="minorHAnsi" w:cs="Arial"/>
          <w:spacing w:val="4"/>
          <w:szCs w:val="24"/>
          <w:lang w:eastAsia="zh-CN"/>
        </w:rPr>
        <w:t>u</w:t>
      </w:r>
      <w:r w:rsidRPr="004822A4">
        <w:rPr>
          <w:rFonts w:asciiTheme="minorHAnsi" w:eastAsia="Calibri" w:hAnsiTheme="minorHAnsi" w:cs="Arial"/>
          <w:spacing w:val="-1"/>
          <w:szCs w:val="24"/>
          <w:lang w:eastAsia="zh-CN"/>
        </w:rPr>
        <w:t>n</w:t>
      </w:r>
      <w:r w:rsidRPr="004822A4">
        <w:rPr>
          <w:rFonts w:asciiTheme="minorHAnsi" w:eastAsia="Calibri" w:hAnsiTheme="minorHAnsi" w:cs="Arial"/>
          <w:spacing w:val="4"/>
          <w:szCs w:val="24"/>
          <w:lang w:eastAsia="zh-CN"/>
        </w:rPr>
        <w:t>tar</w:t>
      </w:r>
      <w:r w:rsidRPr="004822A4">
        <w:rPr>
          <w:rFonts w:asciiTheme="minorHAnsi" w:eastAsia="Calibri" w:hAnsiTheme="minorHAnsi" w:cs="Arial"/>
          <w:spacing w:val="-4"/>
          <w:szCs w:val="24"/>
          <w:lang w:eastAsia="zh-CN"/>
        </w:rPr>
        <w:t xml:space="preserve"> </w:t>
      </w:r>
      <w:r w:rsidRPr="004822A4">
        <w:rPr>
          <w:rFonts w:asciiTheme="minorHAnsi" w:eastAsia="Calibri" w:hAnsiTheme="minorHAnsi" w:cs="Arial"/>
          <w:spacing w:val="4"/>
          <w:szCs w:val="24"/>
          <w:lang w:eastAsia="zh-CN"/>
        </w:rPr>
        <w:t>d</w:t>
      </w:r>
      <w:r w:rsidRPr="004822A4">
        <w:rPr>
          <w:rFonts w:asciiTheme="minorHAnsi" w:eastAsia="Calibri" w:hAnsiTheme="minorHAnsi" w:cs="Arial"/>
          <w:spacing w:val="-1"/>
          <w:szCs w:val="24"/>
          <w:lang w:eastAsia="zh-CN"/>
        </w:rPr>
        <w:t>o</w:t>
      </w:r>
      <w:r w:rsidRPr="004822A4">
        <w:rPr>
          <w:rFonts w:asciiTheme="minorHAnsi" w:eastAsia="Calibri" w:hAnsiTheme="minorHAnsi" w:cs="Arial"/>
          <w:spacing w:val="1"/>
          <w:szCs w:val="24"/>
          <w:lang w:eastAsia="zh-CN"/>
        </w:rPr>
        <w:t>c</w:t>
      </w:r>
      <w:r w:rsidRPr="004822A4">
        <w:rPr>
          <w:rFonts w:asciiTheme="minorHAnsi" w:eastAsia="Calibri" w:hAnsiTheme="minorHAnsi" w:cs="Arial"/>
          <w:spacing w:val="4"/>
          <w:szCs w:val="24"/>
          <w:lang w:eastAsia="zh-CN"/>
        </w:rPr>
        <w:t>ume</w:t>
      </w:r>
      <w:r w:rsidRPr="004822A4">
        <w:rPr>
          <w:rFonts w:asciiTheme="minorHAnsi" w:eastAsia="Calibri" w:hAnsiTheme="minorHAnsi" w:cs="Arial"/>
          <w:spacing w:val="-1"/>
          <w:szCs w:val="24"/>
          <w:lang w:eastAsia="zh-CN"/>
        </w:rPr>
        <w:t>n</w:t>
      </w:r>
      <w:r w:rsidRPr="004822A4">
        <w:rPr>
          <w:rFonts w:asciiTheme="minorHAnsi" w:eastAsia="Calibri" w:hAnsiTheme="minorHAnsi" w:cs="Arial"/>
          <w:spacing w:val="4"/>
          <w:szCs w:val="24"/>
          <w:lang w:eastAsia="zh-CN"/>
        </w:rPr>
        <w:t>tos</w:t>
      </w:r>
      <w:r w:rsidRPr="004822A4">
        <w:rPr>
          <w:rFonts w:asciiTheme="minorHAnsi" w:eastAsia="Calibri" w:hAnsiTheme="minorHAnsi" w:cs="Arial"/>
          <w:spacing w:val="-11"/>
          <w:szCs w:val="24"/>
          <w:lang w:eastAsia="zh-CN"/>
        </w:rPr>
        <w:t xml:space="preserve"> </w:t>
      </w:r>
      <w:r w:rsidRPr="004822A4">
        <w:rPr>
          <w:rFonts w:asciiTheme="minorHAnsi" w:eastAsia="Calibri" w:hAnsiTheme="minorHAnsi" w:cs="Arial"/>
          <w:spacing w:val="4"/>
          <w:szCs w:val="24"/>
          <w:lang w:eastAsia="zh-CN"/>
        </w:rPr>
        <w:t>q</w:t>
      </w:r>
      <w:r w:rsidRPr="004822A4">
        <w:rPr>
          <w:rFonts w:asciiTheme="minorHAnsi" w:eastAsia="Calibri" w:hAnsiTheme="minorHAnsi" w:cs="Arial"/>
          <w:spacing w:val="1"/>
          <w:szCs w:val="24"/>
          <w:lang w:eastAsia="zh-CN"/>
        </w:rPr>
        <w:t>u</w:t>
      </w:r>
      <w:r w:rsidRPr="004822A4">
        <w:rPr>
          <w:rFonts w:asciiTheme="minorHAnsi" w:eastAsia="Calibri" w:hAnsiTheme="minorHAnsi" w:cs="Arial"/>
          <w:spacing w:val="4"/>
          <w:szCs w:val="24"/>
          <w:lang w:eastAsia="zh-CN"/>
        </w:rPr>
        <w:t>e</w:t>
      </w:r>
      <w:r w:rsidRPr="004822A4">
        <w:rPr>
          <w:rFonts w:asciiTheme="minorHAnsi" w:eastAsia="Calibri" w:hAnsiTheme="minorHAnsi" w:cs="Arial"/>
          <w:spacing w:val="-3"/>
          <w:szCs w:val="24"/>
          <w:lang w:eastAsia="zh-CN"/>
        </w:rPr>
        <w:t xml:space="preserve"> </w:t>
      </w:r>
      <w:r w:rsidRPr="004822A4">
        <w:rPr>
          <w:rFonts w:asciiTheme="minorHAnsi" w:eastAsia="Calibri" w:hAnsiTheme="minorHAnsi" w:cs="Arial"/>
          <w:spacing w:val="1"/>
          <w:szCs w:val="24"/>
          <w:lang w:eastAsia="zh-CN"/>
        </w:rPr>
        <w:t>e</w:t>
      </w:r>
      <w:r w:rsidRPr="004822A4">
        <w:rPr>
          <w:rFonts w:asciiTheme="minorHAnsi" w:eastAsia="Calibri" w:hAnsiTheme="minorHAnsi" w:cs="Arial"/>
          <w:spacing w:val="-1"/>
          <w:szCs w:val="24"/>
          <w:lang w:eastAsia="zh-CN"/>
        </w:rPr>
        <w:t>v</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4"/>
          <w:szCs w:val="24"/>
          <w:lang w:eastAsia="zh-CN"/>
        </w:rPr>
        <w:t>d</w:t>
      </w:r>
      <w:r w:rsidRPr="004822A4">
        <w:rPr>
          <w:rFonts w:asciiTheme="minorHAnsi" w:eastAsia="Calibri" w:hAnsiTheme="minorHAnsi" w:cs="Arial"/>
          <w:spacing w:val="-1"/>
          <w:szCs w:val="24"/>
          <w:lang w:eastAsia="zh-CN"/>
        </w:rPr>
        <w:t>e</w:t>
      </w:r>
      <w:r w:rsidRPr="004822A4">
        <w:rPr>
          <w:rFonts w:asciiTheme="minorHAnsi" w:eastAsia="Calibri" w:hAnsiTheme="minorHAnsi" w:cs="Arial"/>
          <w:spacing w:val="4"/>
          <w:szCs w:val="24"/>
          <w:lang w:eastAsia="zh-CN"/>
        </w:rPr>
        <w:t>n</w:t>
      </w:r>
      <w:r w:rsidRPr="004822A4">
        <w:rPr>
          <w:rFonts w:asciiTheme="minorHAnsi" w:eastAsia="Calibri" w:hAnsiTheme="minorHAnsi" w:cs="Arial"/>
          <w:spacing w:val="1"/>
          <w:szCs w:val="24"/>
          <w:lang w:eastAsia="zh-CN"/>
        </w:rPr>
        <w:t>ci</w:t>
      </w:r>
      <w:r w:rsidRPr="004822A4">
        <w:rPr>
          <w:rFonts w:asciiTheme="minorHAnsi" w:eastAsia="Calibri" w:hAnsiTheme="minorHAnsi" w:cs="Arial"/>
          <w:spacing w:val="4"/>
          <w:szCs w:val="24"/>
          <w:lang w:eastAsia="zh-CN"/>
        </w:rPr>
        <w:t>em</w:t>
      </w:r>
      <w:r w:rsidRPr="004822A4">
        <w:rPr>
          <w:rFonts w:asciiTheme="minorHAnsi" w:eastAsia="Calibri" w:hAnsiTheme="minorHAnsi" w:cs="Arial"/>
          <w:spacing w:val="-6"/>
          <w:szCs w:val="24"/>
          <w:lang w:eastAsia="zh-CN"/>
        </w:rPr>
        <w:t xml:space="preserve"> </w:t>
      </w:r>
      <w:r w:rsidRPr="004822A4">
        <w:rPr>
          <w:rFonts w:asciiTheme="minorHAnsi" w:eastAsia="Calibri" w:hAnsiTheme="minorHAnsi" w:cs="Arial"/>
          <w:spacing w:val="4"/>
          <w:szCs w:val="24"/>
          <w:lang w:eastAsia="zh-CN"/>
        </w:rPr>
        <w:t>os</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pacing w:val="4"/>
          <w:szCs w:val="24"/>
          <w:lang w:eastAsia="zh-CN"/>
        </w:rPr>
        <w:t>t</w:t>
      </w:r>
      <w:r w:rsidRPr="004822A4">
        <w:rPr>
          <w:rFonts w:asciiTheme="minorHAnsi" w:eastAsia="Calibri" w:hAnsiTheme="minorHAnsi" w:cs="Arial"/>
          <w:spacing w:val="-1"/>
          <w:szCs w:val="24"/>
          <w:lang w:eastAsia="zh-CN"/>
        </w:rPr>
        <w:t>e</w:t>
      </w:r>
      <w:r w:rsidRPr="004822A4">
        <w:rPr>
          <w:rFonts w:asciiTheme="minorHAnsi" w:eastAsia="Calibri" w:hAnsiTheme="minorHAnsi" w:cs="Arial"/>
          <w:spacing w:val="1"/>
          <w:szCs w:val="24"/>
          <w:lang w:eastAsia="zh-CN"/>
        </w:rPr>
        <w:t>s</w:t>
      </w:r>
      <w:r w:rsidRPr="004822A4">
        <w:rPr>
          <w:rFonts w:asciiTheme="minorHAnsi" w:eastAsia="Calibri" w:hAnsiTheme="minorHAnsi" w:cs="Arial"/>
          <w:spacing w:val="4"/>
          <w:szCs w:val="24"/>
          <w:lang w:eastAsia="zh-CN"/>
        </w:rPr>
        <w:t>tes</w:t>
      </w:r>
      <w:r w:rsidRPr="004822A4">
        <w:rPr>
          <w:rFonts w:asciiTheme="minorHAnsi" w:eastAsia="Calibri" w:hAnsiTheme="minorHAnsi" w:cs="Arial"/>
          <w:spacing w:val="-5"/>
          <w:szCs w:val="24"/>
          <w:lang w:eastAsia="zh-CN"/>
        </w:rPr>
        <w:t xml:space="preserve"> </w:t>
      </w:r>
      <w:r w:rsidRPr="004822A4">
        <w:rPr>
          <w:rFonts w:asciiTheme="minorHAnsi" w:eastAsia="Calibri" w:hAnsiTheme="minorHAnsi" w:cs="Arial"/>
          <w:spacing w:val="4"/>
          <w:szCs w:val="24"/>
          <w:lang w:eastAsia="zh-CN"/>
        </w:rPr>
        <w:t>re</w:t>
      </w:r>
      <w:r w:rsidRPr="004822A4">
        <w:rPr>
          <w:rFonts w:asciiTheme="minorHAnsi" w:eastAsia="Calibri" w:hAnsiTheme="minorHAnsi" w:cs="Arial"/>
          <w:spacing w:val="-1"/>
          <w:szCs w:val="24"/>
          <w:lang w:eastAsia="zh-CN"/>
        </w:rPr>
        <w:t>a</w:t>
      </w:r>
      <w:r w:rsidRPr="004822A4">
        <w:rPr>
          <w:rFonts w:asciiTheme="minorHAnsi" w:eastAsia="Calibri" w:hAnsiTheme="minorHAnsi" w:cs="Arial"/>
          <w:spacing w:val="1"/>
          <w:szCs w:val="24"/>
          <w:lang w:eastAsia="zh-CN"/>
        </w:rPr>
        <w:t>li</w:t>
      </w:r>
      <w:r w:rsidRPr="004822A4">
        <w:rPr>
          <w:rFonts w:asciiTheme="minorHAnsi" w:eastAsia="Calibri" w:hAnsiTheme="minorHAnsi" w:cs="Arial"/>
          <w:spacing w:val="-1"/>
          <w:szCs w:val="24"/>
          <w:lang w:eastAsia="zh-CN"/>
        </w:rPr>
        <w:t>z</w:t>
      </w:r>
      <w:r w:rsidRPr="004822A4">
        <w:rPr>
          <w:rFonts w:asciiTheme="minorHAnsi" w:eastAsia="Calibri" w:hAnsiTheme="minorHAnsi" w:cs="Arial"/>
          <w:spacing w:val="2"/>
          <w:szCs w:val="24"/>
          <w:lang w:eastAsia="zh-CN"/>
        </w:rPr>
        <w:t>a</w:t>
      </w:r>
      <w:r w:rsidRPr="004822A4">
        <w:rPr>
          <w:rFonts w:asciiTheme="minorHAnsi" w:eastAsia="Calibri" w:hAnsiTheme="minorHAnsi" w:cs="Arial"/>
          <w:spacing w:val="4"/>
          <w:szCs w:val="24"/>
          <w:lang w:eastAsia="zh-CN"/>
        </w:rPr>
        <w:t>d</w:t>
      </w:r>
      <w:r w:rsidRPr="004822A4">
        <w:rPr>
          <w:rFonts w:asciiTheme="minorHAnsi" w:eastAsia="Calibri" w:hAnsiTheme="minorHAnsi" w:cs="Arial"/>
          <w:spacing w:val="-1"/>
          <w:szCs w:val="24"/>
          <w:lang w:eastAsia="zh-CN"/>
        </w:rPr>
        <w:t>o</w:t>
      </w:r>
      <w:r w:rsidRPr="004822A4">
        <w:rPr>
          <w:rFonts w:asciiTheme="minorHAnsi" w:eastAsia="Calibri" w:hAnsiTheme="minorHAnsi" w:cs="Arial"/>
          <w:spacing w:val="4"/>
          <w:szCs w:val="24"/>
          <w:lang w:eastAsia="zh-CN"/>
        </w:rPr>
        <w:t>s</w:t>
      </w:r>
      <w:r w:rsidRPr="004822A4">
        <w:rPr>
          <w:rFonts w:asciiTheme="minorHAnsi" w:eastAsia="Calibri" w:hAnsiTheme="minorHAnsi" w:cs="Arial"/>
          <w:spacing w:val="-3"/>
          <w:szCs w:val="24"/>
          <w:lang w:eastAsia="zh-CN"/>
        </w:rPr>
        <w:t xml:space="preserve"> </w:t>
      </w:r>
      <w:r w:rsidRPr="004822A4">
        <w:rPr>
          <w:rFonts w:asciiTheme="minorHAnsi" w:eastAsia="Calibri" w:hAnsiTheme="minorHAnsi" w:cs="Arial"/>
          <w:spacing w:val="4"/>
          <w:szCs w:val="24"/>
          <w:lang w:eastAsia="zh-CN"/>
        </w:rPr>
        <w:t>ou</w:t>
      </w:r>
      <w:r w:rsidRPr="004822A4">
        <w:rPr>
          <w:rFonts w:asciiTheme="minorHAnsi" w:eastAsia="Calibri" w:hAnsiTheme="minorHAnsi" w:cs="Arial"/>
          <w:spacing w:val="-3"/>
          <w:szCs w:val="24"/>
          <w:lang w:eastAsia="zh-CN"/>
        </w:rPr>
        <w:t xml:space="preserve"> </w:t>
      </w:r>
      <w:r w:rsidRPr="004822A4">
        <w:rPr>
          <w:rFonts w:asciiTheme="minorHAnsi" w:eastAsia="Calibri" w:hAnsiTheme="minorHAnsi" w:cs="Arial"/>
          <w:spacing w:val="4"/>
          <w:szCs w:val="24"/>
          <w:lang w:eastAsia="zh-CN"/>
        </w:rPr>
        <w:t>re</w:t>
      </w:r>
      <w:r w:rsidRPr="004822A4">
        <w:rPr>
          <w:rFonts w:asciiTheme="minorHAnsi" w:eastAsia="Calibri" w:hAnsiTheme="minorHAnsi" w:cs="Arial"/>
          <w:spacing w:val="1"/>
          <w:szCs w:val="24"/>
          <w:lang w:eastAsia="zh-CN"/>
        </w:rPr>
        <w:t>s</w:t>
      </w:r>
      <w:r w:rsidRPr="004822A4">
        <w:rPr>
          <w:rFonts w:asciiTheme="minorHAnsi" w:eastAsia="Calibri" w:hAnsiTheme="minorHAnsi" w:cs="Arial"/>
          <w:spacing w:val="2"/>
          <w:szCs w:val="24"/>
          <w:lang w:eastAsia="zh-CN"/>
        </w:rPr>
        <w:t>u</w:t>
      </w:r>
      <w:r w:rsidRPr="004822A4">
        <w:rPr>
          <w:rFonts w:asciiTheme="minorHAnsi" w:eastAsia="Calibri" w:hAnsiTheme="minorHAnsi" w:cs="Arial"/>
          <w:spacing w:val="-1"/>
          <w:szCs w:val="24"/>
          <w:lang w:eastAsia="zh-CN"/>
        </w:rPr>
        <w:t>l</w:t>
      </w:r>
      <w:r w:rsidRPr="004822A4">
        <w:rPr>
          <w:rFonts w:asciiTheme="minorHAnsi" w:eastAsia="Calibri" w:hAnsiTheme="minorHAnsi" w:cs="Arial"/>
          <w:spacing w:val="2"/>
          <w:szCs w:val="24"/>
          <w:lang w:eastAsia="zh-CN"/>
        </w:rPr>
        <w:t>t</w:t>
      </w:r>
      <w:r w:rsidRPr="004822A4">
        <w:rPr>
          <w:rFonts w:asciiTheme="minorHAnsi" w:eastAsia="Calibri" w:hAnsiTheme="minorHAnsi" w:cs="Arial"/>
          <w:spacing w:val="4"/>
          <w:szCs w:val="24"/>
          <w:lang w:eastAsia="zh-CN"/>
        </w:rPr>
        <w:t>a</w:t>
      </w:r>
      <w:r w:rsidRPr="004822A4">
        <w:rPr>
          <w:rFonts w:asciiTheme="minorHAnsi" w:eastAsia="Calibri" w:hAnsiTheme="minorHAnsi" w:cs="Arial"/>
          <w:spacing w:val="-1"/>
          <w:szCs w:val="24"/>
          <w:lang w:eastAsia="zh-CN"/>
        </w:rPr>
        <w:t>d</w:t>
      </w:r>
      <w:r w:rsidRPr="004822A4">
        <w:rPr>
          <w:rFonts w:asciiTheme="minorHAnsi" w:eastAsia="Calibri" w:hAnsiTheme="minorHAnsi" w:cs="Arial"/>
          <w:spacing w:val="4"/>
          <w:szCs w:val="24"/>
          <w:lang w:eastAsia="zh-CN"/>
        </w:rPr>
        <w:t>os</w:t>
      </w:r>
      <w:r w:rsidRPr="004822A4">
        <w:rPr>
          <w:rFonts w:asciiTheme="minorHAnsi" w:eastAsia="Calibri" w:hAnsiTheme="minorHAnsi" w:cs="Arial"/>
          <w:spacing w:val="-8"/>
          <w:szCs w:val="24"/>
          <w:lang w:eastAsia="zh-CN"/>
        </w:rPr>
        <w:t xml:space="preserve"> </w:t>
      </w:r>
      <w:r w:rsidRPr="004822A4">
        <w:rPr>
          <w:rFonts w:asciiTheme="minorHAnsi" w:eastAsia="Calibri" w:hAnsiTheme="minorHAnsi" w:cs="Arial"/>
          <w:spacing w:val="2"/>
          <w:szCs w:val="24"/>
          <w:lang w:eastAsia="zh-CN"/>
        </w:rPr>
        <w:t>o</w:t>
      </w:r>
      <w:r w:rsidRPr="004822A4">
        <w:rPr>
          <w:rFonts w:asciiTheme="minorHAnsi" w:eastAsia="Calibri" w:hAnsiTheme="minorHAnsi" w:cs="Arial"/>
          <w:spacing w:val="4"/>
          <w:szCs w:val="24"/>
          <w:lang w:eastAsia="zh-CN"/>
        </w:rPr>
        <w:t>bt</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4"/>
          <w:szCs w:val="24"/>
          <w:lang w:eastAsia="zh-CN"/>
        </w:rPr>
        <w:t>d</w:t>
      </w:r>
      <w:r w:rsidRPr="004822A4">
        <w:rPr>
          <w:rFonts w:asciiTheme="minorHAnsi" w:eastAsia="Calibri" w:hAnsiTheme="minorHAnsi" w:cs="Arial"/>
          <w:spacing w:val="-1"/>
          <w:szCs w:val="24"/>
          <w:lang w:eastAsia="zh-CN"/>
        </w:rPr>
        <w:t>os.</w:t>
      </w:r>
    </w:p>
    <w:p w14:paraId="13A99CF2" w14:textId="77777777" w:rsidR="004822A4" w:rsidRPr="004822A4" w:rsidRDefault="004822A4" w:rsidP="004822A4">
      <w:pPr>
        <w:widowControl w:val="0"/>
        <w:suppressAutoHyphens/>
        <w:autoSpaceDE w:val="0"/>
        <w:spacing w:line="224" w:lineRule="exact"/>
        <w:ind w:left="1610"/>
        <w:jc w:val="left"/>
        <w:rPr>
          <w:rFonts w:asciiTheme="minorHAnsi" w:eastAsia="Calibri" w:hAnsiTheme="minorHAnsi" w:cs="Arial"/>
          <w:spacing w:val="4"/>
          <w:szCs w:val="24"/>
          <w:lang w:eastAsia="zh-CN"/>
        </w:rPr>
      </w:pPr>
    </w:p>
    <w:tbl>
      <w:tblPr>
        <w:tblW w:w="10025" w:type="dxa"/>
        <w:tblInd w:w="3" w:type="dxa"/>
        <w:tblLayout w:type="fixed"/>
        <w:tblCellMar>
          <w:left w:w="0" w:type="dxa"/>
          <w:right w:w="0" w:type="dxa"/>
        </w:tblCellMar>
        <w:tblLook w:val="0000" w:firstRow="0" w:lastRow="0" w:firstColumn="0" w:lastColumn="0" w:noHBand="0" w:noVBand="0"/>
      </w:tblPr>
      <w:tblGrid>
        <w:gridCol w:w="105"/>
        <w:gridCol w:w="3297"/>
        <w:gridCol w:w="6508"/>
        <w:gridCol w:w="90"/>
        <w:gridCol w:w="25"/>
      </w:tblGrid>
      <w:tr w:rsidR="004822A4" w:rsidRPr="004822A4" w14:paraId="4CF5645A" w14:textId="77777777" w:rsidTr="00471F48">
        <w:trPr>
          <w:gridAfter w:val="2"/>
          <w:wAfter w:w="110" w:type="dxa"/>
          <w:trHeight w:hRule="exact" w:val="287"/>
        </w:trPr>
        <w:tc>
          <w:tcPr>
            <w:tcW w:w="9915" w:type="dxa"/>
            <w:gridSpan w:val="3"/>
            <w:tcBorders>
              <w:top w:val="single" w:sz="4" w:space="0" w:color="000000"/>
              <w:left w:val="single" w:sz="4" w:space="0" w:color="000000"/>
              <w:bottom w:val="single" w:sz="4" w:space="0" w:color="000000"/>
              <w:right w:val="single" w:sz="4" w:space="0" w:color="000000"/>
            </w:tcBorders>
            <w:shd w:val="clear" w:color="auto" w:fill="D9D9D9"/>
          </w:tcPr>
          <w:p w14:paraId="6CF6A3C3" w14:textId="77777777" w:rsidR="004822A4" w:rsidRPr="004822A4" w:rsidRDefault="004822A4" w:rsidP="004822A4">
            <w:pPr>
              <w:widowControl w:val="0"/>
              <w:suppressAutoHyphens/>
              <w:autoSpaceDE w:val="0"/>
              <w:spacing w:line="272" w:lineRule="exact"/>
              <w:ind w:left="4205" w:right="4208"/>
              <w:jc w:val="center"/>
              <w:rPr>
                <w:rFonts w:asciiTheme="minorHAnsi" w:eastAsia="Calibri" w:hAnsiTheme="minorHAnsi"/>
                <w:szCs w:val="24"/>
                <w:lang w:eastAsia="zh-CN"/>
              </w:rPr>
            </w:pPr>
            <w:r w:rsidRPr="004822A4">
              <w:rPr>
                <w:rFonts w:asciiTheme="minorHAnsi" w:eastAsia="Calibri" w:hAnsiTheme="minorHAnsi" w:cs="Arial"/>
                <w:b/>
                <w:bCs/>
                <w:szCs w:val="24"/>
                <w:lang w:eastAsia="zh-CN"/>
              </w:rPr>
              <w:t>Ca</w:t>
            </w:r>
            <w:r w:rsidRPr="004822A4">
              <w:rPr>
                <w:rFonts w:asciiTheme="minorHAnsi" w:eastAsia="Calibri" w:hAnsiTheme="minorHAnsi" w:cs="Arial"/>
                <w:b/>
                <w:bCs/>
                <w:spacing w:val="1"/>
                <w:szCs w:val="24"/>
                <w:lang w:eastAsia="zh-CN"/>
              </w:rPr>
              <w:t>s</w:t>
            </w:r>
            <w:r w:rsidRPr="004822A4">
              <w:rPr>
                <w:rFonts w:asciiTheme="minorHAnsi" w:eastAsia="Calibri" w:hAnsiTheme="minorHAnsi" w:cs="Arial"/>
                <w:b/>
                <w:bCs/>
                <w:szCs w:val="24"/>
                <w:lang w:eastAsia="zh-CN"/>
              </w:rPr>
              <w:t>o</w:t>
            </w:r>
            <w:r w:rsidRPr="004822A4">
              <w:rPr>
                <w:rFonts w:asciiTheme="minorHAnsi" w:eastAsia="Calibri" w:hAnsiTheme="minorHAnsi" w:cs="Arial"/>
                <w:b/>
                <w:bCs/>
                <w:spacing w:val="1"/>
                <w:szCs w:val="24"/>
                <w:lang w:eastAsia="zh-CN"/>
              </w:rPr>
              <w:t xml:space="preserve"> </w:t>
            </w:r>
            <w:r w:rsidRPr="004822A4">
              <w:rPr>
                <w:rFonts w:asciiTheme="minorHAnsi" w:eastAsia="Calibri" w:hAnsiTheme="minorHAnsi" w:cs="Arial"/>
                <w:b/>
                <w:bCs/>
                <w:szCs w:val="24"/>
                <w:lang w:eastAsia="zh-CN"/>
              </w:rPr>
              <w:t>de</w:t>
            </w:r>
            <w:r w:rsidRPr="004822A4">
              <w:rPr>
                <w:rFonts w:asciiTheme="minorHAnsi" w:eastAsia="Calibri" w:hAnsiTheme="minorHAnsi" w:cs="Arial"/>
                <w:b/>
                <w:bCs/>
                <w:spacing w:val="-1"/>
                <w:szCs w:val="24"/>
                <w:lang w:eastAsia="zh-CN"/>
              </w:rPr>
              <w:t xml:space="preserve"> </w:t>
            </w:r>
            <w:r w:rsidRPr="004822A4">
              <w:rPr>
                <w:rFonts w:asciiTheme="minorHAnsi" w:eastAsia="Calibri" w:hAnsiTheme="minorHAnsi" w:cs="Arial"/>
                <w:b/>
                <w:bCs/>
                <w:spacing w:val="-17"/>
                <w:szCs w:val="24"/>
                <w:lang w:eastAsia="zh-CN"/>
              </w:rPr>
              <w:t>T</w:t>
            </w:r>
            <w:r w:rsidRPr="004822A4">
              <w:rPr>
                <w:rFonts w:asciiTheme="minorHAnsi" w:eastAsia="Calibri" w:hAnsiTheme="minorHAnsi" w:cs="Arial"/>
                <w:b/>
                <w:bCs/>
                <w:spacing w:val="1"/>
                <w:szCs w:val="24"/>
                <w:lang w:eastAsia="zh-CN"/>
              </w:rPr>
              <w:t>es</w:t>
            </w:r>
            <w:r w:rsidRPr="004822A4">
              <w:rPr>
                <w:rFonts w:asciiTheme="minorHAnsi" w:eastAsia="Calibri" w:hAnsiTheme="minorHAnsi" w:cs="Arial"/>
                <w:b/>
                <w:bCs/>
                <w:szCs w:val="24"/>
                <w:lang w:eastAsia="zh-CN"/>
              </w:rPr>
              <w:t>te</w:t>
            </w:r>
          </w:p>
        </w:tc>
      </w:tr>
      <w:tr w:rsidR="004822A4" w:rsidRPr="004822A4" w14:paraId="3CF8070F" w14:textId="77777777" w:rsidTr="00471F48">
        <w:trPr>
          <w:trHeight w:hRule="exact" w:val="276"/>
        </w:trPr>
        <w:tc>
          <w:tcPr>
            <w:tcW w:w="105" w:type="dxa"/>
            <w:tcBorders>
              <w:top w:val="single" w:sz="4" w:space="0" w:color="000000"/>
              <w:left w:val="single" w:sz="11" w:space="0" w:color="D9D9D9"/>
              <w:bottom w:val="single" w:sz="4" w:space="0" w:color="000000"/>
            </w:tcBorders>
            <w:shd w:val="clear" w:color="auto" w:fill="D9D9D9"/>
          </w:tcPr>
          <w:p w14:paraId="7D17BBEA" w14:textId="77777777" w:rsidR="004822A4" w:rsidRPr="004822A4" w:rsidRDefault="004822A4" w:rsidP="004822A4">
            <w:pPr>
              <w:widowControl w:val="0"/>
              <w:suppressAutoHyphens/>
              <w:autoSpaceDE w:val="0"/>
              <w:snapToGrid w:val="0"/>
              <w:jc w:val="left"/>
              <w:rPr>
                <w:rFonts w:asciiTheme="minorHAnsi" w:eastAsia="Calibri" w:hAnsiTheme="minorHAnsi" w:cs="Arial"/>
                <w:szCs w:val="24"/>
                <w:lang w:eastAsia="zh-CN"/>
              </w:rPr>
            </w:pPr>
          </w:p>
        </w:tc>
        <w:tc>
          <w:tcPr>
            <w:tcW w:w="9900" w:type="dxa"/>
            <w:gridSpan w:val="3"/>
            <w:tcBorders>
              <w:top w:val="single" w:sz="4" w:space="0" w:color="000000"/>
              <w:left w:val="single" w:sz="11" w:space="0" w:color="D9D9D9"/>
            </w:tcBorders>
            <w:shd w:val="clear" w:color="auto" w:fill="auto"/>
          </w:tcPr>
          <w:p w14:paraId="1290FD71" w14:textId="77777777" w:rsidR="004822A4" w:rsidRPr="004822A4" w:rsidRDefault="004822A4" w:rsidP="004822A4">
            <w:pPr>
              <w:widowControl w:val="0"/>
              <w:suppressAutoHyphens/>
              <w:autoSpaceDE w:val="0"/>
              <w:spacing w:line="266" w:lineRule="exact"/>
              <w:jc w:val="left"/>
              <w:rPr>
                <w:rFonts w:asciiTheme="minorHAnsi" w:eastAsia="Calibri" w:hAnsiTheme="minorHAnsi"/>
                <w:szCs w:val="24"/>
                <w:lang w:eastAsia="zh-CN"/>
              </w:rPr>
            </w:pPr>
            <w:r w:rsidRPr="004822A4">
              <w:rPr>
                <w:rFonts w:asciiTheme="minorHAnsi" w:eastAsia="Arial" w:hAnsiTheme="minorHAnsi" w:cs="Arial"/>
                <w:b/>
                <w:bCs/>
                <w:szCs w:val="24"/>
                <w:lang w:eastAsia="zh-CN"/>
              </w:rPr>
              <w:t>–</w:t>
            </w:r>
            <w:r w:rsidRPr="004822A4">
              <w:rPr>
                <w:rFonts w:asciiTheme="minorHAnsi" w:eastAsia="Arial" w:hAnsiTheme="minorHAnsi" w:cs="Arial"/>
                <w:b/>
                <w:bCs/>
                <w:spacing w:val="-2"/>
                <w:szCs w:val="24"/>
                <w:lang w:eastAsia="zh-CN"/>
              </w:rPr>
              <w:t xml:space="preserve"> </w:t>
            </w:r>
            <w:r w:rsidRPr="004822A4">
              <w:rPr>
                <w:rFonts w:asciiTheme="minorHAnsi" w:eastAsia="Calibri" w:hAnsiTheme="minorHAnsi" w:cs="Arial"/>
                <w:b/>
                <w:bCs/>
                <w:spacing w:val="1"/>
                <w:szCs w:val="24"/>
                <w:lang w:eastAsia="zh-CN"/>
              </w:rPr>
              <w:t>C</w:t>
            </w:r>
            <w:r w:rsidRPr="004822A4">
              <w:rPr>
                <w:rFonts w:asciiTheme="minorHAnsi" w:eastAsia="Calibri" w:hAnsiTheme="minorHAnsi" w:cs="Arial"/>
                <w:b/>
                <w:bCs/>
                <w:szCs w:val="24"/>
                <w:lang w:eastAsia="zh-CN"/>
              </w:rPr>
              <w:t xml:space="preserve">T </w:t>
            </w:r>
            <w:r w:rsidRPr="004822A4">
              <w:rPr>
                <w:rFonts w:asciiTheme="minorHAnsi" w:eastAsia="Calibri" w:hAnsiTheme="minorHAnsi" w:cs="Arial"/>
                <w:b/>
                <w:bCs/>
                <w:spacing w:val="-2"/>
                <w:szCs w:val="24"/>
                <w:lang w:eastAsia="zh-CN"/>
              </w:rPr>
              <w:t>09</w:t>
            </w:r>
            <w:r w:rsidRPr="004822A4">
              <w:rPr>
                <w:rFonts w:asciiTheme="minorHAnsi" w:eastAsia="Calibri" w:hAnsiTheme="minorHAnsi" w:cs="Arial"/>
                <w:b/>
                <w:bCs/>
                <w:spacing w:val="-1"/>
                <w:szCs w:val="24"/>
                <w:lang w:eastAsia="zh-CN"/>
              </w:rPr>
              <w:t xml:space="preserve"> </w:t>
            </w:r>
            <w:r w:rsidRPr="004822A4">
              <w:rPr>
                <w:rFonts w:asciiTheme="minorHAnsi" w:eastAsia="Calibri" w:hAnsiTheme="minorHAnsi" w:cs="Arial"/>
                <w:b/>
                <w:bCs/>
                <w:szCs w:val="24"/>
                <w:lang w:eastAsia="zh-CN"/>
              </w:rPr>
              <w:t>–</w:t>
            </w:r>
            <w:r w:rsidRPr="004822A4">
              <w:rPr>
                <w:rFonts w:asciiTheme="minorHAnsi" w:eastAsia="Calibri" w:hAnsiTheme="minorHAnsi" w:cs="Arial"/>
                <w:b/>
                <w:bCs/>
                <w:spacing w:val="-2"/>
                <w:szCs w:val="24"/>
                <w:lang w:eastAsia="zh-CN"/>
              </w:rPr>
              <w:t xml:space="preserve"> </w:t>
            </w:r>
            <w:r w:rsidRPr="004822A4">
              <w:rPr>
                <w:rFonts w:asciiTheme="minorHAnsi" w:eastAsia="Calibri" w:hAnsiTheme="minorHAnsi" w:cs="Arial"/>
                <w:b/>
                <w:bCs/>
                <w:szCs w:val="24"/>
                <w:lang w:eastAsia="zh-CN"/>
              </w:rPr>
              <w:t>[</w:t>
            </w:r>
            <w:r w:rsidRPr="004822A4">
              <w:rPr>
                <w:rFonts w:asciiTheme="minorHAnsi" w:eastAsia="Calibri" w:hAnsiTheme="minorHAnsi" w:cs="Arial"/>
                <w:b/>
                <w:bCs/>
                <w:spacing w:val="1"/>
                <w:szCs w:val="24"/>
                <w:lang w:eastAsia="zh-CN"/>
              </w:rPr>
              <w:t>Relatórios de Processos por departamento</w:t>
            </w:r>
            <w:r w:rsidRPr="004822A4">
              <w:rPr>
                <w:rFonts w:asciiTheme="minorHAnsi" w:eastAsia="Calibri" w:hAnsiTheme="minorHAnsi" w:cs="Arial"/>
                <w:b/>
                <w:bCs/>
                <w:szCs w:val="24"/>
                <w:lang w:eastAsia="zh-CN"/>
              </w:rPr>
              <w:t>]</w:t>
            </w:r>
          </w:p>
        </w:tc>
        <w:tc>
          <w:tcPr>
            <w:tcW w:w="20" w:type="dxa"/>
            <w:tcBorders>
              <w:top w:val="single" w:sz="4" w:space="0" w:color="000000"/>
              <w:bottom w:val="single" w:sz="4" w:space="0" w:color="000000"/>
              <w:right w:val="single" w:sz="4" w:space="0" w:color="000000"/>
            </w:tcBorders>
            <w:shd w:val="clear" w:color="auto" w:fill="D9D9D9"/>
          </w:tcPr>
          <w:p w14:paraId="5F578E39" w14:textId="77777777" w:rsidR="004822A4" w:rsidRPr="004822A4" w:rsidRDefault="004822A4" w:rsidP="004822A4">
            <w:pPr>
              <w:widowControl w:val="0"/>
              <w:suppressAutoHyphens/>
              <w:autoSpaceDE w:val="0"/>
              <w:snapToGrid w:val="0"/>
              <w:jc w:val="left"/>
              <w:rPr>
                <w:rFonts w:asciiTheme="minorHAnsi" w:eastAsia="Calibri" w:hAnsiTheme="minorHAnsi" w:cs="Arial"/>
                <w:szCs w:val="24"/>
                <w:lang w:eastAsia="zh-CN"/>
              </w:rPr>
            </w:pPr>
          </w:p>
        </w:tc>
      </w:tr>
      <w:tr w:rsidR="004822A4" w:rsidRPr="004822A4" w14:paraId="7CCB5E23" w14:textId="77777777" w:rsidTr="00471F48">
        <w:trPr>
          <w:gridAfter w:val="2"/>
          <w:wAfter w:w="110" w:type="dxa"/>
          <w:trHeight w:hRule="exact" w:val="1159"/>
        </w:trPr>
        <w:tc>
          <w:tcPr>
            <w:tcW w:w="3404" w:type="dxa"/>
            <w:gridSpan w:val="2"/>
            <w:tcBorders>
              <w:top w:val="single" w:sz="4" w:space="0" w:color="000000"/>
              <w:left w:val="single" w:sz="4" w:space="0" w:color="000000"/>
              <w:bottom w:val="single" w:sz="4" w:space="0" w:color="000000"/>
            </w:tcBorders>
            <w:shd w:val="clear" w:color="auto" w:fill="auto"/>
          </w:tcPr>
          <w:p w14:paraId="1233A8F0" w14:textId="77777777" w:rsidR="004822A4" w:rsidRPr="004822A4" w:rsidRDefault="004822A4" w:rsidP="004822A4">
            <w:pPr>
              <w:widowControl w:val="0"/>
              <w:suppressAutoHyphens/>
              <w:autoSpaceDE w:val="0"/>
              <w:snapToGrid w:val="0"/>
              <w:spacing w:line="200" w:lineRule="exact"/>
              <w:jc w:val="left"/>
              <w:rPr>
                <w:rFonts w:asciiTheme="minorHAnsi" w:eastAsia="Calibri" w:hAnsiTheme="minorHAnsi" w:cs="Arial"/>
                <w:szCs w:val="24"/>
                <w:lang w:eastAsia="zh-CN"/>
              </w:rPr>
            </w:pPr>
          </w:p>
          <w:p w14:paraId="62E4B489" w14:textId="77777777" w:rsidR="004822A4" w:rsidRPr="004822A4" w:rsidRDefault="004822A4" w:rsidP="004822A4">
            <w:pPr>
              <w:widowControl w:val="0"/>
              <w:suppressAutoHyphens/>
              <w:autoSpaceDE w:val="0"/>
              <w:spacing w:before="15" w:line="240" w:lineRule="exact"/>
              <w:jc w:val="left"/>
              <w:rPr>
                <w:rFonts w:asciiTheme="minorHAnsi" w:eastAsia="Calibri" w:hAnsiTheme="minorHAnsi" w:cs="Arial"/>
                <w:szCs w:val="24"/>
                <w:lang w:eastAsia="zh-CN"/>
              </w:rPr>
            </w:pPr>
          </w:p>
          <w:p w14:paraId="7AEED231" w14:textId="77777777" w:rsidR="004822A4" w:rsidRPr="004822A4" w:rsidRDefault="004822A4" w:rsidP="004822A4">
            <w:pPr>
              <w:widowControl w:val="0"/>
              <w:suppressAutoHyphens/>
              <w:autoSpaceDE w:val="0"/>
              <w:ind w:left="100"/>
              <w:jc w:val="left"/>
              <w:rPr>
                <w:rFonts w:asciiTheme="minorHAnsi" w:eastAsia="Calibri" w:hAnsiTheme="minorHAnsi"/>
                <w:szCs w:val="24"/>
                <w:lang w:eastAsia="zh-CN"/>
              </w:rPr>
            </w:pPr>
            <w:r w:rsidRPr="004822A4">
              <w:rPr>
                <w:rFonts w:asciiTheme="minorHAnsi" w:eastAsia="Calibri" w:hAnsiTheme="minorHAnsi" w:cs="Arial"/>
                <w:b/>
                <w:bCs/>
                <w:spacing w:val="1"/>
                <w:szCs w:val="24"/>
                <w:lang w:eastAsia="zh-CN"/>
              </w:rPr>
              <w:t>O</w:t>
            </w:r>
            <w:r w:rsidRPr="004822A4">
              <w:rPr>
                <w:rFonts w:asciiTheme="minorHAnsi" w:eastAsia="Calibri" w:hAnsiTheme="minorHAnsi" w:cs="Arial"/>
                <w:b/>
                <w:bCs/>
                <w:szCs w:val="24"/>
                <w:lang w:eastAsia="zh-CN"/>
              </w:rPr>
              <w:t>bjeti</w:t>
            </w:r>
            <w:r w:rsidRPr="004822A4">
              <w:rPr>
                <w:rFonts w:asciiTheme="minorHAnsi" w:eastAsia="Calibri" w:hAnsiTheme="minorHAnsi" w:cs="Arial"/>
                <w:b/>
                <w:bCs/>
                <w:spacing w:val="2"/>
                <w:szCs w:val="24"/>
                <w:lang w:eastAsia="zh-CN"/>
              </w:rPr>
              <w:t>v</w:t>
            </w:r>
            <w:r w:rsidRPr="004822A4">
              <w:rPr>
                <w:rFonts w:asciiTheme="minorHAnsi" w:eastAsia="Calibri" w:hAnsiTheme="minorHAnsi" w:cs="Arial"/>
                <w:b/>
                <w:bCs/>
                <w:szCs w:val="24"/>
                <w:lang w:eastAsia="zh-CN"/>
              </w:rPr>
              <w:t>o</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3702AD9E" w14:textId="77777777" w:rsidR="004822A4" w:rsidRPr="004822A4" w:rsidRDefault="004822A4" w:rsidP="004822A4">
            <w:pPr>
              <w:widowControl w:val="0"/>
              <w:suppressAutoHyphens/>
              <w:autoSpaceDE w:val="0"/>
              <w:snapToGrid w:val="0"/>
              <w:spacing w:line="226" w:lineRule="exact"/>
              <w:ind w:left="102" w:right="80"/>
              <w:rPr>
                <w:rFonts w:asciiTheme="minorHAnsi" w:eastAsia="Calibri" w:hAnsiTheme="minorHAnsi"/>
                <w:szCs w:val="24"/>
                <w:lang w:eastAsia="zh-CN"/>
              </w:rPr>
            </w:pPr>
            <w:r w:rsidRPr="004822A4">
              <w:rPr>
                <w:rFonts w:asciiTheme="minorHAnsi" w:eastAsia="Calibri" w:hAnsiTheme="minorHAnsi" w:cs="Arial"/>
                <w:szCs w:val="24"/>
                <w:lang w:eastAsia="zh-CN"/>
              </w:rPr>
              <w:t>Listar processos por departamento onde conste o número de controle, processo, data, CGM, nome, código do andamento, data, departamento atual, usuário atual.</w:t>
            </w:r>
          </w:p>
        </w:tc>
      </w:tr>
      <w:tr w:rsidR="004822A4" w:rsidRPr="004822A4" w14:paraId="3DFAE764" w14:textId="77777777" w:rsidTr="00471F48">
        <w:trPr>
          <w:gridAfter w:val="2"/>
          <w:wAfter w:w="110" w:type="dxa"/>
          <w:trHeight w:hRule="exact" w:val="1458"/>
        </w:trPr>
        <w:tc>
          <w:tcPr>
            <w:tcW w:w="3404" w:type="dxa"/>
            <w:gridSpan w:val="2"/>
            <w:tcBorders>
              <w:top w:val="single" w:sz="4" w:space="0" w:color="000000"/>
              <w:left w:val="single" w:sz="4" w:space="0" w:color="000000"/>
              <w:bottom w:val="single" w:sz="4" w:space="0" w:color="000000"/>
            </w:tcBorders>
            <w:shd w:val="clear" w:color="auto" w:fill="auto"/>
          </w:tcPr>
          <w:p w14:paraId="20E75975" w14:textId="77777777" w:rsidR="004822A4" w:rsidRPr="004822A4" w:rsidRDefault="004822A4" w:rsidP="004822A4">
            <w:pPr>
              <w:widowControl w:val="0"/>
              <w:suppressAutoHyphens/>
              <w:autoSpaceDE w:val="0"/>
              <w:snapToGrid w:val="0"/>
              <w:spacing w:before="4" w:line="100" w:lineRule="exact"/>
              <w:jc w:val="left"/>
              <w:rPr>
                <w:rFonts w:asciiTheme="minorHAnsi" w:eastAsia="Calibri" w:hAnsiTheme="minorHAnsi" w:cs="Arial"/>
                <w:szCs w:val="24"/>
                <w:lang w:eastAsia="zh-CN"/>
              </w:rPr>
            </w:pPr>
          </w:p>
          <w:p w14:paraId="665F90FA" w14:textId="77777777" w:rsidR="004822A4" w:rsidRPr="004822A4" w:rsidRDefault="004822A4" w:rsidP="004822A4">
            <w:pPr>
              <w:widowControl w:val="0"/>
              <w:suppressAutoHyphens/>
              <w:autoSpaceDE w:val="0"/>
              <w:spacing w:line="200" w:lineRule="exact"/>
              <w:jc w:val="left"/>
              <w:rPr>
                <w:rFonts w:asciiTheme="minorHAnsi" w:eastAsia="Calibri" w:hAnsiTheme="minorHAnsi" w:cs="Arial"/>
                <w:szCs w:val="24"/>
                <w:lang w:eastAsia="zh-CN"/>
              </w:rPr>
            </w:pPr>
          </w:p>
          <w:p w14:paraId="7B49BEDA" w14:textId="77777777" w:rsidR="004822A4" w:rsidRPr="004822A4" w:rsidRDefault="004822A4" w:rsidP="004822A4">
            <w:pPr>
              <w:widowControl w:val="0"/>
              <w:suppressAutoHyphens/>
              <w:autoSpaceDE w:val="0"/>
              <w:spacing w:line="200" w:lineRule="exact"/>
              <w:jc w:val="left"/>
              <w:rPr>
                <w:rFonts w:asciiTheme="minorHAnsi" w:eastAsia="Calibri" w:hAnsiTheme="minorHAnsi" w:cs="Arial"/>
                <w:szCs w:val="24"/>
                <w:lang w:eastAsia="zh-CN"/>
              </w:rPr>
            </w:pPr>
          </w:p>
          <w:p w14:paraId="572BB0F2" w14:textId="77777777" w:rsidR="004822A4" w:rsidRPr="004822A4" w:rsidRDefault="004822A4" w:rsidP="004822A4">
            <w:pPr>
              <w:widowControl w:val="0"/>
              <w:suppressAutoHyphens/>
              <w:autoSpaceDE w:val="0"/>
              <w:spacing w:line="200" w:lineRule="exact"/>
              <w:jc w:val="left"/>
              <w:rPr>
                <w:rFonts w:asciiTheme="minorHAnsi" w:eastAsia="Calibri" w:hAnsiTheme="minorHAnsi" w:cs="Arial"/>
                <w:szCs w:val="24"/>
                <w:lang w:eastAsia="zh-CN"/>
              </w:rPr>
            </w:pPr>
          </w:p>
          <w:p w14:paraId="42302894" w14:textId="77777777" w:rsidR="004822A4" w:rsidRPr="004822A4" w:rsidRDefault="004822A4" w:rsidP="004822A4">
            <w:pPr>
              <w:widowControl w:val="0"/>
              <w:suppressAutoHyphens/>
              <w:autoSpaceDE w:val="0"/>
              <w:ind w:left="100"/>
              <w:jc w:val="left"/>
              <w:rPr>
                <w:rFonts w:asciiTheme="minorHAnsi" w:eastAsia="Calibri" w:hAnsiTheme="minorHAnsi"/>
                <w:szCs w:val="24"/>
                <w:lang w:eastAsia="zh-CN"/>
              </w:rPr>
            </w:pPr>
            <w:r w:rsidRPr="004822A4">
              <w:rPr>
                <w:rFonts w:asciiTheme="minorHAnsi" w:eastAsia="Calibri" w:hAnsiTheme="minorHAnsi" w:cs="Arial"/>
                <w:b/>
                <w:bCs/>
                <w:spacing w:val="-1"/>
                <w:szCs w:val="24"/>
                <w:lang w:eastAsia="zh-CN"/>
              </w:rPr>
              <w:t>Pr</w:t>
            </w:r>
            <w:r w:rsidRPr="004822A4">
              <w:rPr>
                <w:rFonts w:asciiTheme="minorHAnsi" w:eastAsia="Calibri" w:hAnsiTheme="minorHAnsi" w:cs="Arial"/>
                <w:b/>
                <w:bCs/>
                <w:szCs w:val="24"/>
                <w:lang w:eastAsia="zh-CN"/>
              </w:rPr>
              <w:t>é</w:t>
            </w:r>
            <w:r w:rsidRPr="004822A4">
              <w:rPr>
                <w:rFonts w:asciiTheme="minorHAnsi" w:eastAsia="Calibri" w:hAnsiTheme="minorHAnsi" w:cs="Arial"/>
                <w:b/>
                <w:bCs/>
                <w:spacing w:val="3"/>
                <w:szCs w:val="24"/>
                <w:lang w:eastAsia="zh-CN"/>
              </w:rPr>
              <w:t>-</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eq</w:t>
            </w:r>
            <w:r w:rsidRPr="004822A4">
              <w:rPr>
                <w:rFonts w:asciiTheme="minorHAnsi" w:eastAsia="Calibri" w:hAnsiTheme="minorHAnsi" w:cs="Arial"/>
                <w:b/>
                <w:bCs/>
                <w:spacing w:val="1"/>
                <w:szCs w:val="24"/>
                <w:lang w:eastAsia="zh-CN"/>
              </w:rPr>
              <w:t>u</w:t>
            </w:r>
            <w:r w:rsidRPr="004822A4">
              <w:rPr>
                <w:rFonts w:asciiTheme="minorHAnsi" w:eastAsia="Calibri" w:hAnsiTheme="minorHAnsi" w:cs="Arial"/>
                <w:b/>
                <w:bCs/>
                <w:szCs w:val="24"/>
                <w:lang w:eastAsia="zh-CN"/>
              </w:rPr>
              <w:t>is</w:t>
            </w:r>
            <w:r w:rsidRPr="004822A4">
              <w:rPr>
                <w:rFonts w:asciiTheme="minorHAnsi" w:eastAsia="Calibri" w:hAnsiTheme="minorHAnsi" w:cs="Arial"/>
                <w:b/>
                <w:bCs/>
                <w:spacing w:val="-1"/>
                <w:szCs w:val="24"/>
                <w:lang w:eastAsia="zh-CN"/>
              </w:rPr>
              <w:t>i</w:t>
            </w:r>
            <w:r w:rsidRPr="004822A4">
              <w:rPr>
                <w:rFonts w:asciiTheme="minorHAnsi" w:eastAsia="Calibri" w:hAnsiTheme="minorHAnsi" w:cs="Arial"/>
                <w:b/>
                <w:bCs/>
                <w:spacing w:val="1"/>
                <w:szCs w:val="24"/>
                <w:lang w:eastAsia="zh-CN"/>
              </w:rPr>
              <w:t>t</w:t>
            </w:r>
            <w:r w:rsidRPr="004822A4">
              <w:rPr>
                <w:rFonts w:asciiTheme="minorHAnsi" w:eastAsia="Calibri" w:hAnsiTheme="minorHAnsi" w:cs="Arial"/>
                <w:b/>
                <w:bCs/>
                <w:szCs w:val="24"/>
                <w:lang w:eastAsia="zh-CN"/>
              </w:rPr>
              <w:t>os</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4C91887C" w14:textId="77777777" w:rsidR="004822A4" w:rsidRPr="004822A4" w:rsidRDefault="004822A4" w:rsidP="004822A4">
            <w:pPr>
              <w:widowControl w:val="0"/>
              <w:suppressAutoHyphens/>
              <w:autoSpaceDE w:val="0"/>
              <w:snapToGrid w:val="0"/>
              <w:spacing w:before="4" w:line="228" w:lineRule="exact"/>
              <w:ind w:left="102" w:right="76"/>
              <w:jc w:val="left"/>
              <w:rPr>
                <w:rFonts w:asciiTheme="minorHAnsi" w:eastAsia="Calibri" w:hAnsiTheme="minorHAnsi"/>
                <w:szCs w:val="24"/>
                <w:lang w:eastAsia="zh-CN"/>
              </w:rPr>
            </w:pPr>
            <w:r w:rsidRPr="004822A4">
              <w:rPr>
                <w:rFonts w:asciiTheme="minorHAnsi" w:eastAsia="Calibri" w:hAnsiTheme="minorHAnsi" w:cs="Arial"/>
                <w:szCs w:val="24"/>
                <w:lang w:eastAsia="zh-CN"/>
              </w:rPr>
              <w:t>Parâmetros;</w:t>
            </w:r>
          </w:p>
          <w:p w14:paraId="062DEB45" w14:textId="77777777" w:rsidR="004822A4" w:rsidRPr="004822A4" w:rsidRDefault="004822A4" w:rsidP="004822A4">
            <w:pPr>
              <w:widowControl w:val="0"/>
              <w:suppressAutoHyphens/>
              <w:autoSpaceDE w:val="0"/>
              <w:snapToGrid w:val="0"/>
              <w:spacing w:before="4" w:line="228" w:lineRule="exact"/>
              <w:ind w:left="102" w:right="76"/>
              <w:jc w:val="left"/>
              <w:rPr>
                <w:rFonts w:asciiTheme="minorHAnsi" w:eastAsia="Calibri" w:hAnsiTheme="minorHAnsi"/>
                <w:szCs w:val="24"/>
                <w:lang w:eastAsia="zh-CN"/>
              </w:rPr>
            </w:pPr>
            <w:r w:rsidRPr="004822A4">
              <w:rPr>
                <w:rFonts w:asciiTheme="minorHAnsi" w:eastAsia="Calibri" w:hAnsiTheme="minorHAnsi" w:cs="Arial"/>
                <w:szCs w:val="24"/>
                <w:lang w:eastAsia="zh-CN"/>
              </w:rPr>
              <w:t>Departamentos;</w:t>
            </w:r>
          </w:p>
          <w:p w14:paraId="2AA770F6" w14:textId="77777777" w:rsidR="004822A4" w:rsidRPr="004822A4" w:rsidRDefault="004822A4" w:rsidP="004822A4">
            <w:pPr>
              <w:widowControl w:val="0"/>
              <w:suppressAutoHyphens/>
              <w:autoSpaceDE w:val="0"/>
              <w:snapToGrid w:val="0"/>
              <w:spacing w:before="4" w:line="228" w:lineRule="exact"/>
              <w:ind w:left="102" w:right="76"/>
              <w:jc w:val="left"/>
              <w:rPr>
                <w:rFonts w:asciiTheme="minorHAnsi" w:eastAsia="Calibri" w:hAnsiTheme="minorHAnsi"/>
                <w:szCs w:val="24"/>
                <w:lang w:eastAsia="zh-CN"/>
              </w:rPr>
            </w:pPr>
            <w:r w:rsidRPr="004822A4">
              <w:rPr>
                <w:rFonts w:asciiTheme="minorHAnsi" w:eastAsia="Calibri" w:hAnsiTheme="minorHAnsi" w:cs="Arial"/>
                <w:szCs w:val="24"/>
                <w:lang w:eastAsia="zh-CN"/>
              </w:rPr>
              <w:t>CGM;</w:t>
            </w:r>
          </w:p>
          <w:p w14:paraId="74A55E5D" w14:textId="77777777" w:rsidR="004822A4" w:rsidRPr="004822A4" w:rsidRDefault="004822A4" w:rsidP="004822A4">
            <w:pPr>
              <w:widowControl w:val="0"/>
              <w:suppressAutoHyphens/>
              <w:autoSpaceDE w:val="0"/>
              <w:snapToGrid w:val="0"/>
              <w:spacing w:before="4" w:line="228" w:lineRule="exact"/>
              <w:ind w:left="102" w:right="76"/>
              <w:jc w:val="left"/>
              <w:rPr>
                <w:rFonts w:asciiTheme="minorHAnsi" w:eastAsia="Calibri" w:hAnsiTheme="minorHAnsi"/>
                <w:szCs w:val="24"/>
                <w:lang w:eastAsia="zh-CN"/>
              </w:rPr>
            </w:pPr>
            <w:r w:rsidRPr="004822A4">
              <w:rPr>
                <w:rFonts w:asciiTheme="minorHAnsi" w:eastAsia="Calibri" w:hAnsiTheme="minorHAnsi" w:cs="Arial"/>
                <w:szCs w:val="24"/>
                <w:lang w:eastAsia="zh-CN"/>
              </w:rPr>
              <w:t>Cadastro de tipos de processos;</w:t>
            </w:r>
          </w:p>
          <w:p w14:paraId="0721FD31" w14:textId="77777777" w:rsidR="004822A4" w:rsidRPr="004822A4" w:rsidRDefault="004822A4" w:rsidP="004822A4">
            <w:pPr>
              <w:widowControl w:val="0"/>
              <w:suppressAutoHyphens/>
              <w:autoSpaceDE w:val="0"/>
              <w:snapToGrid w:val="0"/>
              <w:spacing w:before="4" w:line="228" w:lineRule="exact"/>
              <w:ind w:left="102" w:right="76"/>
              <w:jc w:val="left"/>
              <w:rPr>
                <w:rFonts w:asciiTheme="minorHAnsi" w:eastAsia="Calibri" w:hAnsiTheme="minorHAnsi"/>
                <w:szCs w:val="24"/>
                <w:lang w:eastAsia="zh-CN"/>
              </w:rPr>
            </w:pPr>
            <w:r w:rsidRPr="004822A4">
              <w:rPr>
                <w:rFonts w:asciiTheme="minorHAnsi" w:eastAsia="Calibri" w:hAnsiTheme="minorHAnsi" w:cs="Arial"/>
                <w:szCs w:val="24"/>
                <w:lang w:eastAsia="zh-CN"/>
              </w:rPr>
              <w:t>Andamento Padrão;</w:t>
            </w:r>
          </w:p>
        </w:tc>
      </w:tr>
      <w:tr w:rsidR="004822A4" w:rsidRPr="004822A4" w14:paraId="0E2A961D" w14:textId="77777777" w:rsidTr="00471F48">
        <w:trPr>
          <w:gridAfter w:val="2"/>
          <w:wAfter w:w="110" w:type="dxa"/>
          <w:trHeight w:hRule="exact" w:val="240"/>
        </w:trPr>
        <w:tc>
          <w:tcPr>
            <w:tcW w:w="3404" w:type="dxa"/>
            <w:gridSpan w:val="2"/>
            <w:tcBorders>
              <w:top w:val="single" w:sz="4" w:space="0" w:color="000000"/>
              <w:left w:val="single" w:sz="4" w:space="0" w:color="000000"/>
              <w:bottom w:val="single" w:sz="4" w:space="0" w:color="000000"/>
            </w:tcBorders>
            <w:shd w:val="clear" w:color="auto" w:fill="auto"/>
          </w:tcPr>
          <w:p w14:paraId="5D8BAFB5" w14:textId="77777777" w:rsidR="004822A4" w:rsidRPr="004822A4" w:rsidRDefault="004822A4" w:rsidP="004822A4">
            <w:pPr>
              <w:widowControl w:val="0"/>
              <w:suppressAutoHyphens/>
              <w:autoSpaceDE w:val="0"/>
              <w:spacing w:line="226" w:lineRule="exact"/>
              <w:ind w:left="100"/>
              <w:jc w:val="left"/>
              <w:rPr>
                <w:rFonts w:asciiTheme="minorHAnsi" w:eastAsia="Calibri" w:hAnsiTheme="minorHAnsi"/>
                <w:szCs w:val="24"/>
                <w:lang w:eastAsia="zh-CN"/>
              </w:rPr>
            </w:pPr>
            <w:r w:rsidRPr="004822A4">
              <w:rPr>
                <w:rFonts w:asciiTheme="minorHAnsi" w:eastAsia="Calibri" w:hAnsiTheme="minorHAnsi" w:cs="Arial"/>
                <w:b/>
                <w:bCs/>
                <w:spacing w:val="-1"/>
                <w:szCs w:val="24"/>
                <w:lang w:eastAsia="zh-CN"/>
              </w:rPr>
              <w:t>P</w:t>
            </w:r>
            <w:r w:rsidRPr="004822A4">
              <w:rPr>
                <w:rFonts w:asciiTheme="minorHAnsi" w:eastAsia="Calibri" w:hAnsiTheme="minorHAnsi" w:cs="Arial"/>
                <w:b/>
                <w:bCs/>
                <w:szCs w:val="24"/>
                <w:lang w:eastAsia="zh-CN"/>
              </w:rPr>
              <w:t>e</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pacing w:val="1"/>
                <w:szCs w:val="24"/>
                <w:lang w:eastAsia="zh-CN"/>
              </w:rPr>
              <w:t>f</w:t>
            </w:r>
            <w:r w:rsidRPr="004822A4">
              <w:rPr>
                <w:rFonts w:asciiTheme="minorHAnsi" w:eastAsia="Calibri" w:hAnsiTheme="minorHAnsi" w:cs="Arial"/>
                <w:b/>
                <w:bCs/>
                <w:szCs w:val="24"/>
                <w:lang w:eastAsia="zh-CN"/>
              </w:rPr>
              <w:t>il</w:t>
            </w:r>
            <w:r w:rsidRPr="004822A4">
              <w:rPr>
                <w:rFonts w:asciiTheme="minorHAnsi" w:eastAsia="Calibri" w:hAnsiTheme="minorHAnsi" w:cs="Arial"/>
                <w:b/>
                <w:bCs/>
                <w:spacing w:val="-3"/>
                <w:szCs w:val="24"/>
                <w:lang w:eastAsia="zh-CN"/>
              </w:rPr>
              <w:t xml:space="preserve"> </w:t>
            </w:r>
            <w:r w:rsidRPr="004822A4">
              <w:rPr>
                <w:rFonts w:asciiTheme="minorHAnsi" w:eastAsia="Calibri" w:hAnsiTheme="minorHAnsi" w:cs="Arial"/>
                <w:b/>
                <w:bCs/>
                <w:szCs w:val="24"/>
                <w:lang w:eastAsia="zh-CN"/>
              </w:rPr>
              <w:t>pa</w:t>
            </w:r>
            <w:r w:rsidRPr="004822A4">
              <w:rPr>
                <w:rFonts w:asciiTheme="minorHAnsi" w:eastAsia="Calibri" w:hAnsiTheme="minorHAnsi" w:cs="Arial"/>
                <w:b/>
                <w:bCs/>
                <w:spacing w:val="2"/>
                <w:szCs w:val="24"/>
                <w:lang w:eastAsia="zh-CN"/>
              </w:rPr>
              <w:t>r</w:t>
            </w:r>
            <w:r w:rsidRPr="004822A4">
              <w:rPr>
                <w:rFonts w:asciiTheme="minorHAnsi" w:eastAsia="Calibri" w:hAnsiTheme="minorHAnsi" w:cs="Arial"/>
                <w:b/>
                <w:bCs/>
                <w:szCs w:val="24"/>
                <w:lang w:eastAsia="zh-CN"/>
              </w:rPr>
              <w:t>a</w:t>
            </w:r>
            <w:r w:rsidRPr="004822A4">
              <w:rPr>
                <w:rFonts w:asciiTheme="minorHAnsi" w:eastAsia="Calibri" w:hAnsiTheme="minorHAnsi" w:cs="Arial"/>
                <w:b/>
                <w:bCs/>
                <w:spacing w:val="-4"/>
                <w:szCs w:val="24"/>
                <w:lang w:eastAsia="zh-CN"/>
              </w:rPr>
              <w:t xml:space="preserve"> </w:t>
            </w:r>
            <w:r w:rsidRPr="004822A4">
              <w:rPr>
                <w:rFonts w:asciiTheme="minorHAnsi" w:eastAsia="Calibri" w:hAnsiTheme="minorHAnsi" w:cs="Arial"/>
                <w:b/>
                <w:bCs/>
                <w:spacing w:val="-1"/>
                <w:szCs w:val="24"/>
                <w:lang w:eastAsia="zh-CN"/>
              </w:rPr>
              <w:t>e</w:t>
            </w:r>
            <w:r w:rsidRPr="004822A4">
              <w:rPr>
                <w:rFonts w:asciiTheme="minorHAnsi" w:eastAsia="Calibri" w:hAnsiTheme="minorHAnsi" w:cs="Arial"/>
                <w:b/>
                <w:bCs/>
                <w:spacing w:val="2"/>
                <w:szCs w:val="24"/>
                <w:lang w:eastAsia="zh-CN"/>
              </w:rPr>
              <w:t>x</w:t>
            </w:r>
            <w:r w:rsidRPr="004822A4">
              <w:rPr>
                <w:rFonts w:asciiTheme="minorHAnsi" w:eastAsia="Calibri" w:hAnsiTheme="minorHAnsi" w:cs="Arial"/>
                <w:b/>
                <w:bCs/>
                <w:szCs w:val="24"/>
                <w:lang w:eastAsia="zh-CN"/>
              </w:rPr>
              <w:t>e</w:t>
            </w:r>
            <w:r w:rsidRPr="004822A4">
              <w:rPr>
                <w:rFonts w:asciiTheme="minorHAnsi" w:eastAsia="Calibri" w:hAnsiTheme="minorHAnsi" w:cs="Arial"/>
                <w:b/>
                <w:bCs/>
                <w:spacing w:val="-1"/>
                <w:szCs w:val="24"/>
                <w:lang w:eastAsia="zh-CN"/>
              </w:rPr>
              <w:t>c</w:t>
            </w:r>
            <w:r w:rsidRPr="004822A4">
              <w:rPr>
                <w:rFonts w:asciiTheme="minorHAnsi" w:eastAsia="Calibri" w:hAnsiTheme="minorHAnsi" w:cs="Arial"/>
                <w:b/>
                <w:bCs/>
                <w:szCs w:val="24"/>
                <w:lang w:eastAsia="zh-CN"/>
              </w:rPr>
              <w:t>u</w:t>
            </w:r>
            <w:r w:rsidRPr="004822A4">
              <w:rPr>
                <w:rFonts w:asciiTheme="minorHAnsi" w:eastAsia="Calibri" w:hAnsiTheme="minorHAnsi" w:cs="Arial"/>
                <w:b/>
                <w:bCs/>
                <w:spacing w:val="2"/>
                <w:szCs w:val="24"/>
                <w:lang w:eastAsia="zh-CN"/>
              </w:rPr>
              <w:t>ç</w:t>
            </w:r>
            <w:r w:rsidRPr="004822A4">
              <w:rPr>
                <w:rFonts w:asciiTheme="minorHAnsi" w:eastAsia="Calibri" w:hAnsiTheme="minorHAnsi" w:cs="Arial"/>
                <w:b/>
                <w:bCs/>
                <w:szCs w:val="24"/>
                <w:lang w:eastAsia="zh-CN"/>
              </w:rPr>
              <w:t>ão</w:t>
            </w:r>
            <w:r w:rsidRPr="004822A4">
              <w:rPr>
                <w:rFonts w:asciiTheme="minorHAnsi" w:eastAsia="Calibri" w:hAnsiTheme="minorHAnsi" w:cs="Arial"/>
                <w:b/>
                <w:bCs/>
                <w:spacing w:val="-9"/>
                <w:szCs w:val="24"/>
                <w:lang w:eastAsia="zh-CN"/>
              </w:rPr>
              <w:t xml:space="preserve"> </w:t>
            </w:r>
            <w:r w:rsidRPr="004822A4">
              <w:rPr>
                <w:rFonts w:asciiTheme="minorHAnsi" w:eastAsia="Calibri" w:hAnsiTheme="minorHAnsi" w:cs="Arial"/>
                <w:b/>
                <w:bCs/>
                <w:spacing w:val="1"/>
                <w:szCs w:val="24"/>
                <w:lang w:eastAsia="zh-CN"/>
              </w:rPr>
              <w:t>d</w:t>
            </w:r>
            <w:r w:rsidRPr="004822A4">
              <w:rPr>
                <w:rFonts w:asciiTheme="minorHAnsi" w:eastAsia="Calibri" w:hAnsiTheme="minorHAnsi" w:cs="Arial"/>
                <w:b/>
                <w:bCs/>
                <w:szCs w:val="24"/>
                <w:lang w:eastAsia="zh-CN"/>
              </w:rPr>
              <w:t>o</w:t>
            </w:r>
            <w:r w:rsidRPr="004822A4">
              <w:rPr>
                <w:rFonts w:asciiTheme="minorHAnsi" w:eastAsia="Calibri" w:hAnsiTheme="minorHAnsi" w:cs="Arial"/>
                <w:b/>
                <w:bCs/>
                <w:spacing w:val="-2"/>
                <w:szCs w:val="24"/>
                <w:lang w:eastAsia="zh-CN"/>
              </w:rPr>
              <w:t xml:space="preserve"> </w:t>
            </w:r>
            <w:r w:rsidRPr="004822A4">
              <w:rPr>
                <w:rFonts w:asciiTheme="minorHAnsi" w:eastAsia="Calibri" w:hAnsiTheme="minorHAnsi" w:cs="Arial"/>
                <w:b/>
                <w:bCs/>
                <w:spacing w:val="2"/>
                <w:szCs w:val="24"/>
                <w:lang w:eastAsia="zh-CN"/>
              </w:rPr>
              <w:t>C</w:t>
            </w:r>
            <w:r w:rsidRPr="004822A4">
              <w:rPr>
                <w:rFonts w:asciiTheme="minorHAnsi" w:eastAsia="Calibri" w:hAnsiTheme="minorHAnsi" w:cs="Arial"/>
                <w:b/>
                <w:bCs/>
                <w:szCs w:val="24"/>
                <w:lang w:eastAsia="zh-CN"/>
              </w:rPr>
              <w:t>T</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52E09E6D" w14:textId="77777777" w:rsidR="004822A4" w:rsidRPr="004822A4" w:rsidRDefault="004822A4" w:rsidP="004822A4">
            <w:pPr>
              <w:widowControl w:val="0"/>
              <w:suppressAutoHyphens/>
              <w:autoSpaceDE w:val="0"/>
              <w:spacing w:line="228" w:lineRule="exact"/>
              <w:ind w:left="102"/>
              <w:jc w:val="left"/>
              <w:rPr>
                <w:rFonts w:asciiTheme="minorHAnsi" w:eastAsia="Calibri" w:hAnsiTheme="minorHAnsi"/>
                <w:szCs w:val="24"/>
                <w:lang w:eastAsia="zh-CN"/>
              </w:rPr>
            </w:pPr>
            <w:r w:rsidRPr="004822A4">
              <w:rPr>
                <w:rFonts w:asciiTheme="minorHAnsi" w:eastAsia="Calibri" w:hAnsiTheme="minorHAnsi" w:cs="Arial"/>
                <w:spacing w:val="1"/>
                <w:szCs w:val="24"/>
                <w:lang w:eastAsia="zh-CN"/>
              </w:rPr>
              <w:t>Consulta</w:t>
            </w:r>
          </w:p>
        </w:tc>
      </w:tr>
      <w:tr w:rsidR="004822A4" w:rsidRPr="004822A4" w14:paraId="4E41C7B8" w14:textId="77777777" w:rsidTr="00471F48">
        <w:trPr>
          <w:gridAfter w:val="2"/>
          <w:wAfter w:w="110" w:type="dxa"/>
          <w:trHeight w:hRule="exact" w:val="470"/>
        </w:trPr>
        <w:tc>
          <w:tcPr>
            <w:tcW w:w="3404" w:type="dxa"/>
            <w:gridSpan w:val="2"/>
            <w:tcBorders>
              <w:top w:val="single" w:sz="4" w:space="0" w:color="000000"/>
              <w:left w:val="single" w:sz="4" w:space="0" w:color="000000"/>
              <w:bottom w:val="single" w:sz="4" w:space="0" w:color="000000"/>
            </w:tcBorders>
            <w:shd w:val="clear" w:color="auto" w:fill="auto"/>
          </w:tcPr>
          <w:p w14:paraId="12CD9A33" w14:textId="77777777" w:rsidR="004822A4" w:rsidRPr="004822A4" w:rsidRDefault="004822A4" w:rsidP="004822A4">
            <w:pPr>
              <w:widowControl w:val="0"/>
              <w:suppressAutoHyphens/>
              <w:autoSpaceDE w:val="0"/>
              <w:spacing w:line="226" w:lineRule="exact"/>
              <w:ind w:left="100"/>
              <w:jc w:val="left"/>
              <w:rPr>
                <w:rFonts w:asciiTheme="minorHAnsi" w:eastAsia="Calibri" w:hAnsiTheme="minorHAnsi"/>
                <w:szCs w:val="24"/>
                <w:lang w:eastAsia="zh-CN"/>
              </w:rPr>
            </w:pPr>
            <w:r w:rsidRPr="004822A4">
              <w:rPr>
                <w:rFonts w:asciiTheme="minorHAnsi" w:eastAsia="Calibri" w:hAnsiTheme="minorHAnsi" w:cs="Arial"/>
                <w:b/>
                <w:bCs/>
                <w:szCs w:val="24"/>
                <w:lang w:eastAsia="zh-CN"/>
              </w:rPr>
              <w:lastRenderedPageBreak/>
              <w:t>Regr</w:t>
            </w:r>
            <w:r w:rsidRPr="004822A4">
              <w:rPr>
                <w:rFonts w:asciiTheme="minorHAnsi" w:eastAsia="Calibri" w:hAnsiTheme="minorHAnsi" w:cs="Arial"/>
                <w:b/>
                <w:bCs/>
                <w:spacing w:val="2"/>
                <w:szCs w:val="24"/>
                <w:lang w:eastAsia="zh-CN"/>
              </w:rPr>
              <w:t>a</w:t>
            </w:r>
            <w:r w:rsidRPr="004822A4">
              <w:rPr>
                <w:rFonts w:asciiTheme="minorHAnsi" w:eastAsia="Calibri" w:hAnsiTheme="minorHAnsi" w:cs="Arial"/>
                <w:b/>
                <w:bCs/>
                <w:szCs w:val="24"/>
                <w:lang w:eastAsia="zh-CN"/>
              </w:rPr>
              <w:t>s</w:t>
            </w:r>
            <w:r w:rsidRPr="004822A4">
              <w:rPr>
                <w:rFonts w:asciiTheme="minorHAnsi" w:eastAsia="Calibri" w:hAnsiTheme="minorHAnsi" w:cs="Arial"/>
                <w:b/>
                <w:bCs/>
                <w:spacing w:val="-7"/>
                <w:szCs w:val="24"/>
                <w:lang w:eastAsia="zh-CN"/>
              </w:rPr>
              <w:t xml:space="preserve"> </w:t>
            </w:r>
            <w:r w:rsidRPr="004822A4">
              <w:rPr>
                <w:rFonts w:asciiTheme="minorHAnsi" w:eastAsia="Calibri" w:hAnsiTheme="minorHAnsi" w:cs="Arial"/>
                <w:b/>
                <w:bCs/>
                <w:szCs w:val="24"/>
                <w:lang w:eastAsia="zh-CN"/>
              </w:rPr>
              <w:t>de</w:t>
            </w:r>
            <w:r w:rsidRPr="004822A4">
              <w:rPr>
                <w:rFonts w:asciiTheme="minorHAnsi" w:eastAsia="Calibri" w:hAnsiTheme="minorHAnsi" w:cs="Arial"/>
                <w:b/>
                <w:bCs/>
                <w:spacing w:val="-2"/>
                <w:szCs w:val="24"/>
                <w:lang w:eastAsia="zh-CN"/>
              </w:rPr>
              <w:t xml:space="preserve"> </w:t>
            </w:r>
            <w:r w:rsidRPr="004822A4">
              <w:rPr>
                <w:rFonts w:asciiTheme="minorHAnsi" w:eastAsia="Calibri" w:hAnsiTheme="minorHAnsi" w:cs="Arial"/>
                <w:b/>
                <w:bCs/>
                <w:szCs w:val="24"/>
                <w:lang w:eastAsia="zh-CN"/>
              </w:rPr>
              <w:t>neg</w:t>
            </w:r>
            <w:r w:rsidRPr="004822A4">
              <w:rPr>
                <w:rFonts w:asciiTheme="minorHAnsi" w:eastAsia="Calibri" w:hAnsiTheme="minorHAnsi" w:cs="Arial"/>
                <w:b/>
                <w:bCs/>
                <w:spacing w:val="3"/>
                <w:szCs w:val="24"/>
                <w:lang w:eastAsia="zh-CN"/>
              </w:rPr>
              <w:t>ó</w:t>
            </w:r>
            <w:r w:rsidRPr="004822A4">
              <w:rPr>
                <w:rFonts w:asciiTheme="minorHAnsi" w:eastAsia="Calibri" w:hAnsiTheme="minorHAnsi" w:cs="Arial"/>
                <w:b/>
                <w:bCs/>
                <w:szCs w:val="24"/>
                <w:lang w:eastAsia="zh-CN"/>
              </w:rPr>
              <w:t>cio</w:t>
            </w:r>
          </w:p>
          <w:p w14:paraId="74A14AD3" w14:textId="77777777" w:rsidR="004822A4" w:rsidRPr="004822A4" w:rsidRDefault="004822A4" w:rsidP="004822A4">
            <w:pPr>
              <w:widowControl w:val="0"/>
              <w:suppressAutoHyphens/>
              <w:autoSpaceDE w:val="0"/>
              <w:spacing w:line="228" w:lineRule="exact"/>
              <w:ind w:left="100"/>
              <w:jc w:val="left"/>
              <w:rPr>
                <w:rFonts w:asciiTheme="minorHAnsi" w:eastAsia="Calibri" w:hAnsiTheme="minorHAnsi"/>
                <w:szCs w:val="24"/>
                <w:lang w:eastAsia="zh-CN"/>
              </w:rPr>
            </w:pPr>
            <w:r w:rsidRPr="004822A4">
              <w:rPr>
                <w:rFonts w:asciiTheme="minorHAnsi" w:eastAsia="Calibri" w:hAnsiTheme="minorHAnsi" w:cs="Arial"/>
                <w:b/>
                <w:bCs/>
                <w:spacing w:val="1"/>
                <w:szCs w:val="24"/>
                <w:lang w:eastAsia="zh-CN"/>
              </w:rPr>
              <w:t>(</w:t>
            </w:r>
            <w:r w:rsidRPr="004822A4">
              <w:rPr>
                <w:rFonts w:asciiTheme="minorHAnsi" w:eastAsia="Calibri" w:hAnsiTheme="minorHAnsi" w:cs="Arial"/>
                <w:b/>
                <w:bCs/>
                <w:spacing w:val="-1"/>
                <w:szCs w:val="24"/>
                <w:lang w:eastAsia="zh-CN"/>
              </w:rPr>
              <w:t>S</w:t>
            </w:r>
            <w:r w:rsidRPr="004822A4">
              <w:rPr>
                <w:rFonts w:asciiTheme="minorHAnsi" w:eastAsia="Calibri" w:hAnsiTheme="minorHAnsi" w:cs="Arial"/>
                <w:b/>
                <w:bCs/>
                <w:szCs w:val="24"/>
                <w:lang w:eastAsia="zh-CN"/>
              </w:rPr>
              <w:t>I</w:t>
            </w:r>
            <w:r w:rsidRPr="004822A4">
              <w:rPr>
                <w:rFonts w:asciiTheme="minorHAnsi" w:eastAsia="Calibri" w:hAnsiTheme="minorHAnsi" w:cs="Arial"/>
                <w:b/>
                <w:bCs/>
                <w:spacing w:val="4"/>
                <w:szCs w:val="24"/>
                <w:lang w:eastAsia="zh-CN"/>
              </w:rPr>
              <w:t>M</w:t>
            </w:r>
            <w:r w:rsidRPr="004822A4">
              <w:rPr>
                <w:rFonts w:asciiTheme="minorHAnsi" w:eastAsia="Calibri" w:hAnsiTheme="minorHAnsi" w:cs="Arial"/>
                <w:b/>
                <w:bCs/>
                <w:spacing w:val="-1"/>
                <w:szCs w:val="24"/>
                <w:lang w:eastAsia="zh-CN"/>
              </w:rPr>
              <w:t>P</w:t>
            </w:r>
            <w:r w:rsidRPr="004822A4">
              <w:rPr>
                <w:rFonts w:asciiTheme="minorHAnsi" w:eastAsia="Calibri" w:hAnsiTheme="minorHAnsi" w:cs="Arial"/>
                <w:b/>
                <w:bCs/>
                <w:szCs w:val="24"/>
                <w:lang w:eastAsia="zh-CN"/>
              </w:rPr>
              <w:t>LIFI</w:t>
            </w:r>
            <w:r w:rsidRPr="004822A4">
              <w:rPr>
                <w:rFonts w:asciiTheme="minorHAnsi" w:eastAsia="Calibri" w:hAnsiTheme="minorHAnsi" w:cs="Arial"/>
                <w:b/>
                <w:bCs/>
                <w:spacing w:val="3"/>
                <w:szCs w:val="24"/>
                <w:lang w:eastAsia="zh-CN"/>
              </w:rPr>
              <w:t>C</w:t>
            </w:r>
            <w:r w:rsidRPr="004822A4">
              <w:rPr>
                <w:rFonts w:asciiTheme="minorHAnsi" w:eastAsia="Calibri" w:hAnsiTheme="minorHAnsi" w:cs="Arial"/>
                <w:b/>
                <w:bCs/>
                <w:spacing w:val="-5"/>
                <w:szCs w:val="24"/>
                <w:lang w:eastAsia="zh-CN"/>
              </w:rPr>
              <w:t>A</w:t>
            </w:r>
            <w:r w:rsidRPr="004822A4">
              <w:rPr>
                <w:rFonts w:asciiTheme="minorHAnsi" w:eastAsia="Calibri" w:hAnsiTheme="minorHAnsi" w:cs="Arial"/>
                <w:b/>
                <w:bCs/>
                <w:spacing w:val="5"/>
                <w:szCs w:val="24"/>
                <w:lang w:eastAsia="zh-CN"/>
              </w:rPr>
              <w:t>D</w:t>
            </w:r>
            <w:r w:rsidRPr="004822A4">
              <w:rPr>
                <w:rFonts w:asciiTheme="minorHAnsi" w:eastAsia="Calibri" w:hAnsiTheme="minorHAnsi" w:cs="Arial"/>
                <w:b/>
                <w:bCs/>
                <w:spacing w:val="-5"/>
                <w:szCs w:val="24"/>
                <w:lang w:eastAsia="zh-CN"/>
              </w:rPr>
              <w:t>A</w:t>
            </w:r>
            <w:r w:rsidRPr="004822A4">
              <w:rPr>
                <w:rFonts w:asciiTheme="minorHAnsi" w:eastAsia="Calibri" w:hAnsiTheme="minorHAnsi" w:cs="Arial"/>
                <w:b/>
                <w:bCs/>
                <w:szCs w:val="24"/>
                <w:lang w:eastAsia="zh-CN"/>
              </w:rPr>
              <w:t>)</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6AC0789C" w14:textId="77777777" w:rsidR="004822A4" w:rsidRPr="004822A4" w:rsidRDefault="004822A4" w:rsidP="004822A4">
            <w:pPr>
              <w:widowControl w:val="0"/>
              <w:suppressAutoHyphens/>
              <w:autoSpaceDE w:val="0"/>
              <w:spacing w:line="229" w:lineRule="exact"/>
              <w:ind w:left="102"/>
              <w:jc w:val="left"/>
              <w:rPr>
                <w:rFonts w:asciiTheme="minorHAnsi" w:eastAsia="Calibri" w:hAnsiTheme="minorHAnsi"/>
                <w:szCs w:val="24"/>
                <w:lang w:eastAsia="zh-CN"/>
              </w:rPr>
            </w:pPr>
            <w:r w:rsidRPr="004822A4">
              <w:rPr>
                <w:rFonts w:asciiTheme="minorHAnsi" w:eastAsia="Calibri" w:hAnsiTheme="minorHAnsi" w:cs="Arial"/>
                <w:szCs w:val="24"/>
                <w:lang w:eastAsia="zh-CN"/>
              </w:rPr>
              <w:t xml:space="preserve">RN1: </w:t>
            </w:r>
            <w:r w:rsidRPr="004822A4">
              <w:rPr>
                <w:rFonts w:asciiTheme="minorHAnsi" w:eastAsia="Calibri" w:hAnsiTheme="minorHAnsi" w:cs="Arial"/>
                <w:spacing w:val="29"/>
                <w:szCs w:val="24"/>
                <w:lang w:eastAsia="zh-CN"/>
              </w:rPr>
              <w:t xml:space="preserve"> </w:t>
            </w:r>
            <w:r w:rsidRPr="004822A4">
              <w:rPr>
                <w:rFonts w:asciiTheme="minorHAnsi" w:eastAsia="Calibri" w:hAnsiTheme="minorHAnsi" w:cs="Arial"/>
                <w:spacing w:val="6"/>
                <w:szCs w:val="24"/>
                <w:lang w:eastAsia="zh-CN"/>
              </w:rPr>
              <w:t>Período de 01/01/2019 a 31/01/2019 – Mínimo de 50 processos.</w:t>
            </w:r>
          </w:p>
          <w:p w14:paraId="74DFF187" w14:textId="77777777" w:rsidR="004822A4" w:rsidRPr="004822A4" w:rsidRDefault="004822A4" w:rsidP="004822A4">
            <w:pPr>
              <w:widowControl w:val="0"/>
              <w:suppressAutoHyphens/>
              <w:autoSpaceDE w:val="0"/>
              <w:spacing w:line="228" w:lineRule="exact"/>
              <w:ind w:left="102"/>
              <w:jc w:val="left"/>
              <w:rPr>
                <w:rFonts w:asciiTheme="minorHAnsi" w:eastAsia="Calibri" w:hAnsiTheme="minorHAnsi" w:cs="Arial"/>
                <w:szCs w:val="24"/>
                <w:lang w:eastAsia="zh-CN"/>
              </w:rPr>
            </w:pPr>
          </w:p>
        </w:tc>
      </w:tr>
      <w:tr w:rsidR="004822A4" w:rsidRPr="004822A4" w14:paraId="2ABE2B6A" w14:textId="77777777" w:rsidTr="00471F48">
        <w:trPr>
          <w:gridAfter w:val="2"/>
          <w:wAfter w:w="110" w:type="dxa"/>
          <w:trHeight w:hRule="exact" w:val="240"/>
        </w:trPr>
        <w:tc>
          <w:tcPr>
            <w:tcW w:w="3404" w:type="dxa"/>
            <w:gridSpan w:val="2"/>
            <w:tcBorders>
              <w:top w:val="single" w:sz="4" w:space="0" w:color="000000"/>
              <w:left w:val="single" w:sz="4" w:space="0" w:color="000000"/>
              <w:bottom w:val="single" w:sz="4" w:space="0" w:color="000000"/>
            </w:tcBorders>
            <w:shd w:val="clear" w:color="auto" w:fill="auto"/>
          </w:tcPr>
          <w:p w14:paraId="4C97CB77" w14:textId="77777777" w:rsidR="004822A4" w:rsidRPr="004822A4" w:rsidRDefault="004822A4" w:rsidP="004822A4">
            <w:pPr>
              <w:widowControl w:val="0"/>
              <w:suppressAutoHyphens/>
              <w:autoSpaceDE w:val="0"/>
              <w:spacing w:line="224" w:lineRule="exact"/>
              <w:ind w:left="100"/>
              <w:jc w:val="left"/>
              <w:rPr>
                <w:rFonts w:asciiTheme="minorHAnsi" w:eastAsia="Calibri" w:hAnsiTheme="minorHAnsi"/>
                <w:szCs w:val="24"/>
                <w:lang w:eastAsia="zh-CN"/>
              </w:rPr>
            </w:pPr>
            <w:r w:rsidRPr="004822A4">
              <w:rPr>
                <w:rFonts w:asciiTheme="minorHAnsi" w:eastAsia="Calibri" w:hAnsiTheme="minorHAnsi" w:cs="Arial"/>
                <w:b/>
                <w:bCs/>
                <w:spacing w:val="-11"/>
                <w:szCs w:val="24"/>
                <w:lang w:eastAsia="zh-CN"/>
              </w:rPr>
              <w:t>T</w:t>
            </w:r>
            <w:r w:rsidRPr="004822A4">
              <w:rPr>
                <w:rFonts w:asciiTheme="minorHAnsi" w:eastAsia="Calibri" w:hAnsiTheme="minorHAnsi" w:cs="Arial"/>
                <w:b/>
                <w:bCs/>
                <w:szCs w:val="24"/>
                <w:lang w:eastAsia="zh-CN"/>
              </w:rPr>
              <w:t>abelas</w:t>
            </w:r>
            <w:r w:rsidRPr="004822A4">
              <w:rPr>
                <w:rFonts w:asciiTheme="minorHAnsi" w:eastAsia="Calibri" w:hAnsiTheme="minorHAnsi" w:cs="Arial"/>
                <w:b/>
                <w:bCs/>
                <w:spacing w:val="-8"/>
                <w:szCs w:val="24"/>
                <w:lang w:eastAsia="zh-CN"/>
              </w:rPr>
              <w:t xml:space="preserve"> </w:t>
            </w:r>
            <w:r w:rsidRPr="004822A4">
              <w:rPr>
                <w:rFonts w:asciiTheme="minorHAnsi" w:eastAsia="Calibri" w:hAnsiTheme="minorHAnsi" w:cs="Arial"/>
                <w:b/>
                <w:bCs/>
                <w:szCs w:val="24"/>
                <w:lang w:eastAsia="zh-CN"/>
              </w:rPr>
              <w:t>auxil</w:t>
            </w:r>
            <w:r w:rsidRPr="004822A4">
              <w:rPr>
                <w:rFonts w:asciiTheme="minorHAnsi" w:eastAsia="Calibri" w:hAnsiTheme="minorHAnsi" w:cs="Arial"/>
                <w:b/>
                <w:bCs/>
                <w:spacing w:val="1"/>
                <w:szCs w:val="24"/>
                <w:lang w:eastAsia="zh-CN"/>
              </w:rPr>
              <w:t>i</w:t>
            </w:r>
            <w:r w:rsidRPr="004822A4">
              <w:rPr>
                <w:rFonts w:asciiTheme="minorHAnsi" w:eastAsia="Calibri" w:hAnsiTheme="minorHAnsi" w:cs="Arial"/>
                <w:b/>
                <w:bCs/>
                <w:szCs w:val="24"/>
                <w:lang w:eastAsia="zh-CN"/>
              </w:rPr>
              <w:t>a</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es</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7665641A" w14:textId="77777777" w:rsidR="004822A4" w:rsidRPr="004822A4" w:rsidRDefault="004822A4" w:rsidP="004822A4">
            <w:pPr>
              <w:widowControl w:val="0"/>
              <w:suppressAutoHyphens/>
              <w:autoSpaceDE w:val="0"/>
              <w:spacing w:line="226" w:lineRule="exact"/>
              <w:ind w:left="102"/>
              <w:jc w:val="left"/>
              <w:rPr>
                <w:rFonts w:asciiTheme="minorHAnsi" w:eastAsia="Calibri" w:hAnsiTheme="minorHAnsi"/>
                <w:szCs w:val="24"/>
                <w:lang w:eastAsia="zh-CN"/>
              </w:rPr>
            </w:pPr>
            <w:r w:rsidRPr="004822A4">
              <w:rPr>
                <w:rFonts w:asciiTheme="minorHAnsi" w:eastAsia="Calibri" w:hAnsiTheme="minorHAnsi" w:cs="Arial"/>
                <w:szCs w:val="24"/>
                <w:lang w:eastAsia="zh-CN"/>
              </w:rPr>
              <w:t>(     )  Sim  (    ) Não</w:t>
            </w:r>
          </w:p>
        </w:tc>
      </w:tr>
      <w:tr w:rsidR="004822A4" w:rsidRPr="004822A4" w14:paraId="3E59A6DB" w14:textId="77777777" w:rsidTr="00471F48">
        <w:trPr>
          <w:gridAfter w:val="2"/>
          <w:wAfter w:w="110" w:type="dxa"/>
          <w:trHeight w:hRule="exact" w:val="323"/>
        </w:trPr>
        <w:tc>
          <w:tcPr>
            <w:tcW w:w="9915" w:type="dxa"/>
            <w:gridSpan w:val="3"/>
            <w:tcBorders>
              <w:left w:val="single" w:sz="4" w:space="0" w:color="000000"/>
              <w:right w:val="single" w:sz="4" w:space="0" w:color="000000"/>
            </w:tcBorders>
            <w:shd w:val="clear" w:color="auto" w:fill="D9D9D9"/>
          </w:tcPr>
          <w:p w14:paraId="5C943F9F" w14:textId="77777777" w:rsidR="004822A4" w:rsidRPr="004822A4" w:rsidRDefault="004822A4" w:rsidP="004822A4">
            <w:pPr>
              <w:widowControl w:val="0"/>
              <w:suppressAutoHyphens/>
              <w:autoSpaceDE w:val="0"/>
              <w:spacing w:before="39"/>
              <w:ind w:left="4009" w:right="4016"/>
              <w:jc w:val="center"/>
              <w:rPr>
                <w:rFonts w:asciiTheme="minorHAnsi" w:eastAsia="Calibri" w:hAnsiTheme="minorHAnsi"/>
                <w:szCs w:val="24"/>
                <w:lang w:eastAsia="zh-CN"/>
              </w:rPr>
            </w:pPr>
            <w:r w:rsidRPr="004822A4">
              <w:rPr>
                <w:rFonts w:asciiTheme="minorHAnsi" w:eastAsia="Calibri" w:hAnsiTheme="minorHAnsi" w:cs="Arial"/>
                <w:b/>
                <w:bCs/>
                <w:szCs w:val="24"/>
                <w:lang w:eastAsia="zh-CN"/>
              </w:rPr>
              <w:t>C</w:t>
            </w:r>
            <w:r w:rsidRPr="004822A4">
              <w:rPr>
                <w:rFonts w:asciiTheme="minorHAnsi" w:eastAsia="Calibri" w:hAnsiTheme="minorHAnsi" w:cs="Arial"/>
                <w:b/>
                <w:bCs/>
                <w:spacing w:val="1"/>
                <w:szCs w:val="24"/>
                <w:lang w:eastAsia="zh-CN"/>
              </w:rPr>
              <w:t>o</w:t>
            </w:r>
            <w:r w:rsidRPr="004822A4">
              <w:rPr>
                <w:rFonts w:asciiTheme="minorHAnsi" w:eastAsia="Calibri" w:hAnsiTheme="minorHAnsi" w:cs="Arial"/>
                <w:b/>
                <w:bCs/>
                <w:szCs w:val="24"/>
                <w:lang w:eastAsia="zh-CN"/>
              </w:rPr>
              <w:t>nside</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a</w:t>
            </w:r>
            <w:r w:rsidRPr="004822A4">
              <w:rPr>
                <w:rFonts w:asciiTheme="minorHAnsi" w:eastAsia="Calibri" w:hAnsiTheme="minorHAnsi" w:cs="Arial"/>
                <w:b/>
                <w:bCs/>
                <w:spacing w:val="-1"/>
                <w:szCs w:val="24"/>
                <w:lang w:eastAsia="zh-CN"/>
              </w:rPr>
              <w:t>ç</w:t>
            </w:r>
            <w:r w:rsidRPr="004822A4">
              <w:rPr>
                <w:rFonts w:asciiTheme="minorHAnsi" w:eastAsia="Calibri" w:hAnsiTheme="minorHAnsi" w:cs="Arial"/>
                <w:b/>
                <w:bCs/>
                <w:szCs w:val="24"/>
                <w:lang w:eastAsia="zh-CN"/>
              </w:rPr>
              <w:t>ões</w:t>
            </w:r>
            <w:r w:rsidRPr="004822A4">
              <w:rPr>
                <w:rFonts w:asciiTheme="minorHAnsi" w:eastAsia="Calibri" w:hAnsiTheme="minorHAnsi" w:cs="Arial"/>
                <w:b/>
                <w:bCs/>
                <w:spacing w:val="-13"/>
                <w:szCs w:val="24"/>
                <w:lang w:eastAsia="zh-CN"/>
              </w:rPr>
              <w:t xml:space="preserve"> </w:t>
            </w:r>
            <w:r w:rsidRPr="004822A4">
              <w:rPr>
                <w:rFonts w:asciiTheme="minorHAnsi" w:eastAsia="Calibri" w:hAnsiTheme="minorHAnsi" w:cs="Arial"/>
                <w:b/>
                <w:bCs/>
                <w:w w:val="99"/>
                <w:szCs w:val="24"/>
                <w:lang w:eastAsia="zh-CN"/>
              </w:rPr>
              <w:t>finais</w:t>
            </w:r>
          </w:p>
        </w:tc>
      </w:tr>
      <w:tr w:rsidR="004822A4" w:rsidRPr="004822A4" w14:paraId="117B2F05" w14:textId="77777777" w:rsidTr="00471F48">
        <w:trPr>
          <w:gridAfter w:val="2"/>
          <w:wAfter w:w="110" w:type="dxa"/>
          <w:trHeight w:hRule="exact" w:val="504"/>
        </w:trPr>
        <w:tc>
          <w:tcPr>
            <w:tcW w:w="3404" w:type="dxa"/>
            <w:gridSpan w:val="2"/>
            <w:tcBorders>
              <w:top w:val="single" w:sz="4" w:space="0" w:color="000000"/>
              <w:left w:val="single" w:sz="4" w:space="0" w:color="000000"/>
              <w:bottom w:val="single" w:sz="4" w:space="0" w:color="000000"/>
            </w:tcBorders>
            <w:shd w:val="clear" w:color="auto" w:fill="auto"/>
          </w:tcPr>
          <w:p w14:paraId="1062EF36" w14:textId="77777777" w:rsidR="004822A4" w:rsidRPr="004822A4" w:rsidRDefault="004822A4" w:rsidP="004822A4">
            <w:pPr>
              <w:widowControl w:val="0"/>
              <w:suppressAutoHyphens/>
              <w:autoSpaceDE w:val="0"/>
              <w:snapToGrid w:val="0"/>
              <w:spacing w:before="6" w:line="120" w:lineRule="exact"/>
              <w:jc w:val="left"/>
              <w:rPr>
                <w:rFonts w:asciiTheme="minorHAnsi" w:eastAsia="Calibri" w:hAnsiTheme="minorHAnsi" w:cs="Arial"/>
                <w:szCs w:val="24"/>
                <w:lang w:eastAsia="zh-CN"/>
              </w:rPr>
            </w:pPr>
          </w:p>
          <w:p w14:paraId="3E7FA151" w14:textId="77777777" w:rsidR="004822A4" w:rsidRPr="004822A4" w:rsidRDefault="004822A4" w:rsidP="004822A4">
            <w:pPr>
              <w:widowControl w:val="0"/>
              <w:suppressAutoHyphens/>
              <w:autoSpaceDE w:val="0"/>
              <w:ind w:left="100"/>
              <w:jc w:val="left"/>
              <w:rPr>
                <w:rFonts w:asciiTheme="minorHAnsi" w:eastAsia="Calibri" w:hAnsiTheme="minorHAnsi"/>
                <w:szCs w:val="24"/>
                <w:lang w:eastAsia="zh-CN"/>
              </w:rPr>
            </w:pPr>
            <w:r w:rsidRPr="004822A4">
              <w:rPr>
                <w:rFonts w:asciiTheme="minorHAnsi" w:eastAsia="Calibri" w:hAnsiTheme="minorHAnsi" w:cs="Arial"/>
                <w:b/>
                <w:bCs/>
                <w:spacing w:val="1"/>
                <w:szCs w:val="24"/>
                <w:lang w:eastAsia="zh-CN"/>
              </w:rPr>
              <w:t>O</w:t>
            </w:r>
            <w:r w:rsidRPr="004822A4">
              <w:rPr>
                <w:rFonts w:asciiTheme="minorHAnsi" w:eastAsia="Calibri" w:hAnsiTheme="minorHAnsi" w:cs="Arial"/>
                <w:b/>
                <w:bCs/>
                <w:szCs w:val="24"/>
                <w:lang w:eastAsia="zh-CN"/>
              </w:rPr>
              <w:t>cor</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ê</w:t>
            </w:r>
            <w:r w:rsidRPr="004822A4">
              <w:rPr>
                <w:rFonts w:asciiTheme="minorHAnsi" w:eastAsia="Calibri" w:hAnsiTheme="minorHAnsi" w:cs="Arial"/>
                <w:b/>
                <w:bCs/>
                <w:spacing w:val="3"/>
                <w:szCs w:val="24"/>
                <w:lang w:eastAsia="zh-CN"/>
              </w:rPr>
              <w:t>n</w:t>
            </w:r>
            <w:r w:rsidRPr="004822A4">
              <w:rPr>
                <w:rFonts w:asciiTheme="minorHAnsi" w:eastAsia="Calibri" w:hAnsiTheme="minorHAnsi" w:cs="Arial"/>
                <w:b/>
                <w:bCs/>
                <w:szCs w:val="24"/>
                <w:lang w:eastAsia="zh-CN"/>
              </w:rPr>
              <w:t>ci</w:t>
            </w:r>
            <w:r w:rsidRPr="004822A4">
              <w:rPr>
                <w:rFonts w:asciiTheme="minorHAnsi" w:eastAsia="Calibri" w:hAnsiTheme="minorHAnsi" w:cs="Arial"/>
                <w:b/>
                <w:bCs/>
                <w:spacing w:val="-1"/>
                <w:szCs w:val="24"/>
                <w:lang w:eastAsia="zh-CN"/>
              </w:rPr>
              <w:t>a</w:t>
            </w:r>
            <w:r w:rsidRPr="004822A4">
              <w:rPr>
                <w:rFonts w:asciiTheme="minorHAnsi" w:eastAsia="Calibri" w:hAnsiTheme="minorHAnsi" w:cs="Arial"/>
                <w:b/>
                <w:bCs/>
                <w:szCs w:val="24"/>
                <w:lang w:eastAsia="zh-CN"/>
              </w:rPr>
              <w:t>s</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415C6AD4" w14:textId="77777777" w:rsidR="004822A4" w:rsidRPr="004822A4" w:rsidRDefault="004822A4" w:rsidP="004822A4">
            <w:pPr>
              <w:widowControl w:val="0"/>
              <w:suppressAutoHyphens/>
              <w:autoSpaceDE w:val="0"/>
              <w:snapToGrid w:val="0"/>
              <w:jc w:val="left"/>
              <w:rPr>
                <w:rFonts w:asciiTheme="minorHAnsi" w:eastAsia="Calibri" w:hAnsiTheme="minorHAnsi" w:cs="Arial"/>
                <w:szCs w:val="24"/>
                <w:lang w:eastAsia="zh-CN"/>
              </w:rPr>
            </w:pPr>
          </w:p>
        </w:tc>
      </w:tr>
      <w:tr w:rsidR="004822A4" w:rsidRPr="004822A4" w14:paraId="27182E34" w14:textId="77777777" w:rsidTr="00471F48">
        <w:trPr>
          <w:gridAfter w:val="2"/>
          <w:wAfter w:w="110" w:type="dxa"/>
          <w:trHeight w:hRule="exact" w:val="415"/>
        </w:trPr>
        <w:tc>
          <w:tcPr>
            <w:tcW w:w="3404" w:type="dxa"/>
            <w:gridSpan w:val="2"/>
            <w:tcBorders>
              <w:top w:val="single" w:sz="4" w:space="0" w:color="000000"/>
              <w:left w:val="single" w:sz="4" w:space="0" w:color="000000"/>
              <w:bottom w:val="single" w:sz="4" w:space="0" w:color="000000"/>
            </w:tcBorders>
            <w:shd w:val="clear" w:color="auto" w:fill="auto"/>
          </w:tcPr>
          <w:p w14:paraId="3DC78ACA" w14:textId="77777777" w:rsidR="004822A4" w:rsidRPr="004822A4" w:rsidRDefault="004822A4" w:rsidP="004822A4">
            <w:pPr>
              <w:widowControl w:val="0"/>
              <w:suppressAutoHyphens/>
              <w:autoSpaceDE w:val="0"/>
              <w:spacing w:before="82"/>
              <w:ind w:left="100"/>
              <w:jc w:val="left"/>
              <w:rPr>
                <w:rFonts w:asciiTheme="minorHAnsi" w:eastAsia="Calibri" w:hAnsiTheme="minorHAnsi"/>
                <w:szCs w:val="24"/>
                <w:lang w:eastAsia="zh-CN"/>
              </w:rPr>
            </w:pPr>
            <w:r w:rsidRPr="004822A4">
              <w:rPr>
                <w:rFonts w:asciiTheme="minorHAnsi" w:eastAsia="Calibri" w:hAnsiTheme="minorHAnsi" w:cs="Arial"/>
                <w:b/>
                <w:bCs/>
                <w:szCs w:val="24"/>
                <w:lang w:eastAsia="zh-CN"/>
              </w:rPr>
              <w:t>Inc</w:t>
            </w:r>
            <w:r w:rsidRPr="004822A4">
              <w:rPr>
                <w:rFonts w:asciiTheme="minorHAnsi" w:eastAsia="Calibri" w:hAnsiTheme="minorHAnsi" w:cs="Arial"/>
                <w:b/>
                <w:bCs/>
                <w:spacing w:val="1"/>
                <w:szCs w:val="24"/>
                <w:lang w:eastAsia="zh-CN"/>
              </w:rPr>
              <w:t>o</w:t>
            </w:r>
            <w:r w:rsidRPr="004822A4">
              <w:rPr>
                <w:rFonts w:asciiTheme="minorHAnsi" w:eastAsia="Calibri" w:hAnsiTheme="minorHAnsi" w:cs="Arial"/>
                <w:b/>
                <w:bCs/>
                <w:szCs w:val="24"/>
                <w:lang w:eastAsia="zh-CN"/>
              </w:rPr>
              <w:t>nsi</w:t>
            </w:r>
            <w:r w:rsidRPr="004822A4">
              <w:rPr>
                <w:rFonts w:asciiTheme="minorHAnsi" w:eastAsia="Calibri" w:hAnsiTheme="minorHAnsi" w:cs="Arial"/>
                <w:b/>
                <w:bCs/>
                <w:spacing w:val="-1"/>
                <w:szCs w:val="24"/>
                <w:lang w:eastAsia="zh-CN"/>
              </w:rPr>
              <w:t>s</w:t>
            </w:r>
            <w:r w:rsidRPr="004822A4">
              <w:rPr>
                <w:rFonts w:asciiTheme="minorHAnsi" w:eastAsia="Calibri" w:hAnsiTheme="minorHAnsi" w:cs="Arial"/>
                <w:b/>
                <w:bCs/>
                <w:spacing w:val="1"/>
                <w:szCs w:val="24"/>
                <w:lang w:eastAsia="zh-CN"/>
              </w:rPr>
              <w:t>t</w:t>
            </w:r>
            <w:r w:rsidRPr="004822A4">
              <w:rPr>
                <w:rFonts w:asciiTheme="minorHAnsi" w:eastAsia="Calibri" w:hAnsiTheme="minorHAnsi" w:cs="Arial"/>
                <w:b/>
                <w:bCs/>
                <w:szCs w:val="24"/>
                <w:lang w:eastAsia="zh-CN"/>
              </w:rPr>
              <w:t>ên</w:t>
            </w:r>
            <w:r w:rsidRPr="004822A4">
              <w:rPr>
                <w:rFonts w:asciiTheme="minorHAnsi" w:eastAsia="Calibri" w:hAnsiTheme="minorHAnsi" w:cs="Arial"/>
                <w:b/>
                <w:bCs/>
                <w:spacing w:val="2"/>
                <w:szCs w:val="24"/>
                <w:lang w:eastAsia="zh-CN"/>
              </w:rPr>
              <w:t>c</w:t>
            </w:r>
            <w:r w:rsidRPr="004822A4">
              <w:rPr>
                <w:rFonts w:asciiTheme="minorHAnsi" w:eastAsia="Calibri" w:hAnsiTheme="minorHAnsi" w:cs="Arial"/>
                <w:b/>
                <w:bCs/>
                <w:szCs w:val="24"/>
                <w:lang w:eastAsia="zh-CN"/>
              </w:rPr>
              <w:t>ias</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2B243529" w14:textId="77777777" w:rsidR="004822A4" w:rsidRPr="004822A4" w:rsidRDefault="004822A4" w:rsidP="004822A4">
            <w:pPr>
              <w:widowControl w:val="0"/>
              <w:suppressAutoHyphens/>
              <w:autoSpaceDE w:val="0"/>
              <w:snapToGrid w:val="0"/>
              <w:jc w:val="left"/>
              <w:rPr>
                <w:rFonts w:asciiTheme="minorHAnsi" w:eastAsia="Calibri" w:hAnsiTheme="minorHAnsi" w:cs="Arial"/>
                <w:szCs w:val="24"/>
                <w:lang w:eastAsia="zh-CN"/>
              </w:rPr>
            </w:pPr>
          </w:p>
        </w:tc>
      </w:tr>
      <w:tr w:rsidR="004822A4" w:rsidRPr="004822A4" w14:paraId="5FA40AD3" w14:textId="77777777" w:rsidTr="00471F48">
        <w:trPr>
          <w:gridAfter w:val="2"/>
          <w:wAfter w:w="110" w:type="dxa"/>
          <w:trHeight w:hRule="exact" w:val="420"/>
        </w:trPr>
        <w:tc>
          <w:tcPr>
            <w:tcW w:w="3404" w:type="dxa"/>
            <w:gridSpan w:val="2"/>
            <w:tcBorders>
              <w:top w:val="single" w:sz="4" w:space="0" w:color="000000"/>
              <w:left w:val="single" w:sz="4" w:space="0" w:color="000000"/>
              <w:bottom w:val="single" w:sz="4" w:space="0" w:color="000000"/>
            </w:tcBorders>
            <w:shd w:val="clear" w:color="auto" w:fill="auto"/>
          </w:tcPr>
          <w:p w14:paraId="65B13F3B" w14:textId="77777777" w:rsidR="004822A4" w:rsidRPr="004822A4" w:rsidRDefault="004822A4" w:rsidP="004822A4">
            <w:pPr>
              <w:widowControl w:val="0"/>
              <w:suppressAutoHyphens/>
              <w:autoSpaceDE w:val="0"/>
              <w:spacing w:before="85"/>
              <w:ind w:left="100"/>
              <w:jc w:val="left"/>
              <w:rPr>
                <w:rFonts w:asciiTheme="minorHAnsi" w:eastAsia="Calibri" w:hAnsiTheme="minorHAnsi"/>
                <w:szCs w:val="24"/>
                <w:lang w:eastAsia="zh-CN"/>
              </w:rPr>
            </w:pPr>
            <w:r w:rsidRPr="004822A4">
              <w:rPr>
                <w:rFonts w:asciiTheme="minorHAnsi" w:eastAsia="Calibri" w:hAnsiTheme="minorHAnsi" w:cs="Arial"/>
                <w:b/>
                <w:bCs/>
                <w:szCs w:val="24"/>
                <w:lang w:eastAsia="zh-CN"/>
              </w:rPr>
              <w:t>Data</w:t>
            </w:r>
            <w:r w:rsidRPr="004822A4">
              <w:rPr>
                <w:rFonts w:asciiTheme="minorHAnsi" w:eastAsia="Calibri" w:hAnsiTheme="minorHAnsi" w:cs="Arial"/>
                <w:b/>
                <w:bCs/>
                <w:spacing w:val="-4"/>
                <w:szCs w:val="24"/>
                <w:lang w:eastAsia="zh-CN"/>
              </w:rPr>
              <w:t xml:space="preserve"> </w:t>
            </w:r>
            <w:r w:rsidRPr="004822A4">
              <w:rPr>
                <w:rFonts w:asciiTheme="minorHAnsi" w:eastAsia="Calibri" w:hAnsiTheme="minorHAnsi" w:cs="Arial"/>
                <w:b/>
                <w:bCs/>
                <w:szCs w:val="24"/>
                <w:lang w:eastAsia="zh-CN"/>
              </w:rPr>
              <w:t xml:space="preserve">de </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e</w:t>
            </w:r>
            <w:r w:rsidRPr="004822A4">
              <w:rPr>
                <w:rFonts w:asciiTheme="minorHAnsi" w:eastAsia="Calibri" w:hAnsiTheme="minorHAnsi" w:cs="Arial"/>
                <w:b/>
                <w:bCs/>
                <w:spacing w:val="-1"/>
                <w:szCs w:val="24"/>
                <w:lang w:eastAsia="zh-CN"/>
              </w:rPr>
              <w:t>a</w:t>
            </w:r>
            <w:r w:rsidRPr="004822A4">
              <w:rPr>
                <w:rFonts w:asciiTheme="minorHAnsi" w:eastAsia="Calibri" w:hAnsiTheme="minorHAnsi" w:cs="Arial"/>
                <w:b/>
                <w:bCs/>
                <w:spacing w:val="2"/>
                <w:szCs w:val="24"/>
                <w:lang w:eastAsia="zh-CN"/>
              </w:rPr>
              <w:t>l</w:t>
            </w:r>
            <w:r w:rsidRPr="004822A4">
              <w:rPr>
                <w:rFonts w:asciiTheme="minorHAnsi" w:eastAsia="Calibri" w:hAnsiTheme="minorHAnsi" w:cs="Arial"/>
                <w:b/>
                <w:bCs/>
                <w:szCs w:val="24"/>
                <w:lang w:eastAsia="zh-CN"/>
              </w:rPr>
              <w:t>i</w:t>
            </w:r>
            <w:r w:rsidRPr="004822A4">
              <w:rPr>
                <w:rFonts w:asciiTheme="minorHAnsi" w:eastAsia="Calibri" w:hAnsiTheme="minorHAnsi" w:cs="Arial"/>
                <w:b/>
                <w:bCs/>
                <w:spacing w:val="1"/>
                <w:szCs w:val="24"/>
                <w:lang w:eastAsia="zh-CN"/>
              </w:rPr>
              <w:t>z</w:t>
            </w:r>
            <w:r w:rsidRPr="004822A4">
              <w:rPr>
                <w:rFonts w:asciiTheme="minorHAnsi" w:eastAsia="Calibri" w:hAnsiTheme="minorHAnsi" w:cs="Arial"/>
                <w:b/>
                <w:bCs/>
                <w:szCs w:val="24"/>
                <w:lang w:eastAsia="zh-CN"/>
              </w:rPr>
              <w:t>a</w:t>
            </w:r>
            <w:r w:rsidRPr="004822A4">
              <w:rPr>
                <w:rFonts w:asciiTheme="minorHAnsi" w:eastAsia="Calibri" w:hAnsiTheme="minorHAnsi" w:cs="Arial"/>
                <w:b/>
                <w:bCs/>
                <w:spacing w:val="-1"/>
                <w:szCs w:val="24"/>
                <w:lang w:eastAsia="zh-CN"/>
              </w:rPr>
              <w:t>ç</w:t>
            </w:r>
            <w:r w:rsidRPr="004822A4">
              <w:rPr>
                <w:rFonts w:asciiTheme="minorHAnsi" w:eastAsia="Calibri" w:hAnsiTheme="minorHAnsi" w:cs="Arial"/>
                <w:b/>
                <w:bCs/>
                <w:szCs w:val="24"/>
                <w:lang w:eastAsia="zh-CN"/>
              </w:rPr>
              <w:t>ão</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5BD39911" w14:textId="77777777" w:rsidR="004822A4" w:rsidRPr="004822A4" w:rsidRDefault="004822A4" w:rsidP="004822A4">
            <w:pPr>
              <w:widowControl w:val="0"/>
              <w:suppressAutoHyphens/>
              <w:autoSpaceDE w:val="0"/>
              <w:snapToGrid w:val="0"/>
              <w:jc w:val="left"/>
              <w:rPr>
                <w:rFonts w:asciiTheme="minorHAnsi" w:eastAsia="Calibri" w:hAnsiTheme="minorHAnsi" w:cs="Arial"/>
                <w:szCs w:val="24"/>
                <w:lang w:eastAsia="zh-CN"/>
              </w:rPr>
            </w:pPr>
          </w:p>
        </w:tc>
      </w:tr>
      <w:tr w:rsidR="004822A4" w:rsidRPr="004822A4" w14:paraId="1CAE5D77" w14:textId="77777777" w:rsidTr="00471F48">
        <w:trPr>
          <w:gridAfter w:val="2"/>
          <w:wAfter w:w="110" w:type="dxa"/>
          <w:trHeight w:hRule="exact" w:val="420"/>
        </w:trPr>
        <w:tc>
          <w:tcPr>
            <w:tcW w:w="3404" w:type="dxa"/>
            <w:gridSpan w:val="2"/>
            <w:tcBorders>
              <w:top w:val="single" w:sz="4" w:space="0" w:color="000000"/>
              <w:left w:val="single" w:sz="4" w:space="0" w:color="000000"/>
              <w:bottom w:val="single" w:sz="4" w:space="0" w:color="000000"/>
            </w:tcBorders>
            <w:shd w:val="clear" w:color="auto" w:fill="auto"/>
          </w:tcPr>
          <w:p w14:paraId="33401ED7" w14:textId="77777777" w:rsidR="004822A4" w:rsidRPr="004822A4" w:rsidRDefault="004822A4" w:rsidP="004822A4">
            <w:pPr>
              <w:widowControl w:val="0"/>
              <w:suppressAutoHyphens/>
              <w:autoSpaceDE w:val="0"/>
              <w:spacing w:before="85"/>
              <w:ind w:left="100"/>
              <w:jc w:val="left"/>
              <w:rPr>
                <w:rFonts w:asciiTheme="minorHAnsi" w:eastAsia="Calibri" w:hAnsiTheme="minorHAnsi"/>
                <w:szCs w:val="24"/>
                <w:lang w:eastAsia="zh-CN"/>
              </w:rPr>
            </w:pPr>
            <w:r w:rsidRPr="004822A4">
              <w:rPr>
                <w:rFonts w:asciiTheme="minorHAnsi" w:eastAsia="Calibri" w:hAnsiTheme="minorHAnsi" w:cs="Arial"/>
                <w:b/>
                <w:bCs/>
                <w:spacing w:val="-12"/>
                <w:szCs w:val="24"/>
                <w:lang w:eastAsia="zh-CN"/>
              </w:rPr>
              <w:t>A</w:t>
            </w:r>
            <w:r w:rsidRPr="004822A4">
              <w:rPr>
                <w:rFonts w:asciiTheme="minorHAnsi" w:eastAsia="Calibri" w:hAnsiTheme="minorHAnsi" w:cs="Arial"/>
                <w:b/>
                <w:bCs/>
                <w:spacing w:val="4"/>
                <w:szCs w:val="24"/>
                <w:lang w:eastAsia="zh-CN"/>
              </w:rPr>
              <w:t>v</w:t>
            </w:r>
            <w:r w:rsidRPr="004822A4">
              <w:rPr>
                <w:rFonts w:asciiTheme="minorHAnsi" w:eastAsia="Calibri" w:hAnsiTheme="minorHAnsi" w:cs="Arial"/>
                <w:b/>
                <w:bCs/>
                <w:szCs w:val="24"/>
                <w:lang w:eastAsia="zh-CN"/>
              </w:rPr>
              <w:t>al</w:t>
            </w:r>
            <w:r w:rsidRPr="004822A4">
              <w:rPr>
                <w:rFonts w:asciiTheme="minorHAnsi" w:eastAsia="Calibri" w:hAnsiTheme="minorHAnsi" w:cs="Arial"/>
                <w:b/>
                <w:bCs/>
                <w:spacing w:val="-1"/>
                <w:szCs w:val="24"/>
                <w:lang w:eastAsia="zh-CN"/>
              </w:rPr>
              <w:t>i</w:t>
            </w:r>
            <w:r w:rsidRPr="004822A4">
              <w:rPr>
                <w:rFonts w:asciiTheme="minorHAnsi" w:eastAsia="Calibri" w:hAnsiTheme="minorHAnsi" w:cs="Arial"/>
                <w:b/>
                <w:bCs/>
                <w:szCs w:val="24"/>
                <w:lang w:eastAsia="zh-CN"/>
              </w:rPr>
              <w:t>ad</w:t>
            </w:r>
            <w:r w:rsidRPr="004822A4">
              <w:rPr>
                <w:rFonts w:asciiTheme="minorHAnsi" w:eastAsia="Calibri" w:hAnsiTheme="minorHAnsi" w:cs="Arial"/>
                <w:b/>
                <w:bCs/>
                <w:spacing w:val="3"/>
                <w:szCs w:val="24"/>
                <w:lang w:eastAsia="zh-CN"/>
              </w:rPr>
              <w:t>o</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es</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3DEBDDF2" w14:textId="77777777" w:rsidR="004822A4" w:rsidRPr="004822A4" w:rsidRDefault="004822A4" w:rsidP="004822A4">
            <w:pPr>
              <w:widowControl w:val="0"/>
              <w:suppressAutoHyphens/>
              <w:autoSpaceDE w:val="0"/>
              <w:snapToGrid w:val="0"/>
              <w:jc w:val="left"/>
              <w:rPr>
                <w:rFonts w:asciiTheme="minorHAnsi" w:eastAsia="Calibri" w:hAnsiTheme="minorHAnsi" w:cs="Arial"/>
                <w:szCs w:val="24"/>
                <w:lang w:eastAsia="zh-CN"/>
              </w:rPr>
            </w:pPr>
          </w:p>
        </w:tc>
      </w:tr>
    </w:tbl>
    <w:p w14:paraId="68445BD2" w14:textId="77777777" w:rsidR="004822A4" w:rsidRPr="004822A4" w:rsidRDefault="004822A4" w:rsidP="004822A4">
      <w:pPr>
        <w:widowControl w:val="0"/>
        <w:suppressAutoHyphens/>
        <w:autoSpaceDE w:val="0"/>
        <w:spacing w:line="224" w:lineRule="exact"/>
        <w:jc w:val="center"/>
        <w:rPr>
          <w:rFonts w:asciiTheme="minorHAnsi" w:eastAsia="Calibri" w:hAnsiTheme="minorHAnsi"/>
          <w:szCs w:val="24"/>
          <w:lang w:eastAsia="zh-CN"/>
        </w:rPr>
      </w:pPr>
      <w:r w:rsidRPr="004822A4">
        <w:rPr>
          <w:rFonts w:asciiTheme="minorHAnsi" w:eastAsia="Calibri" w:hAnsiTheme="minorHAnsi" w:cs="Arial"/>
          <w:spacing w:val="4"/>
          <w:szCs w:val="24"/>
          <w:lang w:eastAsia="zh-CN"/>
        </w:rPr>
        <w:t>*</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pacing w:val="1"/>
          <w:szCs w:val="24"/>
          <w:lang w:eastAsia="zh-CN"/>
        </w:rPr>
        <w:t>J</w:t>
      </w:r>
      <w:r w:rsidRPr="004822A4">
        <w:rPr>
          <w:rFonts w:asciiTheme="minorHAnsi" w:eastAsia="Calibri" w:hAnsiTheme="minorHAnsi" w:cs="Arial"/>
          <w:spacing w:val="4"/>
          <w:szCs w:val="24"/>
          <w:lang w:eastAsia="zh-CN"/>
        </w:rPr>
        <w:t>u</w:t>
      </w:r>
      <w:r w:rsidRPr="004822A4">
        <w:rPr>
          <w:rFonts w:asciiTheme="minorHAnsi" w:eastAsia="Calibri" w:hAnsiTheme="minorHAnsi" w:cs="Arial"/>
          <w:spacing w:val="-1"/>
          <w:szCs w:val="24"/>
          <w:lang w:eastAsia="zh-CN"/>
        </w:rPr>
        <w:t>n</w:t>
      </w:r>
      <w:r w:rsidRPr="004822A4">
        <w:rPr>
          <w:rFonts w:asciiTheme="minorHAnsi" w:eastAsia="Calibri" w:hAnsiTheme="minorHAnsi" w:cs="Arial"/>
          <w:spacing w:val="4"/>
          <w:szCs w:val="24"/>
          <w:lang w:eastAsia="zh-CN"/>
        </w:rPr>
        <w:t>tar</w:t>
      </w:r>
      <w:r w:rsidRPr="004822A4">
        <w:rPr>
          <w:rFonts w:asciiTheme="minorHAnsi" w:eastAsia="Calibri" w:hAnsiTheme="minorHAnsi" w:cs="Arial"/>
          <w:spacing w:val="-4"/>
          <w:szCs w:val="24"/>
          <w:lang w:eastAsia="zh-CN"/>
        </w:rPr>
        <w:t xml:space="preserve"> </w:t>
      </w:r>
      <w:r w:rsidRPr="004822A4">
        <w:rPr>
          <w:rFonts w:asciiTheme="minorHAnsi" w:eastAsia="Calibri" w:hAnsiTheme="minorHAnsi" w:cs="Arial"/>
          <w:spacing w:val="4"/>
          <w:szCs w:val="24"/>
          <w:lang w:eastAsia="zh-CN"/>
        </w:rPr>
        <w:t>d</w:t>
      </w:r>
      <w:r w:rsidRPr="004822A4">
        <w:rPr>
          <w:rFonts w:asciiTheme="minorHAnsi" w:eastAsia="Calibri" w:hAnsiTheme="minorHAnsi" w:cs="Arial"/>
          <w:spacing w:val="-1"/>
          <w:szCs w:val="24"/>
          <w:lang w:eastAsia="zh-CN"/>
        </w:rPr>
        <w:t>o</w:t>
      </w:r>
      <w:r w:rsidRPr="004822A4">
        <w:rPr>
          <w:rFonts w:asciiTheme="minorHAnsi" w:eastAsia="Calibri" w:hAnsiTheme="minorHAnsi" w:cs="Arial"/>
          <w:spacing w:val="1"/>
          <w:szCs w:val="24"/>
          <w:lang w:eastAsia="zh-CN"/>
        </w:rPr>
        <w:t>c</w:t>
      </w:r>
      <w:r w:rsidRPr="004822A4">
        <w:rPr>
          <w:rFonts w:asciiTheme="minorHAnsi" w:eastAsia="Calibri" w:hAnsiTheme="minorHAnsi" w:cs="Arial"/>
          <w:spacing w:val="4"/>
          <w:szCs w:val="24"/>
          <w:lang w:eastAsia="zh-CN"/>
        </w:rPr>
        <w:t>ume</w:t>
      </w:r>
      <w:r w:rsidRPr="004822A4">
        <w:rPr>
          <w:rFonts w:asciiTheme="minorHAnsi" w:eastAsia="Calibri" w:hAnsiTheme="minorHAnsi" w:cs="Arial"/>
          <w:spacing w:val="-1"/>
          <w:szCs w:val="24"/>
          <w:lang w:eastAsia="zh-CN"/>
        </w:rPr>
        <w:t>n</w:t>
      </w:r>
      <w:r w:rsidRPr="004822A4">
        <w:rPr>
          <w:rFonts w:asciiTheme="minorHAnsi" w:eastAsia="Calibri" w:hAnsiTheme="minorHAnsi" w:cs="Arial"/>
          <w:spacing w:val="4"/>
          <w:szCs w:val="24"/>
          <w:lang w:eastAsia="zh-CN"/>
        </w:rPr>
        <w:t>tos</w:t>
      </w:r>
      <w:r w:rsidRPr="004822A4">
        <w:rPr>
          <w:rFonts w:asciiTheme="minorHAnsi" w:eastAsia="Calibri" w:hAnsiTheme="minorHAnsi" w:cs="Arial"/>
          <w:spacing w:val="-11"/>
          <w:szCs w:val="24"/>
          <w:lang w:eastAsia="zh-CN"/>
        </w:rPr>
        <w:t xml:space="preserve"> </w:t>
      </w:r>
      <w:r w:rsidRPr="004822A4">
        <w:rPr>
          <w:rFonts w:asciiTheme="minorHAnsi" w:eastAsia="Calibri" w:hAnsiTheme="minorHAnsi" w:cs="Arial"/>
          <w:spacing w:val="4"/>
          <w:szCs w:val="24"/>
          <w:lang w:eastAsia="zh-CN"/>
        </w:rPr>
        <w:t>q</w:t>
      </w:r>
      <w:r w:rsidRPr="004822A4">
        <w:rPr>
          <w:rFonts w:asciiTheme="minorHAnsi" w:eastAsia="Calibri" w:hAnsiTheme="minorHAnsi" w:cs="Arial"/>
          <w:spacing w:val="1"/>
          <w:szCs w:val="24"/>
          <w:lang w:eastAsia="zh-CN"/>
        </w:rPr>
        <w:t>u</w:t>
      </w:r>
      <w:r w:rsidRPr="004822A4">
        <w:rPr>
          <w:rFonts w:asciiTheme="minorHAnsi" w:eastAsia="Calibri" w:hAnsiTheme="minorHAnsi" w:cs="Arial"/>
          <w:spacing w:val="4"/>
          <w:szCs w:val="24"/>
          <w:lang w:eastAsia="zh-CN"/>
        </w:rPr>
        <w:t>e</w:t>
      </w:r>
      <w:r w:rsidRPr="004822A4">
        <w:rPr>
          <w:rFonts w:asciiTheme="minorHAnsi" w:eastAsia="Calibri" w:hAnsiTheme="minorHAnsi" w:cs="Arial"/>
          <w:spacing w:val="-3"/>
          <w:szCs w:val="24"/>
          <w:lang w:eastAsia="zh-CN"/>
        </w:rPr>
        <w:t xml:space="preserve"> </w:t>
      </w:r>
      <w:r w:rsidRPr="004822A4">
        <w:rPr>
          <w:rFonts w:asciiTheme="minorHAnsi" w:eastAsia="Calibri" w:hAnsiTheme="minorHAnsi" w:cs="Arial"/>
          <w:spacing w:val="1"/>
          <w:szCs w:val="24"/>
          <w:lang w:eastAsia="zh-CN"/>
        </w:rPr>
        <w:t>e</w:t>
      </w:r>
      <w:r w:rsidRPr="004822A4">
        <w:rPr>
          <w:rFonts w:asciiTheme="minorHAnsi" w:eastAsia="Calibri" w:hAnsiTheme="minorHAnsi" w:cs="Arial"/>
          <w:spacing w:val="-1"/>
          <w:szCs w:val="24"/>
          <w:lang w:eastAsia="zh-CN"/>
        </w:rPr>
        <w:t>v</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4"/>
          <w:szCs w:val="24"/>
          <w:lang w:eastAsia="zh-CN"/>
        </w:rPr>
        <w:t>d</w:t>
      </w:r>
      <w:r w:rsidRPr="004822A4">
        <w:rPr>
          <w:rFonts w:asciiTheme="minorHAnsi" w:eastAsia="Calibri" w:hAnsiTheme="minorHAnsi" w:cs="Arial"/>
          <w:spacing w:val="-1"/>
          <w:szCs w:val="24"/>
          <w:lang w:eastAsia="zh-CN"/>
        </w:rPr>
        <w:t>e</w:t>
      </w:r>
      <w:r w:rsidRPr="004822A4">
        <w:rPr>
          <w:rFonts w:asciiTheme="minorHAnsi" w:eastAsia="Calibri" w:hAnsiTheme="minorHAnsi" w:cs="Arial"/>
          <w:spacing w:val="4"/>
          <w:szCs w:val="24"/>
          <w:lang w:eastAsia="zh-CN"/>
        </w:rPr>
        <w:t>n</w:t>
      </w:r>
      <w:r w:rsidRPr="004822A4">
        <w:rPr>
          <w:rFonts w:asciiTheme="minorHAnsi" w:eastAsia="Calibri" w:hAnsiTheme="minorHAnsi" w:cs="Arial"/>
          <w:spacing w:val="1"/>
          <w:szCs w:val="24"/>
          <w:lang w:eastAsia="zh-CN"/>
        </w:rPr>
        <w:t>ci</w:t>
      </w:r>
      <w:r w:rsidRPr="004822A4">
        <w:rPr>
          <w:rFonts w:asciiTheme="minorHAnsi" w:eastAsia="Calibri" w:hAnsiTheme="minorHAnsi" w:cs="Arial"/>
          <w:spacing w:val="4"/>
          <w:szCs w:val="24"/>
          <w:lang w:eastAsia="zh-CN"/>
        </w:rPr>
        <w:t>em</w:t>
      </w:r>
      <w:r w:rsidRPr="004822A4">
        <w:rPr>
          <w:rFonts w:asciiTheme="minorHAnsi" w:eastAsia="Calibri" w:hAnsiTheme="minorHAnsi" w:cs="Arial"/>
          <w:spacing w:val="-6"/>
          <w:szCs w:val="24"/>
          <w:lang w:eastAsia="zh-CN"/>
        </w:rPr>
        <w:t xml:space="preserve"> </w:t>
      </w:r>
      <w:r w:rsidRPr="004822A4">
        <w:rPr>
          <w:rFonts w:asciiTheme="minorHAnsi" w:eastAsia="Calibri" w:hAnsiTheme="minorHAnsi" w:cs="Arial"/>
          <w:spacing w:val="4"/>
          <w:szCs w:val="24"/>
          <w:lang w:eastAsia="zh-CN"/>
        </w:rPr>
        <w:t>os</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pacing w:val="4"/>
          <w:szCs w:val="24"/>
          <w:lang w:eastAsia="zh-CN"/>
        </w:rPr>
        <w:t>t</w:t>
      </w:r>
      <w:r w:rsidRPr="004822A4">
        <w:rPr>
          <w:rFonts w:asciiTheme="minorHAnsi" w:eastAsia="Calibri" w:hAnsiTheme="minorHAnsi" w:cs="Arial"/>
          <w:spacing w:val="-1"/>
          <w:szCs w:val="24"/>
          <w:lang w:eastAsia="zh-CN"/>
        </w:rPr>
        <w:t>e</w:t>
      </w:r>
      <w:r w:rsidRPr="004822A4">
        <w:rPr>
          <w:rFonts w:asciiTheme="minorHAnsi" w:eastAsia="Calibri" w:hAnsiTheme="minorHAnsi" w:cs="Arial"/>
          <w:spacing w:val="1"/>
          <w:szCs w:val="24"/>
          <w:lang w:eastAsia="zh-CN"/>
        </w:rPr>
        <w:t>s</w:t>
      </w:r>
      <w:r w:rsidRPr="004822A4">
        <w:rPr>
          <w:rFonts w:asciiTheme="minorHAnsi" w:eastAsia="Calibri" w:hAnsiTheme="minorHAnsi" w:cs="Arial"/>
          <w:spacing w:val="4"/>
          <w:szCs w:val="24"/>
          <w:lang w:eastAsia="zh-CN"/>
        </w:rPr>
        <w:t>tes</w:t>
      </w:r>
      <w:r w:rsidRPr="004822A4">
        <w:rPr>
          <w:rFonts w:asciiTheme="minorHAnsi" w:eastAsia="Calibri" w:hAnsiTheme="minorHAnsi" w:cs="Arial"/>
          <w:spacing w:val="-5"/>
          <w:szCs w:val="24"/>
          <w:lang w:eastAsia="zh-CN"/>
        </w:rPr>
        <w:t xml:space="preserve"> </w:t>
      </w:r>
      <w:r w:rsidRPr="004822A4">
        <w:rPr>
          <w:rFonts w:asciiTheme="minorHAnsi" w:eastAsia="Calibri" w:hAnsiTheme="minorHAnsi" w:cs="Arial"/>
          <w:spacing w:val="4"/>
          <w:szCs w:val="24"/>
          <w:lang w:eastAsia="zh-CN"/>
        </w:rPr>
        <w:t>re</w:t>
      </w:r>
      <w:r w:rsidRPr="004822A4">
        <w:rPr>
          <w:rFonts w:asciiTheme="minorHAnsi" w:eastAsia="Calibri" w:hAnsiTheme="minorHAnsi" w:cs="Arial"/>
          <w:spacing w:val="-1"/>
          <w:szCs w:val="24"/>
          <w:lang w:eastAsia="zh-CN"/>
        </w:rPr>
        <w:t>a</w:t>
      </w:r>
      <w:r w:rsidRPr="004822A4">
        <w:rPr>
          <w:rFonts w:asciiTheme="minorHAnsi" w:eastAsia="Calibri" w:hAnsiTheme="minorHAnsi" w:cs="Arial"/>
          <w:spacing w:val="1"/>
          <w:szCs w:val="24"/>
          <w:lang w:eastAsia="zh-CN"/>
        </w:rPr>
        <w:t>li</w:t>
      </w:r>
      <w:r w:rsidRPr="004822A4">
        <w:rPr>
          <w:rFonts w:asciiTheme="minorHAnsi" w:eastAsia="Calibri" w:hAnsiTheme="minorHAnsi" w:cs="Arial"/>
          <w:spacing w:val="-1"/>
          <w:szCs w:val="24"/>
          <w:lang w:eastAsia="zh-CN"/>
        </w:rPr>
        <w:t>z</w:t>
      </w:r>
      <w:r w:rsidRPr="004822A4">
        <w:rPr>
          <w:rFonts w:asciiTheme="minorHAnsi" w:eastAsia="Calibri" w:hAnsiTheme="minorHAnsi" w:cs="Arial"/>
          <w:spacing w:val="2"/>
          <w:szCs w:val="24"/>
          <w:lang w:eastAsia="zh-CN"/>
        </w:rPr>
        <w:t>a</w:t>
      </w:r>
      <w:r w:rsidRPr="004822A4">
        <w:rPr>
          <w:rFonts w:asciiTheme="minorHAnsi" w:eastAsia="Calibri" w:hAnsiTheme="minorHAnsi" w:cs="Arial"/>
          <w:spacing w:val="4"/>
          <w:szCs w:val="24"/>
          <w:lang w:eastAsia="zh-CN"/>
        </w:rPr>
        <w:t>d</w:t>
      </w:r>
      <w:r w:rsidRPr="004822A4">
        <w:rPr>
          <w:rFonts w:asciiTheme="minorHAnsi" w:eastAsia="Calibri" w:hAnsiTheme="minorHAnsi" w:cs="Arial"/>
          <w:spacing w:val="-1"/>
          <w:szCs w:val="24"/>
          <w:lang w:eastAsia="zh-CN"/>
        </w:rPr>
        <w:t>o</w:t>
      </w:r>
      <w:r w:rsidRPr="004822A4">
        <w:rPr>
          <w:rFonts w:asciiTheme="minorHAnsi" w:eastAsia="Calibri" w:hAnsiTheme="minorHAnsi" w:cs="Arial"/>
          <w:spacing w:val="4"/>
          <w:szCs w:val="24"/>
          <w:lang w:eastAsia="zh-CN"/>
        </w:rPr>
        <w:t>s</w:t>
      </w:r>
      <w:r w:rsidRPr="004822A4">
        <w:rPr>
          <w:rFonts w:asciiTheme="minorHAnsi" w:eastAsia="Calibri" w:hAnsiTheme="minorHAnsi" w:cs="Arial"/>
          <w:spacing w:val="-3"/>
          <w:szCs w:val="24"/>
          <w:lang w:eastAsia="zh-CN"/>
        </w:rPr>
        <w:t xml:space="preserve"> </w:t>
      </w:r>
      <w:r w:rsidRPr="004822A4">
        <w:rPr>
          <w:rFonts w:asciiTheme="minorHAnsi" w:eastAsia="Calibri" w:hAnsiTheme="minorHAnsi" w:cs="Arial"/>
          <w:spacing w:val="4"/>
          <w:szCs w:val="24"/>
          <w:lang w:eastAsia="zh-CN"/>
        </w:rPr>
        <w:t>ou</w:t>
      </w:r>
      <w:r w:rsidRPr="004822A4">
        <w:rPr>
          <w:rFonts w:asciiTheme="minorHAnsi" w:eastAsia="Calibri" w:hAnsiTheme="minorHAnsi" w:cs="Arial"/>
          <w:spacing w:val="-3"/>
          <w:szCs w:val="24"/>
          <w:lang w:eastAsia="zh-CN"/>
        </w:rPr>
        <w:t xml:space="preserve"> </w:t>
      </w:r>
      <w:r w:rsidRPr="004822A4">
        <w:rPr>
          <w:rFonts w:asciiTheme="minorHAnsi" w:eastAsia="Calibri" w:hAnsiTheme="minorHAnsi" w:cs="Arial"/>
          <w:spacing w:val="4"/>
          <w:szCs w:val="24"/>
          <w:lang w:eastAsia="zh-CN"/>
        </w:rPr>
        <w:t>re</w:t>
      </w:r>
      <w:r w:rsidRPr="004822A4">
        <w:rPr>
          <w:rFonts w:asciiTheme="minorHAnsi" w:eastAsia="Calibri" w:hAnsiTheme="minorHAnsi" w:cs="Arial"/>
          <w:spacing w:val="1"/>
          <w:szCs w:val="24"/>
          <w:lang w:eastAsia="zh-CN"/>
        </w:rPr>
        <w:t>s</w:t>
      </w:r>
      <w:r w:rsidRPr="004822A4">
        <w:rPr>
          <w:rFonts w:asciiTheme="minorHAnsi" w:eastAsia="Calibri" w:hAnsiTheme="minorHAnsi" w:cs="Arial"/>
          <w:spacing w:val="2"/>
          <w:szCs w:val="24"/>
          <w:lang w:eastAsia="zh-CN"/>
        </w:rPr>
        <w:t>u</w:t>
      </w:r>
      <w:r w:rsidRPr="004822A4">
        <w:rPr>
          <w:rFonts w:asciiTheme="minorHAnsi" w:eastAsia="Calibri" w:hAnsiTheme="minorHAnsi" w:cs="Arial"/>
          <w:spacing w:val="-1"/>
          <w:szCs w:val="24"/>
          <w:lang w:eastAsia="zh-CN"/>
        </w:rPr>
        <w:t>l</w:t>
      </w:r>
      <w:r w:rsidRPr="004822A4">
        <w:rPr>
          <w:rFonts w:asciiTheme="minorHAnsi" w:eastAsia="Calibri" w:hAnsiTheme="minorHAnsi" w:cs="Arial"/>
          <w:spacing w:val="2"/>
          <w:szCs w:val="24"/>
          <w:lang w:eastAsia="zh-CN"/>
        </w:rPr>
        <w:t>t</w:t>
      </w:r>
      <w:r w:rsidRPr="004822A4">
        <w:rPr>
          <w:rFonts w:asciiTheme="minorHAnsi" w:eastAsia="Calibri" w:hAnsiTheme="minorHAnsi" w:cs="Arial"/>
          <w:spacing w:val="4"/>
          <w:szCs w:val="24"/>
          <w:lang w:eastAsia="zh-CN"/>
        </w:rPr>
        <w:t>a</w:t>
      </w:r>
      <w:r w:rsidRPr="004822A4">
        <w:rPr>
          <w:rFonts w:asciiTheme="minorHAnsi" w:eastAsia="Calibri" w:hAnsiTheme="minorHAnsi" w:cs="Arial"/>
          <w:spacing w:val="-1"/>
          <w:szCs w:val="24"/>
          <w:lang w:eastAsia="zh-CN"/>
        </w:rPr>
        <w:t>d</w:t>
      </w:r>
      <w:r w:rsidRPr="004822A4">
        <w:rPr>
          <w:rFonts w:asciiTheme="minorHAnsi" w:eastAsia="Calibri" w:hAnsiTheme="minorHAnsi" w:cs="Arial"/>
          <w:spacing w:val="4"/>
          <w:szCs w:val="24"/>
          <w:lang w:eastAsia="zh-CN"/>
        </w:rPr>
        <w:t>os</w:t>
      </w:r>
      <w:r w:rsidRPr="004822A4">
        <w:rPr>
          <w:rFonts w:asciiTheme="minorHAnsi" w:eastAsia="Calibri" w:hAnsiTheme="minorHAnsi" w:cs="Arial"/>
          <w:spacing w:val="-8"/>
          <w:szCs w:val="24"/>
          <w:lang w:eastAsia="zh-CN"/>
        </w:rPr>
        <w:t xml:space="preserve"> </w:t>
      </w:r>
      <w:r w:rsidRPr="004822A4">
        <w:rPr>
          <w:rFonts w:asciiTheme="minorHAnsi" w:eastAsia="Calibri" w:hAnsiTheme="minorHAnsi" w:cs="Arial"/>
          <w:spacing w:val="2"/>
          <w:szCs w:val="24"/>
          <w:lang w:eastAsia="zh-CN"/>
        </w:rPr>
        <w:t>o</w:t>
      </w:r>
      <w:r w:rsidRPr="004822A4">
        <w:rPr>
          <w:rFonts w:asciiTheme="minorHAnsi" w:eastAsia="Calibri" w:hAnsiTheme="minorHAnsi" w:cs="Arial"/>
          <w:spacing w:val="4"/>
          <w:szCs w:val="24"/>
          <w:lang w:eastAsia="zh-CN"/>
        </w:rPr>
        <w:t>bt</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4"/>
          <w:szCs w:val="24"/>
          <w:lang w:eastAsia="zh-CN"/>
        </w:rPr>
        <w:t>d</w:t>
      </w:r>
      <w:r w:rsidRPr="004822A4">
        <w:rPr>
          <w:rFonts w:asciiTheme="minorHAnsi" w:eastAsia="Calibri" w:hAnsiTheme="minorHAnsi" w:cs="Arial"/>
          <w:spacing w:val="-1"/>
          <w:szCs w:val="24"/>
          <w:lang w:eastAsia="zh-CN"/>
        </w:rPr>
        <w:t>os.</w:t>
      </w:r>
    </w:p>
    <w:p w14:paraId="21836CF8" w14:textId="77777777" w:rsidR="004822A4" w:rsidRPr="004822A4" w:rsidRDefault="004822A4" w:rsidP="004822A4">
      <w:pPr>
        <w:widowControl w:val="0"/>
        <w:suppressAutoHyphens/>
        <w:autoSpaceDE w:val="0"/>
        <w:spacing w:line="224" w:lineRule="exact"/>
        <w:jc w:val="left"/>
        <w:rPr>
          <w:rFonts w:asciiTheme="minorHAnsi" w:eastAsia="Calibri" w:hAnsiTheme="minorHAnsi" w:cs="Arial"/>
          <w:spacing w:val="4"/>
          <w:szCs w:val="24"/>
          <w:lang w:eastAsia="zh-CN"/>
        </w:rPr>
      </w:pPr>
    </w:p>
    <w:tbl>
      <w:tblPr>
        <w:tblW w:w="10025" w:type="dxa"/>
        <w:tblInd w:w="3" w:type="dxa"/>
        <w:tblLayout w:type="fixed"/>
        <w:tblCellMar>
          <w:left w:w="0" w:type="dxa"/>
          <w:right w:w="0" w:type="dxa"/>
        </w:tblCellMar>
        <w:tblLook w:val="0000" w:firstRow="0" w:lastRow="0" w:firstColumn="0" w:lastColumn="0" w:noHBand="0" w:noVBand="0"/>
      </w:tblPr>
      <w:tblGrid>
        <w:gridCol w:w="105"/>
        <w:gridCol w:w="3439"/>
        <w:gridCol w:w="6366"/>
        <w:gridCol w:w="90"/>
        <w:gridCol w:w="25"/>
      </w:tblGrid>
      <w:tr w:rsidR="004822A4" w:rsidRPr="004822A4" w14:paraId="50C58782" w14:textId="77777777" w:rsidTr="00471F48">
        <w:trPr>
          <w:gridAfter w:val="2"/>
          <w:wAfter w:w="110" w:type="dxa"/>
          <w:trHeight w:hRule="exact" w:val="287"/>
        </w:trPr>
        <w:tc>
          <w:tcPr>
            <w:tcW w:w="9915" w:type="dxa"/>
            <w:gridSpan w:val="3"/>
            <w:tcBorders>
              <w:top w:val="single" w:sz="4" w:space="0" w:color="000000"/>
              <w:left w:val="single" w:sz="4" w:space="0" w:color="000000"/>
              <w:bottom w:val="single" w:sz="4" w:space="0" w:color="000000"/>
              <w:right w:val="single" w:sz="4" w:space="0" w:color="000000"/>
            </w:tcBorders>
            <w:shd w:val="clear" w:color="auto" w:fill="D9D9D9"/>
          </w:tcPr>
          <w:p w14:paraId="49F82C3A" w14:textId="77777777" w:rsidR="004822A4" w:rsidRPr="004822A4" w:rsidRDefault="004822A4" w:rsidP="004822A4">
            <w:pPr>
              <w:widowControl w:val="0"/>
              <w:suppressAutoHyphens/>
              <w:autoSpaceDE w:val="0"/>
              <w:spacing w:line="272" w:lineRule="exact"/>
              <w:ind w:left="4205" w:right="4208"/>
              <w:jc w:val="center"/>
              <w:rPr>
                <w:rFonts w:asciiTheme="minorHAnsi" w:eastAsia="Calibri" w:hAnsiTheme="minorHAnsi"/>
                <w:szCs w:val="24"/>
                <w:lang w:eastAsia="zh-CN"/>
              </w:rPr>
            </w:pPr>
            <w:r w:rsidRPr="004822A4">
              <w:rPr>
                <w:rFonts w:asciiTheme="minorHAnsi" w:eastAsia="Calibri" w:hAnsiTheme="minorHAnsi" w:cs="Arial"/>
                <w:b/>
                <w:bCs/>
                <w:szCs w:val="24"/>
                <w:lang w:eastAsia="zh-CN"/>
              </w:rPr>
              <w:t>Ca</w:t>
            </w:r>
            <w:r w:rsidRPr="004822A4">
              <w:rPr>
                <w:rFonts w:asciiTheme="minorHAnsi" w:eastAsia="Calibri" w:hAnsiTheme="minorHAnsi" w:cs="Arial"/>
                <w:b/>
                <w:bCs/>
                <w:spacing w:val="1"/>
                <w:szCs w:val="24"/>
                <w:lang w:eastAsia="zh-CN"/>
              </w:rPr>
              <w:t>s</w:t>
            </w:r>
            <w:r w:rsidRPr="004822A4">
              <w:rPr>
                <w:rFonts w:asciiTheme="minorHAnsi" w:eastAsia="Calibri" w:hAnsiTheme="minorHAnsi" w:cs="Arial"/>
                <w:b/>
                <w:bCs/>
                <w:szCs w:val="24"/>
                <w:lang w:eastAsia="zh-CN"/>
              </w:rPr>
              <w:t>o</w:t>
            </w:r>
            <w:r w:rsidRPr="004822A4">
              <w:rPr>
                <w:rFonts w:asciiTheme="minorHAnsi" w:eastAsia="Calibri" w:hAnsiTheme="minorHAnsi" w:cs="Arial"/>
                <w:b/>
                <w:bCs/>
                <w:spacing w:val="1"/>
                <w:szCs w:val="24"/>
                <w:lang w:eastAsia="zh-CN"/>
              </w:rPr>
              <w:t xml:space="preserve"> </w:t>
            </w:r>
            <w:r w:rsidRPr="004822A4">
              <w:rPr>
                <w:rFonts w:asciiTheme="minorHAnsi" w:eastAsia="Calibri" w:hAnsiTheme="minorHAnsi" w:cs="Arial"/>
                <w:b/>
                <w:bCs/>
                <w:szCs w:val="24"/>
                <w:lang w:eastAsia="zh-CN"/>
              </w:rPr>
              <w:t>de</w:t>
            </w:r>
            <w:r w:rsidRPr="004822A4">
              <w:rPr>
                <w:rFonts w:asciiTheme="minorHAnsi" w:eastAsia="Calibri" w:hAnsiTheme="minorHAnsi" w:cs="Arial"/>
                <w:b/>
                <w:bCs/>
                <w:spacing w:val="-1"/>
                <w:szCs w:val="24"/>
                <w:lang w:eastAsia="zh-CN"/>
              </w:rPr>
              <w:t xml:space="preserve"> </w:t>
            </w:r>
            <w:r w:rsidRPr="004822A4">
              <w:rPr>
                <w:rFonts w:asciiTheme="minorHAnsi" w:eastAsia="Calibri" w:hAnsiTheme="minorHAnsi" w:cs="Arial"/>
                <w:b/>
                <w:bCs/>
                <w:spacing w:val="-17"/>
                <w:szCs w:val="24"/>
                <w:lang w:eastAsia="zh-CN"/>
              </w:rPr>
              <w:t>T</w:t>
            </w:r>
            <w:r w:rsidRPr="004822A4">
              <w:rPr>
                <w:rFonts w:asciiTheme="minorHAnsi" w:eastAsia="Calibri" w:hAnsiTheme="minorHAnsi" w:cs="Arial"/>
                <w:b/>
                <w:bCs/>
                <w:spacing w:val="1"/>
                <w:szCs w:val="24"/>
                <w:lang w:eastAsia="zh-CN"/>
              </w:rPr>
              <w:t>es</w:t>
            </w:r>
            <w:r w:rsidRPr="004822A4">
              <w:rPr>
                <w:rFonts w:asciiTheme="minorHAnsi" w:eastAsia="Calibri" w:hAnsiTheme="minorHAnsi" w:cs="Arial"/>
                <w:b/>
                <w:bCs/>
                <w:szCs w:val="24"/>
                <w:lang w:eastAsia="zh-CN"/>
              </w:rPr>
              <w:t>te</w:t>
            </w:r>
          </w:p>
        </w:tc>
      </w:tr>
      <w:tr w:rsidR="004822A4" w:rsidRPr="004822A4" w14:paraId="6985ECDF" w14:textId="77777777" w:rsidTr="00471F48">
        <w:trPr>
          <w:trHeight w:hRule="exact" w:val="276"/>
        </w:trPr>
        <w:tc>
          <w:tcPr>
            <w:tcW w:w="105" w:type="dxa"/>
            <w:tcBorders>
              <w:top w:val="single" w:sz="4" w:space="0" w:color="000000"/>
              <w:left w:val="single" w:sz="11" w:space="0" w:color="D9D9D9"/>
              <w:bottom w:val="single" w:sz="4" w:space="0" w:color="000000"/>
            </w:tcBorders>
            <w:shd w:val="clear" w:color="auto" w:fill="D9D9D9"/>
          </w:tcPr>
          <w:p w14:paraId="44EC6948" w14:textId="77777777" w:rsidR="004822A4" w:rsidRPr="004822A4" w:rsidRDefault="004822A4" w:rsidP="004822A4">
            <w:pPr>
              <w:widowControl w:val="0"/>
              <w:suppressAutoHyphens/>
              <w:autoSpaceDE w:val="0"/>
              <w:snapToGrid w:val="0"/>
              <w:jc w:val="left"/>
              <w:rPr>
                <w:rFonts w:asciiTheme="minorHAnsi" w:eastAsia="Calibri" w:hAnsiTheme="minorHAnsi" w:cs="Arial"/>
                <w:szCs w:val="24"/>
                <w:lang w:eastAsia="zh-CN"/>
              </w:rPr>
            </w:pPr>
          </w:p>
        </w:tc>
        <w:tc>
          <w:tcPr>
            <w:tcW w:w="9900" w:type="dxa"/>
            <w:gridSpan w:val="3"/>
            <w:tcBorders>
              <w:top w:val="single" w:sz="4" w:space="0" w:color="000000"/>
              <w:left w:val="single" w:sz="11" w:space="0" w:color="D9D9D9"/>
            </w:tcBorders>
            <w:shd w:val="clear" w:color="auto" w:fill="auto"/>
          </w:tcPr>
          <w:p w14:paraId="3C8FCDF1" w14:textId="77777777" w:rsidR="004822A4" w:rsidRPr="004822A4" w:rsidRDefault="004822A4" w:rsidP="004822A4">
            <w:pPr>
              <w:widowControl w:val="0"/>
              <w:suppressAutoHyphens/>
              <w:autoSpaceDE w:val="0"/>
              <w:spacing w:line="266" w:lineRule="exact"/>
              <w:jc w:val="left"/>
              <w:rPr>
                <w:rFonts w:asciiTheme="minorHAnsi" w:eastAsia="Calibri" w:hAnsiTheme="minorHAnsi"/>
                <w:szCs w:val="24"/>
                <w:lang w:eastAsia="zh-CN"/>
              </w:rPr>
            </w:pPr>
            <w:r w:rsidRPr="004822A4">
              <w:rPr>
                <w:rFonts w:asciiTheme="minorHAnsi" w:eastAsia="Arial" w:hAnsiTheme="minorHAnsi" w:cs="Arial"/>
                <w:b/>
                <w:bCs/>
                <w:szCs w:val="24"/>
                <w:lang w:eastAsia="zh-CN"/>
              </w:rPr>
              <w:t>–</w:t>
            </w:r>
            <w:r w:rsidRPr="004822A4">
              <w:rPr>
                <w:rFonts w:asciiTheme="minorHAnsi" w:eastAsia="Arial" w:hAnsiTheme="minorHAnsi" w:cs="Arial"/>
                <w:b/>
                <w:bCs/>
                <w:spacing w:val="-2"/>
                <w:szCs w:val="24"/>
                <w:lang w:eastAsia="zh-CN"/>
              </w:rPr>
              <w:t xml:space="preserve"> </w:t>
            </w:r>
            <w:r w:rsidRPr="004822A4">
              <w:rPr>
                <w:rFonts w:asciiTheme="minorHAnsi" w:eastAsia="Calibri" w:hAnsiTheme="minorHAnsi" w:cs="Arial"/>
                <w:b/>
                <w:bCs/>
                <w:spacing w:val="1"/>
                <w:szCs w:val="24"/>
                <w:lang w:eastAsia="zh-CN"/>
              </w:rPr>
              <w:t>C</w:t>
            </w:r>
            <w:r w:rsidRPr="004822A4">
              <w:rPr>
                <w:rFonts w:asciiTheme="minorHAnsi" w:eastAsia="Calibri" w:hAnsiTheme="minorHAnsi" w:cs="Arial"/>
                <w:b/>
                <w:bCs/>
                <w:szCs w:val="24"/>
                <w:lang w:eastAsia="zh-CN"/>
              </w:rPr>
              <w:t xml:space="preserve">T </w:t>
            </w:r>
            <w:r w:rsidRPr="004822A4">
              <w:rPr>
                <w:rFonts w:asciiTheme="minorHAnsi" w:eastAsia="Calibri" w:hAnsiTheme="minorHAnsi" w:cs="Arial"/>
                <w:b/>
                <w:bCs/>
                <w:spacing w:val="-2"/>
                <w:szCs w:val="24"/>
                <w:lang w:eastAsia="zh-CN"/>
              </w:rPr>
              <w:t>10</w:t>
            </w:r>
            <w:r w:rsidRPr="004822A4">
              <w:rPr>
                <w:rFonts w:asciiTheme="minorHAnsi" w:eastAsia="Calibri" w:hAnsiTheme="minorHAnsi" w:cs="Arial"/>
                <w:b/>
                <w:bCs/>
                <w:spacing w:val="-1"/>
                <w:szCs w:val="24"/>
                <w:lang w:eastAsia="zh-CN"/>
              </w:rPr>
              <w:t xml:space="preserve"> </w:t>
            </w:r>
            <w:r w:rsidRPr="004822A4">
              <w:rPr>
                <w:rFonts w:asciiTheme="minorHAnsi" w:eastAsia="Calibri" w:hAnsiTheme="minorHAnsi" w:cs="Arial"/>
                <w:b/>
                <w:bCs/>
                <w:szCs w:val="24"/>
                <w:lang w:eastAsia="zh-CN"/>
              </w:rPr>
              <w:t>–</w:t>
            </w:r>
            <w:r w:rsidRPr="004822A4">
              <w:rPr>
                <w:rFonts w:asciiTheme="minorHAnsi" w:eastAsia="Calibri" w:hAnsiTheme="minorHAnsi" w:cs="Arial"/>
                <w:b/>
                <w:bCs/>
                <w:spacing w:val="-2"/>
                <w:szCs w:val="24"/>
                <w:lang w:eastAsia="zh-CN"/>
              </w:rPr>
              <w:t xml:space="preserve"> </w:t>
            </w:r>
            <w:r w:rsidRPr="004822A4">
              <w:rPr>
                <w:rFonts w:asciiTheme="minorHAnsi" w:eastAsia="Calibri" w:hAnsiTheme="minorHAnsi" w:cs="Arial"/>
                <w:b/>
                <w:bCs/>
                <w:szCs w:val="24"/>
                <w:lang w:eastAsia="zh-CN"/>
              </w:rPr>
              <w:t>[</w:t>
            </w:r>
            <w:r w:rsidRPr="004822A4">
              <w:rPr>
                <w:rFonts w:asciiTheme="minorHAnsi" w:eastAsia="Calibri" w:hAnsiTheme="minorHAnsi" w:cs="Arial"/>
                <w:b/>
                <w:bCs/>
                <w:spacing w:val="-1"/>
                <w:szCs w:val="24"/>
                <w:lang w:eastAsia="zh-CN"/>
              </w:rPr>
              <w:t>D</w:t>
            </w:r>
            <w:r w:rsidRPr="004822A4">
              <w:rPr>
                <w:rFonts w:asciiTheme="minorHAnsi" w:eastAsia="Calibri" w:hAnsiTheme="minorHAnsi" w:cs="Arial"/>
                <w:b/>
                <w:bCs/>
                <w:szCs w:val="24"/>
                <w:lang w:eastAsia="zh-CN"/>
              </w:rPr>
              <w:t>e</w:t>
            </w:r>
            <w:r w:rsidRPr="004822A4">
              <w:rPr>
                <w:rFonts w:asciiTheme="minorHAnsi" w:eastAsia="Calibri" w:hAnsiTheme="minorHAnsi" w:cs="Arial"/>
                <w:b/>
                <w:bCs/>
                <w:spacing w:val="-1"/>
                <w:szCs w:val="24"/>
                <w:lang w:eastAsia="zh-CN"/>
              </w:rPr>
              <w:t>m</w:t>
            </w:r>
            <w:r w:rsidRPr="004822A4">
              <w:rPr>
                <w:rFonts w:asciiTheme="minorHAnsi" w:eastAsia="Calibri" w:hAnsiTheme="minorHAnsi" w:cs="Arial"/>
                <w:b/>
                <w:bCs/>
                <w:szCs w:val="24"/>
                <w:lang w:eastAsia="zh-CN"/>
              </w:rPr>
              <w:t>on</w:t>
            </w:r>
            <w:r w:rsidRPr="004822A4">
              <w:rPr>
                <w:rFonts w:asciiTheme="minorHAnsi" w:eastAsia="Calibri" w:hAnsiTheme="minorHAnsi" w:cs="Arial"/>
                <w:b/>
                <w:bCs/>
                <w:spacing w:val="1"/>
                <w:szCs w:val="24"/>
                <w:lang w:eastAsia="zh-CN"/>
              </w:rPr>
              <w:t>s</w:t>
            </w:r>
            <w:r w:rsidRPr="004822A4">
              <w:rPr>
                <w:rFonts w:asciiTheme="minorHAnsi" w:eastAsia="Calibri" w:hAnsiTheme="minorHAnsi" w:cs="Arial"/>
                <w:b/>
                <w:bCs/>
                <w:spacing w:val="-2"/>
                <w:szCs w:val="24"/>
                <w:lang w:eastAsia="zh-CN"/>
              </w:rPr>
              <w:t>t</w:t>
            </w:r>
            <w:r w:rsidRPr="004822A4">
              <w:rPr>
                <w:rFonts w:asciiTheme="minorHAnsi" w:eastAsia="Calibri" w:hAnsiTheme="minorHAnsi" w:cs="Arial"/>
                <w:b/>
                <w:bCs/>
                <w:szCs w:val="24"/>
                <w:lang w:eastAsia="zh-CN"/>
              </w:rPr>
              <w:t>ra</w:t>
            </w:r>
            <w:r w:rsidRPr="004822A4">
              <w:rPr>
                <w:rFonts w:asciiTheme="minorHAnsi" w:eastAsia="Calibri" w:hAnsiTheme="minorHAnsi" w:cs="Arial"/>
                <w:b/>
                <w:bCs/>
                <w:spacing w:val="-1"/>
                <w:szCs w:val="24"/>
                <w:lang w:eastAsia="zh-CN"/>
              </w:rPr>
              <w:t>çã</w:t>
            </w:r>
            <w:r w:rsidRPr="004822A4">
              <w:rPr>
                <w:rFonts w:asciiTheme="minorHAnsi" w:eastAsia="Calibri" w:hAnsiTheme="minorHAnsi" w:cs="Arial"/>
                <w:b/>
                <w:bCs/>
                <w:szCs w:val="24"/>
                <w:lang w:eastAsia="zh-CN"/>
              </w:rPr>
              <w:t>o</w:t>
            </w:r>
            <w:r w:rsidRPr="004822A4">
              <w:rPr>
                <w:rFonts w:asciiTheme="minorHAnsi" w:eastAsia="Calibri" w:hAnsiTheme="minorHAnsi" w:cs="Arial"/>
                <w:b/>
                <w:bCs/>
                <w:spacing w:val="-1"/>
                <w:szCs w:val="24"/>
                <w:lang w:eastAsia="zh-CN"/>
              </w:rPr>
              <w:t xml:space="preserve"> d</w:t>
            </w:r>
            <w:r w:rsidRPr="004822A4">
              <w:rPr>
                <w:rFonts w:asciiTheme="minorHAnsi" w:eastAsia="Calibri" w:hAnsiTheme="minorHAnsi" w:cs="Arial"/>
                <w:b/>
                <w:bCs/>
                <w:szCs w:val="24"/>
                <w:lang w:eastAsia="zh-CN"/>
              </w:rPr>
              <w:t>a</w:t>
            </w:r>
            <w:r w:rsidRPr="004822A4">
              <w:rPr>
                <w:rFonts w:asciiTheme="minorHAnsi" w:eastAsia="Calibri" w:hAnsiTheme="minorHAnsi" w:cs="Arial"/>
                <w:b/>
                <w:bCs/>
                <w:spacing w:val="-2"/>
                <w:szCs w:val="24"/>
                <w:lang w:eastAsia="zh-CN"/>
              </w:rPr>
              <w:t xml:space="preserve"> </w:t>
            </w:r>
            <w:r w:rsidRPr="004822A4">
              <w:rPr>
                <w:rFonts w:asciiTheme="minorHAnsi" w:eastAsia="Calibri" w:hAnsiTheme="minorHAnsi" w:cs="Arial"/>
                <w:b/>
                <w:bCs/>
                <w:szCs w:val="24"/>
                <w:lang w:eastAsia="zh-CN"/>
              </w:rPr>
              <w:t>Fi</w:t>
            </w:r>
            <w:r w:rsidRPr="004822A4">
              <w:rPr>
                <w:rFonts w:asciiTheme="minorHAnsi" w:eastAsia="Calibri" w:hAnsiTheme="minorHAnsi" w:cs="Arial"/>
                <w:b/>
                <w:bCs/>
                <w:spacing w:val="-1"/>
                <w:szCs w:val="24"/>
                <w:lang w:eastAsia="zh-CN"/>
              </w:rPr>
              <w:t>c</w:t>
            </w:r>
            <w:r w:rsidRPr="004822A4">
              <w:rPr>
                <w:rFonts w:asciiTheme="minorHAnsi" w:eastAsia="Calibri" w:hAnsiTheme="minorHAnsi" w:cs="Arial"/>
                <w:b/>
                <w:bCs/>
                <w:spacing w:val="1"/>
                <w:szCs w:val="24"/>
                <w:lang w:eastAsia="zh-CN"/>
              </w:rPr>
              <w:t>h</w:t>
            </w:r>
            <w:r w:rsidRPr="004822A4">
              <w:rPr>
                <w:rFonts w:asciiTheme="minorHAnsi" w:eastAsia="Calibri" w:hAnsiTheme="minorHAnsi" w:cs="Arial"/>
                <w:b/>
                <w:bCs/>
                <w:szCs w:val="24"/>
                <w:lang w:eastAsia="zh-CN"/>
              </w:rPr>
              <w:t>a</w:t>
            </w:r>
            <w:r w:rsidRPr="004822A4">
              <w:rPr>
                <w:rFonts w:asciiTheme="minorHAnsi" w:eastAsia="Calibri" w:hAnsiTheme="minorHAnsi" w:cs="Arial"/>
                <w:b/>
                <w:bCs/>
                <w:spacing w:val="-2"/>
                <w:szCs w:val="24"/>
                <w:lang w:eastAsia="zh-CN"/>
              </w:rPr>
              <w:t xml:space="preserve"> </w:t>
            </w:r>
            <w:r w:rsidRPr="004822A4">
              <w:rPr>
                <w:rFonts w:asciiTheme="minorHAnsi" w:eastAsia="Calibri" w:hAnsiTheme="minorHAnsi" w:cs="Arial"/>
                <w:b/>
                <w:bCs/>
                <w:szCs w:val="24"/>
                <w:lang w:eastAsia="zh-CN"/>
              </w:rPr>
              <w:t>Finance</w:t>
            </w:r>
            <w:r w:rsidRPr="004822A4">
              <w:rPr>
                <w:rFonts w:asciiTheme="minorHAnsi" w:eastAsia="Calibri" w:hAnsiTheme="minorHAnsi" w:cs="Arial"/>
                <w:b/>
                <w:bCs/>
                <w:spacing w:val="-1"/>
                <w:szCs w:val="24"/>
                <w:lang w:eastAsia="zh-CN"/>
              </w:rPr>
              <w:t>i</w:t>
            </w:r>
            <w:r w:rsidRPr="004822A4">
              <w:rPr>
                <w:rFonts w:asciiTheme="minorHAnsi" w:eastAsia="Calibri" w:hAnsiTheme="minorHAnsi" w:cs="Arial"/>
                <w:b/>
                <w:bCs/>
                <w:szCs w:val="24"/>
                <w:lang w:eastAsia="zh-CN"/>
              </w:rPr>
              <w:t>ra]</w:t>
            </w:r>
          </w:p>
        </w:tc>
        <w:tc>
          <w:tcPr>
            <w:tcW w:w="20" w:type="dxa"/>
            <w:tcBorders>
              <w:top w:val="single" w:sz="4" w:space="0" w:color="000000"/>
              <w:bottom w:val="single" w:sz="4" w:space="0" w:color="000000"/>
              <w:right w:val="single" w:sz="4" w:space="0" w:color="000000"/>
            </w:tcBorders>
            <w:shd w:val="clear" w:color="auto" w:fill="D9D9D9"/>
          </w:tcPr>
          <w:p w14:paraId="73DC67C5" w14:textId="77777777" w:rsidR="004822A4" w:rsidRPr="004822A4" w:rsidRDefault="004822A4" w:rsidP="004822A4">
            <w:pPr>
              <w:widowControl w:val="0"/>
              <w:suppressAutoHyphens/>
              <w:autoSpaceDE w:val="0"/>
              <w:snapToGrid w:val="0"/>
              <w:jc w:val="left"/>
              <w:rPr>
                <w:rFonts w:asciiTheme="minorHAnsi" w:eastAsia="Calibri" w:hAnsiTheme="minorHAnsi" w:cs="Arial"/>
                <w:szCs w:val="24"/>
                <w:lang w:eastAsia="zh-CN"/>
              </w:rPr>
            </w:pPr>
          </w:p>
        </w:tc>
      </w:tr>
      <w:tr w:rsidR="004822A4" w:rsidRPr="004822A4" w14:paraId="67EDC79E" w14:textId="77777777" w:rsidTr="00471F48">
        <w:trPr>
          <w:gridAfter w:val="2"/>
          <w:wAfter w:w="110" w:type="dxa"/>
          <w:trHeight w:hRule="exact" w:val="470"/>
        </w:trPr>
        <w:tc>
          <w:tcPr>
            <w:tcW w:w="3546" w:type="dxa"/>
            <w:gridSpan w:val="2"/>
            <w:tcBorders>
              <w:top w:val="single" w:sz="4" w:space="0" w:color="000000"/>
              <w:left w:val="single" w:sz="4" w:space="0" w:color="000000"/>
              <w:bottom w:val="single" w:sz="4" w:space="0" w:color="000000"/>
            </w:tcBorders>
            <w:shd w:val="clear" w:color="auto" w:fill="auto"/>
          </w:tcPr>
          <w:p w14:paraId="51DD0E0A" w14:textId="77777777" w:rsidR="004822A4" w:rsidRPr="004822A4" w:rsidRDefault="004822A4" w:rsidP="004822A4">
            <w:pPr>
              <w:widowControl w:val="0"/>
              <w:suppressAutoHyphens/>
              <w:autoSpaceDE w:val="0"/>
              <w:snapToGrid w:val="0"/>
              <w:spacing w:before="9" w:line="100" w:lineRule="exact"/>
              <w:jc w:val="left"/>
              <w:rPr>
                <w:rFonts w:asciiTheme="minorHAnsi" w:eastAsia="Calibri" w:hAnsiTheme="minorHAnsi" w:cs="Arial"/>
                <w:szCs w:val="24"/>
                <w:lang w:eastAsia="zh-CN"/>
              </w:rPr>
            </w:pPr>
          </w:p>
          <w:p w14:paraId="2870661C" w14:textId="77777777" w:rsidR="004822A4" w:rsidRPr="004822A4" w:rsidRDefault="004822A4" w:rsidP="004822A4">
            <w:pPr>
              <w:widowControl w:val="0"/>
              <w:suppressAutoHyphens/>
              <w:autoSpaceDE w:val="0"/>
              <w:ind w:left="100"/>
              <w:jc w:val="left"/>
              <w:rPr>
                <w:rFonts w:asciiTheme="minorHAnsi" w:eastAsia="Calibri" w:hAnsiTheme="minorHAnsi"/>
                <w:szCs w:val="24"/>
                <w:lang w:eastAsia="zh-CN"/>
              </w:rPr>
            </w:pPr>
            <w:r w:rsidRPr="004822A4">
              <w:rPr>
                <w:rFonts w:asciiTheme="minorHAnsi" w:eastAsia="Calibri" w:hAnsiTheme="minorHAnsi" w:cs="Arial"/>
                <w:b/>
                <w:bCs/>
                <w:spacing w:val="1"/>
                <w:szCs w:val="24"/>
                <w:lang w:eastAsia="zh-CN"/>
              </w:rPr>
              <w:t>O</w:t>
            </w:r>
            <w:r w:rsidRPr="004822A4">
              <w:rPr>
                <w:rFonts w:asciiTheme="minorHAnsi" w:eastAsia="Calibri" w:hAnsiTheme="minorHAnsi" w:cs="Arial"/>
                <w:b/>
                <w:bCs/>
                <w:szCs w:val="24"/>
                <w:lang w:eastAsia="zh-CN"/>
              </w:rPr>
              <w:t>bjeti</w:t>
            </w:r>
            <w:r w:rsidRPr="004822A4">
              <w:rPr>
                <w:rFonts w:asciiTheme="minorHAnsi" w:eastAsia="Calibri" w:hAnsiTheme="minorHAnsi" w:cs="Arial"/>
                <w:b/>
                <w:bCs/>
                <w:spacing w:val="2"/>
                <w:szCs w:val="24"/>
                <w:lang w:eastAsia="zh-CN"/>
              </w:rPr>
              <w:t>v</w:t>
            </w:r>
            <w:r w:rsidRPr="004822A4">
              <w:rPr>
                <w:rFonts w:asciiTheme="minorHAnsi" w:eastAsia="Calibri" w:hAnsiTheme="minorHAnsi" w:cs="Arial"/>
                <w:b/>
                <w:bCs/>
                <w:szCs w:val="24"/>
                <w:lang w:eastAsia="zh-CN"/>
              </w:rPr>
              <w:t>o</w:t>
            </w:r>
          </w:p>
        </w:tc>
        <w:tc>
          <w:tcPr>
            <w:tcW w:w="6369" w:type="dxa"/>
            <w:tcBorders>
              <w:top w:val="single" w:sz="4" w:space="0" w:color="000000"/>
              <w:left w:val="single" w:sz="4" w:space="0" w:color="000000"/>
              <w:bottom w:val="single" w:sz="4" w:space="0" w:color="000000"/>
              <w:right w:val="single" w:sz="4" w:space="0" w:color="000000"/>
            </w:tcBorders>
            <w:shd w:val="clear" w:color="auto" w:fill="auto"/>
          </w:tcPr>
          <w:p w14:paraId="7B09F6CB" w14:textId="77777777" w:rsidR="004822A4" w:rsidRPr="004822A4" w:rsidRDefault="004822A4" w:rsidP="004822A4">
            <w:pPr>
              <w:widowControl w:val="0"/>
              <w:suppressAutoHyphens/>
              <w:autoSpaceDE w:val="0"/>
              <w:spacing w:line="226" w:lineRule="exact"/>
              <w:ind w:left="102"/>
              <w:jc w:val="left"/>
              <w:rPr>
                <w:rFonts w:asciiTheme="minorHAnsi" w:eastAsia="Calibri" w:hAnsiTheme="minorHAnsi"/>
                <w:szCs w:val="24"/>
                <w:lang w:eastAsia="zh-CN"/>
              </w:rPr>
            </w:pPr>
            <w:r w:rsidRPr="004822A4">
              <w:rPr>
                <w:rFonts w:asciiTheme="minorHAnsi" w:eastAsia="Calibri" w:hAnsiTheme="minorHAnsi" w:cs="Arial"/>
                <w:spacing w:val="-1"/>
                <w:szCs w:val="24"/>
                <w:lang w:eastAsia="zh-CN"/>
              </w:rPr>
              <w:t>E</w:t>
            </w:r>
            <w:r w:rsidRPr="004822A4">
              <w:rPr>
                <w:rFonts w:asciiTheme="minorHAnsi" w:eastAsia="Calibri" w:hAnsiTheme="minorHAnsi" w:cs="Arial"/>
                <w:spacing w:val="4"/>
                <w:szCs w:val="24"/>
                <w:lang w:eastAsia="zh-CN"/>
              </w:rPr>
              <w:t>m</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t</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r</w:t>
            </w:r>
            <w:r w:rsidRPr="004822A4">
              <w:rPr>
                <w:rFonts w:asciiTheme="minorHAnsi" w:eastAsia="Calibri" w:hAnsiTheme="minorHAnsi" w:cs="Arial"/>
                <w:spacing w:val="45"/>
                <w:szCs w:val="24"/>
                <w:lang w:eastAsia="zh-CN"/>
              </w:rPr>
              <w:t xml:space="preserve"> </w:t>
            </w:r>
            <w:r w:rsidRPr="004822A4">
              <w:rPr>
                <w:rFonts w:asciiTheme="minorHAnsi" w:eastAsia="Calibri" w:hAnsiTheme="minorHAnsi" w:cs="Arial"/>
                <w:spacing w:val="2"/>
                <w:szCs w:val="24"/>
                <w:lang w:eastAsia="zh-CN"/>
              </w:rPr>
              <w:t>f</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ha</w:t>
            </w:r>
            <w:r w:rsidRPr="004822A4">
              <w:rPr>
                <w:rFonts w:asciiTheme="minorHAnsi" w:eastAsia="Calibri" w:hAnsiTheme="minorHAnsi" w:cs="Arial"/>
                <w:spacing w:val="47"/>
                <w:szCs w:val="24"/>
                <w:lang w:eastAsia="zh-CN"/>
              </w:rPr>
              <w:t xml:space="preserve"> </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a</w:t>
            </w:r>
            <w:r w:rsidRPr="004822A4">
              <w:rPr>
                <w:rFonts w:asciiTheme="minorHAnsi" w:eastAsia="Calibri" w:hAnsiTheme="minorHAnsi" w:cs="Arial"/>
                <w:spacing w:val="-1"/>
                <w:szCs w:val="24"/>
                <w:lang w:eastAsia="zh-CN"/>
              </w:rPr>
              <w:t>d</w:t>
            </w:r>
            <w:r w:rsidRPr="004822A4">
              <w:rPr>
                <w:rFonts w:asciiTheme="minorHAnsi" w:eastAsia="Calibri" w:hAnsiTheme="minorHAnsi" w:cs="Arial"/>
                <w:szCs w:val="24"/>
                <w:lang w:eastAsia="zh-CN"/>
              </w:rPr>
              <w:t>a</w:t>
            </w:r>
            <w:r w:rsidRPr="004822A4">
              <w:rPr>
                <w:rFonts w:asciiTheme="minorHAnsi" w:eastAsia="Calibri" w:hAnsiTheme="minorHAnsi" w:cs="Arial"/>
                <w:spacing w:val="1"/>
                <w:szCs w:val="24"/>
                <w:lang w:eastAsia="zh-CN"/>
              </w:rPr>
              <w:t>s</w:t>
            </w:r>
            <w:r w:rsidRPr="004822A4">
              <w:rPr>
                <w:rFonts w:asciiTheme="minorHAnsi" w:eastAsia="Calibri" w:hAnsiTheme="minorHAnsi" w:cs="Arial"/>
                <w:szCs w:val="24"/>
                <w:lang w:eastAsia="zh-CN"/>
              </w:rPr>
              <w:t>tr</w:t>
            </w:r>
            <w:r w:rsidRPr="004822A4">
              <w:rPr>
                <w:rFonts w:asciiTheme="minorHAnsi" w:eastAsia="Calibri" w:hAnsiTheme="minorHAnsi" w:cs="Arial"/>
                <w:spacing w:val="2"/>
                <w:szCs w:val="24"/>
                <w:lang w:eastAsia="zh-CN"/>
              </w:rPr>
              <w:t>a</w:t>
            </w:r>
            <w:r w:rsidRPr="004822A4">
              <w:rPr>
                <w:rFonts w:asciiTheme="minorHAnsi" w:eastAsia="Calibri" w:hAnsiTheme="minorHAnsi" w:cs="Arial"/>
                <w:szCs w:val="24"/>
                <w:lang w:eastAsia="zh-CN"/>
              </w:rPr>
              <w:t>l</w:t>
            </w:r>
            <w:r w:rsidRPr="004822A4">
              <w:rPr>
                <w:rFonts w:asciiTheme="minorHAnsi" w:eastAsia="Calibri" w:hAnsiTheme="minorHAnsi" w:cs="Arial"/>
                <w:spacing w:val="43"/>
                <w:szCs w:val="24"/>
                <w:lang w:eastAsia="zh-CN"/>
              </w:rPr>
              <w:t xml:space="preserve"> </w:t>
            </w:r>
            <w:r w:rsidRPr="004822A4">
              <w:rPr>
                <w:rFonts w:asciiTheme="minorHAnsi" w:eastAsia="Calibri" w:hAnsiTheme="minorHAnsi" w:cs="Arial"/>
                <w:szCs w:val="24"/>
                <w:lang w:eastAsia="zh-CN"/>
              </w:rPr>
              <w:t>e</w:t>
            </w:r>
            <w:r w:rsidRPr="004822A4">
              <w:rPr>
                <w:rFonts w:asciiTheme="minorHAnsi" w:eastAsia="Calibri" w:hAnsiTheme="minorHAnsi" w:cs="Arial"/>
                <w:spacing w:val="48"/>
                <w:szCs w:val="24"/>
                <w:lang w:eastAsia="zh-CN"/>
              </w:rPr>
              <w:t xml:space="preserve"> </w:t>
            </w:r>
            <w:r w:rsidRPr="004822A4">
              <w:rPr>
                <w:rFonts w:asciiTheme="minorHAnsi" w:eastAsia="Calibri" w:hAnsiTheme="minorHAnsi" w:cs="Arial"/>
                <w:spacing w:val="2"/>
                <w:szCs w:val="24"/>
                <w:lang w:eastAsia="zh-CN"/>
              </w:rPr>
              <w:t>f</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2"/>
                <w:szCs w:val="24"/>
                <w:lang w:eastAsia="zh-CN"/>
              </w:rPr>
              <w:t>n</w:t>
            </w:r>
            <w:r w:rsidRPr="004822A4">
              <w:rPr>
                <w:rFonts w:asciiTheme="minorHAnsi" w:eastAsia="Calibri" w:hAnsiTheme="minorHAnsi" w:cs="Arial"/>
                <w:szCs w:val="24"/>
                <w:lang w:eastAsia="zh-CN"/>
              </w:rPr>
              <w:t>a</w:t>
            </w:r>
            <w:r w:rsidRPr="004822A4">
              <w:rPr>
                <w:rFonts w:asciiTheme="minorHAnsi" w:eastAsia="Calibri" w:hAnsiTheme="minorHAnsi" w:cs="Arial"/>
                <w:spacing w:val="-1"/>
                <w:szCs w:val="24"/>
                <w:lang w:eastAsia="zh-CN"/>
              </w:rPr>
              <w:t>n</w:t>
            </w:r>
            <w:r w:rsidRPr="004822A4">
              <w:rPr>
                <w:rFonts w:asciiTheme="minorHAnsi" w:eastAsia="Calibri" w:hAnsiTheme="minorHAnsi" w:cs="Arial"/>
                <w:spacing w:val="1"/>
                <w:szCs w:val="24"/>
                <w:lang w:eastAsia="zh-CN"/>
              </w:rPr>
              <w:t>c</w:t>
            </w:r>
            <w:r w:rsidRPr="004822A4">
              <w:rPr>
                <w:rFonts w:asciiTheme="minorHAnsi" w:eastAsia="Calibri" w:hAnsiTheme="minorHAnsi" w:cs="Arial"/>
                <w:spacing w:val="2"/>
                <w:szCs w:val="24"/>
                <w:lang w:eastAsia="zh-CN"/>
              </w:rPr>
              <w:t>e</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1"/>
                <w:szCs w:val="24"/>
                <w:lang w:eastAsia="zh-CN"/>
              </w:rPr>
              <w:t>r</w:t>
            </w:r>
            <w:r w:rsidRPr="004822A4">
              <w:rPr>
                <w:rFonts w:asciiTheme="minorHAnsi" w:eastAsia="Calibri" w:hAnsiTheme="minorHAnsi" w:cs="Arial"/>
                <w:szCs w:val="24"/>
                <w:lang w:eastAsia="zh-CN"/>
              </w:rPr>
              <w:t>a</w:t>
            </w:r>
            <w:r w:rsidRPr="004822A4">
              <w:rPr>
                <w:rFonts w:asciiTheme="minorHAnsi" w:eastAsia="Calibri" w:hAnsiTheme="minorHAnsi" w:cs="Arial"/>
                <w:spacing w:val="44"/>
                <w:szCs w:val="24"/>
                <w:lang w:eastAsia="zh-CN"/>
              </w:rPr>
              <w:t xml:space="preserve"> </w:t>
            </w:r>
            <w:r w:rsidRPr="004822A4">
              <w:rPr>
                <w:rFonts w:asciiTheme="minorHAnsi" w:eastAsia="Calibri" w:hAnsiTheme="minorHAnsi" w:cs="Arial"/>
                <w:szCs w:val="24"/>
                <w:lang w:eastAsia="zh-CN"/>
              </w:rPr>
              <w:t>do</w:t>
            </w:r>
            <w:r w:rsidRPr="004822A4">
              <w:rPr>
                <w:rFonts w:asciiTheme="minorHAnsi" w:eastAsia="Calibri" w:hAnsiTheme="minorHAnsi" w:cs="Arial"/>
                <w:spacing w:val="47"/>
                <w:szCs w:val="24"/>
                <w:lang w:eastAsia="zh-CN"/>
              </w:rPr>
              <w:t xml:space="preserve"> </w:t>
            </w:r>
            <w:r w:rsidRPr="004822A4">
              <w:rPr>
                <w:rFonts w:asciiTheme="minorHAnsi" w:eastAsia="Calibri" w:hAnsiTheme="minorHAnsi" w:cs="Arial"/>
                <w:spacing w:val="1"/>
                <w:szCs w:val="24"/>
                <w:lang w:eastAsia="zh-CN"/>
              </w:rPr>
              <w:t>s</w:t>
            </w:r>
            <w:r w:rsidRPr="004822A4">
              <w:rPr>
                <w:rFonts w:asciiTheme="minorHAnsi" w:eastAsia="Calibri" w:hAnsiTheme="minorHAnsi" w:cs="Arial"/>
                <w:szCs w:val="24"/>
                <w:lang w:eastAsia="zh-CN"/>
              </w:rPr>
              <w:t>e</w:t>
            </w:r>
            <w:r w:rsidRPr="004822A4">
              <w:rPr>
                <w:rFonts w:asciiTheme="minorHAnsi" w:eastAsia="Calibri" w:hAnsiTheme="minorHAnsi" w:cs="Arial"/>
                <w:spacing w:val="3"/>
                <w:szCs w:val="24"/>
                <w:lang w:eastAsia="zh-CN"/>
              </w:rPr>
              <w:t>r</w:t>
            </w:r>
            <w:r w:rsidRPr="004822A4">
              <w:rPr>
                <w:rFonts w:asciiTheme="minorHAnsi" w:eastAsia="Calibri" w:hAnsiTheme="minorHAnsi" w:cs="Arial"/>
                <w:spacing w:val="-1"/>
                <w:szCs w:val="24"/>
                <w:lang w:eastAsia="zh-CN"/>
              </w:rPr>
              <w:t>v</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o</w:t>
            </w:r>
            <w:r w:rsidRPr="004822A4">
              <w:rPr>
                <w:rFonts w:asciiTheme="minorHAnsi" w:eastAsia="Calibri" w:hAnsiTheme="minorHAnsi" w:cs="Arial"/>
                <w:spacing w:val="1"/>
                <w:szCs w:val="24"/>
                <w:lang w:eastAsia="zh-CN"/>
              </w:rPr>
              <w:t>r</w:t>
            </w:r>
            <w:r w:rsidRPr="004822A4">
              <w:rPr>
                <w:rFonts w:asciiTheme="minorHAnsi" w:eastAsia="Calibri" w:hAnsiTheme="minorHAnsi" w:cs="Arial"/>
                <w:szCs w:val="24"/>
                <w:lang w:eastAsia="zh-CN"/>
              </w:rPr>
              <w:t>,</w:t>
            </w:r>
            <w:r w:rsidRPr="004822A4">
              <w:rPr>
                <w:rFonts w:asciiTheme="minorHAnsi" w:eastAsia="Calibri" w:hAnsiTheme="minorHAnsi" w:cs="Arial"/>
                <w:spacing w:val="45"/>
                <w:szCs w:val="24"/>
                <w:lang w:eastAsia="zh-CN"/>
              </w:rPr>
              <w:t xml:space="preserve"> </w:t>
            </w:r>
            <w:r w:rsidRPr="004822A4">
              <w:rPr>
                <w:rFonts w:asciiTheme="minorHAnsi" w:eastAsia="Calibri" w:hAnsiTheme="minorHAnsi" w:cs="Arial"/>
                <w:szCs w:val="24"/>
                <w:lang w:eastAsia="zh-CN"/>
              </w:rPr>
              <w:t>em</w:t>
            </w:r>
            <w:r w:rsidRPr="004822A4">
              <w:rPr>
                <w:rFonts w:asciiTheme="minorHAnsi" w:eastAsia="Calibri" w:hAnsiTheme="minorHAnsi" w:cs="Arial"/>
                <w:spacing w:val="52"/>
                <w:szCs w:val="24"/>
                <w:lang w:eastAsia="zh-CN"/>
              </w:rPr>
              <w:t xml:space="preserve"> </w:t>
            </w:r>
            <w:r w:rsidRPr="004822A4">
              <w:rPr>
                <w:rFonts w:asciiTheme="minorHAnsi" w:eastAsia="Calibri" w:hAnsiTheme="minorHAnsi" w:cs="Arial"/>
                <w:spacing w:val="1"/>
                <w:szCs w:val="24"/>
                <w:lang w:eastAsia="zh-CN"/>
              </w:rPr>
              <w:t>r</w:t>
            </w:r>
            <w:r w:rsidRPr="004822A4">
              <w:rPr>
                <w:rFonts w:asciiTheme="minorHAnsi" w:eastAsia="Calibri" w:hAnsiTheme="minorHAnsi" w:cs="Arial"/>
                <w:szCs w:val="24"/>
                <w:lang w:eastAsia="zh-CN"/>
              </w:rPr>
              <w:t>e</w:t>
            </w:r>
            <w:r w:rsidRPr="004822A4">
              <w:rPr>
                <w:rFonts w:asciiTheme="minorHAnsi" w:eastAsia="Calibri" w:hAnsiTheme="minorHAnsi" w:cs="Arial"/>
                <w:spacing w:val="-1"/>
                <w:szCs w:val="24"/>
                <w:lang w:eastAsia="zh-CN"/>
              </w:rPr>
              <w:t>gi</w:t>
            </w:r>
            <w:r w:rsidRPr="004822A4">
              <w:rPr>
                <w:rFonts w:asciiTheme="minorHAnsi" w:eastAsia="Calibri" w:hAnsiTheme="minorHAnsi" w:cs="Arial"/>
                <w:spacing w:val="4"/>
                <w:szCs w:val="24"/>
                <w:lang w:eastAsia="zh-CN"/>
              </w:rPr>
              <w:t>m</w:t>
            </w:r>
            <w:r w:rsidRPr="004822A4">
              <w:rPr>
                <w:rFonts w:asciiTheme="minorHAnsi" w:eastAsia="Calibri" w:hAnsiTheme="minorHAnsi" w:cs="Arial"/>
                <w:szCs w:val="24"/>
                <w:lang w:eastAsia="zh-CN"/>
              </w:rPr>
              <w:t>e</w:t>
            </w:r>
            <w:r w:rsidRPr="004822A4">
              <w:rPr>
                <w:rFonts w:asciiTheme="minorHAnsi" w:eastAsia="Calibri" w:hAnsiTheme="minorHAnsi" w:cs="Arial"/>
                <w:spacing w:val="43"/>
                <w:szCs w:val="24"/>
                <w:lang w:eastAsia="zh-CN"/>
              </w:rPr>
              <w:t xml:space="preserve"> </w:t>
            </w:r>
            <w:r w:rsidRPr="004822A4">
              <w:rPr>
                <w:rFonts w:asciiTheme="minorHAnsi" w:eastAsia="Calibri" w:hAnsiTheme="minorHAnsi" w:cs="Arial"/>
                <w:szCs w:val="24"/>
                <w:lang w:eastAsia="zh-CN"/>
              </w:rPr>
              <w:t>de</w:t>
            </w:r>
            <w:r w:rsidRPr="004822A4">
              <w:rPr>
                <w:rFonts w:asciiTheme="minorHAnsi" w:eastAsia="Calibri" w:hAnsiTheme="minorHAnsi" w:cs="Arial"/>
                <w:spacing w:val="47"/>
                <w:szCs w:val="24"/>
                <w:lang w:eastAsia="zh-CN"/>
              </w:rPr>
              <w:t xml:space="preserve"> </w:t>
            </w:r>
            <w:r w:rsidRPr="004822A4">
              <w:rPr>
                <w:rFonts w:asciiTheme="minorHAnsi" w:eastAsia="Calibri" w:hAnsiTheme="minorHAnsi" w:cs="Arial"/>
                <w:spacing w:val="1"/>
                <w:szCs w:val="24"/>
                <w:lang w:eastAsia="zh-CN"/>
              </w:rPr>
              <w:t>c</w:t>
            </w:r>
            <w:r w:rsidRPr="004822A4">
              <w:rPr>
                <w:rFonts w:asciiTheme="minorHAnsi" w:eastAsia="Calibri" w:hAnsiTheme="minorHAnsi" w:cs="Arial"/>
                <w:spacing w:val="2"/>
                <w:szCs w:val="24"/>
                <w:lang w:eastAsia="zh-CN"/>
              </w:rPr>
              <w:t>a</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1"/>
                <w:szCs w:val="24"/>
                <w:lang w:eastAsia="zh-CN"/>
              </w:rPr>
              <w:t>x</w:t>
            </w:r>
            <w:r w:rsidRPr="004822A4">
              <w:rPr>
                <w:rFonts w:asciiTheme="minorHAnsi" w:eastAsia="Calibri" w:hAnsiTheme="minorHAnsi" w:cs="Arial"/>
                <w:szCs w:val="24"/>
                <w:lang w:eastAsia="zh-CN"/>
              </w:rPr>
              <w:t>a</w:t>
            </w:r>
            <w:r w:rsidRPr="004822A4">
              <w:rPr>
                <w:rFonts w:asciiTheme="minorHAnsi" w:eastAsia="Calibri" w:hAnsiTheme="minorHAnsi" w:cs="Arial"/>
                <w:spacing w:val="48"/>
                <w:szCs w:val="24"/>
                <w:lang w:eastAsia="zh-CN"/>
              </w:rPr>
              <w:t xml:space="preserve"> </w:t>
            </w:r>
            <w:r w:rsidRPr="004822A4">
              <w:rPr>
                <w:rFonts w:asciiTheme="minorHAnsi" w:eastAsia="Calibri" w:hAnsiTheme="minorHAnsi" w:cs="Arial"/>
                <w:szCs w:val="24"/>
                <w:lang w:eastAsia="zh-CN"/>
              </w:rPr>
              <w:t>e</w:t>
            </w:r>
          </w:p>
          <w:p w14:paraId="484DB38B" w14:textId="77777777" w:rsidR="004822A4" w:rsidRPr="004822A4" w:rsidRDefault="004822A4" w:rsidP="004822A4">
            <w:pPr>
              <w:widowControl w:val="0"/>
              <w:suppressAutoHyphens/>
              <w:autoSpaceDE w:val="0"/>
              <w:ind w:left="102"/>
              <w:jc w:val="left"/>
              <w:rPr>
                <w:rFonts w:asciiTheme="minorHAnsi" w:eastAsia="Calibri" w:hAnsiTheme="minorHAnsi"/>
                <w:szCs w:val="24"/>
                <w:lang w:eastAsia="zh-CN"/>
              </w:rPr>
            </w:pPr>
            <w:r w:rsidRPr="004822A4">
              <w:rPr>
                <w:rFonts w:asciiTheme="minorHAnsi" w:eastAsia="Calibri" w:hAnsiTheme="minorHAnsi" w:cs="Arial"/>
                <w:spacing w:val="1"/>
                <w:szCs w:val="24"/>
                <w:lang w:eastAsia="zh-CN"/>
              </w:rPr>
              <w:t>c</w:t>
            </w:r>
            <w:r w:rsidRPr="004822A4">
              <w:rPr>
                <w:rFonts w:asciiTheme="minorHAnsi" w:eastAsia="Calibri" w:hAnsiTheme="minorHAnsi" w:cs="Arial"/>
                <w:spacing w:val="-3"/>
                <w:szCs w:val="24"/>
                <w:lang w:eastAsia="zh-CN"/>
              </w:rPr>
              <w:t>o</w:t>
            </w:r>
            <w:r w:rsidRPr="004822A4">
              <w:rPr>
                <w:rFonts w:asciiTheme="minorHAnsi" w:eastAsia="Calibri" w:hAnsiTheme="minorHAnsi" w:cs="Arial"/>
                <w:spacing w:val="4"/>
                <w:szCs w:val="24"/>
                <w:lang w:eastAsia="zh-CN"/>
              </w:rPr>
              <w:t>m</w:t>
            </w:r>
            <w:r w:rsidRPr="004822A4">
              <w:rPr>
                <w:rFonts w:asciiTheme="minorHAnsi" w:eastAsia="Calibri" w:hAnsiTheme="minorHAnsi" w:cs="Arial"/>
                <w:szCs w:val="24"/>
                <w:lang w:eastAsia="zh-CN"/>
              </w:rPr>
              <w:t>p</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tê</w:t>
            </w:r>
            <w:r w:rsidRPr="004822A4">
              <w:rPr>
                <w:rFonts w:asciiTheme="minorHAnsi" w:eastAsia="Calibri" w:hAnsiTheme="minorHAnsi" w:cs="Arial"/>
                <w:spacing w:val="-1"/>
                <w:szCs w:val="24"/>
                <w:lang w:eastAsia="zh-CN"/>
              </w:rPr>
              <w:t>n</w:t>
            </w:r>
            <w:r w:rsidRPr="004822A4">
              <w:rPr>
                <w:rFonts w:asciiTheme="minorHAnsi" w:eastAsia="Calibri" w:hAnsiTheme="minorHAnsi" w:cs="Arial"/>
                <w:spacing w:val="1"/>
                <w:szCs w:val="24"/>
                <w:lang w:eastAsia="zh-CN"/>
              </w:rPr>
              <w:t>ci</w:t>
            </w:r>
            <w:r w:rsidRPr="004822A4">
              <w:rPr>
                <w:rFonts w:asciiTheme="minorHAnsi" w:eastAsia="Calibri" w:hAnsiTheme="minorHAnsi" w:cs="Arial"/>
                <w:szCs w:val="24"/>
                <w:lang w:eastAsia="zh-CN"/>
              </w:rPr>
              <w:t>a.</w:t>
            </w:r>
          </w:p>
        </w:tc>
      </w:tr>
      <w:tr w:rsidR="004822A4" w:rsidRPr="004822A4" w14:paraId="361B67C1" w14:textId="77777777" w:rsidTr="00471F48">
        <w:trPr>
          <w:gridAfter w:val="2"/>
          <w:wAfter w:w="110" w:type="dxa"/>
          <w:trHeight w:hRule="exact" w:val="240"/>
        </w:trPr>
        <w:tc>
          <w:tcPr>
            <w:tcW w:w="3546" w:type="dxa"/>
            <w:gridSpan w:val="2"/>
            <w:tcBorders>
              <w:top w:val="single" w:sz="4" w:space="0" w:color="000000"/>
              <w:left w:val="single" w:sz="4" w:space="0" w:color="000000"/>
              <w:bottom w:val="single" w:sz="4" w:space="0" w:color="000000"/>
            </w:tcBorders>
            <w:shd w:val="clear" w:color="auto" w:fill="auto"/>
          </w:tcPr>
          <w:p w14:paraId="280FD65C" w14:textId="77777777" w:rsidR="004822A4" w:rsidRPr="004822A4" w:rsidRDefault="004822A4" w:rsidP="004822A4">
            <w:pPr>
              <w:widowControl w:val="0"/>
              <w:suppressAutoHyphens/>
              <w:autoSpaceDE w:val="0"/>
              <w:spacing w:line="224" w:lineRule="exact"/>
              <w:ind w:left="100"/>
              <w:jc w:val="left"/>
              <w:rPr>
                <w:rFonts w:asciiTheme="minorHAnsi" w:eastAsia="Calibri" w:hAnsiTheme="minorHAnsi"/>
                <w:szCs w:val="24"/>
                <w:lang w:eastAsia="zh-CN"/>
              </w:rPr>
            </w:pPr>
            <w:r w:rsidRPr="004822A4">
              <w:rPr>
                <w:rFonts w:asciiTheme="minorHAnsi" w:eastAsia="Calibri" w:hAnsiTheme="minorHAnsi" w:cs="Arial"/>
                <w:b/>
                <w:bCs/>
                <w:spacing w:val="-1"/>
                <w:szCs w:val="24"/>
                <w:lang w:eastAsia="zh-CN"/>
              </w:rPr>
              <w:t>Pr</w:t>
            </w:r>
            <w:r w:rsidRPr="004822A4">
              <w:rPr>
                <w:rFonts w:asciiTheme="minorHAnsi" w:eastAsia="Calibri" w:hAnsiTheme="minorHAnsi" w:cs="Arial"/>
                <w:b/>
                <w:bCs/>
                <w:szCs w:val="24"/>
                <w:lang w:eastAsia="zh-CN"/>
              </w:rPr>
              <w:t>é</w:t>
            </w:r>
            <w:r w:rsidRPr="004822A4">
              <w:rPr>
                <w:rFonts w:asciiTheme="minorHAnsi" w:eastAsia="Calibri" w:hAnsiTheme="minorHAnsi" w:cs="Arial"/>
                <w:b/>
                <w:bCs/>
                <w:spacing w:val="3"/>
                <w:szCs w:val="24"/>
                <w:lang w:eastAsia="zh-CN"/>
              </w:rPr>
              <w:t>-</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eq</w:t>
            </w:r>
            <w:r w:rsidRPr="004822A4">
              <w:rPr>
                <w:rFonts w:asciiTheme="minorHAnsi" w:eastAsia="Calibri" w:hAnsiTheme="minorHAnsi" w:cs="Arial"/>
                <w:b/>
                <w:bCs/>
                <w:spacing w:val="1"/>
                <w:szCs w:val="24"/>
                <w:lang w:eastAsia="zh-CN"/>
              </w:rPr>
              <w:t>u</w:t>
            </w:r>
            <w:r w:rsidRPr="004822A4">
              <w:rPr>
                <w:rFonts w:asciiTheme="minorHAnsi" w:eastAsia="Calibri" w:hAnsiTheme="minorHAnsi" w:cs="Arial"/>
                <w:b/>
                <w:bCs/>
                <w:szCs w:val="24"/>
                <w:lang w:eastAsia="zh-CN"/>
              </w:rPr>
              <w:t>is</w:t>
            </w:r>
            <w:r w:rsidRPr="004822A4">
              <w:rPr>
                <w:rFonts w:asciiTheme="minorHAnsi" w:eastAsia="Calibri" w:hAnsiTheme="minorHAnsi" w:cs="Arial"/>
                <w:b/>
                <w:bCs/>
                <w:spacing w:val="-1"/>
                <w:szCs w:val="24"/>
                <w:lang w:eastAsia="zh-CN"/>
              </w:rPr>
              <w:t>i</w:t>
            </w:r>
            <w:r w:rsidRPr="004822A4">
              <w:rPr>
                <w:rFonts w:asciiTheme="minorHAnsi" w:eastAsia="Calibri" w:hAnsiTheme="minorHAnsi" w:cs="Arial"/>
                <w:b/>
                <w:bCs/>
                <w:spacing w:val="1"/>
                <w:szCs w:val="24"/>
                <w:lang w:eastAsia="zh-CN"/>
              </w:rPr>
              <w:t>t</w:t>
            </w:r>
            <w:r w:rsidRPr="004822A4">
              <w:rPr>
                <w:rFonts w:asciiTheme="minorHAnsi" w:eastAsia="Calibri" w:hAnsiTheme="minorHAnsi" w:cs="Arial"/>
                <w:b/>
                <w:bCs/>
                <w:szCs w:val="24"/>
                <w:lang w:eastAsia="zh-CN"/>
              </w:rPr>
              <w:t>os</w:t>
            </w:r>
          </w:p>
        </w:tc>
        <w:tc>
          <w:tcPr>
            <w:tcW w:w="6369" w:type="dxa"/>
            <w:tcBorders>
              <w:top w:val="single" w:sz="4" w:space="0" w:color="000000"/>
              <w:left w:val="single" w:sz="4" w:space="0" w:color="000000"/>
              <w:bottom w:val="single" w:sz="4" w:space="0" w:color="000000"/>
              <w:right w:val="single" w:sz="4" w:space="0" w:color="000000"/>
            </w:tcBorders>
            <w:shd w:val="clear" w:color="auto" w:fill="auto"/>
          </w:tcPr>
          <w:p w14:paraId="029F58B9" w14:textId="77777777" w:rsidR="004822A4" w:rsidRPr="004822A4" w:rsidRDefault="004822A4" w:rsidP="004822A4">
            <w:pPr>
              <w:widowControl w:val="0"/>
              <w:suppressAutoHyphens/>
              <w:autoSpaceDE w:val="0"/>
              <w:spacing w:line="226" w:lineRule="exact"/>
              <w:ind w:left="102"/>
              <w:jc w:val="left"/>
              <w:rPr>
                <w:rFonts w:asciiTheme="minorHAnsi" w:eastAsia="Calibri" w:hAnsiTheme="minorHAnsi"/>
                <w:szCs w:val="24"/>
                <w:lang w:eastAsia="zh-CN"/>
              </w:rPr>
            </w:pPr>
            <w:r w:rsidRPr="004822A4">
              <w:rPr>
                <w:rFonts w:asciiTheme="minorHAnsi" w:eastAsia="Calibri" w:hAnsiTheme="minorHAnsi" w:cs="Arial"/>
                <w:szCs w:val="24"/>
                <w:lang w:eastAsia="zh-CN"/>
              </w:rPr>
              <w:t>Não</w:t>
            </w:r>
            <w:r w:rsidRPr="004822A4">
              <w:rPr>
                <w:rFonts w:asciiTheme="minorHAnsi" w:eastAsia="Calibri" w:hAnsiTheme="minorHAnsi" w:cs="Arial"/>
                <w:spacing w:val="-5"/>
                <w:szCs w:val="24"/>
                <w:lang w:eastAsia="zh-CN"/>
              </w:rPr>
              <w:t xml:space="preserve"> </w:t>
            </w:r>
            <w:r w:rsidRPr="004822A4">
              <w:rPr>
                <w:rFonts w:asciiTheme="minorHAnsi" w:eastAsia="Calibri" w:hAnsiTheme="minorHAnsi" w:cs="Arial"/>
                <w:spacing w:val="2"/>
                <w:szCs w:val="24"/>
                <w:lang w:eastAsia="zh-CN"/>
              </w:rPr>
              <w:t>p</w:t>
            </w:r>
            <w:r w:rsidRPr="004822A4">
              <w:rPr>
                <w:rFonts w:asciiTheme="minorHAnsi" w:eastAsia="Calibri" w:hAnsiTheme="minorHAnsi" w:cs="Arial"/>
                <w:szCs w:val="24"/>
                <w:lang w:eastAsia="zh-CN"/>
              </w:rPr>
              <w:t>o</w:t>
            </w:r>
            <w:r w:rsidRPr="004822A4">
              <w:rPr>
                <w:rFonts w:asciiTheme="minorHAnsi" w:eastAsia="Calibri" w:hAnsiTheme="minorHAnsi" w:cs="Arial"/>
                <w:spacing w:val="1"/>
                <w:szCs w:val="24"/>
                <w:lang w:eastAsia="zh-CN"/>
              </w:rPr>
              <w:t>ss</w:t>
            </w:r>
            <w:r w:rsidRPr="004822A4">
              <w:rPr>
                <w:rFonts w:asciiTheme="minorHAnsi" w:eastAsia="Calibri" w:hAnsiTheme="minorHAnsi" w:cs="Arial"/>
                <w:szCs w:val="24"/>
                <w:lang w:eastAsia="zh-CN"/>
              </w:rPr>
              <w:t>ui</w:t>
            </w:r>
          </w:p>
        </w:tc>
      </w:tr>
      <w:tr w:rsidR="004822A4" w:rsidRPr="004822A4" w14:paraId="06473BA2" w14:textId="77777777" w:rsidTr="00471F48">
        <w:trPr>
          <w:gridAfter w:val="2"/>
          <w:wAfter w:w="110" w:type="dxa"/>
          <w:trHeight w:hRule="exact" w:val="240"/>
        </w:trPr>
        <w:tc>
          <w:tcPr>
            <w:tcW w:w="3546" w:type="dxa"/>
            <w:gridSpan w:val="2"/>
            <w:tcBorders>
              <w:top w:val="single" w:sz="4" w:space="0" w:color="000000"/>
              <w:left w:val="single" w:sz="4" w:space="0" w:color="000000"/>
              <w:bottom w:val="single" w:sz="4" w:space="0" w:color="000000"/>
            </w:tcBorders>
            <w:shd w:val="clear" w:color="auto" w:fill="auto"/>
          </w:tcPr>
          <w:p w14:paraId="546839F2" w14:textId="77777777" w:rsidR="004822A4" w:rsidRPr="004822A4" w:rsidRDefault="004822A4" w:rsidP="004822A4">
            <w:pPr>
              <w:widowControl w:val="0"/>
              <w:suppressAutoHyphens/>
              <w:autoSpaceDE w:val="0"/>
              <w:spacing w:line="224" w:lineRule="exact"/>
              <w:ind w:left="100"/>
              <w:jc w:val="left"/>
              <w:rPr>
                <w:rFonts w:asciiTheme="minorHAnsi" w:eastAsia="Calibri" w:hAnsiTheme="minorHAnsi"/>
                <w:szCs w:val="24"/>
                <w:lang w:eastAsia="zh-CN"/>
              </w:rPr>
            </w:pPr>
            <w:r w:rsidRPr="004822A4">
              <w:rPr>
                <w:rFonts w:asciiTheme="minorHAnsi" w:eastAsia="Calibri" w:hAnsiTheme="minorHAnsi" w:cs="Arial"/>
                <w:b/>
                <w:bCs/>
                <w:spacing w:val="-1"/>
                <w:szCs w:val="24"/>
                <w:lang w:eastAsia="zh-CN"/>
              </w:rPr>
              <w:t>P</w:t>
            </w:r>
            <w:r w:rsidRPr="004822A4">
              <w:rPr>
                <w:rFonts w:asciiTheme="minorHAnsi" w:eastAsia="Calibri" w:hAnsiTheme="minorHAnsi" w:cs="Arial"/>
                <w:b/>
                <w:bCs/>
                <w:szCs w:val="24"/>
                <w:lang w:eastAsia="zh-CN"/>
              </w:rPr>
              <w:t>e</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pacing w:val="1"/>
                <w:szCs w:val="24"/>
                <w:lang w:eastAsia="zh-CN"/>
              </w:rPr>
              <w:t>f</w:t>
            </w:r>
            <w:r w:rsidRPr="004822A4">
              <w:rPr>
                <w:rFonts w:asciiTheme="minorHAnsi" w:eastAsia="Calibri" w:hAnsiTheme="minorHAnsi" w:cs="Arial"/>
                <w:b/>
                <w:bCs/>
                <w:szCs w:val="24"/>
                <w:lang w:eastAsia="zh-CN"/>
              </w:rPr>
              <w:t>il</w:t>
            </w:r>
            <w:r w:rsidRPr="004822A4">
              <w:rPr>
                <w:rFonts w:asciiTheme="minorHAnsi" w:eastAsia="Calibri" w:hAnsiTheme="minorHAnsi" w:cs="Arial"/>
                <w:b/>
                <w:bCs/>
                <w:spacing w:val="-3"/>
                <w:szCs w:val="24"/>
                <w:lang w:eastAsia="zh-CN"/>
              </w:rPr>
              <w:t xml:space="preserve"> </w:t>
            </w:r>
            <w:r w:rsidRPr="004822A4">
              <w:rPr>
                <w:rFonts w:asciiTheme="minorHAnsi" w:eastAsia="Calibri" w:hAnsiTheme="minorHAnsi" w:cs="Arial"/>
                <w:b/>
                <w:bCs/>
                <w:szCs w:val="24"/>
                <w:lang w:eastAsia="zh-CN"/>
              </w:rPr>
              <w:t>pa</w:t>
            </w:r>
            <w:r w:rsidRPr="004822A4">
              <w:rPr>
                <w:rFonts w:asciiTheme="minorHAnsi" w:eastAsia="Calibri" w:hAnsiTheme="minorHAnsi" w:cs="Arial"/>
                <w:b/>
                <w:bCs/>
                <w:spacing w:val="2"/>
                <w:szCs w:val="24"/>
                <w:lang w:eastAsia="zh-CN"/>
              </w:rPr>
              <w:t>r</w:t>
            </w:r>
            <w:r w:rsidRPr="004822A4">
              <w:rPr>
                <w:rFonts w:asciiTheme="minorHAnsi" w:eastAsia="Calibri" w:hAnsiTheme="minorHAnsi" w:cs="Arial"/>
                <w:b/>
                <w:bCs/>
                <w:szCs w:val="24"/>
                <w:lang w:eastAsia="zh-CN"/>
              </w:rPr>
              <w:t>a</w:t>
            </w:r>
            <w:r w:rsidRPr="004822A4">
              <w:rPr>
                <w:rFonts w:asciiTheme="minorHAnsi" w:eastAsia="Calibri" w:hAnsiTheme="minorHAnsi" w:cs="Arial"/>
                <w:b/>
                <w:bCs/>
                <w:spacing w:val="-4"/>
                <w:szCs w:val="24"/>
                <w:lang w:eastAsia="zh-CN"/>
              </w:rPr>
              <w:t xml:space="preserve"> </w:t>
            </w:r>
            <w:r w:rsidRPr="004822A4">
              <w:rPr>
                <w:rFonts w:asciiTheme="minorHAnsi" w:eastAsia="Calibri" w:hAnsiTheme="minorHAnsi" w:cs="Arial"/>
                <w:b/>
                <w:bCs/>
                <w:spacing w:val="-1"/>
                <w:szCs w:val="24"/>
                <w:lang w:eastAsia="zh-CN"/>
              </w:rPr>
              <w:t>e</w:t>
            </w:r>
            <w:r w:rsidRPr="004822A4">
              <w:rPr>
                <w:rFonts w:asciiTheme="minorHAnsi" w:eastAsia="Calibri" w:hAnsiTheme="minorHAnsi" w:cs="Arial"/>
                <w:b/>
                <w:bCs/>
                <w:spacing w:val="2"/>
                <w:szCs w:val="24"/>
                <w:lang w:eastAsia="zh-CN"/>
              </w:rPr>
              <w:t>x</w:t>
            </w:r>
            <w:r w:rsidRPr="004822A4">
              <w:rPr>
                <w:rFonts w:asciiTheme="minorHAnsi" w:eastAsia="Calibri" w:hAnsiTheme="minorHAnsi" w:cs="Arial"/>
                <w:b/>
                <w:bCs/>
                <w:szCs w:val="24"/>
                <w:lang w:eastAsia="zh-CN"/>
              </w:rPr>
              <w:t>e</w:t>
            </w:r>
            <w:r w:rsidRPr="004822A4">
              <w:rPr>
                <w:rFonts w:asciiTheme="minorHAnsi" w:eastAsia="Calibri" w:hAnsiTheme="minorHAnsi" w:cs="Arial"/>
                <w:b/>
                <w:bCs/>
                <w:spacing w:val="-1"/>
                <w:szCs w:val="24"/>
                <w:lang w:eastAsia="zh-CN"/>
              </w:rPr>
              <w:t>c</w:t>
            </w:r>
            <w:r w:rsidRPr="004822A4">
              <w:rPr>
                <w:rFonts w:asciiTheme="minorHAnsi" w:eastAsia="Calibri" w:hAnsiTheme="minorHAnsi" w:cs="Arial"/>
                <w:b/>
                <w:bCs/>
                <w:szCs w:val="24"/>
                <w:lang w:eastAsia="zh-CN"/>
              </w:rPr>
              <w:t>u</w:t>
            </w:r>
            <w:r w:rsidRPr="004822A4">
              <w:rPr>
                <w:rFonts w:asciiTheme="minorHAnsi" w:eastAsia="Calibri" w:hAnsiTheme="minorHAnsi" w:cs="Arial"/>
                <w:b/>
                <w:bCs/>
                <w:spacing w:val="2"/>
                <w:szCs w:val="24"/>
                <w:lang w:eastAsia="zh-CN"/>
              </w:rPr>
              <w:t>ç</w:t>
            </w:r>
            <w:r w:rsidRPr="004822A4">
              <w:rPr>
                <w:rFonts w:asciiTheme="minorHAnsi" w:eastAsia="Calibri" w:hAnsiTheme="minorHAnsi" w:cs="Arial"/>
                <w:b/>
                <w:bCs/>
                <w:szCs w:val="24"/>
                <w:lang w:eastAsia="zh-CN"/>
              </w:rPr>
              <w:t>ão</w:t>
            </w:r>
            <w:r w:rsidRPr="004822A4">
              <w:rPr>
                <w:rFonts w:asciiTheme="minorHAnsi" w:eastAsia="Calibri" w:hAnsiTheme="minorHAnsi" w:cs="Arial"/>
                <w:b/>
                <w:bCs/>
                <w:spacing w:val="-9"/>
                <w:szCs w:val="24"/>
                <w:lang w:eastAsia="zh-CN"/>
              </w:rPr>
              <w:t xml:space="preserve"> </w:t>
            </w:r>
            <w:r w:rsidRPr="004822A4">
              <w:rPr>
                <w:rFonts w:asciiTheme="minorHAnsi" w:eastAsia="Calibri" w:hAnsiTheme="minorHAnsi" w:cs="Arial"/>
                <w:b/>
                <w:bCs/>
                <w:spacing w:val="1"/>
                <w:szCs w:val="24"/>
                <w:lang w:eastAsia="zh-CN"/>
              </w:rPr>
              <w:t>d</w:t>
            </w:r>
            <w:r w:rsidRPr="004822A4">
              <w:rPr>
                <w:rFonts w:asciiTheme="minorHAnsi" w:eastAsia="Calibri" w:hAnsiTheme="minorHAnsi" w:cs="Arial"/>
                <w:b/>
                <w:bCs/>
                <w:szCs w:val="24"/>
                <w:lang w:eastAsia="zh-CN"/>
              </w:rPr>
              <w:t>o</w:t>
            </w:r>
            <w:r w:rsidRPr="004822A4">
              <w:rPr>
                <w:rFonts w:asciiTheme="minorHAnsi" w:eastAsia="Calibri" w:hAnsiTheme="minorHAnsi" w:cs="Arial"/>
                <w:b/>
                <w:bCs/>
                <w:spacing w:val="-2"/>
                <w:szCs w:val="24"/>
                <w:lang w:eastAsia="zh-CN"/>
              </w:rPr>
              <w:t xml:space="preserve"> </w:t>
            </w:r>
            <w:r w:rsidRPr="004822A4">
              <w:rPr>
                <w:rFonts w:asciiTheme="minorHAnsi" w:eastAsia="Calibri" w:hAnsiTheme="minorHAnsi" w:cs="Arial"/>
                <w:b/>
                <w:bCs/>
                <w:spacing w:val="2"/>
                <w:szCs w:val="24"/>
                <w:lang w:eastAsia="zh-CN"/>
              </w:rPr>
              <w:t>C</w:t>
            </w:r>
            <w:r w:rsidRPr="004822A4">
              <w:rPr>
                <w:rFonts w:asciiTheme="minorHAnsi" w:eastAsia="Calibri" w:hAnsiTheme="minorHAnsi" w:cs="Arial"/>
                <w:b/>
                <w:bCs/>
                <w:szCs w:val="24"/>
                <w:lang w:eastAsia="zh-CN"/>
              </w:rPr>
              <w:t>T</w:t>
            </w:r>
          </w:p>
        </w:tc>
        <w:tc>
          <w:tcPr>
            <w:tcW w:w="6369" w:type="dxa"/>
            <w:tcBorders>
              <w:top w:val="single" w:sz="4" w:space="0" w:color="000000"/>
              <w:left w:val="single" w:sz="4" w:space="0" w:color="000000"/>
              <w:bottom w:val="single" w:sz="4" w:space="0" w:color="000000"/>
              <w:right w:val="single" w:sz="4" w:space="0" w:color="000000"/>
            </w:tcBorders>
            <w:shd w:val="clear" w:color="auto" w:fill="auto"/>
          </w:tcPr>
          <w:p w14:paraId="3D83D9CC" w14:textId="77777777" w:rsidR="004822A4" w:rsidRPr="004822A4" w:rsidRDefault="004822A4" w:rsidP="004822A4">
            <w:pPr>
              <w:widowControl w:val="0"/>
              <w:suppressAutoHyphens/>
              <w:autoSpaceDE w:val="0"/>
              <w:spacing w:line="226" w:lineRule="exact"/>
              <w:ind w:left="102"/>
              <w:jc w:val="left"/>
              <w:rPr>
                <w:rFonts w:asciiTheme="minorHAnsi" w:eastAsia="Calibri" w:hAnsiTheme="minorHAnsi"/>
                <w:szCs w:val="24"/>
                <w:lang w:eastAsia="zh-CN"/>
              </w:rPr>
            </w:pPr>
            <w:r w:rsidRPr="004822A4">
              <w:rPr>
                <w:rFonts w:asciiTheme="minorHAnsi" w:eastAsia="Calibri" w:hAnsiTheme="minorHAnsi" w:cs="Arial"/>
                <w:spacing w:val="1"/>
                <w:szCs w:val="24"/>
                <w:lang w:eastAsia="zh-CN"/>
              </w:rPr>
              <w:t>Consulta</w:t>
            </w:r>
          </w:p>
        </w:tc>
      </w:tr>
      <w:tr w:rsidR="004822A4" w:rsidRPr="004822A4" w14:paraId="74EC1EB3" w14:textId="77777777" w:rsidTr="00471F48">
        <w:trPr>
          <w:gridAfter w:val="2"/>
          <w:wAfter w:w="110" w:type="dxa"/>
          <w:trHeight w:hRule="exact" w:val="470"/>
        </w:trPr>
        <w:tc>
          <w:tcPr>
            <w:tcW w:w="3546" w:type="dxa"/>
            <w:gridSpan w:val="2"/>
            <w:tcBorders>
              <w:top w:val="single" w:sz="4" w:space="0" w:color="000000"/>
              <w:left w:val="single" w:sz="4" w:space="0" w:color="000000"/>
              <w:bottom w:val="single" w:sz="4" w:space="0" w:color="000000"/>
            </w:tcBorders>
            <w:shd w:val="clear" w:color="auto" w:fill="auto"/>
          </w:tcPr>
          <w:p w14:paraId="75C76521" w14:textId="77777777" w:rsidR="004822A4" w:rsidRPr="004822A4" w:rsidRDefault="004822A4" w:rsidP="004822A4">
            <w:pPr>
              <w:widowControl w:val="0"/>
              <w:suppressAutoHyphens/>
              <w:autoSpaceDE w:val="0"/>
              <w:spacing w:line="224" w:lineRule="exact"/>
              <w:ind w:left="100"/>
              <w:jc w:val="left"/>
              <w:rPr>
                <w:rFonts w:asciiTheme="minorHAnsi" w:eastAsia="Calibri" w:hAnsiTheme="minorHAnsi"/>
                <w:szCs w:val="24"/>
                <w:lang w:eastAsia="zh-CN"/>
              </w:rPr>
            </w:pPr>
            <w:r w:rsidRPr="004822A4">
              <w:rPr>
                <w:rFonts w:asciiTheme="minorHAnsi" w:eastAsia="Calibri" w:hAnsiTheme="minorHAnsi" w:cs="Arial"/>
                <w:b/>
                <w:bCs/>
                <w:szCs w:val="24"/>
                <w:lang w:eastAsia="zh-CN"/>
              </w:rPr>
              <w:t>Regr</w:t>
            </w:r>
            <w:r w:rsidRPr="004822A4">
              <w:rPr>
                <w:rFonts w:asciiTheme="minorHAnsi" w:eastAsia="Calibri" w:hAnsiTheme="minorHAnsi" w:cs="Arial"/>
                <w:b/>
                <w:bCs/>
                <w:spacing w:val="2"/>
                <w:szCs w:val="24"/>
                <w:lang w:eastAsia="zh-CN"/>
              </w:rPr>
              <w:t>a</w:t>
            </w:r>
            <w:r w:rsidRPr="004822A4">
              <w:rPr>
                <w:rFonts w:asciiTheme="minorHAnsi" w:eastAsia="Calibri" w:hAnsiTheme="minorHAnsi" w:cs="Arial"/>
                <w:b/>
                <w:bCs/>
                <w:szCs w:val="24"/>
                <w:lang w:eastAsia="zh-CN"/>
              </w:rPr>
              <w:t>s</w:t>
            </w:r>
            <w:r w:rsidRPr="004822A4">
              <w:rPr>
                <w:rFonts w:asciiTheme="minorHAnsi" w:eastAsia="Calibri" w:hAnsiTheme="minorHAnsi" w:cs="Arial"/>
                <w:b/>
                <w:bCs/>
                <w:spacing w:val="-7"/>
                <w:szCs w:val="24"/>
                <w:lang w:eastAsia="zh-CN"/>
              </w:rPr>
              <w:t xml:space="preserve"> </w:t>
            </w:r>
            <w:r w:rsidRPr="004822A4">
              <w:rPr>
                <w:rFonts w:asciiTheme="minorHAnsi" w:eastAsia="Calibri" w:hAnsiTheme="minorHAnsi" w:cs="Arial"/>
                <w:b/>
                <w:bCs/>
                <w:szCs w:val="24"/>
                <w:lang w:eastAsia="zh-CN"/>
              </w:rPr>
              <w:t>de</w:t>
            </w:r>
            <w:r w:rsidRPr="004822A4">
              <w:rPr>
                <w:rFonts w:asciiTheme="minorHAnsi" w:eastAsia="Calibri" w:hAnsiTheme="minorHAnsi" w:cs="Arial"/>
                <w:b/>
                <w:bCs/>
                <w:spacing w:val="-2"/>
                <w:szCs w:val="24"/>
                <w:lang w:eastAsia="zh-CN"/>
              </w:rPr>
              <w:t xml:space="preserve"> </w:t>
            </w:r>
            <w:r w:rsidRPr="004822A4">
              <w:rPr>
                <w:rFonts w:asciiTheme="minorHAnsi" w:eastAsia="Calibri" w:hAnsiTheme="minorHAnsi" w:cs="Arial"/>
                <w:b/>
                <w:bCs/>
                <w:szCs w:val="24"/>
                <w:lang w:eastAsia="zh-CN"/>
              </w:rPr>
              <w:t>neg</w:t>
            </w:r>
            <w:r w:rsidRPr="004822A4">
              <w:rPr>
                <w:rFonts w:asciiTheme="minorHAnsi" w:eastAsia="Calibri" w:hAnsiTheme="minorHAnsi" w:cs="Arial"/>
                <w:b/>
                <w:bCs/>
                <w:spacing w:val="3"/>
                <w:szCs w:val="24"/>
                <w:lang w:eastAsia="zh-CN"/>
              </w:rPr>
              <w:t>ó</w:t>
            </w:r>
            <w:r w:rsidRPr="004822A4">
              <w:rPr>
                <w:rFonts w:asciiTheme="minorHAnsi" w:eastAsia="Calibri" w:hAnsiTheme="minorHAnsi" w:cs="Arial"/>
                <w:b/>
                <w:bCs/>
                <w:szCs w:val="24"/>
                <w:lang w:eastAsia="zh-CN"/>
              </w:rPr>
              <w:t>cio</w:t>
            </w:r>
          </w:p>
          <w:p w14:paraId="7D7F946D" w14:textId="77777777" w:rsidR="004822A4" w:rsidRPr="004822A4" w:rsidRDefault="004822A4" w:rsidP="004822A4">
            <w:pPr>
              <w:widowControl w:val="0"/>
              <w:suppressAutoHyphens/>
              <w:autoSpaceDE w:val="0"/>
              <w:ind w:left="100"/>
              <w:jc w:val="left"/>
              <w:rPr>
                <w:rFonts w:asciiTheme="minorHAnsi" w:eastAsia="Calibri" w:hAnsiTheme="minorHAnsi"/>
                <w:szCs w:val="24"/>
                <w:lang w:eastAsia="zh-CN"/>
              </w:rPr>
            </w:pPr>
            <w:r w:rsidRPr="004822A4">
              <w:rPr>
                <w:rFonts w:asciiTheme="minorHAnsi" w:eastAsia="Calibri" w:hAnsiTheme="minorHAnsi" w:cs="Arial"/>
                <w:b/>
                <w:bCs/>
                <w:spacing w:val="1"/>
                <w:szCs w:val="24"/>
                <w:lang w:eastAsia="zh-CN"/>
              </w:rPr>
              <w:t>(</w:t>
            </w:r>
            <w:r w:rsidRPr="004822A4">
              <w:rPr>
                <w:rFonts w:asciiTheme="minorHAnsi" w:eastAsia="Calibri" w:hAnsiTheme="minorHAnsi" w:cs="Arial"/>
                <w:b/>
                <w:bCs/>
                <w:spacing w:val="-1"/>
                <w:szCs w:val="24"/>
                <w:lang w:eastAsia="zh-CN"/>
              </w:rPr>
              <w:t>S</w:t>
            </w:r>
            <w:r w:rsidRPr="004822A4">
              <w:rPr>
                <w:rFonts w:asciiTheme="minorHAnsi" w:eastAsia="Calibri" w:hAnsiTheme="minorHAnsi" w:cs="Arial"/>
                <w:b/>
                <w:bCs/>
                <w:szCs w:val="24"/>
                <w:lang w:eastAsia="zh-CN"/>
              </w:rPr>
              <w:t>I</w:t>
            </w:r>
            <w:r w:rsidRPr="004822A4">
              <w:rPr>
                <w:rFonts w:asciiTheme="minorHAnsi" w:eastAsia="Calibri" w:hAnsiTheme="minorHAnsi" w:cs="Arial"/>
                <w:b/>
                <w:bCs/>
                <w:spacing w:val="4"/>
                <w:szCs w:val="24"/>
                <w:lang w:eastAsia="zh-CN"/>
              </w:rPr>
              <w:t>M</w:t>
            </w:r>
            <w:r w:rsidRPr="004822A4">
              <w:rPr>
                <w:rFonts w:asciiTheme="minorHAnsi" w:eastAsia="Calibri" w:hAnsiTheme="minorHAnsi" w:cs="Arial"/>
                <w:b/>
                <w:bCs/>
                <w:spacing w:val="-1"/>
                <w:szCs w:val="24"/>
                <w:lang w:eastAsia="zh-CN"/>
              </w:rPr>
              <w:t>P</w:t>
            </w:r>
            <w:r w:rsidRPr="004822A4">
              <w:rPr>
                <w:rFonts w:asciiTheme="minorHAnsi" w:eastAsia="Calibri" w:hAnsiTheme="minorHAnsi" w:cs="Arial"/>
                <w:b/>
                <w:bCs/>
                <w:szCs w:val="24"/>
                <w:lang w:eastAsia="zh-CN"/>
              </w:rPr>
              <w:t>LIFI</w:t>
            </w:r>
            <w:r w:rsidRPr="004822A4">
              <w:rPr>
                <w:rFonts w:asciiTheme="minorHAnsi" w:eastAsia="Calibri" w:hAnsiTheme="minorHAnsi" w:cs="Arial"/>
                <w:b/>
                <w:bCs/>
                <w:spacing w:val="3"/>
                <w:szCs w:val="24"/>
                <w:lang w:eastAsia="zh-CN"/>
              </w:rPr>
              <w:t>C</w:t>
            </w:r>
            <w:r w:rsidRPr="004822A4">
              <w:rPr>
                <w:rFonts w:asciiTheme="minorHAnsi" w:eastAsia="Calibri" w:hAnsiTheme="minorHAnsi" w:cs="Arial"/>
                <w:b/>
                <w:bCs/>
                <w:spacing w:val="-5"/>
                <w:szCs w:val="24"/>
                <w:lang w:eastAsia="zh-CN"/>
              </w:rPr>
              <w:t>A</w:t>
            </w:r>
            <w:r w:rsidRPr="004822A4">
              <w:rPr>
                <w:rFonts w:asciiTheme="minorHAnsi" w:eastAsia="Calibri" w:hAnsiTheme="minorHAnsi" w:cs="Arial"/>
                <w:b/>
                <w:bCs/>
                <w:spacing w:val="5"/>
                <w:szCs w:val="24"/>
                <w:lang w:eastAsia="zh-CN"/>
              </w:rPr>
              <w:t>D</w:t>
            </w:r>
            <w:r w:rsidRPr="004822A4">
              <w:rPr>
                <w:rFonts w:asciiTheme="minorHAnsi" w:eastAsia="Calibri" w:hAnsiTheme="minorHAnsi" w:cs="Arial"/>
                <w:b/>
                <w:bCs/>
                <w:spacing w:val="-5"/>
                <w:szCs w:val="24"/>
                <w:lang w:eastAsia="zh-CN"/>
              </w:rPr>
              <w:t>A</w:t>
            </w:r>
            <w:r w:rsidRPr="004822A4">
              <w:rPr>
                <w:rFonts w:asciiTheme="minorHAnsi" w:eastAsia="Calibri" w:hAnsiTheme="minorHAnsi" w:cs="Arial"/>
                <w:b/>
                <w:bCs/>
                <w:szCs w:val="24"/>
                <w:lang w:eastAsia="zh-CN"/>
              </w:rPr>
              <w:t>)</w:t>
            </w:r>
          </w:p>
        </w:tc>
        <w:tc>
          <w:tcPr>
            <w:tcW w:w="6369" w:type="dxa"/>
            <w:tcBorders>
              <w:top w:val="single" w:sz="4" w:space="0" w:color="000000"/>
              <w:left w:val="single" w:sz="4" w:space="0" w:color="000000"/>
              <w:bottom w:val="single" w:sz="4" w:space="0" w:color="000000"/>
              <w:right w:val="single" w:sz="4" w:space="0" w:color="000000"/>
            </w:tcBorders>
            <w:shd w:val="clear" w:color="auto" w:fill="auto"/>
          </w:tcPr>
          <w:p w14:paraId="226E1A1A" w14:textId="77777777" w:rsidR="004822A4" w:rsidRPr="004822A4" w:rsidRDefault="004822A4" w:rsidP="004822A4">
            <w:pPr>
              <w:widowControl w:val="0"/>
              <w:suppressAutoHyphens/>
              <w:autoSpaceDE w:val="0"/>
              <w:spacing w:line="261" w:lineRule="exact"/>
              <w:ind w:left="102"/>
              <w:jc w:val="left"/>
              <w:rPr>
                <w:rFonts w:asciiTheme="minorHAnsi" w:eastAsia="Calibri" w:hAnsiTheme="minorHAnsi"/>
                <w:szCs w:val="24"/>
                <w:lang w:eastAsia="zh-CN"/>
              </w:rPr>
            </w:pPr>
            <w:r w:rsidRPr="004822A4">
              <w:rPr>
                <w:rFonts w:asciiTheme="minorHAnsi" w:eastAsia="Calibri" w:hAnsiTheme="minorHAnsi" w:cs="Arial"/>
                <w:spacing w:val="-1"/>
                <w:szCs w:val="24"/>
                <w:lang w:eastAsia="zh-CN"/>
              </w:rPr>
              <w:t>Nã</w:t>
            </w:r>
            <w:r w:rsidRPr="004822A4">
              <w:rPr>
                <w:rFonts w:asciiTheme="minorHAnsi" w:eastAsia="Calibri" w:hAnsiTheme="minorHAnsi" w:cs="Arial"/>
                <w:szCs w:val="24"/>
                <w:lang w:eastAsia="zh-CN"/>
              </w:rPr>
              <w:t xml:space="preserve">o </w:t>
            </w:r>
            <w:r w:rsidRPr="004822A4">
              <w:rPr>
                <w:rFonts w:asciiTheme="minorHAnsi" w:eastAsia="Calibri" w:hAnsiTheme="minorHAnsi" w:cs="Arial"/>
                <w:spacing w:val="-1"/>
                <w:szCs w:val="24"/>
                <w:lang w:eastAsia="zh-CN"/>
              </w:rPr>
              <w:t>po</w:t>
            </w:r>
            <w:r w:rsidRPr="004822A4">
              <w:rPr>
                <w:rFonts w:asciiTheme="minorHAnsi" w:eastAsia="Calibri" w:hAnsiTheme="minorHAnsi" w:cs="Arial"/>
                <w:szCs w:val="24"/>
                <w:lang w:eastAsia="zh-CN"/>
              </w:rPr>
              <w:t>ss</w:t>
            </w:r>
            <w:r w:rsidRPr="004822A4">
              <w:rPr>
                <w:rFonts w:asciiTheme="minorHAnsi" w:eastAsia="Calibri" w:hAnsiTheme="minorHAnsi" w:cs="Arial"/>
                <w:spacing w:val="-1"/>
                <w:szCs w:val="24"/>
                <w:lang w:eastAsia="zh-CN"/>
              </w:rPr>
              <w:t>u</w:t>
            </w:r>
            <w:r w:rsidRPr="004822A4">
              <w:rPr>
                <w:rFonts w:asciiTheme="minorHAnsi" w:eastAsia="Calibri" w:hAnsiTheme="minorHAnsi" w:cs="Arial"/>
                <w:szCs w:val="24"/>
                <w:lang w:eastAsia="zh-CN"/>
              </w:rPr>
              <w:t>i r</w:t>
            </w:r>
            <w:r w:rsidRPr="004822A4">
              <w:rPr>
                <w:rFonts w:asciiTheme="minorHAnsi" w:eastAsia="Calibri" w:hAnsiTheme="minorHAnsi" w:cs="Arial"/>
                <w:spacing w:val="1"/>
                <w:szCs w:val="24"/>
                <w:lang w:eastAsia="zh-CN"/>
              </w:rPr>
              <w:t>e</w:t>
            </w:r>
            <w:r w:rsidRPr="004822A4">
              <w:rPr>
                <w:rFonts w:asciiTheme="minorHAnsi" w:eastAsia="Calibri" w:hAnsiTheme="minorHAnsi" w:cs="Arial"/>
                <w:spacing w:val="-1"/>
                <w:szCs w:val="24"/>
                <w:lang w:eastAsia="zh-CN"/>
              </w:rPr>
              <w:t>g</w:t>
            </w:r>
            <w:r w:rsidRPr="004822A4">
              <w:rPr>
                <w:rFonts w:asciiTheme="minorHAnsi" w:eastAsia="Calibri" w:hAnsiTheme="minorHAnsi" w:cs="Arial"/>
                <w:szCs w:val="24"/>
                <w:lang w:eastAsia="zh-CN"/>
              </w:rPr>
              <w:t xml:space="preserve">ra </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s</w:t>
            </w:r>
            <w:r w:rsidRPr="004822A4">
              <w:rPr>
                <w:rFonts w:asciiTheme="minorHAnsi" w:eastAsia="Calibri" w:hAnsiTheme="minorHAnsi" w:cs="Arial"/>
                <w:spacing w:val="-1"/>
                <w:szCs w:val="24"/>
                <w:lang w:eastAsia="zh-CN"/>
              </w:rPr>
              <w:t>pe</w:t>
            </w:r>
            <w:r w:rsidRPr="004822A4">
              <w:rPr>
                <w:rFonts w:asciiTheme="minorHAnsi" w:eastAsia="Calibri" w:hAnsiTheme="minorHAnsi" w:cs="Arial"/>
                <w:spacing w:val="2"/>
                <w:szCs w:val="24"/>
                <w:lang w:eastAsia="zh-CN"/>
              </w:rPr>
              <w:t>c</w:t>
            </w:r>
            <w:r w:rsidRPr="004822A4">
              <w:rPr>
                <w:rFonts w:asciiTheme="minorHAnsi" w:eastAsia="Calibri" w:hAnsiTheme="minorHAnsi" w:cs="Arial"/>
                <w:spacing w:val="-2"/>
                <w:szCs w:val="24"/>
                <w:lang w:eastAsia="zh-CN"/>
              </w:rPr>
              <w:t>í</w:t>
            </w:r>
            <w:r w:rsidRPr="004822A4">
              <w:rPr>
                <w:rFonts w:asciiTheme="minorHAnsi" w:eastAsia="Calibri" w:hAnsiTheme="minorHAnsi" w:cs="Arial"/>
                <w:spacing w:val="3"/>
                <w:szCs w:val="24"/>
                <w:lang w:eastAsia="zh-CN"/>
              </w:rPr>
              <w:t>f</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c</w:t>
            </w:r>
            <w:r w:rsidRPr="004822A4">
              <w:rPr>
                <w:rFonts w:asciiTheme="minorHAnsi" w:eastAsia="Calibri" w:hAnsiTheme="minorHAnsi" w:cs="Arial"/>
                <w:spacing w:val="-1"/>
                <w:szCs w:val="24"/>
                <w:lang w:eastAsia="zh-CN"/>
              </w:rPr>
              <w:t>a</w:t>
            </w:r>
            <w:r w:rsidRPr="004822A4">
              <w:rPr>
                <w:rFonts w:asciiTheme="minorHAnsi" w:eastAsia="Calibri" w:hAnsiTheme="minorHAnsi" w:cs="Arial"/>
                <w:szCs w:val="24"/>
                <w:lang w:eastAsia="zh-CN"/>
              </w:rPr>
              <w:t>.</w:t>
            </w:r>
          </w:p>
        </w:tc>
      </w:tr>
      <w:tr w:rsidR="004822A4" w:rsidRPr="004822A4" w14:paraId="7E8E477A" w14:textId="77777777" w:rsidTr="00471F48">
        <w:trPr>
          <w:gridAfter w:val="2"/>
          <w:wAfter w:w="110" w:type="dxa"/>
          <w:trHeight w:hRule="exact" w:val="240"/>
        </w:trPr>
        <w:tc>
          <w:tcPr>
            <w:tcW w:w="3546" w:type="dxa"/>
            <w:gridSpan w:val="2"/>
            <w:tcBorders>
              <w:top w:val="single" w:sz="4" w:space="0" w:color="000000"/>
              <w:left w:val="single" w:sz="4" w:space="0" w:color="000000"/>
              <w:bottom w:val="single" w:sz="4" w:space="0" w:color="000000"/>
            </w:tcBorders>
            <w:shd w:val="clear" w:color="auto" w:fill="auto"/>
          </w:tcPr>
          <w:p w14:paraId="2162AF44" w14:textId="77777777" w:rsidR="004822A4" w:rsidRPr="004822A4" w:rsidRDefault="004822A4" w:rsidP="004822A4">
            <w:pPr>
              <w:widowControl w:val="0"/>
              <w:suppressAutoHyphens/>
              <w:autoSpaceDE w:val="0"/>
              <w:spacing w:line="224" w:lineRule="exact"/>
              <w:ind w:left="100"/>
              <w:jc w:val="left"/>
              <w:rPr>
                <w:rFonts w:asciiTheme="minorHAnsi" w:eastAsia="Calibri" w:hAnsiTheme="minorHAnsi"/>
                <w:szCs w:val="24"/>
                <w:lang w:eastAsia="zh-CN"/>
              </w:rPr>
            </w:pPr>
            <w:r w:rsidRPr="004822A4">
              <w:rPr>
                <w:rFonts w:asciiTheme="minorHAnsi" w:eastAsia="Calibri" w:hAnsiTheme="minorHAnsi" w:cs="Arial"/>
                <w:b/>
                <w:bCs/>
                <w:spacing w:val="-11"/>
                <w:szCs w:val="24"/>
                <w:lang w:eastAsia="zh-CN"/>
              </w:rPr>
              <w:t>T</w:t>
            </w:r>
            <w:r w:rsidRPr="004822A4">
              <w:rPr>
                <w:rFonts w:asciiTheme="minorHAnsi" w:eastAsia="Calibri" w:hAnsiTheme="minorHAnsi" w:cs="Arial"/>
                <w:b/>
                <w:bCs/>
                <w:szCs w:val="24"/>
                <w:lang w:eastAsia="zh-CN"/>
              </w:rPr>
              <w:t>abelas</w:t>
            </w:r>
            <w:r w:rsidRPr="004822A4">
              <w:rPr>
                <w:rFonts w:asciiTheme="minorHAnsi" w:eastAsia="Calibri" w:hAnsiTheme="minorHAnsi" w:cs="Arial"/>
                <w:b/>
                <w:bCs/>
                <w:spacing w:val="-8"/>
                <w:szCs w:val="24"/>
                <w:lang w:eastAsia="zh-CN"/>
              </w:rPr>
              <w:t xml:space="preserve"> </w:t>
            </w:r>
            <w:r w:rsidRPr="004822A4">
              <w:rPr>
                <w:rFonts w:asciiTheme="minorHAnsi" w:eastAsia="Calibri" w:hAnsiTheme="minorHAnsi" w:cs="Arial"/>
                <w:b/>
                <w:bCs/>
                <w:szCs w:val="24"/>
                <w:lang w:eastAsia="zh-CN"/>
              </w:rPr>
              <w:t>auxil</w:t>
            </w:r>
            <w:r w:rsidRPr="004822A4">
              <w:rPr>
                <w:rFonts w:asciiTheme="minorHAnsi" w:eastAsia="Calibri" w:hAnsiTheme="minorHAnsi" w:cs="Arial"/>
                <w:b/>
                <w:bCs/>
                <w:spacing w:val="1"/>
                <w:szCs w:val="24"/>
                <w:lang w:eastAsia="zh-CN"/>
              </w:rPr>
              <w:t>i</w:t>
            </w:r>
            <w:r w:rsidRPr="004822A4">
              <w:rPr>
                <w:rFonts w:asciiTheme="minorHAnsi" w:eastAsia="Calibri" w:hAnsiTheme="minorHAnsi" w:cs="Arial"/>
                <w:b/>
                <w:bCs/>
                <w:szCs w:val="24"/>
                <w:lang w:eastAsia="zh-CN"/>
              </w:rPr>
              <w:t>a</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es</w:t>
            </w:r>
          </w:p>
        </w:tc>
        <w:tc>
          <w:tcPr>
            <w:tcW w:w="6369" w:type="dxa"/>
            <w:tcBorders>
              <w:top w:val="single" w:sz="4" w:space="0" w:color="000000"/>
              <w:left w:val="single" w:sz="4" w:space="0" w:color="000000"/>
              <w:bottom w:val="single" w:sz="4" w:space="0" w:color="000000"/>
              <w:right w:val="single" w:sz="4" w:space="0" w:color="000000"/>
            </w:tcBorders>
            <w:shd w:val="clear" w:color="auto" w:fill="auto"/>
          </w:tcPr>
          <w:p w14:paraId="61EA8F74" w14:textId="77777777" w:rsidR="004822A4" w:rsidRPr="004822A4" w:rsidRDefault="004822A4" w:rsidP="004822A4">
            <w:pPr>
              <w:widowControl w:val="0"/>
              <w:suppressAutoHyphens/>
              <w:autoSpaceDE w:val="0"/>
              <w:spacing w:line="226" w:lineRule="exact"/>
              <w:ind w:left="102"/>
              <w:jc w:val="left"/>
              <w:rPr>
                <w:rFonts w:asciiTheme="minorHAnsi" w:eastAsia="Calibri" w:hAnsiTheme="minorHAnsi"/>
                <w:szCs w:val="24"/>
                <w:lang w:eastAsia="zh-CN"/>
              </w:rPr>
            </w:pPr>
            <w:r w:rsidRPr="004822A4">
              <w:rPr>
                <w:rFonts w:asciiTheme="minorHAnsi" w:eastAsia="Calibri" w:hAnsiTheme="minorHAnsi" w:cs="Arial"/>
                <w:szCs w:val="24"/>
                <w:lang w:eastAsia="zh-CN"/>
              </w:rPr>
              <w:t>(   )  Sim   (    ) Não</w:t>
            </w:r>
          </w:p>
        </w:tc>
      </w:tr>
      <w:tr w:rsidR="004822A4" w:rsidRPr="004822A4" w14:paraId="7C5D0144" w14:textId="77777777" w:rsidTr="00471F48">
        <w:trPr>
          <w:gridAfter w:val="2"/>
          <w:wAfter w:w="110" w:type="dxa"/>
          <w:trHeight w:hRule="exact" w:val="323"/>
        </w:trPr>
        <w:tc>
          <w:tcPr>
            <w:tcW w:w="9915" w:type="dxa"/>
            <w:gridSpan w:val="3"/>
            <w:tcBorders>
              <w:left w:val="single" w:sz="4" w:space="0" w:color="000000"/>
              <w:right w:val="single" w:sz="4" w:space="0" w:color="000000"/>
            </w:tcBorders>
            <w:shd w:val="clear" w:color="auto" w:fill="D9D9D9"/>
          </w:tcPr>
          <w:p w14:paraId="33591A91" w14:textId="77777777" w:rsidR="004822A4" w:rsidRPr="004822A4" w:rsidRDefault="004822A4" w:rsidP="004822A4">
            <w:pPr>
              <w:widowControl w:val="0"/>
              <w:suppressAutoHyphens/>
              <w:autoSpaceDE w:val="0"/>
              <w:spacing w:before="39"/>
              <w:ind w:left="4009" w:right="4016"/>
              <w:jc w:val="center"/>
              <w:rPr>
                <w:rFonts w:asciiTheme="minorHAnsi" w:eastAsia="Calibri" w:hAnsiTheme="minorHAnsi"/>
                <w:szCs w:val="24"/>
                <w:lang w:eastAsia="zh-CN"/>
              </w:rPr>
            </w:pPr>
            <w:r w:rsidRPr="004822A4">
              <w:rPr>
                <w:rFonts w:asciiTheme="minorHAnsi" w:eastAsia="Calibri" w:hAnsiTheme="minorHAnsi" w:cs="Arial"/>
                <w:b/>
                <w:bCs/>
                <w:szCs w:val="24"/>
                <w:lang w:eastAsia="zh-CN"/>
              </w:rPr>
              <w:t>C</w:t>
            </w:r>
            <w:r w:rsidRPr="004822A4">
              <w:rPr>
                <w:rFonts w:asciiTheme="minorHAnsi" w:eastAsia="Calibri" w:hAnsiTheme="minorHAnsi" w:cs="Arial"/>
                <w:b/>
                <w:bCs/>
                <w:spacing w:val="1"/>
                <w:szCs w:val="24"/>
                <w:lang w:eastAsia="zh-CN"/>
              </w:rPr>
              <w:t>o</w:t>
            </w:r>
            <w:r w:rsidRPr="004822A4">
              <w:rPr>
                <w:rFonts w:asciiTheme="minorHAnsi" w:eastAsia="Calibri" w:hAnsiTheme="minorHAnsi" w:cs="Arial"/>
                <w:b/>
                <w:bCs/>
                <w:szCs w:val="24"/>
                <w:lang w:eastAsia="zh-CN"/>
              </w:rPr>
              <w:t>nside</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a</w:t>
            </w:r>
            <w:r w:rsidRPr="004822A4">
              <w:rPr>
                <w:rFonts w:asciiTheme="minorHAnsi" w:eastAsia="Calibri" w:hAnsiTheme="minorHAnsi" w:cs="Arial"/>
                <w:b/>
                <w:bCs/>
                <w:spacing w:val="-1"/>
                <w:szCs w:val="24"/>
                <w:lang w:eastAsia="zh-CN"/>
              </w:rPr>
              <w:t>ç</w:t>
            </w:r>
            <w:r w:rsidRPr="004822A4">
              <w:rPr>
                <w:rFonts w:asciiTheme="minorHAnsi" w:eastAsia="Calibri" w:hAnsiTheme="minorHAnsi" w:cs="Arial"/>
                <w:b/>
                <w:bCs/>
                <w:szCs w:val="24"/>
                <w:lang w:eastAsia="zh-CN"/>
              </w:rPr>
              <w:t>ões</w:t>
            </w:r>
            <w:r w:rsidRPr="004822A4">
              <w:rPr>
                <w:rFonts w:asciiTheme="minorHAnsi" w:eastAsia="Calibri" w:hAnsiTheme="minorHAnsi" w:cs="Arial"/>
                <w:b/>
                <w:bCs/>
                <w:spacing w:val="-13"/>
                <w:szCs w:val="24"/>
                <w:lang w:eastAsia="zh-CN"/>
              </w:rPr>
              <w:t xml:space="preserve"> </w:t>
            </w:r>
            <w:r w:rsidRPr="004822A4">
              <w:rPr>
                <w:rFonts w:asciiTheme="minorHAnsi" w:eastAsia="Calibri" w:hAnsiTheme="minorHAnsi" w:cs="Arial"/>
                <w:b/>
                <w:bCs/>
                <w:w w:val="99"/>
                <w:szCs w:val="24"/>
                <w:lang w:eastAsia="zh-CN"/>
              </w:rPr>
              <w:t>finais</w:t>
            </w:r>
          </w:p>
        </w:tc>
      </w:tr>
      <w:tr w:rsidR="004822A4" w:rsidRPr="004822A4" w14:paraId="386AD8C9" w14:textId="77777777" w:rsidTr="00471F48">
        <w:trPr>
          <w:gridAfter w:val="2"/>
          <w:wAfter w:w="110" w:type="dxa"/>
          <w:trHeight w:hRule="exact" w:val="507"/>
        </w:trPr>
        <w:tc>
          <w:tcPr>
            <w:tcW w:w="3546" w:type="dxa"/>
            <w:gridSpan w:val="2"/>
            <w:tcBorders>
              <w:top w:val="single" w:sz="4" w:space="0" w:color="000000"/>
              <w:left w:val="single" w:sz="4" w:space="0" w:color="000000"/>
              <w:bottom w:val="single" w:sz="4" w:space="0" w:color="000000"/>
            </w:tcBorders>
            <w:shd w:val="clear" w:color="auto" w:fill="auto"/>
          </w:tcPr>
          <w:p w14:paraId="170690AE" w14:textId="77777777" w:rsidR="004822A4" w:rsidRPr="004822A4" w:rsidRDefault="004822A4" w:rsidP="004822A4">
            <w:pPr>
              <w:widowControl w:val="0"/>
              <w:suppressAutoHyphens/>
              <w:autoSpaceDE w:val="0"/>
              <w:snapToGrid w:val="0"/>
              <w:spacing w:before="8" w:line="120" w:lineRule="exact"/>
              <w:jc w:val="left"/>
              <w:rPr>
                <w:rFonts w:asciiTheme="minorHAnsi" w:eastAsia="Calibri" w:hAnsiTheme="minorHAnsi" w:cs="Arial"/>
                <w:szCs w:val="24"/>
                <w:lang w:eastAsia="zh-CN"/>
              </w:rPr>
            </w:pPr>
          </w:p>
          <w:p w14:paraId="71E92A2A" w14:textId="77777777" w:rsidR="004822A4" w:rsidRPr="004822A4" w:rsidRDefault="004822A4" w:rsidP="004822A4">
            <w:pPr>
              <w:widowControl w:val="0"/>
              <w:suppressAutoHyphens/>
              <w:autoSpaceDE w:val="0"/>
              <w:ind w:left="100"/>
              <w:jc w:val="left"/>
              <w:rPr>
                <w:rFonts w:asciiTheme="minorHAnsi" w:eastAsia="Calibri" w:hAnsiTheme="minorHAnsi"/>
                <w:szCs w:val="24"/>
                <w:lang w:eastAsia="zh-CN"/>
              </w:rPr>
            </w:pPr>
            <w:r w:rsidRPr="004822A4">
              <w:rPr>
                <w:rFonts w:asciiTheme="minorHAnsi" w:eastAsia="Calibri" w:hAnsiTheme="minorHAnsi" w:cs="Arial"/>
                <w:b/>
                <w:bCs/>
                <w:spacing w:val="1"/>
                <w:szCs w:val="24"/>
                <w:lang w:eastAsia="zh-CN"/>
              </w:rPr>
              <w:t>O</w:t>
            </w:r>
            <w:r w:rsidRPr="004822A4">
              <w:rPr>
                <w:rFonts w:asciiTheme="minorHAnsi" w:eastAsia="Calibri" w:hAnsiTheme="minorHAnsi" w:cs="Arial"/>
                <w:b/>
                <w:bCs/>
                <w:szCs w:val="24"/>
                <w:lang w:eastAsia="zh-CN"/>
              </w:rPr>
              <w:t>cor</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ê</w:t>
            </w:r>
            <w:r w:rsidRPr="004822A4">
              <w:rPr>
                <w:rFonts w:asciiTheme="minorHAnsi" w:eastAsia="Calibri" w:hAnsiTheme="minorHAnsi" w:cs="Arial"/>
                <w:b/>
                <w:bCs/>
                <w:spacing w:val="3"/>
                <w:szCs w:val="24"/>
                <w:lang w:eastAsia="zh-CN"/>
              </w:rPr>
              <w:t>n</w:t>
            </w:r>
            <w:r w:rsidRPr="004822A4">
              <w:rPr>
                <w:rFonts w:asciiTheme="minorHAnsi" w:eastAsia="Calibri" w:hAnsiTheme="minorHAnsi" w:cs="Arial"/>
                <w:b/>
                <w:bCs/>
                <w:szCs w:val="24"/>
                <w:lang w:eastAsia="zh-CN"/>
              </w:rPr>
              <w:t>ci</w:t>
            </w:r>
            <w:r w:rsidRPr="004822A4">
              <w:rPr>
                <w:rFonts w:asciiTheme="minorHAnsi" w:eastAsia="Calibri" w:hAnsiTheme="minorHAnsi" w:cs="Arial"/>
                <w:b/>
                <w:bCs/>
                <w:spacing w:val="-1"/>
                <w:szCs w:val="24"/>
                <w:lang w:eastAsia="zh-CN"/>
              </w:rPr>
              <w:t>a</w:t>
            </w:r>
            <w:r w:rsidRPr="004822A4">
              <w:rPr>
                <w:rFonts w:asciiTheme="minorHAnsi" w:eastAsia="Calibri" w:hAnsiTheme="minorHAnsi" w:cs="Arial"/>
                <w:b/>
                <w:bCs/>
                <w:szCs w:val="24"/>
                <w:lang w:eastAsia="zh-CN"/>
              </w:rPr>
              <w:t>s</w:t>
            </w:r>
          </w:p>
        </w:tc>
        <w:tc>
          <w:tcPr>
            <w:tcW w:w="6369" w:type="dxa"/>
            <w:tcBorders>
              <w:top w:val="single" w:sz="4" w:space="0" w:color="000000"/>
              <w:left w:val="single" w:sz="4" w:space="0" w:color="000000"/>
              <w:bottom w:val="single" w:sz="4" w:space="0" w:color="000000"/>
              <w:right w:val="single" w:sz="4" w:space="0" w:color="000000"/>
            </w:tcBorders>
            <w:shd w:val="clear" w:color="auto" w:fill="auto"/>
          </w:tcPr>
          <w:p w14:paraId="19038DFD" w14:textId="77777777" w:rsidR="004822A4" w:rsidRPr="004822A4" w:rsidRDefault="004822A4" w:rsidP="004822A4">
            <w:pPr>
              <w:widowControl w:val="0"/>
              <w:suppressAutoHyphens/>
              <w:autoSpaceDE w:val="0"/>
              <w:snapToGrid w:val="0"/>
              <w:jc w:val="left"/>
              <w:rPr>
                <w:rFonts w:asciiTheme="minorHAnsi" w:eastAsia="Calibri" w:hAnsiTheme="minorHAnsi" w:cs="Arial"/>
                <w:szCs w:val="24"/>
                <w:lang w:eastAsia="zh-CN"/>
              </w:rPr>
            </w:pPr>
          </w:p>
        </w:tc>
      </w:tr>
      <w:tr w:rsidR="004822A4" w:rsidRPr="004822A4" w14:paraId="28E3CA19" w14:textId="77777777" w:rsidTr="00471F48">
        <w:trPr>
          <w:gridAfter w:val="2"/>
          <w:wAfter w:w="110" w:type="dxa"/>
          <w:trHeight w:hRule="exact" w:val="415"/>
        </w:trPr>
        <w:tc>
          <w:tcPr>
            <w:tcW w:w="3546" w:type="dxa"/>
            <w:gridSpan w:val="2"/>
            <w:tcBorders>
              <w:top w:val="single" w:sz="4" w:space="0" w:color="000000"/>
              <w:left w:val="single" w:sz="4" w:space="0" w:color="000000"/>
              <w:bottom w:val="single" w:sz="4" w:space="0" w:color="000000"/>
            </w:tcBorders>
            <w:shd w:val="clear" w:color="auto" w:fill="auto"/>
          </w:tcPr>
          <w:p w14:paraId="760B617F" w14:textId="77777777" w:rsidR="004822A4" w:rsidRPr="004822A4" w:rsidRDefault="004822A4" w:rsidP="004822A4">
            <w:pPr>
              <w:widowControl w:val="0"/>
              <w:suppressAutoHyphens/>
              <w:autoSpaceDE w:val="0"/>
              <w:spacing w:before="80"/>
              <w:ind w:left="100"/>
              <w:jc w:val="left"/>
              <w:rPr>
                <w:rFonts w:asciiTheme="minorHAnsi" w:eastAsia="Calibri" w:hAnsiTheme="minorHAnsi"/>
                <w:szCs w:val="24"/>
                <w:lang w:eastAsia="zh-CN"/>
              </w:rPr>
            </w:pPr>
            <w:r w:rsidRPr="004822A4">
              <w:rPr>
                <w:rFonts w:asciiTheme="minorHAnsi" w:eastAsia="Calibri" w:hAnsiTheme="minorHAnsi" w:cs="Arial"/>
                <w:b/>
                <w:bCs/>
                <w:szCs w:val="24"/>
                <w:lang w:eastAsia="zh-CN"/>
              </w:rPr>
              <w:t>Inc</w:t>
            </w:r>
            <w:r w:rsidRPr="004822A4">
              <w:rPr>
                <w:rFonts w:asciiTheme="minorHAnsi" w:eastAsia="Calibri" w:hAnsiTheme="minorHAnsi" w:cs="Arial"/>
                <w:b/>
                <w:bCs/>
                <w:spacing w:val="1"/>
                <w:szCs w:val="24"/>
                <w:lang w:eastAsia="zh-CN"/>
              </w:rPr>
              <w:t>o</w:t>
            </w:r>
            <w:r w:rsidRPr="004822A4">
              <w:rPr>
                <w:rFonts w:asciiTheme="minorHAnsi" w:eastAsia="Calibri" w:hAnsiTheme="minorHAnsi" w:cs="Arial"/>
                <w:b/>
                <w:bCs/>
                <w:szCs w:val="24"/>
                <w:lang w:eastAsia="zh-CN"/>
              </w:rPr>
              <w:t>nsi</w:t>
            </w:r>
            <w:r w:rsidRPr="004822A4">
              <w:rPr>
                <w:rFonts w:asciiTheme="minorHAnsi" w:eastAsia="Calibri" w:hAnsiTheme="minorHAnsi" w:cs="Arial"/>
                <w:b/>
                <w:bCs/>
                <w:spacing w:val="-1"/>
                <w:szCs w:val="24"/>
                <w:lang w:eastAsia="zh-CN"/>
              </w:rPr>
              <w:t>s</w:t>
            </w:r>
            <w:r w:rsidRPr="004822A4">
              <w:rPr>
                <w:rFonts w:asciiTheme="minorHAnsi" w:eastAsia="Calibri" w:hAnsiTheme="minorHAnsi" w:cs="Arial"/>
                <w:b/>
                <w:bCs/>
                <w:spacing w:val="1"/>
                <w:szCs w:val="24"/>
                <w:lang w:eastAsia="zh-CN"/>
              </w:rPr>
              <w:t>t</w:t>
            </w:r>
            <w:r w:rsidRPr="004822A4">
              <w:rPr>
                <w:rFonts w:asciiTheme="minorHAnsi" w:eastAsia="Calibri" w:hAnsiTheme="minorHAnsi" w:cs="Arial"/>
                <w:b/>
                <w:bCs/>
                <w:szCs w:val="24"/>
                <w:lang w:eastAsia="zh-CN"/>
              </w:rPr>
              <w:t>ên</w:t>
            </w:r>
            <w:r w:rsidRPr="004822A4">
              <w:rPr>
                <w:rFonts w:asciiTheme="minorHAnsi" w:eastAsia="Calibri" w:hAnsiTheme="minorHAnsi" w:cs="Arial"/>
                <w:b/>
                <w:bCs/>
                <w:spacing w:val="2"/>
                <w:szCs w:val="24"/>
                <w:lang w:eastAsia="zh-CN"/>
              </w:rPr>
              <w:t>c</w:t>
            </w:r>
            <w:r w:rsidRPr="004822A4">
              <w:rPr>
                <w:rFonts w:asciiTheme="minorHAnsi" w:eastAsia="Calibri" w:hAnsiTheme="minorHAnsi" w:cs="Arial"/>
                <w:b/>
                <w:bCs/>
                <w:szCs w:val="24"/>
                <w:lang w:eastAsia="zh-CN"/>
              </w:rPr>
              <w:t>ias</w:t>
            </w:r>
          </w:p>
        </w:tc>
        <w:tc>
          <w:tcPr>
            <w:tcW w:w="6369" w:type="dxa"/>
            <w:tcBorders>
              <w:top w:val="single" w:sz="4" w:space="0" w:color="000000"/>
              <w:left w:val="single" w:sz="4" w:space="0" w:color="000000"/>
              <w:bottom w:val="single" w:sz="4" w:space="0" w:color="000000"/>
              <w:right w:val="single" w:sz="4" w:space="0" w:color="000000"/>
            </w:tcBorders>
            <w:shd w:val="clear" w:color="auto" w:fill="auto"/>
          </w:tcPr>
          <w:p w14:paraId="2DA8341B" w14:textId="77777777" w:rsidR="004822A4" w:rsidRPr="004822A4" w:rsidRDefault="004822A4" w:rsidP="004822A4">
            <w:pPr>
              <w:widowControl w:val="0"/>
              <w:suppressAutoHyphens/>
              <w:autoSpaceDE w:val="0"/>
              <w:snapToGrid w:val="0"/>
              <w:jc w:val="left"/>
              <w:rPr>
                <w:rFonts w:asciiTheme="minorHAnsi" w:eastAsia="Calibri" w:hAnsiTheme="minorHAnsi" w:cs="Arial"/>
                <w:szCs w:val="24"/>
                <w:lang w:eastAsia="zh-CN"/>
              </w:rPr>
            </w:pPr>
          </w:p>
        </w:tc>
      </w:tr>
      <w:tr w:rsidR="004822A4" w:rsidRPr="004822A4" w14:paraId="27C5BD10" w14:textId="77777777" w:rsidTr="00471F48">
        <w:trPr>
          <w:gridAfter w:val="2"/>
          <w:wAfter w:w="110" w:type="dxa"/>
          <w:trHeight w:hRule="exact" w:val="420"/>
        </w:trPr>
        <w:tc>
          <w:tcPr>
            <w:tcW w:w="3546" w:type="dxa"/>
            <w:gridSpan w:val="2"/>
            <w:tcBorders>
              <w:top w:val="single" w:sz="4" w:space="0" w:color="000000"/>
              <w:left w:val="single" w:sz="4" w:space="0" w:color="000000"/>
              <w:bottom w:val="single" w:sz="4" w:space="0" w:color="000000"/>
            </w:tcBorders>
            <w:shd w:val="clear" w:color="auto" w:fill="auto"/>
          </w:tcPr>
          <w:p w14:paraId="45CCF633" w14:textId="77777777" w:rsidR="004822A4" w:rsidRPr="004822A4" w:rsidRDefault="004822A4" w:rsidP="004822A4">
            <w:pPr>
              <w:widowControl w:val="0"/>
              <w:suppressAutoHyphens/>
              <w:autoSpaceDE w:val="0"/>
              <w:spacing w:before="82"/>
              <w:ind w:left="100"/>
              <w:jc w:val="left"/>
              <w:rPr>
                <w:rFonts w:asciiTheme="minorHAnsi" w:eastAsia="Calibri" w:hAnsiTheme="minorHAnsi"/>
                <w:szCs w:val="24"/>
                <w:lang w:eastAsia="zh-CN"/>
              </w:rPr>
            </w:pPr>
            <w:r w:rsidRPr="004822A4">
              <w:rPr>
                <w:rFonts w:asciiTheme="minorHAnsi" w:eastAsia="Calibri" w:hAnsiTheme="minorHAnsi" w:cs="Arial"/>
                <w:b/>
                <w:bCs/>
                <w:szCs w:val="24"/>
                <w:lang w:eastAsia="zh-CN"/>
              </w:rPr>
              <w:t>Data</w:t>
            </w:r>
            <w:r w:rsidRPr="004822A4">
              <w:rPr>
                <w:rFonts w:asciiTheme="minorHAnsi" w:eastAsia="Calibri" w:hAnsiTheme="minorHAnsi" w:cs="Arial"/>
                <w:b/>
                <w:bCs/>
                <w:spacing w:val="-4"/>
                <w:szCs w:val="24"/>
                <w:lang w:eastAsia="zh-CN"/>
              </w:rPr>
              <w:t xml:space="preserve"> </w:t>
            </w:r>
            <w:r w:rsidRPr="004822A4">
              <w:rPr>
                <w:rFonts w:asciiTheme="minorHAnsi" w:eastAsia="Calibri" w:hAnsiTheme="minorHAnsi" w:cs="Arial"/>
                <w:b/>
                <w:bCs/>
                <w:szCs w:val="24"/>
                <w:lang w:eastAsia="zh-CN"/>
              </w:rPr>
              <w:t xml:space="preserve">de </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e</w:t>
            </w:r>
            <w:r w:rsidRPr="004822A4">
              <w:rPr>
                <w:rFonts w:asciiTheme="minorHAnsi" w:eastAsia="Calibri" w:hAnsiTheme="minorHAnsi" w:cs="Arial"/>
                <w:b/>
                <w:bCs/>
                <w:spacing w:val="-1"/>
                <w:szCs w:val="24"/>
                <w:lang w:eastAsia="zh-CN"/>
              </w:rPr>
              <w:t>a</w:t>
            </w:r>
            <w:r w:rsidRPr="004822A4">
              <w:rPr>
                <w:rFonts w:asciiTheme="minorHAnsi" w:eastAsia="Calibri" w:hAnsiTheme="minorHAnsi" w:cs="Arial"/>
                <w:b/>
                <w:bCs/>
                <w:spacing w:val="2"/>
                <w:szCs w:val="24"/>
                <w:lang w:eastAsia="zh-CN"/>
              </w:rPr>
              <w:t>l</w:t>
            </w:r>
            <w:r w:rsidRPr="004822A4">
              <w:rPr>
                <w:rFonts w:asciiTheme="minorHAnsi" w:eastAsia="Calibri" w:hAnsiTheme="minorHAnsi" w:cs="Arial"/>
                <w:b/>
                <w:bCs/>
                <w:szCs w:val="24"/>
                <w:lang w:eastAsia="zh-CN"/>
              </w:rPr>
              <w:t>i</w:t>
            </w:r>
            <w:r w:rsidRPr="004822A4">
              <w:rPr>
                <w:rFonts w:asciiTheme="minorHAnsi" w:eastAsia="Calibri" w:hAnsiTheme="minorHAnsi" w:cs="Arial"/>
                <w:b/>
                <w:bCs/>
                <w:spacing w:val="1"/>
                <w:szCs w:val="24"/>
                <w:lang w:eastAsia="zh-CN"/>
              </w:rPr>
              <w:t>z</w:t>
            </w:r>
            <w:r w:rsidRPr="004822A4">
              <w:rPr>
                <w:rFonts w:asciiTheme="minorHAnsi" w:eastAsia="Calibri" w:hAnsiTheme="minorHAnsi" w:cs="Arial"/>
                <w:b/>
                <w:bCs/>
                <w:szCs w:val="24"/>
                <w:lang w:eastAsia="zh-CN"/>
              </w:rPr>
              <w:t>a</w:t>
            </w:r>
            <w:r w:rsidRPr="004822A4">
              <w:rPr>
                <w:rFonts w:asciiTheme="minorHAnsi" w:eastAsia="Calibri" w:hAnsiTheme="minorHAnsi" w:cs="Arial"/>
                <w:b/>
                <w:bCs/>
                <w:spacing w:val="-1"/>
                <w:szCs w:val="24"/>
                <w:lang w:eastAsia="zh-CN"/>
              </w:rPr>
              <w:t>ç</w:t>
            </w:r>
            <w:r w:rsidRPr="004822A4">
              <w:rPr>
                <w:rFonts w:asciiTheme="minorHAnsi" w:eastAsia="Calibri" w:hAnsiTheme="minorHAnsi" w:cs="Arial"/>
                <w:b/>
                <w:bCs/>
                <w:szCs w:val="24"/>
                <w:lang w:eastAsia="zh-CN"/>
              </w:rPr>
              <w:t>ão</w:t>
            </w:r>
          </w:p>
        </w:tc>
        <w:tc>
          <w:tcPr>
            <w:tcW w:w="6369" w:type="dxa"/>
            <w:tcBorders>
              <w:top w:val="single" w:sz="4" w:space="0" w:color="000000"/>
              <w:left w:val="single" w:sz="4" w:space="0" w:color="000000"/>
              <w:bottom w:val="single" w:sz="4" w:space="0" w:color="000000"/>
              <w:right w:val="single" w:sz="4" w:space="0" w:color="000000"/>
            </w:tcBorders>
            <w:shd w:val="clear" w:color="auto" w:fill="auto"/>
          </w:tcPr>
          <w:p w14:paraId="630DE98D" w14:textId="77777777" w:rsidR="004822A4" w:rsidRPr="004822A4" w:rsidRDefault="004822A4" w:rsidP="004822A4">
            <w:pPr>
              <w:widowControl w:val="0"/>
              <w:suppressAutoHyphens/>
              <w:autoSpaceDE w:val="0"/>
              <w:snapToGrid w:val="0"/>
              <w:jc w:val="left"/>
              <w:rPr>
                <w:rFonts w:asciiTheme="minorHAnsi" w:eastAsia="Calibri" w:hAnsiTheme="minorHAnsi" w:cs="Arial"/>
                <w:szCs w:val="24"/>
                <w:lang w:eastAsia="zh-CN"/>
              </w:rPr>
            </w:pPr>
          </w:p>
        </w:tc>
      </w:tr>
      <w:tr w:rsidR="004822A4" w:rsidRPr="004822A4" w14:paraId="2BA31A63" w14:textId="77777777" w:rsidTr="00471F48">
        <w:trPr>
          <w:gridAfter w:val="2"/>
          <w:wAfter w:w="110" w:type="dxa"/>
          <w:trHeight w:hRule="exact" w:val="420"/>
        </w:trPr>
        <w:tc>
          <w:tcPr>
            <w:tcW w:w="3546" w:type="dxa"/>
            <w:gridSpan w:val="2"/>
            <w:tcBorders>
              <w:top w:val="single" w:sz="4" w:space="0" w:color="000000"/>
              <w:left w:val="single" w:sz="4" w:space="0" w:color="000000"/>
              <w:bottom w:val="single" w:sz="4" w:space="0" w:color="000000"/>
            </w:tcBorders>
            <w:shd w:val="clear" w:color="auto" w:fill="auto"/>
          </w:tcPr>
          <w:p w14:paraId="67F2C56F" w14:textId="77777777" w:rsidR="004822A4" w:rsidRPr="004822A4" w:rsidRDefault="004822A4" w:rsidP="004822A4">
            <w:pPr>
              <w:widowControl w:val="0"/>
              <w:suppressAutoHyphens/>
              <w:autoSpaceDE w:val="0"/>
              <w:spacing w:before="82"/>
              <w:ind w:left="100"/>
              <w:jc w:val="left"/>
              <w:rPr>
                <w:rFonts w:asciiTheme="minorHAnsi" w:eastAsia="Calibri" w:hAnsiTheme="minorHAnsi"/>
                <w:szCs w:val="24"/>
                <w:lang w:eastAsia="zh-CN"/>
              </w:rPr>
            </w:pPr>
            <w:r w:rsidRPr="004822A4">
              <w:rPr>
                <w:rFonts w:asciiTheme="minorHAnsi" w:eastAsia="Calibri" w:hAnsiTheme="minorHAnsi" w:cs="Arial"/>
                <w:b/>
                <w:bCs/>
                <w:spacing w:val="-12"/>
                <w:szCs w:val="24"/>
                <w:lang w:eastAsia="zh-CN"/>
              </w:rPr>
              <w:t>A</w:t>
            </w:r>
            <w:r w:rsidRPr="004822A4">
              <w:rPr>
                <w:rFonts w:asciiTheme="minorHAnsi" w:eastAsia="Calibri" w:hAnsiTheme="minorHAnsi" w:cs="Arial"/>
                <w:b/>
                <w:bCs/>
                <w:spacing w:val="4"/>
                <w:szCs w:val="24"/>
                <w:lang w:eastAsia="zh-CN"/>
              </w:rPr>
              <w:t>v</w:t>
            </w:r>
            <w:r w:rsidRPr="004822A4">
              <w:rPr>
                <w:rFonts w:asciiTheme="minorHAnsi" w:eastAsia="Calibri" w:hAnsiTheme="minorHAnsi" w:cs="Arial"/>
                <w:b/>
                <w:bCs/>
                <w:szCs w:val="24"/>
                <w:lang w:eastAsia="zh-CN"/>
              </w:rPr>
              <w:t>al</w:t>
            </w:r>
            <w:r w:rsidRPr="004822A4">
              <w:rPr>
                <w:rFonts w:asciiTheme="minorHAnsi" w:eastAsia="Calibri" w:hAnsiTheme="minorHAnsi" w:cs="Arial"/>
                <w:b/>
                <w:bCs/>
                <w:spacing w:val="-1"/>
                <w:szCs w:val="24"/>
                <w:lang w:eastAsia="zh-CN"/>
              </w:rPr>
              <w:t>i</w:t>
            </w:r>
            <w:r w:rsidRPr="004822A4">
              <w:rPr>
                <w:rFonts w:asciiTheme="minorHAnsi" w:eastAsia="Calibri" w:hAnsiTheme="minorHAnsi" w:cs="Arial"/>
                <w:b/>
                <w:bCs/>
                <w:szCs w:val="24"/>
                <w:lang w:eastAsia="zh-CN"/>
              </w:rPr>
              <w:t>ad</w:t>
            </w:r>
            <w:r w:rsidRPr="004822A4">
              <w:rPr>
                <w:rFonts w:asciiTheme="minorHAnsi" w:eastAsia="Calibri" w:hAnsiTheme="minorHAnsi" w:cs="Arial"/>
                <w:b/>
                <w:bCs/>
                <w:spacing w:val="3"/>
                <w:szCs w:val="24"/>
                <w:lang w:eastAsia="zh-CN"/>
              </w:rPr>
              <w:t>o</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es</w:t>
            </w:r>
          </w:p>
        </w:tc>
        <w:tc>
          <w:tcPr>
            <w:tcW w:w="6369" w:type="dxa"/>
            <w:tcBorders>
              <w:top w:val="single" w:sz="4" w:space="0" w:color="000000"/>
              <w:left w:val="single" w:sz="4" w:space="0" w:color="000000"/>
              <w:bottom w:val="single" w:sz="4" w:space="0" w:color="000000"/>
              <w:right w:val="single" w:sz="4" w:space="0" w:color="000000"/>
            </w:tcBorders>
            <w:shd w:val="clear" w:color="auto" w:fill="auto"/>
          </w:tcPr>
          <w:p w14:paraId="678D1D1F" w14:textId="77777777" w:rsidR="004822A4" w:rsidRPr="004822A4" w:rsidRDefault="004822A4" w:rsidP="004822A4">
            <w:pPr>
              <w:widowControl w:val="0"/>
              <w:suppressAutoHyphens/>
              <w:autoSpaceDE w:val="0"/>
              <w:snapToGrid w:val="0"/>
              <w:jc w:val="left"/>
              <w:rPr>
                <w:rFonts w:asciiTheme="minorHAnsi" w:eastAsia="Calibri" w:hAnsiTheme="minorHAnsi" w:cs="Arial"/>
                <w:szCs w:val="24"/>
                <w:lang w:eastAsia="zh-CN"/>
              </w:rPr>
            </w:pPr>
          </w:p>
        </w:tc>
      </w:tr>
    </w:tbl>
    <w:p w14:paraId="2B37FF90" w14:textId="77777777" w:rsidR="004822A4" w:rsidRPr="004822A4" w:rsidRDefault="004822A4" w:rsidP="004822A4">
      <w:pPr>
        <w:widowControl w:val="0"/>
        <w:suppressAutoHyphens/>
        <w:autoSpaceDE w:val="0"/>
        <w:spacing w:line="224" w:lineRule="exact"/>
        <w:jc w:val="center"/>
        <w:rPr>
          <w:rFonts w:asciiTheme="minorHAnsi" w:eastAsia="Calibri" w:hAnsiTheme="minorHAnsi"/>
          <w:szCs w:val="24"/>
          <w:lang w:eastAsia="zh-CN"/>
        </w:rPr>
      </w:pPr>
      <w:r w:rsidRPr="004822A4">
        <w:rPr>
          <w:rFonts w:asciiTheme="minorHAnsi" w:eastAsia="Calibri" w:hAnsiTheme="minorHAnsi" w:cs="Arial"/>
          <w:szCs w:val="24"/>
          <w:lang w:eastAsia="zh-CN"/>
        </w:rPr>
        <w:t>*</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pacing w:val="1"/>
          <w:szCs w:val="24"/>
          <w:lang w:eastAsia="zh-CN"/>
        </w:rPr>
        <w:t>J</w:t>
      </w:r>
      <w:r w:rsidRPr="004822A4">
        <w:rPr>
          <w:rFonts w:asciiTheme="minorHAnsi" w:eastAsia="Calibri" w:hAnsiTheme="minorHAnsi" w:cs="Arial"/>
          <w:szCs w:val="24"/>
          <w:lang w:eastAsia="zh-CN"/>
        </w:rPr>
        <w:t>u</w:t>
      </w:r>
      <w:r w:rsidRPr="004822A4">
        <w:rPr>
          <w:rFonts w:asciiTheme="minorHAnsi" w:eastAsia="Calibri" w:hAnsiTheme="minorHAnsi" w:cs="Arial"/>
          <w:spacing w:val="-1"/>
          <w:szCs w:val="24"/>
          <w:lang w:eastAsia="zh-CN"/>
        </w:rPr>
        <w:t>n</w:t>
      </w:r>
      <w:r w:rsidRPr="004822A4">
        <w:rPr>
          <w:rFonts w:asciiTheme="minorHAnsi" w:eastAsia="Calibri" w:hAnsiTheme="minorHAnsi" w:cs="Arial"/>
          <w:szCs w:val="24"/>
          <w:lang w:eastAsia="zh-CN"/>
        </w:rPr>
        <w:t>tar</w:t>
      </w:r>
      <w:r w:rsidRPr="004822A4">
        <w:rPr>
          <w:rFonts w:asciiTheme="minorHAnsi" w:eastAsia="Calibri" w:hAnsiTheme="minorHAnsi" w:cs="Arial"/>
          <w:spacing w:val="-4"/>
          <w:szCs w:val="24"/>
          <w:lang w:eastAsia="zh-CN"/>
        </w:rPr>
        <w:t xml:space="preserve"> </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o</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u</w:t>
      </w:r>
      <w:r w:rsidRPr="004822A4">
        <w:rPr>
          <w:rFonts w:asciiTheme="minorHAnsi" w:eastAsia="Calibri" w:hAnsiTheme="minorHAnsi" w:cs="Arial"/>
          <w:spacing w:val="4"/>
          <w:szCs w:val="24"/>
          <w:lang w:eastAsia="zh-CN"/>
        </w:rPr>
        <w:t>m</w:t>
      </w:r>
      <w:r w:rsidRPr="004822A4">
        <w:rPr>
          <w:rFonts w:asciiTheme="minorHAnsi" w:eastAsia="Calibri" w:hAnsiTheme="minorHAnsi" w:cs="Arial"/>
          <w:szCs w:val="24"/>
          <w:lang w:eastAsia="zh-CN"/>
        </w:rPr>
        <w:t>e</w:t>
      </w:r>
      <w:r w:rsidRPr="004822A4">
        <w:rPr>
          <w:rFonts w:asciiTheme="minorHAnsi" w:eastAsia="Calibri" w:hAnsiTheme="minorHAnsi" w:cs="Arial"/>
          <w:spacing w:val="-1"/>
          <w:szCs w:val="24"/>
          <w:lang w:eastAsia="zh-CN"/>
        </w:rPr>
        <w:t>n</w:t>
      </w:r>
      <w:r w:rsidRPr="004822A4">
        <w:rPr>
          <w:rFonts w:asciiTheme="minorHAnsi" w:eastAsia="Calibri" w:hAnsiTheme="minorHAnsi" w:cs="Arial"/>
          <w:szCs w:val="24"/>
          <w:lang w:eastAsia="zh-CN"/>
        </w:rPr>
        <w:t>tos</w:t>
      </w:r>
      <w:r w:rsidRPr="004822A4">
        <w:rPr>
          <w:rFonts w:asciiTheme="minorHAnsi" w:eastAsia="Calibri" w:hAnsiTheme="minorHAnsi" w:cs="Arial"/>
          <w:spacing w:val="-11"/>
          <w:szCs w:val="24"/>
          <w:lang w:eastAsia="zh-CN"/>
        </w:rPr>
        <w:t xml:space="preserve"> </w:t>
      </w:r>
      <w:r w:rsidRPr="004822A4">
        <w:rPr>
          <w:rFonts w:asciiTheme="minorHAnsi" w:eastAsia="Calibri" w:hAnsiTheme="minorHAnsi" w:cs="Arial"/>
          <w:szCs w:val="24"/>
          <w:lang w:eastAsia="zh-CN"/>
        </w:rPr>
        <w:t>q</w:t>
      </w:r>
      <w:r w:rsidRPr="004822A4">
        <w:rPr>
          <w:rFonts w:asciiTheme="minorHAnsi" w:eastAsia="Calibri" w:hAnsiTheme="minorHAnsi" w:cs="Arial"/>
          <w:spacing w:val="1"/>
          <w:szCs w:val="24"/>
          <w:lang w:eastAsia="zh-CN"/>
        </w:rPr>
        <w:t>u</w:t>
      </w:r>
      <w:r w:rsidRPr="004822A4">
        <w:rPr>
          <w:rFonts w:asciiTheme="minorHAnsi" w:eastAsia="Calibri" w:hAnsiTheme="minorHAnsi" w:cs="Arial"/>
          <w:szCs w:val="24"/>
          <w:lang w:eastAsia="zh-CN"/>
        </w:rPr>
        <w:t>e</w:t>
      </w:r>
      <w:r w:rsidRPr="004822A4">
        <w:rPr>
          <w:rFonts w:asciiTheme="minorHAnsi" w:eastAsia="Calibri" w:hAnsiTheme="minorHAnsi" w:cs="Arial"/>
          <w:spacing w:val="-3"/>
          <w:szCs w:val="24"/>
          <w:lang w:eastAsia="zh-CN"/>
        </w:rPr>
        <w:t xml:space="preserve"> </w:t>
      </w:r>
      <w:r w:rsidRPr="004822A4">
        <w:rPr>
          <w:rFonts w:asciiTheme="minorHAnsi" w:eastAsia="Calibri" w:hAnsiTheme="minorHAnsi" w:cs="Arial"/>
          <w:spacing w:val="1"/>
          <w:szCs w:val="24"/>
          <w:lang w:eastAsia="zh-CN"/>
        </w:rPr>
        <w:t>e</w:t>
      </w:r>
      <w:r w:rsidRPr="004822A4">
        <w:rPr>
          <w:rFonts w:asciiTheme="minorHAnsi" w:eastAsia="Calibri" w:hAnsiTheme="minorHAnsi" w:cs="Arial"/>
          <w:spacing w:val="-1"/>
          <w:szCs w:val="24"/>
          <w:lang w:eastAsia="zh-CN"/>
        </w:rPr>
        <w:t>v</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n</w:t>
      </w:r>
      <w:r w:rsidRPr="004822A4">
        <w:rPr>
          <w:rFonts w:asciiTheme="minorHAnsi" w:eastAsia="Calibri" w:hAnsiTheme="minorHAnsi" w:cs="Arial"/>
          <w:spacing w:val="1"/>
          <w:szCs w:val="24"/>
          <w:lang w:eastAsia="zh-CN"/>
        </w:rPr>
        <w:t>ci</w:t>
      </w:r>
      <w:r w:rsidRPr="004822A4">
        <w:rPr>
          <w:rFonts w:asciiTheme="minorHAnsi" w:eastAsia="Calibri" w:hAnsiTheme="minorHAnsi" w:cs="Arial"/>
          <w:szCs w:val="24"/>
          <w:lang w:eastAsia="zh-CN"/>
        </w:rPr>
        <w:t>em</w:t>
      </w:r>
      <w:r w:rsidRPr="004822A4">
        <w:rPr>
          <w:rFonts w:asciiTheme="minorHAnsi" w:eastAsia="Calibri" w:hAnsiTheme="minorHAnsi" w:cs="Arial"/>
          <w:spacing w:val="-6"/>
          <w:szCs w:val="24"/>
          <w:lang w:eastAsia="zh-CN"/>
        </w:rPr>
        <w:t xml:space="preserve"> </w:t>
      </w:r>
      <w:r w:rsidRPr="004822A4">
        <w:rPr>
          <w:rFonts w:asciiTheme="minorHAnsi" w:eastAsia="Calibri" w:hAnsiTheme="minorHAnsi" w:cs="Arial"/>
          <w:szCs w:val="24"/>
          <w:lang w:eastAsia="zh-CN"/>
        </w:rPr>
        <w:t>os</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zCs w:val="24"/>
          <w:lang w:eastAsia="zh-CN"/>
        </w:rPr>
        <w:t>t</w:t>
      </w:r>
      <w:r w:rsidRPr="004822A4">
        <w:rPr>
          <w:rFonts w:asciiTheme="minorHAnsi" w:eastAsia="Calibri" w:hAnsiTheme="minorHAnsi" w:cs="Arial"/>
          <w:spacing w:val="-1"/>
          <w:szCs w:val="24"/>
          <w:lang w:eastAsia="zh-CN"/>
        </w:rPr>
        <w:t>e</w:t>
      </w:r>
      <w:r w:rsidRPr="004822A4">
        <w:rPr>
          <w:rFonts w:asciiTheme="minorHAnsi" w:eastAsia="Calibri" w:hAnsiTheme="minorHAnsi" w:cs="Arial"/>
          <w:spacing w:val="1"/>
          <w:szCs w:val="24"/>
          <w:lang w:eastAsia="zh-CN"/>
        </w:rPr>
        <w:t>s</w:t>
      </w:r>
      <w:r w:rsidRPr="004822A4">
        <w:rPr>
          <w:rFonts w:asciiTheme="minorHAnsi" w:eastAsia="Calibri" w:hAnsiTheme="minorHAnsi" w:cs="Arial"/>
          <w:szCs w:val="24"/>
          <w:lang w:eastAsia="zh-CN"/>
        </w:rPr>
        <w:t>tes</w:t>
      </w:r>
      <w:r w:rsidRPr="004822A4">
        <w:rPr>
          <w:rFonts w:asciiTheme="minorHAnsi" w:eastAsia="Calibri" w:hAnsiTheme="minorHAnsi" w:cs="Arial"/>
          <w:spacing w:val="-5"/>
          <w:szCs w:val="24"/>
          <w:lang w:eastAsia="zh-CN"/>
        </w:rPr>
        <w:t xml:space="preserve"> </w:t>
      </w:r>
      <w:r w:rsidRPr="004822A4">
        <w:rPr>
          <w:rFonts w:asciiTheme="minorHAnsi" w:eastAsia="Calibri" w:hAnsiTheme="minorHAnsi" w:cs="Arial"/>
          <w:szCs w:val="24"/>
          <w:lang w:eastAsia="zh-CN"/>
        </w:rPr>
        <w:t>re</w:t>
      </w:r>
      <w:r w:rsidRPr="004822A4">
        <w:rPr>
          <w:rFonts w:asciiTheme="minorHAnsi" w:eastAsia="Calibri" w:hAnsiTheme="minorHAnsi" w:cs="Arial"/>
          <w:spacing w:val="-1"/>
          <w:szCs w:val="24"/>
          <w:lang w:eastAsia="zh-CN"/>
        </w:rPr>
        <w:t>a</w:t>
      </w:r>
      <w:r w:rsidRPr="004822A4">
        <w:rPr>
          <w:rFonts w:asciiTheme="minorHAnsi" w:eastAsia="Calibri" w:hAnsiTheme="minorHAnsi" w:cs="Arial"/>
          <w:spacing w:val="1"/>
          <w:szCs w:val="24"/>
          <w:lang w:eastAsia="zh-CN"/>
        </w:rPr>
        <w:t>li</w:t>
      </w:r>
      <w:r w:rsidRPr="004822A4">
        <w:rPr>
          <w:rFonts w:asciiTheme="minorHAnsi" w:eastAsia="Calibri" w:hAnsiTheme="minorHAnsi" w:cs="Arial"/>
          <w:spacing w:val="-1"/>
          <w:szCs w:val="24"/>
          <w:lang w:eastAsia="zh-CN"/>
        </w:rPr>
        <w:t>z</w:t>
      </w:r>
      <w:r w:rsidRPr="004822A4">
        <w:rPr>
          <w:rFonts w:asciiTheme="minorHAnsi" w:eastAsia="Calibri" w:hAnsiTheme="minorHAnsi" w:cs="Arial"/>
          <w:spacing w:val="2"/>
          <w:szCs w:val="24"/>
          <w:lang w:eastAsia="zh-CN"/>
        </w:rPr>
        <w:t>a</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o</w:t>
      </w:r>
      <w:r w:rsidRPr="004822A4">
        <w:rPr>
          <w:rFonts w:asciiTheme="minorHAnsi" w:eastAsia="Calibri" w:hAnsiTheme="minorHAnsi" w:cs="Arial"/>
          <w:szCs w:val="24"/>
          <w:lang w:eastAsia="zh-CN"/>
        </w:rPr>
        <w:t>s</w:t>
      </w:r>
      <w:r w:rsidRPr="004822A4">
        <w:rPr>
          <w:rFonts w:asciiTheme="minorHAnsi" w:eastAsia="Calibri" w:hAnsiTheme="minorHAnsi" w:cs="Arial"/>
          <w:spacing w:val="-3"/>
          <w:szCs w:val="24"/>
          <w:lang w:eastAsia="zh-CN"/>
        </w:rPr>
        <w:t xml:space="preserve"> </w:t>
      </w:r>
      <w:r w:rsidRPr="004822A4">
        <w:rPr>
          <w:rFonts w:asciiTheme="minorHAnsi" w:eastAsia="Calibri" w:hAnsiTheme="minorHAnsi" w:cs="Arial"/>
          <w:szCs w:val="24"/>
          <w:lang w:eastAsia="zh-CN"/>
        </w:rPr>
        <w:t>ou</w:t>
      </w:r>
      <w:r w:rsidRPr="004822A4">
        <w:rPr>
          <w:rFonts w:asciiTheme="minorHAnsi" w:eastAsia="Calibri" w:hAnsiTheme="minorHAnsi" w:cs="Arial"/>
          <w:spacing w:val="-3"/>
          <w:szCs w:val="24"/>
          <w:lang w:eastAsia="zh-CN"/>
        </w:rPr>
        <w:t xml:space="preserve"> </w:t>
      </w:r>
      <w:r w:rsidRPr="004822A4">
        <w:rPr>
          <w:rFonts w:asciiTheme="minorHAnsi" w:eastAsia="Calibri" w:hAnsiTheme="minorHAnsi" w:cs="Arial"/>
          <w:szCs w:val="24"/>
          <w:lang w:eastAsia="zh-CN"/>
        </w:rPr>
        <w:t>re</w:t>
      </w:r>
      <w:r w:rsidRPr="004822A4">
        <w:rPr>
          <w:rFonts w:asciiTheme="minorHAnsi" w:eastAsia="Calibri" w:hAnsiTheme="minorHAnsi" w:cs="Arial"/>
          <w:spacing w:val="1"/>
          <w:szCs w:val="24"/>
          <w:lang w:eastAsia="zh-CN"/>
        </w:rPr>
        <w:t>s</w:t>
      </w:r>
      <w:r w:rsidRPr="004822A4">
        <w:rPr>
          <w:rFonts w:asciiTheme="minorHAnsi" w:eastAsia="Calibri" w:hAnsiTheme="minorHAnsi" w:cs="Arial"/>
          <w:spacing w:val="2"/>
          <w:szCs w:val="24"/>
          <w:lang w:eastAsia="zh-CN"/>
        </w:rPr>
        <w:t>u</w:t>
      </w:r>
      <w:r w:rsidRPr="004822A4">
        <w:rPr>
          <w:rFonts w:asciiTheme="minorHAnsi" w:eastAsia="Calibri" w:hAnsiTheme="minorHAnsi" w:cs="Arial"/>
          <w:spacing w:val="-1"/>
          <w:szCs w:val="24"/>
          <w:lang w:eastAsia="zh-CN"/>
        </w:rPr>
        <w:t>l</w:t>
      </w:r>
      <w:r w:rsidRPr="004822A4">
        <w:rPr>
          <w:rFonts w:asciiTheme="minorHAnsi" w:eastAsia="Calibri" w:hAnsiTheme="minorHAnsi" w:cs="Arial"/>
          <w:spacing w:val="2"/>
          <w:szCs w:val="24"/>
          <w:lang w:eastAsia="zh-CN"/>
        </w:rPr>
        <w:t>t</w:t>
      </w:r>
      <w:r w:rsidRPr="004822A4">
        <w:rPr>
          <w:rFonts w:asciiTheme="minorHAnsi" w:eastAsia="Calibri" w:hAnsiTheme="minorHAnsi" w:cs="Arial"/>
          <w:szCs w:val="24"/>
          <w:lang w:eastAsia="zh-CN"/>
        </w:rPr>
        <w:t>a</w:t>
      </w:r>
      <w:r w:rsidRPr="004822A4">
        <w:rPr>
          <w:rFonts w:asciiTheme="minorHAnsi" w:eastAsia="Calibri" w:hAnsiTheme="minorHAnsi" w:cs="Arial"/>
          <w:spacing w:val="-1"/>
          <w:szCs w:val="24"/>
          <w:lang w:eastAsia="zh-CN"/>
        </w:rPr>
        <w:t>d</w:t>
      </w:r>
      <w:r w:rsidRPr="004822A4">
        <w:rPr>
          <w:rFonts w:asciiTheme="minorHAnsi" w:eastAsia="Calibri" w:hAnsiTheme="minorHAnsi" w:cs="Arial"/>
          <w:szCs w:val="24"/>
          <w:lang w:eastAsia="zh-CN"/>
        </w:rPr>
        <w:t>os</w:t>
      </w:r>
      <w:r w:rsidRPr="004822A4">
        <w:rPr>
          <w:rFonts w:asciiTheme="minorHAnsi" w:eastAsia="Calibri" w:hAnsiTheme="minorHAnsi" w:cs="Arial"/>
          <w:spacing w:val="-8"/>
          <w:szCs w:val="24"/>
          <w:lang w:eastAsia="zh-CN"/>
        </w:rPr>
        <w:t xml:space="preserve"> </w:t>
      </w:r>
      <w:r w:rsidRPr="004822A4">
        <w:rPr>
          <w:rFonts w:asciiTheme="minorHAnsi" w:eastAsia="Calibri" w:hAnsiTheme="minorHAnsi" w:cs="Arial"/>
          <w:spacing w:val="2"/>
          <w:szCs w:val="24"/>
          <w:lang w:eastAsia="zh-CN"/>
        </w:rPr>
        <w:t>o</w:t>
      </w:r>
      <w:r w:rsidRPr="004822A4">
        <w:rPr>
          <w:rFonts w:asciiTheme="minorHAnsi" w:eastAsia="Calibri" w:hAnsiTheme="minorHAnsi" w:cs="Arial"/>
          <w:szCs w:val="24"/>
          <w:lang w:eastAsia="zh-CN"/>
        </w:rPr>
        <w:t>bt</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o</w:t>
      </w:r>
      <w:r w:rsidRPr="004822A4">
        <w:rPr>
          <w:rFonts w:asciiTheme="minorHAnsi" w:eastAsia="Calibri" w:hAnsiTheme="minorHAnsi" w:cs="Arial"/>
          <w:spacing w:val="4"/>
          <w:szCs w:val="24"/>
          <w:lang w:eastAsia="zh-CN"/>
        </w:rPr>
        <w:t>s.</w:t>
      </w:r>
    </w:p>
    <w:p w14:paraId="1E54089D" w14:textId="77777777" w:rsidR="004822A4" w:rsidRPr="004822A4" w:rsidRDefault="004822A4" w:rsidP="004822A4">
      <w:pPr>
        <w:widowControl w:val="0"/>
        <w:suppressAutoHyphens/>
        <w:autoSpaceDE w:val="0"/>
        <w:spacing w:line="224" w:lineRule="exact"/>
        <w:jc w:val="left"/>
        <w:rPr>
          <w:rFonts w:asciiTheme="minorHAnsi" w:eastAsia="Calibri" w:hAnsiTheme="minorHAnsi" w:cs="Arial"/>
          <w:spacing w:val="4"/>
          <w:szCs w:val="24"/>
          <w:lang w:eastAsia="zh-CN"/>
        </w:rPr>
      </w:pPr>
    </w:p>
    <w:tbl>
      <w:tblPr>
        <w:tblW w:w="10025" w:type="dxa"/>
        <w:tblInd w:w="3" w:type="dxa"/>
        <w:tblLayout w:type="fixed"/>
        <w:tblCellMar>
          <w:left w:w="0" w:type="dxa"/>
          <w:right w:w="0" w:type="dxa"/>
        </w:tblCellMar>
        <w:tblLook w:val="0000" w:firstRow="0" w:lastRow="0" w:firstColumn="0" w:lastColumn="0" w:noHBand="0" w:noVBand="0"/>
      </w:tblPr>
      <w:tblGrid>
        <w:gridCol w:w="105"/>
        <w:gridCol w:w="3439"/>
        <w:gridCol w:w="6366"/>
        <w:gridCol w:w="90"/>
        <w:gridCol w:w="25"/>
      </w:tblGrid>
      <w:tr w:rsidR="004822A4" w:rsidRPr="004822A4" w14:paraId="2A3DA7F6" w14:textId="77777777" w:rsidTr="00471F48">
        <w:trPr>
          <w:gridAfter w:val="2"/>
          <w:wAfter w:w="110" w:type="dxa"/>
          <w:trHeight w:hRule="exact" w:val="287"/>
        </w:trPr>
        <w:tc>
          <w:tcPr>
            <w:tcW w:w="9915" w:type="dxa"/>
            <w:gridSpan w:val="3"/>
            <w:tcBorders>
              <w:top w:val="single" w:sz="4" w:space="0" w:color="000000"/>
              <w:left w:val="single" w:sz="4" w:space="0" w:color="000000"/>
              <w:bottom w:val="single" w:sz="4" w:space="0" w:color="000000"/>
              <w:right w:val="single" w:sz="4" w:space="0" w:color="000000"/>
            </w:tcBorders>
            <w:shd w:val="clear" w:color="auto" w:fill="D9D9D9"/>
          </w:tcPr>
          <w:p w14:paraId="18DB2596" w14:textId="77777777" w:rsidR="004822A4" w:rsidRPr="004822A4" w:rsidRDefault="004822A4" w:rsidP="004822A4">
            <w:pPr>
              <w:widowControl w:val="0"/>
              <w:suppressAutoHyphens/>
              <w:autoSpaceDE w:val="0"/>
              <w:spacing w:line="272" w:lineRule="exact"/>
              <w:ind w:left="4205" w:right="4208"/>
              <w:jc w:val="center"/>
              <w:rPr>
                <w:rFonts w:asciiTheme="minorHAnsi" w:eastAsia="Calibri" w:hAnsiTheme="minorHAnsi"/>
                <w:szCs w:val="24"/>
                <w:lang w:eastAsia="zh-CN"/>
              </w:rPr>
            </w:pPr>
            <w:r w:rsidRPr="004822A4">
              <w:rPr>
                <w:rFonts w:asciiTheme="minorHAnsi" w:eastAsia="Calibri" w:hAnsiTheme="minorHAnsi" w:cs="Arial"/>
                <w:b/>
                <w:bCs/>
                <w:szCs w:val="24"/>
                <w:lang w:eastAsia="zh-CN"/>
              </w:rPr>
              <w:t>Ca</w:t>
            </w:r>
            <w:r w:rsidRPr="004822A4">
              <w:rPr>
                <w:rFonts w:asciiTheme="minorHAnsi" w:eastAsia="Calibri" w:hAnsiTheme="minorHAnsi" w:cs="Arial"/>
                <w:b/>
                <w:bCs/>
                <w:spacing w:val="1"/>
                <w:szCs w:val="24"/>
                <w:lang w:eastAsia="zh-CN"/>
              </w:rPr>
              <w:t>s</w:t>
            </w:r>
            <w:r w:rsidRPr="004822A4">
              <w:rPr>
                <w:rFonts w:asciiTheme="minorHAnsi" w:eastAsia="Calibri" w:hAnsiTheme="minorHAnsi" w:cs="Arial"/>
                <w:b/>
                <w:bCs/>
                <w:szCs w:val="24"/>
                <w:lang w:eastAsia="zh-CN"/>
              </w:rPr>
              <w:t>o</w:t>
            </w:r>
            <w:r w:rsidRPr="004822A4">
              <w:rPr>
                <w:rFonts w:asciiTheme="minorHAnsi" w:eastAsia="Calibri" w:hAnsiTheme="minorHAnsi" w:cs="Arial"/>
                <w:b/>
                <w:bCs/>
                <w:spacing w:val="1"/>
                <w:szCs w:val="24"/>
                <w:lang w:eastAsia="zh-CN"/>
              </w:rPr>
              <w:t xml:space="preserve"> </w:t>
            </w:r>
            <w:r w:rsidRPr="004822A4">
              <w:rPr>
                <w:rFonts w:asciiTheme="minorHAnsi" w:eastAsia="Calibri" w:hAnsiTheme="minorHAnsi" w:cs="Arial"/>
                <w:b/>
                <w:bCs/>
                <w:szCs w:val="24"/>
                <w:lang w:eastAsia="zh-CN"/>
              </w:rPr>
              <w:t>de</w:t>
            </w:r>
            <w:r w:rsidRPr="004822A4">
              <w:rPr>
                <w:rFonts w:asciiTheme="minorHAnsi" w:eastAsia="Calibri" w:hAnsiTheme="minorHAnsi" w:cs="Arial"/>
                <w:b/>
                <w:bCs/>
                <w:spacing w:val="-1"/>
                <w:szCs w:val="24"/>
                <w:lang w:eastAsia="zh-CN"/>
              </w:rPr>
              <w:t xml:space="preserve"> </w:t>
            </w:r>
            <w:r w:rsidRPr="004822A4">
              <w:rPr>
                <w:rFonts w:asciiTheme="minorHAnsi" w:eastAsia="Calibri" w:hAnsiTheme="minorHAnsi" w:cs="Arial"/>
                <w:b/>
                <w:bCs/>
                <w:spacing w:val="-17"/>
                <w:szCs w:val="24"/>
                <w:lang w:eastAsia="zh-CN"/>
              </w:rPr>
              <w:t>T</w:t>
            </w:r>
            <w:r w:rsidRPr="004822A4">
              <w:rPr>
                <w:rFonts w:asciiTheme="minorHAnsi" w:eastAsia="Calibri" w:hAnsiTheme="minorHAnsi" w:cs="Arial"/>
                <w:b/>
                <w:bCs/>
                <w:spacing w:val="1"/>
                <w:szCs w:val="24"/>
                <w:lang w:eastAsia="zh-CN"/>
              </w:rPr>
              <w:t>es</w:t>
            </w:r>
            <w:r w:rsidRPr="004822A4">
              <w:rPr>
                <w:rFonts w:asciiTheme="minorHAnsi" w:eastAsia="Calibri" w:hAnsiTheme="minorHAnsi" w:cs="Arial"/>
                <w:b/>
                <w:bCs/>
                <w:szCs w:val="24"/>
                <w:lang w:eastAsia="zh-CN"/>
              </w:rPr>
              <w:t>te</w:t>
            </w:r>
          </w:p>
        </w:tc>
      </w:tr>
      <w:tr w:rsidR="004822A4" w:rsidRPr="004822A4" w14:paraId="1DFDD373" w14:textId="77777777" w:rsidTr="00471F48">
        <w:trPr>
          <w:trHeight w:hRule="exact" w:val="276"/>
        </w:trPr>
        <w:tc>
          <w:tcPr>
            <w:tcW w:w="105" w:type="dxa"/>
            <w:tcBorders>
              <w:top w:val="single" w:sz="4" w:space="0" w:color="000000"/>
              <w:left w:val="single" w:sz="11" w:space="0" w:color="D9D9D9"/>
              <w:bottom w:val="single" w:sz="4" w:space="0" w:color="000000"/>
            </w:tcBorders>
            <w:shd w:val="clear" w:color="auto" w:fill="D9D9D9"/>
          </w:tcPr>
          <w:p w14:paraId="1A615240" w14:textId="77777777" w:rsidR="004822A4" w:rsidRPr="004822A4" w:rsidRDefault="004822A4" w:rsidP="004822A4">
            <w:pPr>
              <w:widowControl w:val="0"/>
              <w:suppressAutoHyphens/>
              <w:autoSpaceDE w:val="0"/>
              <w:snapToGrid w:val="0"/>
              <w:jc w:val="left"/>
              <w:rPr>
                <w:rFonts w:asciiTheme="minorHAnsi" w:eastAsia="Calibri" w:hAnsiTheme="minorHAnsi" w:cs="Arial"/>
                <w:szCs w:val="24"/>
                <w:lang w:eastAsia="zh-CN"/>
              </w:rPr>
            </w:pPr>
          </w:p>
        </w:tc>
        <w:tc>
          <w:tcPr>
            <w:tcW w:w="9900" w:type="dxa"/>
            <w:gridSpan w:val="3"/>
            <w:tcBorders>
              <w:top w:val="single" w:sz="4" w:space="0" w:color="000000"/>
              <w:left w:val="single" w:sz="11" w:space="0" w:color="D9D9D9"/>
            </w:tcBorders>
            <w:shd w:val="clear" w:color="auto" w:fill="auto"/>
          </w:tcPr>
          <w:p w14:paraId="229D1879" w14:textId="77777777" w:rsidR="004822A4" w:rsidRPr="004822A4" w:rsidRDefault="004822A4" w:rsidP="004822A4">
            <w:pPr>
              <w:widowControl w:val="0"/>
              <w:suppressAutoHyphens/>
              <w:autoSpaceDE w:val="0"/>
              <w:spacing w:line="266" w:lineRule="exact"/>
              <w:jc w:val="left"/>
              <w:rPr>
                <w:rFonts w:asciiTheme="minorHAnsi" w:eastAsia="Calibri" w:hAnsiTheme="minorHAnsi"/>
                <w:szCs w:val="24"/>
                <w:lang w:eastAsia="zh-CN"/>
              </w:rPr>
            </w:pPr>
            <w:r w:rsidRPr="004822A4">
              <w:rPr>
                <w:rFonts w:asciiTheme="minorHAnsi" w:eastAsia="Arial" w:hAnsiTheme="minorHAnsi" w:cs="Arial"/>
                <w:b/>
                <w:bCs/>
                <w:spacing w:val="-1"/>
                <w:szCs w:val="24"/>
                <w:lang w:eastAsia="zh-CN"/>
              </w:rPr>
              <w:t xml:space="preserve"> </w:t>
            </w:r>
            <w:r w:rsidRPr="004822A4">
              <w:rPr>
                <w:rFonts w:asciiTheme="minorHAnsi" w:eastAsia="Arial" w:hAnsiTheme="minorHAnsi" w:cs="Arial"/>
                <w:b/>
                <w:bCs/>
                <w:szCs w:val="24"/>
                <w:lang w:eastAsia="zh-CN"/>
              </w:rPr>
              <w:t>–</w:t>
            </w:r>
            <w:r w:rsidRPr="004822A4">
              <w:rPr>
                <w:rFonts w:asciiTheme="minorHAnsi" w:eastAsia="Arial" w:hAnsiTheme="minorHAnsi" w:cs="Arial"/>
                <w:b/>
                <w:bCs/>
                <w:spacing w:val="-2"/>
                <w:szCs w:val="24"/>
                <w:lang w:eastAsia="zh-CN"/>
              </w:rPr>
              <w:t xml:space="preserve"> </w:t>
            </w:r>
            <w:r w:rsidRPr="004822A4">
              <w:rPr>
                <w:rFonts w:asciiTheme="minorHAnsi" w:eastAsia="Calibri" w:hAnsiTheme="minorHAnsi" w:cs="Arial"/>
                <w:b/>
                <w:bCs/>
                <w:spacing w:val="1"/>
                <w:szCs w:val="24"/>
                <w:lang w:eastAsia="zh-CN"/>
              </w:rPr>
              <w:t>C</w:t>
            </w:r>
            <w:r w:rsidRPr="004822A4">
              <w:rPr>
                <w:rFonts w:asciiTheme="minorHAnsi" w:eastAsia="Calibri" w:hAnsiTheme="minorHAnsi" w:cs="Arial"/>
                <w:b/>
                <w:bCs/>
                <w:szCs w:val="24"/>
                <w:lang w:eastAsia="zh-CN"/>
              </w:rPr>
              <w:t xml:space="preserve">T </w:t>
            </w:r>
            <w:r w:rsidRPr="004822A4">
              <w:rPr>
                <w:rFonts w:asciiTheme="minorHAnsi" w:eastAsia="Calibri" w:hAnsiTheme="minorHAnsi" w:cs="Arial"/>
                <w:b/>
                <w:bCs/>
                <w:spacing w:val="-2"/>
                <w:szCs w:val="24"/>
                <w:lang w:eastAsia="zh-CN"/>
              </w:rPr>
              <w:t>11</w:t>
            </w:r>
            <w:r w:rsidRPr="004822A4">
              <w:rPr>
                <w:rFonts w:asciiTheme="minorHAnsi" w:eastAsia="Calibri" w:hAnsiTheme="minorHAnsi" w:cs="Arial"/>
                <w:b/>
                <w:bCs/>
                <w:spacing w:val="-1"/>
                <w:szCs w:val="24"/>
                <w:lang w:eastAsia="zh-CN"/>
              </w:rPr>
              <w:t xml:space="preserve"> </w:t>
            </w:r>
            <w:r w:rsidRPr="004822A4">
              <w:rPr>
                <w:rFonts w:asciiTheme="minorHAnsi" w:eastAsia="Calibri" w:hAnsiTheme="minorHAnsi" w:cs="Arial"/>
                <w:b/>
                <w:bCs/>
                <w:szCs w:val="24"/>
                <w:lang w:eastAsia="zh-CN"/>
              </w:rPr>
              <w:t>–</w:t>
            </w:r>
            <w:r w:rsidRPr="004822A4">
              <w:rPr>
                <w:rFonts w:asciiTheme="minorHAnsi" w:eastAsia="Calibri" w:hAnsiTheme="minorHAnsi" w:cs="Arial"/>
                <w:b/>
                <w:bCs/>
                <w:spacing w:val="-2"/>
                <w:szCs w:val="24"/>
                <w:lang w:eastAsia="zh-CN"/>
              </w:rPr>
              <w:t xml:space="preserve"> </w:t>
            </w:r>
            <w:r w:rsidRPr="004822A4">
              <w:rPr>
                <w:rFonts w:asciiTheme="minorHAnsi" w:eastAsia="Calibri" w:hAnsiTheme="minorHAnsi" w:cs="Arial"/>
                <w:b/>
                <w:bCs/>
                <w:szCs w:val="24"/>
                <w:lang w:eastAsia="zh-CN"/>
              </w:rPr>
              <w:t>Configuração</w:t>
            </w:r>
          </w:p>
        </w:tc>
        <w:tc>
          <w:tcPr>
            <w:tcW w:w="20" w:type="dxa"/>
            <w:tcBorders>
              <w:top w:val="single" w:sz="4" w:space="0" w:color="000000"/>
              <w:bottom w:val="single" w:sz="4" w:space="0" w:color="000000"/>
              <w:right w:val="single" w:sz="4" w:space="0" w:color="000000"/>
            </w:tcBorders>
            <w:shd w:val="clear" w:color="auto" w:fill="D9D9D9"/>
          </w:tcPr>
          <w:p w14:paraId="7FC0AEC6" w14:textId="77777777" w:rsidR="004822A4" w:rsidRPr="004822A4" w:rsidRDefault="004822A4" w:rsidP="004822A4">
            <w:pPr>
              <w:widowControl w:val="0"/>
              <w:suppressAutoHyphens/>
              <w:autoSpaceDE w:val="0"/>
              <w:snapToGrid w:val="0"/>
              <w:jc w:val="left"/>
              <w:rPr>
                <w:rFonts w:asciiTheme="minorHAnsi" w:eastAsia="Calibri" w:hAnsiTheme="minorHAnsi" w:cs="Arial"/>
                <w:szCs w:val="24"/>
                <w:lang w:eastAsia="zh-CN"/>
              </w:rPr>
            </w:pPr>
          </w:p>
        </w:tc>
      </w:tr>
      <w:tr w:rsidR="004822A4" w:rsidRPr="004822A4" w14:paraId="37FD0656" w14:textId="77777777" w:rsidTr="00471F48">
        <w:trPr>
          <w:gridAfter w:val="2"/>
          <w:wAfter w:w="110" w:type="dxa"/>
          <w:trHeight w:hRule="exact" w:val="1142"/>
        </w:trPr>
        <w:tc>
          <w:tcPr>
            <w:tcW w:w="3546" w:type="dxa"/>
            <w:gridSpan w:val="2"/>
            <w:tcBorders>
              <w:top w:val="single" w:sz="4" w:space="0" w:color="000000"/>
              <w:left w:val="single" w:sz="4" w:space="0" w:color="000000"/>
              <w:bottom w:val="single" w:sz="4" w:space="0" w:color="000000"/>
            </w:tcBorders>
            <w:shd w:val="clear" w:color="auto" w:fill="auto"/>
          </w:tcPr>
          <w:p w14:paraId="2DA59D73" w14:textId="77777777" w:rsidR="004822A4" w:rsidRPr="004822A4" w:rsidRDefault="004822A4" w:rsidP="004822A4">
            <w:pPr>
              <w:widowControl w:val="0"/>
              <w:suppressAutoHyphens/>
              <w:autoSpaceDE w:val="0"/>
              <w:snapToGrid w:val="0"/>
              <w:spacing w:before="9" w:line="100" w:lineRule="exact"/>
              <w:jc w:val="left"/>
              <w:rPr>
                <w:rFonts w:asciiTheme="minorHAnsi" w:eastAsia="Calibri" w:hAnsiTheme="minorHAnsi" w:cs="Arial"/>
                <w:szCs w:val="24"/>
                <w:lang w:eastAsia="zh-CN"/>
              </w:rPr>
            </w:pPr>
          </w:p>
          <w:p w14:paraId="459600DF" w14:textId="77777777" w:rsidR="004822A4" w:rsidRPr="004822A4" w:rsidRDefault="004822A4" w:rsidP="004822A4">
            <w:pPr>
              <w:widowControl w:val="0"/>
              <w:suppressAutoHyphens/>
              <w:autoSpaceDE w:val="0"/>
              <w:ind w:left="100"/>
              <w:jc w:val="left"/>
              <w:rPr>
                <w:rFonts w:asciiTheme="minorHAnsi" w:eastAsia="Calibri" w:hAnsiTheme="minorHAnsi"/>
                <w:szCs w:val="24"/>
                <w:lang w:eastAsia="zh-CN"/>
              </w:rPr>
            </w:pPr>
            <w:r w:rsidRPr="004822A4">
              <w:rPr>
                <w:rFonts w:asciiTheme="minorHAnsi" w:eastAsia="Calibri" w:hAnsiTheme="minorHAnsi" w:cs="Arial"/>
                <w:b/>
                <w:bCs/>
                <w:spacing w:val="1"/>
                <w:szCs w:val="24"/>
                <w:lang w:eastAsia="zh-CN"/>
              </w:rPr>
              <w:t>O</w:t>
            </w:r>
            <w:r w:rsidRPr="004822A4">
              <w:rPr>
                <w:rFonts w:asciiTheme="minorHAnsi" w:eastAsia="Calibri" w:hAnsiTheme="minorHAnsi" w:cs="Arial"/>
                <w:b/>
                <w:bCs/>
                <w:szCs w:val="24"/>
                <w:lang w:eastAsia="zh-CN"/>
              </w:rPr>
              <w:t>bjeti</w:t>
            </w:r>
            <w:r w:rsidRPr="004822A4">
              <w:rPr>
                <w:rFonts w:asciiTheme="minorHAnsi" w:eastAsia="Calibri" w:hAnsiTheme="minorHAnsi" w:cs="Arial"/>
                <w:b/>
                <w:bCs/>
                <w:spacing w:val="2"/>
                <w:szCs w:val="24"/>
                <w:lang w:eastAsia="zh-CN"/>
              </w:rPr>
              <w:t>v</w:t>
            </w:r>
            <w:r w:rsidRPr="004822A4">
              <w:rPr>
                <w:rFonts w:asciiTheme="minorHAnsi" w:eastAsia="Calibri" w:hAnsiTheme="minorHAnsi" w:cs="Arial"/>
                <w:b/>
                <w:bCs/>
                <w:szCs w:val="24"/>
                <w:lang w:eastAsia="zh-CN"/>
              </w:rPr>
              <w:t>o</w:t>
            </w:r>
          </w:p>
        </w:tc>
        <w:tc>
          <w:tcPr>
            <w:tcW w:w="6369" w:type="dxa"/>
            <w:tcBorders>
              <w:top w:val="single" w:sz="4" w:space="0" w:color="000000"/>
              <w:left w:val="single" w:sz="4" w:space="0" w:color="000000"/>
              <w:bottom w:val="single" w:sz="4" w:space="0" w:color="000000"/>
              <w:right w:val="single" w:sz="4" w:space="0" w:color="000000"/>
            </w:tcBorders>
            <w:shd w:val="clear" w:color="auto" w:fill="auto"/>
          </w:tcPr>
          <w:p w14:paraId="26AC386A" w14:textId="77777777" w:rsidR="004822A4" w:rsidRPr="004822A4" w:rsidRDefault="004822A4" w:rsidP="004822A4">
            <w:pPr>
              <w:widowControl w:val="0"/>
              <w:suppressAutoHyphens/>
              <w:autoSpaceDE w:val="0"/>
              <w:spacing w:line="226" w:lineRule="exact"/>
              <w:ind w:left="102"/>
              <w:jc w:val="left"/>
              <w:rPr>
                <w:rFonts w:asciiTheme="minorHAnsi" w:eastAsia="Calibri" w:hAnsiTheme="minorHAnsi" w:cs="Arial"/>
                <w:szCs w:val="24"/>
                <w:lang w:eastAsia="zh-CN"/>
              </w:rPr>
            </w:pPr>
            <w:r w:rsidRPr="004822A4">
              <w:rPr>
                <w:rFonts w:asciiTheme="minorHAnsi" w:eastAsia="Calibri" w:hAnsiTheme="minorHAnsi" w:cs="Arial"/>
                <w:color w:val="000000"/>
                <w:szCs w:val="24"/>
                <w:lang w:eastAsia="zh-CN"/>
              </w:rPr>
              <w:t>Configurar o sistema no servidor web e no servidor de banco de dados através de fontes disponibilizados pela secretaria ou através da fonte disponível no portal do software público (Incluindo instalação de softwares).</w:t>
            </w:r>
          </w:p>
        </w:tc>
      </w:tr>
      <w:tr w:rsidR="004822A4" w:rsidRPr="004822A4" w14:paraId="2EA0936C" w14:textId="77777777" w:rsidTr="00471F48">
        <w:trPr>
          <w:gridAfter w:val="2"/>
          <w:wAfter w:w="110" w:type="dxa"/>
          <w:trHeight w:hRule="exact" w:val="240"/>
        </w:trPr>
        <w:tc>
          <w:tcPr>
            <w:tcW w:w="3546" w:type="dxa"/>
            <w:gridSpan w:val="2"/>
            <w:tcBorders>
              <w:top w:val="single" w:sz="4" w:space="0" w:color="000000"/>
              <w:left w:val="single" w:sz="4" w:space="0" w:color="000000"/>
              <w:bottom w:val="single" w:sz="4" w:space="0" w:color="000000"/>
            </w:tcBorders>
            <w:shd w:val="clear" w:color="auto" w:fill="auto"/>
          </w:tcPr>
          <w:p w14:paraId="00E8E431" w14:textId="77777777" w:rsidR="004822A4" w:rsidRPr="004822A4" w:rsidRDefault="004822A4" w:rsidP="004822A4">
            <w:pPr>
              <w:widowControl w:val="0"/>
              <w:suppressAutoHyphens/>
              <w:autoSpaceDE w:val="0"/>
              <w:spacing w:line="224" w:lineRule="exact"/>
              <w:ind w:left="100"/>
              <w:jc w:val="left"/>
              <w:rPr>
                <w:rFonts w:asciiTheme="minorHAnsi" w:eastAsia="Calibri" w:hAnsiTheme="minorHAnsi"/>
                <w:szCs w:val="24"/>
                <w:lang w:eastAsia="zh-CN"/>
              </w:rPr>
            </w:pPr>
            <w:r w:rsidRPr="004822A4">
              <w:rPr>
                <w:rFonts w:asciiTheme="minorHAnsi" w:eastAsia="Calibri" w:hAnsiTheme="minorHAnsi" w:cs="Arial"/>
                <w:b/>
                <w:bCs/>
                <w:spacing w:val="-1"/>
                <w:szCs w:val="24"/>
                <w:lang w:eastAsia="zh-CN"/>
              </w:rPr>
              <w:t>P</w:t>
            </w:r>
            <w:r w:rsidRPr="004822A4">
              <w:rPr>
                <w:rFonts w:asciiTheme="minorHAnsi" w:eastAsia="Calibri" w:hAnsiTheme="minorHAnsi" w:cs="Arial"/>
                <w:b/>
                <w:bCs/>
                <w:szCs w:val="24"/>
                <w:lang w:eastAsia="zh-CN"/>
              </w:rPr>
              <w:t>e</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pacing w:val="1"/>
                <w:szCs w:val="24"/>
                <w:lang w:eastAsia="zh-CN"/>
              </w:rPr>
              <w:t>f</w:t>
            </w:r>
            <w:r w:rsidRPr="004822A4">
              <w:rPr>
                <w:rFonts w:asciiTheme="minorHAnsi" w:eastAsia="Calibri" w:hAnsiTheme="minorHAnsi" w:cs="Arial"/>
                <w:b/>
                <w:bCs/>
                <w:szCs w:val="24"/>
                <w:lang w:eastAsia="zh-CN"/>
              </w:rPr>
              <w:t>il</w:t>
            </w:r>
            <w:r w:rsidRPr="004822A4">
              <w:rPr>
                <w:rFonts w:asciiTheme="minorHAnsi" w:eastAsia="Calibri" w:hAnsiTheme="minorHAnsi" w:cs="Arial"/>
                <w:b/>
                <w:bCs/>
                <w:spacing w:val="-3"/>
                <w:szCs w:val="24"/>
                <w:lang w:eastAsia="zh-CN"/>
              </w:rPr>
              <w:t xml:space="preserve"> </w:t>
            </w:r>
            <w:r w:rsidRPr="004822A4">
              <w:rPr>
                <w:rFonts w:asciiTheme="minorHAnsi" w:eastAsia="Calibri" w:hAnsiTheme="minorHAnsi" w:cs="Arial"/>
                <w:b/>
                <w:bCs/>
                <w:szCs w:val="24"/>
                <w:lang w:eastAsia="zh-CN"/>
              </w:rPr>
              <w:t>pa</w:t>
            </w:r>
            <w:r w:rsidRPr="004822A4">
              <w:rPr>
                <w:rFonts w:asciiTheme="minorHAnsi" w:eastAsia="Calibri" w:hAnsiTheme="minorHAnsi" w:cs="Arial"/>
                <w:b/>
                <w:bCs/>
                <w:spacing w:val="2"/>
                <w:szCs w:val="24"/>
                <w:lang w:eastAsia="zh-CN"/>
              </w:rPr>
              <w:t>r</w:t>
            </w:r>
            <w:r w:rsidRPr="004822A4">
              <w:rPr>
                <w:rFonts w:asciiTheme="minorHAnsi" w:eastAsia="Calibri" w:hAnsiTheme="minorHAnsi" w:cs="Arial"/>
                <w:b/>
                <w:bCs/>
                <w:szCs w:val="24"/>
                <w:lang w:eastAsia="zh-CN"/>
              </w:rPr>
              <w:t>a</w:t>
            </w:r>
            <w:r w:rsidRPr="004822A4">
              <w:rPr>
                <w:rFonts w:asciiTheme="minorHAnsi" w:eastAsia="Calibri" w:hAnsiTheme="minorHAnsi" w:cs="Arial"/>
                <w:b/>
                <w:bCs/>
                <w:spacing w:val="-4"/>
                <w:szCs w:val="24"/>
                <w:lang w:eastAsia="zh-CN"/>
              </w:rPr>
              <w:t xml:space="preserve"> </w:t>
            </w:r>
            <w:r w:rsidRPr="004822A4">
              <w:rPr>
                <w:rFonts w:asciiTheme="minorHAnsi" w:eastAsia="Calibri" w:hAnsiTheme="minorHAnsi" w:cs="Arial"/>
                <w:b/>
                <w:bCs/>
                <w:spacing w:val="-1"/>
                <w:szCs w:val="24"/>
                <w:lang w:eastAsia="zh-CN"/>
              </w:rPr>
              <w:t>e</w:t>
            </w:r>
            <w:r w:rsidRPr="004822A4">
              <w:rPr>
                <w:rFonts w:asciiTheme="minorHAnsi" w:eastAsia="Calibri" w:hAnsiTheme="minorHAnsi" w:cs="Arial"/>
                <w:b/>
                <w:bCs/>
                <w:spacing w:val="2"/>
                <w:szCs w:val="24"/>
                <w:lang w:eastAsia="zh-CN"/>
              </w:rPr>
              <w:t>x</w:t>
            </w:r>
            <w:r w:rsidRPr="004822A4">
              <w:rPr>
                <w:rFonts w:asciiTheme="minorHAnsi" w:eastAsia="Calibri" w:hAnsiTheme="minorHAnsi" w:cs="Arial"/>
                <w:b/>
                <w:bCs/>
                <w:szCs w:val="24"/>
                <w:lang w:eastAsia="zh-CN"/>
              </w:rPr>
              <w:t>e</w:t>
            </w:r>
            <w:r w:rsidRPr="004822A4">
              <w:rPr>
                <w:rFonts w:asciiTheme="minorHAnsi" w:eastAsia="Calibri" w:hAnsiTheme="minorHAnsi" w:cs="Arial"/>
                <w:b/>
                <w:bCs/>
                <w:spacing w:val="-1"/>
                <w:szCs w:val="24"/>
                <w:lang w:eastAsia="zh-CN"/>
              </w:rPr>
              <w:t>c</w:t>
            </w:r>
            <w:r w:rsidRPr="004822A4">
              <w:rPr>
                <w:rFonts w:asciiTheme="minorHAnsi" w:eastAsia="Calibri" w:hAnsiTheme="minorHAnsi" w:cs="Arial"/>
                <w:b/>
                <w:bCs/>
                <w:szCs w:val="24"/>
                <w:lang w:eastAsia="zh-CN"/>
              </w:rPr>
              <w:t>u</w:t>
            </w:r>
            <w:r w:rsidRPr="004822A4">
              <w:rPr>
                <w:rFonts w:asciiTheme="minorHAnsi" w:eastAsia="Calibri" w:hAnsiTheme="minorHAnsi" w:cs="Arial"/>
                <w:b/>
                <w:bCs/>
                <w:spacing w:val="2"/>
                <w:szCs w:val="24"/>
                <w:lang w:eastAsia="zh-CN"/>
              </w:rPr>
              <w:t>ç</w:t>
            </w:r>
            <w:r w:rsidRPr="004822A4">
              <w:rPr>
                <w:rFonts w:asciiTheme="minorHAnsi" w:eastAsia="Calibri" w:hAnsiTheme="minorHAnsi" w:cs="Arial"/>
                <w:b/>
                <w:bCs/>
                <w:szCs w:val="24"/>
                <w:lang w:eastAsia="zh-CN"/>
              </w:rPr>
              <w:t>ão</w:t>
            </w:r>
            <w:r w:rsidRPr="004822A4">
              <w:rPr>
                <w:rFonts w:asciiTheme="minorHAnsi" w:eastAsia="Calibri" w:hAnsiTheme="minorHAnsi" w:cs="Arial"/>
                <w:b/>
                <w:bCs/>
                <w:spacing w:val="-9"/>
                <w:szCs w:val="24"/>
                <w:lang w:eastAsia="zh-CN"/>
              </w:rPr>
              <w:t xml:space="preserve"> </w:t>
            </w:r>
            <w:r w:rsidRPr="004822A4">
              <w:rPr>
                <w:rFonts w:asciiTheme="minorHAnsi" w:eastAsia="Calibri" w:hAnsiTheme="minorHAnsi" w:cs="Arial"/>
                <w:b/>
                <w:bCs/>
                <w:spacing w:val="1"/>
                <w:szCs w:val="24"/>
                <w:lang w:eastAsia="zh-CN"/>
              </w:rPr>
              <w:t>d</w:t>
            </w:r>
            <w:r w:rsidRPr="004822A4">
              <w:rPr>
                <w:rFonts w:asciiTheme="minorHAnsi" w:eastAsia="Calibri" w:hAnsiTheme="minorHAnsi" w:cs="Arial"/>
                <w:b/>
                <w:bCs/>
                <w:szCs w:val="24"/>
                <w:lang w:eastAsia="zh-CN"/>
              </w:rPr>
              <w:t>o</w:t>
            </w:r>
            <w:r w:rsidRPr="004822A4">
              <w:rPr>
                <w:rFonts w:asciiTheme="minorHAnsi" w:eastAsia="Calibri" w:hAnsiTheme="minorHAnsi" w:cs="Arial"/>
                <w:b/>
                <w:bCs/>
                <w:spacing w:val="-2"/>
                <w:szCs w:val="24"/>
                <w:lang w:eastAsia="zh-CN"/>
              </w:rPr>
              <w:t xml:space="preserve"> </w:t>
            </w:r>
            <w:r w:rsidRPr="004822A4">
              <w:rPr>
                <w:rFonts w:asciiTheme="minorHAnsi" w:eastAsia="Calibri" w:hAnsiTheme="minorHAnsi" w:cs="Arial"/>
                <w:b/>
                <w:bCs/>
                <w:spacing w:val="2"/>
                <w:szCs w:val="24"/>
                <w:lang w:eastAsia="zh-CN"/>
              </w:rPr>
              <w:t>C</w:t>
            </w:r>
            <w:r w:rsidRPr="004822A4">
              <w:rPr>
                <w:rFonts w:asciiTheme="minorHAnsi" w:eastAsia="Calibri" w:hAnsiTheme="minorHAnsi" w:cs="Arial"/>
                <w:b/>
                <w:bCs/>
                <w:szCs w:val="24"/>
                <w:lang w:eastAsia="zh-CN"/>
              </w:rPr>
              <w:t>T</w:t>
            </w:r>
          </w:p>
        </w:tc>
        <w:tc>
          <w:tcPr>
            <w:tcW w:w="6369" w:type="dxa"/>
            <w:tcBorders>
              <w:top w:val="single" w:sz="4" w:space="0" w:color="000000"/>
              <w:left w:val="single" w:sz="4" w:space="0" w:color="000000"/>
              <w:bottom w:val="single" w:sz="4" w:space="0" w:color="000000"/>
              <w:right w:val="single" w:sz="4" w:space="0" w:color="000000"/>
            </w:tcBorders>
            <w:shd w:val="clear" w:color="auto" w:fill="auto"/>
          </w:tcPr>
          <w:p w14:paraId="0186E234" w14:textId="77777777" w:rsidR="004822A4" w:rsidRPr="004822A4" w:rsidRDefault="004822A4" w:rsidP="004822A4">
            <w:pPr>
              <w:widowControl w:val="0"/>
              <w:suppressAutoHyphens/>
              <w:autoSpaceDE w:val="0"/>
              <w:spacing w:line="226" w:lineRule="exact"/>
              <w:ind w:left="102"/>
              <w:jc w:val="left"/>
              <w:rPr>
                <w:rFonts w:asciiTheme="minorHAnsi" w:eastAsia="Calibri" w:hAnsiTheme="minorHAnsi"/>
                <w:szCs w:val="24"/>
                <w:lang w:eastAsia="zh-CN"/>
              </w:rPr>
            </w:pPr>
            <w:r w:rsidRPr="004822A4">
              <w:rPr>
                <w:rFonts w:asciiTheme="minorHAnsi" w:eastAsia="Calibri" w:hAnsiTheme="minorHAnsi" w:cs="Arial"/>
                <w:spacing w:val="1"/>
                <w:szCs w:val="24"/>
                <w:lang w:eastAsia="zh-CN"/>
              </w:rPr>
              <w:t>Administrador</w:t>
            </w:r>
          </w:p>
        </w:tc>
      </w:tr>
      <w:tr w:rsidR="004822A4" w:rsidRPr="004822A4" w14:paraId="1FD6A9D8" w14:textId="77777777" w:rsidTr="00471F48">
        <w:trPr>
          <w:gridAfter w:val="2"/>
          <w:wAfter w:w="110" w:type="dxa"/>
          <w:trHeight w:hRule="exact" w:val="470"/>
        </w:trPr>
        <w:tc>
          <w:tcPr>
            <w:tcW w:w="3546" w:type="dxa"/>
            <w:gridSpan w:val="2"/>
            <w:tcBorders>
              <w:top w:val="single" w:sz="4" w:space="0" w:color="000000"/>
              <w:left w:val="single" w:sz="4" w:space="0" w:color="000000"/>
              <w:bottom w:val="single" w:sz="4" w:space="0" w:color="000000"/>
            </w:tcBorders>
            <w:shd w:val="clear" w:color="auto" w:fill="auto"/>
          </w:tcPr>
          <w:p w14:paraId="614473DA" w14:textId="77777777" w:rsidR="004822A4" w:rsidRPr="004822A4" w:rsidRDefault="004822A4" w:rsidP="004822A4">
            <w:pPr>
              <w:widowControl w:val="0"/>
              <w:suppressAutoHyphens/>
              <w:autoSpaceDE w:val="0"/>
              <w:spacing w:line="224" w:lineRule="exact"/>
              <w:ind w:left="100"/>
              <w:jc w:val="left"/>
              <w:rPr>
                <w:rFonts w:asciiTheme="minorHAnsi" w:eastAsia="Calibri" w:hAnsiTheme="minorHAnsi"/>
                <w:szCs w:val="24"/>
                <w:lang w:eastAsia="zh-CN"/>
              </w:rPr>
            </w:pPr>
            <w:r w:rsidRPr="004822A4">
              <w:rPr>
                <w:rFonts w:asciiTheme="minorHAnsi" w:eastAsia="Calibri" w:hAnsiTheme="minorHAnsi" w:cs="Arial"/>
                <w:b/>
                <w:bCs/>
                <w:szCs w:val="24"/>
                <w:lang w:eastAsia="zh-CN"/>
              </w:rPr>
              <w:t>Regr</w:t>
            </w:r>
            <w:r w:rsidRPr="004822A4">
              <w:rPr>
                <w:rFonts w:asciiTheme="minorHAnsi" w:eastAsia="Calibri" w:hAnsiTheme="minorHAnsi" w:cs="Arial"/>
                <w:b/>
                <w:bCs/>
                <w:spacing w:val="2"/>
                <w:szCs w:val="24"/>
                <w:lang w:eastAsia="zh-CN"/>
              </w:rPr>
              <w:t>a</w:t>
            </w:r>
            <w:r w:rsidRPr="004822A4">
              <w:rPr>
                <w:rFonts w:asciiTheme="minorHAnsi" w:eastAsia="Calibri" w:hAnsiTheme="minorHAnsi" w:cs="Arial"/>
                <w:b/>
                <w:bCs/>
                <w:szCs w:val="24"/>
                <w:lang w:eastAsia="zh-CN"/>
              </w:rPr>
              <w:t>s</w:t>
            </w:r>
            <w:r w:rsidRPr="004822A4">
              <w:rPr>
                <w:rFonts w:asciiTheme="minorHAnsi" w:eastAsia="Calibri" w:hAnsiTheme="minorHAnsi" w:cs="Arial"/>
                <w:b/>
                <w:bCs/>
                <w:spacing w:val="-7"/>
                <w:szCs w:val="24"/>
                <w:lang w:eastAsia="zh-CN"/>
              </w:rPr>
              <w:t xml:space="preserve"> </w:t>
            </w:r>
            <w:r w:rsidRPr="004822A4">
              <w:rPr>
                <w:rFonts w:asciiTheme="minorHAnsi" w:eastAsia="Calibri" w:hAnsiTheme="minorHAnsi" w:cs="Arial"/>
                <w:b/>
                <w:bCs/>
                <w:szCs w:val="24"/>
                <w:lang w:eastAsia="zh-CN"/>
              </w:rPr>
              <w:t>de</w:t>
            </w:r>
            <w:r w:rsidRPr="004822A4">
              <w:rPr>
                <w:rFonts w:asciiTheme="minorHAnsi" w:eastAsia="Calibri" w:hAnsiTheme="minorHAnsi" w:cs="Arial"/>
                <w:b/>
                <w:bCs/>
                <w:spacing w:val="-2"/>
                <w:szCs w:val="24"/>
                <w:lang w:eastAsia="zh-CN"/>
              </w:rPr>
              <w:t xml:space="preserve"> </w:t>
            </w:r>
            <w:r w:rsidRPr="004822A4">
              <w:rPr>
                <w:rFonts w:asciiTheme="minorHAnsi" w:eastAsia="Calibri" w:hAnsiTheme="minorHAnsi" w:cs="Arial"/>
                <w:b/>
                <w:bCs/>
                <w:szCs w:val="24"/>
                <w:lang w:eastAsia="zh-CN"/>
              </w:rPr>
              <w:t>neg</w:t>
            </w:r>
            <w:r w:rsidRPr="004822A4">
              <w:rPr>
                <w:rFonts w:asciiTheme="minorHAnsi" w:eastAsia="Calibri" w:hAnsiTheme="minorHAnsi" w:cs="Arial"/>
                <w:b/>
                <w:bCs/>
                <w:spacing w:val="3"/>
                <w:szCs w:val="24"/>
                <w:lang w:eastAsia="zh-CN"/>
              </w:rPr>
              <w:t>ó</w:t>
            </w:r>
            <w:r w:rsidRPr="004822A4">
              <w:rPr>
                <w:rFonts w:asciiTheme="minorHAnsi" w:eastAsia="Calibri" w:hAnsiTheme="minorHAnsi" w:cs="Arial"/>
                <w:b/>
                <w:bCs/>
                <w:szCs w:val="24"/>
                <w:lang w:eastAsia="zh-CN"/>
              </w:rPr>
              <w:t>cio</w:t>
            </w:r>
          </w:p>
          <w:p w14:paraId="1A1D6D0B" w14:textId="77777777" w:rsidR="004822A4" w:rsidRPr="004822A4" w:rsidRDefault="004822A4" w:rsidP="004822A4">
            <w:pPr>
              <w:widowControl w:val="0"/>
              <w:suppressAutoHyphens/>
              <w:autoSpaceDE w:val="0"/>
              <w:ind w:left="100"/>
              <w:jc w:val="left"/>
              <w:rPr>
                <w:rFonts w:asciiTheme="minorHAnsi" w:eastAsia="Calibri" w:hAnsiTheme="minorHAnsi"/>
                <w:szCs w:val="24"/>
                <w:lang w:eastAsia="zh-CN"/>
              </w:rPr>
            </w:pPr>
            <w:r w:rsidRPr="004822A4">
              <w:rPr>
                <w:rFonts w:asciiTheme="minorHAnsi" w:eastAsia="Calibri" w:hAnsiTheme="minorHAnsi" w:cs="Arial"/>
                <w:b/>
                <w:bCs/>
                <w:spacing w:val="1"/>
                <w:szCs w:val="24"/>
                <w:lang w:eastAsia="zh-CN"/>
              </w:rPr>
              <w:t>(</w:t>
            </w:r>
            <w:r w:rsidRPr="004822A4">
              <w:rPr>
                <w:rFonts w:asciiTheme="minorHAnsi" w:eastAsia="Calibri" w:hAnsiTheme="minorHAnsi" w:cs="Arial"/>
                <w:b/>
                <w:bCs/>
                <w:spacing w:val="-1"/>
                <w:szCs w:val="24"/>
                <w:lang w:eastAsia="zh-CN"/>
              </w:rPr>
              <w:t>S</w:t>
            </w:r>
            <w:r w:rsidRPr="004822A4">
              <w:rPr>
                <w:rFonts w:asciiTheme="minorHAnsi" w:eastAsia="Calibri" w:hAnsiTheme="minorHAnsi" w:cs="Arial"/>
                <w:b/>
                <w:bCs/>
                <w:szCs w:val="24"/>
                <w:lang w:eastAsia="zh-CN"/>
              </w:rPr>
              <w:t>I</w:t>
            </w:r>
            <w:r w:rsidRPr="004822A4">
              <w:rPr>
                <w:rFonts w:asciiTheme="minorHAnsi" w:eastAsia="Calibri" w:hAnsiTheme="minorHAnsi" w:cs="Arial"/>
                <w:b/>
                <w:bCs/>
                <w:spacing w:val="4"/>
                <w:szCs w:val="24"/>
                <w:lang w:eastAsia="zh-CN"/>
              </w:rPr>
              <w:t>M</w:t>
            </w:r>
            <w:r w:rsidRPr="004822A4">
              <w:rPr>
                <w:rFonts w:asciiTheme="minorHAnsi" w:eastAsia="Calibri" w:hAnsiTheme="minorHAnsi" w:cs="Arial"/>
                <w:b/>
                <w:bCs/>
                <w:spacing w:val="-1"/>
                <w:szCs w:val="24"/>
                <w:lang w:eastAsia="zh-CN"/>
              </w:rPr>
              <w:t>P</w:t>
            </w:r>
            <w:r w:rsidRPr="004822A4">
              <w:rPr>
                <w:rFonts w:asciiTheme="minorHAnsi" w:eastAsia="Calibri" w:hAnsiTheme="minorHAnsi" w:cs="Arial"/>
                <w:b/>
                <w:bCs/>
                <w:szCs w:val="24"/>
                <w:lang w:eastAsia="zh-CN"/>
              </w:rPr>
              <w:t>LIFI</w:t>
            </w:r>
            <w:r w:rsidRPr="004822A4">
              <w:rPr>
                <w:rFonts w:asciiTheme="minorHAnsi" w:eastAsia="Calibri" w:hAnsiTheme="minorHAnsi" w:cs="Arial"/>
                <w:b/>
                <w:bCs/>
                <w:spacing w:val="3"/>
                <w:szCs w:val="24"/>
                <w:lang w:eastAsia="zh-CN"/>
              </w:rPr>
              <w:t>C</w:t>
            </w:r>
            <w:r w:rsidRPr="004822A4">
              <w:rPr>
                <w:rFonts w:asciiTheme="minorHAnsi" w:eastAsia="Calibri" w:hAnsiTheme="minorHAnsi" w:cs="Arial"/>
                <w:b/>
                <w:bCs/>
                <w:spacing w:val="-5"/>
                <w:szCs w:val="24"/>
                <w:lang w:eastAsia="zh-CN"/>
              </w:rPr>
              <w:t>A</w:t>
            </w:r>
            <w:r w:rsidRPr="004822A4">
              <w:rPr>
                <w:rFonts w:asciiTheme="minorHAnsi" w:eastAsia="Calibri" w:hAnsiTheme="minorHAnsi" w:cs="Arial"/>
                <w:b/>
                <w:bCs/>
                <w:spacing w:val="5"/>
                <w:szCs w:val="24"/>
                <w:lang w:eastAsia="zh-CN"/>
              </w:rPr>
              <w:t>D</w:t>
            </w:r>
            <w:r w:rsidRPr="004822A4">
              <w:rPr>
                <w:rFonts w:asciiTheme="minorHAnsi" w:eastAsia="Calibri" w:hAnsiTheme="minorHAnsi" w:cs="Arial"/>
                <w:b/>
                <w:bCs/>
                <w:spacing w:val="-5"/>
                <w:szCs w:val="24"/>
                <w:lang w:eastAsia="zh-CN"/>
              </w:rPr>
              <w:t>A</w:t>
            </w:r>
            <w:r w:rsidRPr="004822A4">
              <w:rPr>
                <w:rFonts w:asciiTheme="minorHAnsi" w:eastAsia="Calibri" w:hAnsiTheme="minorHAnsi" w:cs="Arial"/>
                <w:b/>
                <w:bCs/>
                <w:szCs w:val="24"/>
                <w:lang w:eastAsia="zh-CN"/>
              </w:rPr>
              <w:t>)</w:t>
            </w:r>
          </w:p>
        </w:tc>
        <w:tc>
          <w:tcPr>
            <w:tcW w:w="6369" w:type="dxa"/>
            <w:tcBorders>
              <w:top w:val="single" w:sz="4" w:space="0" w:color="000000"/>
              <w:left w:val="single" w:sz="4" w:space="0" w:color="000000"/>
              <w:bottom w:val="single" w:sz="4" w:space="0" w:color="000000"/>
              <w:right w:val="single" w:sz="4" w:space="0" w:color="000000"/>
            </w:tcBorders>
            <w:shd w:val="clear" w:color="auto" w:fill="auto"/>
          </w:tcPr>
          <w:p w14:paraId="75ECFDEF" w14:textId="77777777" w:rsidR="004822A4" w:rsidRPr="004822A4" w:rsidRDefault="004822A4" w:rsidP="004822A4">
            <w:pPr>
              <w:widowControl w:val="0"/>
              <w:suppressAutoHyphens/>
              <w:autoSpaceDE w:val="0"/>
              <w:spacing w:line="226" w:lineRule="exact"/>
              <w:ind w:left="102"/>
              <w:jc w:val="left"/>
              <w:rPr>
                <w:rFonts w:asciiTheme="minorHAnsi" w:eastAsia="Calibri" w:hAnsiTheme="minorHAnsi"/>
                <w:szCs w:val="24"/>
                <w:lang w:eastAsia="zh-CN"/>
              </w:rPr>
            </w:pPr>
            <w:r w:rsidRPr="004822A4">
              <w:rPr>
                <w:rFonts w:asciiTheme="minorHAnsi" w:eastAsia="Calibri" w:hAnsiTheme="minorHAnsi" w:cs="Arial"/>
                <w:szCs w:val="24"/>
                <w:lang w:eastAsia="zh-CN"/>
              </w:rPr>
              <w:t>Não</w:t>
            </w:r>
            <w:r w:rsidRPr="004822A4">
              <w:rPr>
                <w:rFonts w:asciiTheme="minorHAnsi" w:eastAsia="Calibri" w:hAnsiTheme="minorHAnsi" w:cs="Arial"/>
                <w:spacing w:val="-5"/>
                <w:szCs w:val="24"/>
                <w:lang w:eastAsia="zh-CN"/>
              </w:rPr>
              <w:t xml:space="preserve"> </w:t>
            </w:r>
            <w:r w:rsidRPr="004822A4">
              <w:rPr>
                <w:rFonts w:asciiTheme="minorHAnsi" w:eastAsia="Calibri" w:hAnsiTheme="minorHAnsi" w:cs="Arial"/>
                <w:spacing w:val="2"/>
                <w:szCs w:val="24"/>
                <w:lang w:eastAsia="zh-CN"/>
              </w:rPr>
              <w:t>p</w:t>
            </w:r>
            <w:r w:rsidRPr="004822A4">
              <w:rPr>
                <w:rFonts w:asciiTheme="minorHAnsi" w:eastAsia="Calibri" w:hAnsiTheme="minorHAnsi" w:cs="Arial"/>
                <w:szCs w:val="24"/>
                <w:lang w:eastAsia="zh-CN"/>
              </w:rPr>
              <w:t>o</w:t>
            </w:r>
            <w:r w:rsidRPr="004822A4">
              <w:rPr>
                <w:rFonts w:asciiTheme="minorHAnsi" w:eastAsia="Calibri" w:hAnsiTheme="minorHAnsi" w:cs="Arial"/>
                <w:spacing w:val="1"/>
                <w:szCs w:val="24"/>
                <w:lang w:eastAsia="zh-CN"/>
              </w:rPr>
              <w:t>ss</w:t>
            </w:r>
            <w:r w:rsidRPr="004822A4">
              <w:rPr>
                <w:rFonts w:asciiTheme="minorHAnsi" w:eastAsia="Calibri" w:hAnsiTheme="minorHAnsi" w:cs="Arial"/>
                <w:szCs w:val="24"/>
                <w:lang w:eastAsia="zh-CN"/>
              </w:rPr>
              <w:t>ui</w:t>
            </w:r>
            <w:r w:rsidRPr="004822A4">
              <w:rPr>
                <w:rFonts w:asciiTheme="minorHAnsi" w:eastAsia="Calibri" w:hAnsiTheme="minorHAnsi" w:cs="Arial"/>
                <w:spacing w:val="-7"/>
                <w:szCs w:val="24"/>
                <w:lang w:eastAsia="zh-CN"/>
              </w:rPr>
              <w:t xml:space="preserve"> </w:t>
            </w:r>
            <w:r w:rsidRPr="004822A4">
              <w:rPr>
                <w:rFonts w:asciiTheme="minorHAnsi" w:eastAsia="Calibri" w:hAnsiTheme="minorHAnsi" w:cs="Arial"/>
                <w:szCs w:val="24"/>
                <w:lang w:eastAsia="zh-CN"/>
              </w:rPr>
              <w:t>r</w:t>
            </w:r>
            <w:r w:rsidRPr="004822A4">
              <w:rPr>
                <w:rFonts w:asciiTheme="minorHAnsi" w:eastAsia="Calibri" w:hAnsiTheme="minorHAnsi" w:cs="Arial"/>
                <w:spacing w:val="2"/>
                <w:szCs w:val="24"/>
                <w:lang w:eastAsia="zh-CN"/>
              </w:rPr>
              <w:t>e</w:t>
            </w:r>
            <w:r w:rsidRPr="004822A4">
              <w:rPr>
                <w:rFonts w:asciiTheme="minorHAnsi" w:eastAsia="Calibri" w:hAnsiTheme="minorHAnsi" w:cs="Arial"/>
                <w:szCs w:val="24"/>
                <w:lang w:eastAsia="zh-CN"/>
              </w:rPr>
              <w:t>gra</w:t>
            </w:r>
            <w:r w:rsidRPr="004822A4">
              <w:rPr>
                <w:rFonts w:asciiTheme="minorHAnsi" w:eastAsia="Calibri" w:hAnsiTheme="minorHAnsi" w:cs="Arial"/>
                <w:spacing w:val="-5"/>
                <w:szCs w:val="24"/>
                <w:lang w:eastAsia="zh-CN"/>
              </w:rPr>
              <w:t xml:space="preserve"> </w:t>
            </w:r>
            <w:r w:rsidRPr="004822A4">
              <w:rPr>
                <w:rFonts w:asciiTheme="minorHAnsi" w:eastAsia="Calibri" w:hAnsiTheme="minorHAnsi" w:cs="Arial"/>
                <w:szCs w:val="24"/>
                <w:lang w:eastAsia="zh-CN"/>
              </w:rPr>
              <w:t>e</w:t>
            </w:r>
            <w:r w:rsidRPr="004822A4">
              <w:rPr>
                <w:rFonts w:asciiTheme="minorHAnsi" w:eastAsia="Calibri" w:hAnsiTheme="minorHAnsi" w:cs="Arial"/>
                <w:spacing w:val="1"/>
                <w:szCs w:val="24"/>
                <w:lang w:eastAsia="zh-CN"/>
              </w:rPr>
              <w:t>s</w:t>
            </w:r>
            <w:r w:rsidRPr="004822A4">
              <w:rPr>
                <w:rFonts w:asciiTheme="minorHAnsi" w:eastAsia="Calibri" w:hAnsiTheme="minorHAnsi" w:cs="Arial"/>
                <w:spacing w:val="2"/>
                <w:szCs w:val="24"/>
                <w:lang w:eastAsia="zh-CN"/>
              </w:rPr>
              <w:t>p</w:t>
            </w:r>
            <w:r w:rsidRPr="004822A4">
              <w:rPr>
                <w:rFonts w:asciiTheme="minorHAnsi" w:eastAsia="Calibri" w:hAnsiTheme="minorHAnsi" w:cs="Arial"/>
                <w:szCs w:val="24"/>
                <w:lang w:eastAsia="zh-CN"/>
              </w:rPr>
              <w:t>e</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í</w:t>
            </w:r>
            <w:r w:rsidRPr="004822A4">
              <w:rPr>
                <w:rFonts w:asciiTheme="minorHAnsi" w:eastAsia="Calibri" w:hAnsiTheme="minorHAnsi" w:cs="Arial"/>
                <w:spacing w:val="2"/>
                <w:szCs w:val="24"/>
                <w:lang w:eastAsia="zh-CN"/>
              </w:rPr>
              <w:t>f</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a</w:t>
            </w:r>
          </w:p>
        </w:tc>
      </w:tr>
      <w:tr w:rsidR="004822A4" w:rsidRPr="004822A4" w14:paraId="3F964EDC" w14:textId="77777777" w:rsidTr="00471F48">
        <w:trPr>
          <w:gridAfter w:val="2"/>
          <w:wAfter w:w="110" w:type="dxa"/>
          <w:trHeight w:hRule="exact" w:val="323"/>
        </w:trPr>
        <w:tc>
          <w:tcPr>
            <w:tcW w:w="9915" w:type="dxa"/>
            <w:gridSpan w:val="3"/>
            <w:tcBorders>
              <w:left w:val="single" w:sz="4" w:space="0" w:color="000000"/>
              <w:right w:val="single" w:sz="4" w:space="0" w:color="000000"/>
            </w:tcBorders>
            <w:shd w:val="clear" w:color="auto" w:fill="D9D9D9"/>
          </w:tcPr>
          <w:p w14:paraId="093E8C3A" w14:textId="77777777" w:rsidR="004822A4" w:rsidRPr="004822A4" w:rsidRDefault="004822A4" w:rsidP="004822A4">
            <w:pPr>
              <w:widowControl w:val="0"/>
              <w:suppressAutoHyphens/>
              <w:autoSpaceDE w:val="0"/>
              <w:spacing w:before="39"/>
              <w:ind w:left="4009" w:right="4016"/>
              <w:jc w:val="center"/>
              <w:rPr>
                <w:rFonts w:asciiTheme="minorHAnsi" w:eastAsia="Calibri" w:hAnsiTheme="minorHAnsi"/>
                <w:szCs w:val="24"/>
                <w:lang w:eastAsia="zh-CN"/>
              </w:rPr>
            </w:pPr>
            <w:r w:rsidRPr="004822A4">
              <w:rPr>
                <w:rFonts w:asciiTheme="minorHAnsi" w:eastAsia="Calibri" w:hAnsiTheme="minorHAnsi" w:cs="Arial"/>
                <w:b/>
                <w:bCs/>
                <w:szCs w:val="24"/>
                <w:lang w:eastAsia="zh-CN"/>
              </w:rPr>
              <w:t>C</w:t>
            </w:r>
            <w:r w:rsidRPr="004822A4">
              <w:rPr>
                <w:rFonts w:asciiTheme="minorHAnsi" w:eastAsia="Calibri" w:hAnsiTheme="minorHAnsi" w:cs="Arial"/>
                <w:b/>
                <w:bCs/>
                <w:spacing w:val="1"/>
                <w:szCs w:val="24"/>
                <w:lang w:eastAsia="zh-CN"/>
              </w:rPr>
              <w:t>o</w:t>
            </w:r>
            <w:r w:rsidRPr="004822A4">
              <w:rPr>
                <w:rFonts w:asciiTheme="minorHAnsi" w:eastAsia="Calibri" w:hAnsiTheme="minorHAnsi" w:cs="Arial"/>
                <w:b/>
                <w:bCs/>
                <w:szCs w:val="24"/>
                <w:lang w:eastAsia="zh-CN"/>
              </w:rPr>
              <w:t>nside</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a</w:t>
            </w:r>
            <w:r w:rsidRPr="004822A4">
              <w:rPr>
                <w:rFonts w:asciiTheme="minorHAnsi" w:eastAsia="Calibri" w:hAnsiTheme="minorHAnsi" w:cs="Arial"/>
                <w:b/>
                <w:bCs/>
                <w:spacing w:val="-1"/>
                <w:szCs w:val="24"/>
                <w:lang w:eastAsia="zh-CN"/>
              </w:rPr>
              <w:t>ç</w:t>
            </w:r>
            <w:r w:rsidRPr="004822A4">
              <w:rPr>
                <w:rFonts w:asciiTheme="minorHAnsi" w:eastAsia="Calibri" w:hAnsiTheme="minorHAnsi" w:cs="Arial"/>
                <w:b/>
                <w:bCs/>
                <w:szCs w:val="24"/>
                <w:lang w:eastAsia="zh-CN"/>
              </w:rPr>
              <w:t>ões</w:t>
            </w:r>
            <w:r w:rsidRPr="004822A4">
              <w:rPr>
                <w:rFonts w:asciiTheme="minorHAnsi" w:eastAsia="Calibri" w:hAnsiTheme="minorHAnsi" w:cs="Arial"/>
                <w:b/>
                <w:bCs/>
                <w:spacing w:val="-13"/>
                <w:szCs w:val="24"/>
                <w:lang w:eastAsia="zh-CN"/>
              </w:rPr>
              <w:t xml:space="preserve"> </w:t>
            </w:r>
            <w:r w:rsidRPr="004822A4">
              <w:rPr>
                <w:rFonts w:asciiTheme="minorHAnsi" w:eastAsia="Calibri" w:hAnsiTheme="minorHAnsi" w:cs="Arial"/>
                <w:b/>
                <w:bCs/>
                <w:w w:val="99"/>
                <w:szCs w:val="24"/>
                <w:lang w:eastAsia="zh-CN"/>
              </w:rPr>
              <w:t>finais</w:t>
            </w:r>
          </w:p>
        </w:tc>
      </w:tr>
      <w:tr w:rsidR="004822A4" w:rsidRPr="004822A4" w14:paraId="67780479" w14:textId="77777777" w:rsidTr="00471F48">
        <w:trPr>
          <w:gridAfter w:val="2"/>
          <w:wAfter w:w="110" w:type="dxa"/>
          <w:trHeight w:hRule="exact" w:val="507"/>
        </w:trPr>
        <w:tc>
          <w:tcPr>
            <w:tcW w:w="3546" w:type="dxa"/>
            <w:gridSpan w:val="2"/>
            <w:tcBorders>
              <w:top w:val="single" w:sz="4" w:space="0" w:color="000000"/>
              <w:left w:val="single" w:sz="4" w:space="0" w:color="000000"/>
              <w:bottom w:val="single" w:sz="4" w:space="0" w:color="000000"/>
            </w:tcBorders>
            <w:shd w:val="clear" w:color="auto" w:fill="auto"/>
          </w:tcPr>
          <w:p w14:paraId="045C13D5" w14:textId="77777777" w:rsidR="004822A4" w:rsidRPr="004822A4" w:rsidRDefault="004822A4" w:rsidP="004822A4">
            <w:pPr>
              <w:widowControl w:val="0"/>
              <w:suppressAutoHyphens/>
              <w:autoSpaceDE w:val="0"/>
              <w:snapToGrid w:val="0"/>
              <w:spacing w:before="8" w:line="120" w:lineRule="exact"/>
              <w:jc w:val="left"/>
              <w:rPr>
                <w:rFonts w:asciiTheme="minorHAnsi" w:eastAsia="Calibri" w:hAnsiTheme="minorHAnsi" w:cs="Arial"/>
                <w:szCs w:val="24"/>
                <w:lang w:eastAsia="zh-CN"/>
              </w:rPr>
            </w:pPr>
          </w:p>
          <w:p w14:paraId="5B7197E9" w14:textId="77777777" w:rsidR="004822A4" w:rsidRPr="004822A4" w:rsidRDefault="004822A4" w:rsidP="004822A4">
            <w:pPr>
              <w:widowControl w:val="0"/>
              <w:suppressAutoHyphens/>
              <w:autoSpaceDE w:val="0"/>
              <w:ind w:left="100"/>
              <w:jc w:val="left"/>
              <w:rPr>
                <w:rFonts w:asciiTheme="minorHAnsi" w:eastAsia="Calibri" w:hAnsiTheme="minorHAnsi"/>
                <w:szCs w:val="24"/>
                <w:lang w:eastAsia="zh-CN"/>
              </w:rPr>
            </w:pPr>
            <w:r w:rsidRPr="004822A4">
              <w:rPr>
                <w:rFonts w:asciiTheme="minorHAnsi" w:eastAsia="Calibri" w:hAnsiTheme="minorHAnsi" w:cs="Arial"/>
                <w:b/>
                <w:bCs/>
                <w:spacing w:val="1"/>
                <w:szCs w:val="24"/>
                <w:lang w:eastAsia="zh-CN"/>
              </w:rPr>
              <w:t>O</w:t>
            </w:r>
            <w:r w:rsidRPr="004822A4">
              <w:rPr>
                <w:rFonts w:asciiTheme="minorHAnsi" w:eastAsia="Calibri" w:hAnsiTheme="minorHAnsi" w:cs="Arial"/>
                <w:b/>
                <w:bCs/>
                <w:szCs w:val="24"/>
                <w:lang w:eastAsia="zh-CN"/>
              </w:rPr>
              <w:t>cor</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ê</w:t>
            </w:r>
            <w:r w:rsidRPr="004822A4">
              <w:rPr>
                <w:rFonts w:asciiTheme="minorHAnsi" w:eastAsia="Calibri" w:hAnsiTheme="minorHAnsi" w:cs="Arial"/>
                <w:b/>
                <w:bCs/>
                <w:spacing w:val="3"/>
                <w:szCs w:val="24"/>
                <w:lang w:eastAsia="zh-CN"/>
              </w:rPr>
              <w:t>n</w:t>
            </w:r>
            <w:r w:rsidRPr="004822A4">
              <w:rPr>
                <w:rFonts w:asciiTheme="minorHAnsi" w:eastAsia="Calibri" w:hAnsiTheme="minorHAnsi" w:cs="Arial"/>
                <w:b/>
                <w:bCs/>
                <w:szCs w:val="24"/>
                <w:lang w:eastAsia="zh-CN"/>
              </w:rPr>
              <w:t>ci</w:t>
            </w:r>
            <w:r w:rsidRPr="004822A4">
              <w:rPr>
                <w:rFonts w:asciiTheme="minorHAnsi" w:eastAsia="Calibri" w:hAnsiTheme="minorHAnsi" w:cs="Arial"/>
                <w:b/>
                <w:bCs/>
                <w:spacing w:val="-1"/>
                <w:szCs w:val="24"/>
                <w:lang w:eastAsia="zh-CN"/>
              </w:rPr>
              <w:t>a</w:t>
            </w:r>
            <w:r w:rsidRPr="004822A4">
              <w:rPr>
                <w:rFonts w:asciiTheme="minorHAnsi" w:eastAsia="Calibri" w:hAnsiTheme="minorHAnsi" w:cs="Arial"/>
                <w:b/>
                <w:bCs/>
                <w:szCs w:val="24"/>
                <w:lang w:eastAsia="zh-CN"/>
              </w:rPr>
              <w:t>s</w:t>
            </w:r>
          </w:p>
        </w:tc>
        <w:tc>
          <w:tcPr>
            <w:tcW w:w="6369" w:type="dxa"/>
            <w:tcBorders>
              <w:top w:val="single" w:sz="4" w:space="0" w:color="000000"/>
              <w:left w:val="single" w:sz="4" w:space="0" w:color="000000"/>
              <w:bottom w:val="single" w:sz="4" w:space="0" w:color="000000"/>
              <w:right w:val="single" w:sz="4" w:space="0" w:color="000000"/>
            </w:tcBorders>
            <w:shd w:val="clear" w:color="auto" w:fill="auto"/>
          </w:tcPr>
          <w:p w14:paraId="2FDDB510" w14:textId="77777777" w:rsidR="004822A4" w:rsidRPr="004822A4" w:rsidRDefault="004822A4" w:rsidP="004822A4">
            <w:pPr>
              <w:widowControl w:val="0"/>
              <w:suppressAutoHyphens/>
              <w:autoSpaceDE w:val="0"/>
              <w:snapToGrid w:val="0"/>
              <w:jc w:val="left"/>
              <w:rPr>
                <w:rFonts w:asciiTheme="minorHAnsi" w:eastAsia="Calibri" w:hAnsiTheme="minorHAnsi" w:cs="Arial"/>
                <w:szCs w:val="24"/>
                <w:lang w:eastAsia="zh-CN"/>
              </w:rPr>
            </w:pPr>
          </w:p>
        </w:tc>
      </w:tr>
      <w:tr w:rsidR="004822A4" w:rsidRPr="004822A4" w14:paraId="21E0B135" w14:textId="77777777" w:rsidTr="00471F48">
        <w:trPr>
          <w:gridAfter w:val="2"/>
          <w:wAfter w:w="110" w:type="dxa"/>
          <w:trHeight w:hRule="exact" w:val="413"/>
        </w:trPr>
        <w:tc>
          <w:tcPr>
            <w:tcW w:w="3546" w:type="dxa"/>
            <w:gridSpan w:val="2"/>
            <w:tcBorders>
              <w:top w:val="single" w:sz="4" w:space="0" w:color="000000"/>
              <w:left w:val="single" w:sz="4" w:space="0" w:color="000000"/>
              <w:bottom w:val="single" w:sz="4" w:space="0" w:color="000000"/>
            </w:tcBorders>
            <w:shd w:val="clear" w:color="auto" w:fill="auto"/>
          </w:tcPr>
          <w:p w14:paraId="025071C0" w14:textId="77777777" w:rsidR="004822A4" w:rsidRPr="004822A4" w:rsidRDefault="004822A4" w:rsidP="004822A4">
            <w:pPr>
              <w:widowControl w:val="0"/>
              <w:suppressAutoHyphens/>
              <w:autoSpaceDE w:val="0"/>
              <w:spacing w:before="80"/>
              <w:ind w:left="100"/>
              <w:jc w:val="left"/>
              <w:rPr>
                <w:rFonts w:asciiTheme="minorHAnsi" w:eastAsia="Calibri" w:hAnsiTheme="minorHAnsi"/>
                <w:szCs w:val="24"/>
                <w:lang w:eastAsia="zh-CN"/>
              </w:rPr>
            </w:pPr>
            <w:r w:rsidRPr="004822A4">
              <w:rPr>
                <w:rFonts w:asciiTheme="minorHAnsi" w:eastAsia="Calibri" w:hAnsiTheme="minorHAnsi" w:cs="Arial"/>
                <w:b/>
                <w:bCs/>
                <w:szCs w:val="24"/>
                <w:lang w:eastAsia="zh-CN"/>
              </w:rPr>
              <w:lastRenderedPageBreak/>
              <w:t>Inc</w:t>
            </w:r>
            <w:r w:rsidRPr="004822A4">
              <w:rPr>
                <w:rFonts w:asciiTheme="minorHAnsi" w:eastAsia="Calibri" w:hAnsiTheme="minorHAnsi" w:cs="Arial"/>
                <w:b/>
                <w:bCs/>
                <w:spacing w:val="1"/>
                <w:szCs w:val="24"/>
                <w:lang w:eastAsia="zh-CN"/>
              </w:rPr>
              <w:t>o</w:t>
            </w:r>
            <w:r w:rsidRPr="004822A4">
              <w:rPr>
                <w:rFonts w:asciiTheme="minorHAnsi" w:eastAsia="Calibri" w:hAnsiTheme="minorHAnsi" w:cs="Arial"/>
                <w:b/>
                <w:bCs/>
                <w:szCs w:val="24"/>
                <w:lang w:eastAsia="zh-CN"/>
              </w:rPr>
              <w:t>nsi</w:t>
            </w:r>
            <w:r w:rsidRPr="004822A4">
              <w:rPr>
                <w:rFonts w:asciiTheme="minorHAnsi" w:eastAsia="Calibri" w:hAnsiTheme="minorHAnsi" w:cs="Arial"/>
                <w:b/>
                <w:bCs/>
                <w:spacing w:val="-1"/>
                <w:szCs w:val="24"/>
                <w:lang w:eastAsia="zh-CN"/>
              </w:rPr>
              <w:t>s</w:t>
            </w:r>
            <w:r w:rsidRPr="004822A4">
              <w:rPr>
                <w:rFonts w:asciiTheme="minorHAnsi" w:eastAsia="Calibri" w:hAnsiTheme="minorHAnsi" w:cs="Arial"/>
                <w:b/>
                <w:bCs/>
                <w:spacing w:val="1"/>
                <w:szCs w:val="24"/>
                <w:lang w:eastAsia="zh-CN"/>
              </w:rPr>
              <w:t>t</w:t>
            </w:r>
            <w:r w:rsidRPr="004822A4">
              <w:rPr>
                <w:rFonts w:asciiTheme="minorHAnsi" w:eastAsia="Calibri" w:hAnsiTheme="minorHAnsi" w:cs="Arial"/>
                <w:b/>
                <w:bCs/>
                <w:szCs w:val="24"/>
                <w:lang w:eastAsia="zh-CN"/>
              </w:rPr>
              <w:t>ên</w:t>
            </w:r>
            <w:r w:rsidRPr="004822A4">
              <w:rPr>
                <w:rFonts w:asciiTheme="minorHAnsi" w:eastAsia="Calibri" w:hAnsiTheme="minorHAnsi" w:cs="Arial"/>
                <w:b/>
                <w:bCs/>
                <w:spacing w:val="2"/>
                <w:szCs w:val="24"/>
                <w:lang w:eastAsia="zh-CN"/>
              </w:rPr>
              <w:t>c</w:t>
            </w:r>
            <w:r w:rsidRPr="004822A4">
              <w:rPr>
                <w:rFonts w:asciiTheme="minorHAnsi" w:eastAsia="Calibri" w:hAnsiTheme="minorHAnsi" w:cs="Arial"/>
                <w:b/>
                <w:bCs/>
                <w:szCs w:val="24"/>
                <w:lang w:eastAsia="zh-CN"/>
              </w:rPr>
              <w:t>ias</w:t>
            </w:r>
          </w:p>
        </w:tc>
        <w:tc>
          <w:tcPr>
            <w:tcW w:w="6369" w:type="dxa"/>
            <w:tcBorders>
              <w:top w:val="single" w:sz="4" w:space="0" w:color="000000"/>
              <w:left w:val="single" w:sz="4" w:space="0" w:color="000000"/>
              <w:bottom w:val="single" w:sz="4" w:space="0" w:color="000000"/>
              <w:right w:val="single" w:sz="4" w:space="0" w:color="000000"/>
            </w:tcBorders>
            <w:shd w:val="clear" w:color="auto" w:fill="auto"/>
          </w:tcPr>
          <w:p w14:paraId="6328736B" w14:textId="77777777" w:rsidR="004822A4" w:rsidRPr="004822A4" w:rsidRDefault="004822A4" w:rsidP="004822A4">
            <w:pPr>
              <w:widowControl w:val="0"/>
              <w:suppressAutoHyphens/>
              <w:autoSpaceDE w:val="0"/>
              <w:snapToGrid w:val="0"/>
              <w:jc w:val="left"/>
              <w:rPr>
                <w:rFonts w:asciiTheme="minorHAnsi" w:eastAsia="Calibri" w:hAnsiTheme="minorHAnsi" w:cs="Arial"/>
                <w:szCs w:val="24"/>
                <w:lang w:eastAsia="zh-CN"/>
              </w:rPr>
            </w:pPr>
          </w:p>
        </w:tc>
      </w:tr>
      <w:tr w:rsidR="004822A4" w:rsidRPr="004822A4" w14:paraId="75690CDD" w14:textId="77777777" w:rsidTr="00471F48">
        <w:trPr>
          <w:gridAfter w:val="2"/>
          <w:wAfter w:w="110" w:type="dxa"/>
          <w:trHeight w:hRule="exact" w:val="420"/>
        </w:trPr>
        <w:tc>
          <w:tcPr>
            <w:tcW w:w="3546" w:type="dxa"/>
            <w:gridSpan w:val="2"/>
            <w:tcBorders>
              <w:top w:val="single" w:sz="4" w:space="0" w:color="000000"/>
              <w:left w:val="single" w:sz="4" w:space="0" w:color="000000"/>
              <w:bottom w:val="single" w:sz="4" w:space="0" w:color="000000"/>
            </w:tcBorders>
            <w:shd w:val="clear" w:color="auto" w:fill="auto"/>
          </w:tcPr>
          <w:p w14:paraId="43FB06DC" w14:textId="77777777" w:rsidR="004822A4" w:rsidRPr="004822A4" w:rsidRDefault="004822A4" w:rsidP="004822A4">
            <w:pPr>
              <w:widowControl w:val="0"/>
              <w:suppressAutoHyphens/>
              <w:autoSpaceDE w:val="0"/>
              <w:spacing w:before="85"/>
              <w:ind w:left="100"/>
              <w:jc w:val="left"/>
              <w:rPr>
                <w:rFonts w:asciiTheme="minorHAnsi" w:eastAsia="Calibri" w:hAnsiTheme="minorHAnsi"/>
                <w:szCs w:val="24"/>
                <w:lang w:eastAsia="zh-CN"/>
              </w:rPr>
            </w:pPr>
            <w:r w:rsidRPr="004822A4">
              <w:rPr>
                <w:rFonts w:asciiTheme="minorHAnsi" w:eastAsia="Calibri" w:hAnsiTheme="minorHAnsi" w:cs="Arial"/>
                <w:b/>
                <w:bCs/>
                <w:szCs w:val="24"/>
                <w:lang w:eastAsia="zh-CN"/>
              </w:rPr>
              <w:t>Data</w:t>
            </w:r>
            <w:r w:rsidRPr="004822A4">
              <w:rPr>
                <w:rFonts w:asciiTheme="minorHAnsi" w:eastAsia="Calibri" w:hAnsiTheme="minorHAnsi" w:cs="Arial"/>
                <w:b/>
                <w:bCs/>
                <w:spacing w:val="-4"/>
                <w:szCs w:val="24"/>
                <w:lang w:eastAsia="zh-CN"/>
              </w:rPr>
              <w:t xml:space="preserve"> </w:t>
            </w:r>
            <w:r w:rsidRPr="004822A4">
              <w:rPr>
                <w:rFonts w:asciiTheme="minorHAnsi" w:eastAsia="Calibri" w:hAnsiTheme="minorHAnsi" w:cs="Arial"/>
                <w:b/>
                <w:bCs/>
                <w:szCs w:val="24"/>
                <w:lang w:eastAsia="zh-CN"/>
              </w:rPr>
              <w:t xml:space="preserve">de </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e</w:t>
            </w:r>
            <w:r w:rsidRPr="004822A4">
              <w:rPr>
                <w:rFonts w:asciiTheme="minorHAnsi" w:eastAsia="Calibri" w:hAnsiTheme="minorHAnsi" w:cs="Arial"/>
                <w:b/>
                <w:bCs/>
                <w:spacing w:val="-1"/>
                <w:szCs w:val="24"/>
                <w:lang w:eastAsia="zh-CN"/>
              </w:rPr>
              <w:t>a</w:t>
            </w:r>
            <w:r w:rsidRPr="004822A4">
              <w:rPr>
                <w:rFonts w:asciiTheme="minorHAnsi" w:eastAsia="Calibri" w:hAnsiTheme="minorHAnsi" w:cs="Arial"/>
                <w:b/>
                <w:bCs/>
                <w:spacing w:val="2"/>
                <w:szCs w:val="24"/>
                <w:lang w:eastAsia="zh-CN"/>
              </w:rPr>
              <w:t>l</w:t>
            </w:r>
            <w:r w:rsidRPr="004822A4">
              <w:rPr>
                <w:rFonts w:asciiTheme="minorHAnsi" w:eastAsia="Calibri" w:hAnsiTheme="minorHAnsi" w:cs="Arial"/>
                <w:b/>
                <w:bCs/>
                <w:szCs w:val="24"/>
                <w:lang w:eastAsia="zh-CN"/>
              </w:rPr>
              <w:t>i</w:t>
            </w:r>
            <w:r w:rsidRPr="004822A4">
              <w:rPr>
                <w:rFonts w:asciiTheme="minorHAnsi" w:eastAsia="Calibri" w:hAnsiTheme="minorHAnsi" w:cs="Arial"/>
                <w:b/>
                <w:bCs/>
                <w:spacing w:val="1"/>
                <w:szCs w:val="24"/>
                <w:lang w:eastAsia="zh-CN"/>
              </w:rPr>
              <w:t>z</w:t>
            </w:r>
            <w:r w:rsidRPr="004822A4">
              <w:rPr>
                <w:rFonts w:asciiTheme="minorHAnsi" w:eastAsia="Calibri" w:hAnsiTheme="minorHAnsi" w:cs="Arial"/>
                <w:b/>
                <w:bCs/>
                <w:szCs w:val="24"/>
                <w:lang w:eastAsia="zh-CN"/>
              </w:rPr>
              <w:t>a</w:t>
            </w:r>
            <w:r w:rsidRPr="004822A4">
              <w:rPr>
                <w:rFonts w:asciiTheme="minorHAnsi" w:eastAsia="Calibri" w:hAnsiTheme="minorHAnsi" w:cs="Arial"/>
                <w:b/>
                <w:bCs/>
                <w:spacing w:val="-1"/>
                <w:szCs w:val="24"/>
                <w:lang w:eastAsia="zh-CN"/>
              </w:rPr>
              <w:t>ç</w:t>
            </w:r>
            <w:r w:rsidRPr="004822A4">
              <w:rPr>
                <w:rFonts w:asciiTheme="minorHAnsi" w:eastAsia="Calibri" w:hAnsiTheme="minorHAnsi" w:cs="Arial"/>
                <w:b/>
                <w:bCs/>
                <w:szCs w:val="24"/>
                <w:lang w:eastAsia="zh-CN"/>
              </w:rPr>
              <w:t>ão</w:t>
            </w:r>
          </w:p>
        </w:tc>
        <w:tc>
          <w:tcPr>
            <w:tcW w:w="6369" w:type="dxa"/>
            <w:tcBorders>
              <w:top w:val="single" w:sz="4" w:space="0" w:color="000000"/>
              <w:left w:val="single" w:sz="4" w:space="0" w:color="000000"/>
              <w:bottom w:val="single" w:sz="4" w:space="0" w:color="000000"/>
              <w:right w:val="single" w:sz="4" w:space="0" w:color="000000"/>
            </w:tcBorders>
            <w:shd w:val="clear" w:color="auto" w:fill="auto"/>
          </w:tcPr>
          <w:p w14:paraId="10430024" w14:textId="77777777" w:rsidR="004822A4" w:rsidRPr="004822A4" w:rsidRDefault="004822A4" w:rsidP="004822A4">
            <w:pPr>
              <w:widowControl w:val="0"/>
              <w:suppressAutoHyphens/>
              <w:autoSpaceDE w:val="0"/>
              <w:snapToGrid w:val="0"/>
              <w:jc w:val="left"/>
              <w:rPr>
                <w:rFonts w:asciiTheme="minorHAnsi" w:eastAsia="Calibri" w:hAnsiTheme="minorHAnsi" w:cs="Arial"/>
                <w:szCs w:val="24"/>
                <w:lang w:eastAsia="zh-CN"/>
              </w:rPr>
            </w:pPr>
          </w:p>
        </w:tc>
      </w:tr>
      <w:tr w:rsidR="004822A4" w:rsidRPr="004822A4" w14:paraId="1EF8867C" w14:textId="77777777" w:rsidTr="00471F48">
        <w:trPr>
          <w:gridAfter w:val="2"/>
          <w:wAfter w:w="110" w:type="dxa"/>
          <w:trHeight w:hRule="exact" w:val="422"/>
        </w:trPr>
        <w:tc>
          <w:tcPr>
            <w:tcW w:w="3546" w:type="dxa"/>
            <w:gridSpan w:val="2"/>
            <w:tcBorders>
              <w:top w:val="single" w:sz="4" w:space="0" w:color="000000"/>
              <w:left w:val="single" w:sz="4" w:space="0" w:color="000000"/>
              <w:bottom w:val="single" w:sz="4" w:space="0" w:color="000000"/>
            </w:tcBorders>
            <w:shd w:val="clear" w:color="auto" w:fill="auto"/>
          </w:tcPr>
          <w:p w14:paraId="5A1F656E" w14:textId="77777777" w:rsidR="004822A4" w:rsidRPr="004822A4" w:rsidRDefault="004822A4" w:rsidP="004822A4">
            <w:pPr>
              <w:widowControl w:val="0"/>
              <w:suppressAutoHyphens/>
              <w:autoSpaceDE w:val="0"/>
              <w:spacing w:before="85"/>
              <w:ind w:left="100"/>
              <w:jc w:val="left"/>
              <w:rPr>
                <w:rFonts w:asciiTheme="minorHAnsi" w:eastAsia="Calibri" w:hAnsiTheme="minorHAnsi"/>
                <w:szCs w:val="24"/>
                <w:lang w:eastAsia="zh-CN"/>
              </w:rPr>
            </w:pPr>
            <w:r w:rsidRPr="004822A4">
              <w:rPr>
                <w:rFonts w:asciiTheme="minorHAnsi" w:eastAsia="Calibri" w:hAnsiTheme="minorHAnsi" w:cs="Arial"/>
                <w:b/>
                <w:bCs/>
                <w:spacing w:val="-12"/>
                <w:szCs w:val="24"/>
                <w:lang w:eastAsia="zh-CN"/>
              </w:rPr>
              <w:t>A</w:t>
            </w:r>
            <w:r w:rsidRPr="004822A4">
              <w:rPr>
                <w:rFonts w:asciiTheme="minorHAnsi" w:eastAsia="Calibri" w:hAnsiTheme="minorHAnsi" w:cs="Arial"/>
                <w:b/>
                <w:bCs/>
                <w:spacing w:val="4"/>
                <w:szCs w:val="24"/>
                <w:lang w:eastAsia="zh-CN"/>
              </w:rPr>
              <w:t>v</w:t>
            </w:r>
            <w:r w:rsidRPr="004822A4">
              <w:rPr>
                <w:rFonts w:asciiTheme="minorHAnsi" w:eastAsia="Calibri" w:hAnsiTheme="minorHAnsi" w:cs="Arial"/>
                <w:b/>
                <w:bCs/>
                <w:szCs w:val="24"/>
                <w:lang w:eastAsia="zh-CN"/>
              </w:rPr>
              <w:t>al</w:t>
            </w:r>
            <w:r w:rsidRPr="004822A4">
              <w:rPr>
                <w:rFonts w:asciiTheme="minorHAnsi" w:eastAsia="Calibri" w:hAnsiTheme="minorHAnsi" w:cs="Arial"/>
                <w:b/>
                <w:bCs/>
                <w:spacing w:val="-1"/>
                <w:szCs w:val="24"/>
                <w:lang w:eastAsia="zh-CN"/>
              </w:rPr>
              <w:t>i</w:t>
            </w:r>
            <w:r w:rsidRPr="004822A4">
              <w:rPr>
                <w:rFonts w:asciiTheme="minorHAnsi" w:eastAsia="Calibri" w:hAnsiTheme="minorHAnsi" w:cs="Arial"/>
                <w:b/>
                <w:bCs/>
                <w:szCs w:val="24"/>
                <w:lang w:eastAsia="zh-CN"/>
              </w:rPr>
              <w:t>ad</w:t>
            </w:r>
            <w:r w:rsidRPr="004822A4">
              <w:rPr>
                <w:rFonts w:asciiTheme="minorHAnsi" w:eastAsia="Calibri" w:hAnsiTheme="minorHAnsi" w:cs="Arial"/>
                <w:b/>
                <w:bCs/>
                <w:spacing w:val="3"/>
                <w:szCs w:val="24"/>
                <w:lang w:eastAsia="zh-CN"/>
              </w:rPr>
              <w:t>o</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es</w:t>
            </w:r>
          </w:p>
        </w:tc>
        <w:tc>
          <w:tcPr>
            <w:tcW w:w="6369" w:type="dxa"/>
            <w:tcBorders>
              <w:top w:val="single" w:sz="4" w:space="0" w:color="000000"/>
              <w:left w:val="single" w:sz="4" w:space="0" w:color="000000"/>
              <w:bottom w:val="single" w:sz="4" w:space="0" w:color="000000"/>
              <w:right w:val="single" w:sz="4" w:space="0" w:color="000000"/>
            </w:tcBorders>
            <w:shd w:val="clear" w:color="auto" w:fill="auto"/>
          </w:tcPr>
          <w:p w14:paraId="01832394" w14:textId="77777777" w:rsidR="004822A4" w:rsidRPr="004822A4" w:rsidRDefault="004822A4" w:rsidP="004822A4">
            <w:pPr>
              <w:widowControl w:val="0"/>
              <w:suppressAutoHyphens/>
              <w:autoSpaceDE w:val="0"/>
              <w:snapToGrid w:val="0"/>
              <w:jc w:val="left"/>
              <w:rPr>
                <w:rFonts w:asciiTheme="minorHAnsi" w:eastAsia="Calibri" w:hAnsiTheme="minorHAnsi" w:cs="Arial"/>
                <w:szCs w:val="24"/>
                <w:lang w:eastAsia="zh-CN"/>
              </w:rPr>
            </w:pPr>
          </w:p>
        </w:tc>
      </w:tr>
    </w:tbl>
    <w:p w14:paraId="3F4C12D9" w14:textId="77777777" w:rsidR="004822A4" w:rsidRPr="004822A4" w:rsidRDefault="004822A4" w:rsidP="004822A4">
      <w:pPr>
        <w:widowControl w:val="0"/>
        <w:suppressAutoHyphens/>
        <w:autoSpaceDE w:val="0"/>
        <w:spacing w:line="224" w:lineRule="exact"/>
        <w:ind w:left="1610"/>
        <w:jc w:val="left"/>
        <w:rPr>
          <w:rFonts w:asciiTheme="minorHAnsi" w:eastAsia="Calibri" w:hAnsiTheme="minorHAnsi"/>
          <w:szCs w:val="24"/>
          <w:lang w:eastAsia="zh-CN"/>
        </w:rPr>
      </w:pPr>
      <w:r w:rsidRPr="004822A4">
        <w:rPr>
          <w:rFonts w:asciiTheme="minorHAnsi" w:eastAsia="Calibri" w:hAnsiTheme="minorHAnsi" w:cs="Arial"/>
          <w:szCs w:val="24"/>
          <w:lang w:eastAsia="zh-CN"/>
        </w:rPr>
        <w:t>*</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pacing w:val="1"/>
          <w:szCs w:val="24"/>
          <w:lang w:eastAsia="zh-CN"/>
        </w:rPr>
        <w:t>J</w:t>
      </w:r>
      <w:r w:rsidRPr="004822A4">
        <w:rPr>
          <w:rFonts w:asciiTheme="minorHAnsi" w:eastAsia="Calibri" w:hAnsiTheme="minorHAnsi" w:cs="Arial"/>
          <w:szCs w:val="24"/>
          <w:lang w:eastAsia="zh-CN"/>
        </w:rPr>
        <w:t>u</w:t>
      </w:r>
      <w:r w:rsidRPr="004822A4">
        <w:rPr>
          <w:rFonts w:asciiTheme="minorHAnsi" w:eastAsia="Calibri" w:hAnsiTheme="minorHAnsi" w:cs="Arial"/>
          <w:spacing w:val="-1"/>
          <w:szCs w:val="24"/>
          <w:lang w:eastAsia="zh-CN"/>
        </w:rPr>
        <w:t>n</w:t>
      </w:r>
      <w:r w:rsidRPr="004822A4">
        <w:rPr>
          <w:rFonts w:asciiTheme="minorHAnsi" w:eastAsia="Calibri" w:hAnsiTheme="minorHAnsi" w:cs="Arial"/>
          <w:szCs w:val="24"/>
          <w:lang w:eastAsia="zh-CN"/>
        </w:rPr>
        <w:t>tar</w:t>
      </w:r>
      <w:r w:rsidRPr="004822A4">
        <w:rPr>
          <w:rFonts w:asciiTheme="minorHAnsi" w:eastAsia="Calibri" w:hAnsiTheme="minorHAnsi" w:cs="Arial"/>
          <w:spacing w:val="-4"/>
          <w:szCs w:val="24"/>
          <w:lang w:eastAsia="zh-CN"/>
        </w:rPr>
        <w:t xml:space="preserve"> </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o</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u</w:t>
      </w:r>
      <w:r w:rsidRPr="004822A4">
        <w:rPr>
          <w:rFonts w:asciiTheme="minorHAnsi" w:eastAsia="Calibri" w:hAnsiTheme="minorHAnsi" w:cs="Arial"/>
          <w:spacing w:val="4"/>
          <w:szCs w:val="24"/>
          <w:lang w:eastAsia="zh-CN"/>
        </w:rPr>
        <w:t>m</w:t>
      </w:r>
      <w:r w:rsidRPr="004822A4">
        <w:rPr>
          <w:rFonts w:asciiTheme="minorHAnsi" w:eastAsia="Calibri" w:hAnsiTheme="minorHAnsi" w:cs="Arial"/>
          <w:szCs w:val="24"/>
          <w:lang w:eastAsia="zh-CN"/>
        </w:rPr>
        <w:t>e</w:t>
      </w:r>
      <w:r w:rsidRPr="004822A4">
        <w:rPr>
          <w:rFonts w:asciiTheme="minorHAnsi" w:eastAsia="Calibri" w:hAnsiTheme="minorHAnsi" w:cs="Arial"/>
          <w:spacing w:val="-1"/>
          <w:szCs w:val="24"/>
          <w:lang w:eastAsia="zh-CN"/>
        </w:rPr>
        <w:t>n</w:t>
      </w:r>
      <w:r w:rsidRPr="004822A4">
        <w:rPr>
          <w:rFonts w:asciiTheme="minorHAnsi" w:eastAsia="Calibri" w:hAnsiTheme="minorHAnsi" w:cs="Arial"/>
          <w:szCs w:val="24"/>
          <w:lang w:eastAsia="zh-CN"/>
        </w:rPr>
        <w:t>tos</w:t>
      </w:r>
      <w:r w:rsidRPr="004822A4">
        <w:rPr>
          <w:rFonts w:asciiTheme="minorHAnsi" w:eastAsia="Calibri" w:hAnsiTheme="minorHAnsi" w:cs="Arial"/>
          <w:spacing w:val="-11"/>
          <w:szCs w:val="24"/>
          <w:lang w:eastAsia="zh-CN"/>
        </w:rPr>
        <w:t xml:space="preserve"> </w:t>
      </w:r>
      <w:r w:rsidRPr="004822A4">
        <w:rPr>
          <w:rFonts w:asciiTheme="minorHAnsi" w:eastAsia="Calibri" w:hAnsiTheme="minorHAnsi" w:cs="Arial"/>
          <w:szCs w:val="24"/>
          <w:lang w:eastAsia="zh-CN"/>
        </w:rPr>
        <w:t>q</w:t>
      </w:r>
      <w:r w:rsidRPr="004822A4">
        <w:rPr>
          <w:rFonts w:asciiTheme="minorHAnsi" w:eastAsia="Calibri" w:hAnsiTheme="minorHAnsi" w:cs="Arial"/>
          <w:spacing w:val="1"/>
          <w:szCs w:val="24"/>
          <w:lang w:eastAsia="zh-CN"/>
        </w:rPr>
        <w:t>u</w:t>
      </w:r>
      <w:r w:rsidRPr="004822A4">
        <w:rPr>
          <w:rFonts w:asciiTheme="minorHAnsi" w:eastAsia="Calibri" w:hAnsiTheme="minorHAnsi" w:cs="Arial"/>
          <w:szCs w:val="24"/>
          <w:lang w:eastAsia="zh-CN"/>
        </w:rPr>
        <w:t>e</w:t>
      </w:r>
      <w:r w:rsidRPr="004822A4">
        <w:rPr>
          <w:rFonts w:asciiTheme="minorHAnsi" w:eastAsia="Calibri" w:hAnsiTheme="minorHAnsi" w:cs="Arial"/>
          <w:spacing w:val="-3"/>
          <w:szCs w:val="24"/>
          <w:lang w:eastAsia="zh-CN"/>
        </w:rPr>
        <w:t xml:space="preserve"> </w:t>
      </w:r>
      <w:r w:rsidRPr="004822A4">
        <w:rPr>
          <w:rFonts w:asciiTheme="minorHAnsi" w:eastAsia="Calibri" w:hAnsiTheme="minorHAnsi" w:cs="Arial"/>
          <w:spacing w:val="1"/>
          <w:szCs w:val="24"/>
          <w:lang w:eastAsia="zh-CN"/>
        </w:rPr>
        <w:t>e</w:t>
      </w:r>
      <w:r w:rsidRPr="004822A4">
        <w:rPr>
          <w:rFonts w:asciiTheme="minorHAnsi" w:eastAsia="Calibri" w:hAnsiTheme="minorHAnsi" w:cs="Arial"/>
          <w:spacing w:val="-1"/>
          <w:szCs w:val="24"/>
          <w:lang w:eastAsia="zh-CN"/>
        </w:rPr>
        <w:t>v</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n</w:t>
      </w:r>
      <w:r w:rsidRPr="004822A4">
        <w:rPr>
          <w:rFonts w:asciiTheme="minorHAnsi" w:eastAsia="Calibri" w:hAnsiTheme="minorHAnsi" w:cs="Arial"/>
          <w:spacing w:val="1"/>
          <w:szCs w:val="24"/>
          <w:lang w:eastAsia="zh-CN"/>
        </w:rPr>
        <w:t>ci</w:t>
      </w:r>
      <w:r w:rsidRPr="004822A4">
        <w:rPr>
          <w:rFonts w:asciiTheme="minorHAnsi" w:eastAsia="Calibri" w:hAnsiTheme="minorHAnsi" w:cs="Arial"/>
          <w:szCs w:val="24"/>
          <w:lang w:eastAsia="zh-CN"/>
        </w:rPr>
        <w:t>em</w:t>
      </w:r>
      <w:r w:rsidRPr="004822A4">
        <w:rPr>
          <w:rFonts w:asciiTheme="minorHAnsi" w:eastAsia="Calibri" w:hAnsiTheme="minorHAnsi" w:cs="Arial"/>
          <w:spacing w:val="-6"/>
          <w:szCs w:val="24"/>
          <w:lang w:eastAsia="zh-CN"/>
        </w:rPr>
        <w:t xml:space="preserve"> </w:t>
      </w:r>
      <w:r w:rsidRPr="004822A4">
        <w:rPr>
          <w:rFonts w:asciiTheme="minorHAnsi" w:eastAsia="Calibri" w:hAnsiTheme="minorHAnsi" w:cs="Arial"/>
          <w:szCs w:val="24"/>
          <w:lang w:eastAsia="zh-CN"/>
        </w:rPr>
        <w:t>os</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zCs w:val="24"/>
          <w:lang w:eastAsia="zh-CN"/>
        </w:rPr>
        <w:t>t</w:t>
      </w:r>
      <w:r w:rsidRPr="004822A4">
        <w:rPr>
          <w:rFonts w:asciiTheme="minorHAnsi" w:eastAsia="Calibri" w:hAnsiTheme="minorHAnsi" w:cs="Arial"/>
          <w:spacing w:val="-1"/>
          <w:szCs w:val="24"/>
          <w:lang w:eastAsia="zh-CN"/>
        </w:rPr>
        <w:t>e</w:t>
      </w:r>
      <w:r w:rsidRPr="004822A4">
        <w:rPr>
          <w:rFonts w:asciiTheme="minorHAnsi" w:eastAsia="Calibri" w:hAnsiTheme="minorHAnsi" w:cs="Arial"/>
          <w:spacing w:val="1"/>
          <w:szCs w:val="24"/>
          <w:lang w:eastAsia="zh-CN"/>
        </w:rPr>
        <w:t>s</w:t>
      </w:r>
      <w:r w:rsidRPr="004822A4">
        <w:rPr>
          <w:rFonts w:asciiTheme="minorHAnsi" w:eastAsia="Calibri" w:hAnsiTheme="minorHAnsi" w:cs="Arial"/>
          <w:szCs w:val="24"/>
          <w:lang w:eastAsia="zh-CN"/>
        </w:rPr>
        <w:t>tes</w:t>
      </w:r>
      <w:r w:rsidRPr="004822A4">
        <w:rPr>
          <w:rFonts w:asciiTheme="minorHAnsi" w:eastAsia="Calibri" w:hAnsiTheme="minorHAnsi" w:cs="Arial"/>
          <w:spacing w:val="-5"/>
          <w:szCs w:val="24"/>
          <w:lang w:eastAsia="zh-CN"/>
        </w:rPr>
        <w:t xml:space="preserve"> </w:t>
      </w:r>
      <w:r w:rsidRPr="004822A4">
        <w:rPr>
          <w:rFonts w:asciiTheme="minorHAnsi" w:eastAsia="Calibri" w:hAnsiTheme="minorHAnsi" w:cs="Arial"/>
          <w:szCs w:val="24"/>
          <w:lang w:eastAsia="zh-CN"/>
        </w:rPr>
        <w:t>re</w:t>
      </w:r>
      <w:r w:rsidRPr="004822A4">
        <w:rPr>
          <w:rFonts w:asciiTheme="minorHAnsi" w:eastAsia="Calibri" w:hAnsiTheme="minorHAnsi" w:cs="Arial"/>
          <w:spacing w:val="-1"/>
          <w:szCs w:val="24"/>
          <w:lang w:eastAsia="zh-CN"/>
        </w:rPr>
        <w:t>a</w:t>
      </w:r>
      <w:r w:rsidRPr="004822A4">
        <w:rPr>
          <w:rFonts w:asciiTheme="minorHAnsi" w:eastAsia="Calibri" w:hAnsiTheme="minorHAnsi" w:cs="Arial"/>
          <w:spacing w:val="1"/>
          <w:szCs w:val="24"/>
          <w:lang w:eastAsia="zh-CN"/>
        </w:rPr>
        <w:t>li</w:t>
      </w:r>
      <w:r w:rsidRPr="004822A4">
        <w:rPr>
          <w:rFonts w:asciiTheme="minorHAnsi" w:eastAsia="Calibri" w:hAnsiTheme="minorHAnsi" w:cs="Arial"/>
          <w:spacing w:val="-1"/>
          <w:szCs w:val="24"/>
          <w:lang w:eastAsia="zh-CN"/>
        </w:rPr>
        <w:t>z</w:t>
      </w:r>
      <w:r w:rsidRPr="004822A4">
        <w:rPr>
          <w:rFonts w:asciiTheme="minorHAnsi" w:eastAsia="Calibri" w:hAnsiTheme="minorHAnsi" w:cs="Arial"/>
          <w:spacing w:val="2"/>
          <w:szCs w:val="24"/>
          <w:lang w:eastAsia="zh-CN"/>
        </w:rPr>
        <w:t>a</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o</w:t>
      </w:r>
      <w:r w:rsidRPr="004822A4">
        <w:rPr>
          <w:rFonts w:asciiTheme="minorHAnsi" w:eastAsia="Calibri" w:hAnsiTheme="minorHAnsi" w:cs="Arial"/>
          <w:szCs w:val="24"/>
          <w:lang w:eastAsia="zh-CN"/>
        </w:rPr>
        <w:t>s</w:t>
      </w:r>
      <w:r w:rsidRPr="004822A4">
        <w:rPr>
          <w:rFonts w:asciiTheme="minorHAnsi" w:eastAsia="Calibri" w:hAnsiTheme="minorHAnsi" w:cs="Arial"/>
          <w:spacing w:val="-3"/>
          <w:szCs w:val="24"/>
          <w:lang w:eastAsia="zh-CN"/>
        </w:rPr>
        <w:t xml:space="preserve"> </w:t>
      </w:r>
      <w:r w:rsidRPr="004822A4">
        <w:rPr>
          <w:rFonts w:asciiTheme="minorHAnsi" w:eastAsia="Calibri" w:hAnsiTheme="minorHAnsi" w:cs="Arial"/>
          <w:szCs w:val="24"/>
          <w:lang w:eastAsia="zh-CN"/>
        </w:rPr>
        <w:t>ou</w:t>
      </w:r>
      <w:r w:rsidRPr="004822A4">
        <w:rPr>
          <w:rFonts w:asciiTheme="minorHAnsi" w:eastAsia="Calibri" w:hAnsiTheme="minorHAnsi" w:cs="Arial"/>
          <w:spacing w:val="-3"/>
          <w:szCs w:val="24"/>
          <w:lang w:eastAsia="zh-CN"/>
        </w:rPr>
        <w:t xml:space="preserve"> </w:t>
      </w:r>
      <w:r w:rsidRPr="004822A4">
        <w:rPr>
          <w:rFonts w:asciiTheme="minorHAnsi" w:eastAsia="Calibri" w:hAnsiTheme="minorHAnsi" w:cs="Arial"/>
          <w:szCs w:val="24"/>
          <w:lang w:eastAsia="zh-CN"/>
        </w:rPr>
        <w:t>re</w:t>
      </w:r>
      <w:r w:rsidRPr="004822A4">
        <w:rPr>
          <w:rFonts w:asciiTheme="minorHAnsi" w:eastAsia="Calibri" w:hAnsiTheme="minorHAnsi" w:cs="Arial"/>
          <w:spacing w:val="1"/>
          <w:szCs w:val="24"/>
          <w:lang w:eastAsia="zh-CN"/>
        </w:rPr>
        <w:t>s</w:t>
      </w:r>
      <w:r w:rsidRPr="004822A4">
        <w:rPr>
          <w:rFonts w:asciiTheme="minorHAnsi" w:eastAsia="Calibri" w:hAnsiTheme="minorHAnsi" w:cs="Arial"/>
          <w:spacing w:val="2"/>
          <w:szCs w:val="24"/>
          <w:lang w:eastAsia="zh-CN"/>
        </w:rPr>
        <w:t>u</w:t>
      </w:r>
      <w:r w:rsidRPr="004822A4">
        <w:rPr>
          <w:rFonts w:asciiTheme="minorHAnsi" w:eastAsia="Calibri" w:hAnsiTheme="minorHAnsi" w:cs="Arial"/>
          <w:spacing w:val="-1"/>
          <w:szCs w:val="24"/>
          <w:lang w:eastAsia="zh-CN"/>
        </w:rPr>
        <w:t>l</w:t>
      </w:r>
      <w:r w:rsidRPr="004822A4">
        <w:rPr>
          <w:rFonts w:asciiTheme="minorHAnsi" w:eastAsia="Calibri" w:hAnsiTheme="minorHAnsi" w:cs="Arial"/>
          <w:spacing w:val="2"/>
          <w:szCs w:val="24"/>
          <w:lang w:eastAsia="zh-CN"/>
        </w:rPr>
        <w:t>t</w:t>
      </w:r>
      <w:r w:rsidRPr="004822A4">
        <w:rPr>
          <w:rFonts w:asciiTheme="minorHAnsi" w:eastAsia="Calibri" w:hAnsiTheme="minorHAnsi" w:cs="Arial"/>
          <w:szCs w:val="24"/>
          <w:lang w:eastAsia="zh-CN"/>
        </w:rPr>
        <w:t>a</w:t>
      </w:r>
      <w:r w:rsidRPr="004822A4">
        <w:rPr>
          <w:rFonts w:asciiTheme="minorHAnsi" w:eastAsia="Calibri" w:hAnsiTheme="minorHAnsi" w:cs="Arial"/>
          <w:spacing w:val="-1"/>
          <w:szCs w:val="24"/>
          <w:lang w:eastAsia="zh-CN"/>
        </w:rPr>
        <w:t>d</w:t>
      </w:r>
      <w:r w:rsidRPr="004822A4">
        <w:rPr>
          <w:rFonts w:asciiTheme="minorHAnsi" w:eastAsia="Calibri" w:hAnsiTheme="minorHAnsi" w:cs="Arial"/>
          <w:szCs w:val="24"/>
          <w:lang w:eastAsia="zh-CN"/>
        </w:rPr>
        <w:t>os</w:t>
      </w:r>
      <w:r w:rsidRPr="004822A4">
        <w:rPr>
          <w:rFonts w:asciiTheme="minorHAnsi" w:eastAsia="Calibri" w:hAnsiTheme="minorHAnsi" w:cs="Arial"/>
          <w:spacing w:val="-8"/>
          <w:szCs w:val="24"/>
          <w:lang w:eastAsia="zh-CN"/>
        </w:rPr>
        <w:t xml:space="preserve"> </w:t>
      </w:r>
      <w:r w:rsidRPr="004822A4">
        <w:rPr>
          <w:rFonts w:asciiTheme="minorHAnsi" w:eastAsia="Calibri" w:hAnsiTheme="minorHAnsi" w:cs="Arial"/>
          <w:spacing w:val="2"/>
          <w:szCs w:val="24"/>
          <w:lang w:eastAsia="zh-CN"/>
        </w:rPr>
        <w:t>o</w:t>
      </w:r>
      <w:r w:rsidRPr="004822A4">
        <w:rPr>
          <w:rFonts w:asciiTheme="minorHAnsi" w:eastAsia="Calibri" w:hAnsiTheme="minorHAnsi" w:cs="Arial"/>
          <w:szCs w:val="24"/>
          <w:lang w:eastAsia="zh-CN"/>
        </w:rPr>
        <w:t>bt</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o</w:t>
      </w:r>
      <w:r w:rsidRPr="004822A4">
        <w:rPr>
          <w:rFonts w:asciiTheme="minorHAnsi" w:eastAsia="Calibri" w:hAnsiTheme="minorHAnsi" w:cs="Arial"/>
          <w:spacing w:val="4"/>
          <w:szCs w:val="24"/>
          <w:lang w:eastAsia="zh-CN"/>
        </w:rPr>
        <w:t>s.</w:t>
      </w:r>
    </w:p>
    <w:p w14:paraId="647BDEF7" w14:textId="77777777" w:rsidR="004822A4" w:rsidRPr="004822A4" w:rsidRDefault="004822A4" w:rsidP="004822A4">
      <w:pPr>
        <w:widowControl w:val="0"/>
        <w:suppressAutoHyphens/>
        <w:autoSpaceDE w:val="0"/>
        <w:spacing w:line="224" w:lineRule="exact"/>
        <w:ind w:left="1610"/>
        <w:jc w:val="left"/>
        <w:rPr>
          <w:rFonts w:asciiTheme="minorHAnsi" w:eastAsia="Calibri" w:hAnsiTheme="minorHAnsi" w:cs="Arial"/>
          <w:spacing w:val="4"/>
          <w:szCs w:val="24"/>
          <w:lang w:eastAsia="zh-CN"/>
        </w:rPr>
      </w:pPr>
    </w:p>
    <w:p w14:paraId="7F25A0DD" w14:textId="77777777" w:rsidR="004822A4" w:rsidRPr="004822A4" w:rsidRDefault="004822A4" w:rsidP="004822A4">
      <w:pPr>
        <w:widowControl w:val="0"/>
        <w:suppressAutoHyphens/>
        <w:autoSpaceDE w:val="0"/>
        <w:spacing w:line="224" w:lineRule="exact"/>
        <w:ind w:left="1610"/>
        <w:jc w:val="left"/>
        <w:rPr>
          <w:rFonts w:asciiTheme="minorHAnsi" w:eastAsia="Calibri" w:hAnsiTheme="minorHAnsi" w:cs="Arial"/>
          <w:spacing w:val="4"/>
          <w:szCs w:val="24"/>
          <w:lang w:eastAsia="zh-CN"/>
        </w:rPr>
      </w:pPr>
    </w:p>
    <w:p w14:paraId="7F13D20F" w14:textId="77777777" w:rsidR="004822A4" w:rsidRPr="004822A4" w:rsidRDefault="004822A4" w:rsidP="004822A4">
      <w:pPr>
        <w:widowControl w:val="0"/>
        <w:suppressAutoHyphens/>
        <w:autoSpaceDE w:val="0"/>
        <w:spacing w:line="224" w:lineRule="exact"/>
        <w:ind w:left="1610"/>
        <w:jc w:val="left"/>
        <w:rPr>
          <w:rFonts w:asciiTheme="minorHAnsi" w:eastAsia="Calibri" w:hAnsiTheme="minorHAnsi" w:cs="Arial"/>
          <w:spacing w:val="4"/>
          <w:szCs w:val="24"/>
          <w:lang w:eastAsia="zh-CN"/>
        </w:rPr>
      </w:pPr>
    </w:p>
    <w:tbl>
      <w:tblPr>
        <w:tblW w:w="10025" w:type="dxa"/>
        <w:tblInd w:w="3" w:type="dxa"/>
        <w:tblLayout w:type="fixed"/>
        <w:tblCellMar>
          <w:left w:w="0" w:type="dxa"/>
          <w:right w:w="0" w:type="dxa"/>
        </w:tblCellMar>
        <w:tblLook w:val="0000" w:firstRow="0" w:lastRow="0" w:firstColumn="0" w:lastColumn="0" w:noHBand="0" w:noVBand="0"/>
      </w:tblPr>
      <w:tblGrid>
        <w:gridCol w:w="105"/>
        <w:gridCol w:w="3439"/>
        <w:gridCol w:w="6366"/>
        <w:gridCol w:w="90"/>
        <w:gridCol w:w="25"/>
      </w:tblGrid>
      <w:tr w:rsidR="004822A4" w:rsidRPr="004822A4" w14:paraId="4792B536" w14:textId="77777777" w:rsidTr="00471F48">
        <w:trPr>
          <w:gridAfter w:val="2"/>
          <w:wAfter w:w="110" w:type="dxa"/>
          <w:trHeight w:hRule="exact" w:val="287"/>
        </w:trPr>
        <w:tc>
          <w:tcPr>
            <w:tcW w:w="9915" w:type="dxa"/>
            <w:gridSpan w:val="3"/>
            <w:tcBorders>
              <w:top w:val="single" w:sz="4" w:space="0" w:color="000000"/>
              <w:left w:val="single" w:sz="4" w:space="0" w:color="000000"/>
              <w:bottom w:val="single" w:sz="4" w:space="0" w:color="000000"/>
              <w:right w:val="single" w:sz="4" w:space="0" w:color="000000"/>
            </w:tcBorders>
            <w:shd w:val="clear" w:color="auto" w:fill="D9D9D9"/>
          </w:tcPr>
          <w:p w14:paraId="366E7BDE" w14:textId="77777777" w:rsidR="004822A4" w:rsidRPr="004822A4" w:rsidRDefault="004822A4" w:rsidP="004822A4">
            <w:pPr>
              <w:widowControl w:val="0"/>
              <w:suppressAutoHyphens/>
              <w:autoSpaceDE w:val="0"/>
              <w:spacing w:line="272" w:lineRule="exact"/>
              <w:ind w:left="4205" w:right="4208"/>
              <w:jc w:val="center"/>
              <w:rPr>
                <w:rFonts w:asciiTheme="minorHAnsi" w:eastAsia="Calibri" w:hAnsiTheme="minorHAnsi"/>
                <w:szCs w:val="24"/>
                <w:lang w:eastAsia="zh-CN"/>
              </w:rPr>
            </w:pPr>
            <w:r w:rsidRPr="004822A4">
              <w:rPr>
                <w:rFonts w:asciiTheme="minorHAnsi" w:eastAsia="Calibri" w:hAnsiTheme="minorHAnsi" w:cs="Arial"/>
                <w:b/>
                <w:bCs/>
                <w:szCs w:val="24"/>
                <w:lang w:eastAsia="zh-CN"/>
              </w:rPr>
              <w:t>Ca</w:t>
            </w:r>
            <w:r w:rsidRPr="004822A4">
              <w:rPr>
                <w:rFonts w:asciiTheme="minorHAnsi" w:eastAsia="Calibri" w:hAnsiTheme="minorHAnsi" w:cs="Arial"/>
                <w:b/>
                <w:bCs/>
                <w:spacing w:val="1"/>
                <w:szCs w:val="24"/>
                <w:lang w:eastAsia="zh-CN"/>
              </w:rPr>
              <w:t>s</w:t>
            </w:r>
            <w:r w:rsidRPr="004822A4">
              <w:rPr>
                <w:rFonts w:asciiTheme="minorHAnsi" w:eastAsia="Calibri" w:hAnsiTheme="minorHAnsi" w:cs="Arial"/>
                <w:b/>
                <w:bCs/>
                <w:szCs w:val="24"/>
                <w:lang w:eastAsia="zh-CN"/>
              </w:rPr>
              <w:t>o</w:t>
            </w:r>
            <w:r w:rsidRPr="004822A4">
              <w:rPr>
                <w:rFonts w:asciiTheme="minorHAnsi" w:eastAsia="Calibri" w:hAnsiTheme="minorHAnsi" w:cs="Arial"/>
                <w:b/>
                <w:bCs/>
                <w:spacing w:val="1"/>
                <w:szCs w:val="24"/>
                <w:lang w:eastAsia="zh-CN"/>
              </w:rPr>
              <w:t xml:space="preserve"> </w:t>
            </w:r>
            <w:r w:rsidRPr="004822A4">
              <w:rPr>
                <w:rFonts w:asciiTheme="minorHAnsi" w:eastAsia="Calibri" w:hAnsiTheme="minorHAnsi" w:cs="Arial"/>
                <w:b/>
                <w:bCs/>
                <w:szCs w:val="24"/>
                <w:lang w:eastAsia="zh-CN"/>
              </w:rPr>
              <w:t>de</w:t>
            </w:r>
            <w:r w:rsidRPr="004822A4">
              <w:rPr>
                <w:rFonts w:asciiTheme="minorHAnsi" w:eastAsia="Calibri" w:hAnsiTheme="minorHAnsi" w:cs="Arial"/>
                <w:b/>
                <w:bCs/>
                <w:spacing w:val="-1"/>
                <w:szCs w:val="24"/>
                <w:lang w:eastAsia="zh-CN"/>
              </w:rPr>
              <w:t xml:space="preserve"> </w:t>
            </w:r>
            <w:r w:rsidRPr="004822A4">
              <w:rPr>
                <w:rFonts w:asciiTheme="minorHAnsi" w:eastAsia="Calibri" w:hAnsiTheme="minorHAnsi" w:cs="Arial"/>
                <w:b/>
                <w:bCs/>
                <w:spacing w:val="-17"/>
                <w:szCs w:val="24"/>
                <w:lang w:eastAsia="zh-CN"/>
              </w:rPr>
              <w:t>T</w:t>
            </w:r>
            <w:r w:rsidRPr="004822A4">
              <w:rPr>
                <w:rFonts w:asciiTheme="minorHAnsi" w:eastAsia="Calibri" w:hAnsiTheme="minorHAnsi" w:cs="Arial"/>
                <w:b/>
                <w:bCs/>
                <w:spacing w:val="1"/>
                <w:szCs w:val="24"/>
                <w:lang w:eastAsia="zh-CN"/>
              </w:rPr>
              <w:t>es</w:t>
            </w:r>
            <w:r w:rsidRPr="004822A4">
              <w:rPr>
                <w:rFonts w:asciiTheme="minorHAnsi" w:eastAsia="Calibri" w:hAnsiTheme="minorHAnsi" w:cs="Arial"/>
                <w:b/>
                <w:bCs/>
                <w:szCs w:val="24"/>
                <w:lang w:eastAsia="zh-CN"/>
              </w:rPr>
              <w:t>te</w:t>
            </w:r>
          </w:p>
        </w:tc>
      </w:tr>
      <w:tr w:rsidR="004822A4" w:rsidRPr="004822A4" w14:paraId="626AC931" w14:textId="77777777" w:rsidTr="00471F48">
        <w:trPr>
          <w:trHeight w:hRule="exact" w:val="276"/>
        </w:trPr>
        <w:tc>
          <w:tcPr>
            <w:tcW w:w="105" w:type="dxa"/>
            <w:tcBorders>
              <w:top w:val="single" w:sz="4" w:space="0" w:color="000000"/>
              <w:left w:val="single" w:sz="11" w:space="0" w:color="D9D9D9"/>
              <w:bottom w:val="single" w:sz="4" w:space="0" w:color="000000"/>
            </w:tcBorders>
            <w:shd w:val="clear" w:color="auto" w:fill="D9D9D9"/>
          </w:tcPr>
          <w:p w14:paraId="623EAFFB" w14:textId="77777777" w:rsidR="004822A4" w:rsidRPr="004822A4" w:rsidRDefault="004822A4" w:rsidP="004822A4">
            <w:pPr>
              <w:widowControl w:val="0"/>
              <w:suppressAutoHyphens/>
              <w:autoSpaceDE w:val="0"/>
              <w:snapToGrid w:val="0"/>
              <w:jc w:val="left"/>
              <w:rPr>
                <w:rFonts w:asciiTheme="minorHAnsi" w:eastAsia="Calibri" w:hAnsiTheme="minorHAnsi" w:cs="Arial"/>
                <w:szCs w:val="24"/>
                <w:lang w:eastAsia="zh-CN"/>
              </w:rPr>
            </w:pPr>
          </w:p>
        </w:tc>
        <w:tc>
          <w:tcPr>
            <w:tcW w:w="9900" w:type="dxa"/>
            <w:gridSpan w:val="3"/>
            <w:tcBorders>
              <w:top w:val="single" w:sz="4" w:space="0" w:color="000000"/>
              <w:left w:val="single" w:sz="11" w:space="0" w:color="D9D9D9"/>
            </w:tcBorders>
            <w:shd w:val="clear" w:color="auto" w:fill="auto"/>
          </w:tcPr>
          <w:p w14:paraId="19F22872" w14:textId="77777777" w:rsidR="004822A4" w:rsidRPr="004822A4" w:rsidRDefault="004822A4" w:rsidP="004822A4">
            <w:pPr>
              <w:widowControl w:val="0"/>
              <w:suppressAutoHyphens/>
              <w:autoSpaceDE w:val="0"/>
              <w:spacing w:line="266" w:lineRule="exact"/>
              <w:jc w:val="left"/>
              <w:rPr>
                <w:rFonts w:asciiTheme="minorHAnsi" w:eastAsia="Calibri" w:hAnsiTheme="minorHAnsi"/>
                <w:szCs w:val="24"/>
                <w:lang w:eastAsia="zh-CN"/>
              </w:rPr>
            </w:pPr>
            <w:r w:rsidRPr="004822A4">
              <w:rPr>
                <w:rFonts w:asciiTheme="minorHAnsi" w:eastAsia="Arial" w:hAnsiTheme="minorHAnsi" w:cs="Arial"/>
                <w:b/>
                <w:bCs/>
                <w:spacing w:val="-1"/>
                <w:szCs w:val="24"/>
                <w:lang w:eastAsia="zh-CN"/>
              </w:rPr>
              <w:t xml:space="preserve"> </w:t>
            </w:r>
            <w:r w:rsidRPr="004822A4">
              <w:rPr>
                <w:rFonts w:asciiTheme="minorHAnsi" w:eastAsia="Arial" w:hAnsiTheme="minorHAnsi" w:cs="Arial"/>
                <w:b/>
                <w:bCs/>
                <w:szCs w:val="24"/>
                <w:lang w:eastAsia="zh-CN"/>
              </w:rPr>
              <w:t>–</w:t>
            </w:r>
            <w:r w:rsidRPr="004822A4">
              <w:rPr>
                <w:rFonts w:asciiTheme="minorHAnsi" w:eastAsia="Arial" w:hAnsiTheme="minorHAnsi" w:cs="Arial"/>
                <w:b/>
                <w:bCs/>
                <w:spacing w:val="-2"/>
                <w:szCs w:val="24"/>
                <w:lang w:eastAsia="zh-CN"/>
              </w:rPr>
              <w:t xml:space="preserve"> </w:t>
            </w:r>
            <w:r w:rsidRPr="004822A4">
              <w:rPr>
                <w:rFonts w:asciiTheme="minorHAnsi" w:eastAsia="Calibri" w:hAnsiTheme="minorHAnsi" w:cs="Arial"/>
                <w:b/>
                <w:bCs/>
                <w:spacing w:val="1"/>
                <w:szCs w:val="24"/>
                <w:lang w:eastAsia="zh-CN"/>
              </w:rPr>
              <w:t>C</w:t>
            </w:r>
            <w:r w:rsidRPr="004822A4">
              <w:rPr>
                <w:rFonts w:asciiTheme="minorHAnsi" w:eastAsia="Calibri" w:hAnsiTheme="minorHAnsi" w:cs="Arial"/>
                <w:b/>
                <w:bCs/>
                <w:szCs w:val="24"/>
                <w:lang w:eastAsia="zh-CN"/>
              </w:rPr>
              <w:t xml:space="preserve">T </w:t>
            </w:r>
            <w:r w:rsidRPr="004822A4">
              <w:rPr>
                <w:rFonts w:asciiTheme="minorHAnsi" w:eastAsia="Calibri" w:hAnsiTheme="minorHAnsi" w:cs="Arial"/>
                <w:b/>
                <w:bCs/>
                <w:spacing w:val="-2"/>
                <w:szCs w:val="24"/>
                <w:lang w:eastAsia="zh-CN"/>
              </w:rPr>
              <w:t>12</w:t>
            </w:r>
            <w:r w:rsidRPr="004822A4">
              <w:rPr>
                <w:rFonts w:asciiTheme="minorHAnsi" w:eastAsia="Calibri" w:hAnsiTheme="minorHAnsi" w:cs="Arial"/>
                <w:b/>
                <w:bCs/>
                <w:spacing w:val="-1"/>
                <w:szCs w:val="24"/>
                <w:lang w:eastAsia="zh-CN"/>
              </w:rPr>
              <w:t xml:space="preserve"> </w:t>
            </w:r>
            <w:r w:rsidRPr="004822A4">
              <w:rPr>
                <w:rFonts w:asciiTheme="minorHAnsi" w:eastAsia="Calibri" w:hAnsiTheme="minorHAnsi" w:cs="Arial"/>
                <w:b/>
                <w:bCs/>
                <w:szCs w:val="24"/>
                <w:lang w:eastAsia="zh-CN"/>
              </w:rPr>
              <w:t>–</w:t>
            </w:r>
            <w:r w:rsidRPr="004822A4">
              <w:rPr>
                <w:rFonts w:asciiTheme="minorHAnsi" w:eastAsia="Calibri" w:hAnsiTheme="minorHAnsi" w:cs="Arial"/>
                <w:b/>
                <w:bCs/>
                <w:spacing w:val="-2"/>
                <w:szCs w:val="24"/>
                <w:lang w:eastAsia="zh-CN"/>
              </w:rPr>
              <w:t xml:space="preserve"> </w:t>
            </w:r>
            <w:r w:rsidRPr="004822A4">
              <w:rPr>
                <w:rFonts w:asciiTheme="minorHAnsi" w:eastAsia="Calibri" w:hAnsiTheme="minorHAnsi" w:cs="Arial"/>
                <w:b/>
                <w:bCs/>
                <w:szCs w:val="24"/>
                <w:lang w:eastAsia="zh-CN"/>
              </w:rPr>
              <w:t>Configuração</w:t>
            </w:r>
          </w:p>
        </w:tc>
        <w:tc>
          <w:tcPr>
            <w:tcW w:w="20" w:type="dxa"/>
            <w:tcBorders>
              <w:top w:val="single" w:sz="4" w:space="0" w:color="000000"/>
              <w:bottom w:val="single" w:sz="4" w:space="0" w:color="000000"/>
              <w:right w:val="single" w:sz="4" w:space="0" w:color="000000"/>
            </w:tcBorders>
            <w:shd w:val="clear" w:color="auto" w:fill="D9D9D9"/>
          </w:tcPr>
          <w:p w14:paraId="7A066558" w14:textId="77777777" w:rsidR="004822A4" w:rsidRPr="004822A4" w:rsidRDefault="004822A4" w:rsidP="004822A4">
            <w:pPr>
              <w:widowControl w:val="0"/>
              <w:suppressAutoHyphens/>
              <w:autoSpaceDE w:val="0"/>
              <w:snapToGrid w:val="0"/>
              <w:jc w:val="left"/>
              <w:rPr>
                <w:rFonts w:asciiTheme="minorHAnsi" w:eastAsia="Calibri" w:hAnsiTheme="minorHAnsi" w:cs="Arial"/>
                <w:szCs w:val="24"/>
                <w:lang w:eastAsia="zh-CN"/>
              </w:rPr>
            </w:pPr>
          </w:p>
        </w:tc>
      </w:tr>
      <w:tr w:rsidR="004822A4" w:rsidRPr="004822A4" w14:paraId="0FEDF1BF" w14:textId="77777777" w:rsidTr="00471F48">
        <w:trPr>
          <w:gridAfter w:val="2"/>
          <w:wAfter w:w="110" w:type="dxa"/>
          <w:trHeight w:hRule="exact" w:val="1142"/>
        </w:trPr>
        <w:tc>
          <w:tcPr>
            <w:tcW w:w="3546" w:type="dxa"/>
            <w:gridSpan w:val="2"/>
            <w:tcBorders>
              <w:top w:val="single" w:sz="4" w:space="0" w:color="000000"/>
              <w:left w:val="single" w:sz="4" w:space="0" w:color="000000"/>
              <w:bottom w:val="single" w:sz="4" w:space="0" w:color="000000"/>
            </w:tcBorders>
            <w:shd w:val="clear" w:color="auto" w:fill="auto"/>
          </w:tcPr>
          <w:p w14:paraId="35B5501E" w14:textId="77777777" w:rsidR="004822A4" w:rsidRPr="004822A4" w:rsidRDefault="004822A4" w:rsidP="004822A4">
            <w:pPr>
              <w:widowControl w:val="0"/>
              <w:suppressAutoHyphens/>
              <w:autoSpaceDE w:val="0"/>
              <w:snapToGrid w:val="0"/>
              <w:spacing w:before="9" w:line="100" w:lineRule="exact"/>
              <w:jc w:val="left"/>
              <w:rPr>
                <w:rFonts w:asciiTheme="minorHAnsi" w:eastAsia="Calibri" w:hAnsiTheme="minorHAnsi" w:cs="Arial"/>
                <w:szCs w:val="24"/>
                <w:lang w:eastAsia="zh-CN"/>
              </w:rPr>
            </w:pPr>
          </w:p>
          <w:p w14:paraId="07CF5748" w14:textId="77777777" w:rsidR="004822A4" w:rsidRPr="004822A4" w:rsidRDefault="004822A4" w:rsidP="004822A4">
            <w:pPr>
              <w:widowControl w:val="0"/>
              <w:suppressAutoHyphens/>
              <w:autoSpaceDE w:val="0"/>
              <w:ind w:left="100"/>
              <w:jc w:val="left"/>
              <w:rPr>
                <w:rFonts w:asciiTheme="minorHAnsi" w:eastAsia="Calibri" w:hAnsiTheme="minorHAnsi"/>
                <w:szCs w:val="24"/>
                <w:lang w:eastAsia="zh-CN"/>
              </w:rPr>
            </w:pPr>
            <w:r w:rsidRPr="004822A4">
              <w:rPr>
                <w:rFonts w:asciiTheme="minorHAnsi" w:eastAsia="Calibri" w:hAnsiTheme="minorHAnsi" w:cs="Arial"/>
                <w:b/>
                <w:bCs/>
                <w:spacing w:val="1"/>
                <w:szCs w:val="24"/>
                <w:lang w:eastAsia="zh-CN"/>
              </w:rPr>
              <w:t>O</w:t>
            </w:r>
            <w:r w:rsidRPr="004822A4">
              <w:rPr>
                <w:rFonts w:asciiTheme="minorHAnsi" w:eastAsia="Calibri" w:hAnsiTheme="minorHAnsi" w:cs="Arial"/>
                <w:b/>
                <w:bCs/>
                <w:szCs w:val="24"/>
                <w:lang w:eastAsia="zh-CN"/>
              </w:rPr>
              <w:t>bjeti</w:t>
            </w:r>
            <w:r w:rsidRPr="004822A4">
              <w:rPr>
                <w:rFonts w:asciiTheme="minorHAnsi" w:eastAsia="Calibri" w:hAnsiTheme="minorHAnsi" w:cs="Arial"/>
                <w:b/>
                <w:bCs/>
                <w:spacing w:val="2"/>
                <w:szCs w:val="24"/>
                <w:lang w:eastAsia="zh-CN"/>
              </w:rPr>
              <w:t>v</w:t>
            </w:r>
            <w:r w:rsidRPr="004822A4">
              <w:rPr>
                <w:rFonts w:asciiTheme="minorHAnsi" w:eastAsia="Calibri" w:hAnsiTheme="minorHAnsi" w:cs="Arial"/>
                <w:b/>
                <w:bCs/>
                <w:szCs w:val="24"/>
                <w:lang w:eastAsia="zh-CN"/>
              </w:rPr>
              <w:t>o</w:t>
            </w:r>
          </w:p>
        </w:tc>
        <w:tc>
          <w:tcPr>
            <w:tcW w:w="6369" w:type="dxa"/>
            <w:tcBorders>
              <w:top w:val="single" w:sz="4" w:space="0" w:color="000000"/>
              <w:left w:val="single" w:sz="4" w:space="0" w:color="000000"/>
              <w:bottom w:val="single" w:sz="4" w:space="0" w:color="000000"/>
              <w:right w:val="single" w:sz="4" w:space="0" w:color="000000"/>
            </w:tcBorders>
            <w:shd w:val="clear" w:color="auto" w:fill="auto"/>
          </w:tcPr>
          <w:p w14:paraId="38542A77" w14:textId="77777777" w:rsidR="004822A4" w:rsidRPr="004822A4" w:rsidRDefault="004822A4" w:rsidP="004822A4">
            <w:pPr>
              <w:widowControl w:val="0"/>
              <w:suppressAutoHyphens/>
              <w:autoSpaceDE w:val="0"/>
              <w:spacing w:line="226" w:lineRule="exact"/>
              <w:ind w:left="102"/>
              <w:jc w:val="left"/>
              <w:rPr>
                <w:rFonts w:asciiTheme="minorHAnsi" w:eastAsia="Calibri" w:hAnsiTheme="minorHAnsi" w:cs="Arial"/>
                <w:szCs w:val="24"/>
                <w:lang w:eastAsia="zh-CN"/>
              </w:rPr>
            </w:pPr>
            <w:r w:rsidRPr="004822A4">
              <w:rPr>
                <w:rFonts w:asciiTheme="minorHAnsi" w:eastAsia="Calibri" w:hAnsiTheme="minorHAnsi" w:cs="Arial"/>
                <w:color w:val="000000"/>
                <w:szCs w:val="24"/>
                <w:lang w:eastAsia="zh-CN"/>
              </w:rPr>
              <w:t>Restaurar uma base de dados através de um dump disponibilizado pela SEPLAG.</w:t>
            </w:r>
          </w:p>
        </w:tc>
      </w:tr>
      <w:tr w:rsidR="004822A4" w:rsidRPr="004822A4" w14:paraId="31ADD2C7" w14:textId="77777777" w:rsidTr="00471F48">
        <w:trPr>
          <w:gridAfter w:val="2"/>
          <w:wAfter w:w="110" w:type="dxa"/>
          <w:trHeight w:hRule="exact" w:val="240"/>
        </w:trPr>
        <w:tc>
          <w:tcPr>
            <w:tcW w:w="3546" w:type="dxa"/>
            <w:gridSpan w:val="2"/>
            <w:tcBorders>
              <w:top w:val="single" w:sz="4" w:space="0" w:color="000000"/>
              <w:left w:val="single" w:sz="4" w:space="0" w:color="000000"/>
              <w:bottom w:val="single" w:sz="4" w:space="0" w:color="000000"/>
            </w:tcBorders>
            <w:shd w:val="clear" w:color="auto" w:fill="auto"/>
          </w:tcPr>
          <w:p w14:paraId="365FF00C" w14:textId="77777777" w:rsidR="004822A4" w:rsidRPr="004822A4" w:rsidRDefault="004822A4" w:rsidP="004822A4">
            <w:pPr>
              <w:widowControl w:val="0"/>
              <w:suppressAutoHyphens/>
              <w:autoSpaceDE w:val="0"/>
              <w:spacing w:line="224" w:lineRule="exact"/>
              <w:ind w:left="100"/>
              <w:jc w:val="left"/>
              <w:rPr>
                <w:rFonts w:asciiTheme="minorHAnsi" w:eastAsia="Calibri" w:hAnsiTheme="minorHAnsi"/>
                <w:szCs w:val="24"/>
                <w:lang w:eastAsia="zh-CN"/>
              </w:rPr>
            </w:pPr>
            <w:r w:rsidRPr="004822A4">
              <w:rPr>
                <w:rFonts w:asciiTheme="minorHAnsi" w:eastAsia="Calibri" w:hAnsiTheme="minorHAnsi" w:cs="Arial"/>
                <w:b/>
                <w:bCs/>
                <w:spacing w:val="-1"/>
                <w:szCs w:val="24"/>
                <w:lang w:eastAsia="zh-CN"/>
              </w:rPr>
              <w:t>P</w:t>
            </w:r>
            <w:r w:rsidRPr="004822A4">
              <w:rPr>
                <w:rFonts w:asciiTheme="minorHAnsi" w:eastAsia="Calibri" w:hAnsiTheme="minorHAnsi" w:cs="Arial"/>
                <w:b/>
                <w:bCs/>
                <w:szCs w:val="24"/>
                <w:lang w:eastAsia="zh-CN"/>
              </w:rPr>
              <w:t>e</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pacing w:val="1"/>
                <w:szCs w:val="24"/>
                <w:lang w:eastAsia="zh-CN"/>
              </w:rPr>
              <w:t>f</w:t>
            </w:r>
            <w:r w:rsidRPr="004822A4">
              <w:rPr>
                <w:rFonts w:asciiTheme="minorHAnsi" w:eastAsia="Calibri" w:hAnsiTheme="minorHAnsi" w:cs="Arial"/>
                <w:b/>
                <w:bCs/>
                <w:szCs w:val="24"/>
                <w:lang w:eastAsia="zh-CN"/>
              </w:rPr>
              <w:t>il</w:t>
            </w:r>
            <w:r w:rsidRPr="004822A4">
              <w:rPr>
                <w:rFonts w:asciiTheme="minorHAnsi" w:eastAsia="Calibri" w:hAnsiTheme="minorHAnsi" w:cs="Arial"/>
                <w:b/>
                <w:bCs/>
                <w:spacing w:val="-3"/>
                <w:szCs w:val="24"/>
                <w:lang w:eastAsia="zh-CN"/>
              </w:rPr>
              <w:t xml:space="preserve"> </w:t>
            </w:r>
            <w:r w:rsidRPr="004822A4">
              <w:rPr>
                <w:rFonts w:asciiTheme="minorHAnsi" w:eastAsia="Calibri" w:hAnsiTheme="minorHAnsi" w:cs="Arial"/>
                <w:b/>
                <w:bCs/>
                <w:szCs w:val="24"/>
                <w:lang w:eastAsia="zh-CN"/>
              </w:rPr>
              <w:t>pa</w:t>
            </w:r>
            <w:r w:rsidRPr="004822A4">
              <w:rPr>
                <w:rFonts w:asciiTheme="minorHAnsi" w:eastAsia="Calibri" w:hAnsiTheme="minorHAnsi" w:cs="Arial"/>
                <w:b/>
                <w:bCs/>
                <w:spacing w:val="2"/>
                <w:szCs w:val="24"/>
                <w:lang w:eastAsia="zh-CN"/>
              </w:rPr>
              <w:t>r</w:t>
            </w:r>
            <w:r w:rsidRPr="004822A4">
              <w:rPr>
                <w:rFonts w:asciiTheme="minorHAnsi" w:eastAsia="Calibri" w:hAnsiTheme="minorHAnsi" w:cs="Arial"/>
                <w:b/>
                <w:bCs/>
                <w:szCs w:val="24"/>
                <w:lang w:eastAsia="zh-CN"/>
              </w:rPr>
              <w:t>a</w:t>
            </w:r>
            <w:r w:rsidRPr="004822A4">
              <w:rPr>
                <w:rFonts w:asciiTheme="minorHAnsi" w:eastAsia="Calibri" w:hAnsiTheme="minorHAnsi" w:cs="Arial"/>
                <w:b/>
                <w:bCs/>
                <w:spacing w:val="-4"/>
                <w:szCs w:val="24"/>
                <w:lang w:eastAsia="zh-CN"/>
              </w:rPr>
              <w:t xml:space="preserve"> </w:t>
            </w:r>
            <w:r w:rsidRPr="004822A4">
              <w:rPr>
                <w:rFonts w:asciiTheme="minorHAnsi" w:eastAsia="Calibri" w:hAnsiTheme="minorHAnsi" w:cs="Arial"/>
                <w:b/>
                <w:bCs/>
                <w:spacing w:val="-1"/>
                <w:szCs w:val="24"/>
                <w:lang w:eastAsia="zh-CN"/>
              </w:rPr>
              <w:t>e</w:t>
            </w:r>
            <w:r w:rsidRPr="004822A4">
              <w:rPr>
                <w:rFonts w:asciiTheme="minorHAnsi" w:eastAsia="Calibri" w:hAnsiTheme="minorHAnsi" w:cs="Arial"/>
                <w:b/>
                <w:bCs/>
                <w:spacing w:val="2"/>
                <w:szCs w:val="24"/>
                <w:lang w:eastAsia="zh-CN"/>
              </w:rPr>
              <w:t>x</w:t>
            </w:r>
            <w:r w:rsidRPr="004822A4">
              <w:rPr>
                <w:rFonts w:asciiTheme="minorHAnsi" w:eastAsia="Calibri" w:hAnsiTheme="minorHAnsi" w:cs="Arial"/>
                <w:b/>
                <w:bCs/>
                <w:szCs w:val="24"/>
                <w:lang w:eastAsia="zh-CN"/>
              </w:rPr>
              <w:t>e</w:t>
            </w:r>
            <w:r w:rsidRPr="004822A4">
              <w:rPr>
                <w:rFonts w:asciiTheme="minorHAnsi" w:eastAsia="Calibri" w:hAnsiTheme="minorHAnsi" w:cs="Arial"/>
                <w:b/>
                <w:bCs/>
                <w:spacing w:val="-1"/>
                <w:szCs w:val="24"/>
                <w:lang w:eastAsia="zh-CN"/>
              </w:rPr>
              <w:t>c</w:t>
            </w:r>
            <w:r w:rsidRPr="004822A4">
              <w:rPr>
                <w:rFonts w:asciiTheme="minorHAnsi" w:eastAsia="Calibri" w:hAnsiTheme="minorHAnsi" w:cs="Arial"/>
                <w:b/>
                <w:bCs/>
                <w:szCs w:val="24"/>
                <w:lang w:eastAsia="zh-CN"/>
              </w:rPr>
              <w:t>u</w:t>
            </w:r>
            <w:r w:rsidRPr="004822A4">
              <w:rPr>
                <w:rFonts w:asciiTheme="minorHAnsi" w:eastAsia="Calibri" w:hAnsiTheme="minorHAnsi" w:cs="Arial"/>
                <w:b/>
                <w:bCs/>
                <w:spacing w:val="2"/>
                <w:szCs w:val="24"/>
                <w:lang w:eastAsia="zh-CN"/>
              </w:rPr>
              <w:t>ç</w:t>
            </w:r>
            <w:r w:rsidRPr="004822A4">
              <w:rPr>
                <w:rFonts w:asciiTheme="minorHAnsi" w:eastAsia="Calibri" w:hAnsiTheme="minorHAnsi" w:cs="Arial"/>
                <w:b/>
                <w:bCs/>
                <w:szCs w:val="24"/>
                <w:lang w:eastAsia="zh-CN"/>
              </w:rPr>
              <w:t>ão</w:t>
            </w:r>
            <w:r w:rsidRPr="004822A4">
              <w:rPr>
                <w:rFonts w:asciiTheme="minorHAnsi" w:eastAsia="Calibri" w:hAnsiTheme="minorHAnsi" w:cs="Arial"/>
                <w:b/>
                <w:bCs/>
                <w:spacing w:val="-9"/>
                <w:szCs w:val="24"/>
                <w:lang w:eastAsia="zh-CN"/>
              </w:rPr>
              <w:t xml:space="preserve"> </w:t>
            </w:r>
            <w:r w:rsidRPr="004822A4">
              <w:rPr>
                <w:rFonts w:asciiTheme="minorHAnsi" w:eastAsia="Calibri" w:hAnsiTheme="minorHAnsi" w:cs="Arial"/>
                <w:b/>
                <w:bCs/>
                <w:spacing w:val="1"/>
                <w:szCs w:val="24"/>
                <w:lang w:eastAsia="zh-CN"/>
              </w:rPr>
              <w:t>d</w:t>
            </w:r>
            <w:r w:rsidRPr="004822A4">
              <w:rPr>
                <w:rFonts w:asciiTheme="minorHAnsi" w:eastAsia="Calibri" w:hAnsiTheme="minorHAnsi" w:cs="Arial"/>
                <w:b/>
                <w:bCs/>
                <w:szCs w:val="24"/>
                <w:lang w:eastAsia="zh-CN"/>
              </w:rPr>
              <w:t>o</w:t>
            </w:r>
            <w:r w:rsidRPr="004822A4">
              <w:rPr>
                <w:rFonts w:asciiTheme="minorHAnsi" w:eastAsia="Calibri" w:hAnsiTheme="minorHAnsi" w:cs="Arial"/>
                <w:b/>
                <w:bCs/>
                <w:spacing w:val="-2"/>
                <w:szCs w:val="24"/>
                <w:lang w:eastAsia="zh-CN"/>
              </w:rPr>
              <w:t xml:space="preserve"> </w:t>
            </w:r>
            <w:r w:rsidRPr="004822A4">
              <w:rPr>
                <w:rFonts w:asciiTheme="minorHAnsi" w:eastAsia="Calibri" w:hAnsiTheme="minorHAnsi" w:cs="Arial"/>
                <w:b/>
                <w:bCs/>
                <w:spacing w:val="2"/>
                <w:szCs w:val="24"/>
                <w:lang w:eastAsia="zh-CN"/>
              </w:rPr>
              <w:t>C</w:t>
            </w:r>
            <w:r w:rsidRPr="004822A4">
              <w:rPr>
                <w:rFonts w:asciiTheme="minorHAnsi" w:eastAsia="Calibri" w:hAnsiTheme="minorHAnsi" w:cs="Arial"/>
                <w:b/>
                <w:bCs/>
                <w:szCs w:val="24"/>
                <w:lang w:eastAsia="zh-CN"/>
              </w:rPr>
              <w:t>T</w:t>
            </w:r>
          </w:p>
        </w:tc>
        <w:tc>
          <w:tcPr>
            <w:tcW w:w="6369" w:type="dxa"/>
            <w:tcBorders>
              <w:top w:val="single" w:sz="4" w:space="0" w:color="000000"/>
              <w:left w:val="single" w:sz="4" w:space="0" w:color="000000"/>
              <w:bottom w:val="single" w:sz="4" w:space="0" w:color="000000"/>
              <w:right w:val="single" w:sz="4" w:space="0" w:color="000000"/>
            </w:tcBorders>
            <w:shd w:val="clear" w:color="auto" w:fill="auto"/>
          </w:tcPr>
          <w:p w14:paraId="1988D706" w14:textId="77777777" w:rsidR="004822A4" w:rsidRPr="004822A4" w:rsidRDefault="004822A4" w:rsidP="004822A4">
            <w:pPr>
              <w:widowControl w:val="0"/>
              <w:suppressAutoHyphens/>
              <w:autoSpaceDE w:val="0"/>
              <w:spacing w:line="226" w:lineRule="exact"/>
              <w:ind w:left="102"/>
              <w:jc w:val="left"/>
              <w:rPr>
                <w:rFonts w:asciiTheme="minorHAnsi" w:eastAsia="Calibri" w:hAnsiTheme="minorHAnsi"/>
                <w:szCs w:val="24"/>
                <w:lang w:eastAsia="zh-CN"/>
              </w:rPr>
            </w:pPr>
            <w:r w:rsidRPr="004822A4">
              <w:rPr>
                <w:rFonts w:asciiTheme="minorHAnsi" w:eastAsia="Calibri" w:hAnsiTheme="minorHAnsi" w:cs="Arial"/>
                <w:spacing w:val="1"/>
                <w:szCs w:val="24"/>
                <w:lang w:eastAsia="zh-CN"/>
              </w:rPr>
              <w:t>Administrador</w:t>
            </w:r>
          </w:p>
        </w:tc>
      </w:tr>
      <w:tr w:rsidR="004822A4" w:rsidRPr="004822A4" w14:paraId="24697610" w14:textId="77777777" w:rsidTr="00471F48">
        <w:trPr>
          <w:gridAfter w:val="2"/>
          <w:wAfter w:w="110" w:type="dxa"/>
          <w:trHeight w:hRule="exact" w:val="470"/>
        </w:trPr>
        <w:tc>
          <w:tcPr>
            <w:tcW w:w="3546" w:type="dxa"/>
            <w:gridSpan w:val="2"/>
            <w:tcBorders>
              <w:top w:val="single" w:sz="4" w:space="0" w:color="000000"/>
              <w:left w:val="single" w:sz="4" w:space="0" w:color="000000"/>
              <w:bottom w:val="single" w:sz="4" w:space="0" w:color="000000"/>
            </w:tcBorders>
            <w:shd w:val="clear" w:color="auto" w:fill="auto"/>
          </w:tcPr>
          <w:p w14:paraId="747BEEB6" w14:textId="77777777" w:rsidR="004822A4" w:rsidRPr="004822A4" w:rsidRDefault="004822A4" w:rsidP="004822A4">
            <w:pPr>
              <w:widowControl w:val="0"/>
              <w:suppressAutoHyphens/>
              <w:autoSpaceDE w:val="0"/>
              <w:spacing w:line="224" w:lineRule="exact"/>
              <w:ind w:left="100"/>
              <w:jc w:val="left"/>
              <w:rPr>
                <w:rFonts w:asciiTheme="minorHAnsi" w:eastAsia="Calibri" w:hAnsiTheme="minorHAnsi"/>
                <w:szCs w:val="24"/>
                <w:lang w:eastAsia="zh-CN"/>
              </w:rPr>
            </w:pPr>
            <w:r w:rsidRPr="004822A4">
              <w:rPr>
                <w:rFonts w:asciiTheme="minorHAnsi" w:eastAsia="Calibri" w:hAnsiTheme="minorHAnsi" w:cs="Arial"/>
                <w:b/>
                <w:bCs/>
                <w:szCs w:val="24"/>
                <w:lang w:eastAsia="zh-CN"/>
              </w:rPr>
              <w:t>Regr</w:t>
            </w:r>
            <w:r w:rsidRPr="004822A4">
              <w:rPr>
                <w:rFonts w:asciiTheme="minorHAnsi" w:eastAsia="Calibri" w:hAnsiTheme="minorHAnsi" w:cs="Arial"/>
                <w:b/>
                <w:bCs/>
                <w:spacing w:val="2"/>
                <w:szCs w:val="24"/>
                <w:lang w:eastAsia="zh-CN"/>
              </w:rPr>
              <w:t>a</w:t>
            </w:r>
            <w:r w:rsidRPr="004822A4">
              <w:rPr>
                <w:rFonts w:asciiTheme="minorHAnsi" w:eastAsia="Calibri" w:hAnsiTheme="minorHAnsi" w:cs="Arial"/>
                <w:b/>
                <w:bCs/>
                <w:szCs w:val="24"/>
                <w:lang w:eastAsia="zh-CN"/>
              </w:rPr>
              <w:t>s</w:t>
            </w:r>
            <w:r w:rsidRPr="004822A4">
              <w:rPr>
                <w:rFonts w:asciiTheme="minorHAnsi" w:eastAsia="Calibri" w:hAnsiTheme="minorHAnsi" w:cs="Arial"/>
                <w:b/>
                <w:bCs/>
                <w:spacing w:val="-7"/>
                <w:szCs w:val="24"/>
                <w:lang w:eastAsia="zh-CN"/>
              </w:rPr>
              <w:t xml:space="preserve"> </w:t>
            </w:r>
            <w:r w:rsidRPr="004822A4">
              <w:rPr>
                <w:rFonts w:asciiTheme="minorHAnsi" w:eastAsia="Calibri" w:hAnsiTheme="minorHAnsi" w:cs="Arial"/>
                <w:b/>
                <w:bCs/>
                <w:szCs w:val="24"/>
                <w:lang w:eastAsia="zh-CN"/>
              </w:rPr>
              <w:t>de</w:t>
            </w:r>
            <w:r w:rsidRPr="004822A4">
              <w:rPr>
                <w:rFonts w:asciiTheme="minorHAnsi" w:eastAsia="Calibri" w:hAnsiTheme="minorHAnsi" w:cs="Arial"/>
                <w:b/>
                <w:bCs/>
                <w:spacing w:val="-2"/>
                <w:szCs w:val="24"/>
                <w:lang w:eastAsia="zh-CN"/>
              </w:rPr>
              <w:t xml:space="preserve"> </w:t>
            </w:r>
            <w:r w:rsidRPr="004822A4">
              <w:rPr>
                <w:rFonts w:asciiTheme="minorHAnsi" w:eastAsia="Calibri" w:hAnsiTheme="minorHAnsi" w:cs="Arial"/>
                <w:b/>
                <w:bCs/>
                <w:szCs w:val="24"/>
                <w:lang w:eastAsia="zh-CN"/>
              </w:rPr>
              <w:t>neg</w:t>
            </w:r>
            <w:r w:rsidRPr="004822A4">
              <w:rPr>
                <w:rFonts w:asciiTheme="minorHAnsi" w:eastAsia="Calibri" w:hAnsiTheme="minorHAnsi" w:cs="Arial"/>
                <w:b/>
                <w:bCs/>
                <w:spacing w:val="3"/>
                <w:szCs w:val="24"/>
                <w:lang w:eastAsia="zh-CN"/>
              </w:rPr>
              <w:t>ó</w:t>
            </w:r>
            <w:r w:rsidRPr="004822A4">
              <w:rPr>
                <w:rFonts w:asciiTheme="minorHAnsi" w:eastAsia="Calibri" w:hAnsiTheme="minorHAnsi" w:cs="Arial"/>
                <w:b/>
                <w:bCs/>
                <w:szCs w:val="24"/>
                <w:lang w:eastAsia="zh-CN"/>
              </w:rPr>
              <w:t>cio</w:t>
            </w:r>
          </w:p>
          <w:p w14:paraId="5181B4D3" w14:textId="77777777" w:rsidR="004822A4" w:rsidRPr="004822A4" w:rsidRDefault="004822A4" w:rsidP="004822A4">
            <w:pPr>
              <w:widowControl w:val="0"/>
              <w:suppressAutoHyphens/>
              <w:autoSpaceDE w:val="0"/>
              <w:ind w:left="100"/>
              <w:jc w:val="left"/>
              <w:rPr>
                <w:rFonts w:asciiTheme="minorHAnsi" w:eastAsia="Calibri" w:hAnsiTheme="minorHAnsi"/>
                <w:szCs w:val="24"/>
                <w:lang w:eastAsia="zh-CN"/>
              </w:rPr>
            </w:pPr>
            <w:r w:rsidRPr="004822A4">
              <w:rPr>
                <w:rFonts w:asciiTheme="minorHAnsi" w:eastAsia="Calibri" w:hAnsiTheme="minorHAnsi" w:cs="Arial"/>
                <w:b/>
                <w:bCs/>
                <w:spacing w:val="1"/>
                <w:szCs w:val="24"/>
                <w:lang w:eastAsia="zh-CN"/>
              </w:rPr>
              <w:t>(</w:t>
            </w:r>
            <w:r w:rsidRPr="004822A4">
              <w:rPr>
                <w:rFonts w:asciiTheme="minorHAnsi" w:eastAsia="Calibri" w:hAnsiTheme="minorHAnsi" w:cs="Arial"/>
                <w:b/>
                <w:bCs/>
                <w:spacing w:val="-1"/>
                <w:szCs w:val="24"/>
                <w:lang w:eastAsia="zh-CN"/>
              </w:rPr>
              <w:t>S</w:t>
            </w:r>
            <w:r w:rsidRPr="004822A4">
              <w:rPr>
                <w:rFonts w:asciiTheme="minorHAnsi" w:eastAsia="Calibri" w:hAnsiTheme="minorHAnsi" w:cs="Arial"/>
                <w:b/>
                <w:bCs/>
                <w:szCs w:val="24"/>
                <w:lang w:eastAsia="zh-CN"/>
              </w:rPr>
              <w:t>I</w:t>
            </w:r>
            <w:r w:rsidRPr="004822A4">
              <w:rPr>
                <w:rFonts w:asciiTheme="minorHAnsi" w:eastAsia="Calibri" w:hAnsiTheme="minorHAnsi" w:cs="Arial"/>
                <w:b/>
                <w:bCs/>
                <w:spacing w:val="4"/>
                <w:szCs w:val="24"/>
                <w:lang w:eastAsia="zh-CN"/>
              </w:rPr>
              <w:t>M</w:t>
            </w:r>
            <w:r w:rsidRPr="004822A4">
              <w:rPr>
                <w:rFonts w:asciiTheme="minorHAnsi" w:eastAsia="Calibri" w:hAnsiTheme="minorHAnsi" w:cs="Arial"/>
                <w:b/>
                <w:bCs/>
                <w:spacing w:val="-1"/>
                <w:szCs w:val="24"/>
                <w:lang w:eastAsia="zh-CN"/>
              </w:rPr>
              <w:t>P</w:t>
            </w:r>
            <w:r w:rsidRPr="004822A4">
              <w:rPr>
                <w:rFonts w:asciiTheme="minorHAnsi" w:eastAsia="Calibri" w:hAnsiTheme="minorHAnsi" w:cs="Arial"/>
                <w:b/>
                <w:bCs/>
                <w:szCs w:val="24"/>
                <w:lang w:eastAsia="zh-CN"/>
              </w:rPr>
              <w:t>LIFI</w:t>
            </w:r>
            <w:r w:rsidRPr="004822A4">
              <w:rPr>
                <w:rFonts w:asciiTheme="minorHAnsi" w:eastAsia="Calibri" w:hAnsiTheme="minorHAnsi" w:cs="Arial"/>
                <w:b/>
                <w:bCs/>
                <w:spacing w:val="3"/>
                <w:szCs w:val="24"/>
                <w:lang w:eastAsia="zh-CN"/>
              </w:rPr>
              <w:t>C</w:t>
            </w:r>
            <w:r w:rsidRPr="004822A4">
              <w:rPr>
                <w:rFonts w:asciiTheme="minorHAnsi" w:eastAsia="Calibri" w:hAnsiTheme="minorHAnsi" w:cs="Arial"/>
                <w:b/>
                <w:bCs/>
                <w:spacing w:val="-5"/>
                <w:szCs w:val="24"/>
                <w:lang w:eastAsia="zh-CN"/>
              </w:rPr>
              <w:t>A</w:t>
            </w:r>
            <w:r w:rsidRPr="004822A4">
              <w:rPr>
                <w:rFonts w:asciiTheme="minorHAnsi" w:eastAsia="Calibri" w:hAnsiTheme="minorHAnsi" w:cs="Arial"/>
                <w:b/>
                <w:bCs/>
                <w:spacing w:val="5"/>
                <w:szCs w:val="24"/>
                <w:lang w:eastAsia="zh-CN"/>
              </w:rPr>
              <w:t>D</w:t>
            </w:r>
            <w:r w:rsidRPr="004822A4">
              <w:rPr>
                <w:rFonts w:asciiTheme="minorHAnsi" w:eastAsia="Calibri" w:hAnsiTheme="minorHAnsi" w:cs="Arial"/>
                <w:b/>
                <w:bCs/>
                <w:spacing w:val="-5"/>
                <w:szCs w:val="24"/>
                <w:lang w:eastAsia="zh-CN"/>
              </w:rPr>
              <w:t>A</w:t>
            </w:r>
            <w:r w:rsidRPr="004822A4">
              <w:rPr>
                <w:rFonts w:asciiTheme="minorHAnsi" w:eastAsia="Calibri" w:hAnsiTheme="minorHAnsi" w:cs="Arial"/>
                <w:b/>
                <w:bCs/>
                <w:szCs w:val="24"/>
                <w:lang w:eastAsia="zh-CN"/>
              </w:rPr>
              <w:t>)</w:t>
            </w:r>
          </w:p>
        </w:tc>
        <w:tc>
          <w:tcPr>
            <w:tcW w:w="6369" w:type="dxa"/>
            <w:tcBorders>
              <w:top w:val="single" w:sz="4" w:space="0" w:color="000000"/>
              <w:left w:val="single" w:sz="4" w:space="0" w:color="000000"/>
              <w:bottom w:val="single" w:sz="4" w:space="0" w:color="000000"/>
              <w:right w:val="single" w:sz="4" w:space="0" w:color="000000"/>
            </w:tcBorders>
            <w:shd w:val="clear" w:color="auto" w:fill="auto"/>
          </w:tcPr>
          <w:p w14:paraId="7802F477" w14:textId="77777777" w:rsidR="004822A4" w:rsidRPr="004822A4" w:rsidRDefault="004822A4" w:rsidP="004822A4">
            <w:pPr>
              <w:widowControl w:val="0"/>
              <w:suppressAutoHyphens/>
              <w:autoSpaceDE w:val="0"/>
              <w:spacing w:line="226" w:lineRule="exact"/>
              <w:ind w:left="102"/>
              <w:jc w:val="left"/>
              <w:rPr>
                <w:rFonts w:asciiTheme="minorHAnsi" w:eastAsia="Calibri" w:hAnsiTheme="minorHAnsi"/>
                <w:szCs w:val="24"/>
                <w:lang w:eastAsia="zh-CN"/>
              </w:rPr>
            </w:pPr>
            <w:r w:rsidRPr="004822A4">
              <w:rPr>
                <w:rFonts w:asciiTheme="minorHAnsi" w:eastAsia="Calibri" w:hAnsiTheme="minorHAnsi" w:cs="Arial"/>
                <w:szCs w:val="24"/>
                <w:lang w:eastAsia="zh-CN"/>
              </w:rPr>
              <w:t>Não</w:t>
            </w:r>
            <w:r w:rsidRPr="004822A4">
              <w:rPr>
                <w:rFonts w:asciiTheme="minorHAnsi" w:eastAsia="Calibri" w:hAnsiTheme="minorHAnsi" w:cs="Arial"/>
                <w:spacing w:val="-5"/>
                <w:szCs w:val="24"/>
                <w:lang w:eastAsia="zh-CN"/>
              </w:rPr>
              <w:t xml:space="preserve"> </w:t>
            </w:r>
            <w:r w:rsidRPr="004822A4">
              <w:rPr>
                <w:rFonts w:asciiTheme="minorHAnsi" w:eastAsia="Calibri" w:hAnsiTheme="minorHAnsi" w:cs="Arial"/>
                <w:spacing w:val="2"/>
                <w:szCs w:val="24"/>
                <w:lang w:eastAsia="zh-CN"/>
              </w:rPr>
              <w:t>p</w:t>
            </w:r>
            <w:r w:rsidRPr="004822A4">
              <w:rPr>
                <w:rFonts w:asciiTheme="minorHAnsi" w:eastAsia="Calibri" w:hAnsiTheme="minorHAnsi" w:cs="Arial"/>
                <w:szCs w:val="24"/>
                <w:lang w:eastAsia="zh-CN"/>
              </w:rPr>
              <w:t>o</w:t>
            </w:r>
            <w:r w:rsidRPr="004822A4">
              <w:rPr>
                <w:rFonts w:asciiTheme="minorHAnsi" w:eastAsia="Calibri" w:hAnsiTheme="minorHAnsi" w:cs="Arial"/>
                <w:spacing w:val="1"/>
                <w:szCs w:val="24"/>
                <w:lang w:eastAsia="zh-CN"/>
              </w:rPr>
              <w:t>ss</w:t>
            </w:r>
            <w:r w:rsidRPr="004822A4">
              <w:rPr>
                <w:rFonts w:asciiTheme="minorHAnsi" w:eastAsia="Calibri" w:hAnsiTheme="minorHAnsi" w:cs="Arial"/>
                <w:szCs w:val="24"/>
                <w:lang w:eastAsia="zh-CN"/>
              </w:rPr>
              <w:t>ui</w:t>
            </w:r>
            <w:r w:rsidRPr="004822A4">
              <w:rPr>
                <w:rFonts w:asciiTheme="minorHAnsi" w:eastAsia="Calibri" w:hAnsiTheme="minorHAnsi" w:cs="Arial"/>
                <w:spacing w:val="-7"/>
                <w:szCs w:val="24"/>
                <w:lang w:eastAsia="zh-CN"/>
              </w:rPr>
              <w:t xml:space="preserve"> </w:t>
            </w:r>
            <w:r w:rsidRPr="004822A4">
              <w:rPr>
                <w:rFonts w:asciiTheme="minorHAnsi" w:eastAsia="Calibri" w:hAnsiTheme="minorHAnsi" w:cs="Arial"/>
                <w:szCs w:val="24"/>
                <w:lang w:eastAsia="zh-CN"/>
              </w:rPr>
              <w:t>r</w:t>
            </w:r>
            <w:r w:rsidRPr="004822A4">
              <w:rPr>
                <w:rFonts w:asciiTheme="minorHAnsi" w:eastAsia="Calibri" w:hAnsiTheme="minorHAnsi" w:cs="Arial"/>
                <w:spacing w:val="2"/>
                <w:szCs w:val="24"/>
                <w:lang w:eastAsia="zh-CN"/>
              </w:rPr>
              <w:t>e</w:t>
            </w:r>
            <w:r w:rsidRPr="004822A4">
              <w:rPr>
                <w:rFonts w:asciiTheme="minorHAnsi" w:eastAsia="Calibri" w:hAnsiTheme="minorHAnsi" w:cs="Arial"/>
                <w:szCs w:val="24"/>
                <w:lang w:eastAsia="zh-CN"/>
              </w:rPr>
              <w:t>gra</w:t>
            </w:r>
            <w:r w:rsidRPr="004822A4">
              <w:rPr>
                <w:rFonts w:asciiTheme="minorHAnsi" w:eastAsia="Calibri" w:hAnsiTheme="minorHAnsi" w:cs="Arial"/>
                <w:spacing w:val="-5"/>
                <w:szCs w:val="24"/>
                <w:lang w:eastAsia="zh-CN"/>
              </w:rPr>
              <w:t xml:space="preserve"> </w:t>
            </w:r>
            <w:r w:rsidRPr="004822A4">
              <w:rPr>
                <w:rFonts w:asciiTheme="minorHAnsi" w:eastAsia="Calibri" w:hAnsiTheme="minorHAnsi" w:cs="Arial"/>
                <w:szCs w:val="24"/>
                <w:lang w:eastAsia="zh-CN"/>
              </w:rPr>
              <w:t>e</w:t>
            </w:r>
            <w:r w:rsidRPr="004822A4">
              <w:rPr>
                <w:rFonts w:asciiTheme="minorHAnsi" w:eastAsia="Calibri" w:hAnsiTheme="minorHAnsi" w:cs="Arial"/>
                <w:spacing w:val="1"/>
                <w:szCs w:val="24"/>
                <w:lang w:eastAsia="zh-CN"/>
              </w:rPr>
              <w:t>s</w:t>
            </w:r>
            <w:r w:rsidRPr="004822A4">
              <w:rPr>
                <w:rFonts w:asciiTheme="minorHAnsi" w:eastAsia="Calibri" w:hAnsiTheme="minorHAnsi" w:cs="Arial"/>
                <w:spacing w:val="2"/>
                <w:szCs w:val="24"/>
                <w:lang w:eastAsia="zh-CN"/>
              </w:rPr>
              <w:t>p</w:t>
            </w:r>
            <w:r w:rsidRPr="004822A4">
              <w:rPr>
                <w:rFonts w:asciiTheme="minorHAnsi" w:eastAsia="Calibri" w:hAnsiTheme="minorHAnsi" w:cs="Arial"/>
                <w:szCs w:val="24"/>
                <w:lang w:eastAsia="zh-CN"/>
              </w:rPr>
              <w:t>e</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í</w:t>
            </w:r>
            <w:r w:rsidRPr="004822A4">
              <w:rPr>
                <w:rFonts w:asciiTheme="minorHAnsi" w:eastAsia="Calibri" w:hAnsiTheme="minorHAnsi" w:cs="Arial"/>
                <w:spacing w:val="2"/>
                <w:szCs w:val="24"/>
                <w:lang w:eastAsia="zh-CN"/>
              </w:rPr>
              <w:t>f</w:t>
            </w:r>
            <w:r w:rsidRPr="004822A4">
              <w:rPr>
                <w:rFonts w:asciiTheme="minorHAnsi" w:eastAsia="Calibri" w:hAnsiTheme="minorHAnsi" w:cs="Arial"/>
                <w:spacing w:val="-1"/>
                <w:szCs w:val="24"/>
                <w:lang w:eastAsia="zh-CN"/>
              </w:rPr>
              <w:t>i</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a</w:t>
            </w:r>
          </w:p>
        </w:tc>
      </w:tr>
      <w:tr w:rsidR="004822A4" w:rsidRPr="004822A4" w14:paraId="2DC1FAB0" w14:textId="77777777" w:rsidTr="00471F48">
        <w:trPr>
          <w:gridAfter w:val="2"/>
          <w:wAfter w:w="110" w:type="dxa"/>
          <w:trHeight w:hRule="exact" w:val="323"/>
        </w:trPr>
        <w:tc>
          <w:tcPr>
            <w:tcW w:w="9915" w:type="dxa"/>
            <w:gridSpan w:val="3"/>
            <w:tcBorders>
              <w:left w:val="single" w:sz="4" w:space="0" w:color="000000"/>
              <w:right w:val="single" w:sz="4" w:space="0" w:color="000000"/>
            </w:tcBorders>
            <w:shd w:val="clear" w:color="auto" w:fill="D9D9D9"/>
          </w:tcPr>
          <w:p w14:paraId="7CE30EF6" w14:textId="77777777" w:rsidR="004822A4" w:rsidRPr="004822A4" w:rsidRDefault="004822A4" w:rsidP="004822A4">
            <w:pPr>
              <w:widowControl w:val="0"/>
              <w:suppressAutoHyphens/>
              <w:autoSpaceDE w:val="0"/>
              <w:spacing w:before="39"/>
              <w:ind w:left="4009" w:right="4016"/>
              <w:jc w:val="center"/>
              <w:rPr>
                <w:rFonts w:asciiTheme="minorHAnsi" w:eastAsia="Calibri" w:hAnsiTheme="minorHAnsi"/>
                <w:szCs w:val="24"/>
                <w:lang w:eastAsia="zh-CN"/>
              </w:rPr>
            </w:pPr>
            <w:r w:rsidRPr="004822A4">
              <w:rPr>
                <w:rFonts w:asciiTheme="minorHAnsi" w:eastAsia="Calibri" w:hAnsiTheme="minorHAnsi" w:cs="Arial"/>
                <w:b/>
                <w:bCs/>
                <w:szCs w:val="24"/>
                <w:lang w:eastAsia="zh-CN"/>
              </w:rPr>
              <w:t>C</w:t>
            </w:r>
            <w:r w:rsidRPr="004822A4">
              <w:rPr>
                <w:rFonts w:asciiTheme="minorHAnsi" w:eastAsia="Calibri" w:hAnsiTheme="minorHAnsi" w:cs="Arial"/>
                <w:b/>
                <w:bCs/>
                <w:spacing w:val="1"/>
                <w:szCs w:val="24"/>
                <w:lang w:eastAsia="zh-CN"/>
              </w:rPr>
              <w:t>o</w:t>
            </w:r>
            <w:r w:rsidRPr="004822A4">
              <w:rPr>
                <w:rFonts w:asciiTheme="minorHAnsi" w:eastAsia="Calibri" w:hAnsiTheme="minorHAnsi" w:cs="Arial"/>
                <w:b/>
                <w:bCs/>
                <w:szCs w:val="24"/>
                <w:lang w:eastAsia="zh-CN"/>
              </w:rPr>
              <w:t>nside</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a</w:t>
            </w:r>
            <w:r w:rsidRPr="004822A4">
              <w:rPr>
                <w:rFonts w:asciiTheme="minorHAnsi" w:eastAsia="Calibri" w:hAnsiTheme="minorHAnsi" w:cs="Arial"/>
                <w:b/>
                <w:bCs/>
                <w:spacing w:val="-1"/>
                <w:szCs w:val="24"/>
                <w:lang w:eastAsia="zh-CN"/>
              </w:rPr>
              <w:t>ç</w:t>
            </w:r>
            <w:r w:rsidRPr="004822A4">
              <w:rPr>
                <w:rFonts w:asciiTheme="minorHAnsi" w:eastAsia="Calibri" w:hAnsiTheme="minorHAnsi" w:cs="Arial"/>
                <w:b/>
                <w:bCs/>
                <w:szCs w:val="24"/>
                <w:lang w:eastAsia="zh-CN"/>
              </w:rPr>
              <w:t>ões</w:t>
            </w:r>
            <w:r w:rsidRPr="004822A4">
              <w:rPr>
                <w:rFonts w:asciiTheme="minorHAnsi" w:eastAsia="Calibri" w:hAnsiTheme="minorHAnsi" w:cs="Arial"/>
                <w:b/>
                <w:bCs/>
                <w:spacing w:val="-13"/>
                <w:szCs w:val="24"/>
                <w:lang w:eastAsia="zh-CN"/>
              </w:rPr>
              <w:t xml:space="preserve"> </w:t>
            </w:r>
            <w:r w:rsidRPr="004822A4">
              <w:rPr>
                <w:rFonts w:asciiTheme="minorHAnsi" w:eastAsia="Calibri" w:hAnsiTheme="minorHAnsi" w:cs="Arial"/>
                <w:b/>
                <w:bCs/>
                <w:w w:val="99"/>
                <w:szCs w:val="24"/>
                <w:lang w:eastAsia="zh-CN"/>
              </w:rPr>
              <w:t>finais</w:t>
            </w:r>
          </w:p>
        </w:tc>
      </w:tr>
      <w:tr w:rsidR="004822A4" w:rsidRPr="004822A4" w14:paraId="6C34736D" w14:textId="77777777" w:rsidTr="00471F48">
        <w:trPr>
          <w:gridAfter w:val="2"/>
          <w:wAfter w:w="110" w:type="dxa"/>
          <w:trHeight w:hRule="exact" w:val="507"/>
        </w:trPr>
        <w:tc>
          <w:tcPr>
            <w:tcW w:w="3546" w:type="dxa"/>
            <w:gridSpan w:val="2"/>
            <w:tcBorders>
              <w:top w:val="single" w:sz="4" w:space="0" w:color="000000"/>
              <w:left w:val="single" w:sz="4" w:space="0" w:color="000000"/>
              <w:bottom w:val="single" w:sz="4" w:space="0" w:color="000000"/>
            </w:tcBorders>
            <w:shd w:val="clear" w:color="auto" w:fill="auto"/>
          </w:tcPr>
          <w:p w14:paraId="05BB0D94" w14:textId="77777777" w:rsidR="004822A4" w:rsidRPr="004822A4" w:rsidRDefault="004822A4" w:rsidP="004822A4">
            <w:pPr>
              <w:widowControl w:val="0"/>
              <w:suppressAutoHyphens/>
              <w:autoSpaceDE w:val="0"/>
              <w:snapToGrid w:val="0"/>
              <w:spacing w:before="8" w:line="120" w:lineRule="exact"/>
              <w:jc w:val="left"/>
              <w:rPr>
                <w:rFonts w:asciiTheme="minorHAnsi" w:eastAsia="Calibri" w:hAnsiTheme="minorHAnsi" w:cs="Arial"/>
                <w:szCs w:val="24"/>
                <w:lang w:eastAsia="zh-CN"/>
              </w:rPr>
            </w:pPr>
          </w:p>
          <w:p w14:paraId="74049FDC" w14:textId="77777777" w:rsidR="004822A4" w:rsidRPr="004822A4" w:rsidRDefault="004822A4" w:rsidP="004822A4">
            <w:pPr>
              <w:widowControl w:val="0"/>
              <w:suppressAutoHyphens/>
              <w:autoSpaceDE w:val="0"/>
              <w:ind w:left="100"/>
              <w:jc w:val="left"/>
              <w:rPr>
                <w:rFonts w:asciiTheme="minorHAnsi" w:eastAsia="Calibri" w:hAnsiTheme="minorHAnsi"/>
                <w:szCs w:val="24"/>
                <w:lang w:eastAsia="zh-CN"/>
              </w:rPr>
            </w:pPr>
            <w:r w:rsidRPr="004822A4">
              <w:rPr>
                <w:rFonts w:asciiTheme="minorHAnsi" w:eastAsia="Calibri" w:hAnsiTheme="minorHAnsi" w:cs="Arial"/>
                <w:b/>
                <w:bCs/>
                <w:spacing w:val="1"/>
                <w:szCs w:val="24"/>
                <w:lang w:eastAsia="zh-CN"/>
              </w:rPr>
              <w:t>O</w:t>
            </w:r>
            <w:r w:rsidRPr="004822A4">
              <w:rPr>
                <w:rFonts w:asciiTheme="minorHAnsi" w:eastAsia="Calibri" w:hAnsiTheme="minorHAnsi" w:cs="Arial"/>
                <w:b/>
                <w:bCs/>
                <w:szCs w:val="24"/>
                <w:lang w:eastAsia="zh-CN"/>
              </w:rPr>
              <w:t>cor</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ê</w:t>
            </w:r>
            <w:r w:rsidRPr="004822A4">
              <w:rPr>
                <w:rFonts w:asciiTheme="minorHAnsi" w:eastAsia="Calibri" w:hAnsiTheme="minorHAnsi" w:cs="Arial"/>
                <w:b/>
                <w:bCs/>
                <w:spacing w:val="3"/>
                <w:szCs w:val="24"/>
                <w:lang w:eastAsia="zh-CN"/>
              </w:rPr>
              <w:t>n</w:t>
            </w:r>
            <w:r w:rsidRPr="004822A4">
              <w:rPr>
                <w:rFonts w:asciiTheme="minorHAnsi" w:eastAsia="Calibri" w:hAnsiTheme="minorHAnsi" w:cs="Arial"/>
                <w:b/>
                <w:bCs/>
                <w:szCs w:val="24"/>
                <w:lang w:eastAsia="zh-CN"/>
              </w:rPr>
              <w:t>ci</w:t>
            </w:r>
            <w:r w:rsidRPr="004822A4">
              <w:rPr>
                <w:rFonts w:asciiTheme="minorHAnsi" w:eastAsia="Calibri" w:hAnsiTheme="minorHAnsi" w:cs="Arial"/>
                <w:b/>
                <w:bCs/>
                <w:spacing w:val="-1"/>
                <w:szCs w:val="24"/>
                <w:lang w:eastAsia="zh-CN"/>
              </w:rPr>
              <w:t>a</w:t>
            </w:r>
            <w:r w:rsidRPr="004822A4">
              <w:rPr>
                <w:rFonts w:asciiTheme="minorHAnsi" w:eastAsia="Calibri" w:hAnsiTheme="minorHAnsi" w:cs="Arial"/>
                <w:b/>
                <w:bCs/>
                <w:szCs w:val="24"/>
                <w:lang w:eastAsia="zh-CN"/>
              </w:rPr>
              <w:t>s</w:t>
            </w:r>
          </w:p>
        </w:tc>
        <w:tc>
          <w:tcPr>
            <w:tcW w:w="6369" w:type="dxa"/>
            <w:tcBorders>
              <w:top w:val="single" w:sz="4" w:space="0" w:color="000000"/>
              <w:left w:val="single" w:sz="4" w:space="0" w:color="000000"/>
              <w:bottom w:val="single" w:sz="4" w:space="0" w:color="000000"/>
              <w:right w:val="single" w:sz="4" w:space="0" w:color="000000"/>
            </w:tcBorders>
            <w:shd w:val="clear" w:color="auto" w:fill="auto"/>
          </w:tcPr>
          <w:p w14:paraId="7075A47E" w14:textId="77777777" w:rsidR="004822A4" w:rsidRPr="004822A4" w:rsidRDefault="004822A4" w:rsidP="004822A4">
            <w:pPr>
              <w:widowControl w:val="0"/>
              <w:suppressAutoHyphens/>
              <w:autoSpaceDE w:val="0"/>
              <w:snapToGrid w:val="0"/>
              <w:jc w:val="left"/>
              <w:rPr>
                <w:rFonts w:asciiTheme="minorHAnsi" w:eastAsia="Calibri" w:hAnsiTheme="minorHAnsi" w:cs="Arial"/>
                <w:szCs w:val="24"/>
                <w:lang w:eastAsia="zh-CN"/>
              </w:rPr>
            </w:pPr>
          </w:p>
        </w:tc>
      </w:tr>
      <w:tr w:rsidR="004822A4" w:rsidRPr="004822A4" w14:paraId="62937C59" w14:textId="77777777" w:rsidTr="00471F48">
        <w:trPr>
          <w:gridAfter w:val="2"/>
          <w:wAfter w:w="110" w:type="dxa"/>
          <w:trHeight w:hRule="exact" w:val="413"/>
        </w:trPr>
        <w:tc>
          <w:tcPr>
            <w:tcW w:w="3546" w:type="dxa"/>
            <w:gridSpan w:val="2"/>
            <w:tcBorders>
              <w:top w:val="single" w:sz="4" w:space="0" w:color="000000"/>
              <w:left w:val="single" w:sz="4" w:space="0" w:color="000000"/>
              <w:bottom w:val="single" w:sz="4" w:space="0" w:color="000000"/>
            </w:tcBorders>
            <w:shd w:val="clear" w:color="auto" w:fill="auto"/>
          </w:tcPr>
          <w:p w14:paraId="333D0DF7" w14:textId="77777777" w:rsidR="004822A4" w:rsidRPr="004822A4" w:rsidRDefault="004822A4" w:rsidP="004822A4">
            <w:pPr>
              <w:widowControl w:val="0"/>
              <w:suppressAutoHyphens/>
              <w:autoSpaceDE w:val="0"/>
              <w:spacing w:before="80"/>
              <w:ind w:left="100"/>
              <w:jc w:val="left"/>
              <w:rPr>
                <w:rFonts w:asciiTheme="minorHAnsi" w:eastAsia="Calibri" w:hAnsiTheme="minorHAnsi"/>
                <w:szCs w:val="24"/>
                <w:lang w:eastAsia="zh-CN"/>
              </w:rPr>
            </w:pPr>
            <w:r w:rsidRPr="004822A4">
              <w:rPr>
                <w:rFonts w:asciiTheme="minorHAnsi" w:eastAsia="Calibri" w:hAnsiTheme="minorHAnsi" w:cs="Arial"/>
                <w:b/>
                <w:bCs/>
                <w:szCs w:val="24"/>
                <w:lang w:eastAsia="zh-CN"/>
              </w:rPr>
              <w:t>Inc</w:t>
            </w:r>
            <w:r w:rsidRPr="004822A4">
              <w:rPr>
                <w:rFonts w:asciiTheme="minorHAnsi" w:eastAsia="Calibri" w:hAnsiTheme="minorHAnsi" w:cs="Arial"/>
                <w:b/>
                <w:bCs/>
                <w:spacing w:val="1"/>
                <w:szCs w:val="24"/>
                <w:lang w:eastAsia="zh-CN"/>
              </w:rPr>
              <w:t>o</w:t>
            </w:r>
            <w:r w:rsidRPr="004822A4">
              <w:rPr>
                <w:rFonts w:asciiTheme="minorHAnsi" w:eastAsia="Calibri" w:hAnsiTheme="minorHAnsi" w:cs="Arial"/>
                <w:b/>
                <w:bCs/>
                <w:szCs w:val="24"/>
                <w:lang w:eastAsia="zh-CN"/>
              </w:rPr>
              <w:t>nsi</w:t>
            </w:r>
            <w:r w:rsidRPr="004822A4">
              <w:rPr>
                <w:rFonts w:asciiTheme="minorHAnsi" w:eastAsia="Calibri" w:hAnsiTheme="minorHAnsi" w:cs="Arial"/>
                <w:b/>
                <w:bCs/>
                <w:spacing w:val="-1"/>
                <w:szCs w:val="24"/>
                <w:lang w:eastAsia="zh-CN"/>
              </w:rPr>
              <w:t>s</w:t>
            </w:r>
            <w:r w:rsidRPr="004822A4">
              <w:rPr>
                <w:rFonts w:asciiTheme="minorHAnsi" w:eastAsia="Calibri" w:hAnsiTheme="minorHAnsi" w:cs="Arial"/>
                <w:b/>
                <w:bCs/>
                <w:spacing w:val="1"/>
                <w:szCs w:val="24"/>
                <w:lang w:eastAsia="zh-CN"/>
              </w:rPr>
              <w:t>t</w:t>
            </w:r>
            <w:r w:rsidRPr="004822A4">
              <w:rPr>
                <w:rFonts w:asciiTheme="minorHAnsi" w:eastAsia="Calibri" w:hAnsiTheme="minorHAnsi" w:cs="Arial"/>
                <w:b/>
                <w:bCs/>
                <w:szCs w:val="24"/>
                <w:lang w:eastAsia="zh-CN"/>
              </w:rPr>
              <w:t>ên</w:t>
            </w:r>
            <w:r w:rsidRPr="004822A4">
              <w:rPr>
                <w:rFonts w:asciiTheme="minorHAnsi" w:eastAsia="Calibri" w:hAnsiTheme="minorHAnsi" w:cs="Arial"/>
                <w:b/>
                <w:bCs/>
                <w:spacing w:val="2"/>
                <w:szCs w:val="24"/>
                <w:lang w:eastAsia="zh-CN"/>
              </w:rPr>
              <w:t>c</w:t>
            </w:r>
            <w:r w:rsidRPr="004822A4">
              <w:rPr>
                <w:rFonts w:asciiTheme="minorHAnsi" w:eastAsia="Calibri" w:hAnsiTheme="minorHAnsi" w:cs="Arial"/>
                <w:b/>
                <w:bCs/>
                <w:szCs w:val="24"/>
                <w:lang w:eastAsia="zh-CN"/>
              </w:rPr>
              <w:t>ias</w:t>
            </w:r>
          </w:p>
        </w:tc>
        <w:tc>
          <w:tcPr>
            <w:tcW w:w="6369" w:type="dxa"/>
            <w:tcBorders>
              <w:top w:val="single" w:sz="4" w:space="0" w:color="000000"/>
              <w:left w:val="single" w:sz="4" w:space="0" w:color="000000"/>
              <w:bottom w:val="single" w:sz="4" w:space="0" w:color="000000"/>
              <w:right w:val="single" w:sz="4" w:space="0" w:color="000000"/>
            </w:tcBorders>
            <w:shd w:val="clear" w:color="auto" w:fill="auto"/>
          </w:tcPr>
          <w:p w14:paraId="484D8FD3" w14:textId="77777777" w:rsidR="004822A4" w:rsidRPr="004822A4" w:rsidRDefault="004822A4" w:rsidP="004822A4">
            <w:pPr>
              <w:widowControl w:val="0"/>
              <w:suppressAutoHyphens/>
              <w:autoSpaceDE w:val="0"/>
              <w:snapToGrid w:val="0"/>
              <w:jc w:val="left"/>
              <w:rPr>
                <w:rFonts w:asciiTheme="minorHAnsi" w:eastAsia="Calibri" w:hAnsiTheme="minorHAnsi" w:cs="Arial"/>
                <w:szCs w:val="24"/>
                <w:lang w:eastAsia="zh-CN"/>
              </w:rPr>
            </w:pPr>
          </w:p>
        </w:tc>
      </w:tr>
      <w:tr w:rsidR="004822A4" w:rsidRPr="004822A4" w14:paraId="55F542AF" w14:textId="77777777" w:rsidTr="00471F48">
        <w:trPr>
          <w:gridAfter w:val="2"/>
          <w:wAfter w:w="110" w:type="dxa"/>
          <w:trHeight w:hRule="exact" w:val="420"/>
        </w:trPr>
        <w:tc>
          <w:tcPr>
            <w:tcW w:w="3546" w:type="dxa"/>
            <w:gridSpan w:val="2"/>
            <w:tcBorders>
              <w:top w:val="single" w:sz="4" w:space="0" w:color="000000"/>
              <w:left w:val="single" w:sz="4" w:space="0" w:color="000000"/>
              <w:bottom w:val="single" w:sz="4" w:space="0" w:color="000000"/>
            </w:tcBorders>
            <w:shd w:val="clear" w:color="auto" w:fill="auto"/>
          </w:tcPr>
          <w:p w14:paraId="4F165559" w14:textId="77777777" w:rsidR="004822A4" w:rsidRPr="004822A4" w:rsidRDefault="004822A4" w:rsidP="004822A4">
            <w:pPr>
              <w:widowControl w:val="0"/>
              <w:suppressAutoHyphens/>
              <w:autoSpaceDE w:val="0"/>
              <w:spacing w:before="85"/>
              <w:ind w:left="100"/>
              <w:jc w:val="left"/>
              <w:rPr>
                <w:rFonts w:asciiTheme="minorHAnsi" w:eastAsia="Calibri" w:hAnsiTheme="minorHAnsi"/>
                <w:szCs w:val="24"/>
                <w:lang w:eastAsia="zh-CN"/>
              </w:rPr>
            </w:pPr>
            <w:r w:rsidRPr="004822A4">
              <w:rPr>
                <w:rFonts w:asciiTheme="minorHAnsi" w:eastAsia="Calibri" w:hAnsiTheme="minorHAnsi" w:cs="Arial"/>
                <w:b/>
                <w:bCs/>
                <w:szCs w:val="24"/>
                <w:lang w:eastAsia="zh-CN"/>
              </w:rPr>
              <w:t>Data</w:t>
            </w:r>
            <w:r w:rsidRPr="004822A4">
              <w:rPr>
                <w:rFonts w:asciiTheme="minorHAnsi" w:eastAsia="Calibri" w:hAnsiTheme="minorHAnsi" w:cs="Arial"/>
                <w:b/>
                <w:bCs/>
                <w:spacing w:val="-4"/>
                <w:szCs w:val="24"/>
                <w:lang w:eastAsia="zh-CN"/>
              </w:rPr>
              <w:t xml:space="preserve"> </w:t>
            </w:r>
            <w:r w:rsidRPr="004822A4">
              <w:rPr>
                <w:rFonts w:asciiTheme="minorHAnsi" w:eastAsia="Calibri" w:hAnsiTheme="minorHAnsi" w:cs="Arial"/>
                <w:b/>
                <w:bCs/>
                <w:szCs w:val="24"/>
                <w:lang w:eastAsia="zh-CN"/>
              </w:rPr>
              <w:t xml:space="preserve">de </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e</w:t>
            </w:r>
            <w:r w:rsidRPr="004822A4">
              <w:rPr>
                <w:rFonts w:asciiTheme="minorHAnsi" w:eastAsia="Calibri" w:hAnsiTheme="minorHAnsi" w:cs="Arial"/>
                <w:b/>
                <w:bCs/>
                <w:spacing w:val="-1"/>
                <w:szCs w:val="24"/>
                <w:lang w:eastAsia="zh-CN"/>
              </w:rPr>
              <w:t>a</w:t>
            </w:r>
            <w:r w:rsidRPr="004822A4">
              <w:rPr>
                <w:rFonts w:asciiTheme="minorHAnsi" w:eastAsia="Calibri" w:hAnsiTheme="minorHAnsi" w:cs="Arial"/>
                <w:b/>
                <w:bCs/>
                <w:spacing w:val="2"/>
                <w:szCs w:val="24"/>
                <w:lang w:eastAsia="zh-CN"/>
              </w:rPr>
              <w:t>l</w:t>
            </w:r>
            <w:r w:rsidRPr="004822A4">
              <w:rPr>
                <w:rFonts w:asciiTheme="minorHAnsi" w:eastAsia="Calibri" w:hAnsiTheme="minorHAnsi" w:cs="Arial"/>
                <w:b/>
                <w:bCs/>
                <w:szCs w:val="24"/>
                <w:lang w:eastAsia="zh-CN"/>
              </w:rPr>
              <w:t>i</w:t>
            </w:r>
            <w:r w:rsidRPr="004822A4">
              <w:rPr>
                <w:rFonts w:asciiTheme="minorHAnsi" w:eastAsia="Calibri" w:hAnsiTheme="minorHAnsi" w:cs="Arial"/>
                <w:b/>
                <w:bCs/>
                <w:spacing w:val="1"/>
                <w:szCs w:val="24"/>
                <w:lang w:eastAsia="zh-CN"/>
              </w:rPr>
              <w:t>z</w:t>
            </w:r>
            <w:r w:rsidRPr="004822A4">
              <w:rPr>
                <w:rFonts w:asciiTheme="minorHAnsi" w:eastAsia="Calibri" w:hAnsiTheme="minorHAnsi" w:cs="Arial"/>
                <w:b/>
                <w:bCs/>
                <w:szCs w:val="24"/>
                <w:lang w:eastAsia="zh-CN"/>
              </w:rPr>
              <w:t>a</w:t>
            </w:r>
            <w:r w:rsidRPr="004822A4">
              <w:rPr>
                <w:rFonts w:asciiTheme="minorHAnsi" w:eastAsia="Calibri" w:hAnsiTheme="minorHAnsi" w:cs="Arial"/>
                <w:b/>
                <w:bCs/>
                <w:spacing w:val="-1"/>
                <w:szCs w:val="24"/>
                <w:lang w:eastAsia="zh-CN"/>
              </w:rPr>
              <w:t>ç</w:t>
            </w:r>
            <w:r w:rsidRPr="004822A4">
              <w:rPr>
                <w:rFonts w:asciiTheme="minorHAnsi" w:eastAsia="Calibri" w:hAnsiTheme="minorHAnsi" w:cs="Arial"/>
                <w:b/>
                <w:bCs/>
                <w:szCs w:val="24"/>
                <w:lang w:eastAsia="zh-CN"/>
              </w:rPr>
              <w:t>ão</w:t>
            </w:r>
          </w:p>
        </w:tc>
        <w:tc>
          <w:tcPr>
            <w:tcW w:w="6369" w:type="dxa"/>
            <w:tcBorders>
              <w:top w:val="single" w:sz="4" w:space="0" w:color="000000"/>
              <w:left w:val="single" w:sz="4" w:space="0" w:color="000000"/>
              <w:bottom w:val="single" w:sz="4" w:space="0" w:color="000000"/>
              <w:right w:val="single" w:sz="4" w:space="0" w:color="000000"/>
            </w:tcBorders>
            <w:shd w:val="clear" w:color="auto" w:fill="auto"/>
          </w:tcPr>
          <w:p w14:paraId="26D50A34" w14:textId="77777777" w:rsidR="004822A4" w:rsidRPr="004822A4" w:rsidRDefault="004822A4" w:rsidP="004822A4">
            <w:pPr>
              <w:widowControl w:val="0"/>
              <w:suppressAutoHyphens/>
              <w:autoSpaceDE w:val="0"/>
              <w:snapToGrid w:val="0"/>
              <w:jc w:val="left"/>
              <w:rPr>
                <w:rFonts w:asciiTheme="minorHAnsi" w:eastAsia="Calibri" w:hAnsiTheme="minorHAnsi" w:cs="Arial"/>
                <w:szCs w:val="24"/>
                <w:lang w:eastAsia="zh-CN"/>
              </w:rPr>
            </w:pPr>
          </w:p>
        </w:tc>
      </w:tr>
      <w:tr w:rsidR="004822A4" w:rsidRPr="004822A4" w14:paraId="0141CA4F" w14:textId="77777777" w:rsidTr="00471F48">
        <w:trPr>
          <w:gridAfter w:val="2"/>
          <w:wAfter w:w="110" w:type="dxa"/>
          <w:trHeight w:hRule="exact" w:val="422"/>
        </w:trPr>
        <w:tc>
          <w:tcPr>
            <w:tcW w:w="3546" w:type="dxa"/>
            <w:gridSpan w:val="2"/>
            <w:tcBorders>
              <w:top w:val="single" w:sz="4" w:space="0" w:color="000000"/>
              <w:left w:val="single" w:sz="4" w:space="0" w:color="000000"/>
              <w:bottom w:val="single" w:sz="4" w:space="0" w:color="000000"/>
            </w:tcBorders>
            <w:shd w:val="clear" w:color="auto" w:fill="auto"/>
          </w:tcPr>
          <w:p w14:paraId="3D0C0C97" w14:textId="77777777" w:rsidR="004822A4" w:rsidRPr="004822A4" w:rsidRDefault="004822A4" w:rsidP="004822A4">
            <w:pPr>
              <w:widowControl w:val="0"/>
              <w:suppressAutoHyphens/>
              <w:autoSpaceDE w:val="0"/>
              <w:spacing w:before="85"/>
              <w:ind w:left="100"/>
              <w:jc w:val="left"/>
              <w:rPr>
                <w:rFonts w:asciiTheme="minorHAnsi" w:eastAsia="Calibri" w:hAnsiTheme="minorHAnsi"/>
                <w:szCs w:val="24"/>
                <w:lang w:eastAsia="zh-CN"/>
              </w:rPr>
            </w:pPr>
            <w:r w:rsidRPr="004822A4">
              <w:rPr>
                <w:rFonts w:asciiTheme="minorHAnsi" w:eastAsia="Calibri" w:hAnsiTheme="minorHAnsi" w:cs="Arial"/>
                <w:b/>
                <w:bCs/>
                <w:spacing w:val="-12"/>
                <w:szCs w:val="24"/>
                <w:lang w:eastAsia="zh-CN"/>
              </w:rPr>
              <w:t>A</w:t>
            </w:r>
            <w:r w:rsidRPr="004822A4">
              <w:rPr>
                <w:rFonts w:asciiTheme="minorHAnsi" w:eastAsia="Calibri" w:hAnsiTheme="minorHAnsi" w:cs="Arial"/>
                <w:b/>
                <w:bCs/>
                <w:spacing w:val="4"/>
                <w:szCs w:val="24"/>
                <w:lang w:eastAsia="zh-CN"/>
              </w:rPr>
              <w:t>v</w:t>
            </w:r>
            <w:r w:rsidRPr="004822A4">
              <w:rPr>
                <w:rFonts w:asciiTheme="minorHAnsi" w:eastAsia="Calibri" w:hAnsiTheme="minorHAnsi" w:cs="Arial"/>
                <w:b/>
                <w:bCs/>
                <w:szCs w:val="24"/>
                <w:lang w:eastAsia="zh-CN"/>
              </w:rPr>
              <w:t>al</w:t>
            </w:r>
            <w:r w:rsidRPr="004822A4">
              <w:rPr>
                <w:rFonts w:asciiTheme="minorHAnsi" w:eastAsia="Calibri" w:hAnsiTheme="minorHAnsi" w:cs="Arial"/>
                <w:b/>
                <w:bCs/>
                <w:spacing w:val="-1"/>
                <w:szCs w:val="24"/>
                <w:lang w:eastAsia="zh-CN"/>
              </w:rPr>
              <w:t>i</w:t>
            </w:r>
            <w:r w:rsidRPr="004822A4">
              <w:rPr>
                <w:rFonts w:asciiTheme="minorHAnsi" w:eastAsia="Calibri" w:hAnsiTheme="minorHAnsi" w:cs="Arial"/>
                <w:b/>
                <w:bCs/>
                <w:szCs w:val="24"/>
                <w:lang w:eastAsia="zh-CN"/>
              </w:rPr>
              <w:t>ad</w:t>
            </w:r>
            <w:r w:rsidRPr="004822A4">
              <w:rPr>
                <w:rFonts w:asciiTheme="minorHAnsi" w:eastAsia="Calibri" w:hAnsiTheme="minorHAnsi" w:cs="Arial"/>
                <w:b/>
                <w:bCs/>
                <w:spacing w:val="3"/>
                <w:szCs w:val="24"/>
                <w:lang w:eastAsia="zh-CN"/>
              </w:rPr>
              <w:t>o</w:t>
            </w:r>
            <w:r w:rsidRPr="004822A4">
              <w:rPr>
                <w:rFonts w:asciiTheme="minorHAnsi" w:eastAsia="Calibri" w:hAnsiTheme="minorHAnsi" w:cs="Arial"/>
                <w:b/>
                <w:bCs/>
                <w:spacing w:val="-1"/>
                <w:szCs w:val="24"/>
                <w:lang w:eastAsia="zh-CN"/>
              </w:rPr>
              <w:t>r</w:t>
            </w:r>
            <w:r w:rsidRPr="004822A4">
              <w:rPr>
                <w:rFonts w:asciiTheme="minorHAnsi" w:eastAsia="Calibri" w:hAnsiTheme="minorHAnsi" w:cs="Arial"/>
                <w:b/>
                <w:bCs/>
                <w:szCs w:val="24"/>
                <w:lang w:eastAsia="zh-CN"/>
              </w:rPr>
              <w:t>es</w:t>
            </w:r>
          </w:p>
        </w:tc>
        <w:tc>
          <w:tcPr>
            <w:tcW w:w="6369" w:type="dxa"/>
            <w:tcBorders>
              <w:top w:val="single" w:sz="4" w:space="0" w:color="000000"/>
              <w:left w:val="single" w:sz="4" w:space="0" w:color="000000"/>
              <w:bottom w:val="single" w:sz="4" w:space="0" w:color="000000"/>
              <w:right w:val="single" w:sz="4" w:space="0" w:color="000000"/>
            </w:tcBorders>
            <w:shd w:val="clear" w:color="auto" w:fill="auto"/>
          </w:tcPr>
          <w:p w14:paraId="124BCE9B" w14:textId="77777777" w:rsidR="004822A4" w:rsidRPr="004822A4" w:rsidRDefault="004822A4" w:rsidP="004822A4">
            <w:pPr>
              <w:widowControl w:val="0"/>
              <w:suppressAutoHyphens/>
              <w:autoSpaceDE w:val="0"/>
              <w:snapToGrid w:val="0"/>
              <w:jc w:val="left"/>
              <w:rPr>
                <w:rFonts w:asciiTheme="minorHAnsi" w:eastAsia="Calibri" w:hAnsiTheme="minorHAnsi" w:cs="Arial"/>
                <w:szCs w:val="24"/>
                <w:lang w:eastAsia="zh-CN"/>
              </w:rPr>
            </w:pPr>
          </w:p>
        </w:tc>
      </w:tr>
    </w:tbl>
    <w:p w14:paraId="53FADC70" w14:textId="77777777" w:rsidR="004822A4" w:rsidRPr="004822A4" w:rsidRDefault="004822A4" w:rsidP="004822A4">
      <w:pPr>
        <w:widowControl w:val="0"/>
        <w:suppressAutoHyphens/>
        <w:autoSpaceDE w:val="0"/>
        <w:spacing w:line="224" w:lineRule="exact"/>
        <w:jc w:val="center"/>
        <w:rPr>
          <w:rFonts w:asciiTheme="minorHAnsi" w:eastAsia="Calibri" w:hAnsiTheme="minorHAnsi"/>
          <w:szCs w:val="24"/>
          <w:lang w:eastAsia="zh-CN"/>
        </w:rPr>
      </w:pPr>
      <w:r w:rsidRPr="004822A4">
        <w:rPr>
          <w:rFonts w:asciiTheme="minorHAnsi" w:eastAsia="Calibri" w:hAnsiTheme="minorHAnsi" w:cs="Arial"/>
          <w:szCs w:val="24"/>
          <w:lang w:eastAsia="zh-CN"/>
        </w:rPr>
        <w:t>*</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pacing w:val="1"/>
          <w:szCs w:val="24"/>
          <w:lang w:eastAsia="zh-CN"/>
        </w:rPr>
        <w:t>J</w:t>
      </w:r>
      <w:r w:rsidRPr="004822A4">
        <w:rPr>
          <w:rFonts w:asciiTheme="minorHAnsi" w:eastAsia="Calibri" w:hAnsiTheme="minorHAnsi" w:cs="Arial"/>
          <w:szCs w:val="24"/>
          <w:lang w:eastAsia="zh-CN"/>
        </w:rPr>
        <w:t>u</w:t>
      </w:r>
      <w:r w:rsidRPr="004822A4">
        <w:rPr>
          <w:rFonts w:asciiTheme="minorHAnsi" w:eastAsia="Calibri" w:hAnsiTheme="minorHAnsi" w:cs="Arial"/>
          <w:spacing w:val="-1"/>
          <w:szCs w:val="24"/>
          <w:lang w:eastAsia="zh-CN"/>
        </w:rPr>
        <w:t>n</w:t>
      </w:r>
      <w:r w:rsidRPr="004822A4">
        <w:rPr>
          <w:rFonts w:asciiTheme="minorHAnsi" w:eastAsia="Calibri" w:hAnsiTheme="minorHAnsi" w:cs="Arial"/>
          <w:szCs w:val="24"/>
          <w:lang w:eastAsia="zh-CN"/>
        </w:rPr>
        <w:t>tar</w:t>
      </w:r>
      <w:r w:rsidRPr="004822A4">
        <w:rPr>
          <w:rFonts w:asciiTheme="minorHAnsi" w:eastAsia="Calibri" w:hAnsiTheme="minorHAnsi" w:cs="Arial"/>
          <w:spacing w:val="-4"/>
          <w:szCs w:val="24"/>
          <w:lang w:eastAsia="zh-CN"/>
        </w:rPr>
        <w:t xml:space="preserve"> </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o</w:t>
      </w:r>
      <w:r w:rsidRPr="004822A4">
        <w:rPr>
          <w:rFonts w:asciiTheme="minorHAnsi" w:eastAsia="Calibri" w:hAnsiTheme="minorHAnsi" w:cs="Arial"/>
          <w:spacing w:val="1"/>
          <w:szCs w:val="24"/>
          <w:lang w:eastAsia="zh-CN"/>
        </w:rPr>
        <w:t>c</w:t>
      </w:r>
      <w:r w:rsidRPr="004822A4">
        <w:rPr>
          <w:rFonts w:asciiTheme="minorHAnsi" w:eastAsia="Calibri" w:hAnsiTheme="minorHAnsi" w:cs="Arial"/>
          <w:szCs w:val="24"/>
          <w:lang w:eastAsia="zh-CN"/>
        </w:rPr>
        <w:t>u</w:t>
      </w:r>
      <w:r w:rsidRPr="004822A4">
        <w:rPr>
          <w:rFonts w:asciiTheme="minorHAnsi" w:eastAsia="Calibri" w:hAnsiTheme="minorHAnsi" w:cs="Arial"/>
          <w:spacing w:val="4"/>
          <w:szCs w:val="24"/>
          <w:lang w:eastAsia="zh-CN"/>
        </w:rPr>
        <w:t>m</w:t>
      </w:r>
      <w:r w:rsidRPr="004822A4">
        <w:rPr>
          <w:rFonts w:asciiTheme="minorHAnsi" w:eastAsia="Calibri" w:hAnsiTheme="minorHAnsi" w:cs="Arial"/>
          <w:szCs w:val="24"/>
          <w:lang w:eastAsia="zh-CN"/>
        </w:rPr>
        <w:t>e</w:t>
      </w:r>
      <w:r w:rsidRPr="004822A4">
        <w:rPr>
          <w:rFonts w:asciiTheme="minorHAnsi" w:eastAsia="Calibri" w:hAnsiTheme="minorHAnsi" w:cs="Arial"/>
          <w:spacing w:val="-1"/>
          <w:szCs w:val="24"/>
          <w:lang w:eastAsia="zh-CN"/>
        </w:rPr>
        <w:t>n</w:t>
      </w:r>
      <w:r w:rsidRPr="004822A4">
        <w:rPr>
          <w:rFonts w:asciiTheme="minorHAnsi" w:eastAsia="Calibri" w:hAnsiTheme="minorHAnsi" w:cs="Arial"/>
          <w:szCs w:val="24"/>
          <w:lang w:eastAsia="zh-CN"/>
        </w:rPr>
        <w:t>tos</w:t>
      </w:r>
      <w:r w:rsidRPr="004822A4">
        <w:rPr>
          <w:rFonts w:asciiTheme="minorHAnsi" w:eastAsia="Calibri" w:hAnsiTheme="minorHAnsi" w:cs="Arial"/>
          <w:spacing w:val="-11"/>
          <w:szCs w:val="24"/>
          <w:lang w:eastAsia="zh-CN"/>
        </w:rPr>
        <w:t xml:space="preserve"> </w:t>
      </w:r>
      <w:r w:rsidRPr="004822A4">
        <w:rPr>
          <w:rFonts w:asciiTheme="minorHAnsi" w:eastAsia="Calibri" w:hAnsiTheme="minorHAnsi" w:cs="Arial"/>
          <w:szCs w:val="24"/>
          <w:lang w:eastAsia="zh-CN"/>
        </w:rPr>
        <w:t>q</w:t>
      </w:r>
      <w:r w:rsidRPr="004822A4">
        <w:rPr>
          <w:rFonts w:asciiTheme="minorHAnsi" w:eastAsia="Calibri" w:hAnsiTheme="minorHAnsi" w:cs="Arial"/>
          <w:spacing w:val="1"/>
          <w:szCs w:val="24"/>
          <w:lang w:eastAsia="zh-CN"/>
        </w:rPr>
        <w:t>u</w:t>
      </w:r>
      <w:r w:rsidRPr="004822A4">
        <w:rPr>
          <w:rFonts w:asciiTheme="minorHAnsi" w:eastAsia="Calibri" w:hAnsiTheme="minorHAnsi" w:cs="Arial"/>
          <w:szCs w:val="24"/>
          <w:lang w:eastAsia="zh-CN"/>
        </w:rPr>
        <w:t>e</w:t>
      </w:r>
      <w:r w:rsidRPr="004822A4">
        <w:rPr>
          <w:rFonts w:asciiTheme="minorHAnsi" w:eastAsia="Calibri" w:hAnsiTheme="minorHAnsi" w:cs="Arial"/>
          <w:spacing w:val="-3"/>
          <w:szCs w:val="24"/>
          <w:lang w:eastAsia="zh-CN"/>
        </w:rPr>
        <w:t xml:space="preserve"> </w:t>
      </w:r>
      <w:r w:rsidRPr="004822A4">
        <w:rPr>
          <w:rFonts w:asciiTheme="minorHAnsi" w:eastAsia="Calibri" w:hAnsiTheme="minorHAnsi" w:cs="Arial"/>
          <w:spacing w:val="1"/>
          <w:szCs w:val="24"/>
          <w:lang w:eastAsia="zh-CN"/>
        </w:rPr>
        <w:t>e</w:t>
      </w:r>
      <w:r w:rsidRPr="004822A4">
        <w:rPr>
          <w:rFonts w:asciiTheme="minorHAnsi" w:eastAsia="Calibri" w:hAnsiTheme="minorHAnsi" w:cs="Arial"/>
          <w:spacing w:val="-1"/>
          <w:szCs w:val="24"/>
          <w:lang w:eastAsia="zh-CN"/>
        </w:rPr>
        <w:t>v</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e</w:t>
      </w:r>
      <w:r w:rsidRPr="004822A4">
        <w:rPr>
          <w:rFonts w:asciiTheme="minorHAnsi" w:eastAsia="Calibri" w:hAnsiTheme="minorHAnsi" w:cs="Arial"/>
          <w:szCs w:val="24"/>
          <w:lang w:eastAsia="zh-CN"/>
        </w:rPr>
        <w:t>n</w:t>
      </w:r>
      <w:r w:rsidRPr="004822A4">
        <w:rPr>
          <w:rFonts w:asciiTheme="minorHAnsi" w:eastAsia="Calibri" w:hAnsiTheme="minorHAnsi" w:cs="Arial"/>
          <w:spacing w:val="1"/>
          <w:szCs w:val="24"/>
          <w:lang w:eastAsia="zh-CN"/>
        </w:rPr>
        <w:t>ci</w:t>
      </w:r>
      <w:r w:rsidRPr="004822A4">
        <w:rPr>
          <w:rFonts w:asciiTheme="minorHAnsi" w:eastAsia="Calibri" w:hAnsiTheme="minorHAnsi" w:cs="Arial"/>
          <w:szCs w:val="24"/>
          <w:lang w:eastAsia="zh-CN"/>
        </w:rPr>
        <w:t>em</w:t>
      </w:r>
      <w:r w:rsidRPr="004822A4">
        <w:rPr>
          <w:rFonts w:asciiTheme="minorHAnsi" w:eastAsia="Calibri" w:hAnsiTheme="minorHAnsi" w:cs="Arial"/>
          <w:spacing w:val="-6"/>
          <w:szCs w:val="24"/>
          <w:lang w:eastAsia="zh-CN"/>
        </w:rPr>
        <w:t xml:space="preserve"> </w:t>
      </w:r>
      <w:r w:rsidRPr="004822A4">
        <w:rPr>
          <w:rFonts w:asciiTheme="minorHAnsi" w:eastAsia="Calibri" w:hAnsiTheme="minorHAnsi" w:cs="Arial"/>
          <w:szCs w:val="24"/>
          <w:lang w:eastAsia="zh-CN"/>
        </w:rPr>
        <w:t>os</w:t>
      </w:r>
      <w:r w:rsidRPr="004822A4">
        <w:rPr>
          <w:rFonts w:asciiTheme="minorHAnsi" w:eastAsia="Calibri" w:hAnsiTheme="minorHAnsi" w:cs="Arial"/>
          <w:spacing w:val="-2"/>
          <w:szCs w:val="24"/>
          <w:lang w:eastAsia="zh-CN"/>
        </w:rPr>
        <w:t xml:space="preserve"> </w:t>
      </w:r>
      <w:r w:rsidRPr="004822A4">
        <w:rPr>
          <w:rFonts w:asciiTheme="minorHAnsi" w:eastAsia="Calibri" w:hAnsiTheme="minorHAnsi" w:cs="Arial"/>
          <w:szCs w:val="24"/>
          <w:lang w:eastAsia="zh-CN"/>
        </w:rPr>
        <w:t>t</w:t>
      </w:r>
      <w:r w:rsidRPr="004822A4">
        <w:rPr>
          <w:rFonts w:asciiTheme="minorHAnsi" w:eastAsia="Calibri" w:hAnsiTheme="minorHAnsi" w:cs="Arial"/>
          <w:spacing w:val="-1"/>
          <w:szCs w:val="24"/>
          <w:lang w:eastAsia="zh-CN"/>
        </w:rPr>
        <w:t>e</w:t>
      </w:r>
      <w:r w:rsidRPr="004822A4">
        <w:rPr>
          <w:rFonts w:asciiTheme="minorHAnsi" w:eastAsia="Calibri" w:hAnsiTheme="minorHAnsi" w:cs="Arial"/>
          <w:spacing w:val="1"/>
          <w:szCs w:val="24"/>
          <w:lang w:eastAsia="zh-CN"/>
        </w:rPr>
        <w:t>s</w:t>
      </w:r>
      <w:r w:rsidRPr="004822A4">
        <w:rPr>
          <w:rFonts w:asciiTheme="minorHAnsi" w:eastAsia="Calibri" w:hAnsiTheme="minorHAnsi" w:cs="Arial"/>
          <w:szCs w:val="24"/>
          <w:lang w:eastAsia="zh-CN"/>
        </w:rPr>
        <w:t>tes</w:t>
      </w:r>
      <w:r w:rsidRPr="004822A4">
        <w:rPr>
          <w:rFonts w:asciiTheme="minorHAnsi" w:eastAsia="Calibri" w:hAnsiTheme="minorHAnsi" w:cs="Arial"/>
          <w:spacing w:val="-5"/>
          <w:szCs w:val="24"/>
          <w:lang w:eastAsia="zh-CN"/>
        </w:rPr>
        <w:t xml:space="preserve"> </w:t>
      </w:r>
      <w:r w:rsidRPr="004822A4">
        <w:rPr>
          <w:rFonts w:asciiTheme="minorHAnsi" w:eastAsia="Calibri" w:hAnsiTheme="minorHAnsi" w:cs="Arial"/>
          <w:szCs w:val="24"/>
          <w:lang w:eastAsia="zh-CN"/>
        </w:rPr>
        <w:t>re</w:t>
      </w:r>
      <w:r w:rsidRPr="004822A4">
        <w:rPr>
          <w:rFonts w:asciiTheme="minorHAnsi" w:eastAsia="Calibri" w:hAnsiTheme="minorHAnsi" w:cs="Arial"/>
          <w:spacing w:val="-1"/>
          <w:szCs w:val="24"/>
          <w:lang w:eastAsia="zh-CN"/>
        </w:rPr>
        <w:t>a</w:t>
      </w:r>
      <w:r w:rsidRPr="004822A4">
        <w:rPr>
          <w:rFonts w:asciiTheme="minorHAnsi" w:eastAsia="Calibri" w:hAnsiTheme="minorHAnsi" w:cs="Arial"/>
          <w:spacing w:val="1"/>
          <w:szCs w:val="24"/>
          <w:lang w:eastAsia="zh-CN"/>
        </w:rPr>
        <w:t>li</w:t>
      </w:r>
      <w:r w:rsidRPr="004822A4">
        <w:rPr>
          <w:rFonts w:asciiTheme="minorHAnsi" w:eastAsia="Calibri" w:hAnsiTheme="minorHAnsi" w:cs="Arial"/>
          <w:spacing w:val="-1"/>
          <w:szCs w:val="24"/>
          <w:lang w:eastAsia="zh-CN"/>
        </w:rPr>
        <w:t>z</w:t>
      </w:r>
      <w:r w:rsidRPr="004822A4">
        <w:rPr>
          <w:rFonts w:asciiTheme="minorHAnsi" w:eastAsia="Calibri" w:hAnsiTheme="minorHAnsi" w:cs="Arial"/>
          <w:spacing w:val="2"/>
          <w:szCs w:val="24"/>
          <w:lang w:eastAsia="zh-CN"/>
        </w:rPr>
        <w:t>a</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o</w:t>
      </w:r>
      <w:r w:rsidRPr="004822A4">
        <w:rPr>
          <w:rFonts w:asciiTheme="minorHAnsi" w:eastAsia="Calibri" w:hAnsiTheme="minorHAnsi" w:cs="Arial"/>
          <w:szCs w:val="24"/>
          <w:lang w:eastAsia="zh-CN"/>
        </w:rPr>
        <w:t>s</w:t>
      </w:r>
      <w:r w:rsidRPr="004822A4">
        <w:rPr>
          <w:rFonts w:asciiTheme="minorHAnsi" w:eastAsia="Calibri" w:hAnsiTheme="minorHAnsi" w:cs="Arial"/>
          <w:spacing w:val="-3"/>
          <w:szCs w:val="24"/>
          <w:lang w:eastAsia="zh-CN"/>
        </w:rPr>
        <w:t xml:space="preserve"> </w:t>
      </w:r>
      <w:r w:rsidRPr="004822A4">
        <w:rPr>
          <w:rFonts w:asciiTheme="minorHAnsi" w:eastAsia="Calibri" w:hAnsiTheme="minorHAnsi" w:cs="Arial"/>
          <w:szCs w:val="24"/>
          <w:lang w:eastAsia="zh-CN"/>
        </w:rPr>
        <w:t>ou</w:t>
      </w:r>
      <w:r w:rsidRPr="004822A4">
        <w:rPr>
          <w:rFonts w:asciiTheme="minorHAnsi" w:eastAsia="Calibri" w:hAnsiTheme="minorHAnsi" w:cs="Arial"/>
          <w:spacing w:val="-3"/>
          <w:szCs w:val="24"/>
          <w:lang w:eastAsia="zh-CN"/>
        </w:rPr>
        <w:t xml:space="preserve"> </w:t>
      </w:r>
      <w:r w:rsidRPr="004822A4">
        <w:rPr>
          <w:rFonts w:asciiTheme="minorHAnsi" w:eastAsia="Calibri" w:hAnsiTheme="minorHAnsi" w:cs="Arial"/>
          <w:szCs w:val="24"/>
          <w:lang w:eastAsia="zh-CN"/>
        </w:rPr>
        <w:t>re</w:t>
      </w:r>
      <w:r w:rsidRPr="004822A4">
        <w:rPr>
          <w:rFonts w:asciiTheme="minorHAnsi" w:eastAsia="Calibri" w:hAnsiTheme="minorHAnsi" w:cs="Arial"/>
          <w:spacing w:val="1"/>
          <w:szCs w:val="24"/>
          <w:lang w:eastAsia="zh-CN"/>
        </w:rPr>
        <w:t>s</w:t>
      </w:r>
      <w:r w:rsidRPr="004822A4">
        <w:rPr>
          <w:rFonts w:asciiTheme="minorHAnsi" w:eastAsia="Calibri" w:hAnsiTheme="minorHAnsi" w:cs="Arial"/>
          <w:spacing w:val="2"/>
          <w:szCs w:val="24"/>
          <w:lang w:eastAsia="zh-CN"/>
        </w:rPr>
        <w:t>u</w:t>
      </w:r>
      <w:r w:rsidRPr="004822A4">
        <w:rPr>
          <w:rFonts w:asciiTheme="minorHAnsi" w:eastAsia="Calibri" w:hAnsiTheme="minorHAnsi" w:cs="Arial"/>
          <w:spacing w:val="-1"/>
          <w:szCs w:val="24"/>
          <w:lang w:eastAsia="zh-CN"/>
        </w:rPr>
        <w:t>l</w:t>
      </w:r>
      <w:r w:rsidRPr="004822A4">
        <w:rPr>
          <w:rFonts w:asciiTheme="minorHAnsi" w:eastAsia="Calibri" w:hAnsiTheme="minorHAnsi" w:cs="Arial"/>
          <w:spacing w:val="2"/>
          <w:szCs w:val="24"/>
          <w:lang w:eastAsia="zh-CN"/>
        </w:rPr>
        <w:t>t</w:t>
      </w:r>
      <w:r w:rsidRPr="004822A4">
        <w:rPr>
          <w:rFonts w:asciiTheme="minorHAnsi" w:eastAsia="Calibri" w:hAnsiTheme="minorHAnsi" w:cs="Arial"/>
          <w:szCs w:val="24"/>
          <w:lang w:eastAsia="zh-CN"/>
        </w:rPr>
        <w:t>a</w:t>
      </w:r>
      <w:r w:rsidRPr="004822A4">
        <w:rPr>
          <w:rFonts w:asciiTheme="minorHAnsi" w:eastAsia="Calibri" w:hAnsiTheme="minorHAnsi" w:cs="Arial"/>
          <w:spacing w:val="-1"/>
          <w:szCs w:val="24"/>
          <w:lang w:eastAsia="zh-CN"/>
        </w:rPr>
        <w:t>d</w:t>
      </w:r>
      <w:r w:rsidRPr="004822A4">
        <w:rPr>
          <w:rFonts w:asciiTheme="minorHAnsi" w:eastAsia="Calibri" w:hAnsiTheme="minorHAnsi" w:cs="Arial"/>
          <w:szCs w:val="24"/>
          <w:lang w:eastAsia="zh-CN"/>
        </w:rPr>
        <w:t>os</w:t>
      </w:r>
      <w:r w:rsidRPr="004822A4">
        <w:rPr>
          <w:rFonts w:asciiTheme="minorHAnsi" w:eastAsia="Calibri" w:hAnsiTheme="minorHAnsi" w:cs="Arial"/>
          <w:spacing w:val="-8"/>
          <w:szCs w:val="24"/>
          <w:lang w:eastAsia="zh-CN"/>
        </w:rPr>
        <w:t xml:space="preserve"> </w:t>
      </w:r>
      <w:r w:rsidRPr="004822A4">
        <w:rPr>
          <w:rFonts w:asciiTheme="minorHAnsi" w:eastAsia="Calibri" w:hAnsiTheme="minorHAnsi" w:cs="Arial"/>
          <w:spacing w:val="2"/>
          <w:szCs w:val="24"/>
          <w:lang w:eastAsia="zh-CN"/>
        </w:rPr>
        <w:t>o</w:t>
      </w:r>
      <w:r w:rsidRPr="004822A4">
        <w:rPr>
          <w:rFonts w:asciiTheme="minorHAnsi" w:eastAsia="Calibri" w:hAnsiTheme="minorHAnsi" w:cs="Arial"/>
          <w:szCs w:val="24"/>
          <w:lang w:eastAsia="zh-CN"/>
        </w:rPr>
        <w:t>bt</w:t>
      </w:r>
      <w:r w:rsidRPr="004822A4">
        <w:rPr>
          <w:rFonts w:asciiTheme="minorHAnsi" w:eastAsia="Calibri" w:hAnsiTheme="minorHAnsi" w:cs="Arial"/>
          <w:spacing w:val="1"/>
          <w:szCs w:val="24"/>
          <w:lang w:eastAsia="zh-CN"/>
        </w:rPr>
        <w:t>i</w:t>
      </w:r>
      <w:r w:rsidRPr="004822A4">
        <w:rPr>
          <w:rFonts w:asciiTheme="minorHAnsi" w:eastAsia="Calibri" w:hAnsiTheme="minorHAnsi" w:cs="Arial"/>
          <w:szCs w:val="24"/>
          <w:lang w:eastAsia="zh-CN"/>
        </w:rPr>
        <w:t>d</w:t>
      </w:r>
      <w:r w:rsidRPr="004822A4">
        <w:rPr>
          <w:rFonts w:asciiTheme="minorHAnsi" w:eastAsia="Calibri" w:hAnsiTheme="minorHAnsi" w:cs="Arial"/>
          <w:spacing w:val="-1"/>
          <w:szCs w:val="24"/>
          <w:lang w:eastAsia="zh-CN"/>
        </w:rPr>
        <w:t>o</w:t>
      </w:r>
      <w:r w:rsidRPr="004822A4">
        <w:rPr>
          <w:rFonts w:asciiTheme="minorHAnsi" w:eastAsia="Calibri" w:hAnsiTheme="minorHAnsi" w:cs="Arial"/>
          <w:spacing w:val="4"/>
          <w:szCs w:val="24"/>
          <w:lang w:eastAsia="zh-CN"/>
        </w:rPr>
        <w:t>s.</w:t>
      </w:r>
    </w:p>
    <w:p w14:paraId="59E7A72E" w14:textId="77777777" w:rsidR="004822A4" w:rsidRPr="004822A4" w:rsidRDefault="004822A4" w:rsidP="004822A4">
      <w:pPr>
        <w:widowControl w:val="0"/>
        <w:suppressAutoHyphens/>
        <w:autoSpaceDE w:val="0"/>
        <w:spacing w:line="224" w:lineRule="exact"/>
        <w:ind w:left="1610"/>
        <w:jc w:val="left"/>
        <w:rPr>
          <w:rFonts w:asciiTheme="minorHAnsi" w:eastAsia="Calibri" w:hAnsiTheme="minorHAnsi" w:cs="Arial"/>
          <w:spacing w:val="4"/>
          <w:szCs w:val="24"/>
          <w:lang w:eastAsia="zh-CN"/>
        </w:rPr>
      </w:pPr>
    </w:p>
    <w:p w14:paraId="270563A2" w14:textId="77777777" w:rsidR="004822A4" w:rsidRPr="004822A4" w:rsidRDefault="004822A4" w:rsidP="004822A4">
      <w:pPr>
        <w:widowControl w:val="0"/>
        <w:suppressAutoHyphens/>
        <w:autoSpaceDE w:val="0"/>
        <w:spacing w:line="224" w:lineRule="exact"/>
        <w:ind w:left="1610"/>
        <w:jc w:val="left"/>
        <w:rPr>
          <w:rFonts w:asciiTheme="minorHAnsi" w:eastAsia="Calibri" w:hAnsiTheme="minorHAnsi" w:cs="Arial"/>
          <w:spacing w:val="4"/>
          <w:szCs w:val="24"/>
          <w:lang w:eastAsia="zh-CN"/>
        </w:rPr>
      </w:pPr>
    </w:p>
    <w:p w14:paraId="6832B422" w14:textId="77777777" w:rsidR="00C846CC" w:rsidRPr="004822A4" w:rsidRDefault="00C846CC" w:rsidP="004822A4">
      <w:pPr>
        <w:suppressAutoHyphens/>
        <w:spacing w:after="160" w:line="252" w:lineRule="auto"/>
        <w:jc w:val="center"/>
        <w:rPr>
          <w:rFonts w:asciiTheme="minorHAnsi" w:hAnsiTheme="minorHAnsi" w:cs="Arial"/>
          <w:b/>
          <w:szCs w:val="24"/>
        </w:rPr>
      </w:pPr>
    </w:p>
    <w:sectPr w:rsidR="00C846CC" w:rsidRPr="004822A4" w:rsidSect="009E3718">
      <w:headerReference w:type="default" r:id="rId10"/>
      <w:pgSz w:w="11906" w:h="16838"/>
      <w:pgMar w:top="122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174AA" w14:textId="77777777" w:rsidR="004822A4" w:rsidRDefault="004822A4" w:rsidP="009E3718">
      <w:r>
        <w:separator/>
      </w:r>
    </w:p>
  </w:endnote>
  <w:endnote w:type="continuationSeparator" w:id="0">
    <w:p w14:paraId="18AED7F2" w14:textId="77777777" w:rsidR="004822A4" w:rsidRDefault="004822A4" w:rsidP="009E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DNNO+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tarSymbol">
    <w:altName w:val="Segoe UI Symbol"/>
    <w:charset w:val="02"/>
    <w:family w:val="auto"/>
    <w:pitch w:val="default"/>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WenQuanYi Micro Hei">
    <w:charset w:val="00"/>
    <w:family w:val="roman"/>
    <w:pitch w:val="default"/>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BCDEE+Calibri">
    <w:altName w:val="Arial Unicode MS"/>
    <w:charset w:val="80"/>
    <w:family w:val="swiss"/>
    <w:pitch w:val="default"/>
  </w:font>
  <w:font w:name="Roboto">
    <w:altName w:val="Arial"/>
    <w:charset w:val="00"/>
    <w:family w:val="auto"/>
    <w:pitch w:val="variable"/>
  </w:font>
  <w:font w:name="Liberation Sans">
    <w:altName w:val="Arial"/>
    <w:charset w:val="01"/>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F8E64" w14:textId="77777777" w:rsidR="004822A4" w:rsidRDefault="004822A4" w:rsidP="009E3718">
      <w:r>
        <w:separator/>
      </w:r>
    </w:p>
  </w:footnote>
  <w:footnote w:type="continuationSeparator" w:id="0">
    <w:p w14:paraId="263C19BC" w14:textId="77777777" w:rsidR="004822A4" w:rsidRDefault="004822A4" w:rsidP="009E3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E0E8A" w14:textId="77777777" w:rsidR="004822A4" w:rsidRPr="009E3718" w:rsidRDefault="004822A4" w:rsidP="009E3718">
    <w:pPr>
      <w:pStyle w:val="Cabealho"/>
      <w:ind w:left="-142"/>
      <w:jc w:val="center"/>
      <w:rPr>
        <w:szCs w:val="24"/>
      </w:rPr>
    </w:pPr>
    <w:r w:rsidRPr="009E3718">
      <w:rPr>
        <w:noProof/>
        <w:szCs w:val="24"/>
      </w:rPr>
      <w:drawing>
        <wp:inline distT="0" distB="0" distL="0" distR="0" wp14:anchorId="4522FCE4" wp14:editId="6A4C898C">
          <wp:extent cx="3400425" cy="762000"/>
          <wp:effectExtent l="0" t="0" r="9525" b="0"/>
          <wp:docPr id="4" name="Imagem 4" descr="Logo sepla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pla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0425" cy="762000"/>
                  </a:xfrm>
                  <a:prstGeom prst="rect">
                    <a:avLst/>
                  </a:prstGeom>
                  <a:noFill/>
                  <a:ln>
                    <a:noFill/>
                  </a:ln>
                </pic:spPr>
              </pic:pic>
            </a:graphicData>
          </a:graphic>
        </wp:inline>
      </w:drawing>
    </w:r>
  </w:p>
  <w:p w14:paraId="58D076EF" w14:textId="77777777" w:rsidR="004822A4" w:rsidRPr="009E3718" w:rsidRDefault="004822A4" w:rsidP="009E3718">
    <w:pPr>
      <w:pStyle w:val="Cabealho"/>
      <w:jc w:val="center"/>
      <w:rPr>
        <w:szCs w:val="24"/>
      </w:rPr>
    </w:pPr>
  </w:p>
  <w:tbl>
    <w:tblPr>
      <w:tblW w:w="8718"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74"/>
      <w:gridCol w:w="2001"/>
      <w:gridCol w:w="2000"/>
      <w:gridCol w:w="1143"/>
    </w:tblGrid>
    <w:tr w:rsidR="004822A4" w:rsidRPr="009E3718" w14:paraId="24E72B92" w14:textId="77777777" w:rsidTr="009E3718">
      <w:trPr>
        <w:trHeight w:val="1080"/>
      </w:trPr>
      <w:tc>
        <w:tcPr>
          <w:tcW w:w="3574" w:type="dxa"/>
        </w:tcPr>
        <w:p w14:paraId="506F8E82" w14:textId="77777777" w:rsidR="004822A4" w:rsidRPr="009E3718" w:rsidRDefault="004822A4" w:rsidP="009E3718">
          <w:pPr>
            <w:rPr>
              <w:szCs w:val="24"/>
            </w:rPr>
          </w:pPr>
          <w:r w:rsidRPr="009E3718">
            <w:rPr>
              <w:b/>
              <w:szCs w:val="24"/>
            </w:rPr>
            <w:t xml:space="preserve">Processo nº </w:t>
          </w:r>
        </w:p>
        <w:p w14:paraId="62BAE957" w14:textId="5659577E" w:rsidR="004822A4" w:rsidRPr="009E3718" w:rsidRDefault="004822A4" w:rsidP="009E3718">
          <w:pPr>
            <w:rPr>
              <w:szCs w:val="24"/>
            </w:rPr>
          </w:pPr>
          <w:r>
            <w:rPr>
              <w:szCs w:val="24"/>
            </w:rPr>
            <w:t>190000356/2019</w:t>
          </w:r>
        </w:p>
      </w:tc>
      <w:tc>
        <w:tcPr>
          <w:tcW w:w="2001" w:type="dxa"/>
        </w:tcPr>
        <w:p w14:paraId="37969FD3" w14:textId="77777777" w:rsidR="004822A4" w:rsidRPr="009E3718" w:rsidRDefault="004822A4" w:rsidP="009E3718">
          <w:pPr>
            <w:rPr>
              <w:szCs w:val="24"/>
            </w:rPr>
          </w:pPr>
          <w:r w:rsidRPr="009E3718">
            <w:rPr>
              <w:b/>
              <w:szCs w:val="24"/>
            </w:rPr>
            <w:t xml:space="preserve">Data: </w:t>
          </w:r>
        </w:p>
        <w:p w14:paraId="287E26BD" w14:textId="056352FF" w:rsidR="004822A4" w:rsidRPr="009E3718" w:rsidRDefault="004822A4" w:rsidP="009E3718">
          <w:pPr>
            <w:rPr>
              <w:szCs w:val="24"/>
            </w:rPr>
          </w:pPr>
          <w:r>
            <w:rPr>
              <w:szCs w:val="24"/>
            </w:rPr>
            <w:t>01/07/2019</w:t>
          </w:r>
        </w:p>
      </w:tc>
      <w:tc>
        <w:tcPr>
          <w:tcW w:w="2000" w:type="dxa"/>
        </w:tcPr>
        <w:p w14:paraId="0AA0E646" w14:textId="77777777" w:rsidR="004822A4" w:rsidRPr="009E3718" w:rsidRDefault="004822A4" w:rsidP="009E3718">
          <w:pPr>
            <w:rPr>
              <w:szCs w:val="24"/>
            </w:rPr>
          </w:pPr>
          <w:r w:rsidRPr="009E3718">
            <w:rPr>
              <w:b/>
              <w:szCs w:val="24"/>
            </w:rPr>
            <w:t>Rubrica:</w:t>
          </w:r>
        </w:p>
        <w:p w14:paraId="59AEB517" w14:textId="77777777" w:rsidR="004822A4" w:rsidRPr="009E3718" w:rsidRDefault="004822A4" w:rsidP="009E3718">
          <w:pPr>
            <w:rPr>
              <w:b/>
              <w:szCs w:val="24"/>
            </w:rPr>
          </w:pPr>
        </w:p>
      </w:tc>
      <w:tc>
        <w:tcPr>
          <w:tcW w:w="1143" w:type="dxa"/>
        </w:tcPr>
        <w:p w14:paraId="1E660CE6" w14:textId="77777777" w:rsidR="004822A4" w:rsidRPr="009E3718" w:rsidRDefault="004822A4" w:rsidP="009E3718">
          <w:pPr>
            <w:rPr>
              <w:szCs w:val="24"/>
            </w:rPr>
          </w:pPr>
          <w:r w:rsidRPr="009E3718">
            <w:rPr>
              <w:b/>
              <w:szCs w:val="24"/>
            </w:rPr>
            <w:t>Fls:</w:t>
          </w:r>
        </w:p>
        <w:p w14:paraId="4C09895A" w14:textId="77777777" w:rsidR="004822A4" w:rsidRPr="009E3718" w:rsidRDefault="004822A4" w:rsidP="009E3718">
          <w:pPr>
            <w:rPr>
              <w:szCs w:val="24"/>
            </w:rPr>
          </w:pPr>
        </w:p>
      </w:tc>
    </w:tr>
  </w:tbl>
  <w:p w14:paraId="537F4CC4" w14:textId="77777777" w:rsidR="004822A4" w:rsidRDefault="004822A4" w:rsidP="009E3718"/>
  <w:p w14:paraId="55B0D50B" w14:textId="77777777" w:rsidR="004822A4" w:rsidRPr="009E3718" w:rsidRDefault="004822A4" w:rsidP="009E3718">
    <w:pPr>
      <w:pStyle w:val="Cabealho"/>
      <w:jc w:val="cent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59BCE808"/>
    <w:name w:val="WW8Num2"/>
    <w:lvl w:ilvl="0">
      <w:start w:val="1"/>
      <w:numFmt w:val="decimal"/>
      <w:lvlText w:val="%1"/>
      <w:lvlJc w:val="left"/>
      <w:pPr>
        <w:tabs>
          <w:tab w:val="num" w:pos="0"/>
        </w:tabs>
        <w:ind w:left="390" w:hanging="390"/>
      </w:pPr>
      <w:rPr>
        <w:rFonts w:ascii="Arial" w:hAnsi="Arial" w:cs="Arial" w:hint="default"/>
        <w:b/>
      </w:rPr>
    </w:lvl>
    <w:lvl w:ilvl="1">
      <w:start w:val="1"/>
      <w:numFmt w:val="decimal"/>
      <w:lvlText w:val="%1.%2"/>
      <w:lvlJc w:val="left"/>
      <w:pPr>
        <w:tabs>
          <w:tab w:val="num" w:pos="0"/>
        </w:tabs>
        <w:ind w:left="390" w:hanging="39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0000003"/>
    <w:multiLevelType w:val="singleLevel"/>
    <w:tmpl w:val="00000003"/>
    <w:name w:val="WW8Num3"/>
    <w:lvl w:ilvl="0">
      <w:start w:val="1"/>
      <w:numFmt w:val="lowerRoman"/>
      <w:lvlText w:val="%1."/>
      <w:lvlJc w:val="right"/>
      <w:pPr>
        <w:tabs>
          <w:tab w:val="num" w:pos="0"/>
        </w:tabs>
        <w:ind w:left="126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1003"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180" w:hanging="180"/>
      </w:pPr>
      <w:rPr>
        <w:rFonts w:cs="Calibri"/>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146" w:hanging="360"/>
      </w:pPr>
      <w:rPr>
        <w:rFonts w:ascii="Symbol" w:hAnsi="Symbol" w:cs="Symbol" w:hint="default"/>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0"/>
        </w:tabs>
        <w:ind w:left="720" w:hanging="360"/>
      </w:pPr>
      <w:rPr>
        <w:rFonts w:cs="Calibri" w:hint="default"/>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0"/>
        </w:tabs>
        <w:ind w:left="720" w:hanging="360"/>
      </w:pPr>
      <w:rPr>
        <w:rFonts w:hint="default"/>
      </w:rPr>
    </w:lvl>
  </w:abstractNum>
  <w:abstractNum w:abstractNumId="9" w15:restartNumberingAfterBreak="0">
    <w:nsid w:val="0000000A"/>
    <w:multiLevelType w:val="singleLevel"/>
    <w:tmpl w:val="0000000A"/>
    <w:name w:val="WW8Num10"/>
    <w:lvl w:ilvl="0">
      <w:start w:val="1"/>
      <w:numFmt w:val="lowerLetter"/>
      <w:lvlText w:val="%1)"/>
      <w:lvlJc w:val="left"/>
      <w:pPr>
        <w:tabs>
          <w:tab w:val="num" w:pos="0"/>
        </w:tabs>
        <w:ind w:left="720" w:hanging="360"/>
      </w:pPr>
      <w:rPr>
        <w:rFonts w:hint="default"/>
      </w:rPr>
    </w:lvl>
  </w:abstractNum>
  <w:abstractNum w:abstractNumId="10" w15:restartNumberingAfterBreak="0">
    <w:nsid w:val="0000000B"/>
    <w:multiLevelType w:val="multilevel"/>
    <w:tmpl w:val="0000000B"/>
    <w:name w:val="WW8Num11"/>
    <w:lvl w:ilvl="0">
      <w:start w:val="1"/>
      <w:numFmt w:val="decimal"/>
      <w:lvlText w:val="%1 "/>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1.%2."/>
      <w:lvlJc w:val="left"/>
      <w:pPr>
        <w:tabs>
          <w:tab w:val="num" w:pos="574"/>
        </w:tabs>
        <w:ind w:left="57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720" w:hanging="360"/>
      </w:pPr>
    </w:lvl>
  </w:abstractNum>
  <w:abstractNum w:abstractNumId="14" w15:restartNumberingAfterBreak="0">
    <w:nsid w:val="0000000F"/>
    <w:multiLevelType w:val="multilevel"/>
    <w:tmpl w:val="0000000F"/>
    <w:name w:val="WW8Num15"/>
    <w:lvl w:ilvl="0">
      <w:start w:val="22"/>
      <w:numFmt w:val="decimal"/>
      <w:lvlText w:val="%1"/>
      <w:lvlJc w:val="left"/>
      <w:pPr>
        <w:tabs>
          <w:tab w:val="num" w:pos="0"/>
        </w:tabs>
        <w:ind w:left="420" w:hanging="420"/>
      </w:pPr>
      <w:rPr>
        <w:rFonts w:hint="default"/>
        <w:b w:val="0"/>
      </w:rPr>
    </w:lvl>
    <w:lvl w:ilvl="1">
      <w:start w:val="7"/>
      <w:numFmt w:val="decimal"/>
      <w:lvlText w:val="%1.%2"/>
      <w:lvlJc w:val="left"/>
      <w:pPr>
        <w:tabs>
          <w:tab w:val="num" w:pos="0"/>
        </w:tabs>
        <w:ind w:left="420" w:hanging="420"/>
      </w:pPr>
      <w:rPr>
        <w:rFonts w:hint="default"/>
        <w:b w:val="0"/>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800" w:hanging="1800"/>
      </w:pPr>
      <w:rPr>
        <w:rFonts w:hint="default"/>
        <w:b w:val="0"/>
      </w:rPr>
    </w:lvl>
  </w:abstractNum>
  <w:abstractNum w:abstractNumId="15" w15:restartNumberingAfterBreak="0">
    <w:nsid w:val="00000010"/>
    <w:multiLevelType w:val="singleLevel"/>
    <w:tmpl w:val="00000010"/>
    <w:name w:val="WW8Num16"/>
    <w:lvl w:ilvl="0">
      <w:start w:val="1"/>
      <w:numFmt w:val="bullet"/>
      <w:lvlText w:val=""/>
      <w:lvlJc w:val="left"/>
      <w:pPr>
        <w:tabs>
          <w:tab w:val="num" w:pos="0"/>
        </w:tabs>
        <w:ind w:left="1080" w:hanging="360"/>
      </w:pPr>
      <w:rPr>
        <w:rFonts w:ascii="Symbol" w:hAnsi="Symbol" w:cs="Times New Roman" w:hint="default"/>
      </w:rPr>
    </w:lvl>
  </w:abstractNum>
  <w:abstractNum w:abstractNumId="16" w15:restartNumberingAfterBreak="0">
    <w:nsid w:val="00000011"/>
    <w:multiLevelType w:val="multilevel"/>
    <w:tmpl w:val="00000011"/>
    <w:name w:val="WW8Num17"/>
    <w:lvl w:ilvl="0">
      <w:start w:val="1"/>
      <w:numFmt w:val="lowerLetter"/>
      <w:lvlText w:val="%1)"/>
      <w:lvlJc w:val="left"/>
      <w:pPr>
        <w:tabs>
          <w:tab w:val="num" w:pos="0"/>
        </w:tabs>
        <w:ind w:left="720" w:hanging="360"/>
      </w:pPr>
      <w:rPr>
        <w:color w:val="000000"/>
      </w:rPr>
    </w:lvl>
    <w:lvl w:ilvl="1">
      <w:start w:val="1"/>
      <w:numFmt w:val="lowerRoman"/>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2"/>
    <w:multiLevelType w:val="singleLevel"/>
    <w:tmpl w:val="00000012"/>
    <w:name w:val="WW8Num18"/>
    <w:lvl w:ilvl="0">
      <w:start w:val="6"/>
      <w:numFmt w:val="decimal"/>
      <w:lvlText w:val="%1)"/>
      <w:lvlJc w:val="left"/>
      <w:pPr>
        <w:tabs>
          <w:tab w:val="num" w:pos="0"/>
        </w:tabs>
        <w:ind w:left="720" w:hanging="360"/>
      </w:pPr>
      <w:rPr>
        <w:rFonts w:hint="default"/>
      </w:rPr>
    </w:lvl>
  </w:abstractNum>
  <w:abstractNum w:abstractNumId="18" w15:restartNumberingAfterBreak="0">
    <w:nsid w:val="00000013"/>
    <w:multiLevelType w:val="multilevel"/>
    <w:tmpl w:val="00000013"/>
    <w:name w:val="WW8Num19"/>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15:restartNumberingAfterBreak="0">
    <w:nsid w:val="029376AB"/>
    <w:multiLevelType w:val="hybridMultilevel"/>
    <w:tmpl w:val="837226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08333003"/>
    <w:multiLevelType w:val="hybridMultilevel"/>
    <w:tmpl w:val="2A521A5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09301893"/>
    <w:multiLevelType w:val="hybridMultilevel"/>
    <w:tmpl w:val="8BF268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0F393B4C"/>
    <w:multiLevelType w:val="hybridMultilevel"/>
    <w:tmpl w:val="0BE6DE16"/>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104F49ED"/>
    <w:multiLevelType w:val="hybridMultilevel"/>
    <w:tmpl w:val="A4526340"/>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13CF15B6"/>
    <w:multiLevelType w:val="hybridMultilevel"/>
    <w:tmpl w:val="C5F0033E"/>
    <w:lvl w:ilvl="0" w:tplc="35683BE2">
      <w:start w:val="5"/>
      <w:numFmt w:val="decimal"/>
      <w:lvlText w:val="%1."/>
      <w:lvlJc w:val="left"/>
      <w:pPr>
        <w:ind w:left="759" w:hanging="360"/>
      </w:pPr>
      <w:rPr>
        <w:rFonts w:hint="default"/>
      </w:rPr>
    </w:lvl>
    <w:lvl w:ilvl="1" w:tplc="04160019" w:tentative="1">
      <w:start w:val="1"/>
      <w:numFmt w:val="lowerLetter"/>
      <w:lvlText w:val="%2."/>
      <w:lvlJc w:val="left"/>
      <w:pPr>
        <w:ind w:left="1479" w:hanging="360"/>
      </w:pPr>
    </w:lvl>
    <w:lvl w:ilvl="2" w:tplc="0416001B" w:tentative="1">
      <w:start w:val="1"/>
      <w:numFmt w:val="lowerRoman"/>
      <w:lvlText w:val="%3."/>
      <w:lvlJc w:val="right"/>
      <w:pPr>
        <w:ind w:left="2199" w:hanging="180"/>
      </w:pPr>
    </w:lvl>
    <w:lvl w:ilvl="3" w:tplc="0416000F" w:tentative="1">
      <w:start w:val="1"/>
      <w:numFmt w:val="decimal"/>
      <w:lvlText w:val="%4."/>
      <w:lvlJc w:val="left"/>
      <w:pPr>
        <w:ind w:left="2919" w:hanging="360"/>
      </w:pPr>
    </w:lvl>
    <w:lvl w:ilvl="4" w:tplc="04160019" w:tentative="1">
      <w:start w:val="1"/>
      <w:numFmt w:val="lowerLetter"/>
      <w:lvlText w:val="%5."/>
      <w:lvlJc w:val="left"/>
      <w:pPr>
        <w:ind w:left="3639" w:hanging="360"/>
      </w:pPr>
    </w:lvl>
    <w:lvl w:ilvl="5" w:tplc="0416001B" w:tentative="1">
      <w:start w:val="1"/>
      <w:numFmt w:val="lowerRoman"/>
      <w:lvlText w:val="%6."/>
      <w:lvlJc w:val="right"/>
      <w:pPr>
        <w:ind w:left="4359" w:hanging="180"/>
      </w:pPr>
    </w:lvl>
    <w:lvl w:ilvl="6" w:tplc="0416000F" w:tentative="1">
      <w:start w:val="1"/>
      <w:numFmt w:val="decimal"/>
      <w:lvlText w:val="%7."/>
      <w:lvlJc w:val="left"/>
      <w:pPr>
        <w:ind w:left="5079" w:hanging="360"/>
      </w:pPr>
    </w:lvl>
    <w:lvl w:ilvl="7" w:tplc="04160019" w:tentative="1">
      <w:start w:val="1"/>
      <w:numFmt w:val="lowerLetter"/>
      <w:lvlText w:val="%8."/>
      <w:lvlJc w:val="left"/>
      <w:pPr>
        <w:ind w:left="5799" w:hanging="360"/>
      </w:pPr>
    </w:lvl>
    <w:lvl w:ilvl="8" w:tplc="0416001B" w:tentative="1">
      <w:start w:val="1"/>
      <w:numFmt w:val="lowerRoman"/>
      <w:lvlText w:val="%9."/>
      <w:lvlJc w:val="right"/>
      <w:pPr>
        <w:ind w:left="6519" w:hanging="180"/>
      </w:pPr>
    </w:lvl>
  </w:abstractNum>
  <w:abstractNum w:abstractNumId="25" w15:restartNumberingAfterBreak="0">
    <w:nsid w:val="16B54671"/>
    <w:multiLevelType w:val="hybridMultilevel"/>
    <w:tmpl w:val="AF4212B8"/>
    <w:lvl w:ilvl="0" w:tplc="0D82B204">
      <w:start w:val="23"/>
      <w:numFmt w:val="decimal"/>
      <w:lvlText w:val="%1."/>
      <w:lvlJc w:val="left"/>
      <w:pPr>
        <w:ind w:left="720" w:hanging="360"/>
      </w:pPr>
      <w:rPr>
        <w:rFonts w:ascii="Arial" w:hAnsi="Arial" w:cs="Arial" w:hint="default"/>
      </w:rPr>
    </w:lvl>
    <w:lvl w:ilvl="1" w:tplc="5D0C134E">
      <w:start w:val="1"/>
      <w:numFmt w:val="lowerLetter"/>
      <w:lvlText w:val="%2)"/>
      <w:lvlJc w:val="left"/>
      <w:pPr>
        <w:ind w:left="1440" w:hanging="360"/>
      </w:pPr>
      <w:rPr>
        <w:rFonts w:cs="Arial" w:hint="default"/>
        <w:color w:val="00000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1EC77F96"/>
    <w:multiLevelType w:val="hybridMultilevel"/>
    <w:tmpl w:val="6BBEF2F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230A7F94"/>
    <w:multiLevelType w:val="multilevel"/>
    <w:tmpl w:val="5116524C"/>
    <w:lvl w:ilvl="0">
      <w:start w:val="1"/>
      <w:numFmt w:val="decimal"/>
      <w:lvlText w:val="%1."/>
      <w:lvlJc w:val="left"/>
      <w:pPr>
        <w:ind w:left="720" w:hanging="360"/>
      </w:pPr>
      <w:rPr>
        <w:rFonts w:hint="default"/>
      </w:rPr>
    </w:lvl>
    <w:lvl w:ilvl="1">
      <w:start w:val="1"/>
      <w:numFmt w:val="decimal"/>
      <w:isLgl/>
      <w:lvlText w:val="%1.%2."/>
      <w:lvlJc w:val="left"/>
      <w:pPr>
        <w:ind w:left="1379" w:hanging="555"/>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472" w:hanging="720"/>
      </w:pPr>
      <w:rPr>
        <w:rFonts w:hint="default"/>
      </w:rPr>
    </w:lvl>
    <w:lvl w:ilvl="4">
      <w:start w:val="1"/>
      <w:numFmt w:val="decimal"/>
      <w:isLgl/>
      <w:lvlText w:val="%1.%2.%3.%4.%5."/>
      <w:lvlJc w:val="left"/>
      <w:pPr>
        <w:ind w:left="3296" w:hanging="1080"/>
      </w:pPr>
      <w:rPr>
        <w:rFonts w:hint="default"/>
      </w:rPr>
    </w:lvl>
    <w:lvl w:ilvl="5">
      <w:start w:val="1"/>
      <w:numFmt w:val="decimal"/>
      <w:isLgl/>
      <w:lvlText w:val="%1.%2.%3.%4.%5.%6."/>
      <w:lvlJc w:val="left"/>
      <w:pPr>
        <w:ind w:left="3760" w:hanging="1080"/>
      </w:pPr>
      <w:rPr>
        <w:rFonts w:hint="default"/>
      </w:rPr>
    </w:lvl>
    <w:lvl w:ilvl="6">
      <w:start w:val="1"/>
      <w:numFmt w:val="decimal"/>
      <w:isLgl/>
      <w:lvlText w:val="%1.%2.%3.%4.%5.%6.%7."/>
      <w:lvlJc w:val="left"/>
      <w:pPr>
        <w:ind w:left="4584" w:hanging="1440"/>
      </w:pPr>
      <w:rPr>
        <w:rFonts w:hint="default"/>
      </w:rPr>
    </w:lvl>
    <w:lvl w:ilvl="7">
      <w:start w:val="1"/>
      <w:numFmt w:val="decimal"/>
      <w:isLgl/>
      <w:lvlText w:val="%1.%2.%3.%4.%5.%6.%7.%8."/>
      <w:lvlJc w:val="left"/>
      <w:pPr>
        <w:ind w:left="5048" w:hanging="1440"/>
      </w:pPr>
      <w:rPr>
        <w:rFonts w:hint="default"/>
      </w:rPr>
    </w:lvl>
    <w:lvl w:ilvl="8">
      <w:start w:val="1"/>
      <w:numFmt w:val="decimal"/>
      <w:isLgl/>
      <w:lvlText w:val="%1.%2.%3.%4.%5.%6.%7.%8.%9."/>
      <w:lvlJc w:val="left"/>
      <w:pPr>
        <w:ind w:left="5872" w:hanging="1800"/>
      </w:pPr>
      <w:rPr>
        <w:rFonts w:hint="default"/>
      </w:rPr>
    </w:lvl>
  </w:abstractNum>
  <w:abstractNum w:abstractNumId="28" w15:restartNumberingAfterBreak="0">
    <w:nsid w:val="26A42AD8"/>
    <w:multiLevelType w:val="hybridMultilevel"/>
    <w:tmpl w:val="B484C47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297B12CC"/>
    <w:multiLevelType w:val="hybridMultilevel"/>
    <w:tmpl w:val="A3F8DBA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2B63401C"/>
    <w:multiLevelType w:val="singleLevel"/>
    <w:tmpl w:val="68B8D658"/>
    <w:lvl w:ilvl="0">
      <w:start w:val="1"/>
      <w:numFmt w:val="bullet"/>
      <w:pStyle w:val="PRX6"/>
      <w:lvlText w:val=""/>
      <w:lvlJc w:val="left"/>
      <w:pPr>
        <w:tabs>
          <w:tab w:val="num" w:pos="360"/>
        </w:tabs>
        <w:ind w:left="360" w:hanging="360"/>
      </w:pPr>
      <w:rPr>
        <w:rFonts w:ascii="Symbol" w:hAnsi="Symbol" w:hint="default"/>
      </w:rPr>
    </w:lvl>
  </w:abstractNum>
  <w:abstractNum w:abstractNumId="31" w15:restartNumberingAfterBreak="0">
    <w:nsid w:val="2C8105AF"/>
    <w:multiLevelType w:val="multilevel"/>
    <w:tmpl w:val="8BB2C3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327201D7"/>
    <w:multiLevelType w:val="hybridMultilevel"/>
    <w:tmpl w:val="7A88204C"/>
    <w:lvl w:ilvl="0" w:tplc="048604DE">
      <w:start w:val="1"/>
      <w:numFmt w:val="lowerLetter"/>
      <w:lvlText w:val="%1)"/>
      <w:lvlJc w:val="left"/>
      <w:pPr>
        <w:tabs>
          <w:tab w:val="num" w:pos="360"/>
        </w:tabs>
        <w:ind w:left="360" w:hanging="360"/>
      </w:pPr>
      <w:rPr>
        <w:rFonts w:hint="default"/>
      </w:rPr>
    </w:lvl>
    <w:lvl w:ilvl="1" w:tplc="29A62C0A" w:tentative="1">
      <w:start w:val="1"/>
      <w:numFmt w:val="lowerLetter"/>
      <w:lvlText w:val="%2."/>
      <w:lvlJc w:val="left"/>
      <w:pPr>
        <w:tabs>
          <w:tab w:val="num" w:pos="1080"/>
        </w:tabs>
        <w:ind w:left="1080" w:hanging="360"/>
      </w:pPr>
    </w:lvl>
    <w:lvl w:ilvl="2" w:tplc="C1741F64" w:tentative="1">
      <w:start w:val="1"/>
      <w:numFmt w:val="lowerRoman"/>
      <w:lvlText w:val="%3."/>
      <w:lvlJc w:val="right"/>
      <w:pPr>
        <w:tabs>
          <w:tab w:val="num" w:pos="1800"/>
        </w:tabs>
        <w:ind w:left="1800" w:hanging="180"/>
      </w:pPr>
    </w:lvl>
    <w:lvl w:ilvl="3" w:tplc="AE4892A2" w:tentative="1">
      <w:start w:val="1"/>
      <w:numFmt w:val="decimal"/>
      <w:lvlText w:val="%4."/>
      <w:lvlJc w:val="left"/>
      <w:pPr>
        <w:tabs>
          <w:tab w:val="num" w:pos="2520"/>
        </w:tabs>
        <w:ind w:left="2520" w:hanging="360"/>
      </w:pPr>
    </w:lvl>
    <w:lvl w:ilvl="4" w:tplc="F77AAF66" w:tentative="1">
      <w:start w:val="1"/>
      <w:numFmt w:val="lowerLetter"/>
      <w:lvlText w:val="%5."/>
      <w:lvlJc w:val="left"/>
      <w:pPr>
        <w:tabs>
          <w:tab w:val="num" w:pos="3240"/>
        </w:tabs>
        <w:ind w:left="3240" w:hanging="360"/>
      </w:pPr>
    </w:lvl>
    <w:lvl w:ilvl="5" w:tplc="6E16AB12" w:tentative="1">
      <w:start w:val="1"/>
      <w:numFmt w:val="lowerRoman"/>
      <w:lvlText w:val="%6."/>
      <w:lvlJc w:val="right"/>
      <w:pPr>
        <w:tabs>
          <w:tab w:val="num" w:pos="3960"/>
        </w:tabs>
        <w:ind w:left="3960" w:hanging="180"/>
      </w:pPr>
    </w:lvl>
    <w:lvl w:ilvl="6" w:tplc="621AE24C" w:tentative="1">
      <w:start w:val="1"/>
      <w:numFmt w:val="decimal"/>
      <w:lvlText w:val="%7."/>
      <w:lvlJc w:val="left"/>
      <w:pPr>
        <w:tabs>
          <w:tab w:val="num" w:pos="4680"/>
        </w:tabs>
        <w:ind w:left="4680" w:hanging="360"/>
      </w:pPr>
    </w:lvl>
    <w:lvl w:ilvl="7" w:tplc="2B1C1E58" w:tentative="1">
      <w:start w:val="1"/>
      <w:numFmt w:val="lowerLetter"/>
      <w:lvlText w:val="%8."/>
      <w:lvlJc w:val="left"/>
      <w:pPr>
        <w:tabs>
          <w:tab w:val="num" w:pos="5400"/>
        </w:tabs>
        <w:ind w:left="5400" w:hanging="360"/>
      </w:pPr>
    </w:lvl>
    <w:lvl w:ilvl="8" w:tplc="825C8856" w:tentative="1">
      <w:start w:val="1"/>
      <w:numFmt w:val="lowerRoman"/>
      <w:lvlText w:val="%9."/>
      <w:lvlJc w:val="right"/>
      <w:pPr>
        <w:tabs>
          <w:tab w:val="num" w:pos="6120"/>
        </w:tabs>
        <w:ind w:left="6120" w:hanging="180"/>
      </w:pPr>
    </w:lvl>
  </w:abstractNum>
  <w:abstractNum w:abstractNumId="33" w15:restartNumberingAfterBreak="0">
    <w:nsid w:val="3E366743"/>
    <w:multiLevelType w:val="multilevel"/>
    <w:tmpl w:val="875425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180" w:hanging="180"/>
      </w:pPr>
      <w:rPr>
        <w:rFonts w:ascii="Wingdings" w:hAnsi="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401B0C48"/>
    <w:multiLevelType w:val="multilevel"/>
    <w:tmpl w:val="AF049834"/>
    <w:lvl w:ilvl="0">
      <w:start w:val="6"/>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412B4347"/>
    <w:multiLevelType w:val="multilevel"/>
    <w:tmpl w:val="D3E8EEF0"/>
    <w:lvl w:ilvl="0">
      <w:start w:val="1"/>
      <w:numFmt w:val="decimal"/>
      <w:pStyle w:val="TituloTR1"/>
      <w:lvlText w:val="%1 "/>
      <w:lvlJc w:val="left"/>
      <w:pPr>
        <w:ind w:left="360" w:hanging="360"/>
      </w:pPr>
      <w:rPr>
        <w:rFonts w:hint="default"/>
      </w:rPr>
    </w:lvl>
    <w:lvl w:ilvl="1">
      <w:start w:val="1"/>
      <w:numFmt w:val="decimal"/>
      <w:pStyle w:val="TtuloTR2"/>
      <w:lvlText w:val="%1.%2."/>
      <w:lvlJc w:val="left"/>
      <w:pPr>
        <w:ind w:left="792" w:hanging="432"/>
      </w:pPr>
    </w:lvl>
    <w:lvl w:ilvl="2">
      <w:start w:val="1"/>
      <w:numFmt w:val="decimal"/>
      <w:pStyle w:val="TituloTR3"/>
      <w:lvlText w:val="%1.%2.%3."/>
      <w:lvlJc w:val="left"/>
      <w:pPr>
        <w:ind w:left="1224" w:hanging="504"/>
      </w:pPr>
    </w:lvl>
    <w:lvl w:ilvl="3">
      <w:start w:val="1"/>
      <w:numFmt w:val="decimal"/>
      <w:pStyle w:val="TtuloTR4"/>
      <w:lvlText w:val="%1.%2.%3.%4."/>
      <w:lvlJc w:val="left"/>
      <w:pPr>
        <w:ind w:left="1728" w:hanging="648"/>
      </w:pPr>
    </w:lvl>
    <w:lvl w:ilvl="4">
      <w:start w:val="1"/>
      <w:numFmt w:val="decimal"/>
      <w:pStyle w:val="TituloTR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5C83D92"/>
    <w:multiLevelType w:val="hybridMultilevel"/>
    <w:tmpl w:val="50A43CAA"/>
    <w:lvl w:ilvl="0" w:tplc="D7C2B66E">
      <w:start w:val="1"/>
      <w:numFmt w:val="lowerLetter"/>
      <w:lvlText w:val="%1)"/>
      <w:lvlJc w:val="left"/>
      <w:pPr>
        <w:ind w:left="720" w:hanging="360"/>
      </w:pPr>
      <w:rPr>
        <w:rFonts w:ascii="Arial" w:eastAsia="Symbol" w:hAnsi="Arial"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462673C0"/>
    <w:multiLevelType w:val="multilevel"/>
    <w:tmpl w:val="D1D0A0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48386358"/>
    <w:multiLevelType w:val="hybridMultilevel"/>
    <w:tmpl w:val="A9ACCFF0"/>
    <w:lvl w:ilvl="0" w:tplc="D63E8D4C">
      <w:start w:val="1"/>
      <w:numFmt w:val="lowerLetter"/>
      <w:lvlText w:val="%1)"/>
      <w:lvlJc w:val="left"/>
      <w:pPr>
        <w:ind w:left="720" w:hanging="360"/>
      </w:pPr>
      <w:rPr>
        <w:rFonts w:ascii="Calibri" w:eastAsia="Times New Roman" w:hAnsi="Calibri"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4A182C3E"/>
    <w:multiLevelType w:val="hybridMultilevel"/>
    <w:tmpl w:val="67AE01A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4B362314"/>
    <w:multiLevelType w:val="hybridMultilevel"/>
    <w:tmpl w:val="46A0F50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4FEA7A6E"/>
    <w:multiLevelType w:val="hybridMultilevel"/>
    <w:tmpl w:val="31DE670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5253140A"/>
    <w:multiLevelType w:val="hybridMultilevel"/>
    <w:tmpl w:val="1408FDC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5B760159"/>
    <w:multiLevelType w:val="multilevel"/>
    <w:tmpl w:val="38D803CA"/>
    <w:lvl w:ilvl="0">
      <w:start w:val="1"/>
      <w:numFmt w:val="decimal"/>
      <w:pStyle w:val="Estilo1"/>
      <w:lvlText w:val="%1."/>
      <w:lvlJc w:val="left"/>
      <w:pPr>
        <w:tabs>
          <w:tab w:val="num" w:pos="360"/>
        </w:tabs>
        <w:ind w:left="360" w:hanging="360"/>
      </w:pPr>
      <w:rPr>
        <w:rFonts w:hint="default"/>
      </w:rPr>
    </w:lvl>
    <w:lvl w:ilvl="1">
      <w:start w:val="1"/>
      <w:numFmt w:val="decimal"/>
      <w:pStyle w:val="Estilo2"/>
      <w:lvlText w:val="%1.%2."/>
      <w:lvlJc w:val="left"/>
      <w:pPr>
        <w:tabs>
          <w:tab w:val="num" w:pos="574"/>
        </w:tabs>
        <w:ind w:left="574" w:hanging="432"/>
      </w:pPr>
      <w:rPr>
        <w:rFonts w:hint="default"/>
      </w:rPr>
    </w:lvl>
    <w:lvl w:ilvl="2">
      <w:start w:val="1"/>
      <w:numFmt w:val="decimal"/>
      <w:pStyle w:val="Estilo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617A3DC4"/>
    <w:multiLevelType w:val="multilevel"/>
    <w:tmpl w:val="720CA76C"/>
    <w:lvl w:ilvl="0">
      <w:start w:val="5"/>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5" w15:restartNumberingAfterBreak="0">
    <w:nsid w:val="678B1501"/>
    <w:multiLevelType w:val="hybridMultilevel"/>
    <w:tmpl w:val="018CB516"/>
    <w:lvl w:ilvl="0" w:tplc="ACF0F762">
      <w:start w:val="6"/>
      <w:numFmt w:val="decimal"/>
      <w:lvlText w:val="%1."/>
      <w:lvlJc w:val="left"/>
      <w:pPr>
        <w:ind w:left="720" w:hanging="360"/>
      </w:pPr>
      <w:rPr>
        <w:rFonts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6AAE69E6"/>
    <w:multiLevelType w:val="multilevel"/>
    <w:tmpl w:val="8ABA6A70"/>
    <w:lvl w:ilvl="0">
      <w:start w:val="1"/>
      <w:numFmt w:val="lowerLetter"/>
      <w:lvlText w:val="%1)"/>
      <w:lvlJc w:val="left"/>
      <w:pPr>
        <w:ind w:left="720" w:hanging="360"/>
      </w:pPr>
      <w:rPr>
        <w:rFonts w:hint="default"/>
        <w:color w:val="000000"/>
      </w:rPr>
    </w:lvl>
    <w:lvl w:ilvl="1">
      <w:start w:val="1"/>
      <w:numFmt w:val="lowerRoman"/>
      <w:pStyle w:val="ItemTR2"/>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6E434564"/>
    <w:multiLevelType w:val="hybridMultilevel"/>
    <w:tmpl w:val="C90C60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15:restartNumberingAfterBreak="0">
    <w:nsid w:val="711044E2"/>
    <w:multiLevelType w:val="hybridMultilevel"/>
    <w:tmpl w:val="B7FCAD2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15:restartNumberingAfterBreak="0">
    <w:nsid w:val="72835D76"/>
    <w:multiLevelType w:val="hybridMultilevel"/>
    <w:tmpl w:val="2A1E3610"/>
    <w:lvl w:ilvl="0" w:tplc="B4AE1CCC">
      <w:start w:val="1"/>
      <w:numFmt w:val="lowerLetter"/>
      <w:lvlText w:val="%1)"/>
      <w:lvlJc w:val="left"/>
      <w:pPr>
        <w:ind w:left="750" w:hanging="390"/>
      </w:pPr>
      <w:rPr>
        <w:rFonts w:ascii="Arial" w:eastAsia="Symbol" w:hAnsi="Arial"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4"/>
  </w:num>
  <w:num w:numId="2">
    <w:abstractNumId w:val="27"/>
  </w:num>
  <w:num w:numId="3">
    <w:abstractNumId w:val="32"/>
  </w:num>
  <w:num w:numId="4">
    <w:abstractNumId w:val="38"/>
  </w:num>
  <w:num w:numId="5">
    <w:abstractNumId w:val="35"/>
  </w:num>
  <w:num w:numId="6">
    <w:abstractNumId w:val="46"/>
  </w:num>
  <w:num w:numId="7">
    <w:abstractNumId w:val="21"/>
  </w:num>
  <w:num w:numId="8">
    <w:abstractNumId w:val="19"/>
  </w:num>
  <w:num w:numId="9">
    <w:abstractNumId w:val="47"/>
  </w:num>
  <w:num w:numId="10">
    <w:abstractNumId w:val="43"/>
  </w:num>
  <w:num w:numId="11">
    <w:abstractNumId w:val="30"/>
  </w:num>
  <w:num w:numId="12">
    <w:abstractNumId w:val="40"/>
  </w:num>
  <w:num w:numId="13">
    <w:abstractNumId w:val="34"/>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5"/>
  </w:num>
  <w:num w:numId="30">
    <w:abstractNumId w:val="16"/>
  </w:num>
  <w:num w:numId="31">
    <w:abstractNumId w:val="17"/>
  </w:num>
  <w:num w:numId="32">
    <w:abstractNumId w:val="18"/>
  </w:num>
  <w:num w:numId="33">
    <w:abstractNumId w:val="26"/>
  </w:num>
  <w:num w:numId="34">
    <w:abstractNumId w:val="31"/>
  </w:num>
  <w:num w:numId="35">
    <w:abstractNumId w:val="48"/>
  </w:num>
  <w:num w:numId="36">
    <w:abstractNumId w:val="39"/>
  </w:num>
  <w:num w:numId="37">
    <w:abstractNumId w:val="42"/>
  </w:num>
  <w:num w:numId="38">
    <w:abstractNumId w:val="49"/>
  </w:num>
  <w:num w:numId="39">
    <w:abstractNumId w:val="29"/>
  </w:num>
  <w:num w:numId="40">
    <w:abstractNumId w:val="36"/>
  </w:num>
  <w:num w:numId="41">
    <w:abstractNumId w:val="33"/>
  </w:num>
  <w:num w:numId="42">
    <w:abstractNumId w:val="25"/>
  </w:num>
  <w:num w:numId="43">
    <w:abstractNumId w:val="22"/>
  </w:num>
  <w:num w:numId="44">
    <w:abstractNumId w:val="23"/>
  </w:num>
  <w:num w:numId="45">
    <w:abstractNumId w:val="41"/>
  </w:num>
  <w:num w:numId="46">
    <w:abstractNumId w:val="20"/>
  </w:num>
  <w:num w:numId="47">
    <w:abstractNumId w:val="28"/>
  </w:num>
  <w:num w:numId="48">
    <w:abstractNumId w:val="37"/>
  </w:num>
  <w:num w:numId="49">
    <w:abstractNumId w:val="45"/>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718"/>
    <w:rsid w:val="00007C62"/>
    <w:rsid w:val="00040EAD"/>
    <w:rsid w:val="00061818"/>
    <w:rsid w:val="00063408"/>
    <w:rsid w:val="000F3AD5"/>
    <w:rsid w:val="0010224D"/>
    <w:rsid w:val="00122D34"/>
    <w:rsid w:val="0013275B"/>
    <w:rsid w:val="00132E8C"/>
    <w:rsid w:val="001557D1"/>
    <w:rsid w:val="00191A0F"/>
    <w:rsid w:val="001A4E57"/>
    <w:rsid w:val="001A52B2"/>
    <w:rsid w:val="001B22C4"/>
    <w:rsid w:val="0024618C"/>
    <w:rsid w:val="00286D3A"/>
    <w:rsid w:val="00287838"/>
    <w:rsid w:val="002B6E9E"/>
    <w:rsid w:val="002F3BF8"/>
    <w:rsid w:val="0032590F"/>
    <w:rsid w:val="00336D41"/>
    <w:rsid w:val="0035648D"/>
    <w:rsid w:val="003B7025"/>
    <w:rsid w:val="003E00CC"/>
    <w:rsid w:val="004326FC"/>
    <w:rsid w:val="00450B62"/>
    <w:rsid w:val="0046591B"/>
    <w:rsid w:val="00471F48"/>
    <w:rsid w:val="00480EC0"/>
    <w:rsid w:val="004822A4"/>
    <w:rsid w:val="0049577B"/>
    <w:rsid w:val="00523B54"/>
    <w:rsid w:val="00573EA3"/>
    <w:rsid w:val="00594493"/>
    <w:rsid w:val="005A3AEF"/>
    <w:rsid w:val="00622E63"/>
    <w:rsid w:val="006436EB"/>
    <w:rsid w:val="006F25CF"/>
    <w:rsid w:val="00703408"/>
    <w:rsid w:val="007A3BCB"/>
    <w:rsid w:val="007A5B07"/>
    <w:rsid w:val="007B08FB"/>
    <w:rsid w:val="00893374"/>
    <w:rsid w:val="009233A0"/>
    <w:rsid w:val="009E3718"/>
    <w:rsid w:val="00A15599"/>
    <w:rsid w:val="00A43151"/>
    <w:rsid w:val="00B219EF"/>
    <w:rsid w:val="00B46E49"/>
    <w:rsid w:val="00BA49C1"/>
    <w:rsid w:val="00C12344"/>
    <w:rsid w:val="00C1472A"/>
    <w:rsid w:val="00C2055C"/>
    <w:rsid w:val="00C80377"/>
    <w:rsid w:val="00C841EC"/>
    <w:rsid w:val="00C846CC"/>
    <w:rsid w:val="00C9416D"/>
    <w:rsid w:val="00D032AC"/>
    <w:rsid w:val="00DC726D"/>
    <w:rsid w:val="00DD2115"/>
    <w:rsid w:val="00DD2E95"/>
    <w:rsid w:val="00E13F1E"/>
    <w:rsid w:val="00EF2733"/>
    <w:rsid w:val="00EF3080"/>
    <w:rsid w:val="00F0599C"/>
    <w:rsid w:val="00F12E72"/>
    <w:rsid w:val="00F457F4"/>
    <w:rsid w:val="00F479D3"/>
    <w:rsid w:val="00F70C23"/>
    <w:rsid w:val="00F932E5"/>
    <w:rsid w:val="00F97617"/>
    <w:rsid w:val="00FA5CA5"/>
    <w:rsid w:val="00FB0FB8"/>
    <w:rsid w:val="00FC6B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14:docId w14:val="2D341686"/>
  <w15:chartTrackingRefBased/>
  <w15:docId w15:val="{83675B4A-6F3B-43F9-8966-CF66BC7D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3718"/>
    <w:pPr>
      <w:spacing w:after="0" w:line="240" w:lineRule="auto"/>
      <w:jc w:val="both"/>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9E3718"/>
    <w:pPr>
      <w:keepNext/>
      <w:spacing w:line="360" w:lineRule="auto"/>
      <w:jc w:val="center"/>
      <w:outlineLvl w:val="0"/>
    </w:pPr>
    <w:rPr>
      <w:rFonts w:ascii="Arial" w:hAnsi="Arial"/>
      <w:b/>
      <w:lang w:val="x-none"/>
    </w:rPr>
  </w:style>
  <w:style w:type="paragraph" w:styleId="Ttulo2">
    <w:name w:val="heading 2"/>
    <w:basedOn w:val="Normal"/>
    <w:next w:val="Normal"/>
    <w:link w:val="Ttulo2Char"/>
    <w:qFormat/>
    <w:rsid w:val="009E3718"/>
    <w:pPr>
      <w:keepNext/>
      <w:spacing w:line="360" w:lineRule="auto"/>
      <w:outlineLvl w:val="1"/>
    </w:pPr>
    <w:rPr>
      <w:rFonts w:ascii="Arial" w:hAnsi="Arial"/>
      <w:b/>
      <w:sz w:val="20"/>
      <w:lang w:val="x-none"/>
    </w:rPr>
  </w:style>
  <w:style w:type="paragraph" w:styleId="Ttulo3">
    <w:name w:val="heading 3"/>
    <w:basedOn w:val="Normal"/>
    <w:next w:val="Normal"/>
    <w:link w:val="Ttulo3Char"/>
    <w:qFormat/>
    <w:rsid w:val="009E3718"/>
    <w:pPr>
      <w:keepNext/>
      <w:outlineLvl w:val="2"/>
    </w:pPr>
    <w:rPr>
      <w:rFonts w:ascii="Arial" w:hAnsi="Arial"/>
      <w:sz w:val="28"/>
      <w:lang w:val="x-none"/>
    </w:rPr>
  </w:style>
  <w:style w:type="paragraph" w:styleId="Ttulo4">
    <w:name w:val="heading 4"/>
    <w:basedOn w:val="Normal"/>
    <w:next w:val="Normal"/>
    <w:link w:val="Ttulo4Char"/>
    <w:qFormat/>
    <w:rsid w:val="009E3718"/>
    <w:pPr>
      <w:keepNext/>
      <w:ind w:left="993" w:hanging="993"/>
      <w:outlineLvl w:val="3"/>
    </w:pPr>
    <w:rPr>
      <w:rFonts w:ascii="Arial" w:hAnsi="Arial"/>
      <w:b/>
      <w:sz w:val="28"/>
      <w:lang w:val="x-none"/>
    </w:rPr>
  </w:style>
  <w:style w:type="paragraph" w:styleId="Ttulo5">
    <w:name w:val="heading 5"/>
    <w:basedOn w:val="Normal"/>
    <w:next w:val="Normal"/>
    <w:link w:val="Ttulo5Char"/>
    <w:unhideWhenUsed/>
    <w:qFormat/>
    <w:rsid w:val="009E3718"/>
    <w:pPr>
      <w:spacing w:before="240" w:after="60"/>
      <w:outlineLvl w:val="4"/>
    </w:pPr>
    <w:rPr>
      <w:rFonts w:ascii="Calibri" w:eastAsia="Calibri" w:hAnsi="Calibri"/>
      <w:smallCaps/>
      <w:color w:val="943634"/>
      <w:spacing w:val="10"/>
      <w:sz w:val="22"/>
      <w:szCs w:val="26"/>
      <w:lang w:val="x-none" w:eastAsia="x-none"/>
    </w:rPr>
  </w:style>
  <w:style w:type="paragraph" w:styleId="Ttulo6">
    <w:name w:val="heading 6"/>
    <w:basedOn w:val="Normal"/>
    <w:next w:val="Normal"/>
    <w:link w:val="Ttulo6Char"/>
    <w:unhideWhenUsed/>
    <w:qFormat/>
    <w:rsid w:val="009E3718"/>
    <w:pPr>
      <w:spacing w:before="240" w:after="60"/>
      <w:outlineLvl w:val="5"/>
    </w:pPr>
    <w:rPr>
      <w:rFonts w:ascii="Calibri" w:eastAsia="Calibri" w:hAnsi="Calibri"/>
      <w:smallCaps/>
      <w:color w:val="C0504D"/>
      <w:spacing w:val="5"/>
      <w:sz w:val="22"/>
      <w:lang w:val="x-none" w:eastAsia="x-none"/>
    </w:rPr>
  </w:style>
  <w:style w:type="paragraph" w:styleId="Ttulo7">
    <w:name w:val="heading 7"/>
    <w:basedOn w:val="Normal"/>
    <w:next w:val="Normal"/>
    <w:link w:val="Ttulo7Char"/>
    <w:unhideWhenUsed/>
    <w:qFormat/>
    <w:rsid w:val="009E3718"/>
    <w:pPr>
      <w:spacing w:before="240" w:after="60"/>
      <w:outlineLvl w:val="6"/>
    </w:pPr>
    <w:rPr>
      <w:rFonts w:ascii="Calibri" w:eastAsia="Calibri" w:hAnsi="Calibri"/>
      <w:b/>
      <w:smallCaps/>
      <w:color w:val="C0504D"/>
      <w:spacing w:val="10"/>
      <w:sz w:val="20"/>
      <w:lang w:val="x-none" w:eastAsia="x-none"/>
    </w:rPr>
  </w:style>
  <w:style w:type="paragraph" w:styleId="Ttulo8">
    <w:name w:val="heading 8"/>
    <w:basedOn w:val="Normal"/>
    <w:next w:val="Normal"/>
    <w:link w:val="Ttulo8Char"/>
    <w:unhideWhenUsed/>
    <w:qFormat/>
    <w:rsid w:val="009E3718"/>
    <w:pPr>
      <w:spacing w:before="240" w:after="60"/>
      <w:outlineLvl w:val="7"/>
    </w:pPr>
    <w:rPr>
      <w:rFonts w:ascii="Calibri" w:eastAsia="Calibri" w:hAnsi="Calibri"/>
      <w:b/>
      <w:i/>
      <w:smallCaps/>
      <w:color w:val="943634"/>
      <w:sz w:val="20"/>
      <w:lang w:val="x-none" w:eastAsia="x-none"/>
    </w:rPr>
  </w:style>
  <w:style w:type="paragraph" w:styleId="Ttulo9">
    <w:name w:val="heading 9"/>
    <w:basedOn w:val="Normal"/>
    <w:next w:val="Normal"/>
    <w:link w:val="Ttulo9Char"/>
    <w:unhideWhenUsed/>
    <w:qFormat/>
    <w:rsid w:val="009E3718"/>
    <w:pPr>
      <w:spacing w:before="240" w:after="60"/>
      <w:outlineLvl w:val="8"/>
    </w:pPr>
    <w:rPr>
      <w:rFonts w:ascii="Calibri" w:eastAsia="Calibri" w:hAnsi="Calibri"/>
      <w:b/>
      <w:i/>
      <w:smallCaps/>
      <w:color w:val="622423"/>
      <w:sz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E3718"/>
    <w:pPr>
      <w:tabs>
        <w:tab w:val="center" w:pos="4252"/>
        <w:tab w:val="right" w:pos="8504"/>
      </w:tabs>
    </w:pPr>
  </w:style>
  <w:style w:type="character" w:customStyle="1" w:styleId="CabealhoChar">
    <w:name w:val="Cabeçalho Char"/>
    <w:basedOn w:val="Fontepargpadro"/>
    <w:link w:val="Cabealho"/>
    <w:rsid w:val="009E3718"/>
  </w:style>
  <w:style w:type="paragraph" w:styleId="Rodap">
    <w:name w:val="footer"/>
    <w:basedOn w:val="Normal"/>
    <w:link w:val="RodapChar"/>
    <w:unhideWhenUsed/>
    <w:rsid w:val="009E3718"/>
    <w:pPr>
      <w:tabs>
        <w:tab w:val="center" w:pos="4252"/>
        <w:tab w:val="right" w:pos="8504"/>
      </w:tabs>
    </w:pPr>
  </w:style>
  <w:style w:type="character" w:customStyle="1" w:styleId="RodapChar">
    <w:name w:val="Rodapé Char"/>
    <w:basedOn w:val="Fontepargpadro"/>
    <w:link w:val="Rodap"/>
    <w:rsid w:val="009E3718"/>
  </w:style>
  <w:style w:type="character" w:customStyle="1" w:styleId="Ttulo1Char">
    <w:name w:val="Título 1 Char"/>
    <w:basedOn w:val="Fontepargpadro"/>
    <w:link w:val="Ttulo1"/>
    <w:qFormat/>
    <w:rsid w:val="009E3718"/>
    <w:rPr>
      <w:rFonts w:ascii="Arial" w:eastAsia="Times New Roman" w:hAnsi="Arial" w:cs="Times New Roman"/>
      <w:b/>
      <w:sz w:val="24"/>
      <w:szCs w:val="20"/>
      <w:lang w:val="x-none" w:eastAsia="pt-BR"/>
    </w:rPr>
  </w:style>
  <w:style w:type="character" w:customStyle="1" w:styleId="Ttulo2Char">
    <w:name w:val="Título 2 Char"/>
    <w:basedOn w:val="Fontepargpadro"/>
    <w:link w:val="Ttulo2"/>
    <w:rsid w:val="009E3718"/>
    <w:rPr>
      <w:rFonts w:ascii="Arial" w:eastAsia="Times New Roman" w:hAnsi="Arial" w:cs="Times New Roman"/>
      <w:b/>
      <w:sz w:val="20"/>
      <w:szCs w:val="20"/>
      <w:lang w:val="x-none" w:eastAsia="pt-BR"/>
    </w:rPr>
  </w:style>
  <w:style w:type="character" w:customStyle="1" w:styleId="Ttulo3Char">
    <w:name w:val="Título 3 Char"/>
    <w:basedOn w:val="Fontepargpadro"/>
    <w:link w:val="Ttulo3"/>
    <w:rsid w:val="009E3718"/>
    <w:rPr>
      <w:rFonts w:ascii="Arial" w:eastAsia="Times New Roman" w:hAnsi="Arial" w:cs="Times New Roman"/>
      <w:sz w:val="28"/>
      <w:szCs w:val="20"/>
      <w:lang w:val="x-none" w:eastAsia="pt-BR"/>
    </w:rPr>
  </w:style>
  <w:style w:type="character" w:customStyle="1" w:styleId="Ttulo4Char">
    <w:name w:val="Título 4 Char"/>
    <w:basedOn w:val="Fontepargpadro"/>
    <w:link w:val="Ttulo4"/>
    <w:rsid w:val="009E3718"/>
    <w:rPr>
      <w:rFonts w:ascii="Arial" w:eastAsia="Times New Roman" w:hAnsi="Arial" w:cs="Times New Roman"/>
      <w:b/>
      <w:sz w:val="28"/>
      <w:szCs w:val="20"/>
      <w:lang w:val="x-none" w:eastAsia="pt-BR"/>
    </w:rPr>
  </w:style>
  <w:style w:type="character" w:customStyle="1" w:styleId="Ttulo5Char">
    <w:name w:val="Título 5 Char"/>
    <w:basedOn w:val="Fontepargpadro"/>
    <w:link w:val="Ttulo5"/>
    <w:rsid w:val="009E3718"/>
    <w:rPr>
      <w:rFonts w:ascii="Calibri" w:eastAsia="Calibri" w:hAnsi="Calibri" w:cs="Times New Roman"/>
      <w:smallCaps/>
      <w:color w:val="943634"/>
      <w:spacing w:val="10"/>
      <w:szCs w:val="26"/>
      <w:lang w:val="x-none" w:eastAsia="x-none"/>
    </w:rPr>
  </w:style>
  <w:style w:type="character" w:customStyle="1" w:styleId="Ttulo6Char">
    <w:name w:val="Título 6 Char"/>
    <w:basedOn w:val="Fontepargpadro"/>
    <w:link w:val="Ttulo6"/>
    <w:rsid w:val="009E3718"/>
    <w:rPr>
      <w:rFonts w:ascii="Calibri" w:eastAsia="Calibri" w:hAnsi="Calibri" w:cs="Times New Roman"/>
      <w:smallCaps/>
      <w:color w:val="C0504D"/>
      <w:spacing w:val="5"/>
      <w:szCs w:val="20"/>
      <w:lang w:val="x-none" w:eastAsia="x-none"/>
    </w:rPr>
  </w:style>
  <w:style w:type="character" w:customStyle="1" w:styleId="Ttulo7Char">
    <w:name w:val="Título 7 Char"/>
    <w:basedOn w:val="Fontepargpadro"/>
    <w:link w:val="Ttulo7"/>
    <w:rsid w:val="009E3718"/>
    <w:rPr>
      <w:rFonts w:ascii="Calibri" w:eastAsia="Calibri" w:hAnsi="Calibri" w:cs="Times New Roman"/>
      <w:b/>
      <w:smallCaps/>
      <w:color w:val="C0504D"/>
      <w:spacing w:val="10"/>
      <w:sz w:val="20"/>
      <w:szCs w:val="20"/>
      <w:lang w:val="x-none" w:eastAsia="x-none"/>
    </w:rPr>
  </w:style>
  <w:style w:type="character" w:customStyle="1" w:styleId="Ttulo8Char">
    <w:name w:val="Título 8 Char"/>
    <w:basedOn w:val="Fontepargpadro"/>
    <w:link w:val="Ttulo8"/>
    <w:rsid w:val="009E3718"/>
    <w:rPr>
      <w:rFonts w:ascii="Calibri" w:eastAsia="Calibri" w:hAnsi="Calibri" w:cs="Times New Roman"/>
      <w:b/>
      <w:i/>
      <w:smallCaps/>
      <w:color w:val="943634"/>
      <w:sz w:val="20"/>
      <w:szCs w:val="20"/>
      <w:lang w:val="x-none" w:eastAsia="x-none"/>
    </w:rPr>
  </w:style>
  <w:style w:type="character" w:customStyle="1" w:styleId="Ttulo9Char">
    <w:name w:val="Título 9 Char"/>
    <w:basedOn w:val="Fontepargpadro"/>
    <w:link w:val="Ttulo9"/>
    <w:rsid w:val="009E3718"/>
    <w:rPr>
      <w:rFonts w:ascii="Calibri" w:eastAsia="Calibri" w:hAnsi="Calibri" w:cs="Times New Roman"/>
      <w:b/>
      <w:i/>
      <w:smallCaps/>
      <w:color w:val="622423"/>
      <w:sz w:val="20"/>
      <w:szCs w:val="20"/>
      <w:lang w:val="x-none" w:eastAsia="x-none"/>
    </w:rPr>
  </w:style>
  <w:style w:type="paragraph" w:styleId="Corpodetexto">
    <w:name w:val="Body Text"/>
    <w:basedOn w:val="Normal"/>
    <w:link w:val="CorpodetextoChar"/>
    <w:qFormat/>
    <w:rsid w:val="009E3718"/>
    <w:pPr>
      <w:spacing w:line="360" w:lineRule="auto"/>
    </w:pPr>
    <w:rPr>
      <w:rFonts w:ascii="Arial" w:hAnsi="Arial"/>
      <w:b/>
      <w:lang w:val="x-none"/>
    </w:rPr>
  </w:style>
  <w:style w:type="character" w:customStyle="1" w:styleId="CorpodetextoChar">
    <w:name w:val="Corpo de texto Char"/>
    <w:basedOn w:val="Fontepargpadro"/>
    <w:link w:val="Corpodetexto"/>
    <w:qFormat/>
    <w:rsid w:val="009E3718"/>
    <w:rPr>
      <w:rFonts w:ascii="Arial" w:eastAsia="Times New Roman" w:hAnsi="Arial" w:cs="Times New Roman"/>
      <w:b/>
      <w:sz w:val="24"/>
      <w:szCs w:val="20"/>
      <w:lang w:val="x-none" w:eastAsia="pt-BR"/>
    </w:rPr>
  </w:style>
  <w:style w:type="paragraph" w:styleId="Recuodecorpodetexto3">
    <w:name w:val="Body Text Indent 3"/>
    <w:basedOn w:val="Normal"/>
    <w:link w:val="Recuodecorpodetexto3Char"/>
    <w:rsid w:val="009E3718"/>
    <w:pPr>
      <w:spacing w:line="360" w:lineRule="auto"/>
      <w:ind w:left="426"/>
    </w:pPr>
    <w:rPr>
      <w:rFonts w:ascii="Arial" w:hAnsi="Arial"/>
      <w:sz w:val="20"/>
      <w:lang w:val="x-none"/>
    </w:rPr>
  </w:style>
  <w:style w:type="character" w:customStyle="1" w:styleId="Recuodecorpodetexto3Char">
    <w:name w:val="Recuo de corpo de texto 3 Char"/>
    <w:basedOn w:val="Fontepargpadro"/>
    <w:link w:val="Recuodecorpodetexto3"/>
    <w:rsid w:val="009E3718"/>
    <w:rPr>
      <w:rFonts w:ascii="Arial" w:eastAsia="Times New Roman" w:hAnsi="Arial" w:cs="Times New Roman"/>
      <w:sz w:val="20"/>
      <w:szCs w:val="20"/>
      <w:lang w:val="x-none" w:eastAsia="pt-BR"/>
    </w:rPr>
  </w:style>
  <w:style w:type="paragraph" w:styleId="Corpodetexto3">
    <w:name w:val="Body Text 3"/>
    <w:basedOn w:val="Normal"/>
    <w:link w:val="Corpodetexto3Char"/>
    <w:rsid w:val="009E3718"/>
    <w:pPr>
      <w:spacing w:line="360" w:lineRule="auto"/>
    </w:pPr>
    <w:rPr>
      <w:rFonts w:ascii="Arial" w:hAnsi="Arial"/>
      <w:color w:val="FF0000"/>
      <w:sz w:val="20"/>
      <w:lang w:val="x-none"/>
    </w:rPr>
  </w:style>
  <w:style w:type="character" w:customStyle="1" w:styleId="Corpodetexto3Char">
    <w:name w:val="Corpo de texto 3 Char"/>
    <w:basedOn w:val="Fontepargpadro"/>
    <w:link w:val="Corpodetexto3"/>
    <w:rsid w:val="009E3718"/>
    <w:rPr>
      <w:rFonts w:ascii="Arial" w:eastAsia="Times New Roman" w:hAnsi="Arial" w:cs="Times New Roman"/>
      <w:color w:val="FF0000"/>
      <w:sz w:val="20"/>
      <w:szCs w:val="20"/>
      <w:lang w:val="x-none" w:eastAsia="pt-BR"/>
    </w:rPr>
  </w:style>
  <w:style w:type="character" w:styleId="Nmerodepgina">
    <w:name w:val="page number"/>
    <w:basedOn w:val="Fontepargpadro"/>
    <w:rsid w:val="009E3718"/>
  </w:style>
  <w:style w:type="paragraph" w:styleId="SemEspaamento">
    <w:name w:val="No Spacing"/>
    <w:link w:val="SemEspaamentoChar"/>
    <w:qFormat/>
    <w:rsid w:val="009E3718"/>
    <w:pPr>
      <w:spacing w:after="0" w:line="240" w:lineRule="auto"/>
      <w:jc w:val="both"/>
    </w:pPr>
    <w:rPr>
      <w:rFonts w:ascii="Times New Roman" w:eastAsia="Times New Roman" w:hAnsi="Times New Roman" w:cs="Times New Roman"/>
      <w:sz w:val="24"/>
      <w:szCs w:val="20"/>
      <w:lang w:eastAsia="pt-BR"/>
    </w:rPr>
  </w:style>
  <w:style w:type="paragraph" w:styleId="NormalWeb">
    <w:name w:val="Normal (Web)"/>
    <w:basedOn w:val="Normal"/>
    <w:next w:val="Normal"/>
    <w:rsid w:val="009E3718"/>
    <w:pPr>
      <w:autoSpaceDE w:val="0"/>
      <w:autoSpaceDN w:val="0"/>
      <w:adjustRightInd w:val="0"/>
      <w:jc w:val="left"/>
    </w:pPr>
    <w:rPr>
      <w:rFonts w:ascii="PMDNNO+Arial,Bold" w:eastAsia="Calibri" w:hAnsi="PMDNNO+Arial,Bold"/>
      <w:szCs w:val="24"/>
    </w:rPr>
  </w:style>
  <w:style w:type="character" w:styleId="Refdecomentrio">
    <w:name w:val="annotation reference"/>
    <w:rsid w:val="009E3718"/>
    <w:rPr>
      <w:sz w:val="16"/>
      <w:szCs w:val="16"/>
    </w:rPr>
  </w:style>
  <w:style w:type="paragraph" w:styleId="Textodecomentrio">
    <w:name w:val="annotation text"/>
    <w:basedOn w:val="Normal"/>
    <w:link w:val="TextodecomentrioChar"/>
    <w:rsid w:val="009E3718"/>
    <w:rPr>
      <w:sz w:val="20"/>
      <w:lang w:val="x-none" w:eastAsia="x-none"/>
    </w:rPr>
  </w:style>
  <w:style w:type="character" w:customStyle="1" w:styleId="TextodecomentrioChar">
    <w:name w:val="Texto de comentário Char"/>
    <w:basedOn w:val="Fontepargpadro"/>
    <w:link w:val="Textodecomentrio"/>
    <w:rsid w:val="009E3718"/>
    <w:rPr>
      <w:rFonts w:ascii="Times New Roman" w:eastAsia="Times New Roman" w:hAnsi="Times New Roman" w:cs="Times New Roman"/>
      <w:sz w:val="20"/>
      <w:szCs w:val="20"/>
      <w:lang w:val="x-none" w:eastAsia="x-none"/>
    </w:rPr>
  </w:style>
  <w:style w:type="paragraph" w:styleId="Assuntodocomentrio">
    <w:name w:val="annotation subject"/>
    <w:basedOn w:val="Textodecomentrio"/>
    <w:next w:val="Textodecomentrio"/>
    <w:link w:val="AssuntodocomentrioChar"/>
    <w:rsid w:val="009E3718"/>
    <w:rPr>
      <w:b/>
      <w:bCs/>
    </w:rPr>
  </w:style>
  <w:style w:type="character" w:customStyle="1" w:styleId="AssuntodocomentrioChar">
    <w:name w:val="Assunto do comentário Char"/>
    <w:basedOn w:val="TextodecomentrioChar"/>
    <w:link w:val="Assuntodocomentrio"/>
    <w:rsid w:val="009E3718"/>
    <w:rPr>
      <w:rFonts w:ascii="Times New Roman" w:eastAsia="Times New Roman" w:hAnsi="Times New Roman" w:cs="Times New Roman"/>
      <w:b/>
      <w:bCs/>
      <w:sz w:val="20"/>
      <w:szCs w:val="20"/>
      <w:lang w:val="x-none" w:eastAsia="x-none"/>
    </w:rPr>
  </w:style>
  <w:style w:type="paragraph" w:styleId="Textodebalo">
    <w:name w:val="Balloon Text"/>
    <w:basedOn w:val="Normal"/>
    <w:link w:val="TextodebaloChar"/>
    <w:uiPriority w:val="99"/>
    <w:rsid w:val="009E3718"/>
    <w:rPr>
      <w:rFonts w:ascii="Tahoma" w:hAnsi="Tahoma"/>
      <w:sz w:val="16"/>
      <w:szCs w:val="16"/>
      <w:lang w:val="x-none" w:eastAsia="x-none"/>
    </w:rPr>
  </w:style>
  <w:style w:type="character" w:customStyle="1" w:styleId="TextodebaloChar">
    <w:name w:val="Texto de balão Char"/>
    <w:basedOn w:val="Fontepargpadro"/>
    <w:link w:val="Textodebalo"/>
    <w:uiPriority w:val="99"/>
    <w:rsid w:val="009E3718"/>
    <w:rPr>
      <w:rFonts w:ascii="Tahoma" w:eastAsia="Times New Roman" w:hAnsi="Tahoma" w:cs="Times New Roman"/>
      <w:sz w:val="16"/>
      <w:szCs w:val="16"/>
      <w:lang w:val="x-none" w:eastAsia="x-none"/>
    </w:rPr>
  </w:style>
  <w:style w:type="paragraph" w:styleId="PargrafodaLista">
    <w:name w:val="List Paragraph"/>
    <w:aliases w:val="List I Paragraph"/>
    <w:basedOn w:val="Normal"/>
    <w:link w:val="PargrafodaListaChar"/>
    <w:qFormat/>
    <w:rsid w:val="009E3718"/>
    <w:pPr>
      <w:spacing w:after="160" w:line="259" w:lineRule="auto"/>
      <w:ind w:left="720"/>
      <w:contextualSpacing/>
      <w:jc w:val="left"/>
    </w:pPr>
    <w:rPr>
      <w:rFonts w:ascii="Calibri" w:eastAsia="Calibri" w:hAnsi="Calibri"/>
      <w:sz w:val="22"/>
      <w:szCs w:val="22"/>
      <w:lang w:eastAsia="en-US"/>
    </w:rPr>
  </w:style>
  <w:style w:type="table" w:styleId="Tabelacomgrade">
    <w:name w:val="Table Grid"/>
    <w:basedOn w:val="Tabelanormal"/>
    <w:rsid w:val="009E3718"/>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qFormat/>
    <w:rsid w:val="009E3718"/>
    <w:pPr>
      <w:suppressAutoHyphens/>
      <w:ind w:left="708"/>
      <w:jc w:val="left"/>
    </w:pPr>
    <w:rPr>
      <w:sz w:val="20"/>
      <w:lang w:eastAsia="zh-CN"/>
    </w:rPr>
  </w:style>
  <w:style w:type="paragraph" w:customStyle="1" w:styleId="Ttulo51">
    <w:name w:val="Título 51"/>
    <w:basedOn w:val="Normal"/>
    <w:next w:val="Normal"/>
    <w:unhideWhenUsed/>
    <w:qFormat/>
    <w:rsid w:val="009E3718"/>
    <w:pPr>
      <w:spacing w:before="200" w:line="276" w:lineRule="auto"/>
      <w:jc w:val="left"/>
      <w:outlineLvl w:val="4"/>
    </w:pPr>
    <w:rPr>
      <w:rFonts w:ascii="Calibri" w:eastAsia="MS Mincho" w:hAnsi="Calibri"/>
      <w:smallCaps/>
      <w:color w:val="943634"/>
      <w:spacing w:val="10"/>
      <w:sz w:val="22"/>
      <w:szCs w:val="26"/>
      <w:lang w:eastAsia="en-US" w:bidi="en-US"/>
    </w:rPr>
  </w:style>
  <w:style w:type="paragraph" w:customStyle="1" w:styleId="Ttulo61">
    <w:name w:val="Título 61"/>
    <w:basedOn w:val="Normal"/>
    <w:next w:val="Normal"/>
    <w:unhideWhenUsed/>
    <w:qFormat/>
    <w:rsid w:val="009E3718"/>
    <w:pPr>
      <w:spacing w:line="276" w:lineRule="auto"/>
      <w:jc w:val="left"/>
      <w:outlineLvl w:val="5"/>
    </w:pPr>
    <w:rPr>
      <w:rFonts w:ascii="Calibri" w:eastAsia="MS Mincho" w:hAnsi="Calibri"/>
      <w:smallCaps/>
      <w:color w:val="C0504D"/>
      <w:spacing w:val="5"/>
      <w:sz w:val="22"/>
      <w:szCs w:val="24"/>
      <w:lang w:eastAsia="en-US" w:bidi="en-US"/>
    </w:rPr>
  </w:style>
  <w:style w:type="paragraph" w:customStyle="1" w:styleId="Ttulo71">
    <w:name w:val="Título 71"/>
    <w:basedOn w:val="Normal"/>
    <w:next w:val="Normal"/>
    <w:unhideWhenUsed/>
    <w:qFormat/>
    <w:rsid w:val="009E3718"/>
    <w:pPr>
      <w:spacing w:line="276" w:lineRule="auto"/>
      <w:jc w:val="left"/>
      <w:outlineLvl w:val="6"/>
    </w:pPr>
    <w:rPr>
      <w:rFonts w:ascii="Calibri" w:eastAsia="MS Mincho" w:hAnsi="Calibri"/>
      <w:b/>
      <w:smallCaps/>
      <w:color w:val="C0504D"/>
      <w:spacing w:val="10"/>
      <w:szCs w:val="24"/>
      <w:lang w:eastAsia="en-US" w:bidi="en-US"/>
    </w:rPr>
  </w:style>
  <w:style w:type="paragraph" w:customStyle="1" w:styleId="Ttulo81">
    <w:name w:val="Título 81"/>
    <w:basedOn w:val="Normal"/>
    <w:next w:val="Normal"/>
    <w:unhideWhenUsed/>
    <w:qFormat/>
    <w:rsid w:val="009E3718"/>
    <w:pPr>
      <w:spacing w:line="276" w:lineRule="auto"/>
      <w:jc w:val="left"/>
      <w:outlineLvl w:val="7"/>
    </w:pPr>
    <w:rPr>
      <w:rFonts w:ascii="Calibri" w:eastAsia="MS Mincho" w:hAnsi="Calibri"/>
      <w:b/>
      <w:i/>
      <w:smallCaps/>
      <w:color w:val="943634"/>
      <w:szCs w:val="24"/>
      <w:lang w:eastAsia="en-US" w:bidi="en-US"/>
    </w:rPr>
  </w:style>
  <w:style w:type="paragraph" w:customStyle="1" w:styleId="Ttulo91">
    <w:name w:val="Título 91"/>
    <w:basedOn w:val="Normal"/>
    <w:next w:val="Normal"/>
    <w:unhideWhenUsed/>
    <w:qFormat/>
    <w:rsid w:val="009E3718"/>
    <w:pPr>
      <w:spacing w:line="276" w:lineRule="auto"/>
      <w:jc w:val="left"/>
      <w:outlineLvl w:val="8"/>
    </w:pPr>
    <w:rPr>
      <w:rFonts w:ascii="Calibri" w:eastAsia="MS Mincho" w:hAnsi="Calibri"/>
      <w:b/>
      <w:i/>
      <w:smallCaps/>
      <w:color w:val="622423"/>
      <w:szCs w:val="24"/>
      <w:lang w:eastAsia="en-US" w:bidi="en-US"/>
    </w:rPr>
  </w:style>
  <w:style w:type="numbering" w:customStyle="1" w:styleId="Semlista1">
    <w:name w:val="Sem lista1"/>
    <w:next w:val="Semlista"/>
    <w:uiPriority w:val="99"/>
    <w:semiHidden/>
    <w:unhideWhenUsed/>
    <w:rsid w:val="009E3718"/>
  </w:style>
  <w:style w:type="paragraph" w:customStyle="1" w:styleId="Normal1">
    <w:name w:val="Normal1"/>
    <w:rsid w:val="009E3718"/>
    <w:pPr>
      <w:spacing w:after="200" w:line="276" w:lineRule="auto"/>
      <w:jc w:val="both"/>
    </w:pPr>
    <w:rPr>
      <w:rFonts w:ascii="Cambria" w:eastAsia="MS Mincho" w:hAnsi="Cambria" w:cs="Times New Roman"/>
      <w:sz w:val="24"/>
      <w:szCs w:val="24"/>
      <w:lang w:val="en-US" w:bidi="en-US"/>
    </w:rPr>
  </w:style>
  <w:style w:type="table" w:customStyle="1" w:styleId="TableNormal1">
    <w:name w:val="Table Normal1"/>
    <w:uiPriority w:val="2"/>
    <w:qFormat/>
    <w:rsid w:val="009E3718"/>
    <w:pPr>
      <w:spacing w:after="200" w:line="276" w:lineRule="auto"/>
      <w:jc w:val="both"/>
    </w:pPr>
    <w:rPr>
      <w:rFonts w:ascii="Cambria" w:eastAsia="MS Mincho" w:hAnsi="Cambria" w:cs="Times New Roman"/>
      <w:sz w:val="24"/>
      <w:szCs w:val="24"/>
      <w:lang w:val="en-US" w:bidi="en-US"/>
    </w:rPr>
    <w:tblPr>
      <w:tblCellMar>
        <w:top w:w="0" w:type="dxa"/>
        <w:left w:w="0" w:type="dxa"/>
        <w:bottom w:w="0" w:type="dxa"/>
        <w:right w:w="0" w:type="dxa"/>
      </w:tblCellMar>
    </w:tblPr>
  </w:style>
  <w:style w:type="paragraph" w:customStyle="1" w:styleId="Ttulo10">
    <w:name w:val="Título1"/>
    <w:basedOn w:val="Normal"/>
    <w:next w:val="Normal"/>
    <w:qFormat/>
    <w:rsid w:val="009E3718"/>
    <w:pPr>
      <w:pBdr>
        <w:top w:val="single" w:sz="12" w:space="1" w:color="C0504D"/>
      </w:pBdr>
      <w:spacing w:after="200"/>
      <w:jc w:val="right"/>
    </w:pPr>
    <w:rPr>
      <w:rFonts w:ascii="Calibri" w:eastAsia="MS Mincho" w:hAnsi="Calibri"/>
      <w:smallCaps/>
      <w:sz w:val="48"/>
      <w:szCs w:val="48"/>
      <w:lang w:eastAsia="en-US" w:bidi="en-US"/>
    </w:rPr>
  </w:style>
  <w:style w:type="paragraph" w:customStyle="1" w:styleId="Subttulo1">
    <w:name w:val="Subtítulo1"/>
    <w:basedOn w:val="Normal"/>
    <w:next w:val="Normal"/>
    <w:qFormat/>
    <w:rsid w:val="009E3718"/>
    <w:pPr>
      <w:spacing w:after="720"/>
      <w:jc w:val="right"/>
    </w:pPr>
    <w:rPr>
      <w:rFonts w:ascii="Calibri" w:eastAsia="MS Gothic" w:hAnsi="Calibri"/>
      <w:szCs w:val="22"/>
      <w:lang w:eastAsia="en-US" w:bidi="en-US"/>
    </w:rPr>
  </w:style>
  <w:style w:type="paragraph" w:styleId="Legenda">
    <w:name w:val="caption"/>
    <w:basedOn w:val="Normal"/>
    <w:next w:val="Normal"/>
    <w:unhideWhenUsed/>
    <w:qFormat/>
    <w:rsid w:val="009E3718"/>
    <w:pPr>
      <w:spacing w:after="200" w:line="276" w:lineRule="auto"/>
    </w:pPr>
    <w:rPr>
      <w:rFonts w:ascii="Calibri" w:eastAsia="MS Mincho" w:hAnsi="Calibri"/>
      <w:b/>
      <w:bCs/>
      <w:caps/>
      <w:sz w:val="16"/>
      <w:szCs w:val="18"/>
      <w:lang w:eastAsia="en-US" w:bidi="en-US"/>
    </w:rPr>
  </w:style>
  <w:style w:type="character" w:customStyle="1" w:styleId="TtuloChar">
    <w:name w:val="Título Char"/>
    <w:link w:val="Ttulo"/>
    <w:rsid w:val="009E3718"/>
    <w:rPr>
      <w:smallCaps/>
      <w:sz w:val="48"/>
      <w:szCs w:val="48"/>
    </w:rPr>
  </w:style>
  <w:style w:type="character" w:customStyle="1" w:styleId="SubttuloChar">
    <w:name w:val="Subtítulo Char"/>
    <w:link w:val="Subttulo"/>
    <w:rsid w:val="009E3718"/>
    <w:rPr>
      <w:rFonts w:ascii="Calibri" w:eastAsia="MS Gothic" w:hAnsi="Calibri" w:cs="Times New Roman"/>
    </w:rPr>
  </w:style>
  <w:style w:type="character" w:customStyle="1" w:styleId="Forte1">
    <w:name w:val="Forte1"/>
    <w:qFormat/>
    <w:rsid w:val="009E3718"/>
    <w:rPr>
      <w:b/>
      <w:color w:val="C0504D"/>
    </w:rPr>
  </w:style>
  <w:style w:type="character" w:styleId="nfase">
    <w:name w:val="Emphasis"/>
    <w:qFormat/>
    <w:rsid w:val="009E3718"/>
    <w:rPr>
      <w:b/>
      <w:i/>
      <w:spacing w:val="10"/>
    </w:rPr>
  </w:style>
  <w:style w:type="character" w:customStyle="1" w:styleId="SemEspaamentoChar">
    <w:name w:val="Sem Espaçamento Char"/>
    <w:link w:val="SemEspaamento"/>
    <w:rsid w:val="009E3718"/>
    <w:rPr>
      <w:rFonts w:ascii="Times New Roman" w:eastAsia="Times New Roman" w:hAnsi="Times New Roman" w:cs="Times New Roman"/>
      <w:sz w:val="24"/>
      <w:szCs w:val="20"/>
      <w:lang w:eastAsia="pt-BR"/>
    </w:rPr>
  </w:style>
  <w:style w:type="paragraph" w:styleId="Citao">
    <w:name w:val="Quote"/>
    <w:basedOn w:val="Normal"/>
    <w:next w:val="Normal"/>
    <w:link w:val="CitaoChar"/>
    <w:qFormat/>
    <w:rsid w:val="009E3718"/>
    <w:pPr>
      <w:spacing w:after="200" w:line="276" w:lineRule="auto"/>
    </w:pPr>
    <w:rPr>
      <w:rFonts w:ascii="Calibri" w:eastAsia="MS Mincho" w:hAnsi="Calibri"/>
      <w:i/>
      <w:szCs w:val="24"/>
      <w:lang w:val="x-none" w:eastAsia="en-US" w:bidi="en-US"/>
    </w:rPr>
  </w:style>
  <w:style w:type="character" w:customStyle="1" w:styleId="CitaoChar">
    <w:name w:val="Citação Char"/>
    <w:basedOn w:val="Fontepargpadro"/>
    <w:link w:val="Citao"/>
    <w:rsid w:val="009E3718"/>
    <w:rPr>
      <w:rFonts w:ascii="Calibri" w:eastAsia="MS Mincho" w:hAnsi="Calibri" w:cs="Times New Roman"/>
      <w:i/>
      <w:sz w:val="24"/>
      <w:szCs w:val="24"/>
      <w:lang w:val="x-none" w:bidi="en-US"/>
    </w:rPr>
  </w:style>
  <w:style w:type="paragraph" w:customStyle="1" w:styleId="CitaoIntensa1">
    <w:name w:val="Citação Intensa1"/>
    <w:basedOn w:val="Normal"/>
    <w:next w:val="Normal"/>
    <w:qFormat/>
    <w:rsid w:val="009E3718"/>
    <w:pPr>
      <w:pBdr>
        <w:top w:val="single" w:sz="8" w:space="10" w:color="943634"/>
        <w:left w:val="single" w:sz="8" w:space="10" w:color="943634"/>
        <w:bottom w:val="single" w:sz="8" w:space="10" w:color="943634"/>
        <w:right w:val="single" w:sz="8" w:space="10" w:color="943634"/>
      </w:pBdr>
      <w:shd w:val="clear" w:color="auto" w:fill="C0504D"/>
      <w:spacing w:before="140" w:after="140" w:line="276" w:lineRule="auto"/>
      <w:ind w:left="1440" w:right="1440"/>
    </w:pPr>
    <w:rPr>
      <w:rFonts w:ascii="Calibri" w:eastAsia="MS Mincho" w:hAnsi="Calibri"/>
      <w:b/>
      <w:i/>
      <w:color w:val="FFFFFF"/>
      <w:szCs w:val="24"/>
      <w:lang w:eastAsia="en-US" w:bidi="en-US"/>
    </w:rPr>
  </w:style>
  <w:style w:type="character" w:customStyle="1" w:styleId="CitaoIntensaChar">
    <w:name w:val="Citação Intensa Char"/>
    <w:link w:val="CitaoIntensa"/>
    <w:rsid w:val="009E3718"/>
    <w:rPr>
      <w:b/>
      <w:i/>
      <w:color w:val="FFFFFF"/>
    </w:rPr>
  </w:style>
  <w:style w:type="character" w:styleId="nfaseSutil">
    <w:name w:val="Subtle Emphasis"/>
    <w:qFormat/>
    <w:rsid w:val="009E3718"/>
    <w:rPr>
      <w:i/>
    </w:rPr>
  </w:style>
  <w:style w:type="character" w:customStyle="1" w:styleId="nfaseIntensa1">
    <w:name w:val="Ênfase Intensa1"/>
    <w:qFormat/>
    <w:rsid w:val="009E3718"/>
    <w:rPr>
      <w:b/>
      <w:i/>
      <w:color w:val="C0504D"/>
      <w:spacing w:val="10"/>
    </w:rPr>
  </w:style>
  <w:style w:type="character" w:styleId="RefernciaSutil">
    <w:name w:val="Subtle Reference"/>
    <w:qFormat/>
    <w:rsid w:val="009E3718"/>
    <w:rPr>
      <w:b/>
    </w:rPr>
  </w:style>
  <w:style w:type="character" w:styleId="RefernciaIntensa">
    <w:name w:val="Intense Reference"/>
    <w:qFormat/>
    <w:rsid w:val="009E3718"/>
    <w:rPr>
      <w:b/>
      <w:bCs/>
      <w:smallCaps/>
      <w:spacing w:val="5"/>
      <w:sz w:val="22"/>
      <w:szCs w:val="22"/>
      <w:u w:val="single"/>
    </w:rPr>
  </w:style>
  <w:style w:type="character" w:customStyle="1" w:styleId="TtulodoLivro1">
    <w:name w:val="Título do Livro1"/>
    <w:qFormat/>
    <w:rsid w:val="009E3718"/>
    <w:rPr>
      <w:rFonts w:ascii="Calibri" w:eastAsia="MS Gothic" w:hAnsi="Calibri" w:cs="Times New Roman"/>
      <w:i/>
      <w:iCs/>
      <w:sz w:val="20"/>
      <w:szCs w:val="20"/>
    </w:rPr>
  </w:style>
  <w:style w:type="paragraph" w:styleId="CabealhodoSumrio">
    <w:name w:val="TOC Heading"/>
    <w:basedOn w:val="Ttulo1"/>
    <w:next w:val="Normal"/>
    <w:unhideWhenUsed/>
    <w:qFormat/>
    <w:rsid w:val="009E3718"/>
    <w:pPr>
      <w:keepNext w:val="0"/>
      <w:spacing w:before="300" w:after="40" w:line="276" w:lineRule="auto"/>
      <w:jc w:val="both"/>
      <w:outlineLvl w:val="9"/>
    </w:pPr>
    <w:rPr>
      <w:rFonts w:ascii="Calibri" w:eastAsia="MS Mincho" w:hAnsi="Calibri"/>
      <w:smallCaps/>
      <w:spacing w:val="5"/>
      <w:sz w:val="32"/>
      <w:szCs w:val="32"/>
      <w:lang w:val="pt-BR" w:eastAsia="en-US" w:bidi="en-US"/>
    </w:rPr>
  </w:style>
  <w:style w:type="paragraph" w:customStyle="1" w:styleId="m4242829784216995370gmail-msonormal">
    <w:name w:val="m_4242829784216995370gmail-msonormal"/>
    <w:basedOn w:val="Normal"/>
    <w:rsid w:val="009E3718"/>
    <w:pPr>
      <w:spacing w:before="100" w:beforeAutospacing="1" w:after="100" w:afterAutospacing="1"/>
      <w:jc w:val="left"/>
    </w:pPr>
    <w:rPr>
      <w:rFonts w:ascii="Calibri" w:hAnsi="Calibri"/>
      <w:szCs w:val="24"/>
    </w:rPr>
  </w:style>
  <w:style w:type="paragraph" w:customStyle="1" w:styleId="Default">
    <w:name w:val="Default"/>
    <w:rsid w:val="009E3718"/>
    <w:pPr>
      <w:autoSpaceDE w:val="0"/>
      <w:autoSpaceDN w:val="0"/>
      <w:adjustRightInd w:val="0"/>
      <w:spacing w:after="0" w:line="240" w:lineRule="auto"/>
    </w:pPr>
    <w:rPr>
      <w:rFonts w:ascii="Times New Roman" w:eastAsia="MS Mincho" w:hAnsi="Times New Roman" w:cs="Times New Roman"/>
      <w:color w:val="000000"/>
      <w:sz w:val="24"/>
      <w:szCs w:val="24"/>
    </w:rPr>
  </w:style>
  <w:style w:type="table" w:customStyle="1" w:styleId="Tabelacomgrade1">
    <w:name w:val="Tabela com grade1"/>
    <w:basedOn w:val="Tabelanormal"/>
    <w:next w:val="Tabelacomgrade"/>
    <w:rsid w:val="009E3718"/>
    <w:pPr>
      <w:spacing w:after="0" w:line="240" w:lineRule="auto"/>
      <w:jc w:val="both"/>
    </w:pPr>
    <w:rPr>
      <w:rFonts w:ascii="Cambria" w:eastAsia="MS Mincho" w:hAnsi="Cambria" w:cs="Times New Roman"/>
      <w:sz w:val="24"/>
      <w:szCs w:val="24"/>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5Escura-nfase11">
    <w:name w:val="Tabela de Grade 5 Escura - Ênfase 11"/>
    <w:basedOn w:val="Tabelanormal"/>
    <w:uiPriority w:val="50"/>
    <w:rsid w:val="009E3718"/>
    <w:pPr>
      <w:spacing w:after="0" w:line="240" w:lineRule="auto"/>
      <w:jc w:val="both"/>
    </w:pPr>
    <w:rPr>
      <w:rFonts w:ascii="Cambria" w:eastAsia="MS Mincho" w:hAnsi="Cambria" w:cs="Times New Roman"/>
      <w:sz w:val="24"/>
      <w:szCs w:val="24"/>
      <w:lang w:val="en-US" w:bidi="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character" w:customStyle="1" w:styleId="Hyperlink1">
    <w:name w:val="Hyperlink1"/>
    <w:unhideWhenUsed/>
    <w:rsid w:val="009E3718"/>
    <w:rPr>
      <w:color w:val="0000FF"/>
      <w:u w:val="single"/>
    </w:rPr>
  </w:style>
  <w:style w:type="paragraph" w:styleId="ndicedeilustraes">
    <w:name w:val="table of figures"/>
    <w:basedOn w:val="Normal"/>
    <w:next w:val="Normal"/>
    <w:uiPriority w:val="99"/>
    <w:unhideWhenUsed/>
    <w:rsid w:val="009E3718"/>
    <w:pPr>
      <w:spacing w:line="276" w:lineRule="auto"/>
    </w:pPr>
    <w:rPr>
      <w:rFonts w:ascii="Calibri" w:eastAsia="MS Mincho" w:hAnsi="Calibri"/>
      <w:szCs w:val="24"/>
      <w:lang w:eastAsia="en-US" w:bidi="en-US"/>
    </w:rPr>
  </w:style>
  <w:style w:type="paragraph" w:customStyle="1" w:styleId="Sumrio21">
    <w:name w:val="Sumário 21"/>
    <w:basedOn w:val="Normal"/>
    <w:next w:val="Normal"/>
    <w:autoRedefine/>
    <w:unhideWhenUsed/>
    <w:rsid w:val="009E3718"/>
    <w:pPr>
      <w:spacing w:after="100" w:line="259" w:lineRule="auto"/>
      <w:ind w:left="220"/>
      <w:jc w:val="left"/>
    </w:pPr>
    <w:rPr>
      <w:rFonts w:ascii="Cambria" w:eastAsia="MS Mincho" w:hAnsi="Cambria"/>
      <w:sz w:val="22"/>
      <w:szCs w:val="22"/>
    </w:rPr>
  </w:style>
  <w:style w:type="paragraph" w:customStyle="1" w:styleId="Sumrio11">
    <w:name w:val="Sumário 11"/>
    <w:basedOn w:val="Normal"/>
    <w:next w:val="Normal"/>
    <w:autoRedefine/>
    <w:unhideWhenUsed/>
    <w:rsid w:val="009E3718"/>
    <w:pPr>
      <w:spacing w:after="100" w:line="259" w:lineRule="auto"/>
      <w:jc w:val="left"/>
    </w:pPr>
    <w:rPr>
      <w:rFonts w:ascii="Cambria" w:eastAsia="MS Mincho" w:hAnsi="Cambria"/>
      <w:sz w:val="22"/>
      <w:szCs w:val="22"/>
    </w:rPr>
  </w:style>
  <w:style w:type="paragraph" w:customStyle="1" w:styleId="Sumrio31">
    <w:name w:val="Sumário 31"/>
    <w:basedOn w:val="Normal"/>
    <w:next w:val="Normal"/>
    <w:autoRedefine/>
    <w:unhideWhenUsed/>
    <w:rsid w:val="009E3718"/>
    <w:pPr>
      <w:spacing w:after="100" w:line="259" w:lineRule="auto"/>
      <w:ind w:left="440"/>
      <w:jc w:val="left"/>
    </w:pPr>
    <w:rPr>
      <w:rFonts w:ascii="Cambria" w:eastAsia="MS Mincho" w:hAnsi="Cambria"/>
      <w:sz w:val="22"/>
      <w:szCs w:val="22"/>
    </w:rPr>
  </w:style>
  <w:style w:type="character" w:customStyle="1" w:styleId="Ttulo5Char1">
    <w:name w:val="Título 5 Char1"/>
    <w:rsid w:val="009E3718"/>
    <w:rPr>
      <w:rFonts w:ascii="Calibri" w:eastAsia="Times New Roman" w:hAnsi="Calibri" w:cs="Times New Roman"/>
      <w:b/>
      <w:bCs/>
      <w:i/>
      <w:iCs/>
      <w:sz w:val="26"/>
      <w:szCs w:val="26"/>
    </w:rPr>
  </w:style>
  <w:style w:type="character" w:customStyle="1" w:styleId="Ttulo6Char1">
    <w:name w:val="Título 6 Char1"/>
    <w:rsid w:val="009E3718"/>
    <w:rPr>
      <w:rFonts w:ascii="Calibri" w:eastAsia="Times New Roman" w:hAnsi="Calibri" w:cs="Times New Roman"/>
      <w:b/>
      <w:bCs/>
      <w:sz w:val="22"/>
      <w:szCs w:val="22"/>
    </w:rPr>
  </w:style>
  <w:style w:type="character" w:customStyle="1" w:styleId="Ttulo7Char1">
    <w:name w:val="Título 7 Char1"/>
    <w:rsid w:val="009E3718"/>
    <w:rPr>
      <w:rFonts w:ascii="Calibri" w:eastAsia="Times New Roman" w:hAnsi="Calibri" w:cs="Times New Roman"/>
      <w:sz w:val="24"/>
      <w:szCs w:val="24"/>
    </w:rPr>
  </w:style>
  <w:style w:type="character" w:customStyle="1" w:styleId="Ttulo8Char1">
    <w:name w:val="Título 8 Char1"/>
    <w:rsid w:val="009E3718"/>
    <w:rPr>
      <w:rFonts w:ascii="Calibri" w:eastAsia="Times New Roman" w:hAnsi="Calibri" w:cs="Times New Roman"/>
      <w:i/>
      <w:iCs/>
      <w:sz w:val="24"/>
      <w:szCs w:val="24"/>
    </w:rPr>
  </w:style>
  <w:style w:type="character" w:customStyle="1" w:styleId="Ttulo9Char1">
    <w:name w:val="Título 9 Char1"/>
    <w:rsid w:val="009E3718"/>
    <w:rPr>
      <w:rFonts w:ascii="Calibri Light" w:eastAsia="Times New Roman" w:hAnsi="Calibri Light" w:cs="Times New Roman"/>
      <w:sz w:val="22"/>
      <w:szCs w:val="22"/>
    </w:rPr>
  </w:style>
  <w:style w:type="paragraph" w:styleId="Ttulo">
    <w:name w:val="Title"/>
    <w:basedOn w:val="Normal"/>
    <w:next w:val="Normal"/>
    <w:link w:val="TtuloChar"/>
    <w:qFormat/>
    <w:rsid w:val="009E3718"/>
    <w:pPr>
      <w:spacing w:before="240" w:after="60"/>
      <w:jc w:val="center"/>
      <w:outlineLvl w:val="0"/>
    </w:pPr>
    <w:rPr>
      <w:rFonts w:asciiTheme="minorHAnsi" w:eastAsiaTheme="minorHAnsi" w:hAnsiTheme="minorHAnsi" w:cstheme="minorBidi"/>
      <w:smallCaps/>
      <w:sz w:val="48"/>
      <w:szCs w:val="48"/>
      <w:lang w:eastAsia="en-US"/>
    </w:rPr>
  </w:style>
  <w:style w:type="character" w:customStyle="1" w:styleId="TtuloChar1">
    <w:name w:val="Título Char1"/>
    <w:basedOn w:val="Fontepargpadro"/>
    <w:rsid w:val="009E3718"/>
    <w:rPr>
      <w:rFonts w:asciiTheme="majorHAnsi" w:eastAsiaTheme="majorEastAsia" w:hAnsiTheme="majorHAnsi" w:cstheme="majorBidi"/>
      <w:spacing w:val="-10"/>
      <w:kern w:val="28"/>
      <w:sz w:val="56"/>
      <w:szCs w:val="56"/>
      <w:lang w:eastAsia="pt-BR"/>
    </w:rPr>
  </w:style>
  <w:style w:type="paragraph" w:styleId="Subttulo">
    <w:name w:val="Subtitle"/>
    <w:basedOn w:val="Normal"/>
    <w:next w:val="Normal"/>
    <w:link w:val="SubttuloChar"/>
    <w:qFormat/>
    <w:rsid w:val="009E3718"/>
    <w:pPr>
      <w:spacing w:after="60"/>
      <w:jc w:val="center"/>
      <w:outlineLvl w:val="1"/>
    </w:pPr>
    <w:rPr>
      <w:rFonts w:ascii="Calibri" w:eastAsia="MS Gothic" w:hAnsi="Calibri"/>
      <w:sz w:val="22"/>
      <w:szCs w:val="22"/>
      <w:lang w:eastAsia="en-US"/>
    </w:rPr>
  </w:style>
  <w:style w:type="character" w:customStyle="1" w:styleId="SubttuloChar1">
    <w:name w:val="Subtítulo Char1"/>
    <w:aliases w:val="Subtítulo Char Char"/>
    <w:basedOn w:val="Fontepargpadro"/>
    <w:rsid w:val="009E3718"/>
    <w:rPr>
      <w:rFonts w:eastAsiaTheme="minorEastAsia"/>
      <w:color w:val="5A5A5A" w:themeColor="text1" w:themeTint="A5"/>
      <w:spacing w:val="15"/>
      <w:lang w:eastAsia="pt-BR"/>
    </w:rPr>
  </w:style>
  <w:style w:type="character" w:styleId="Forte">
    <w:name w:val="Strong"/>
    <w:qFormat/>
    <w:rsid w:val="009E3718"/>
    <w:rPr>
      <w:b/>
      <w:bCs/>
    </w:rPr>
  </w:style>
  <w:style w:type="paragraph" w:styleId="CitaoIntensa">
    <w:name w:val="Intense Quote"/>
    <w:basedOn w:val="Normal"/>
    <w:next w:val="Normal"/>
    <w:link w:val="CitaoIntensaChar"/>
    <w:qFormat/>
    <w:rsid w:val="009E3718"/>
    <w:pPr>
      <w:pBdr>
        <w:top w:val="single" w:sz="4" w:space="10" w:color="4472C4"/>
        <w:bottom w:val="single" w:sz="4" w:space="10" w:color="4472C4"/>
      </w:pBdr>
      <w:spacing w:before="360" w:after="360"/>
      <w:ind w:left="864" w:right="864"/>
      <w:jc w:val="center"/>
    </w:pPr>
    <w:rPr>
      <w:rFonts w:asciiTheme="minorHAnsi" w:eastAsiaTheme="minorHAnsi" w:hAnsiTheme="minorHAnsi" w:cstheme="minorBidi"/>
      <w:b/>
      <w:i/>
      <w:color w:val="FFFFFF"/>
      <w:sz w:val="22"/>
      <w:szCs w:val="22"/>
      <w:lang w:eastAsia="en-US"/>
    </w:rPr>
  </w:style>
  <w:style w:type="character" w:customStyle="1" w:styleId="CitaoIntensaChar1">
    <w:name w:val="Citação Intensa Char1"/>
    <w:basedOn w:val="Fontepargpadro"/>
    <w:rsid w:val="009E3718"/>
    <w:rPr>
      <w:rFonts w:ascii="Times New Roman" w:eastAsia="Times New Roman" w:hAnsi="Times New Roman" w:cs="Times New Roman"/>
      <w:i/>
      <w:iCs/>
      <w:color w:val="4472C4" w:themeColor="accent1"/>
      <w:sz w:val="24"/>
      <w:szCs w:val="20"/>
      <w:lang w:eastAsia="pt-BR"/>
    </w:rPr>
  </w:style>
  <w:style w:type="character" w:styleId="nfaseIntensa">
    <w:name w:val="Intense Emphasis"/>
    <w:qFormat/>
    <w:rsid w:val="009E3718"/>
    <w:rPr>
      <w:i/>
      <w:iCs/>
      <w:color w:val="4472C4"/>
    </w:rPr>
  </w:style>
  <w:style w:type="character" w:styleId="TtulodoLivro">
    <w:name w:val="Book Title"/>
    <w:qFormat/>
    <w:rsid w:val="009E3718"/>
    <w:rPr>
      <w:b/>
      <w:bCs/>
      <w:i/>
      <w:iCs/>
      <w:spacing w:val="5"/>
    </w:rPr>
  </w:style>
  <w:style w:type="character" w:styleId="Hyperlink">
    <w:name w:val="Hyperlink"/>
    <w:uiPriority w:val="99"/>
    <w:unhideWhenUsed/>
    <w:rsid w:val="009E3718"/>
    <w:rPr>
      <w:color w:val="0563C1"/>
      <w:u w:val="single"/>
    </w:rPr>
  </w:style>
  <w:style w:type="table" w:customStyle="1" w:styleId="Tabelacomgrade2">
    <w:name w:val="Tabela com grade2"/>
    <w:basedOn w:val="Tabelanormal"/>
    <w:next w:val="Tabelacomgrade"/>
    <w:uiPriority w:val="39"/>
    <w:rsid w:val="009E3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autoRedefine/>
    <w:unhideWhenUsed/>
    <w:rsid w:val="009E3718"/>
  </w:style>
  <w:style w:type="paragraph" w:styleId="Sumrio2">
    <w:name w:val="toc 2"/>
    <w:basedOn w:val="Normal"/>
    <w:next w:val="Normal"/>
    <w:autoRedefine/>
    <w:unhideWhenUsed/>
    <w:rsid w:val="009E3718"/>
    <w:pPr>
      <w:ind w:left="240"/>
    </w:pPr>
  </w:style>
  <w:style w:type="paragraph" w:styleId="Sumrio3">
    <w:name w:val="toc 3"/>
    <w:basedOn w:val="Normal"/>
    <w:next w:val="Normal"/>
    <w:autoRedefine/>
    <w:unhideWhenUsed/>
    <w:rsid w:val="009E3718"/>
    <w:pPr>
      <w:ind w:left="480"/>
    </w:pPr>
  </w:style>
  <w:style w:type="paragraph" w:styleId="Sumrio4">
    <w:name w:val="toc 4"/>
    <w:basedOn w:val="Normal"/>
    <w:next w:val="Normal"/>
    <w:autoRedefine/>
    <w:unhideWhenUsed/>
    <w:rsid w:val="009E3718"/>
    <w:pPr>
      <w:spacing w:after="100" w:line="276" w:lineRule="auto"/>
      <w:ind w:left="660"/>
      <w:jc w:val="left"/>
    </w:pPr>
    <w:rPr>
      <w:rFonts w:ascii="Calibri" w:hAnsi="Calibri"/>
      <w:sz w:val="22"/>
      <w:szCs w:val="22"/>
    </w:rPr>
  </w:style>
  <w:style w:type="paragraph" w:styleId="Sumrio5">
    <w:name w:val="toc 5"/>
    <w:basedOn w:val="Normal"/>
    <w:next w:val="Normal"/>
    <w:autoRedefine/>
    <w:unhideWhenUsed/>
    <w:rsid w:val="009E3718"/>
    <w:pPr>
      <w:spacing w:after="100" w:line="276" w:lineRule="auto"/>
      <w:ind w:left="880"/>
      <w:jc w:val="left"/>
    </w:pPr>
    <w:rPr>
      <w:rFonts w:ascii="Calibri" w:hAnsi="Calibri"/>
      <w:sz w:val="22"/>
      <w:szCs w:val="22"/>
    </w:rPr>
  </w:style>
  <w:style w:type="paragraph" w:styleId="Sumrio6">
    <w:name w:val="toc 6"/>
    <w:basedOn w:val="Normal"/>
    <w:next w:val="Normal"/>
    <w:autoRedefine/>
    <w:unhideWhenUsed/>
    <w:rsid w:val="009E3718"/>
    <w:pPr>
      <w:spacing w:after="100" w:line="276" w:lineRule="auto"/>
      <w:ind w:left="1100"/>
      <w:jc w:val="left"/>
    </w:pPr>
    <w:rPr>
      <w:rFonts w:ascii="Calibri" w:hAnsi="Calibri"/>
      <w:sz w:val="22"/>
      <w:szCs w:val="22"/>
    </w:rPr>
  </w:style>
  <w:style w:type="paragraph" w:styleId="Sumrio7">
    <w:name w:val="toc 7"/>
    <w:basedOn w:val="Normal"/>
    <w:next w:val="Normal"/>
    <w:autoRedefine/>
    <w:unhideWhenUsed/>
    <w:rsid w:val="009E3718"/>
    <w:pPr>
      <w:spacing w:after="100" w:line="276" w:lineRule="auto"/>
      <w:ind w:left="1320"/>
      <w:jc w:val="left"/>
    </w:pPr>
    <w:rPr>
      <w:rFonts w:ascii="Calibri" w:hAnsi="Calibri"/>
      <w:sz w:val="22"/>
      <w:szCs w:val="22"/>
    </w:rPr>
  </w:style>
  <w:style w:type="paragraph" w:styleId="Sumrio8">
    <w:name w:val="toc 8"/>
    <w:basedOn w:val="Normal"/>
    <w:next w:val="Normal"/>
    <w:autoRedefine/>
    <w:unhideWhenUsed/>
    <w:rsid w:val="009E3718"/>
    <w:pPr>
      <w:spacing w:after="100" w:line="276" w:lineRule="auto"/>
      <w:ind w:left="1540"/>
      <w:jc w:val="left"/>
    </w:pPr>
    <w:rPr>
      <w:rFonts w:ascii="Calibri" w:hAnsi="Calibri"/>
      <w:sz w:val="22"/>
      <w:szCs w:val="22"/>
    </w:rPr>
  </w:style>
  <w:style w:type="paragraph" w:styleId="Sumrio9">
    <w:name w:val="toc 9"/>
    <w:basedOn w:val="Normal"/>
    <w:next w:val="Normal"/>
    <w:autoRedefine/>
    <w:unhideWhenUsed/>
    <w:rsid w:val="009E3718"/>
    <w:pPr>
      <w:spacing w:after="100" w:line="276" w:lineRule="auto"/>
      <w:ind w:left="1760"/>
      <w:jc w:val="left"/>
    </w:pPr>
    <w:rPr>
      <w:rFonts w:ascii="Calibri" w:hAnsi="Calibri"/>
      <w:sz w:val="22"/>
      <w:szCs w:val="22"/>
    </w:rPr>
  </w:style>
  <w:style w:type="numbering" w:customStyle="1" w:styleId="Semlista2">
    <w:name w:val="Sem lista2"/>
    <w:next w:val="Semlista"/>
    <w:uiPriority w:val="99"/>
    <w:semiHidden/>
    <w:unhideWhenUsed/>
    <w:rsid w:val="009E3718"/>
  </w:style>
  <w:style w:type="character" w:customStyle="1" w:styleId="WW8Num1z0">
    <w:name w:val="WW8Num1z0"/>
    <w:rsid w:val="009E3718"/>
    <w:rPr>
      <w:rFonts w:ascii="Symbol" w:hAnsi="Symbol"/>
    </w:rPr>
  </w:style>
  <w:style w:type="character" w:customStyle="1" w:styleId="WW8Num1z2">
    <w:name w:val="WW8Num1z2"/>
    <w:rsid w:val="009E3718"/>
    <w:rPr>
      <w:rFonts w:ascii="Tahoma" w:hAnsi="Tahoma"/>
      <w:b w:val="0"/>
      <w:i w:val="0"/>
      <w:caps w:val="0"/>
      <w:smallCaps w:val="0"/>
      <w:sz w:val="24"/>
    </w:rPr>
  </w:style>
  <w:style w:type="character" w:customStyle="1" w:styleId="Absatz-Standardschriftart">
    <w:name w:val="Absatz-Standardschriftart"/>
    <w:rsid w:val="009E3718"/>
  </w:style>
  <w:style w:type="character" w:customStyle="1" w:styleId="WW-Absatz-Standardschriftart">
    <w:name w:val="WW-Absatz-Standardschriftart"/>
    <w:rsid w:val="009E3718"/>
  </w:style>
  <w:style w:type="character" w:customStyle="1" w:styleId="WW-Absatz-Standardschriftart1">
    <w:name w:val="WW-Absatz-Standardschriftart1"/>
    <w:rsid w:val="009E3718"/>
  </w:style>
  <w:style w:type="character" w:customStyle="1" w:styleId="WW-Absatz-Standardschriftart11">
    <w:name w:val="WW-Absatz-Standardschriftart11"/>
    <w:rsid w:val="009E3718"/>
  </w:style>
  <w:style w:type="character" w:customStyle="1" w:styleId="WW-Absatz-Standardschriftart111">
    <w:name w:val="WW-Absatz-Standardschriftart111"/>
    <w:rsid w:val="009E3718"/>
  </w:style>
  <w:style w:type="character" w:customStyle="1" w:styleId="WW-Absatz-Standardschriftart1111">
    <w:name w:val="WW-Absatz-Standardschriftart1111"/>
    <w:rsid w:val="009E3718"/>
  </w:style>
  <w:style w:type="character" w:customStyle="1" w:styleId="WW8Num4z0">
    <w:name w:val="WW8Num4z0"/>
    <w:rsid w:val="009E3718"/>
    <w:rPr>
      <w:rFonts w:ascii="Symbol" w:hAnsi="Symbol"/>
    </w:rPr>
  </w:style>
  <w:style w:type="character" w:customStyle="1" w:styleId="WW-Absatz-Standardschriftart11111">
    <w:name w:val="WW-Absatz-Standardschriftart11111"/>
    <w:rsid w:val="009E3718"/>
  </w:style>
  <w:style w:type="character" w:customStyle="1" w:styleId="WW-Absatz-Standardschriftart111111">
    <w:name w:val="WW-Absatz-Standardschriftart111111"/>
    <w:rsid w:val="009E3718"/>
  </w:style>
  <w:style w:type="character" w:customStyle="1" w:styleId="WW8Num5z0">
    <w:name w:val="WW8Num5z0"/>
    <w:rsid w:val="009E3718"/>
    <w:rPr>
      <w:rFonts w:ascii="Symbol" w:hAnsi="Symbol"/>
    </w:rPr>
  </w:style>
  <w:style w:type="character" w:customStyle="1" w:styleId="WW8Num5z2">
    <w:name w:val="WW8Num5z2"/>
    <w:rsid w:val="009E3718"/>
    <w:rPr>
      <w:rFonts w:ascii="Tahoma" w:hAnsi="Tahoma"/>
      <w:b w:val="0"/>
      <w:i w:val="0"/>
      <w:caps w:val="0"/>
      <w:smallCaps w:val="0"/>
      <w:sz w:val="24"/>
    </w:rPr>
  </w:style>
  <w:style w:type="character" w:customStyle="1" w:styleId="WW8Num5z3">
    <w:name w:val="WW8Num5z3"/>
    <w:rsid w:val="009E3718"/>
    <w:rPr>
      <w:rFonts w:ascii="Tahoma" w:hAnsi="Tahoma"/>
      <w:b w:val="0"/>
      <w:i w:val="0"/>
      <w:sz w:val="24"/>
    </w:rPr>
  </w:style>
  <w:style w:type="character" w:customStyle="1" w:styleId="WW8Num7z2">
    <w:name w:val="WW8Num7z2"/>
    <w:rsid w:val="009E3718"/>
    <w:rPr>
      <w:rFonts w:ascii="Symbol" w:hAnsi="Symbol"/>
    </w:rPr>
  </w:style>
  <w:style w:type="character" w:customStyle="1" w:styleId="WW8Num8z2">
    <w:name w:val="WW8Num8z2"/>
    <w:rsid w:val="009E3718"/>
    <w:rPr>
      <w:rFonts w:ascii="Symbol" w:hAnsi="Symbol"/>
    </w:rPr>
  </w:style>
  <w:style w:type="character" w:customStyle="1" w:styleId="WW-Absatz-Standardschriftart1111111">
    <w:name w:val="WW-Absatz-Standardschriftart1111111"/>
    <w:rsid w:val="009E3718"/>
  </w:style>
  <w:style w:type="character" w:customStyle="1" w:styleId="WW8Num8z0">
    <w:name w:val="WW8Num8z0"/>
    <w:rsid w:val="009E3718"/>
    <w:rPr>
      <w:rFonts w:ascii="Symbol" w:hAnsi="Symbol"/>
    </w:rPr>
  </w:style>
  <w:style w:type="character" w:customStyle="1" w:styleId="WW8Num10z0">
    <w:name w:val="WW8Num10z0"/>
    <w:rsid w:val="009E3718"/>
    <w:rPr>
      <w:rFonts w:ascii="StarSymbol" w:hAnsi="StarSymbol" w:cs="StarSymbol"/>
      <w:sz w:val="18"/>
      <w:szCs w:val="18"/>
    </w:rPr>
  </w:style>
  <w:style w:type="character" w:customStyle="1" w:styleId="WW8Num11z0">
    <w:name w:val="WW8Num11z0"/>
    <w:rsid w:val="009E3718"/>
    <w:rPr>
      <w:rFonts w:ascii="StarSymbol" w:hAnsi="StarSymbol" w:cs="StarSymbol"/>
      <w:sz w:val="18"/>
      <w:szCs w:val="18"/>
    </w:rPr>
  </w:style>
  <w:style w:type="character" w:customStyle="1" w:styleId="WW8Num11z1">
    <w:name w:val="WW8Num11z1"/>
    <w:rsid w:val="009E3718"/>
    <w:rPr>
      <w:rFonts w:ascii="Wingdings 2" w:hAnsi="Wingdings 2" w:cs="StarSymbol"/>
      <w:sz w:val="18"/>
      <w:szCs w:val="18"/>
    </w:rPr>
  </w:style>
  <w:style w:type="character" w:customStyle="1" w:styleId="WW8Num13z0">
    <w:name w:val="WW8Num13z0"/>
    <w:rsid w:val="009E3718"/>
    <w:rPr>
      <w:rFonts w:ascii="Symbol" w:hAnsi="Symbol"/>
    </w:rPr>
  </w:style>
  <w:style w:type="character" w:customStyle="1" w:styleId="WW8Num13z2">
    <w:name w:val="WW8Num13z2"/>
    <w:rsid w:val="009E3718"/>
    <w:rPr>
      <w:rFonts w:ascii="Tahoma" w:hAnsi="Tahoma"/>
      <w:b w:val="0"/>
      <w:i w:val="0"/>
      <w:caps w:val="0"/>
      <w:smallCaps w:val="0"/>
      <w:sz w:val="24"/>
    </w:rPr>
  </w:style>
  <w:style w:type="character" w:customStyle="1" w:styleId="WW8Num13z3">
    <w:name w:val="WW8Num13z3"/>
    <w:rsid w:val="009E3718"/>
    <w:rPr>
      <w:rFonts w:ascii="Tahoma" w:hAnsi="Tahoma"/>
      <w:b w:val="0"/>
      <w:i w:val="0"/>
      <w:sz w:val="24"/>
    </w:rPr>
  </w:style>
  <w:style w:type="character" w:customStyle="1" w:styleId="WW8Num17z0">
    <w:name w:val="WW8Num17z0"/>
    <w:rsid w:val="009E3718"/>
    <w:rPr>
      <w:rFonts w:ascii="Symbol" w:hAnsi="Symbol"/>
    </w:rPr>
  </w:style>
  <w:style w:type="character" w:customStyle="1" w:styleId="WW8Num17z1">
    <w:name w:val="WW8Num17z1"/>
    <w:rsid w:val="009E3718"/>
    <w:rPr>
      <w:rFonts w:ascii="Arial" w:hAnsi="Arial"/>
      <w:b w:val="0"/>
      <w:i w:val="0"/>
      <w:caps w:val="0"/>
      <w:smallCaps w:val="0"/>
      <w:sz w:val="20"/>
      <w:szCs w:val="20"/>
    </w:rPr>
  </w:style>
  <w:style w:type="character" w:customStyle="1" w:styleId="WW8Num19z2">
    <w:name w:val="WW8Num19z2"/>
    <w:rsid w:val="009E3718"/>
    <w:rPr>
      <w:rFonts w:ascii="Courier New" w:hAnsi="Courier New"/>
    </w:rPr>
  </w:style>
  <w:style w:type="character" w:customStyle="1" w:styleId="WW8Num20z2">
    <w:name w:val="WW8Num20z2"/>
    <w:rsid w:val="009E3718"/>
    <w:rPr>
      <w:rFonts w:ascii="Symbol" w:hAnsi="Symbol"/>
    </w:rPr>
  </w:style>
  <w:style w:type="character" w:customStyle="1" w:styleId="WW8Num21z0">
    <w:name w:val="WW8Num21z0"/>
    <w:rsid w:val="009E3718"/>
    <w:rPr>
      <w:rFonts w:ascii="Symbol" w:hAnsi="Symbol"/>
    </w:rPr>
  </w:style>
  <w:style w:type="character" w:customStyle="1" w:styleId="WW8Num21z1">
    <w:name w:val="WW8Num21z1"/>
    <w:rsid w:val="009E3718"/>
    <w:rPr>
      <w:rFonts w:ascii="Courier New" w:hAnsi="Courier New"/>
    </w:rPr>
  </w:style>
  <w:style w:type="character" w:customStyle="1" w:styleId="WW8Num21z2">
    <w:name w:val="WW8Num21z2"/>
    <w:rsid w:val="009E3718"/>
    <w:rPr>
      <w:rFonts w:ascii="Wingdings" w:hAnsi="Wingdings"/>
    </w:rPr>
  </w:style>
  <w:style w:type="character" w:customStyle="1" w:styleId="WW8Num25z2">
    <w:name w:val="WW8Num25z2"/>
    <w:rsid w:val="009E3718"/>
    <w:rPr>
      <w:rFonts w:ascii="Symbol" w:hAnsi="Symbol"/>
    </w:rPr>
  </w:style>
  <w:style w:type="character" w:customStyle="1" w:styleId="WW8Num1z1">
    <w:name w:val="WW8Num1z1"/>
    <w:rsid w:val="009E3718"/>
    <w:rPr>
      <w:rFonts w:ascii="Arial" w:hAnsi="Arial"/>
      <w:b w:val="0"/>
      <w:i w:val="0"/>
      <w:caps w:val="0"/>
      <w:smallCaps w:val="0"/>
      <w:sz w:val="24"/>
    </w:rPr>
  </w:style>
  <w:style w:type="character" w:customStyle="1" w:styleId="WW-Absatz-Standardschriftart11111111">
    <w:name w:val="WW-Absatz-Standardschriftart11111111"/>
    <w:rsid w:val="009E3718"/>
  </w:style>
  <w:style w:type="character" w:customStyle="1" w:styleId="WW-Absatz-Standardschriftart111111111">
    <w:name w:val="WW-Absatz-Standardschriftart111111111"/>
    <w:rsid w:val="009E3718"/>
  </w:style>
  <w:style w:type="character" w:customStyle="1" w:styleId="WW-Absatz-Standardschriftart1111111111">
    <w:name w:val="WW-Absatz-Standardschriftart1111111111"/>
    <w:rsid w:val="009E3718"/>
  </w:style>
  <w:style w:type="character" w:customStyle="1" w:styleId="WW8Num3z0">
    <w:name w:val="WW8Num3z0"/>
    <w:rsid w:val="009E3718"/>
    <w:rPr>
      <w:rFonts w:ascii="Symbol" w:hAnsi="Symbol"/>
    </w:rPr>
  </w:style>
  <w:style w:type="character" w:customStyle="1" w:styleId="WW8Num6z0">
    <w:name w:val="WW8Num6z0"/>
    <w:rsid w:val="009E3718"/>
    <w:rPr>
      <w:rFonts w:ascii="Symbol" w:hAnsi="Symbol"/>
    </w:rPr>
  </w:style>
  <w:style w:type="character" w:customStyle="1" w:styleId="WW8Num7z0">
    <w:name w:val="WW8Num7z0"/>
    <w:rsid w:val="009E3718"/>
    <w:rPr>
      <w:b w:val="0"/>
    </w:rPr>
  </w:style>
  <w:style w:type="character" w:customStyle="1" w:styleId="WW8Num9z0">
    <w:name w:val="WW8Num9z0"/>
    <w:rsid w:val="009E3718"/>
    <w:rPr>
      <w:rFonts w:ascii="Symbol" w:hAnsi="Symbol"/>
    </w:rPr>
  </w:style>
  <w:style w:type="character" w:customStyle="1" w:styleId="WW8Num14z0">
    <w:name w:val="WW8Num14z0"/>
    <w:rsid w:val="009E3718"/>
    <w:rPr>
      <w:rFonts w:ascii="Symbol" w:hAnsi="Symbol"/>
    </w:rPr>
  </w:style>
  <w:style w:type="character" w:customStyle="1" w:styleId="WW8Num16z0">
    <w:name w:val="WW8Num16z0"/>
    <w:rsid w:val="009E3718"/>
    <w:rPr>
      <w:rFonts w:ascii="Symbol" w:hAnsi="Symbol"/>
    </w:rPr>
  </w:style>
  <w:style w:type="character" w:customStyle="1" w:styleId="WW8Num18z0">
    <w:name w:val="WW8Num18z0"/>
    <w:rsid w:val="009E3718"/>
    <w:rPr>
      <w:rFonts w:ascii="Symbol" w:hAnsi="Symbol"/>
    </w:rPr>
  </w:style>
  <w:style w:type="character" w:customStyle="1" w:styleId="WW8Num19z0">
    <w:name w:val="WW8Num19z0"/>
    <w:rsid w:val="009E3718"/>
    <w:rPr>
      <w:rFonts w:ascii="Symbol" w:hAnsi="Symbol"/>
    </w:rPr>
  </w:style>
  <w:style w:type="character" w:customStyle="1" w:styleId="WW8Num20z0">
    <w:name w:val="WW8Num20z0"/>
    <w:rsid w:val="009E3718"/>
    <w:rPr>
      <w:rFonts w:ascii="Symbol" w:hAnsi="Symbol"/>
    </w:rPr>
  </w:style>
  <w:style w:type="character" w:customStyle="1" w:styleId="WW8Num22z0">
    <w:name w:val="WW8Num22z0"/>
    <w:rsid w:val="009E3718"/>
    <w:rPr>
      <w:rFonts w:ascii="Times New Roman" w:hAnsi="Times New Roman"/>
    </w:rPr>
  </w:style>
  <w:style w:type="character" w:customStyle="1" w:styleId="WW8Num23z0">
    <w:name w:val="WW8Num23z0"/>
    <w:rsid w:val="009E3718"/>
    <w:rPr>
      <w:rFonts w:ascii="Symbol" w:hAnsi="Symbol"/>
    </w:rPr>
  </w:style>
  <w:style w:type="character" w:customStyle="1" w:styleId="WW8Num28z0">
    <w:name w:val="WW8Num28z0"/>
    <w:rsid w:val="009E3718"/>
    <w:rPr>
      <w:rFonts w:ascii="Times New Roman" w:eastAsia="Times New Roman" w:hAnsi="Times New Roman" w:cs="Times New Roman"/>
    </w:rPr>
  </w:style>
  <w:style w:type="character" w:customStyle="1" w:styleId="WW8Num28z1">
    <w:name w:val="WW8Num28z1"/>
    <w:rsid w:val="009E3718"/>
    <w:rPr>
      <w:rFonts w:ascii="Courier New" w:hAnsi="Courier New"/>
    </w:rPr>
  </w:style>
  <w:style w:type="character" w:customStyle="1" w:styleId="WW8Num28z2">
    <w:name w:val="WW8Num28z2"/>
    <w:rsid w:val="009E3718"/>
    <w:rPr>
      <w:rFonts w:ascii="Wingdings" w:hAnsi="Wingdings"/>
    </w:rPr>
  </w:style>
  <w:style w:type="character" w:customStyle="1" w:styleId="WW8Num28z3">
    <w:name w:val="WW8Num28z3"/>
    <w:rsid w:val="009E3718"/>
    <w:rPr>
      <w:rFonts w:ascii="Symbol" w:hAnsi="Symbol"/>
    </w:rPr>
  </w:style>
  <w:style w:type="character" w:customStyle="1" w:styleId="WW8Num29z0">
    <w:name w:val="WW8Num29z0"/>
    <w:rsid w:val="009E3718"/>
    <w:rPr>
      <w:rFonts w:ascii="Symbol" w:hAnsi="Symbol"/>
    </w:rPr>
  </w:style>
  <w:style w:type="character" w:customStyle="1" w:styleId="WW8Num30z0">
    <w:name w:val="WW8Num30z0"/>
    <w:rsid w:val="009E3718"/>
    <w:rPr>
      <w:rFonts w:ascii="Arial" w:hAnsi="Arial"/>
      <w:b/>
      <w:i w:val="0"/>
      <w:caps w:val="0"/>
      <w:smallCaps w:val="0"/>
      <w:sz w:val="24"/>
    </w:rPr>
  </w:style>
  <w:style w:type="character" w:customStyle="1" w:styleId="WW8Num30z1">
    <w:name w:val="WW8Num30z1"/>
    <w:rsid w:val="009E3718"/>
    <w:rPr>
      <w:rFonts w:ascii="Arial" w:hAnsi="Arial"/>
      <w:b w:val="0"/>
      <w:i w:val="0"/>
      <w:caps w:val="0"/>
      <w:smallCaps w:val="0"/>
      <w:sz w:val="24"/>
    </w:rPr>
  </w:style>
  <w:style w:type="character" w:customStyle="1" w:styleId="WW8Num33z0">
    <w:name w:val="WW8Num33z0"/>
    <w:rsid w:val="009E3718"/>
    <w:rPr>
      <w:rFonts w:ascii="Wingdings" w:hAnsi="Wingdings"/>
    </w:rPr>
  </w:style>
  <w:style w:type="character" w:customStyle="1" w:styleId="WW8Num35z0">
    <w:name w:val="WW8Num35z0"/>
    <w:rsid w:val="009E3718"/>
    <w:rPr>
      <w:rFonts w:ascii="Symbol" w:hAnsi="Symbol"/>
    </w:rPr>
  </w:style>
  <w:style w:type="character" w:customStyle="1" w:styleId="WW8Num36z0">
    <w:name w:val="WW8Num36z0"/>
    <w:rsid w:val="009E3718"/>
    <w:rPr>
      <w:rFonts w:ascii="Arial" w:hAnsi="Arial"/>
      <w:b/>
      <w:i w:val="0"/>
      <w:caps w:val="0"/>
      <w:smallCaps w:val="0"/>
      <w:strike w:val="0"/>
      <w:dstrike w:val="0"/>
      <w:outline w:val="0"/>
      <w:shadow w:val="0"/>
      <w:vanish w:val="0"/>
      <w:color w:val="auto"/>
      <w:position w:val="0"/>
      <w:sz w:val="28"/>
      <w:vertAlign w:val="baseline"/>
    </w:rPr>
  </w:style>
  <w:style w:type="character" w:customStyle="1" w:styleId="WW8Num36z1">
    <w:name w:val="WW8Num36z1"/>
    <w:rsid w:val="009E3718"/>
    <w:rPr>
      <w:rFonts w:ascii="Arial" w:hAnsi="Arial"/>
      <w:b w:val="0"/>
      <w:i w:val="0"/>
      <w:caps w:val="0"/>
      <w:smallCaps w:val="0"/>
      <w:strike w:val="0"/>
      <w:dstrike w:val="0"/>
      <w:outline w:val="0"/>
      <w:shadow w:val="0"/>
      <w:vanish w:val="0"/>
      <w:position w:val="0"/>
      <w:sz w:val="24"/>
      <w:vertAlign w:val="baseline"/>
    </w:rPr>
  </w:style>
  <w:style w:type="character" w:customStyle="1" w:styleId="WW8Num38z0">
    <w:name w:val="WW8Num38z0"/>
    <w:rsid w:val="009E3718"/>
    <w:rPr>
      <w:rFonts w:ascii="Symbol" w:hAnsi="Symbol"/>
    </w:rPr>
  </w:style>
  <w:style w:type="character" w:customStyle="1" w:styleId="WW8Num41z0">
    <w:name w:val="WW8Num41z0"/>
    <w:rsid w:val="009E3718"/>
    <w:rPr>
      <w:rFonts w:ascii="Symbol" w:hAnsi="Symbol"/>
    </w:rPr>
  </w:style>
  <w:style w:type="character" w:customStyle="1" w:styleId="WW8Num42z0">
    <w:name w:val="WW8Num42z0"/>
    <w:rsid w:val="009E3718"/>
    <w:rPr>
      <w:rFonts w:ascii="Symbol" w:hAnsi="Symbol"/>
    </w:rPr>
  </w:style>
  <w:style w:type="character" w:customStyle="1" w:styleId="WW8Num45z0">
    <w:name w:val="WW8Num45z0"/>
    <w:rsid w:val="009E3718"/>
    <w:rPr>
      <w:rFonts w:ascii="Symbol" w:hAnsi="Symbol"/>
    </w:rPr>
  </w:style>
  <w:style w:type="character" w:customStyle="1" w:styleId="WW8Num46z0">
    <w:name w:val="WW8Num46z0"/>
    <w:rsid w:val="009E3718"/>
    <w:rPr>
      <w:rFonts w:ascii="Symbol" w:hAnsi="Symbol"/>
    </w:rPr>
  </w:style>
  <w:style w:type="character" w:customStyle="1" w:styleId="WW8Num47z0">
    <w:name w:val="WW8Num47z0"/>
    <w:rsid w:val="009E3718"/>
    <w:rPr>
      <w:rFonts w:ascii="Symbol" w:hAnsi="Symbol"/>
    </w:rPr>
  </w:style>
  <w:style w:type="character" w:customStyle="1" w:styleId="WW8Num48z0">
    <w:name w:val="WW8Num48z0"/>
    <w:rsid w:val="009E3718"/>
    <w:rPr>
      <w:rFonts w:ascii="Symbol" w:hAnsi="Symbol"/>
    </w:rPr>
  </w:style>
  <w:style w:type="character" w:customStyle="1" w:styleId="WW8Num49z0">
    <w:name w:val="WW8Num49z0"/>
    <w:rsid w:val="009E3718"/>
    <w:rPr>
      <w:rFonts w:ascii="Symbol" w:hAnsi="Symbol"/>
    </w:rPr>
  </w:style>
  <w:style w:type="character" w:customStyle="1" w:styleId="WW8Num50z0">
    <w:name w:val="WW8Num50z0"/>
    <w:rsid w:val="009E3718"/>
    <w:rPr>
      <w:rFonts w:ascii="Symbol" w:hAnsi="Symbol"/>
    </w:rPr>
  </w:style>
  <w:style w:type="character" w:customStyle="1" w:styleId="WW8Num51z0">
    <w:name w:val="WW8Num51z0"/>
    <w:rsid w:val="009E3718"/>
    <w:rPr>
      <w:rFonts w:ascii="Symbol" w:hAnsi="Symbol"/>
    </w:rPr>
  </w:style>
  <w:style w:type="character" w:customStyle="1" w:styleId="WW8Num52z0">
    <w:name w:val="WW8Num52z0"/>
    <w:rsid w:val="009E3718"/>
    <w:rPr>
      <w:rFonts w:ascii="Symbol" w:hAnsi="Symbol"/>
    </w:rPr>
  </w:style>
  <w:style w:type="character" w:customStyle="1" w:styleId="WW8Num53z0">
    <w:name w:val="WW8Num53z0"/>
    <w:rsid w:val="009E3718"/>
    <w:rPr>
      <w:rFonts w:ascii="Symbol" w:hAnsi="Symbol"/>
    </w:rPr>
  </w:style>
  <w:style w:type="character" w:customStyle="1" w:styleId="WW8Num56z0">
    <w:name w:val="WW8Num56z0"/>
    <w:rsid w:val="009E3718"/>
    <w:rPr>
      <w:b w:val="0"/>
    </w:rPr>
  </w:style>
  <w:style w:type="character" w:customStyle="1" w:styleId="WW8Num58z0">
    <w:name w:val="WW8Num58z0"/>
    <w:rsid w:val="009E3718"/>
    <w:rPr>
      <w:rFonts w:ascii="Symbol" w:hAnsi="Symbol"/>
    </w:rPr>
  </w:style>
  <w:style w:type="character" w:customStyle="1" w:styleId="WW8Num59z0">
    <w:name w:val="WW8Num59z0"/>
    <w:rsid w:val="009E3718"/>
    <w:rPr>
      <w:rFonts w:ascii="Symbol" w:hAnsi="Symbol"/>
    </w:rPr>
  </w:style>
  <w:style w:type="character" w:customStyle="1" w:styleId="WW8Num60z0">
    <w:name w:val="WW8Num60z0"/>
    <w:rsid w:val="009E3718"/>
    <w:rPr>
      <w:rFonts w:ascii="Symbol" w:hAnsi="Symbol"/>
    </w:rPr>
  </w:style>
  <w:style w:type="character" w:customStyle="1" w:styleId="WW8Num64z0">
    <w:name w:val="WW8Num64z0"/>
    <w:rsid w:val="009E3718"/>
    <w:rPr>
      <w:rFonts w:ascii="Symbol" w:hAnsi="Symbol"/>
    </w:rPr>
  </w:style>
  <w:style w:type="character" w:customStyle="1" w:styleId="WW8Num66z0">
    <w:name w:val="WW8Num66z0"/>
    <w:rsid w:val="009E3718"/>
    <w:rPr>
      <w:rFonts w:ascii="Symbol" w:hAnsi="Symbol"/>
    </w:rPr>
  </w:style>
  <w:style w:type="character" w:customStyle="1" w:styleId="WW8Num68z0">
    <w:name w:val="WW8Num68z0"/>
    <w:rsid w:val="009E3718"/>
    <w:rPr>
      <w:sz w:val="28"/>
    </w:rPr>
  </w:style>
  <w:style w:type="character" w:customStyle="1" w:styleId="WW8Num69z0">
    <w:name w:val="WW8Num69z0"/>
    <w:rsid w:val="009E3718"/>
    <w:rPr>
      <w:rFonts w:ascii="Symbol" w:hAnsi="Symbol"/>
    </w:rPr>
  </w:style>
  <w:style w:type="character" w:customStyle="1" w:styleId="WW8Num70z0">
    <w:name w:val="WW8Num70z0"/>
    <w:rsid w:val="009E3718"/>
    <w:rPr>
      <w:rFonts w:ascii="Symbol" w:hAnsi="Symbol"/>
    </w:rPr>
  </w:style>
  <w:style w:type="character" w:customStyle="1" w:styleId="WW8Num71z0">
    <w:name w:val="WW8Num71z0"/>
    <w:rsid w:val="009E3718"/>
    <w:rPr>
      <w:rFonts w:ascii="Symbol" w:hAnsi="Symbol"/>
    </w:rPr>
  </w:style>
  <w:style w:type="character" w:customStyle="1" w:styleId="WW8Num74z0">
    <w:name w:val="WW8Num74z0"/>
    <w:rsid w:val="009E3718"/>
    <w:rPr>
      <w:rFonts w:ascii="Symbol" w:hAnsi="Symbol"/>
    </w:rPr>
  </w:style>
  <w:style w:type="character" w:customStyle="1" w:styleId="WW8Num75z0">
    <w:name w:val="WW8Num75z0"/>
    <w:rsid w:val="009E3718"/>
    <w:rPr>
      <w:rFonts w:ascii="Symbol" w:hAnsi="Symbol"/>
    </w:rPr>
  </w:style>
  <w:style w:type="character" w:customStyle="1" w:styleId="WW8Num76z0">
    <w:name w:val="WW8Num76z0"/>
    <w:rsid w:val="009E3718"/>
    <w:rPr>
      <w:rFonts w:ascii="Symbol" w:hAnsi="Symbol"/>
    </w:rPr>
  </w:style>
  <w:style w:type="character" w:customStyle="1" w:styleId="WW8Num80z0">
    <w:name w:val="WW8Num80z0"/>
    <w:rsid w:val="009E3718"/>
    <w:rPr>
      <w:rFonts w:ascii="Symbol" w:hAnsi="Symbol"/>
    </w:rPr>
  </w:style>
  <w:style w:type="character" w:customStyle="1" w:styleId="WW8Num81z0">
    <w:name w:val="WW8Num81z0"/>
    <w:rsid w:val="009E3718"/>
    <w:rPr>
      <w:rFonts w:ascii="Symbol" w:hAnsi="Symbol"/>
    </w:rPr>
  </w:style>
  <w:style w:type="character" w:customStyle="1" w:styleId="WW8Num83z0">
    <w:name w:val="WW8Num83z0"/>
    <w:rsid w:val="009E3718"/>
    <w:rPr>
      <w:rFonts w:ascii="Symbol" w:hAnsi="Symbol"/>
    </w:rPr>
  </w:style>
  <w:style w:type="character" w:customStyle="1" w:styleId="WW8Num88z0">
    <w:name w:val="WW8Num88z0"/>
    <w:rsid w:val="009E3718"/>
    <w:rPr>
      <w:rFonts w:ascii="Symbol" w:hAnsi="Symbol"/>
    </w:rPr>
  </w:style>
  <w:style w:type="character" w:customStyle="1" w:styleId="WW8Num91z0">
    <w:name w:val="WW8Num91z0"/>
    <w:rsid w:val="009E3718"/>
    <w:rPr>
      <w:rFonts w:ascii="Symbol" w:hAnsi="Symbol"/>
    </w:rPr>
  </w:style>
  <w:style w:type="character" w:customStyle="1" w:styleId="WW8Num94z0">
    <w:name w:val="WW8Num94z0"/>
    <w:rsid w:val="009E3718"/>
    <w:rPr>
      <w:rFonts w:ascii="Symbol" w:hAnsi="Symbol"/>
    </w:rPr>
  </w:style>
  <w:style w:type="character" w:customStyle="1" w:styleId="WW8Num95z0">
    <w:name w:val="WW8Num95z0"/>
    <w:rsid w:val="009E3718"/>
    <w:rPr>
      <w:sz w:val="28"/>
    </w:rPr>
  </w:style>
  <w:style w:type="character" w:customStyle="1" w:styleId="WW8Num96z0">
    <w:name w:val="WW8Num96z0"/>
    <w:rsid w:val="009E3718"/>
    <w:rPr>
      <w:rFonts w:ascii="Symbol" w:hAnsi="Symbol"/>
    </w:rPr>
  </w:style>
  <w:style w:type="character" w:customStyle="1" w:styleId="WW8Num98z0">
    <w:name w:val="WW8Num98z0"/>
    <w:rsid w:val="009E3718"/>
    <w:rPr>
      <w:rFonts w:ascii="Symbol" w:hAnsi="Symbol"/>
    </w:rPr>
  </w:style>
  <w:style w:type="character" w:customStyle="1" w:styleId="WW8Num99z0">
    <w:name w:val="WW8Num99z0"/>
    <w:rsid w:val="009E3718"/>
    <w:rPr>
      <w:rFonts w:ascii="Symbol" w:hAnsi="Symbol"/>
    </w:rPr>
  </w:style>
  <w:style w:type="character" w:customStyle="1" w:styleId="WW8Num100z0">
    <w:name w:val="WW8Num100z0"/>
    <w:rsid w:val="009E3718"/>
    <w:rPr>
      <w:rFonts w:ascii="Symbol" w:hAnsi="Symbol"/>
    </w:rPr>
  </w:style>
  <w:style w:type="character" w:customStyle="1" w:styleId="WW8Num100z1">
    <w:name w:val="WW8Num100z1"/>
    <w:rsid w:val="009E3718"/>
    <w:rPr>
      <w:rFonts w:ascii="Courier New" w:hAnsi="Courier New"/>
    </w:rPr>
  </w:style>
  <w:style w:type="character" w:customStyle="1" w:styleId="WW8Num100z2">
    <w:name w:val="WW8Num100z2"/>
    <w:rsid w:val="009E3718"/>
    <w:rPr>
      <w:rFonts w:ascii="Wingdings" w:hAnsi="Wingdings"/>
    </w:rPr>
  </w:style>
  <w:style w:type="character" w:customStyle="1" w:styleId="WW8Num101z0">
    <w:name w:val="WW8Num101z0"/>
    <w:rsid w:val="009E3718"/>
    <w:rPr>
      <w:rFonts w:ascii="Symbol" w:hAnsi="Symbol"/>
    </w:rPr>
  </w:style>
  <w:style w:type="character" w:customStyle="1" w:styleId="WW8Num102z0">
    <w:name w:val="WW8Num102z0"/>
    <w:rsid w:val="009E3718"/>
    <w:rPr>
      <w:rFonts w:ascii="Symbol" w:hAnsi="Symbol"/>
    </w:rPr>
  </w:style>
  <w:style w:type="character" w:customStyle="1" w:styleId="WW8Num104z0">
    <w:name w:val="WW8Num104z0"/>
    <w:rsid w:val="009E3718"/>
    <w:rPr>
      <w:rFonts w:ascii="Symbol" w:hAnsi="Symbol"/>
    </w:rPr>
  </w:style>
  <w:style w:type="character" w:customStyle="1" w:styleId="WW8Num106z0">
    <w:name w:val="WW8Num106z0"/>
    <w:rsid w:val="009E3718"/>
    <w:rPr>
      <w:rFonts w:ascii="Symbol" w:hAnsi="Symbol"/>
    </w:rPr>
  </w:style>
  <w:style w:type="character" w:customStyle="1" w:styleId="WW8Num108z0">
    <w:name w:val="WW8Num108z0"/>
    <w:rsid w:val="009E3718"/>
    <w:rPr>
      <w:rFonts w:ascii="Wingdings" w:hAnsi="Wingdings"/>
    </w:rPr>
  </w:style>
  <w:style w:type="character" w:customStyle="1" w:styleId="WW8Num110z0">
    <w:name w:val="WW8Num110z0"/>
    <w:rsid w:val="009E3718"/>
    <w:rPr>
      <w:rFonts w:ascii="Symbol" w:hAnsi="Symbol"/>
    </w:rPr>
  </w:style>
  <w:style w:type="character" w:customStyle="1" w:styleId="WW8Num112z0">
    <w:name w:val="WW8Num112z0"/>
    <w:rsid w:val="009E3718"/>
    <w:rPr>
      <w:rFonts w:ascii="Symbol" w:hAnsi="Symbol"/>
    </w:rPr>
  </w:style>
  <w:style w:type="character" w:customStyle="1" w:styleId="WW8Num113z0">
    <w:name w:val="WW8Num113z0"/>
    <w:rsid w:val="009E3718"/>
    <w:rPr>
      <w:rFonts w:ascii="Symbol" w:hAnsi="Symbol"/>
    </w:rPr>
  </w:style>
  <w:style w:type="character" w:customStyle="1" w:styleId="WW8Num115z0">
    <w:name w:val="WW8Num115z0"/>
    <w:rsid w:val="009E3718"/>
    <w:rPr>
      <w:rFonts w:ascii="Symbol" w:hAnsi="Symbol"/>
    </w:rPr>
  </w:style>
  <w:style w:type="character" w:customStyle="1" w:styleId="WW-Fontepargpadro">
    <w:name w:val="WW-Fonte parág. padrão"/>
    <w:rsid w:val="009E3718"/>
  </w:style>
  <w:style w:type="character" w:customStyle="1" w:styleId="Marcadores">
    <w:name w:val="Marcadores"/>
    <w:rsid w:val="009E3718"/>
    <w:rPr>
      <w:rFonts w:ascii="StarSymbol" w:eastAsia="StarSymbol" w:hAnsi="StarSymbol" w:cs="StarSymbol"/>
      <w:sz w:val="18"/>
      <w:szCs w:val="18"/>
    </w:rPr>
  </w:style>
  <w:style w:type="character" w:customStyle="1" w:styleId="Smbolosdenumerao">
    <w:name w:val="Símbolos de numeração"/>
    <w:rsid w:val="009E3718"/>
  </w:style>
  <w:style w:type="character" w:customStyle="1" w:styleId="WW8Num25z3">
    <w:name w:val="WW8Num25z3"/>
    <w:rsid w:val="009E3718"/>
    <w:rPr>
      <w:rFonts w:ascii="StarSymbol" w:hAnsi="StarSymbol" w:cs="StarSymbol"/>
      <w:sz w:val="18"/>
      <w:szCs w:val="18"/>
    </w:rPr>
  </w:style>
  <w:style w:type="paragraph" w:customStyle="1" w:styleId="Captulo">
    <w:name w:val="Capítulo"/>
    <w:basedOn w:val="Normal"/>
    <w:next w:val="Corpodetexto"/>
    <w:rsid w:val="009E3718"/>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9E3718"/>
    <w:pPr>
      <w:suppressAutoHyphens/>
      <w:autoSpaceDE w:val="0"/>
      <w:spacing w:line="240" w:lineRule="auto"/>
    </w:pPr>
    <w:rPr>
      <w:rFonts w:cs="Tahoma"/>
      <w:b w:val="0"/>
      <w:lang w:val="pt-BR" w:eastAsia="ar-SA"/>
    </w:rPr>
  </w:style>
  <w:style w:type="paragraph" w:customStyle="1" w:styleId="ndice">
    <w:name w:val="Índice"/>
    <w:basedOn w:val="Normal"/>
    <w:rsid w:val="009E3718"/>
    <w:pPr>
      <w:suppressLineNumbers/>
      <w:suppressAutoHyphens/>
    </w:pPr>
    <w:rPr>
      <w:rFonts w:ascii="Arial" w:hAnsi="Arial" w:cs="Tahoma"/>
      <w:lang w:eastAsia="ar-SA"/>
    </w:rPr>
  </w:style>
  <w:style w:type="paragraph" w:styleId="Recuodecorpodetexto">
    <w:name w:val="Body Text Indent"/>
    <w:basedOn w:val="Normal"/>
    <w:link w:val="RecuodecorpodetextoChar"/>
    <w:rsid w:val="009E3718"/>
    <w:pPr>
      <w:suppressAutoHyphens/>
      <w:autoSpaceDE w:val="0"/>
    </w:pPr>
    <w:rPr>
      <w:rFonts w:ascii="Arial" w:hAnsi="Arial" w:cs="Arial"/>
      <w:lang w:eastAsia="ar-SA"/>
    </w:rPr>
  </w:style>
  <w:style w:type="character" w:customStyle="1" w:styleId="RecuodecorpodetextoChar">
    <w:name w:val="Recuo de corpo de texto Char"/>
    <w:basedOn w:val="Fontepargpadro"/>
    <w:link w:val="Recuodecorpodetexto"/>
    <w:rsid w:val="009E3718"/>
    <w:rPr>
      <w:rFonts w:ascii="Arial" w:eastAsia="Times New Roman" w:hAnsi="Arial" w:cs="Arial"/>
      <w:sz w:val="24"/>
      <w:szCs w:val="20"/>
      <w:lang w:eastAsia="ar-SA"/>
    </w:rPr>
  </w:style>
  <w:style w:type="paragraph" w:styleId="Corpodetexto2">
    <w:name w:val="Body Text 2"/>
    <w:basedOn w:val="Normal"/>
    <w:link w:val="Corpodetexto2Char"/>
    <w:rsid w:val="009E3718"/>
    <w:pPr>
      <w:suppressAutoHyphens/>
      <w:spacing w:line="360" w:lineRule="auto"/>
    </w:pPr>
    <w:rPr>
      <w:rFonts w:ascii="Arial" w:hAnsi="Arial" w:cs="Arial"/>
      <w:lang w:eastAsia="ar-SA"/>
    </w:rPr>
  </w:style>
  <w:style w:type="character" w:customStyle="1" w:styleId="Corpodetexto2Char">
    <w:name w:val="Corpo de texto 2 Char"/>
    <w:basedOn w:val="Fontepargpadro"/>
    <w:link w:val="Corpodetexto2"/>
    <w:rsid w:val="009E3718"/>
    <w:rPr>
      <w:rFonts w:ascii="Arial" w:eastAsia="Times New Roman" w:hAnsi="Arial" w:cs="Arial"/>
      <w:sz w:val="24"/>
      <w:szCs w:val="20"/>
      <w:lang w:eastAsia="ar-SA"/>
    </w:rPr>
  </w:style>
  <w:style w:type="paragraph" w:styleId="Recuodecorpodetexto2">
    <w:name w:val="Body Text Indent 2"/>
    <w:basedOn w:val="Normal"/>
    <w:link w:val="Recuodecorpodetexto2Char"/>
    <w:uiPriority w:val="99"/>
    <w:rsid w:val="009E3718"/>
    <w:pPr>
      <w:suppressAutoHyphens/>
      <w:spacing w:line="360" w:lineRule="auto"/>
      <w:ind w:firstLine="708"/>
    </w:pPr>
    <w:rPr>
      <w:rFonts w:ascii="Arial" w:hAnsi="Arial"/>
      <w:lang w:eastAsia="ar-SA"/>
    </w:rPr>
  </w:style>
  <w:style w:type="character" w:customStyle="1" w:styleId="Recuodecorpodetexto2Char">
    <w:name w:val="Recuo de corpo de texto 2 Char"/>
    <w:basedOn w:val="Fontepargpadro"/>
    <w:link w:val="Recuodecorpodetexto2"/>
    <w:rsid w:val="009E3718"/>
    <w:rPr>
      <w:rFonts w:ascii="Arial" w:eastAsia="Times New Roman" w:hAnsi="Arial" w:cs="Times New Roman"/>
      <w:sz w:val="24"/>
      <w:szCs w:val="20"/>
      <w:lang w:eastAsia="ar-SA"/>
    </w:rPr>
  </w:style>
  <w:style w:type="paragraph" w:styleId="Textoembloco">
    <w:name w:val="Block Text"/>
    <w:basedOn w:val="Normal"/>
    <w:rsid w:val="009E3718"/>
    <w:pPr>
      <w:suppressAutoHyphens/>
      <w:spacing w:line="360" w:lineRule="auto"/>
      <w:ind w:left="426" w:right="-284" w:hanging="426"/>
    </w:pPr>
    <w:rPr>
      <w:rFonts w:ascii="Arial" w:hAnsi="Arial"/>
      <w:sz w:val="22"/>
      <w:lang w:eastAsia="ar-SA"/>
    </w:rPr>
  </w:style>
  <w:style w:type="paragraph" w:customStyle="1" w:styleId="Contedodatabela">
    <w:name w:val="Conteúdo da tabela"/>
    <w:basedOn w:val="Normal"/>
    <w:rsid w:val="009E3718"/>
    <w:pPr>
      <w:suppressLineNumbers/>
      <w:suppressAutoHyphens/>
    </w:pPr>
    <w:rPr>
      <w:rFonts w:ascii="Arial" w:hAnsi="Arial"/>
      <w:lang w:eastAsia="ar-SA"/>
    </w:rPr>
  </w:style>
  <w:style w:type="paragraph" w:customStyle="1" w:styleId="Ttulodatabela">
    <w:name w:val="Título da tabela"/>
    <w:basedOn w:val="Contedodatabela"/>
    <w:rsid w:val="009E3718"/>
    <w:pPr>
      <w:jc w:val="center"/>
    </w:pPr>
    <w:rPr>
      <w:b/>
      <w:bCs/>
      <w:i/>
      <w:iCs/>
    </w:rPr>
  </w:style>
  <w:style w:type="paragraph" w:styleId="MapadoDocumento">
    <w:name w:val="Document Map"/>
    <w:basedOn w:val="Normal"/>
    <w:link w:val="MapadoDocumentoChar"/>
    <w:semiHidden/>
    <w:rsid w:val="009E3718"/>
    <w:pPr>
      <w:shd w:val="clear" w:color="auto" w:fill="000080"/>
      <w:suppressAutoHyphens/>
    </w:pPr>
    <w:rPr>
      <w:rFonts w:ascii="Tahoma" w:hAnsi="Tahoma" w:cs="Tahoma"/>
      <w:sz w:val="20"/>
      <w:lang w:eastAsia="ar-SA"/>
    </w:rPr>
  </w:style>
  <w:style w:type="character" w:customStyle="1" w:styleId="MapadoDocumentoChar">
    <w:name w:val="Mapa do Documento Char"/>
    <w:basedOn w:val="Fontepargpadro"/>
    <w:link w:val="MapadoDocumento"/>
    <w:rsid w:val="009E3718"/>
    <w:rPr>
      <w:rFonts w:ascii="Tahoma" w:eastAsia="Times New Roman" w:hAnsi="Tahoma" w:cs="Tahoma"/>
      <w:sz w:val="20"/>
      <w:szCs w:val="20"/>
      <w:shd w:val="clear" w:color="auto" w:fill="000080"/>
      <w:lang w:eastAsia="ar-SA"/>
    </w:rPr>
  </w:style>
  <w:style w:type="table" w:customStyle="1" w:styleId="Tabelacomgrade3">
    <w:name w:val="Tabela com grade3"/>
    <w:basedOn w:val="Tabelanormal"/>
    <w:next w:val="Tabelacomgrade"/>
    <w:uiPriority w:val="59"/>
    <w:rsid w:val="009E3718"/>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rsid w:val="009E3718"/>
    <w:pPr>
      <w:spacing w:after="0" w:line="240" w:lineRule="auto"/>
    </w:pPr>
    <w:rPr>
      <w:rFonts w:ascii="Arial" w:eastAsia="Times New Roman" w:hAnsi="Arial" w:cs="Times New Roman"/>
      <w:sz w:val="24"/>
      <w:szCs w:val="20"/>
      <w:lang w:eastAsia="ar-SA"/>
    </w:rPr>
  </w:style>
  <w:style w:type="numbering" w:customStyle="1" w:styleId="Semlista3">
    <w:name w:val="Sem lista3"/>
    <w:next w:val="Semlista"/>
    <w:uiPriority w:val="99"/>
    <w:semiHidden/>
    <w:unhideWhenUsed/>
    <w:rsid w:val="009E3718"/>
  </w:style>
  <w:style w:type="character" w:customStyle="1" w:styleId="HiperlinkVisitado1">
    <w:name w:val="HiperlinkVisitado1"/>
    <w:unhideWhenUsed/>
    <w:rsid w:val="009E3718"/>
    <w:rPr>
      <w:color w:val="954F72"/>
      <w:u w:val="single"/>
    </w:rPr>
  </w:style>
  <w:style w:type="paragraph" w:customStyle="1" w:styleId="msonormal0">
    <w:name w:val="msonormal"/>
    <w:basedOn w:val="Normal"/>
    <w:rsid w:val="009E3718"/>
    <w:pPr>
      <w:spacing w:before="100" w:beforeAutospacing="1" w:after="100" w:afterAutospacing="1"/>
      <w:jc w:val="left"/>
    </w:pPr>
    <w:rPr>
      <w:szCs w:val="24"/>
    </w:rPr>
  </w:style>
  <w:style w:type="character" w:customStyle="1" w:styleId="CorpodetextoChar1">
    <w:name w:val="Corpo de texto Char1"/>
    <w:rsid w:val="009E3718"/>
  </w:style>
  <w:style w:type="character" w:styleId="HiperlinkVisitado">
    <w:name w:val="FollowedHyperlink"/>
    <w:uiPriority w:val="99"/>
    <w:unhideWhenUsed/>
    <w:rsid w:val="009E3718"/>
    <w:rPr>
      <w:color w:val="954F72"/>
      <w:u w:val="single"/>
    </w:rPr>
  </w:style>
  <w:style w:type="character" w:customStyle="1" w:styleId="PargrafodaListaChar">
    <w:name w:val="Parágrafo da Lista Char"/>
    <w:aliases w:val="List I Paragraph Char"/>
    <w:link w:val="PargrafodaLista"/>
    <w:uiPriority w:val="1"/>
    <w:qFormat/>
    <w:rsid w:val="009E3718"/>
    <w:rPr>
      <w:rFonts w:ascii="Calibri" w:eastAsia="Calibri" w:hAnsi="Calibri" w:cs="Times New Roman"/>
    </w:rPr>
  </w:style>
  <w:style w:type="paragraph" w:styleId="Textodenotadefim">
    <w:name w:val="endnote text"/>
    <w:basedOn w:val="Normal"/>
    <w:link w:val="TextodenotadefimChar"/>
    <w:unhideWhenUsed/>
    <w:rsid w:val="009E3718"/>
    <w:rPr>
      <w:sz w:val="20"/>
    </w:rPr>
  </w:style>
  <w:style w:type="character" w:customStyle="1" w:styleId="TextodenotadefimChar">
    <w:name w:val="Texto de nota de fim Char"/>
    <w:basedOn w:val="Fontepargpadro"/>
    <w:link w:val="Textodenotadefim"/>
    <w:rsid w:val="009E3718"/>
    <w:rPr>
      <w:rFonts w:ascii="Times New Roman" w:eastAsia="Times New Roman" w:hAnsi="Times New Roman" w:cs="Times New Roman"/>
      <w:sz w:val="20"/>
      <w:szCs w:val="20"/>
      <w:lang w:eastAsia="pt-BR"/>
    </w:rPr>
  </w:style>
  <w:style w:type="character" w:styleId="Refdenotadefim">
    <w:name w:val="endnote reference"/>
    <w:uiPriority w:val="99"/>
    <w:unhideWhenUsed/>
    <w:rsid w:val="009E3718"/>
    <w:rPr>
      <w:vertAlign w:val="superscript"/>
    </w:rPr>
  </w:style>
  <w:style w:type="paragraph" w:styleId="Textodenotaderodap">
    <w:name w:val="footnote text"/>
    <w:basedOn w:val="Normal"/>
    <w:link w:val="TextodenotaderodapChar"/>
    <w:unhideWhenUsed/>
    <w:rsid w:val="009E3718"/>
    <w:rPr>
      <w:sz w:val="20"/>
    </w:rPr>
  </w:style>
  <w:style w:type="character" w:customStyle="1" w:styleId="TextodenotaderodapChar">
    <w:name w:val="Texto de nota de rodapé Char"/>
    <w:basedOn w:val="Fontepargpadro"/>
    <w:link w:val="Textodenotaderodap"/>
    <w:rsid w:val="009E3718"/>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9E3718"/>
    <w:rPr>
      <w:vertAlign w:val="superscript"/>
    </w:rPr>
  </w:style>
  <w:style w:type="paragraph" w:customStyle="1" w:styleId="PARAGRNORMALMAISCOMUM">
    <w:name w:val="PARAGR. NORMAL (MAIS COMUM)"/>
    <w:rsid w:val="009E3718"/>
    <w:pPr>
      <w:spacing w:after="240" w:line="240" w:lineRule="exact"/>
      <w:jc w:val="both"/>
    </w:pPr>
    <w:rPr>
      <w:rFonts w:ascii="Courier" w:eastAsia="Times New Roman" w:hAnsi="Courier" w:cs="Times New Roman"/>
      <w:snapToGrid w:val="0"/>
      <w:sz w:val="24"/>
      <w:szCs w:val="20"/>
      <w:lang w:eastAsia="pt-BR"/>
    </w:rPr>
  </w:style>
  <w:style w:type="paragraph" w:customStyle="1" w:styleId="TableContents">
    <w:name w:val="Table Contents"/>
    <w:basedOn w:val="Normal"/>
    <w:rsid w:val="009E3718"/>
    <w:pPr>
      <w:widowControl w:val="0"/>
      <w:suppressLineNumbers/>
      <w:suppressAutoHyphens/>
      <w:jc w:val="left"/>
    </w:pPr>
    <w:rPr>
      <w:rFonts w:eastAsia="Lucida Sans Unicode"/>
      <w:kern w:val="1"/>
      <w:szCs w:val="24"/>
    </w:rPr>
  </w:style>
  <w:style w:type="paragraph" w:customStyle="1" w:styleId="TituloTR1">
    <w:name w:val="Titulo TR 1"/>
    <w:basedOn w:val="PargrafodaLista"/>
    <w:link w:val="TituloTR1Char"/>
    <w:qFormat/>
    <w:rsid w:val="009E3718"/>
    <w:pPr>
      <w:numPr>
        <w:numId w:val="5"/>
      </w:numPr>
      <w:spacing w:before="240" w:after="240" w:line="240" w:lineRule="auto"/>
    </w:pPr>
    <w:rPr>
      <w:rFonts w:ascii="Times New Roman" w:eastAsia="Times New Roman" w:hAnsi="Times New Roman"/>
      <w:b/>
      <w:caps/>
      <w:sz w:val="24"/>
      <w:szCs w:val="24"/>
      <w:lang w:eastAsia="pt-BR"/>
    </w:rPr>
  </w:style>
  <w:style w:type="paragraph" w:customStyle="1" w:styleId="CorpoTR">
    <w:name w:val="Corpo TR"/>
    <w:basedOn w:val="Normal"/>
    <w:link w:val="CorpoTRChar"/>
    <w:qFormat/>
    <w:rsid w:val="009E3718"/>
    <w:pPr>
      <w:spacing w:before="120" w:after="120"/>
      <w:ind w:firstLine="1134"/>
    </w:pPr>
    <w:rPr>
      <w:szCs w:val="24"/>
    </w:rPr>
  </w:style>
  <w:style w:type="character" w:customStyle="1" w:styleId="TituloTR1Char">
    <w:name w:val="Titulo TR 1 Char"/>
    <w:link w:val="TituloTR1"/>
    <w:rsid w:val="009E3718"/>
    <w:rPr>
      <w:rFonts w:ascii="Times New Roman" w:eastAsia="Times New Roman" w:hAnsi="Times New Roman" w:cs="Times New Roman"/>
      <w:b/>
      <w:caps/>
      <w:sz w:val="24"/>
      <w:szCs w:val="24"/>
      <w:lang w:eastAsia="pt-BR"/>
    </w:rPr>
  </w:style>
  <w:style w:type="paragraph" w:customStyle="1" w:styleId="ItemTR1">
    <w:name w:val="Item TR 1"/>
    <w:basedOn w:val="CorpoTR"/>
    <w:link w:val="ItemTR1Char"/>
    <w:qFormat/>
    <w:rsid w:val="009E3718"/>
    <w:pPr>
      <w:ind w:firstLine="0"/>
    </w:pPr>
  </w:style>
  <w:style w:type="character" w:customStyle="1" w:styleId="CorpoTRChar">
    <w:name w:val="Corpo TR Char"/>
    <w:link w:val="CorpoTR"/>
    <w:rsid w:val="009E3718"/>
    <w:rPr>
      <w:rFonts w:ascii="Times New Roman" w:eastAsia="Times New Roman" w:hAnsi="Times New Roman" w:cs="Times New Roman"/>
      <w:sz w:val="24"/>
      <w:szCs w:val="24"/>
      <w:lang w:eastAsia="pt-BR"/>
    </w:rPr>
  </w:style>
  <w:style w:type="paragraph" w:customStyle="1" w:styleId="TtuloTR2">
    <w:name w:val="Título TR 2"/>
    <w:basedOn w:val="TituloTR1"/>
    <w:link w:val="TtuloTR2Char"/>
    <w:qFormat/>
    <w:rsid w:val="009E3718"/>
    <w:pPr>
      <w:numPr>
        <w:ilvl w:val="1"/>
      </w:numPr>
    </w:pPr>
    <w:rPr>
      <w:caps w:val="0"/>
    </w:rPr>
  </w:style>
  <w:style w:type="character" w:customStyle="1" w:styleId="ItemTR1Char">
    <w:name w:val="Item TR 1 Char"/>
    <w:link w:val="ItemTR1"/>
    <w:rsid w:val="009E3718"/>
    <w:rPr>
      <w:rFonts w:ascii="Times New Roman" w:eastAsia="Times New Roman" w:hAnsi="Times New Roman" w:cs="Times New Roman"/>
      <w:sz w:val="24"/>
      <w:szCs w:val="24"/>
      <w:lang w:eastAsia="pt-BR"/>
    </w:rPr>
  </w:style>
  <w:style w:type="paragraph" w:customStyle="1" w:styleId="TituloTR3">
    <w:name w:val="Titulo TR 3"/>
    <w:basedOn w:val="TtuloTR2"/>
    <w:link w:val="TituloTR3Char"/>
    <w:qFormat/>
    <w:rsid w:val="009E3718"/>
    <w:pPr>
      <w:numPr>
        <w:ilvl w:val="2"/>
      </w:numPr>
      <w:jc w:val="both"/>
    </w:pPr>
    <w:rPr>
      <w:b w:val="0"/>
    </w:rPr>
  </w:style>
  <w:style w:type="character" w:customStyle="1" w:styleId="TtuloTR2Char">
    <w:name w:val="Título TR 2 Char"/>
    <w:link w:val="TtuloTR2"/>
    <w:rsid w:val="009E3718"/>
    <w:rPr>
      <w:rFonts w:ascii="Times New Roman" w:eastAsia="Times New Roman" w:hAnsi="Times New Roman" w:cs="Times New Roman"/>
      <w:b/>
      <w:sz w:val="24"/>
      <w:szCs w:val="24"/>
      <w:lang w:eastAsia="pt-BR"/>
    </w:rPr>
  </w:style>
  <w:style w:type="paragraph" w:customStyle="1" w:styleId="TtuloTR4">
    <w:name w:val="Título TR 4"/>
    <w:basedOn w:val="TituloTR3"/>
    <w:qFormat/>
    <w:rsid w:val="009E3718"/>
    <w:pPr>
      <w:numPr>
        <w:ilvl w:val="3"/>
      </w:numPr>
      <w:tabs>
        <w:tab w:val="num" w:pos="1080"/>
      </w:tabs>
      <w:ind w:left="1134" w:hanging="1134"/>
    </w:pPr>
  </w:style>
  <w:style w:type="character" w:customStyle="1" w:styleId="TituloTR3Char">
    <w:name w:val="Titulo TR 3 Char"/>
    <w:link w:val="TituloTR3"/>
    <w:rsid w:val="009E3718"/>
    <w:rPr>
      <w:rFonts w:ascii="Times New Roman" w:eastAsia="Times New Roman" w:hAnsi="Times New Roman" w:cs="Times New Roman"/>
      <w:sz w:val="24"/>
      <w:szCs w:val="24"/>
      <w:lang w:eastAsia="pt-BR"/>
    </w:rPr>
  </w:style>
  <w:style w:type="paragraph" w:customStyle="1" w:styleId="TituloTR5">
    <w:name w:val="Titulo TR 5"/>
    <w:basedOn w:val="TtuloTR4"/>
    <w:qFormat/>
    <w:rsid w:val="009E3718"/>
    <w:pPr>
      <w:numPr>
        <w:ilvl w:val="4"/>
      </w:numPr>
      <w:tabs>
        <w:tab w:val="num" w:pos="1080"/>
      </w:tabs>
      <w:ind w:left="1134" w:hanging="1134"/>
    </w:pPr>
  </w:style>
  <w:style w:type="paragraph" w:customStyle="1" w:styleId="ItemTR2">
    <w:name w:val="Item TR 2"/>
    <w:basedOn w:val="ItemTR1"/>
    <w:link w:val="ItemTR2Char"/>
    <w:qFormat/>
    <w:rsid w:val="009E3718"/>
    <w:pPr>
      <w:numPr>
        <w:ilvl w:val="1"/>
        <w:numId w:val="6"/>
      </w:numPr>
    </w:pPr>
  </w:style>
  <w:style w:type="character" w:customStyle="1" w:styleId="ItemTR2Char">
    <w:name w:val="Item TR 2 Char"/>
    <w:link w:val="ItemTR2"/>
    <w:rsid w:val="009E3718"/>
    <w:rPr>
      <w:rFonts w:ascii="Times New Roman" w:eastAsia="Times New Roman" w:hAnsi="Times New Roman" w:cs="Times New Roman"/>
      <w:sz w:val="24"/>
      <w:szCs w:val="24"/>
      <w:lang w:eastAsia="pt-BR"/>
    </w:rPr>
  </w:style>
  <w:style w:type="paragraph" w:customStyle="1" w:styleId="WW-Corpodetexto212">
    <w:name w:val="WW-Corpo de texto 212"/>
    <w:basedOn w:val="Normal"/>
    <w:rsid w:val="009E3718"/>
  </w:style>
  <w:style w:type="paragraph" w:customStyle="1" w:styleId="Ttulo11">
    <w:name w:val="Título 11"/>
    <w:basedOn w:val="Normal"/>
    <w:qFormat/>
    <w:rsid w:val="009E3718"/>
    <w:pPr>
      <w:widowControl w:val="0"/>
      <w:ind w:left="119"/>
      <w:jc w:val="left"/>
      <w:outlineLvl w:val="1"/>
    </w:pPr>
    <w:rPr>
      <w:b/>
      <w:bCs/>
      <w:sz w:val="28"/>
      <w:szCs w:val="28"/>
      <w:lang w:val="en-US" w:eastAsia="en-US"/>
    </w:rPr>
  </w:style>
  <w:style w:type="paragraph" w:customStyle="1" w:styleId="Ttulo21">
    <w:name w:val="Título 21"/>
    <w:basedOn w:val="Normal"/>
    <w:qFormat/>
    <w:rsid w:val="009E3718"/>
    <w:pPr>
      <w:widowControl w:val="0"/>
      <w:ind w:left="959"/>
      <w:jc w:val="left"/>
      <w:outlineLvl w:val="2"/>
    </w:pPr>
    <w:rPr>
      <w:b/>
      <w:bCs/>
      <w:szCs w:val="24"/>
      <w:lang w:val="en-US" w:eastAsia="en-US"/>
    </w:rPr>
  </w:style>
  <w:style w:type="paragraph" w:customStyle="1" w:styleId="TableParagraph">
    <w:name w:val="Table Paragraph"/>
    <w:basedOn w:val="Normal"/>
    <w:qFormat/>
    <w:rsid w:val="009E3718"/>
    <w:pPr>
      <w:widowControl w:val="0"/>
      <w:jc w:val="left"/>
    </w:pPr>
    <w:rPr>
      <w:rFonts w:ascii="Calibri" w:eastAsia="Calibri" w:hAnsi="Calibri"/>
      <w:sz w:val="22"/>
      <w:szCs w:val="22"/>
      <w:lang w:val="en-US" w:eastAsia="en-US"/>
    </w:rPr>
  </w:style>
  <w:style w:type="paragraph" w:customStyle="1" w:styleId="P30">
    <w:name w:val="P30"/>
    <w:basedOn w:val="Normal"/>
    <w:rsid w:val="009E3718"/>
    <w:pPr>
      <w:autoSpaceDE w:val="0"/>
      <w:autoSpaceDN w:val="0"/>
    </w:pPr>
    <w:rPr>
      <w:b/>
      <w:bCs/>
      <w:szCs w:val="24"/>
    </w:rPr>
  </w:style>
  <w:style w:type="character" w:customStyle="1" w:styleId="ListParagraphChar1">
    <w:name w:val="List Paragraph Char1"/>
    <w:qFormat/>
    <w:rsid w:val="009E3718"/>
    <w:rPr>
      <w:rFonts w:eastAsia="Times New Roman"/>
      <w:lang w:eastAsia="pt-BR"/>
    </w:rPr>
  </w:style>
  <w:style w:type="paragraph" w:customStyle="1" w:styleId="Cabealhodapgina">
    <w:name w:val="Cabeçalho da página"/>
    <w:basedOn w:val="Ttulo1"/>
    <w:next w:val="Normal"/>
    <w:rsid w:val="009E3718"/>
    <w:pPr>
      <w:widowControl w:val="0"/>
      <w:spacing w:before="240" w:after="120" w:line="240" w:lineRule="auto"/>
      <w:ind w:left="567" w:right="567"/>
    </w:pPr>
    <w:rPr>
      <w:rFonts w:ascii="Times New Roman" w:hAnsi="Times New Roman"/>
      <w:sz w:val="32"/>
      <w:lang w:val="pt-BR"/>
    </w:rPr>
  </w:style>
  <w:style w:type="paragraph" w:customStyle="1" w:styleId="Head52">
    <w:name w:val="Head 5.2"/>
    <w:basedOn w:val="Normal"/>
    <w:autoRedefine/>
    <w:rsid w:val="009E3718"/>
    <w:pPr>
      <w:widowControl w:val="0"/>
      <w:tabs>
        <w:tab w:val="left" w:pos="533"/>
      </w:tabs>
      <w:suppressAutoHyphens/>
      <w:ind w:left="533" w:hanging="533"/>
    </w:pPr>
    <w:rPr>
      <w:b/>
      <w:lang w:val="en-US"/>
    </w:rPr>
  </w:style>
  <w:style w:type="paragraph" w:customStyle="1" w:styleId="Estilo4">
    <w:name w:val="Estilo 4"/>
    <w:basedOn w:val="Normal"/>
    <w:rsid w:val="009E3718"/>
    <w:pPr>
      <w:widowControl w:val="0"/>
      <w:suppressAutoHyphens/>
      <w:ind w:left="720" w:hanging="720"/>
    </w:pPr>
    <w:rPr>
      <w:b/>
      <w:lang w:val="fr-FR"/>
    </w:rPr>
  </w:style>
  <w:style w:type="paragraph" w:customStyle="1" w:styleId="Estilo40">
    <w:name w:val="Estilo4"/>
    <w:basedOn w:val="Normal"/>
    <w:autoRedefine/>
    <w:rsid w:val="009E3718"/>
    <w:pPr>
      <w:widowControl w:val="0"/>
      <w:suppressAutoHyphens/>
      <w:ind w:left="720" w:hanging="720"/>
    </w:pPr>
    <w:rPr>
      <w:b/>
      <w:lang w:val="fr-FR"/>
    </w:rPr>
  </w:style>
  <w:style w:type="paragraph" w:customStyle="1" w:styleId="Head51">
    <w:name w:val="Head 5.1"/>
    <w:basedOn w:val="Normal"/>
    <w:rsid w:val="009E3718"/>
    <w:pPr>
      <w:widowControl w:val="0"/>
      <w:suppressAutoHyphens/>
      <w:ind w:left="720" w:hanging="720"/>
    </w:pPr>
    <w:rPr>
      <w:b/>
      <w:lang w:val="fr-FR"/>
    </w:rPr>
  </w:style>
  <w:style w:type="paragraph" w:customStyle="1" w:styleId="Estilo5">
    <w:name w:val="Estilo5"/>
    <w:basedOn w:val="Head51"/>
    <w:rsid w:val="009E3718"/>
    <w:rPr>
      <w:b w:val="0"/>
      <w:i/>
    </w:rPr>
  </w:style>
  <w:style w:type="paragraph" w:customStyle="1" w:styleId="Subttulo2">
    <w:name w:val="Subtítulo 2"/>
    <w:basedOn w:val="Normal"/>
    <w:next w:val="Normal"/>
    <w:autoRedefine/>
    <w:rsid w:val="009E3718"/>
    <w:pPr>
      <w:widowControl w:val="0"/>
      <w:tabs>
        <w:tab w:val="right" w:pos="9356"/>
      </w:tabs>
    </w:pPr>
    <w:rPr>
      <w:b/>
      <w:bCs/>
      <w:snapToGrid w:val="0"/>
      <w:color w:val="000000"/>
      <w:szCs w:val="24"/>
    </w:rPr>
  </w:style>
  <w:style w:type="paragraph" w:styleId="Lista2">
    <w:name w:val="List 2"/>
    <w:basedOn w:val="Normal"/>
    <w:autoRedefine/>
    <w:rsid w:val="009E3718"/>
    <w:pPr>
      <w:widowControl w:val="0"/>
      <w:spacing w:after="120"/>
      <w:ind w:left="851"/>
    </w:pPr>
    <w:rPr>
      <w:szCs w:val="24"/>
    </w:rPr>
  </w:style>
  <w:style w:type="character" w:customStyle="1" w:styleId="Subttulo2Char">
    <w:name w:val="Subtítulo 2 Char"/>
    <w:rsid w:val="009E3718"/>
    <w:rPr>
      <w:b/>
      <w:bCs/>
      <w:snapToGrid w:val="0"/>
      <w:color w:val="000000"/>
      <w:sz w:val="24"/>
      <w:szCs w:val="24"/>
      <w:lang w:val="pt-BR" w:eastAsia="pt-BR" w:bidi="ar-SA"/>
    </w:rPr>
  </w:style>
  <w:style w:type="paragraph" w:customStyle="1" w:styleId="Figura">
    <w:name w:val="Figura"/>
    <w:basedOn w:val="Normal"/>
    <w:autoRedefine/>
    <w:rsid w:val="009E3718"/>
    <w:pPr>
      <w:widowControl w:val="0"/>
    </w:pPr>
    <w:rPr>
      <w:rFonts w:ascii="Arial" w:eastAsia="Arial Unicode MS" w:hAnsi="Arial" w:cs="Arial"/>
      <w:sz w:val="18"/>
      <w:szCs w:val="24"/>
    </w:rPr>
  </w:style>
  <w:style w:type="paragraph" w:customStyle="1" w:styleId="Tabela">
    <w:name w:val="Tabela"/>
    <w:basedOn w:val="Normal"/>
    <w:rsid w:val="009E3718"/>
    <w:pPr>
      <w:widowControl w:val="0"/>
    </w:pPr>
    <w:rPr>
      <w:rFonts w:ascii="Arial" w:hAnsi="Arial"/>
      <w:color w:val="000000"/>
      <w:sz w:val="18"/>
    </w:rPr>
  </w:style>
  <w:style w:type="paragraph" w:customStyle="1" w:styleId="PDDUCorpodoTexto">
    <w:name w:val="PDDU Corpo do Texto"/>
    <w:basedOn w:val="Normal"/>
    <w:rsid w:val="009E3718"/>
    <w:pPr>
      <w:widowControl w:val="0"/>
      <w:spacing w:before="100" w:beforeAutospacing="1" w:after="100" w:afterAutospacing="1" w:line="360" w:lineRule="auto"/>
    </w:pPr>
    <w:rPr>
      <w:rFonts w:ascii="Arial" w:hAnsi="Arial" w:cs="Arial"/>
      <w:sz w:val="20"/>
    </w:rPr>
  </w:style>
  <w:style w:type="paragraph" w:customStyle="1" w:styleId="Comentrio2">
    <w:name w:val="Comentário 2"/>
    <w:basedOn w:val="Normal"/>
    <w:next w:val="Normal"/>
    <w:link w:val="Comentrio2Char"/>
    <w:autoRedefine/>
    <w:rsid w:val="009E3718"/>
    <w:pPr>
      <w:widowControl w:val="0"/>
      <w:tabs>
        <w:tab w:val="left" w:pos="1440"/>
        <w:tab w:val="left" w:pos="6480"/>
      </w:tabs>
      <w:autoSpaceDE w:val="0"/>
      <w:autoSpaceDN w:val="0"/>
      <w:adjustRightInd w:val="0"/>
    </w:pPr>
    <w:rPr>
      <w:b/>
      <w:color w:val="FF0000"/>
      <w:sz w:val="28"/>
      <w:szCs w:val="22"/>
    </w:rPr>
  </w:style>
  <w:style w:type="character" w:customStyle="1" w:styleId="Comentrio2Char">
    <w:name w:val="Comentário 2 Char"/>
    <w:link w:val="Comentrio2"/>
    <w:rsid w:val="009E3718"/>
    <w:rPr>
      <w:rFonts w:ascii="Times New Roman" w:eastAsia="Times New Roman" w:hAnsi="Times New Roman" w:cs="Times New Roman"/>
      <w:b/>
      <w:color w:val="FF0000"/>
      <w:sz w:val="28"/>
      <w:lang w:eastAsia="pt-BR"/>
    </w:rPr>
  </w:style>
  <w:style w:type="character" w:customStyle="1" w:styleId="Comentrio4">
    <w:name w:val="Comentário 4"/>
    <w:qFormat/>
    <w:rsid w:val="009E3718"/>
    <w:rPr>
      <w:b w:val="0"/>
      <w:bCs w:val="0"/>
      <w:dstrike/>
      <w:color w:val="FF0000"/>
      <w:sz w:val="28"/>
      <w:vertAlign w:val="baseline"/>
    </w:rPr>
  </w:style>
  <w:style w:type="paragraph" w:customStyle="1" w:styleId="Chapter">
    <w:name w:val="Chapter"/>
    <w:basedOn w:val="Normal"/>
    <w:next w:val="Normal"/>
    <w:link w:val="ChapterChar"/>
    <w:rsid w:val="009E3718"/>
    <w:pPr>
      <w:keepNext/>
      <w:tabs>
        <w:tab w:val="num" w:pos="648"/>
        <w:tab w:val="left" w:pos="1440"/>
      </w:tabs>
      <w:spacing w:before="240" w:after="240"/>
      <w:ind w:firstLine="288"/>
      <w:jc w:val="center"/>
    </w:pPr>
    <w:rPr>
      <w:b/>
      <w:smallCaps/>
    </w:rPr>
  </w:style>
  <w:style w:type="character" w:customStyle="1" w:styleId="ChapterChar">
    <w:name w:val="Chapter Char"/>
    <w:link w:val="Chapter"/>
    <w:rsid w:val="009E3718"/>
    <w:rPr>
      <w:rFonts w:ascii="Times New Roman" w:eastAsia="Times New Roman" w:hAnsi="Times New Roman" w:cs="Times New Roman"/>
      <w:b/>
      <w:smallCaps/>
      <w:sz w:val="24"/>
      <w:szCs w:val="20"/>
      <w:lang w:eastAsia="pt-BR"/>
    </w:rPr>
  </w:style>
  <w:style w:type="paragraph" w:customStyle="1" w:styleId="FirstHeading">
    <w:name w:val="FirstHeading"/>
    <w:basedOn w:val="Normal"/>
    <w:next w:val="Normal"/>
    <w:link w:val="FirstHeadingChar"/>
    <w:rsid w:val="009E3718"/>
    <w:pPr>
      <w:keepNext/>
      <w:tabs>
        <w:tab w:val="left" w:pos="0"/>
        <w:tab w:val="left" w:pos="86"/>
      </w:tabs>
      <w:spacing w:before="120" w:after="120"/>
      <w:ind w:left="720" w:hanging="720"/>
      <w:jc w:val="left"/>
    </w:pPr>
    <w:rPr>
      <w:b/>
    </w:rPr>
  </w:style>
  <w:style w:type="character" w:customStyle="1" w:styleId="FirstHeadingChar">
    <w:name w:val="FirstHeading Char"/>
    <w:link w:val="FirstHeading"/>
    <w:rsid w:val="009E3718"/>
    <w:rPr>
      <w:rFonts w:ascii="Times New Roman" w:eastAsia="Times New Roman" w:hAnsi="Times New Roman" w:cs="Times New Roman"/>
      <w:b/>
      <w:sz w:val="24"/>
      <w:szCs w:val="20"/>
      <w:lang w:eastAsia="pt-BR"/>
    </w:rPr>
  </w:style>
  <w:style w:type="paragraph" w:customStyle="1" w:styleId="SecHeading">
    <w:name w:val="SecHeading"/>
    <w:basedOn w:val="Normal"/>
    <w:next w:val="Paragraph"/>
    <w:link w:val="SecHeadingChar"/>
    <w:rsid w:val="009E3718"/>
    <w:pPr>
      <w:keepNext/>
      <w:tabs>
        <w:tab w:val="num" w:pos="1296"/>
      </w:tabs>
      <w:spacing w:before="120" w:after="120"/>
      <w:ind w:left="1296" w:hanging="576"/>
      <w:jc w:val="left"/>
    </w:pPr>
    <w:rPr>
      <w:b/>
    </w:rPr>
  </w:style>
  <w:style w:type="character" w:customStyle="1" w:styleId="SecHeadingChar">
    <w:name w:val="SecHeading Char"/>
    <w:link w:val="SecHeading"/>
    <w:rsid w:val="009E3718"/>
    <w:rPr>
      <w:rFonts w:ascii="Times New Roman" w:eastAsia="Times New Roman" w:hAnsi="Times New Roman" w:cs="Times New Roman"/>
      <w:b/>
      <w:sz w:val="24"/>
      <w:szCs w:val="20"/>
      <w:lang w:eastAsia="pt-BR"/>
    </w:rPr>
  </w:style>
  <w:style w:type="paragraph" w:customStyle="1" w:styleId="SubHeading1">
    <w:name w:val="SubHeading1"/>
    <w:basedOn w:val="SecHeading"/>
    <w:link w:val="SubHeading1Char"/>
    <w:rsid w:val="009E3718"/>
    <w:pPr>
      <w:tabs>
        <w:tab w:val="clear" w:pos="1296"/>
        <w:tab w:val="num" w:pos="1872"/>
      </w:tabs>
      <w:ind w:left="1872"/>
    </w:pPr>
  </w:style>
  <w:style w:type="character" w:customStyle="1" w:styleId="SubHeading1Char">
    <w:name w:val="SubHeading1 Char"/>
    <w:link w:val="SubHeading1"/>
    <w:rsid w:val="009E3718"/>
    <w:rPr>
      <w:rFonts w:ascii="Times New Roman" w:eastAsia="Times New Roman" w:hAnsi="Times New Roman" w:cs="Times New Roman"/>
      <w:b/>
      <w:sz w:val="24"/>
      <w:szCs w:val="20"/>
      <w:lang w:eastAsia="pt-BR"/>
    </w:rPr>
  </w:style>
  <w:style w:type="paragraph" w:customStyle="1" w:styleId="Subheading2">
    <w:name w:val="Subheading2"/>
    <w:basedOn w:val="SecHeading"/>
    <w:link w:val="Subheading2Char"/>
    <w:rsid w:val="009E3718"/>
    <w:pPr>
      <w:tabs>
        <w:tab w:val="clear" w:pos="1296"/>
        <w:tab w:val="num" w:pos="2376"/>
      </w:tabs>
      <w:ind w:left="2376" w:hanging="288"/>
    </w:pPr>
  </w:style>
  <w:style w:type="character" w:customStyle="1" w:styleId="Subheading2Char">
    <w:name w:val="Subheading2 Char"/>
    <w:link w:val="Subheading2"/>
    <w:rsid w:val="009E3718"/>
    <w:rPr>
      <w:rFonts w:ascii="Times New Roman" w:eastAsia="Times New Roman" w:hAnsi="Times New Roman" w:cs="Times New Roman"/>
      <w:b/>
      <w:sz w:val="24"/>
      <w:szCs w:val="20"/>
      <w:lang w:eastAsia="pt-BR"/>
    </w:rPr>
  </w:style>
  <w:style w:type="paragraph" w:customStyle="1" w:styleId="Paragraph">
    <w:name w:val="Paragraph"/>
    <w:aliases w:val="paragraph,p,PARAGRAPH,PG,pa,at,at Char"/>
    <w:basedOn w:val="Recuodecorpodetexto"/>
    <w:link w:val="ParagraphChar"/>
    <w:rsid w:val="009E3718"/>
    <w:pPr>
      <w:tabs>
        <w:tab w:val="num" w:pos="720"/>
      </w:tabs>
      <w:suppressAutoHyphens w:val="0"/>
      <w:autoSpaceDE/>
      <w:spacing w:before="120" w:after="120"/>
      <w:ind w:left="720" w:hanging="720"/>
      <w:jc w:val="left"/>
      <w:outlineLvl w:val="1"/>
    </w:pPr>
    <w:rPr>
      <w:rFonts w:ascii="Times New Roman" w:hAnsi="Times New Roman" w:cs="Times New Roman"/>
      <w:lang w:eastAsia="pt-BR"/>
    </w:rPr>
  </w:style>
  <w:style w:type="character" w:customStyle="1" w:styleId="ParagraphChar">
    <w:name w:val="Paragraph Char"/>
    <w:link w:val="Paragraph"/>
    <w:rsid w:val="009E3718"/>
    <w:rPr>
      <w:rFonts w:ascii="Times New Roman" w:eastAsia="Times New Roman" w:hAnsi="Times New Roman" w:cs="Times New Roman"/>
      <w:sz w:val="24"/>
      <w:szCs w:val="20"/>
      <w:lang w:eastAsia="pt-BR"/>
    </w:rPr>
  </w:style>
  <w:style w:type="paragraph" w:customStyle="1" w:styleId="subpar">
    <w:name w:val="subpar"/>
    <w:basedOn w:val="Recuodecorpodetexto3"/>
    <w:link w:val="subparChar"/>
    <w:rsid w:val="009E3718"/>
    <w:pPr>
      <w:tabs>
        <w:tab w:val="num" w:pos="1152"/>
      </w:tabs>
      <w:spacing w:before="120" w:after="120" w:line="240" w:lineRule="auto"/>
      <w:ind w:left="1152" w:hanging="432"/>
      <w:jc w:val="left"/>
      <w:outlineLvl w:val="2"/>
    </w:pPr>
    <w:rPr>
      <w:rFonts w:ascii="Times New Roman" w:hAnsi="Times New Roman"/>
      <w:sz w:val="24"/>
      <w:szCs w:val="16"/>
      <w:lang w:val="pt-BR"/>
    </w:rPr>
  </w:style>
  <w:style w:type="character" w:customStyle="1" w:styleId="subparChar">
    <w:name w:val="subpar Char"/>
    <w:link w:val="subpar"/>
    <w:rsid w:val="009E3718"/>
    <w:rPr>
      <w:rFonts w:ascii="Times New Roman" w:eastAsia="Times New Roman" w:hAnsi="Times New Roman" w:cs="Times New Roman"/>
      <w:sz w:val="24"/>
      <w:szCs w:val="16"/>
      <w:lang w:eastAsia="pt-BR"/>
    </w:rPr>
  </w:style>
  <w:style w:type="paragraph" w:customStyle="1" w:styleId="SubSubPar">
    <w:name w:val="SubSubPar"/>
    <w:basedOn w:val="subpar"/>
    <w:link w:val="SubSubParChar"/>
    <w:rsid w:val="009E3718"/>
    <w:pPr>
      <w:tabs>
        <w:tab w:val="left" w:pos="0"/>
        <w:tab w:val="num" w:pos="1296"/>
      </w:tabs>
      <w:ind w:left="1296" w:hanging="288"/>
    </w:pPr>
  </w:style>
  <w:style w:type="character" w:customStyle="1" w:styleId="SubSubParChar">
    <w:name w:val="SubSubPar Char"/>
    <w:link w:val="SubSubPar"/>
    <w:rsid w:val="009E3718"/>
    <w:rPr>
      <w:rFonts w:ascii="Times New Roman" w:eastAsia="Times New Roman" w:hAnsi="Times New Roman" w:cs="Times New Roman"/>
      <w:sz w:val="24"/>
      <w:szCs w:val="16"/>
      <w:lang w:eastAsia="pt-BR"/>
    </w:rPr>
  </w:style>
  <w:style w:type="paragraph" w:customStyle="1" w:styleId="Regtable">
    <w:name w:val="Regtable"/>
    <w:basedOn w:val="Normal"/>
    <w:link w:val="RegtableChar"/>
    <w:rsid w:val="009E3718"/>
    <w:pPr>
      <w:keepLines/>
      <w:framePr w:wrap="around" w:vAnchor="text" w:hAnchor="text" w:y="1"/>
      <w:spacing w:before="20" w:after="20"/>
      <w:jc w:val="left"/>
    </w:pPr>
    <w:rPr>
      <w:sz w:val="20"/>
    </w:rPr>
  </w:style>
  <w:style w:type="character" w:customStyle="1" w:styleId="RegtableChar">
    <w:name w:val="Regtable Char"/>
    <w:link w:val="Regtable"/>
    <w:rsid w:val="009E3718"/>
    <w:rPr>
      <w:rFonts w:ascii="Times New Roman" w:eastAsia="Times New Roman" w:hAnsi="Times New Roman" w:cs="Times New Roman"/>
      <w:sz w:val="20"/>
      <w:szCs w:val="20"/>
      <w:lang w:eastAsia="pt-BR"/>
    </w:rPr>
  </w:style>
  <w:style w:type="paragraph" w:customStyle="1" w:styleId="TableTitle">
    <w:name w:val="TableTitle"/>
    <w:basedOn w:val="Normal"/>
    <w:link w:val="TableTitleChar"/>
    <w:rsid w:val="009E3718"/>
    <w:pPr>
      <w:keepNext/>
      <w:framePr w:wrap="around" w:vAnchor="text" w:hAnchor="text" w:y="1"/>
      <w:spacing w:before="20" w:after="20"/>
      <w:jc w:val="center"/>
    </w:pPr>
    <w:rPr>
      <w:rFonts w:ascii="Times New Roman Bold" w:hAnsi="Times New Roman Bold"/>
      <w:b/>
      <w:spacing w:val="-3"/>
      <w:sz w:val="20"/>
    </w:rPr>
  </w:style>
  <w:style w:type="character" w:customStyle="1" w:styleId="TableTitleChar">
    <w:name w:val="TableTitle Char"/>
    <w:link w:val="TableTitle"/>
    <w:rsid w:val="009E3718"/>
    <w:rPr>
      <w:rFonts w:ascii="Times New Roman Bold" w:eastAsia="Times New Roman" w:hAnsi="Times New Roman Bold" w:cs="Times New Roman"/>
      <w:b/>
      <w:spacing w:val="-3"/>
      <w:sz w:val="20"/>
      <w:szCs w:val="20"/>
      <w:lang w:eastAsia="pt-BR"/>
    </w:rPr>
  </w:style>
  <w:style w:type="paragraph" w:customStyle="1" w:styleId="Estilo1">
    <w:name w:val="Estilo1"/>
    <w:basedOn w:val="Normal"/>
    <w:rsid w:val="009E3718"/>
    <w:pPr>
      <w:widowControl w:val="0"/>
      <w:numPr>
        <w:numId w:val="10"/>
      </w:numPr>
      <w:tabs>
        <w:tab w:val="left" w:pos="720"/>
      </w:tabs>
      <w:suppressAutoHyphens/>
      <w:autoSpaceDE w:val="0"/>
      <w:autoSpaceDN w:val="0"/>
      <w:adjustRightInd w:val="0"/>
      <w:spacing w:line="360" w:lineRule="auto"/>
    </w:pPr>
    <w:rPr>
      <w:rFonts w:ascii="Arial" w:hAnsi="Arial" w:cs="Arial"/>
      <w:b/>
      <w:sz w:val="22"/>
      <w:szCs w:val="22"/>
    </w:rPr>
  </w:style>
  <w:style w:type="paragraph" w:customStyle="1" w:styleId="Estilo2">
    <w:name w:val="Estilo2"/>
    <w:basedOn w:val="Estilo1"/>
    <w:rsid w:val="009E3718"/>
    <w:pPr>
      <w:numPr>
        <w:ilvl w:val="1"/>
      </w:numPr>
    </w:pPr>
  </w:style>
  <w:style w:type="paragraph" w:customStyle="1" w:styleId="Estilo3">
    <w:name w:val="Estilo3"/>
    <w:basedOn w:val="Estilo2"/>
    <w:rsid w:val="009E3718"/>
    <w:pPr>
      <w:numPr>
        <w:ilvl w:val="2"/>
      </w:numPr>
    </w:pPr>
    <w:rPr>
      <w:b w:val="0"/>
    </w:rPr>
  </w:style>
  <w:style w:type="paragraph" w:customStyle="1" w:styleId="Style2">
    <w:name w:val="Style2"/>
    <w:basedOn w:val="Normal"/>
    <w:rsid w:val="009E3718"/>
    <w:pPr>
      <w:suppressAutoHyphens/>
      <w:spacing w:before="120"/>
    </w:pPr>
    <w:rPr>
      <w:lang w:val="es-NI" w:eastAsia="ar-SA"/>
    </w:rPr>
  </w:style>
  <w:style w:type="paragraph" w:customStyle="1" w:styleId="PargrafodaLista2">
    <w:name w:val="Parágrafo da Lista2"/>
    <w:basedOn w:val="Normal"/>
    <w:qFormat/>
    <w:rsid w:val="009E3718"/>
    <w:pPr>
      <w:ind w:left="720"/>
      <w:contextualSpacing/>
      <w:jc w:val="left"/>
    </w:pPr>
    <w:rPr>
      <w:color w:val="000000"/>
      <w:szCs w:val="24"/>
    </w:rPr>
  </w:style>
  <w:style w:type="paragraph" w:customStyle="1" w:styleId="ttuloCampo">
    <w:name w:val="títuloCampo"/>
    <w:basedOn w:val="Normal"/>
    <w:rsid w:val="009E3718"/>
    <w:pPr>
      <w:spacing w:before="60" w:after="60"/>
      <w:ind w:right="57"/>
    </w:pPr>
    <w:rPr>
      <w:rFonts w:ascii="Arial" w:hAnsi="Arial"/>
      <w:sz w:val="18"/>
    </w:rPr>
  </w:style>
  <w:style w:type="paragraph" w:customStyle="1" w:styleId="PRX6">
    <w:name w:val="PRX6"/>
    <w:rsid w:val="009E3718"/>
    <w:pPr>
      <w:numPr>
        <w:numId w:val="11"/>
      </w:numPr>
      <w:spacing w:before="120" w:after="120" w:line="240" w:lineRule="auto"/>
    </w:pPr>
    <w:rPr>
      <w:rFonts w:ascii="Arial" w:eastAsia="Times New Roman" w:hAnsi="Arial" w:cs="Arial"/>
      <w:lang w:eastAsia="pt-BR"/>
    </w:rPr>
  </w:style>
  <w:style w:type="paragraph" w:customStyle="1" w:styleId="western">
    <w:name w:val="western"/>
    <w:basedOn w:val="Normal"/>
    <w:rsid w:val="009E3718"/>
    <w:pPr>
      <w:spacing w:before="100" w:beforeAutospacing="1"/>
    </w:pPr>
    <w:rPr>
      <w:rFonts w:ascii="Arial" w:hAnsi="Arial" w:cs="Arial"/>
      <w:b/>
      <w:bCs/>
      <w:szCs w:val="24"/>
    </w:rPr>
  </w:style>
  <w:style w:type="character" w:customStyle="1" w:styleId="apple-converted-space">
    <w:name w:val="apple-converted-space"/>
    <w:rsid w:val="009E3718"/>
  </w:style>
  <w:style w:type="paragraph" w:customStyle="1" w:styleId="TextosemFormatao1">
    <w:name w:val="Texto sem Formatação1"/>
    <w:basedOn w:val="Normal"/>
    <w:rsid w:val="009E3718"/>
    <w:pPr>
      <w:jc w:val="left"/>
    </w:pPr>
    <w:rPr>
      <w:rFonts w:ascii="Courier New" w:hAnsi="Courier New"/>
      <w:sz w:val="20"/>
    </w:rPr>
  </w:style>
  <w:style w:type="paragraph" w:customStyle="1" w:styleId="corpo">
    <w:name w:val="corpo"/>
    <w:basedOn w:val="Normal"/>
    <w:rsid w:val="009E3718"/>
    <w:pPr>
      <w:widowControl w:val="0"/>
      <w:ind w:firstLine="567"/>
    </w:pPr>
    <w:rPr>
      <w:sz w:val="22"/>
    </w:rPr>
  </w:style>
  <w:style w:type="paragraph" w:styleId="Commarcadores2">
    <w:name w:val="List Bullet 2"/>
    <w:basedOn w:val="Normal"/>
    <w:autoRedefine/>
    <w:rsid w:val="009E3718"/>
    <w:pPr>
      <w:widowControl w:val="0"/>
      <w:tabs>
        <w:tab w:val="left" w:pos="927"/>
      </w:tabs>
      <w:ind w:left="527" w:firstLine="40"/>
    </w:pPr>
    <w:rPr>
      <w:sz w:val="22"/>
    </w:rPr>
  </w:style>
  <w:style w:type="paragraph" w:styleId="Lista3">
    <w:name w:val="List 3"/>
    <w:basedOn w:val="Normal"/>
    <w:rsid w:val="009E3718"/>
    <w:pPr>
      <w:widowControl w:val="0"/>
      <w:ind w:left="1281" w:hanging="357"/>
    </w:pPr>
    <w:rPr>
      <w:sz w:val="22"/>
    </w:rPr>
  </w:style>
  <w:style w:type="paragraph" w:styleId="Lista4">
    <w:name w:val="List 4"/>
    <w:basedOn w:val="Normal"/>
    <w:rsid w:val="009E3718"/>
    <w:pPr>
      <w:ind w:left="1132" w:hanging="283"/>
      <w:jc w:val="left"/>
    </w:pPr>
    <w:rPr>
      <w:sz w:val="20"/>
      <w:szCs w:val="24"/>
    </w:rPr>
  </w:style>
  <w:style w:type="paragraph" w:customStyle="1" w:styleId="Texto">
    <w:name w:val="Texto"/>
    <w:basedOn w:val="Normal"/>
    <w:rsid w:val="009E371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autoSpaceDE w:val="0"/>
      <w:autoSpaceDN w:val="0"/>
      <w:spacing w:after="80" w:line="480" w:lineRule="atLeast"/>
      <w:ind w:firstLine="1134"/>
    </w:pPr>
    <w:rPr>
      <w:rFonts w:ascii="Helvetica" w:hAnsi="Helvetica"/>
      <w:szCs w:val="24"/>
    </w:rPr>
  </w:style>
  <w:style w:type="paragraph" w:customStyle="1" w:styleId="Nivel2">
    <w:name w:val="Nivel 2"/>
    <w:basedOn w:val="Normal"/>
    <w:rsid w:val="009E3718"/>
    <w:pPr>
      <w:tabs>
        <w:tab w:val="num" w:pos="720"/>
      </w:tabs>
      <w:suppressAutoHyphens/>
      <w:ind w:left="720" w:hanging="720"/>
    </w:pPr>
    <w:rPr>
      <w:rFonts w:ascii="Verdana" w:hAnsi="Verdana"/>
      <w:b/>
      <w:sz w:val="22"/>
      <w:szCs w:val="24"/>
      <w:lang w:eastAsia="ar-SA"/>
    </w:rPr>
  </w:style>
  <w:style w:type="paragraph" w:customStyle="1" w:styleId="Corpodetexto21">
    <w:name w:val="Corpo de texto 21"/>
    <w:basedOn w:val="Normal"/>
    <w:rsid w:val="009E3718"/>
    <w:pPr>
      <w:overflowPunct w:val="0"/>
      <w:autoSpaceDE w:val="0"/>
      <w:autoSpaceDN w:val="0"/>
      <w:adjustRightInd w:val="0"/>
      <w:textAlignment w:val="baseline"/>
    </w:pPr>
    <w:rPr>
      <w:sz w:val="22"/>
      <w:szCs w:val="24"/>
    </w:rPr>
  </w:style>
  <w:style w:type="paragraph" w:customStyle="1" w:styleId="TituloPeas">
    <w:name w:val="Titulo Peças"/>
    <w:basedOn w:val="Ttulo7"/>
    <w:rsid w:val="009E3718"/>
    <w:pPr>
      <w:keepNext/>
      <w:spacing w:before="0" w:after="0"/>
      <w:jc w:val="center"/>
    </w:pPr>
    <w:rPr>
      <w:rFonts w:ascii="Arial" w:eastAsia="Times New Roman" w:hAnsi="Arial" w:cs="Arial"/>
      <w:bCs/>
      <w:smallCaps w:val="0"/>
      <w:color w:val="auto"/>
      <w:spacing w:val="0"/>
      <w:sz w:val="24"/>
      <w:szCs w:val="24"/>
      <w:u w:val="single"/>
      <w:lang w:val="pt-BR" w:eastAsia="pt-BR"/>
    </w:rPr>
  </w:style>
  <w:style w:type="paragraph" w:customStyle="1" w:styleId="c4">
    <w:name w:val="c4"/>
    <w:basedOn w:val="Normal"/>
    <w:rsid w:val="009E3718"/>
    <w:pPr>
      <w:widowControl w:val="0"/>
      <w:autoSpaceDE w:val="0"/>
      <w:autoSpaceDN w:val="0"/>
      <w:adjustRightInd w:val="0"/>
      <w:spacing w:line="240" w:lineRule="atLeast"/>
      <w:jc w:val="center"/>
    </w:pPr>
    <w:rPr>
      <w:szCs w:val="24"/>
      <w:lang w:val="en-US"/>
    </w:rPr>
  </w:style>
  <w:style w:type="paragraph" w:customStyle="1" w:styleId="TextoRelVoto">
    <w:name w:val="Texto Rel/Voto"/>
    <w:basedOn w:val="Normal"/>
    <w:rsid w:val="009E3718"/>
    <w:pPr>
      <w:suppressAutoHyphens/>
      <w:spacing w:line="360" w:lineRule="auto"/>
      <w:ind w:firstLine="2268"/>
    </w:pPr>
    <w:rPr>
      <w:spacing w:val="-3"/>
      <w:szCs w:val="24"/>
    </w:rPr>
  </w:style>
  <w:style w:type="paragraph" w:styleId="Assinatura">
    <w:name w:val="Signature"/>
    <w:basedOn w:val="Normal"/>
    <w:link w:val="AssinaturaChar"/>
    <w:rsid w:val="009E3718"/>
    <w:pPr>
      <w:jc w:val="center"/>
    </w:pPr>
    <w:rPr>
      <w:b/>
      <w:bCs/>
      <w:szCs w:val="24"/>
    </w:rPr>
  </w:style>
  <w:style w:type="character" w:customStyle="1" w:styleId="AssinaturaChar">
    <w:name w:val="Assinatura Char"/>
    <w:basedOn w:val="Fontepargpadro"/>
    <w:link w:val="Assinatura"/>
    <w:rsid w:val="009E3718"/>
    <w:rPr>
      <w:rFonts w:ascii="Times New Roman" w:eastAsia="Times New Roman" w:hAnsi="Times New Roman" w:cs="Times New Roman"/>
      <w:b/>
      <w:bCs/>
      <w:sz w:val="24"/>
      <w:szCs w:val="24"/>
      <w:lang w:eastAsia="pt-BR"/>
    </w:rPr>
  </w:style>
  <w:style w:type="paragraph" w:styleId="Pr-formataoHTML">
    <w:name w:val="HTML Preformatted"/>
    <w:basedOn w:val="Normal"/>
    <w:link w:val="Pr-formataoHTMLChar"/>
    <w:rsid w:val="009E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Verdana" w:hAnsi="Verdana" w:cs="Courier New"/>
      <w:sz w:val="20"/>
    </w:rPr>
  </w:style>
  <w:style w:type="character" w:customStyle="1" w:styleId="Pr-formataoHTMLChar">
    <w:name w:val="Pré-formatação HTML Char"/>
    <w:basedOn w:val="Fontepargpadro"/>
    <w:link w:val="Pr-formataoHTML"/>
    <w:rsid w:val="009E3718"/>
    <w:rPr>
      <w:rFonts w:ascii="Verdana" w:eastAsia="Times New Roman" w:hAnsi="Verdana" w:cs="Courier New"/>
      <w:sz w:val="20"/>
      <w:szCs w:val="20"/>
      <w:lang w:eastAsia="pt-BR"/>
    </w:rPr>
  </w:style>
  <w:style w:type="paragraph" w:customStyle="1" w:styleId="Corpo0">
    <w:name w:val="Corpo"/>
    <w:rsid w:val="009E3718"/>
    <w:pPr>
      <w:spacing w:after="0" w:line="240" w:lineRule="auto"/>
    </w:pPr>
    <w:rPr>
      <w:rFonts w:ascii="Courier" w:eastAsia="Times New Roman" w:hAnsi="Courier" w:cs="Times New Roman"/>
      <w:color w:val="000000"/>
      <w:sz w:val="24"/>
      <w:szCs w:val="20"/>
      <w:lang w:eastAsia="pt-BR"/>
    </w:rPr>
  </w:style>
  <w:style w:type="paragraph" w:customStyle="1" w:styleId="Recuodecorpodetexto21">
    <w:name w:val="Recuo de corpo de texto 21"/>
    <w:basedOn w:val="Normal"/>
    <w:rsid w:val="009E3718"/>
    <w:pPr>
      <w:suppressAutoHyphens/>
      <w:spacing w:after="120" w:line="480" w:lineRule="auto"/>
      <w:ind w:left="283"/>
      <w:jc w:val="left"/>
    </w:pPr>
    <w:rPr>
      <w:szCs w:val="24"/>
      <w:lang w:eastAsia="ar-SA"/>
    </w:rPr>
  </w:style>
  <w:style w:type="character" w:styleId="MenoPendente">
    <w:name w:val="Unresolved Mention"/>
    <w:uiPriority w:val="99"/>
    <w:semiHidden/>
    <w:unhideWhenUsed/>
    <w:rsid w:val="009E3718"/>
    <w:rPr>
      <w:color w:val="605E5C"/>
      <w:shd w:val="clear" w:color="auto" w:fill="E1DFDD"/>
    </w:rPr>
  </w:style>
  <w:style w:type="character" w:customStyle="1" w:styleId="Fontepargpadro1">
    <w:name w:val="Fonte parág. padrão1"/>
    <w:rsid w:val="00F0599C"/>
  </w:style>
  <w:style w:type="character" w:customStyle="1" w:styleId="Forte2">
    <w:name w:val="Forte2"/>
    <w:rsid w:val="00F0599C"/>
    <w:rPr>
      <w:b/>
      <w:bCs/>
    </w:rPr>
  </w:style>
  <w:style w:type="paragraph" w:customStyle="1" w:styleId="LO-Normal">
    <w:name w:val="LO-Normal"/>
    <w:rsid w:val="00F0599C"/>
    <w:pPr>
      <w:suppressAutoHyphens/>
      <w:spacing w:after="0" w:line="240" w:lineRule="auto"/>
      <w:jc w:val="both"/>
    </w:pPr>
    <w:rPr>
      <w:rFonts w:ascii="Times New Roman" w:eastAsia="Times New Roman" w:hAnsi="Times New Roman" w:cs="Times New Roman"/>
      <w:kern w:val="1"/>
      <w:sz w:val="24"/>
      <w:szCs w:val="20"/>
      <w:lang w:eastAsia="pt-BR" w:bidi="hi-IN"/>
    </w:rPr>
  </w:style>
  <w:style w:type="numbering" w:customStyle="1" w:styleId="Semlista4">
    <w:name w:val="Sem lista4"/>
    <w:next w:val="Semlista"/>
    <w:uiPriority w:val="99"/>
    <w:semiHidden/>
    <w:unhideWhenUsed/>
    <w:rsid w:val="00FC6BB8"/>
  </w:style>
  <w:style w:type="character" w:customStyle="1" w:styleId="WW8Num1z3">
    <w:name w:val="WW8Num1z3"/>
    <w:rsid w:val="00FC6BB8"/>
  </w:style>
  <w:style w:type="character" w:customStyle="1" w:styleId="WW8Num1z4">
    <w:name w:val="WW8Num1z4"/>
    <w:rsid w:val="00FC6BB8"/>
  </w:style>
  <w:style w:type="character" w:customStyle="1" w:styleId="WW8Num1z5">
    <w:name w:val="WW8Num1z5"/>
    <w:rsid w:val="00FC6BB8"/>
  </w:style>
  <w:style w:type="character" w:customStyle="1" w:styleId="WW8Num1z6">
    <w:name w:val="WW8Num1z6"/>
    <w:rsid w:val="00FC6BB8"/>
  </w:style>
  <w:style w:type="character" w:customStyle="1" w:styleId="WW8Num1z7">
    <w:name w:val="WW8Num1z7"/>
    <w:rsid w:val="00FC6BB8"/>
  </w:style>
  <w:style w:type="character" w:customStyle="1" w:styleId="WW8Num1z8">
    <w:name w:val="WW8Num1z8"/>
    <w:rsid w:val="00FC6BB8"/>
  </w:style>
  <w:style w:type="character" w:customStyle="1" w:styleId="WW8Num2z0">
    <w:name w:val="WW8Num2z0"/>
    <w:rsid w:val="00FC6BB8"/>
    <w:rPr>
      <w:rFonts w:hint="default"/>
    </w:rPr>
  </w:style>
  <w:style w:type="character" w:customStyle="1" w:styleId="WW8Num5z1">
    <w:name w:val="WW8Num5z1"/>
    <w:rsid w:val="00FC6BB8"/>
  </w:style>
  <w:style w:type="character" w:customStyle="1" w:styleId="WW8Num5z4">
    <w:name w:val="WW8Num5z4"/>
    <w:rsid w:val="00FC6BB8"/>
  </w:style>
  <w:style w:type="character" w:customStyle="1" w:styleId="WW8Num5z5">
    <w:name w:val="WW8Num5z5"/>
    <w:rsid w:val="00FC6BB8"/>
  </w:style>
  <w:style w:type="character" w:customStyle="1" w:styleId="WW8Num5z6">
    <w:name w:val="WW8Num5z6"/>
    <w:rsid w:val="00FC6BB8"/>
  </w:style>
  <w:style w:type="character" w:customStyle="1" w:styleId="WW8Num5z7">
    <w:name w:val="WW8Num5z7"/>
    <w:rsid w:val="00FC6BB8"/>
  </w:style>
  <w:style w:type="character" w:customStyle="1" w:styleId="WW8Num5z8">
    <w:name w:val="WW8Num5z8"/>
    <w:rsid w:val="00FC6BB8"/>
  </w:style>
  <w:style w:type="character" w:customStyle="1" w:styleId="WW8Num11z2">
    <w:name w:val="WW8Num11z2"/>
    <w:rsid w:val="00FC6BB8"/>
  </w:style>
  <w:style w:type="character" w:customStyle="1" w:styleId="WW8Num11z3">
    <w:name w:val="WW8Num11z3"/>
    <w:rsid w:val="00FC6BB8"/>
  </w:style>
  <w:style w:type="character" w:customStyle="1" w:styleId="WW8Num11z4">
    <w:name w:val="WW8Num11z4"/>
    <w:rsid w:val="00FC6BB8"/>
  </w:style>
  <w:style w:type="character" w:customStyle="1" w:styleId="WW8Num11z5">
    <w:name w:val="WW8Num11z5"/>
    <w:rsid w:val="00FC6BB8"/>
  </w:style>
  <w:style w:type="character" w:customStyle="1" w:styleId="WW8Num11z6">
    <w:name w:val="WW8Num11z6"/>
    <w:rsid w:val="00FC6BB8"/>
  </w:style>
  <w:style w:type="character" w:customStyle="1" w:styleId="WW8Num11z7">
    <w:name w:val="WW8Num11z7"/>
    <w:rsid w:val="00FC6BB8"/>
  </w:style>
  <w:style w:type="character" w:customStyle="1" w:styleId="WW8Num11z8">
    <w:name w:val="WW8Num11z8"/>
    <w:rsid w:val="00FC6BB8"/>
  </w:style>
  <w:style w:type="character" w:customStyle="1" w:styleId="WW8Num12z0">
    <w:name w:val="WW8Num12z0"/>
    <w:rsid w:val="00FC6BB8"/>
    <w:rPr>
      <w:rFonts w:ascii="Symbol" w:hAnsi="Symbol" w:cs="Symbol" w:hint="default"/>
    </w:rPr>
  </w:style>
  <w:style w:type="character" w:customStyle="1" w:styleId="WW8Num12z1">
    <w:name w:val="WW8Num12z1"/>
    <w:rsid w:val="00FC6BB8"/>
    <w:rPr>
      <w:rFonts w:ascii="Courier New" w:hAnsi="Courier New" w:cs="Courier New" w:hint="default"/>
    </w:rPr>
  </w:style>
  <w:style w:type="character" w:customStyle="1" w:styleId="WW8Num12z2">
    <w:name w:val="WW8Num12z2"/>
    <w:rsid w:val="00FC6BB8"/>
    <w:rPr>
      <w:rFonts w:ascii="Wingdings" w:hAnsi="Wingdings" w:cs="Wingdings" w:hint="default"/>
    </w:rPr>
  </w:style>
  <w:style w:type="character" w:customStyle="1" w:styleId="WW8Num13z1">
    <w:name w:val="WW8Num13z1"/>
    <w:rsid w:val="00FC6BB8"/>
  </w:style>
  <w:style w:type="character" w:customStyle="1" w:styleId="WW8Num13z4">
    <w:name w:val="WW8Num13z4"/>
    <w:rsid w:val="00FC6BB8"/>
  </w:style>
  <w:style w:type="character" w:customStyle="1" w:styleId="WW8Num13z5">
    <w:name w:val="WW8Num13z5"/>
    <w:rsid w:val="00FC6BB8"/>
  </w:style>
  <w:style w:type="character" w:customStyle="1" w:styleId="WW8Num13z6">
    <w:name w:val="WW8Num13z6"/>
    <w:rsid w:val="00FC6BB8"/>
  </w:style>
  <w:style w:type="character" w:customStyle="1" w:styleId="WW8Num13z7">
    <w:name w:val="WW8Num13z7"/>
    <w:rsid w:val="00FC6BB8"/>
  </w:style>
  <w:style w:type="character" w:customStyle="1" w:styleId="WW8Num13z8">
    <w:name w:val="WW8Num13z8"/>
    <w:rsid w:val="00FC6BB8"/>
  </w:style>
  <w:style w:type="character" w:customStyle="1" w:styleId="WW8Num15z0">
    <w:name w:val="WW8Num15z0"/>
    <w:rsid w:val="00FC6BB8"/>
    <w:rPr>
      <w:rFonts w:hint="default"/>
      <w:b w:val="0"/>
    </w:rPr>
  </w:style>
  <w:style w:type="character" w:customStyle="1" w:styleId="WW8Num17z2">
    <w:name w:val="WW8Num17z2"/>
    <w:rsid w:val="00FC6BB8"/>
  </w:style>
  <w:style w:type="character" w:customStyle="1" w:styleId="WW8Num17z3">
    <w:name w:val="WW8Num17z3"/>
    <w:rsid w:val="00FC6BB8"/>
  </w:style>
  <w:style w:type="character" w:customStyle="1" w:styleId="WW8Num17z4">
    <w:name w:val="WW8Num17z4"/>
    <w:rsid w:val="00FC6BB8"/>
  </w:style>
  <w:style w:type="character" w:customStyle="1" w:styleId="WW8Num17z5">
    <w:name w:val="WW8Num17z5"/>
    <w:rsid w:val="00FC6BB8"/>
  </w:style>
  <w:style w:type="character" w:customStyle="1" w:styleId="WW8Num17z6">
    <w:name w:val="WW8Num17z6"/>
    <w:rsid w:val="00FC6BB8"/>
  </w:style>
  <w:style w:type="character" w:customStyle="1" w:styleId="WW8Num17z7">
    <w:name w:val="WW8Num17z7"/>
    <w:rsid w:val="00FC6BB8"/>
  </w:style>
  <w:style w:type="character" w:customStyle="1" w:styleId="WW8Num17z8">
    <w:name w:val="WW8Num17z8"/>
    <w:rsid w:val="00FC6BB8"/>
  </w:style>
  <w:style w:type="character" w:customStyle="1" w:styleId="WW8Num19z1">
    <w:name w:val="WW8Num19z1"/>
    <w:rsid w:val="00FC6BB8"/>
  </w:style>
  <w:style w:type="character" w:customStyle="1" w:styleId="WW8Num19z3">
    <w:name w:val="WW8Num19z3"/>
    <w:rsid w:val="00FC6BB8"/>
  </w:style>
  <w:style w:type="character" w:customStyle="1" w:styleId="WW8Num19z4">
    <w:name w:val="WW8Num19z4"/>
    <w:rsid w:val="00FC6BB8"/>
  </w:style>
  <w:style w:type="character" w:customStyle="1" w:styleId="WW8Num19z5">
    <w:name w:val="WW8Num19z5"/>
    <w:rsid w:val="00FC6BB8"/>
  </w:style>
  <w:style w:type="character" w:customStyle="1" w:styleId="WW8Num19z6">
    <w:name w:val="WW8Num19z6"/>
    <w:rsid w:val="00FC6BB8"/>
  </w:style>
  <w:style w:type="character" w:customStyle="1" w:styleId="WW8Num19z7">
    <w:name w:val="WW8Num19z7"/>
    <w:rsid w:val="00FC6BB8"/>
  </w:style>
  <w:style w:type="character" w:customStyle="1" w:styleId="WW8Num19z8">
    <w:name w:val="WW8Num19z8"/>
    <w:rsid w:val="00FC6BB8"/>
  </w:style>
  <w:style w:type="character" w:customStyle="1" w:styleId="WW8Num14z1">
    <w:name w:val="WW8Num14z1"/>
    <w:rsid w:val="00FC6BB8"/>
  </w:style>
  <w:style w:type="character" w:customStyle="1" w:styleId="WW8Num14z2">
    <w:name w:val="WW8Num14z2"/>
    <w:rsid w:val="00FC6BB8"/>
  </w:style>
  <w:style w:type="character" w:customStyle="1" w:styleId="WW8Num14z3">
    <w:name w:val="WW8Num14z3"/>
    <w:rsid w:val="00FC6BB8"/>
  </w:style>
  <w:style w:type="character" w:customStyle="1" w:styleId="WW8Num14z4">
    <w:name w:val="WW8Num14z4"/>
    <w:rsid w:val="00FC6BB8"/>
  </w:style>
  <w:style w:type="character" w:customStyle="1" w:styleId="WW8Num14z5">
    <w:name w:val="WW8Num14z5"/>
    <w:rsid w:val="00FC6BB8"/>
  </w:style>
  <w:style w:type="character" w:customStyle="1" w:styleId="WW8Num14z6">
    <w:name w:val="WW8Num14z6"/>
    <w:rsid w:val="00FC6BB8"/>
  </w:style>
  <w:style w:type="character" w:customStyle="1" w:styleId="WW8Num14z7">
    <w:name w:val="WW8Num14z7"/>
    <w:rsid w:val="00FC6BB8"/>
  </w:style>
  <w:style w:type="character" w:customStyle="1" w:styleId="WW8Num14z8">
    <w:name w:val="WW8Num14z8"/>
    <w:rsid w:val="00FC6BB8"/>
  </w:style>
  <w:style w:type="character" w:customStyle="1" w:styleId="WW8Num18z1">
    <w:name w:val="WW8Num18z1"/>
    <w:rsid w:val="00FC6BB8"/>
  </w:style>
  <w:style w:type="character" w:customStyle="1" w:styleId="WW8Num18z2">
    <w:name w:val="WW8Num18z2"/>
    <w:rsid w:val="00FC6BB8"/>
  </w:style>
  <w:style w:type="character" w:customStyle="1" w:styleId="WW8Num18z3">
    <w:name w:val="WW8Num18z3"/>
    <w:rsid w:val="00FC6BB8"/>
  </w:style>
  <w:style w:type="character" w:customStyle="1" w:styleId="WW8Num18z4">
    <w:name w:val="WW8Num18z4"/>
    <w:rsid w:val="00FC6BB8"/>
  </w:style>
  <w:style w:type="character" w:customStyle="1" w:styleId="WW8Num18z5">
    <w:name w:val="WW8Num18z5"/>
    <w:rsid w:val="00FC6BB8"/>
  </w:style>
  <w:style w:type="character" w:customStyle="1" w:styleId="WW8Num18z6">
    <w:name w:val="WW8Num18z6"/>
    <w:rsid w:val="00FC6BB8"/>
  </w:style>
  <w:style w:type="character" w:customStyle="1" w:styleId="WW8Num18z7">
    <w:name w:val="WW8Num18z7"/>
    <w:rsid w:val="00FC6BB8"/>
  </w:style>
  <w:style w:type="character" w:customStyle="1" w:styleId="WW8Num18z8">
    <w:name w:val="WW8Num18z8"/>
    <w:rsid w:val="00FC6BB8"/>
  </w:style>
  <w:style w:type="character" w:customStyle="1" w:styleId="WW8Num20z1">
    <w:name w:val="WW8Num20z1"/>
    <w:rsid w:val="00FC6BB8"/>
  </w:style>
  <w:style w:type="character" w:customStyle="1" w:styleId="WW8Num20z3">
    <w:name w:val="WW8Num20z3"/>
    <w:rsid w:val="00FC6BB8"/>
  </w:style>
  <w:style w:type="character" w:customStyle="1" w:styleId="WW8Num20z4">
    <w:name w:val="WW8Num20z4"/>
    <w:rsid w:val="00FC6BB8"/>
  </w:style>
  <w:style w:type="character" w:customStyle="1" w:styleId="WW8Num20z5">
    <w:name w:val="WW8Num20z5"/>
    <w:rsid w:val="00FC6BB8"/>
  </w:style>
  <w:style w:type="character" w:customStyle="1" w:styleId="WW8Num20z6">
    <w:name w:val="WW8Num20z6"/>
    <w:rsid w:val="00FC6BB8"/>
  </w:style>
  <w:style w:type="character" w:customStyle="1" w:styleId="WW8Num20z7">
    <w:name w:val="WW8Num20z7"/>
    <w:rsid w:val="00FC6BB8"/>
  </w:style>
  <w:style w:type="character" w:customStyle="1" w:styleId="WW8Num20z8">
    <w:name w:val="WW8Num20z8"/>
    <w:rsid w:val="00FC6BB8"/>
  </w:style>
  <w:style w:type="character" w:customStyle="1" w:styleId="WW8Num2z1">
    <w:name w:val="WW8Num2z1"/>
    <w:rsid w:val="00FC6BB8"/>
  </w:style>
  <w:style w:type="character" w:customStyle="1" w:styleId="WW8Num2z2">
    <w:name w:val="WW8Num2z2"/>
    <w:rsid w:val="00FC6BB8"/>
  </w:style>
  <w:style w:type="character" w:customStyle="1" w:styleId="WW8Num2z3">
    <w:name w:val="WW8Num2z3"/>
    <w:rsid w:val="00FC6BB8"/>
  </w:style>
  <w:style w:type="character" w:customStyle="1" w:styleId="WW8Num2z4">
    <w:name w:val="WW8Num2z4"/>
    <w:rsid w:val="00FC6BB8"/>
  </w:style>
  <w:style w:type="character" w:customStyle="1" w:styleId="WW8Num2z5">
    <w:name w:val="WW8Num2z5"/>
    <w:rsid w:val="00FC6BB8"/>
  </w:style>
  <w:style w:type="character" w:customStyle="1" w:styleId="WW8Num2z6">
    <w:name w:val="WW8Num2z6"/>
    <w:rsid w:val="00FC6BB8"/>
  </w:style>
  <w:style w:type="character" w:customStyle="1" w:styleId="WW8Num2z7">
    <w:name w:val="WW8Num2z7"/>
    <w:rsid w:val="00FC6BB8"/>
  </w:style>
  <w:style w:type="character" w:customStyle="1" w:styleId="WW8Num2z8">
    <w:name w:val="WW8Num2z8"/>
    <w:rsid w:val="00FC6BB8"/>
  </w:style>
  <w:style w:type="character" w:customStyle="1" w:styleId="WW8Num3z1">
    <w:name w:val="WW8Num3z1"/>
    <w:rsid w:val="00FC6BB8"/>
  </w:style>
  <w:style w:type="character" w:customStyle="1" w:styleId="WW8Num3z2">
    <w:name w:val="WW8Num3z2"/>
    <w:rsid w:val="00FC6BB8"/>
  </w:style>
  <w:style w:type="character" w:customStyle="1" w:styleId="WW8Num3z3">
    <w:name w:val="WW8Num3z3"/>
    <w:rsid w:val="00FC6BB8"/>
  </w:style>
  <w:style w:type="character" w:customStyle="1" w:styleId="WW8Num3z4">
    <w:name w:val="WW8Num3z4"/>
    <w:rsid w:val="00FC6BB8"/>
  </w:style>
  <w:style w:type="character" w:customStyle="1" w:styleId="WW8Num3z5">
    <w:name w:val="WW8Num3z5"/>
    <w:rsid w:val="00FC6BB8"/>
  </w:style>
  <w:style w:type="character" w:customStyle="1" w:styleId="WW8Num3z6">
    <w:name w:val="WW8Num3z6"/>
    <w:rsid w:val="00FC6BB8"/>
  </w:style>
  <w:style w:type="character" w:customStyle="1" w:styleId="WW8Num3z7">
    <w:name w:val="WW8Num3z7"/>
    <w:rsid w:val="00FC6BB8"/>
  </w:style>
  <w:style w:type="character" w:customStyle="1" w:styleId="WW8Num3z8">
    <w:name w:val="WW8Num3z8"/>
    <w:rsid w:val="00FC6BB8"/>
  </w:style>
  <w:style w:type="character" w:customStyle="1" w:styleId="WW8Num4z1">
    <w:name w:val="WW8Num4z1"/>
    <w:rsid w:val="00FC6BB8"/>
  </w:style>
  <w:style w:type="character" w:customStyle="1" w:styleId="WW8Num4z2">
    <w:name w:val="WW8Num4z2"/>
    <w:rsid w:val="00FC6BB8"/>
    <w:rPr>
      <w:rFonts w:cs="Calibri"/>
    </w:rPr>
  </w:style>
  <w:style w:type="character" w:customStyle="1" w:styleId="WW8Num4z3">
    <w:name w:val="WW8Num4z3"/>
    <w:rsid w:val="00FC6BB8"/>
  </w:style>
  <w:style w:type="character" w:customStyle="1" w:styleId="WW8Num4z4">
    <w:name w:val="WW8Num4z4"/>
    <w:rsid w:val="00FC6BB8"/>
  </w:style>
  <w:style w:type="character" w:customStyle="1" w:styleId="WW8Num4z5">
    <w:name w:val="WW8Num4z5"/>
    <w:rsid w:val="00FC6BB8"/>
  </w:style>
  <w:style w:type="character" w:customStyle="1" w:styleId="WW8Num4z6">
    <w:name w:val="WW8Num4z6"/>
    <w:rsid w:val="00FC6BB8"/>
  </w:style>
  <w:style w:type="character" w:customStyle="1" w:styleId="WW8Num4z7">
    <w:name w:val="WW8Num4z7"/>
    <w:rsid w:val="00FC6BB8"/>
  </w:style>
  <w:style w:type="character" w:customStyle="1" w:styleId="WW8Num4z8">
    <w:name w:val="WW8Num4z8"/>
    <w:rsid w:val="00FC6BB8"/>
  </w:style>
  <w:style w:type="character" w:customStyle="1" w:styleId="WW8Num6z1">
    <w:name w:val="WW8Num6z1"/>
    <w:rsid w:val="00FC6BB8"/>
    <w:rPr>
      <w:rFonts w:ascii="Courier New" w:hAnsi="Courier New" w:cs="Courier New" w:hint="default"/>
    </w:rPr>
  </w:style>
  <w:style w:type="character" w:customStyle="1" w:styleId="WW8Num6z2">
    <w:name w:val="WW8Num6z2"/>
    <w:rsid w:val="00FC6BB8"/>
    <w:rPr>
      <w:rFonts w:ascii="Wingdings" w:hAnsi="Wingdings" w:cs="Wingdings" w:hint="default"/>
    </w:rPr>
  </w:style>
  <w:style w:type="character" w:customStyle="1" w:styleId="WW8Num7z1">
    <w:name w:val="WW8Num7z1"/>
    <w:rsid w:val="00FC6BB8"/>
  </w:style>
  <w:style w:type="character" w:customStyle="1" w:styleId="WW8Num7z3">
    <w:name w:val="WW8Num7z3"/>
    <w:rsid w:val="00FC6BB8"/>
  </w:style>
  <w:style w:type="character" w:customStyle="1" w:styleId="WW8Num7z4">
    <w:name w:val="WW8Num7z4"/>
    <w:rsid w:val="00FC6BB8"/>
  </w:style>
  <w:style w:type="character" w:customStyle="1" w:styleId="WW8Num7z5">
    <w:name w:val="WW8Num7z5"/>
    <w:rsid w:val="00FC6BB8"/>
  </w:style>
  <w:style w:type="character" w:customStyle="1" w:styleId="WW8Num7z6">
    <w:name w:val="WW8Num7z6"/>
    <w:rsid w:val="00FC6BB8"/>
  </w:style>
  <w:style w:type="character" w:customStyle="1" w:styleId="WW8Num7z7">
    <w:name w:val="WW8Num7z7"/>
    <w:rsid w:val="00FC6BB8"/>
  </w:style>
  <w:style w:type="character" w:customStyle="1" w:styleId="WW8Num7z8">
    <w:name w:val="WW8Num7z8"/>
    <w:rsid w:val="00FC6BB8"/>
  </w:style>
  <w:style w:type="character" w:customStyle="1" w:styleId="WW8Num8z1">
    <w:name w:val="WW8Num8z1"/>
    <w:rsid w:val="00FC6BB8"/>
  </w:style>
  <w:style w:type="character" w:customStyle="1" w:styleId="WW8Num8z3">
    <w:name w:val="WW8Num8z3"/>
    <w:rsid w:val="00FC6BB8"/>
  </w:style>
  <w:style w:type="character" w:customStyle="1" w:styleId="WW8Num8z4">
    <w:name w:val="WW8Num8z4"/>
    <w:rsid w:val="00FC6BB8"/>
  </w:style>
  <w:style w:type="character" w:customStyle="1" w:styleId="WW8Num8z5">
    <w:name w:val="WW8Num8z5"/>
    <w:rsid w:val="00FC6BB8"/>
  </w:style>
  <w:style w:type="character" w:customStyle="1" w:styleId="WW8Num8z6">
    <w:name w:val="WW8Num8z6"/>
    <w:rsid w:val="00FC6BB8"/>
  </w:style>
  <w:style w:type="character" w:customStyle="1" w:styleId="WW8Num8z7">
    <w:name w:val="WW8Num8z7"/>
    <w:rsid w:val="00FC6BB8"/>
  </w:style>
  <w:style w:type="character" w:customStyle="1" w:styleId="WW8Num8z8">
    <w:name w:val="WW8Num8z8"/>
    <w:rsid w:val="00FC6BB8"/>
  </w:style>
  <w:style w:type="character" w:customStyle="1" w:styleId="WW8Num9z1">
    <w:name w:val="WW8Num9z1"/>
    <w:rsid w:val="00FC6BB8"/>
  </w:style>
  <w:style w:type="character" w:customStyle="1" w:styleId="WW8Num9z2">
    <w:name w:val="WW8Num9z2"/>
    <w:rsid w:val="00FC6BB8"/>
  </w:style>
  <w:style w:type="character" w:customStyle="1" w:styleId="WW8Num9z3">
    <w:name w:val="WW8Num9z3"/>
    <w:rsid w:val="00FC6BB8"/>
  </w:style>
  <w:style w:type="character" w:customStyle="1" w:styleId="WW8Num9z4">
    <w:name w:val="WW8Num9z4"/>
    <w:rsid w:val="00FC6BB8"/>
  </w:style>
  <w:style w:type="character" w:customStyle="1" w:styleId="WW8Num9z5">
    <w:name w:val="WW8Num9z5"/>
    <w:rsid w:val="00FC6BB8"/>
  </w:style>
  <w:style w:type="character" w:customStyle="1" w:styleId="WW8Num9z6">
    <w:name w:val="WW8Num9z6"/>
    <w:rsid w:val="00FC6BB8"/>
  </w:style>
  <w:style w:type="character" w:customStyle="1" w:styleId="WW8Num9z7">
    <w:name w:val="WW8Num9z7"/>
    <w:rsid w:val="00FC6BB8"/>
  </w:style>
  <w:style w:type="character" w:customStyle="1" w:styleId="WW8Num9z8">
    <w:name w:val="WW8Num9z8"/>
    <w:rsid w:val="00FC6BB8"/>
  </w:style>
  <w:style w:type="character" w:customStyle="1" w:styleId="WW8Num10z1">
    <w:name w:val="WW8Num10z1"/>
    <w:rsid w:val="00FC6BB8"/>
  </w:style>
  <w:style w:type="character" w:customStyle="1" w:styleId="WW8Num10z2">
    <w:name w:val="WW8Num10z2"/>
    <w:rsid w:val="00FC6BB8"/>
  </w:style>
  <w:style w:type="character" w:customStyle="1" w:styleId="WW8Num10z3">
    <w:name w:val="WW8Num10z3"/>
    <w:rsid w:val="00FC6BB8"/>
  </w:style>
  <w:style w:type="character" w:customStyle="1" w:styleId="WW8Num10z4">
    <w:name w:val="WW8Num10z4"/>
    <w:rsid w:val="00FC6BB8"/>
  </w:style>
  <w:style w:type="character" w:customStyle="1" w:styleId="WW8Num10z5">
    <w:name w:val="WW8Num10z5"/>
    <w:rsid w:val="00FC6BB8"/>
  </w:style>
  <w:style w:type="character" w:customStyle="1" w:styleId="WW8Num10z6">
    <w:name w:val="WW8Num10z6"/>
    <w:rsid w:val="00FC6BB8"/>
  </w:style>
  <w:style w:type="character" w:customStyle="1" w:styleId="WW8Num10z7">
    <w:name w:val="WW8Num10z7"/>
    <w:rsid w:val="00FC6BB8"/>
  </w:style>
  <w:style w:type="character" w:customStyle="1" w:styleId="WW8Num10z8">
    <w:name w:val="WW8Num10z8"/>
    <w:rsid w:val="00FC6BB8"/>
  </w:style>
  <w:style w:type="character" w:customStyle="1" w:styleId="WW8Num12z3">
    <w:name w:val="WW8Num12z3"/>
    <w:rsid w:val="00FC6BB8"/>
  </w:style>
  <w:style w:type="character" w:customStyle="1" w:styleId="WW8Num12z4">
    <w:name w:val="WW8Num12z4"/>
    <w:rsid w:val="00FC6BB8"/>
  </w:style>
  <w:style w:type="character" w:customStyle="1" w:styleId="WW8Num12z5">
    <w:name w:val="WW8Num12z5"/>
    <w:rsid w:val="00FC6BB8"/>
  </w:style>
  <w:style w:type="character" w:customStyle="1" w:styleId="WW8Num12z6">
    <w:name w:val="WW8Num12z6"/>
    <w:rsid w:val="00FC6BB8"/>
  </w:style>
  <w:style w:type="character" w:customStyle="1" w:styleId="WW8Num12z7">
    <w:name w:val="WW8Num12z7"/>
    <w:rsid w:val="00FC6BB8"/>
  </w:style>
  <w:style w:type="character" w:customStyle="1" w:styleId="WW8Num12z8">
    <w:name w:val="WW8Num12z8"/>
    <w:rsid w:val="00FC6BB8"/>
  </w:style>
  <w:style w:type="character" w:customStyle="1" w:styleId="WW8Num16z1">
    <w:name w:val="WW8Num16z1"/>
    <w:rsid w:val="00FC6BB8"/>
    <w:rPr>
      <w:rFonts w:ascii="Courier New" w:hAnsi="Courier New" w:cs="Courier New" w:hint="default"/>
    </w:rPr>
  </w:style>
  <w:style w:type="character" w:customStyle="1" w:styleId="WW8Num16z2">
    <w:name w:val="WW8Num16z2"/>
    <w:rsid w:val="00FC6BB8"/>
    <w:rPr>
      <w:rFonts w:ascii="Wingdings" w:hAnsi="Wingdings" w:cs="Wingdings" w:hint="default"/>
    </w:rPr>
  </w:style>
  <w:style w:type="character" w:customStyle="1" w:styleId="WW8Num16z3">
    <w:name w:val="WW8Num16z3"/>
    <w:rsid w:val="00FC6BB8"/>
    <w:rPr>
      <w:rFonts w:ascii="Symbol" w:hAnsi="Symbol" w:cs="Symbol" w:hint="default"/>
    </w:rPr>
  </w:style>
  <w:style w:type="character" w:customStyle="1" w:styleId="Refdecomentrio1">
    <w:name w:val="Ref. de comentário1"/>
    <w:rsid w:val="00FC6BB8"/>
    <w:rPr>
      <w:sz w:val="16"/>
      <w:szCs w:val="16"/>
    </w:rPr>
  </w:style>
  <w:style w:type="character" w:customStyle="1" w:styleId="Caracteresdenotadefim">
    <w:name w:val="Caracteres de nota de fim"/>
    <w:rsid w:val="00FC6BB8"/>
    <w:rPr>
      <w:vertAlign w:val="superscript"/>
    </w:rPr>
  </w:style>
  <w:style w:type="character" w:customStyle="1" w:styleId="Internetlink">
    <w:name w:val="Internet link"/>
    <w:rsid w:val="00FC6BB8"/>
    <w:rPr>
      <w:color w:val="000080"/>
      <w:u w:val="single"/>
    </w:rPr>
  </w:style>
  <w:style w:type="character" w:customStyle="1" w:styleId="Caracteresdenotaderodap">
    <w:name w:val="Caracteres de nota de rodapé"/>
    <w:rsid w:val="00FC6BB8"/>
    <w:rPr>
      <w:vertAlign w:val="superscript"/>
    </w:rPr>
  </w:style>
  <w:style w:type="paragraph" w:customStyle="1" w:styleId="Ttulo20">
    <w:name w:val="Título2"/>
    <w:basedOn w:val="Normal"/>
    <w:next w:val="Standard"/>
    <w:rsid w:val="00FC6BB8"/>
    <w:pPr>
      <w:keepNext/>
      <w:keepLines/>
      <w:suppressAutoHyphens/>
      <w:spacing w:after="60"/>
      <w:jc w:val="left"/>
      <w:textAlignment w:val="baseline"/>
    </w:pPr>
    <w:rPr>
      <w:rFonts w:ascii="Arial" w:eastAsia="Arial" w:hAnsi="Arial" w:cs="Arial"/>
      <w:kern w:val="1"/>
      <w:sz w:val="52"/>
      <w:szCs w:val="52"/>
      <w:lang w:eastAsia="zh-CN" w:bidi="hi-IN"/>
    </w:rPr>
  </w:style>
  <w:style w:type="paragraph" w:customStyle="1" w:styleId="TtuloTabelas-Figuras-Quadros">
    <w:name w:val="Título Tabelas-Figuras-Quadros"/>
    <w:basedOn w:val="Normal"/>
    <w:rsid w:val="00FC6BB8"/>
    <w:pPr>
      <w:suppressAutoHyphens/>
      <w:spacing w:line="360" w:lineRule="auto"/>
      <w:jc w:val="center"/>
    </w:pPr>
    <w:rPr>
      <w:rFonts w:ascii="Arial" w:hAnsi="Arial" w:cs="Arial"/>
      <w:b/>
      <w:sz w:val="20"/>
      <w:szCs w:val="24"/>
      <w:lang w:eastAsia="zh-CN"/>
    </w:rPr>
  </w:style>
  <w:style w:type="paragraph" w:customStyle="1" w:styleId="Textodecomentrio1">
    <w:name w:val="Texto de comentário1"/>
    <w:basedOn w:val="Normal"/>
    <w:rsid w:val="00FC6BB8"/>
    <w:pPr>
      <w:suppressAutoHyphens/>
      <w:jc w:val="left"/>
    </w:pPr>
    <w:rPr>
      <w:sz w:val="20"/>
      <w:lang w:eastAsia="zh-CN"/>
    </w:rPr>
  </w:style>
  <w:style w:type="paragraph" w:customStyle="1" w:styleId="Standard">
    <w:name w:val="Standard"/>
    <w:rsid w:val="00FC6BB8"/>
    <w:pPr>
      <w:widowControl w:val="0"/>
      <w:suppressAutoHyphens/>
      <w:spacing w:after="0" w:line="240" w:lineRule="auto"/>
      <w:textAlignment w:val="baseline"/>
    </w:pPr>
    <w:rPr>
      <w:rFonts w:ascii="Liberation Serif" w:eastAsia="SimSun" w:hAnsi="Liberation Serif" w:cs="Mangal"/>
      <w:kern w:val="1"/>
      <w:sz w:val="24"/>
      <w:szCs w:val="24"/>
      <w:lang w:eastAsia="zh-CN" w:bidi="hi-IN"/>
    </w:rPr>
  </w:style>
  <w:style w:type="paragraph" w:customStyle="1" w:styleId="Textbody">
    <w:name w:val="Text body"/>
    <w:basedOn w:val="Standard"/>
    <w:rsid w:val="00FC6BB8"/>
    <w:pPr>
      <w:spacing w:after="140" w:line="288" w:lineRule="auto"/>
    </w:pPr>
  </w:style>
  <w:style w:type="paragraph" w:customStyle="1" w:styleId="WW-Padro">
    <w:name w:val="WW-Padrão"/>
    <w:rsid w:val="00FC6BB8"/>
    <w:pPr>
      <w:tabs>
        <w:tab w:val="left" w:pos="708"/>
      </w:tabs>
      <w:suppressAutoHyphens/>
      <w:spacing w:after="200" w:line="276" w:lineRule="auto"/>
    </w:pPr>
    <w:rPr>
      <w:rFonts w:ascii="Calibri" w:eastAsia="WenQuanYi Micro Hei" w:hAnsi="Calibri" w:cs="Calibri"/>
      <w:color w:val="00000A"/>
      <w:kern w:val="1"/>
      <w:lang w:eastAsia="zh-CN"/>
    </w:rPr>
  </w:style>
  <w:style w:type="paragraph" w:customStyle="1" w:styleId="ndicedeilustraes1">
    <w:name w:val="Índice de ilustrações1"/>
    <w:basedOn w:val="Normal"/>
    <w:next w:val="Normal"/>
    <w:rsid w:val="00FC6BB8"/>
    <w:pPr>
      <w:suppressAutoHyphens/>
      <w:spacing w:line="276" w:lineRule="auto"/>
    </w:pPr>
    <w:rPr>
      <w:rFonts w:ascii="Calibri" w:eastAsia="MS Mincho" w:hAnsi="Calibri" w:cs="Calibri"/>
      <w:szCs w:val="24"/>
      <w:lang w:eastAsia="zh-CN" w:bidi="en-US"/>
    </w:rPr>
  </w:style>
  <w:style w:type="paragraph" w:styleId="Commarcadores3">
    <w:name w:val="List Bullet 3"/>
    <w:basedOn w:val="Normal"/>
    <w:rsid w:val="00FC6BB8"/>
    <w:pPr>
      <w:widowControl w:val="0"/>
      <w:suppressAutoHyphens/>
      <w:ind w:left="1281" w:hanging="357"/>
    </w:pPr>
    <w:rPr>
      <w:sz w:val="22"/>
      <w:lang w:eastAsia="zh-CN"/>
    </w:rPr>
  </w:style>
  <w:style w:type="paragraph" w:styleId="Commarcadores4">
    <w:name w:val="List Bullet 4"/>
    <w:basedOn w:val="Normal"/>
    <w:rsid w:val="00FC6BB8"/>
    <w:pPr>
      <w:suppressAutoHyphens/>
      <w:ind w:left="1132" w:hanging="283"/>
      <w:jc w:val="left"/>
    </w:pPr>
    <w:rPr>
      <w:sz w:val="20"/>
      <w:szCs w:val="24"/>
      <w:lang w:eastAsia="zh-CN"/>
    </w:rPr>
  </w:style>
  <w:style w:type="paragraph" w:customStyle="1" w:styleId="Commarcadores21">
    <w:name w:val="Com marcadores 21"/>
    <w:basedOn w:val="Normal"/>
    <w:rsid w:val="00FC6BB8"/>
    <w:pPr>
      <w:widowControl w:val="0"/>
      <w:suppressAutoHyphens/>
      <w:ind w:left="527" w:firstLine="40"/>
    </w:pPr>
    <w:rPr>
      <w:sz w:val="22"/>
      <w:lang w:eastAsia="zh-CN"/>
    </w:rPr>
  </w:style>
  <w:style w:type="paragraph" w:customStyle="1" w:styleId="Corpodetexto22">
    <w:name w:val="Corpo de texto 22"/>
    <w:basedOn w:val="Normal"/>
    <w:rsid w:val="00FC6BB8"/>
    <w:pPr>
      <w:suppressAutoHyphens/>
      <w:spacing w:line="360" w:lineRule="auto"/>
    </w:pPr>
    <w:rPr>
      <w:rFonts w:ascii="Arial" w:hAnsi="Arial" w:cs="Arial"/>
      <w:lang w:eastAsia="zh-CN"/>
    </w:rPr>
  </w:style>
  <w:style w:type="paragraph" w:customStyle="1" w:styleId="Corpodetexto31">
    <w:name w:val="Corpo de texto 31"/>
    <w:basedOn w:val="Normal"/>
    <w:rsid w:val="00FC6BB8"/>
    <w:pPr>
      <w:suppressAutoHyphens/>
      <w:spacing w:line="360" w:lineRule="auto"/>
    </w:pPr>
    <w:rPr>
      <w:rFonts w:ascii="Arial" w:hAnsi="Arial" w:cs="Arial"/>
      <w:color w:val="FF0000"/>
      <w:sz w:val="20"/>
      <w:lang w:val="x-none" w:eastAsia="zh-CN"/>
    </w:rPr>
  </w:style>
  <w:style w:type="paragraph" w:customStyle="1" w:styleId="Recuodecorpodetexto22">
    <w:name w:val="Recuo de corpo de texto 22"/>
    <w:basedOn w:val="Normal"/>
    <w:rsid w:val="00FC6BB8"/>
    <w:pPr>
      <w:suppressAutoHyphens/>
      <w:spacing w:line="360" w:lineRule="auto"/>
      <w:ind w:firstLine="708"/>
    </w:pPr>
    <w:rPr>
      <w:rFonts w:ascii="Arial" w:hAnsi="Arial" w:cs="Arial"/>
      <w:lang w:eastAsia="zh-CN"/>
    </w:rPr>
  </w:style>
  <w:style w:type="paragraph" w:customStyle="1" w:styleId="Recuodecorpodetexto31">
    <w:name w:val="Recuo de corpo de texto 31"/>
    <w:basedOn w:val="Normal"/>
    <w:rsid w:val="00FC6BB8"/>
    <w:pPr>
      <w:suppressAutoHyphens/>
      <w:spacing w:line="360" w:lineRule="auto"/>
      <w:ind w:left="426"/>
    </w:pPr>
    <w:rPr>
      <w:rFonts w:ascii="Arial" w:hAnsi="Arial" w:cs="Arial"/>
      <w:sz w:val="20"/>
      <w:lang w:val="x-none" w:eastAsia="zh-CN"/>
    </w:rPr>
  </w:style>
  <w:style w:type="paragraph" w:customStyle="1" w:styleId="Textoembloco1">
    <w:name w:val="Texto em bloco1"/>
    <w:basedOn w:val="Normal"/>
    <w:rsid w:val="00FC6BB8"/>
    <w:pPr>
      <w:suppressAutoHyphens/>
      <w:spacing w:line="360" w:lineRule="auto"/>
      <w:ind w:left="426" w:right="-284" w:hanging="426"/>
    </w:pPr>
    <w:rPr>
      <w:rFonts w:ascii="Arial" w:hAnsi="Arial" w:cs="Arial"/>
      <w:sz w:val="22"/>
      <w:lang w:eastAsia="zh-CN"/>
    </w:rPr>
  </w:style>
  <w:style w:type="paragraph" w:customStyle="1" w:styleId="MapadoDocumento1">
    <w:name w:val="Mapa do Documento1"/>
    <w:basedOn w:val="Normal"/>
    <w:rsid w:val="00FC6BB8"/>
    <w:pPr>
      <w:shd w:val="clear" w:color="auto" w:fill="000080"/>
      <w:suppressAutoHyphens/>
    </w:pPr>
    <w:rPr>
      <w:rFonts w:ascii="Tahoma" w:hAnsi="Tahoma" w:cs="Tahoma"/>
      <w:sz w:val="20"/>
      <w:lang w:eastAsia="zh-CN"/>
    </w:rPr>
  </w:style>
  <w:style w:type="paragraph" w:customStyle="1" w:styleId="xmsonormal">
    <w:name w:val="x_msonormal"/>
    <w:basedOn w:val="Normal"/>
    <w:rsid w:val="00FC6BB8"/>
    <w:pPr>
      <w:suppressAutoHyphens/>
      <w:spacing w:before="280" w:after="280"/>
      <w:jc w:val="left"/>
    </w:pPr>
    <w:rPr>
      <w:szCs w:val="24"/>
      <w:lang w:eastAsia="zh-CN"/>
    </w:rPr>
  </w:style>
  <w:style w:type="paragraph" w:customStyle="1" w:styleId="Ttulodetabela">
    <w:name w:val="Título de tabela"/>
    <w:basedOn w:val="Contedodatabela"/>
    <w:rsid w:val="00FC6BB8"/>
    <w:pPr>
      <w:spacing w:after="200" w:line="276" w:lineRule="auto"/>
      <w:jc w:val="center"/>
    </w:pPr>
    <w:rPr>
      <w:rFonts w:ascii="Calibri" w:hAnsi="Calibri" w:cs="Calibri"/>
      <w:b/>
      <w:bCs/>
      <w:sz w:val="22"/>
      <w:szCs w:val="22"/>
      <w:lang w:val="en-US" w:eastAsia="zh-CN" w:bidi="en-US"/>
    </w:rPr>
  </w:style>
  <w:style w:type="paragraph" w:customStyle="1" w:styleId="xl69">
    <w:name w:val="xl69"/>
    <w:basedOn w:val="Normal"/>
    <w:rsid w:val="0013275B"/>
    <w:pPr>
      <w:spacing w:before="100" w:beforeAutospacing="1" w:after="100" w:afterAutospacing="1"/>
      <w:jc w:val="left"/>
      <w:textAlignment w:val="top"/>
    </w:pPr>
    <w:rPr>
      <w:szCs w:val="24"/>
    </w:rPr>
  </w:style>
  <w:style w:type="paragraph" w:customStyle="1" w:styleId="xl70">
    <w:name w:val="xl70"/>
    <w:basedOn w:val="Normal"/>
    <w:rsid w:val="0013275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20"/>
    </w:rPr>
  </w:style>
  <w:style w:type="paragraph" w:customStyle="1" w:styleId="xl71">
    <w:name w:val="xl71"/>
    <w:basedOn w:val="Normal"/>
    <w:rsid w:val="0013275B"/>
    <w:pPr>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textAlignment w:val="top"/>
    </w:pPr>
    <w:rPr>
      <w:rFonts w:ascii="Arial" w:hAnsi="Arial" w:cs="Arial"/>
      <w:b/>
      <w:bCs/>
      <w:color w:val="000000"/>
      <w:sz w:val="20"/>
    </w:rPr>
  </w:style>
  <w:style w:type="paragraph" w:customStyle="1" w:styleId="xl72">
    <w:name w:val="xl72"/>
    <w:basedOn w:val="Normal"/>
    <w:rsid w:val="0013275B"/>
    <w:pPr>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jc w:val="center"/>
      <w:textAlignment w:val="top"/>
    </w:pPr>
    <w:rPr>
      <w:rFonts w:ascii="Arial" w:hAnsi="Arial" w:cs="Arial"/>
      <w:b/>
      <w:bCs/>
      <w:color w:val="000000"/>
      <w:sz w:val="20"/>
    </w:rPr>
  </w:style>
  <w:style w:type="paragraph" w:customStyle="1" w:styleId="xl73">
    <w:name w:val="xl73"/>
    <w:basedOn w:val="Normal"/>
    <w:rsid w:val="0013275B"/>
    <w:pPr>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jc w:val="left"/>
      <w:textAlignment w:val="top"/>
    </w:pPr>
    <w:rPr>
      <w:rFonts w:ascii="Arial" w:hAnsi="Arial" w:cs="Arial"/>
      <w:b/>
      <w:bCs/>
      <w:color w:val="000000"/>
      <w:sz w:val="20"/>
    </w:rPr>
  </w:style>
  <w:style w:type="paragraph" w:customStyle="1" w:styleId="xl74">
    <w:name w:val="xl74"/>
    <w:basedOn w:val="Normal"/>
    <w:rsid w:val="0013275B"/>
    <w:pPr>
      <w:pBdr>
        <w:top w:val="single" w:sz="4" w:space="0" w:color="000000"/>
        <w:left w:val="single" w:sz="4" w:space="0" w:color="000000"/>
        <w:bottom w:val="single" w:sz="4" w:space="0" w:color="000000"/>
        <w:right w:val="single" w:sz="4" w:space="0" w:color="000000"/>
      </w:pBdr>
      <w:shd w:val="clear" w:color="DDDDDD" w:fill="DDDDDD"/>
      <w:spacing w:before="100" w:beforeAutospacing="1" w:after="100" w:afterAutospacing="1"/>
      <w:jc w:val="left"/>
      <w:textAlignment w:val="top"/>
    </w:pPr>
    <w:rPr>
      <w:rFonts w:ascii="Arial" w:hAnsi="Arial" w:cs="Arial"/>
      <w:b/>
      <w:bCs/>
      <w:color w:val="000000"/>
      <w:sz w:val="20"/>
    </w:rPr>
  </w:style>
  <w:style w:type="paragraph" w:customStyle="1" w:styleId="xl75">
    <w:name w:val="xl75"/>
    <w:basedOn w:val="Normal"/>
    <w:rsid w:val="0013275B"/>
    <w:pPr>
      <w:pBdr>
        <w:top w:val="single" w:sz="4" w:space="0" w:color="000000"/>
        <w:left w:val="single" w:sz="4" w:space="0" w:color="000000"/>
        <w:bottom w:val="single" w:sz="4" w:space="0" w:color="000000"/>
        <w:right w:val="single" w:sz="4" w:space="0" w:color="000000"/>
      </w:pBdr>
      <w:shd w:val="clear" w:color="EEEEEE" w:fill="EEEEEE"/>
      <w:spacing w:before="100" w:beforeAutospacing="1" w:after="100" w:afterAutospacing="1"/>
      <w:textAlignment w:val="top"/>
    </w:pPr>
    <w:rPr>
      <w:rFonts w:ascii="Arial" w:hAnsi="Arial" w:cs="Arial"/>
      <w:b/>
      <w:bCs/>
      <w:color w:val="000000"/>
      <w:sz w:val="20"/>
    </w:rPr>
  </w:style>
  <w:style w:type="paragraph" w:customStyle="1" w:styleId="xl76">
    <w:name w:val="xl76"/>
    <w:basedOn w:val="Normal"/>
    <w:rsid w:val="0013275B"/>
    <w:pPr>
      <w:pBdr>
        <w:top w:val="single" w:sz="4" w:space="0" w:color="000000"/>
        <w:left w:val="single" w:sz="4" w:space="0" w:color="000000"/>
        <w:bottom w:val="single" w:sz="4" w:space="0" w:color="000000"/>
        <w:right w:val="single" w:sz="4" w:space="0" w:color="000000"/>
      </w:pBdr>
      <w:shd w:val="clear" w:color="EEEEEE" w:fill="EEEEEE"/>
      <w:spacing w:before="100" w:beforeAutospacing="1" w:after="100" w:afterAutospacing="1"/>
      <w:jc w:val="left"/>
      <w:textAlignment w:val="top"/>
    </w:pPr>
    <w:rPr>
      <w:rFonts w:ascii="Arial" w:hAnsi="Arial" w:cs="Arial"/>
      <w:b/>
      <w:bCs/>
      <w:color w:val="000000"/>
      <w:sz w:val="20"/>
    </w:rPr>
  </w:style>
  <w:style w:type="paragraph" w:customStyle="1" w:styleId="xl77">
    <w:name w:val="xl77"/>
    <w:basedOn w:val="Normal"/>
    <w:rsid w:val="0013275B"/>
    <w:pPr>
      <w:pBdr>
        <w:top w:val="single" w:sz="4" w:space="0" w:color="000000"/>
        <w:left w:val="single" w:sz="4" w:space="0" w:color="000000"/>
        <w:bottom w:val="single" w:sz="4" w:space="0" w:color="000000"/>
        <w:right w:val="single" w:sz="4" w:space="0" w:color="000000"/>
      </w:pBdr>
      <w:shd w:val="clear" w:color="DDDDDD" w:fill="DDDDDD"/>
      <w:spacing w:before="100" w:beforeAutospacing="1" w:after="100" w:afterAutospacing="1"/>
      <w:textAlignment w:val="top"/>
    </w:pPr>
    <w:rPr>
      <w:rFonts w:ascii="Arial" w:hAnsi="Arial" w:cs="Arial"/>
      <w:b/>
      <w:bCs/>
      <w:color w:val="000000"/>
      <w:sz w:val="20"/>
    </w:rPr>
  </w:style>
  <w:style w:type="paragraph" w:customStyle="1" w:styleId="xl78">
    <w:name w:val="xl78"/>
    <w:basedOn w:val="Normal"/>
    <w:rsid w:val="0013275B"/>
    <w:pPr>
      <w:pBdr>
        <w:top w:val="single" w:sz="4" w:space="0" w:color="000000"/>
        <w:left w:val="single" w:sz="4" w:space="0" w:color="000000"/>
        <w:bottom w:val="single" w:sz="4" w:space="0" w:color="000000"/>
        <w:right w:val="single" w:sz="4" w:space="0" w:color="000000"/>
      </w:pBdr>
      <w:shd w:val="clear" w:color="EEEEEE" w:fill="EEEEEE"/>
      <w:spacing w:before="100" w:beforeAutospacing="1" w:after="100" w:afterAutospacing="1"/>
      <w:textAlignment w:val="top"/>
    </w:pPr>
    <w:rPr>
      <w:rFonts w:ascii="Arial" w:hAnsi="Arial" w:cs="Arial"/>
      <w:b/>
      <w:bCs/>
      <w:sz w:val="20"/>
    </w:rPr>
  </w:style>
  <w:style w:type="paragraph" w:customStyle="1" w:styleId="xl79">
    <w:name w:val="xl79"/>
    <w:basedOn w:val="Normal"/>
    <w:rsid w:val="0013275B"/>
    <w:pPr>
      <w:spacing w:before="100" w:beforeAutospacing="1" w:after="100" w:afterAutospacing="1"/>
      <w:jc w:val="left"/>
      <w:textAlignment w:val="top"/>
    </w:pPr>
    <w:rPr>
      <w:rFonts w:ascii="Arial" w:hAnsi="Arial" w:cs="Arial"/>
      <w:b/>
      <w:bCs/>
      <w:color w:val="000000"/>
      <w:sz w:val="20"/>
    </w:rPr>
  </w:style>
  <w:style w:type="paragraph" w:customStyle="1" w:styleId="xl80">
    <w:name w:val="xl80"/>
    <w:basedOn w:val="Normal"/>
    <w:rsid w:val="0013275B"/>
    <w:pPr>
      <w:spacing w:before="100" w:beforeAutospacing="1" w:after="100" w:afterAutospacing="1"/>
      <w:jc w:val="left"/>
      <w:textAlignment w:val="top"/>
    </w:pPr>
    <w:rPr>
      <w:rFonts w:ascii="Arial" w:hAnsi="Arial" w:cs="Arial"/>
      <w:color w:val="000000"/>
      <w:sz w:val="20"/>
    </w:rPr>
  </w:style>
  <w:style w:type="paragraph" w:customStyle="1" w:styleId="xl81">
    <w:name w:val="xl81"/>
    <w:basedOn w:val="Normal"/>
    <w:rsid w:val="0013275B"/>
    <w:pPr>
      <w:pBdr>
        <w:top w:val="single" w:sz="4" w:space="0" w:color="000000"/>
        <w:left w:val="single" w:sz="4" w:space="0" w:color="000000"/>
        <w:bottom w:val="single" w:sz="4" w:space="0" w:color="000000"/>
        <w:right w:val="single" w:sz="4" w:space="0" w:color="000000"/>
      </w:pBdr>
      <w:shd w:val="clear" w:color="DDDDDD" w:fill="DDDDDD"/>
      <w:spacing w:before="100" w:beforeAutospacing="1" w:after="100" w:afterAutospacing="1"/>
      <w:jc w:val="center"/>
      <w:textAlignment w:val="center"/>
    </w:pPr>
    <w:rPr>
      <w:rFonts w:ascii="Arial" w:hAnsi="Arial" w:cs="Arial"/>
      <w:b/>
      <w:bCs/>
      <w:color w:val="000000"/>
      <w:sz w:val="20"/>
    </w:rPr>
  </w:style>
  <w:style w:type="paragraph" w:customStyle="1" w:styleId="xl82">
    <w:name w:val="xl82"/>
    <w:basedOn w:val="Normal"/>
    <w:rsid w:val="0013275B"/>
    <w:pPr>
      <w:pBdr>
        <w:top w:val="single" w:sz="4" w:space="0" w:color="000000"/>
        <w:left w:val="single" w:sz="4" w:space="0" w:color="000000"/>
        <w:bottom w:val="single" w:sz="4" w:space="0" w:color="000000"/>
        <w:right w:val="single" w:sz="4" w:space="0" w:color="000000"/>
      </w:pBdr>
      <w:shd w:val="clear" w:color="EEEEEE" w:fill="EEEEEE"/>
      <w:spacing w:before="100" w:beforeAutospacing="1" w:after="100" w:afterAutospacing="1"/>
      <w:jc w:val="center"/>
      <w:textAlignment w:val="center"/>
    </w:pPr>
    <w:rPr>
      <w:rFonts w:ascii="Arial" w:hAnsi="Arial" w:cs="Arial"/>
      <w:b/>
      <w:bCs/>
      <w:color w:val="000000"/>
      <w:sz w:val="20"/>
    </w:rPr>
  </w:style>
  <w:style w:type="paragraph" w:customStyle="1" w:styleId="xl83">
    <w:name w:val="xl83"/>
    <w:basedOn w:val="Normal"/>
    <w:rsid w:val="0013275B"/>
    <w:pPr>
      <w:spacing w:before="100" w:beforeAutospacing="1" w:after="100" w:afterAutospacing="1"/>
      <w:jc w:val="left"/>
      <w:textAlignment w:val="top"/>
    </w:pPr>
    <w:rPr>
      <w:sz w:val="20"/>
    </w:rPr>
  </w:style>
  <w:style w:type="numbering" w:customStyle="1" w:styleId="Semlista5">
    <w:name w:val="Sem lista5"/>
    <w:next w:val="Semlista"/>
    <w:uiPriority w:val="99"/>
    <w:semiHidden/>
    <w:unhideWhenUsed/>
    <w:rsid w:val="0013275B"/>
  </w:style>
  <w:style w:type="character" w:customStyle="1" w:styleId="WW8Num6z3">
    <w:name w:val="WW8Num6z3"/>
    <w:rsid w:val="0013275B"/>
    <w:rPr>
      <w:rFonts w:ascii="Symbol" w:hAnsi="Symbol" w:cs="Symbol" w:hint="default"/>
    </w:rPr>
  </w:style>
  <w:style w:type="character" w:customStyle="1" w:styleId="WW8Num6z4">
    <w:name w:val="WW8Num6z4"/>
    <w:rsid w:val="0013275B"/>
    <w:rPr>
      <w:rFonts w:ascii="Courier New" w:hAnsi="Courier New" w:cs="Courier New" w:hint="default"/>
    </w:rPr>
  </w:style>
  <w:style w:type="character" w:customStyle="1" w:styleId="WW8Num15z3">
    <w:name w:val="WW8Num15z3"/>
    <w:rsid w:val="0013275B"/>
    <w:rPr>
      <w:rFonts w:ascii="Symbol" w:hAnsi="Symbol" w:cs="Symbol" w:hint="default"/>
    </w:rPr>
  </w:style>
  <w:style w:type="character" w:customStyle="1" w:styleId="WW8Num15z4">
    <w:name w:val="WW8Num15z4"/>
    <w:rsid w:val="0013275B"/>
    <w:rPr>
      <w:rFonts w:ascii="Courier New" w:hAnsi="Courier New" w:cs="Courier New" w:hint="default"/>
    </w:rPr>
  </w:style>
  <w:style w:type="numbering" w:customStyle="1" w:styleId="Semlista6">
    <w:name w:val="Sem lista6"/>
    <w:next w:val="Semlista"/>
    <w:uiPriority w:val="99"/>
    <w:semiHidden/>
    <w:unhideWhenUsed/>
    <w:rsid w:val="00482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teroi.rj.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ftwarepublic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8F76F-0982-4FBA-8103-6ADC9896A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119</Pages>
  <Words>35380</Words>
  <Characters>191053</Characters>
  <Application>Microsoft Office Word</Application>
  <DocSecurity>0</DocSecurity>
  <Lines>1592</Lines>
  <Paragraphs>451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Gizella Brum Baptista Maia</dc:creator>
  <cp:keywords/>
  <dc:description/>
  <cp:lastModifiedBy>Concyr Formiga Bernardes</cp:lastModifiedBy>
  <cp:revision>11</cp:revision>
  <dcterms:created xsi:type="dcterms:W3CDTF">2019-10-29T17:05:00Z</dcterms:created>
  <dcterms:modified xsi:type="dcterms:W3CDTF">2019-10-30T11:55:00Z</dcterms:modified>
</cp:coreProperties>
</file>